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1B37" w14:textId="77777777" w:rsidR="00A024E1" w:rsidRPr="00BA03C1" w:rsidRDefault="00A024E1" w:rsidP="00817866">
      <w:pPr>
        <w:spacing w:after="240"/>
        <w:jc w:val="center"/>
        <w:rPr>
          <w:rFonts w:ascii="Trebuchet MS" w:hAnsi="Trebuchet MS"/>
          <w:b/>
        </w:rPr>
      </w:pPr>
    </w:p>
    <w:p w14:paraId="1C7E2332" w14:textId="35261D53" w:rsidR="00817866" w:rsidRPr="00BA03C1" w:rsidRDefault="00817866" w:rsidP="00817866">
      <w:pPr>
        <w:spacing w:after="240"/>
        <w:jc w:val="center"/>
        <w:rPr>
          <w:rFonts w:ascii="Trebuchet MS" w:hAnsi="Trebuchet MS" w:cs="Arial"/>
        </w:rPr>
      </w:pPr>
      <w:r w:rsidRPr="00BA03C1">
        <w:rPr>
          <w:rFonts w:ascii="Trebuchet MS" w:hAnsi="Trebuchet MS"/>
          <w:b/>
        </w:rPr>
        <w:t>CKZiU.070.4.7.2.2017</w:t>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00736137">
        <w:rPr>
          <w:rFonts w:ascii="Trebuchet MS" w:hAnsi="Trebuchet MS"/>
          <w:b/>
          <w:sz w:val="22"/>
          <w:szCs w:val="22"/>
        </w:rPr>
        <w:t xml:space="preserve">                      </w:t>
      </w:r>
      <w:r w:rsidRPr="00BA03C1">
        <w:rPr>
          <w:rFonts w:ascii="Trebuchet MS" w:hAnsi="Trebuchet MS" w:cs="Arial"/>
          <w:b/>
        </w:rPr>
        <w:t xml:space="preserve">Tuchów </w:t>
      </w:r>
      <w:r w:rsidR="00AE3148" w:rsidRPr="00BA03C1">
        <w:rPr>
          <w:rFonts w:ascii="Trebuchet MS" w:hAnsi="Trebuchet MS" w:cs="Arial"/>
          <w:b/>
        </w:rPr>
        <w:t>2</w:t>
      </w:r>
      <w:r w:rsidR="002B3745" w:rsidRPr="00BA03C1">
        <w:rPr>
          <w:rFonts w:ascii="Trebuchet MS" w:hAnsi="Trebuchet MS" w:cs="Arial"/>
          <w:b/>
        </w:rPr>
        <w:t>3</w:t>
      </w:r>
      <w:r w:rsidRPr="00BA03C1">
        <w:rPr>
          <w:rFonts w:ascii="Trebuchet MS" w:hAnsi="Trebuchet MS" w:cs="Arial"/>
          <w:b/>
        </w:rPr>
        <w:t>-06-2017</w:t>
      </w:r>
    </w:p>
    <w:p w14:paraId="2E18F3BB" w14:textId="77777777" w:rsidR="00817866" w:rsidRPr="00BA03C1" w:rsidRDefault="00817866" w:rsidP="00817866">
      <w:pPr>
        <w:spacing w:line="360" w:lineRule="auto"/>
        <w:ind w:right="1"/>
        <w:jc w:val="right"/>
        <w:rPr>
          <w:rFonts w:ascii="Trebuchet MS" w:hAnsi="Trebuchet MS" w:cs="Arial"/>
        </w:rPr>
      </w:pPr>
    </w:p>
    <w:p w14:paraId="0E4B1A1D" w14:textId="796EB2C4" w:rsidR="00817866" w:rsidRDefault="00817866" w:rsidP="00817866">
      <w:pPr>
        <w:spacing w:line="360" w:lineRule="auto"/>
        <w:ind w:firstLine="5"/>
        <w:jc w:val="center"/>
        <w:rPr>
          <w:rStyle w:val="Hipercze"/>
          <w:rFonts w:ascii="Trebuchet MS" w:hAnsi="Trebuchet MS" w:cs="Calibri"/>
          <w:b/>
          <w:sz w:val="22"/>
          <w:szCs w:val="22"/>
        </w:rPr>
      </w:pPr>
      <w:r w:rsidRPr="00BA03C1">
        <w:rPr>
          <w:rFonts w:ascii="Trebuchet MS" w:hAnsi="Trebuchet MS" w:cs="Calibri"/>
          <w:b/>
          <w:sz w:val="22"/>
          <w:szCs w:val="22"/>
        </w:rPr>
        <w:t xml:space="preserve">Centrum Kształcenia Zawodowego i Ustawicznego </w:t>
      </w:r>
      <w:r w:rsidR="00235D16" w:rsidRPr="00BA03C1">
        <w:rPr>
          <w:rFonts w:ascii="Trebuchet MS" w:hAnsi="Trebuchet MS" w:cs="Calibri"/>
          <w:b/>
          <w:sz w:val="22"/>
          <w:szCs w:val="22"/>
        </w:rPr>
        <w:t>w Tuchowie</w:t>
      </w:r>
      <w:r w:rsidRPr="00BA03C1">
        <w:rPr>
          <w:rFonts w:ascii="Trebuchet MS" w:hAnsi="Trebuchet MS" w:cs="Calibri"/>
          <w:b/>
          <w:sz w:val="22"/>
          <w:szCs w:val="22"/>
        </w:rPr>
        <w:br/>
        <w:t>im. Bohaterów Bitwy pod Łowczówkiem</w:t>
      </w:r>
      <w:r w:rsidRPr="00BA03C1">
        <w:rPr>
          <w:rFonts w:ascii="Trebuchet MS" w:hAnsi="Trebuchet MS" w:cs="Calibri"/>
          <w:b/>
          <w:sz w:val="22"/>
          <w:szCs w:val="22"/>
        </w:rPr>
        <w:br/>
        <w:t xml:space="preserve">ul. Reymonta 19, 33-170 Tuchów </w:t>
      </w:r>
      <w:r w:rsidRPr="00BA03C1">
        <w:rPr>
          <w:rFonts w:ascii="Trebuchet MS" w:hAnsi="Trebuchet MS" w:cs="Calibri"/>
          <w:b/>
          <w:sz w:val="22"/>
          <w:szCs w:val="22"/>
        </w:rPr>
        <w:br/>
      </w:r>
      <w:r w:rsidRPr="00BA03C1">
        <w:rPr>
          <w:rFonts w:ascii="Trebuchet MS" w:hAnsi="Trebuchet MS" w:cs="Calibri"/>
          <w:b/>
          <w:color w:val="000000"/>
          <w:sz w:val="22"/>
          <w:szCs w:val="22"/>
          <w:shd w:val="clear" w:color="auto" w:fill="FFFFFF"/>
        </w:rPr>
        <w:t>tel.: (14) 652-58-19; e-mail :</w:t>
      </w:r>
      <w:r w:rsidRPr="00BA03C1">
        <w:rPr>
          <w:rFonts w:ascii="Trebuchet MS" w:hAnsi="Trebuchet MS" w:cs="Calibri"/>
          <w:b/>
          <w:sz w:val="22"/>
          <w:szCs w:val="22"/>
        </w:rPr>
        <w:t xml:space="preserve"> </w:t>
      </w:r>
      <w:hyperlink r:id="rId8" w:history="1">
        <w:r w:rsidRPr="00BA03C1">
          <w:rPr>
            <w:rStyle w:val="Hipercze"/>
            <w:rFonts w:ascii="Trebuchet MS" w:hAnsi="Trebuchet MS" w:cs="Calibri"/>
            <w:b/>
            <w:sz w:val="22"/>
            <w:szCs w:val="22"/>
          </w:rPr>
          <w:t>mistrzowiewzawodzie@gmail.com</w:t>
        </w:r>
      </w:hyperlink>
    </w:p>
    <w:p w14:paraId="16853D0F" w14:textId="399A28F7" w:rsidR="004F07AF" w:rsidRPr="00BA03C1" w:rsidRDefault="004F07AF" w:rsidP="00817866">
      <w:pPr>
        <w:spacing w:line="360" w:lineRule="auto"/>
        <w:ind w:firstLine="5"/>
        <w:jc w:val="center"/>
        <w:rPr>
          <w:rFonts w:ascii="Trebuchet MS" w:hAnsi="Trebuchet MS" w:cs="Calibri"/>
          <w:b/>
          <w:sz w:val="22"/>
          <w:szCs w:val="22"/>
        </w:rPr>
      </w:pPr>
      <w:hyperlink r:id="rId9" w:history="1">
        <w:r w:rsidRPr="004F07AF">
          <w:rPr>
            <w:rStyle w:val="Hipercze"/>
            <w:rFonts w:ascii="Trebuchet MS" w:hAnsi="Trebuchet MS" w:cs="Calibri"/>
            <w:b/>
            <w:sz w:val="22"/>
            <w:szCs w:val="22"/>
          </w:rPr>
          <w:t>http://mistrzowiewzawodzie.pl</w:t>
        </w:r>
      </w:hyperlink>
      <w:r w:rsidRPr="004F07AF">
        <w:rPr>
          <w:rStyle w:val="Hipercze"/>
          <w:rFonts w:cs="Calibri"/>
          <w:b/>
          <w:sz w:val="22"/>
          <w:szCs w:val="22"/>
        </w:rPr>
        <w:t xml:space="preserve"> </w:t>
      </w:r>
    </w:p>
    <w:p w14:paraId="72358174" w14:textId="77777777" w:rsidR="00817866" w:rsidRPr="00BA03C1" w:rsidRDefault="00817866" w:rsidP="00817866">
      <w:pPr>
        <w:spacing w:line="360" w:lineRule="auto"/>
        <w:ind w:right="1"/>
        <w:jc w:val="center"/>
        <w:rPr>
          <w:rFonts w:ascii="Trebuchet MS" w:hAnsi="Trebuchet MS" w:cs="Arial"/>
          <w:b/>
          <w:sz w:val="12"/>
          <w:szCs w:val="12"/>
        </w:rPr>
      </w:pPr>
    </w:p>
    <w:p w14:paraId="09B444D1" w14:textId="77777777" w:rsidR="00817866" w:rsidRPr="00BA03C1" w:rsidRDefault="00817866" w:rsidP="00817866">
      <w:pPr>
        <w:spacing w:line="360" w:lineRule="auto"/>
        <w:ind w:right="1"/>
        <w:jc w:val="center"/>
        <w:rPr>
          <w:rFonts w:ascii="Trebuchet MS" w:hAnsi="Trebuchet MS" w:cs="Arial"/>
          <w:b/>
          <w:sz w:val="12"/>
          <w:szCs w:val="12"/>
        </w:rPr>
      </w:pPr>
    </w:p>
    <w:p w14:paraId="63C0BB33"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SPECYFIKACJA ISTOTNYCH WARUNKÓW ZAMÓWIENIA</w:t>
      </w:r>
    </w:p>
    <w:p w14:paraId="73DA72FC"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(W SKRÓCIE: SIWZ)</w:t>
      </w:r>
    </w:p>
    <w:p w14:paraId="60BEABFE" w14:textId="77777777" w:rsidR="00E40B51" w:rsidRPr="00BA03C1" w:rsidRDefault="00E40B51" w:rsidP="00E40B51">
      <w:pPr>
        <w:spacing w:line="360" w:lineRule="auto"/>
        <w:ind w:right="1"/>
        <w:jc w:val="center"/>
        <w:rPr>
          <w:rFonts w:ascii="Trebuchet MS" w:hAnsi="Trebuchet MS" w:cs="Arial"/>
          <w:i/>
        </w:rPr>
      </w:pPr>
      <w:r w:rsidRPr="00BA03C1">
        <w:rPr>
          <w:rFonts w:ascii="Trebuchet MS" w:hAnsi="Trebuchet MS" w:cs="Arial"/>
          <w:i/>
        </w:rPr>
        <w:t xml:space="preserve">dla zamówienia na roboty budowlane </w:t>
      </w:r>
    </w:p>
    <w:p w14:paraId="4CD5D78D" w14:textId="77777777" w:rsidR="00817866" w:rsidRPr="00BA03C1" w:rsidRDefault="00817866" w:rsidP="00817866">
      <w:pPr>
        <w:spacing w:line="360" w:lineRule="auto"/>
        <w:jc w:val="center"/>
        <w:rPr>
          <w:rFonts w:ascii="Trebuchet MS" w:hAnsi="Trebuchet MS"/>
        </w:rPr>
      </w:pPr>
      <w:r w:rsidRPr="00BA03C1">
        <w:rPr>
          <w:rFonts w:ascii="Trebuchet MS" w:hAnsi="Trebuchet MS"/>
          <w:b/>
          <w:bCs/>
        </w:rPr>
        <w:t>w trybie</w:t>
      </w:r>
      <w:r w:rsidRPr="00BA03C1">
        <w:rPr>
          <w:rFonts w:ascii="Trebuchet MS" w:hAnsi="Trebuchet MS"/>
        </w:rPr>
        <w:t>:</w:t>
      </w:r>
    </w:p>
    <w:p w14:paraId="42BB2D84" w14:textId="77777777" w:rsidR="00817866" w:rsidRPr="00BA03C1" w:rsidRDefault="00817866" w:rsidP="00521C2E">
      <w:pPr>
        <w:pStyle w:val="Nagwek4"/>
        <w:keepLines w:val="0"/>
        <w:numPr>
          <w:ilvl w:val="3"/>
          <w:numId w:val="32"/>
        </w:numPr>
        <w:tabs>
          <w:tab w:val="num" w:pos="0"/>
          <w:tab w:val="left" w:pos="426"/>
        </w:tabs>
        <w:suppressAutoHyphens/>
        <w:spacing w:before="0" w:line="360" w:lineRule="auto"/>
        <w:jc w:val="center"/>
        <w:rPr>
          <w:rFonts w:ascii="Trebuchet MS" w:hAnsi="Trebuchet MS"/>
          <w:bCs w:val="0"/>
          <w:color w:val="auto"/>
        </w:rPr>
      </w:pPr>
      <w:r w:rsidRPr="00BA03C1">
        <w:rPr>
          <w:rFonts w:ascii="Trebuchet MS" w:hAnsi="Trebuchet MS"/>
          <w:bCs w:val="0"/>
          <w:color w:val="auto"/>
        </w:rPr>
        <w:t>Przetarg nieograniczony</w:t>
      </w:r>
    </w:p>
    <w:p w14:paraId="21CDED02" w14:textId="77777777" w:rsidR="00817866" w:rsidRPr="00BA03C1" w:rsidRDefault="00817866" w:rsidP="00817866">
      <w:pPr>
        <w:spacing w:line="360" w:lineRule="auto"/>
        <w:jc w:val="center"/>
        <w:rPr>
          <w:rFonts w:ascii="Trebuchet MS" w:hAnsi="Trebuchet MS"/>
          <w:b/>
          <w:bCs/>
        </w:rPr>
      </w:pPr>
      <w:r w:rsidRPr="00BA03C1">
        <w:rPr>
          <w:rFonts w:ascii="Trebuchet MS" w:hAnsi="Trebuchet MS"/>
          <w:b/>
          <w:bCs/>
        </w:rPr>
        <w:t>(o wartości zamówienia poniżej 209 000 euro)</w:t>
      </w:r>
    </w:p>
    <w:p w14:paraId="740A2736" w14:textId="77777777" w:rsidR="00817866" w:rsidRPr="00BA03C1" w:rsidRDefault="00817866" w:rsidP="00817866">
      <w:pPr>
        <w:spacing w:line="360" w:lineRule="auto"/>
        <w:jc w:val="center"/>
        <w:rPr>
          <w:rFonts w:ascii="Trebuchet MS" w:hAnsi="Trebuchet MS"/>
        </w:rPr>
      </w:pPr>
      <w:r w:rsidRPr="00BA03C1">
        <w:rPr>
          <w:rFonts w:ascii="Trebuchet MS" w:hAnsi="Trebuchet MS" w:cs="Arial"/>
          <w:i/>
        </w:rPr>
        <w:t>o nazwie:</w:t>
      </w:r>
    </w:p>
    <w:p w14:paraId="3E9E4299" w14:textId="04444E54" w:rsidR="007C39EB" w:rsidRDefault="007C39EB" w:rsidP="00A555F5">
      <w:pPr>
        <w:spacing w:line="360" w:lineRule="auto"/>
        <w:ind w:left="-567" w:right="-426"/>
        <w:jc w:val="center"/>
        <w:rPr>
          <w:rFonts w:ascii="Trebuchet MS" w:hAnsi="Trebuchet MS" w:cs="Arial"/>
          <w:b/>
          <w:sz w:val="22"/>
          <w:szCs w:val="22"/>
        </w:rPr>
      </w:pPr>
      <w:r w:rsidRPr="00BA03C1">
        <w:rPr>
          <w:rFonts w:ascii="Trebuchet MS" w:hAnsi="Trebuchet MS" w:cs="Arial"/>
          <w:b/>
          <w:sz w:val="22"/>
          <w:szCs w:val="22"/>
        </w:rPr>
        <w:t>„Adaptacja i modernizacja pomieszczeń przeznaczonych na praktyczne</w:t>
      </w:r>
      <w:r w:rsidRPr="00BA03C1">
        <w:rPr>
          <w:rFonts w:ascii="Trebuchet MS" w:hAnsi="Trebuchet MS" w:cs="Arial"/>
          <w:b/>
          <w:sz w:val="22"/>
          <w:szCs w:val="22"/>
        </w:rPr>
        <w:br/>
        <w:t>kształcenie w zawodach mechanicznych przez wykonanie</w:t>
      </w:r>
      <w:r w:rsidR="00156A6D">
        <w:rPr>
          <w:rFonts w:ascii="Trebuchet MS" w:hAnsi="Trebuchet MS" w:cs="Arial"/>
          <w:b/>
          <w:sz w:val="22"/>
          <w:szCs w:val="22"/>
        </w:rPr>
        <w:t xml:space="preserve"> </w:t>
      </w:r>
      <w:r w:rsidRPr="00BA03C1">
        <w:rPr>
          <w:rFonts w:ascii="Trebuchet MS" w:hAnsi="Trebuchet MS" w:cs="Arial"/>
          <w:b/>
          <w:sz w:val="22"/>
          <w:szCs w:val="22"/>
        </w:rPr>
        <w:t>prac remontowo – budowlanych”</w:t>
      </w:r>
    </w:p>
    <w:p w14:paraId="7B015922" w14:textId="77777777" w:rsidR="00156A6D" w:rsidRPr="00156A6D" w:rsidRDefault="00156A6D" w:rsidP="00156A6D">
      <w:pPr>
        <w:rPr>
          <w:sz w:val="24"/>
          <w:szCs w:val="24"/>
        </w:rPr>
      </w:pPr>
    </w:p>
    <w:p w14:paraId="1CADCF68"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52FA8A0B" w14:textId="77777777" w:rsidR="00817866" w:rsidRPr="00BA03C1" w:rsidRDefault="00817866" w:rsidP="00817866">
      <w:pPr>
        <w:pStyle w:val="Tekstpodstawowy33"/>
        <w:widowControl/>
        <w:spacing w:line="360" w:lineRule="auto"/>
        <w:rPr>
          <w:rFonts w:ascii="Trebuchet MS" w:hAnsi="Trebuchet MS"/>
          <w:sz w:val="20"/>
        </w:rPr>
      </w:pPr>
    </w:p>
    <w:p w14:paraId="708EA9DA" w14:textId="77777777" w:rsidR="00817866" w:rsidRPr="00BA03C1" w:rsidRDefault="00817866" w:rsidP="00817866">
      <w:pPr>
        <w:pStyle w:val="Tekstpodstawowy33"/>
        <w:widowControl/>
        <w:spacing w:line="360" w:lineRule="auto"/>
        <w:rPr>
          <w:rFonts w:ascii="Trebuchet MS" w:hAnsi="Trebuchet MS"/>
          <w:sz w:val="20"/>
        </w:rPr>
      </w:pPr>
      <w:r w:rsidRPr="00BA03C1">
        <w:rPr>
          <w:rFonts w:ascii="Trebuchet MS" w:hAnsi="Trebuchet MS"/>
          <w:sz w:val="20"/>
        </w:rPr>
        <w:t xml:space="preserve">w oparciu o przepisy ustawy z dnia 29 stycznia 2004 r. Prawo zamówień publicznych </w:t>
      </w:r>
      <w:r w:rsidRPr="00BA03C1">
        <w:rPr>
          <w:rFonts w:ascii="Trebuchet MS" w:hAnsi="Trebuchet MS"/>
          <w:sz w:val="20"/>
        </w:rPr>
        <w:br/>
        <w:t xml:space="preserve">(tekst jednolity Dz. U. z 2015 r. poz. 2164 z późn. zm.) zwaną dalej „Pzp” oraz przepisy Kodeksu Cywilnego </w:t>
      </w:r>
    </w:p>
    <w:p w14:paraId="2C16F294" w14:textId="77777777" w:rsidR="00817866" w:rsidRPr="00BA03C1" w:rsidRDefault="00817866" w:rsidP="00817866">
      <w:pPr>
        <w:spacing w:line="360" w:lineRule="auto"/>
        <w:ind w:right="1"/>
        <w:jc w:val="center"/>
        <w:rPr>
          <w:rFonts w:ascii="Trebuchet MS" w:hAnsi="Trebuchet MS" w:cs="Arial"/>
          <w:i/>
        </w:rPr>
      </w:pPr>
    </w:p>
    <w:p w14:paraId="0764DE47" w14:textId="77777777" w:rsidR="00817866" w:rsidRPr="00BA03C1" w:rsidRDefault="00817866" w:rsidP="00817866">
      <w:pPr>
        <w:spacing w:line="360" w:lineRule="auto"/>
        <w:ind w:right="1"/>
        <w:jc w:val="center"/>
        <w:rPr>
          <w:rFonts w:ascii="Trebuchet MS" w:hAnsi="Trebuchet MS" w:cs="Arial"/>
          <w:i/>
        </w:rPr>
      </w:pPr>
    </w:p>
    <w:p w14:paraId="43AFFA59" w14:textId="77777777" w:rsidR="00817866" w:rsidRPr="00BA03C1" w:rsidRDefault="00817866" w:rsidP="00817866">
      <w:pPr>
        <w:spacing w:line="360" w:lineRule="auto"/>
        <w:ind w:firstLine="6096"/>
        <w:rPr>
          <w:rFonts w:ascii="Trebuchet MS" w:hAnsi="Trebuchet MS"/>
          <w:b/>
          <w:bCs/>
        </w:rPr>
      </w:pPr>
      <w:r w:rsidRPr="00BA03C1">
        <w:rPr>
          <w:rFonts w:ascii="Trebuchet MS" w:hAnsi="Trebuchet MS"/>
          <w:b/>
          <w:bCs/>
        </w:rPr>
        <w:t>Zatwierdzona przez:</w:t>
      </w:r>
    </w:p>
    <w:p w14:paraId="5123F6C8" w14:textId="77777777" w:rsidR="00817866" w:rsidRPr="00BA03C1" w:rsidRDefault="00817866" w:rsidP="00817866">
      <w:pPr>
        <w:spacing w:line="360" w:lineRule="auto"/>
        <w:rPr>
          <w:rFonts w:ascii="Trebuchet MS" w:hAnsi="Trebuchet MS"/>
        </w:rPr>
      </w:pPr>
    </w:p>
    <w:p w14:paraId="6BBF3750" w14:textId="77777777" w:rsidR="00817866" w:rsidRPr="00BA03C1" w:rsidRDefault="00817866" w:rsidP="00817866">
      <w:pPr>
        <w:tabs>
          <w:tab w:val="left" w:pos="426"/>
        </w:tabs>
        <w:spacing w:line="360" w:lineRule="auto"/>
        <w:jc w:val="center"/>
        <w:rPr>
          <w:rFonts w:ascii="Trebuchet MS" w:hAnsi="Trebuchet MS"/>
        </w:rPr>
      </w:pPr>
      <w:r w:rsidRPr="00BA03C1">
        <w:rPr>
          <w:rFonts w:ascii="Trebuchet MS" w:hAnsi="Trebuchet MS"/>
        </w:rPr>
        <w:t xml:space="preserve">                                                                               ……………………….……………</w:t>
      </w:r>
    </w:p>
    <w:p w14:paraId="21B9DE0B" w14:textId="77777777" w:rsidR="00817866" w:rsidRPr="00BA03C1" w:rsidRDefault="00817866" w:rsidP="00817866">
      <w:pPr>
        <w:tabs>
          <w:tab w:val="left" w:pos="426"/>
          <w:tab w:val="left" w:pos="5103"/>
        </w:tabs>
        <w:spacing w:line="360" w:lineRule="auto"/>
        <w:jc w:val="center"/>
        <w:rPr>
          <w:rFonts w:ascii="Trebuchet MS" w:hAnsi="Trebuchet MS"/>
        </w:rPr>
      </w:pPr>
      <w:r w:rsidRPr="00BA03C1">
        <w:rPr>
          <w:rFonts w:ascii="Trebuchet MS" w:hAnsi="Trebuchet MS"/>
        </w:rPr>
        <w:t xml:space="preserve">                                        </w:t>
      </w:r>
      <w:r w:rsidRPr="00BA03C1">
        <w:rPr>
          <w:rFonts w:ascii="Trebuchet MS" w:hAnsi="Trebuchet MS"/>
        </w:rPr>
        <w:tab/>
        <w:t xml:space="preserve"> (podpis Kierownika zamawiającego </w:t>
      </w:r>
    </w:p>
    <w:p w14:paraId="728807B6" w14:textId="77777777" w:rsidR="00817866" w:rsidRPr="00BA03C1" w:rsidRDefault="00817866" w:rsidP="00817866">
      <w:pPr>
        <w:tabs>
          <w:tab w:val="left" w:pos="426"/>
          <w:tab w:val="left" w:pos="5103"/>
        </w:tabs>
        <w:spacing w:line="360" w:lineRule="auto"/>
        <w:jc w:val="center"/>
        <w:rPr>
          <w:rFonts w:ascii="Trebuchet MS" w:hAnsi="Trebuchet MS"/>
        </w:rPr>
      </w:pPr>
      <w:r w:rsidRPr="00BA03C1">
        <w:rPr>
          <w:rFonts w:ascii="Trebuchet MS" w:hAnsi="Trebuchet MS"/>
        </w:rPr>
        <w:t xml:space="preserve">                        </w:t>
      </w:r>
      <w:r w:rsidRPr="00BA03C1">
        <w:rPr>
          <w:rFonts w:ascii="Trebuchet MS" w:hAnsi="Trebuchet MS"/>
        </w:rPr>
        <w:tab/>
        <w:t xml:space="preserve"> lub osoby upoważnionej)</w:t>
      </w:r>
    </w:p>
    <w:p w14:paraId="3711C85E" w14:textId="77777777" w:rsidR="00F035E1" w:rsidRPr="00BA03C1" w:rsidRDefault="00DC4933">
      <w:pPr>
        <w:rPr>
          <w:rFonts w:ascii="Trebuchet MS" w:hAnsi="Trebuchet MS"/>
          <w:u w:val="single"/>
        </w:rPr>
        <w:sectPr w:rsidR="00F035E1" w:rsidRPr="00BA03C1" w:rsidSect="00817866">
          <w:headerReference w:type="default" r:id="rId10"/>
          <w:footerReference w:type="even" r:id="rId11"/>
          <w:footerReference w:type="default" r:id="rId12"/>
          <w:headerReference w:type="first" r:id="rId13"/>
          <w:pgSz w:w="11906" w:h="16838"/>
          <w:pgMar w:top="1134" w:right="1417" w:bottom="1276" w:left="1417" w:header="426" w:footer="324" w:gutter="0"/>
          <w:pgNumType w:start="1"/>
          <w:cols w:space="708"/>
          <w:docGrid w:linePitch="360"/>
        </w:sectPr>
      </w:pPr>
      <w:r w:rsidRPr="00BA03C1">
        <w:rPr>
          <w:rFonts w:ascii="Trebuchet MS" w:hAnsi="Trebuchet MS"/>
          <w:u w:val="single"/>
        </w:rPr>
        <w:br w:type="page"/>
      </w:r>
    </w:p>
    <w:p w14:paraId="0DA6B9CD" w14:textId="77777777" w:rsidR="00F035E1" w:rsidRPr="00BA03C1" w:rsidRDefault="00F035E1" w:rsidP="00F035E1">
      <w:pPr>
        <w:pStyle w:val="Nagwek"/>
        <w:jc w:val="right"/>
        <w:rPr>
          <w:rFonts w:ascii="Trebuchet MS" w:hAnsi="Trebuchet MS"/>
          <w:sz w:val="24"/>
          <w:szCs w:val="24"/>
        </w:rPr>
      </w:pPr>
    </w:p>
    <w:p w14:paraId="5032A12C" w14:textId="77777777" w:rsidR="00F035E1" w:rsidRPr="00BA03C1" w:rsidRDefault="00F035E1" w:rsidP="00F035E1">
      <w:pPr>
        <w:spacing w:line="360" w:lineRule="auto"/>
        <w:ind w:right="1"/>
        <w:jc w:val="both"/>
        <w:rPr>
          <w:rFonts w:ascii="Trebuchet MS" w:hAnsi="Trebuchet MS" w:cs="Arial"/>
          <w:b/>
          <w:sz w:val="8"/>
          <w:szCs w:val="8"/>
        </w:rPr>
      </w:pPr>
    </w:p>
    <w:p w14:paraId="15190146" w14:textId="77777777" w:rsidR="00A024E1" w:rsidRPr="00BA03C1" w:rsidRDefault="00A024E1" w:rsidP="00F035E1">
      <w:pPr>
        <w:spacing w:line="360" w:lineRule="auto"/>
        <w:ind w:right="1"/>
        <w:jc w:val="both"/>
        <w:rPr>
          <w:rFonts w:ascii="Trebuchet MS" w:hAnsi="Trebuchet MS" w:cs="Arial"/>
          <w:b/>
          <w:sz w:val="8"/>
          <w:szCs w:val="8"/>
        </w:rPr>
      </w:pPr>
    </w:p>
    <w:p w14:paraId="7B528A4E" w14:textId="77777777" w:rsidR="00A024E1" w:rsidRPr="00BA03C1" w:rsidRDefault="00A024E1" w:rsidP="00F035E1">
      <w:pPr>
        <w:spacing w:line="360" w:lineRule="auto"/>
        <w:ind w:right="1"/>
        <w:jc w:val="both"/>
        <w:rPr>
          <w:rFonts w:ascii="Trebuchet MS" w:hAnsi="Trebuchet MS" w:cs="Arial"/>
          <w:b/>
          <w:sz w:val="8"/>
          <w:szCs w:val="8"/>
        </w:rPr>
      </w:pPr>
    </w:p>
    <w:p w14:paraId="415DFB90" w14:textId="77777777" w:rsidR="00F035E1" w:rsidRPr="00BA03C1" w:rsidRDefault="00F035E1" w:rsidP="00F035E1">
      <w:pPr>
        <w:spacing w:line="360" w:lineRule="auto"/>
        <w:ind w:right="1"/>
        <w:jc w:val="both"/>
        <w:rPr>
          <w:rFonts w:ascii="Trebuchet MS" w:hAnsi="Trebuchet MS" w:cs="Arial"/>
          <w:b/>
        </w:rPr>
      </w:pPr>
      <w:r w:rsidRPr="00BA03C1">
        <w:rPr>
          <w:rFonts w:ascii="Trebuchet MS" w:hAnsi="Trebuchet MS" w:cs="Arial"/>
          <w:b/>
        </w:rPr>
        <w:t>Zawartość specyfikacji:</w:t>
      </w:r>
    </w:p>
    <w:tbl>
      <w:tblPr>
        <w:tblW w:w="9131" w:type="dxa"/>
        <w:tblInd w:w="108" w:type="dxa"/>
        <w:tblLook w:val="01E0" w:firstRow="1" w:lastRow="1" w:firstColumn="1" w:lastColumn="1" w:noHBand="0" w:noVBand="0"/>
      </w:tblPr>
      <w:tblGrid>
        <w:gridCol w:w="9690"/>
      </w:tblGrid>
      <w:tr w:rsidR="00F035E1" w:rsidRPr="00BA03C1" w14:paraId="4880E94B" w14:textId="77777777" w:rsidTr="0023572C">
        <w:trPr>
          <w:trHeight w:val="4571"/>
        </w:trPr>
        <w:tc>
          <w:tcPr>
            <w:tcW w:w="9131" w:type="dxa"/>
            <w:shd w:val="clear" w:color="auto" w:fill="auto"/>
          </w:tcPr>
          <w:tbl>
            <w:tblPr>
              <w:tblW w:w="8880" w:type="dxa"/>
              <w:tblInd w:w="84" w:type="dxa"/>
              <w:tblLook w:val="01E0" w:firstRow="1" w:lastRow="1" w:firstColumn="1" w:lastColumn="1" w:noHBand="0" w:noVBand="0"/>
            </w:tblPr>
            <w:tblGrid>
              <w:gridCol w:w="9390"/>
            </w:tblGrid>
            <w:tr w:rsidR="00F035E1" w:rsidRPr="00BA03C1" w14:paraId="597A0832" w14:textId="77777777" w:rsidTr="0023572C">
              <w:trPr>
                <w:trHeight w:val="6990"/>
              </w:trPr>
              <w:tc>
                <w:tcPr>
                  <w:tcW w:w="8880" w:type="dxa"/>
                </w:tcPr>
                <w:tbl>
                  <w:tblPr>
                    <w:tblW w:w="9174" w:type="dxa"/>
                    <w:tblLook w:val="01E0" w:firstRow="1" w:lastRow="1" w:firstColumn="1" w:lastColumn="1" w:noHBand="0" w:noVBand="0"/>
                  </w:tblPr>
                  <w:tblGrid>
                    <w:gridCol w:w="2535"/>
                    <w:gridCol w:w="1258"/>
                    <w:gridCol w:w="5381"/>
                  </w:tblGrid>
                  <w:tr w:rsidR="00F035E1" w:rsidRPr="00BA03C1" w14:paraId="2BD68700" w14:textId="77777777" w:rsidTr="0023572C">
                    <w:trPr>
                      <w:trHeight w:val="6990"/>
                    </w:trPr>
                    <w:tc>
                      <w:tcPr>
                        <w:tcW w:w="2535" w:type="dxa"/>
                        <w:shd w:val="clear" w:color="auto" w:fill="auto"/>
                      </w:tcPr>
                      <w:p w14:paraId="4D889057"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Postanowienia SIWZ</w:t>
                        </w:r>
                      </w:p>
                      <w:p w14:paraId="0B1628F5" w14:textId="77777777" w:rsidR="00F035E1" w:rsidRPr="00BA03C1" w:rsidRDefault="00F035E1" w:rsidP="0023572C">
                        <w:pPr>
                          <w:spacing w:line="360" w:lineRule="auto"/>
                          <w:ind w:right="1"/>
                          <w:jc w:val="both"/>
                          <w:rPr>
                            <w:rFonts w:ascii="Trebuchet MS" w:hAnsi="Trebuchet MS" w:cs="Arial"/>
                          </w:rPr>
                        </w:pPr>
                      </w:p>
                      <w:p w14:paraId="6C2E0030"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1 i 1A</w:t>
                        </w:r>
                      </w:p>
                      <w:p w14:paraId="3BCA32B0" w14:textId="77777777" w:rsidR="00F035E1" w:rsidRPr="00BA03C1" w:rsidRDefault="00F035E1" w:rsidP="0023572C">
                        <w:pPr>
                          <w:spacing w:line="360" w:lineRule="auto"/>
                          <w:ind w:right="1"/>
                          <w:rPr>
                            <w:rFonts w:ascii="Trebuchet MS" w:hAnsi="Trebuchet MS" w:cs="Arial"/>
                          </w:rPr>
                        </w:pPr>
                      </w:p>
                      <w:p w14:paraId="57077083"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2</w:t>
                        </w:r>
                      </w:p>
                      <w:p w14:paraId="537444FB" w14:textId="77777777" w:rsidR="00F035E1" w:rsidRPr="00BA03C1" w:rsidRDefault="00F035E1" w:rsidP="0023572C">
                        <w:pPr>
                          <w:spacing w:line="360" w:lineRule="auto"/>
                          <w:ind w:right="1"/>
                          <w:rPr>
                            <w:rFonts w:ascii="Trebuchet MS" w:hAnsi="Trebuchet MS" w:cs="Arial"/>
                          </w:rPr>
                        </w:pPr>
                      </w:p>
                      <w:p w14:paraId="2E872089" w14:textId="77777777" w:rsidR="00F035E1" w:rsidRPr="00BA03C1" w:rsidRDefault="00F035E1" w:rsidP="0023572C">
                        <w:pPr>
                          <w:spacing w:line="360" w:lineRule="auto"/>
                          <w:ind w:right="1"/>
                          <w:rPr>
                            <w:rFonts w:ascii="Trebuchet MS" w:hAnsi="Trebuchet MS" w:cs="Arial"/>
                          </w:rPr>
                        </w:pPr>
                      </w:p>
                      <w:p w14:paraId="10F7E8F6"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3</w:t>
                        </w:r>
                      </w:p>
                      <w:p w14:paraId="11B0D9E5" w14:textId="77777777" w:rsidR="00F035E1" w:rsidRPr="00BA03C1" w:rsidRDefault="00F035E1" w:rsidP="0023572C">
                        <w:pPr>
                          <w:spacing w:line="360" w:lineRule="auto"/>
                          <w:ind w:right="1"/>
                          <w:rPr>
                            <w:rFonts w:ascii="Trebuchet MS" w:hAnsi="Trebuchet MS" w:cs="Arial"/>
                          </w:rPr>
                        </w:pPr>
                      </w:p>
                      <w:p w14:paraId="48A3E654" w14:textId="77777777" w:rsidR="00F035E1" w:rsidRPr="00BA03C1" w:rsidRDefault="00F035E1" w:rsidP="0023572C">
                        <w:pPr>
                          <w:spacing w:line="360" w:lineRule="auto"/>
                          <w:ind w:right="1"/>
                          <w:rPr>
                            <w:rFonts w:ascii="Trebuchet MS" w:hAnsi="Trebuchet MS" w:cs="Arial"/>
                          </w:rPr>
                        </w:pPr>
                      </w:p>
                      <w:p w14:paraId="52C810F0"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4</w:t>
                        </w:r>
                      </w:p>
                      <w:p w14:paraId="603E9AA8" w14:textId="77777777" w:rsidR="00F035E1" w:rsidRPr="00BA03C1" w:rsidRDefault="00F035E1" w:rsidP="0023572C">
                        <w:pPr>
                          <w:spacing w:line="360" w:lineRule="auto"/>
                          <w:ind w:left="360" w:right="1"/>
                          <w:jc w:val="both"/>
                          <w:rPr>
                            <w:rFonts w:ascii="Trebuchet MS" w:hAnsi="Trebuchet MS" w:cs="Arial"/>
                          </w:rPr>
                        </w:pPr>
                      </w:p>
                      <w:p w14:paraId="5CC00635"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5</w:t>
                        </w:r>
                      </w:p>
                      <w:p w14:paraId="4DBAFDAA" w14:textId="77777777" w:rsidR="00F035E1" w:rsidRPr="00BA03C1" w:rsidRDefault="00F035E1" w:rsidP="0023572C">
                        <w:pPr>
                          <w:spacing w:line="360" w:lineRule="auto"/>
                          <w:rPr>
                            <w:rFonts w:ascii="Trebuchet MS" w:hAnsi="Trebuchet MS" w:cs="Arial"/>
                          </w:rPr>
                        </w:pPr>
                      </w:p>
                      <w:p w14:paraId="19A23781"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6</w:t>
                        </w:r>
                      </w:p>
                      <w:p w14:paraId="7F38140B" w14:textId="77777777" w:rsidR="00F035E1" w:rsidRPr="00BA03C1" w:rsidRDefault="00F035E1" w:rsidP="0023572C">
                        <w:pPr>
                          <w:spacing w:line="360" w:lineRule="auto"/>
                          <w:rPr>
                            <w:rFonts w:ascii="Trebuchet MS" w:hAnsi="Trebuchet MS" w:cs="Arial"/>
                          </w:rPr>
                        </w:pPr>
                      </w:p>
                      <w:p w14:paraId="2565F571"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7</w:t>
                        </w:r>
                      </w:p>
                      <w:p w14:paraId="49130163" w14:textId="795CF514" w:rsidR="00F035E1" w:rsidRPr="00BA03C1" w:rsidRDefault="00F035E1" w:rsidP="00B42493">
                        <w:pPr>
                          <w:spacing w:line="360" w:lineRule="auto"/>
                          <w:ind w:right="1"/>
                          <w:jc w:val="both"/>
                          <w:rPr>
                            <w:rFonts w:ascii="Trebuchet MS" w:hAnsi="Trebuchet MS" w:cs="Arial"/>
                          </w:rPr>
                        </w:pPr>
                      </w:p>
                    </w:tc>
                    <w:tc>
                      <w:tcPr>
                        <w:tcW w:w="1258" w:type="dxa"/>
                        <w:shd w:val="clear" w:color="auto" w:fill="auto"/>
                      </w:tcPr>
                      <w:p w14:paraId="79290EE6"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2 - 27</w:t>
                        </w:r>
                      </w:p>
                      <w:p w14:paraId="372D88E3" w14:textId="77777777" w:rsidR="00F035E1" w:rsidRPr="00BA03C1" w:rsidRDefault="00F035E1" w:rsidP="0023572C">
                        <w:pPr>
                          <w:spacing w:line="360" w:lineRule="auto"/>
                          <w:ind w:right="1"/>
                          <w:jc w:val="both"/>
                          <w:rPr>
                            <w:rFonts w:ascii="Trebuchet MS" w:hAnsi="Trebuchet MS" w:cs="Arial"/>
                          </w:rPr>
                        </w:pPr>
                      </w:p>
                      <w:p w14:paraId="68E945B4"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28 - 31</w:t>
                        </w:r>
                      </w:p>
                      <w:p w14:paraId="5823F10B" w14:textId="77777777" w:rsidR="00F035E1" w:rsidRPr="00BA03C1" w:rsidRDefault="00F035E1" w:rsidP="0023572C">
                        <w:pPr>
                          <w:spacing w:line="360" w:lineRule="auto"/>
                          <w:ind w:right="1"/>
                          <w:jc w:val="both"/>
                          <w:rPr>
                            <w:rFonts w:ascii="Trebuchet MS" w:hAnsi="Trebuchet MS" w:cs="Arial"/>
                          </w:rPr>
                        </w:pPr>
                      </w:p>
                      <w:p w14:paraId="75E306FD"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32 - 33</w:t>
                        </w:r>
                      </w:p>
                      <w:p w14:paraId="21900981" w14:textId="77777777" w:rsidR="00F035E1" w:rsidRPr="00BA03C1" w:rsidRDefault="00F035E1" w:rsidP="0023572C">
                        <w:pPr>
                          <w:spacing w:line="360" w:lineRule="auto"/>
                          <w:ind w:right="1"/>
                          <w:jc w:val="both"/>
                          <w:rPr>
                            <w:rFonts w:ascii="Trebuchet MS" w:hAnsi="Trebuchet MS" w:cs="Arial"/>
                          </w:rPr>
                        </w:pPr>
                      </w:p>
                      <w:p w14:paraId="2DC95B6D" w14:textId="77777777" w:rsidR="00F035E1" w:rsidRPr="00BA03C1" w:rsidRDefault="00F035E1" w:rsidP="0023572C">
                        <w:pPr>
                          <w:spacing w:line="360" w:lineRule="auto"/>
                          <w:ind w:right="1"/>
                          <w:jc w:val="both"/>
                          <w:rPr>
                            <w:rFonts w:ascii="Trebuchet MS" w:hAnsi="Trebuchet MS" w:cs="Arial"/>
                          </w:rPr>
                        </w:pPr>
                      </w:p>
                      <w:p w14:paraId="20C53BF7"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34 - 35</w:t>
                        </w:r>
                      </w:p>
                      <w:p w14:paraId="499A44A0" w14:textId="77777777" w:rsidR="00F035E1" w:rsidRPr="00BA03C1" w:rsidRDefault="00F035E1" w:rsidP="0023572C">
                        <w:pPr>
                          <w:spacing w:line="360" w:lineRule="auto"/>
                          <w:ind w:right="1"/>
                          <w:jc w:val="both"/>
                          <w:rPr>
                            <w:rFonts w:ascii="Trebuchet MS" w:hAnsi="Trebuchet MS" w:cs="Arial"/>
                          </w:rPr>
                        </w:pPr>
                      </w:p>
                      <w:p w14:paraId="3E479C6B" w14:textId="77777777" w:rsidR="00F035E1" w:rsidRPr="00BA03C1" w:rsidRDefault="00F035E1" w:rsidP="0023572C">
                        <w:pPr>
                          <w:spacing w:line="360" w:lineRule="auto"/>
                          <w:ind w:right="1"/>
                          <w:jc w:val="both"/>
                          <w:rPr>
                            <w:rFonts w:ascii="Trebuchet MS" w:hAnsi="Trebuchet MS" w:cs="Arial"/>
                          </w:rPr>
                        </w:pPr>
                      </w:p>
                      <w:p w14:paraId="5C489D18" w14:textId="1744E536"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6</w:t>
                        </w:r>
                      </w:p>
                      <w:p w14:paraId="68BF94F5" w14:textId="77777777" w:rsidR="00F035E1" w:rsidRPr="00BA03C1" w:rsidRDefault="00F035E1" w:rsidP="0023572C">
                        <w:pPr>
                          <w:spacing w:line="360" w:lineRule="auto"/>
                          <w:ind w:right="1"/>
                          <w:jc w:val="both"/>
                          <w:rPr>
                            <w:rFonts w:ascii="Trebuchet MS" w:hAnsi="Trebuchet MS" w:cs="Arial"/>
                          </w:rPr>
                        </w:pPr>
                      </w:p>
                      <w:p w14:paraId="18C262C8" w14:textId="095B432E" w:rsidR="00F035E1" w:rsidRPr="00BA03C1" w:rsidRDefault="00AE3148"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7</w:t>
                        </w:r>
                      </w:p>
                      <w:p w14:paraId="74545C15" w14:textId="77777777" w:rsidR="00F035E1" w:rsidRPr="00BA03C1" w:rsidRDefault="00F035E1" w:rsidP="0023572C">
                        <w:pPr>
                          <w:spacing w:line="360" w:lineRule="auto"/>
                          <w:ind w:right="1"/>
                          <w:jc w:val="both"/>
                          <w:rPr>
                            <w:rFonts w:ascii="Trebuchet MS" w:hAnsi="Trebuchet MS" w:cs="Arial"/>
                          </w:rPr>
                        </w:pPr>
                      </w:p>
                      <w:p w14:paraId="635D9221" w14:textId="0E0B762D"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8</w:t>
                        </w:r>
                        <w:r w:rsidR="00AE3148" w:rsidRPr="00BA03C1">
                          <w:rPr>
                            <w:rFonts w:ascii="Trebuchet MS" w:hAnsi="Trebuchet MS" w:cs="Arial"/>
                          </w:rPr>
                          <w:t>-4</w:t>
                        </w:r>
                        <w:r w:rsidR="0029607C" w:rsidRPr="00BA03C1">
                          <w:rPr>
                            <w:rFonts w:ascii="Trebuchet MS" w:hAnsi="Trebuchet MS" w:cs="Arial"/>
                          </w:rPr>
                          <w:t>9</w:t>
                        </w:r>
                      </w:p>
                      <w:p w14:paraId="17BBE99C" w14:textId="77777777" w:rsidR="00F035E1" w:rsidRPr="00BA03C1" w:rsidRDefault="00F035E1" w:rsidP="0023572C">
                        <w:pPr>
                          <w:spacing w:line="360" w:lineRule="auto"/>
                          <w:ind w:right="1"/>
                          <w:jc w:val="both"/>
                          <w:rPr>
                            <w:rFonts w:ascii="Trebuchet MS" w:hAnsi="Trebuchet MS" w:cs="Arial"/>
                          </w:rPr>
                        </w:pPr>
                      </w:p>
                      <w:p w14:paraId="0AF62777" w14:textId="77BDECEF" w:rsidR="00F035E1" w:rsidRPr="00BA03C1" w:rsidRDefault="0029607C" w:rsidP="0023572C">
                        <w:pPr>
                          <w:spacing w:line="360" w:lineRule="auto"/>
                          <w:ind w:right="1"/>
                          <w:jc w:val="both"/>
                          <w:rPr>
                            <w:rFonts w:ascii="Trebuchet MS" w:hAnsi="Trebuchet MS" w:cs="Arial"/>
                          </w:rPr>
                        </w:pPr>
                        <w:r w:rsidRPr="00BA03C1">
                          <w:rPr>
                            <w:rFonts w:ascii="Trebuchet MS" w:hAnsi="Trebuchet MS" w:cs="Arial"/>
                          </w:rPr>
                          <w:t>od str. 50</w:t>
                        </w:r>
                      </w:p>
                      <w:p w14:paraId="2054BE46" w14:textId="77777777" w:rsidR="00F035E1" w:rsidRPr="00BA03C1" w:rsidRDefault="00F035E1" w:rsidP="0023572C">
                        <w:pPr>
                          <w:spacing w:line="360" w:lineRule="auto"/>
                          <w:ind w:right="1"/>
                          <w:jc w:val="both"/>
                          <w:rPr>
                            <w:rFonts w:ascii="Trebuchet MS" w:hAnsi="Trebuchet MS" w:cs="Arial"/>
                          </w:rPr>
                        </w:pPr>
                      </w:p>
                    </w:tc>
                    <w:tc>
                      <w:tcPr>
                        <w:tcW w:w="5381" w:type="dxa"/>
                        <w:shd w:val="clear" w:color="auto" w:fill="auto"/>
                      </w:tcPr>
                      <w:p w14:paraId="6E144630"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Rozdziały od I do XXVIII</w:t>
                        </w:r>
                      </w:p>
                      <w:p w14:paraId="1AD59993" w14:textId="77777777" w:rsidR="00F035E1" w:rsidRPr="00BA03C1" w:rsidRDefault="00F035E1" w:rsidP="0023572C">
                        <w:pPr>
                          <w:spacing w:line="360" w:lineRule="auto"/>
                          <w:ind w:right="1"/>
                          <w:rPr>
                            <w:rFonts w:ascii="Trebuchet MS" w:hAnsi="Trebuchet MS" w:cs="Arial"/>
                          </w:rPr>
                        </w:pPr>
                      </w:p>
                      <w:p w14:paraId="0F7152E1"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Formularz Oferty/Formularz Techniczno-Cenowy </w:t>
                        </w:r>
                      </w:p>
                      <w:p w14:paraId="0985373E" w14:textId="77777777" w:rsidR="00F035E1" w:rsidRPr="00BA03C1" w:rsidRDefault="00F035E1" w:rsidP="0023572C">
                        <w:pPr>
                          <w:spacing w:line="360" w:lineRule="auto"/>
                          <w:ind w:right="1"/>
                          <w:rPr>
                            <w:rFonts w:ascii="Trebuchet MS" w:hAnsi="Trebuchet MS" w:cs="Arial"/>
                          </w:rPr>
                        </w:pPr>
                      </w:p>
                      <w:p w14:paraId="56A4ED29"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Oświadczenie Wykonawcy dotyczące przesłanek wykluczenia z postępowania</w:t>
                        </w:r>
                      </w:p>
                      <w:p w14:paraId="102B1B1C" w14:textId="77777777" w:rsidR="00F035E1" w:rsidRPr="00BA03C1" w:rsidRDefault="00F035E1" w:rsidP="0023572C">
                        <w:pPr>
                          <w:spacing w:line="360" w:lineRule="auto"/>
                          <w:ind w:right="1"/>
                          <w:rPr>
                            <w:rFonts w:ascii="Trebuchet MS" w:hAnsi="Trebuchet MS" w:cs="Arial"/>
                          </w:rPr>
                        </w:pPr>
                      </w:p>
                      <w:p w14:paraId="60BBB326"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Oświadczenie Wykonawcy dotyczące spełniania warunków udziału w postępowaniu</w:t>
                        </w:r>
                      </w:p>
                      <w:p w14:paraId="1BD49891" w14:textId="77777777" w:rsidR="00F035E1" w:rsidRPr="00BA03C1" w:rsidRDefault="00F035E1" w:rsidP="0023572C">
                        <w:pPr>
                          <w:spacing w:line="360" w:lineRule="auto"/>
                          <w:ind w:right="1"/>
                          <w:rPr>
                            <w:rFonts w:ascii="Trebuchet MS" w:hAnsi="Trebuchet MS" w:cs="Arial"/>
                          </w:rPr>
                        </w:pPr>
                      </w:p>
                      <w:p w14:paraId="45EDAB65"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Informacja w sprawie grupy kapitałowej</w:t>
                        </w:r>
                      </w:p>
                      <w:p w14:paraId="49D52EC9" w14:textId="77777777" w:rsidR="00F035E1" w:rsidRPr="00BA03C1" w:rsidRDefault="00F035E1" w:rsidP="0023572C">
                        <w:pPr>
                          <w:spacing w:line="360" w:lineRule="auto"/>
                          <w:ind w:right="1"/>
                          <w:rPr>
                            <w:rFonts w:ascii="Trebuchet MS" w:hAnsi="Trebuchet MS" w:cs="Arial"/>
                          </w:rPr>
                        </w:pPr>
                      </w:p>
                      <w:p w14:paraId="6EF8175C" w14:textId="77777777" w:rsidR="006E4911" w:rsidRPr="00BA03C1" w:rsidRDefault="006E4911" w:rsidP="006E4911">
                        <w:pPr>
                          <w:spacing w:line="360" w:lineRule="auto"/>
                          <w:ind w:right="1"/>
                          <w:rPr>
                            <w:rFonts w:ascii="Trebuchet MS" w:hAnsi="Trebuchet MS" w:cs="Arial"/>
                          </w:rPr>
                        </w:pPr>
                        <w:r w:rsidRPr="00BA03C1">
                          <w:rPr>
                            <w:rFonts w:ascii="Trebuchet MS" w:hAnsi="Trebuchet MS" w:cs="Arial"/>
                          </w:rPr>
                          <w:t xml:space="preserve">Wykaz wykonanych robót budowlanych </w:t>
                        </w:r>
                      </w:p>
                      <w:p w14:paraId="0AA2E08F" w14:textId="77777777" w:rsidR="00F035E1" w:rsidRPr="00BA03C1" w:rsidRDefault="00F035E1" w:rsidP="0023572C">
                        <w:pPr>
                          <w:spacing w:line="360" w:lineRule="auto"/>
                          <w:ind w:right="1"/>
                          <w:rPr>
                            <w:rFonts w:ascii="Trebuchet MS" w:hAnsi="Trebuchet MS" w:cs="Arial"/>
                          </w:rPr>
                        </w:pPr>
                      </w:p>
                      <w:p w14:paraId="24F77CDE"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Wzór umowy </w:t>
                        </w:r>
                      </w:p>
                      <w:p w14:paraId="457E2039" w14:textId="77777777" w:rsidR="00F035E1" w:rsidRPr="00BA03C1" w:rsidRDefault="00F035E1" w:rsidP="0023572C">
                        <w:pPr>
                          <w:spacing w:line="360" w:lineRule="auto"/>
                          <w:ind w:right="1"/>
                          <w:rPr>
                            <w:rFonts w:ascii="Trebuchet MS" w:hAnsi="Trebuchet MS" w:cs="Arial"/>
                          </w:rPr>
                        </w:pPr>
                      </w:p>
                      <w:p w14:paraId="12A700CD" w14:textId="6581B39D"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Opis przedmiotu zamówienia – Dokumentacja </w:t>
                        </w:r>
                        <w:r w:rsidR="000F185E" w:rsidRPr="00BA03C1">
                          <w:rPr>
                            <w:rFonts w:ascii="Trebuchet MS" w:hAnsi="Trebuchet MS" w:cs="Calibri"/>
                          </w:rPr>
                          <w:t>Techniczna</w:t>
                        </w:r>
                      </w:p>
                    </w:tc>
                  </w:tr>
                </w:tbl>
                <w:p w14:paraId="6005CC43" w14:textId="77777777" w:rsidR="00F035E1" w:rsidRPr="00BA03C1" w:rsidRDefault="00F035E1" w:rsidP="00BA3827">
                  <w:pPr>
                    <w:ind w:right="1"/>
                    <w:rPr>
                      <w:rFonts w:ascii="Trebuchet MS" w:hAnsi="Trebuchet MS"/>
                    </w:rPr>
                  </w:pPr>
                </w:p>
              </w:tc>
            </w:tr>
          </w:tbl>
          <w:p w14:paraId="3999488C" w14:textId="77777777" w:rsidR="00F035E1" w:rsidRPr="00BA03C1" w:rsidRDefault="00F035E1" w:rsidP="00BA3827">
            <w:pPr>
              <w:ind w:right="1"/>
              <w:rPr>
                <w:rFonts w:ascii="Trebuchet MS" w:hAnsi="Trebuchet MS"/>
              </w:rPr>
            </w:pPr>
          </w:p>
        </w:tc>
      </w:tr>
    </w:tbl>
    <w:p w14:paraId="1482B233" w14:textId="77777777" w:rsidR="00F035E1" w:rsidRPr="00BA03C1" w:rsidRDefault="00F035E1" w:rsidP="00F035E1">
      <w:pPr>
        <w:tabs>
          <w:tab w:val="left" w:pos="8931"/>
        </w:tabs>
        <w:ind w:right="1"/>
        <w:jc w:val="both"/>
        <w:rPr>
          <w:rFonts w:ascii="Trebuchet MS" w:hAnsi="Trebuchet MS" w:cs="Arial"/>
          <w:b/>
        </w:rPr>
      </w:pPr>
    </w:p>
    <w:p w14:paraId="31708236" w14:textId="6D960379" w:rsidR="00F035E1" w:rsidRPr="00BA03C1" w:rsidRDefault="00F035E1" w:rsidP="00F035E1">
      <w:pPr>
        <w:spacing w:line="360" w:lineRule="auto"/>
        <w:ind w:left="4956" w:right="1" w:firstLine="708"/>
        <w:jc w:val="both"/>
        <w:rPr>
          <w:rFonts w:ascii="Trebuchet MS" w:hAnsi="Trebuchet MS" w:cs="Arial"/>
          <w:b/>
          <w:sz w:val="24"/>
          <w:szCs w:val="24"/>
        </w:rPr>
      </w:pPr>
      <w:r w:rsidRPr="00BA03C1">
        <w:rPr>
          <w:rFonts w:ascii="Trebuchet MS" w:hAnsi="Trebuchet MS" w:cs="Arial"/>
          <w:b/>
          <w:sz w:val="24"/>
          <w:szCs w:val="24"/>
        </w:rPr>
        <w:br w:type="page"/>
      </w:r>
    </w:p>
    <w:p w14:paraId="444012BB"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lastRenderedPageBreak/>
        <w:t>POSTANOWIENIA</w:t>
      </w:r>
    </w:p>
    <w:p w14:paraId="691B63DA"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t>SPECYFIKACJI  ISTOTNYCH  WARUNKÓW  ZAMÓWIENIA</w:t>
      </w:r>
    </w:p>
    <w:p w14:paraId="5AD28CD1"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t>(SIWZ)</w:t>
      </w:r>
    </w:p>
    <w:p w14:paraId="5A7119F9" w14:textId="77777777" w:rsidR="00F035E1" w:rsidRPr="00BA03C1" w:rsidRDefault="00F035E1" w:rsidP="00F035E1">
      <w:pPr>
        <w:spacing w:line="360" w:lineRule="auto"/>
        <w:ind w:right="1"/>
        <w:jc w:val="both"/>
        <w:rPr>
          <w:rFonts w:ascii="Trebuchet MS" w:hAnsi="Trebuchet MS" w:cs="Arial"/>
        </w:rPr>
      </w:pPr>
    </w:p>
    <w:p w14:paraId="3FFE3C73"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sz w:val="22"/>
          <w:szCs w:val="22"/>
        </w:rPr>
        <w:t>ROZDZIAŁ I.</w:t>
      </w:r>
      <w:r w:rsidRPr="00BA03C1">
        <w:rPr>
          <w:rFonts w:ascii="Trebuchet MS" w:hAnsi="Trebuchet MS" w:cs="Arial"/>
          <w:b/>
          <w:sz w:val="22"/>
          <w:szCs w:val="22"/>
        </w:rPr>
        <w:tab/>
        <w:t xml:space="preserve">ZAMAWIAJĄCY (NAZWA I ADRES) </w:t>
      </w:r>
    </w:p>
    <w:p w14:paraId="09824905" w14:textId="77777777" w:rsidR="0023572C" w:rsidRPr="00BA03C1" w:rsidRDefault="0023572C" w:rsidP="00713BA0">
      <w:pPr>
        <w:spacing w:line="360" w:lineRule="auto"/>
        <w:ind w:left="142"/>
        <w:rPr>
          <w:rFonts w:ascii="Trebuchet MS" w:hAnsi="Trebuchet MS" w:cs="Calibri"/>
          <w:b/>
        </w:rPr>
      </w:pPr>
    </w:p>
    <w:p w14:paraId="5E40570F" w14:textId="1B75D401" w:rsidR="00713BA0" w:rsidRPr="00BA03C1" w:rsidRDefault="00713BA0" w:rsidP="0023572C">
      <w:pPr>
        <w:spacing w:line="360" w:lineRule="auto"/>
        <w:rPr>
          <w:rFonts w:ascii="Trebuchet MS" w:hAnsi="Trebuchet MS" w:cs="Calibri"/>
        </w:rPr>
      </w:pPr>
      <w:r w:rsidRPr="00BA03C1">
        <w:rPr>
          <w:rFonts w:ascii="Trebuchet MS" w:hAnsi="Trebuchet MS" w:cs="Calibri"/>
          <w:b/>
        </w:rPr>
        <w:t xml:space="preserve">Centrum Kształcenia Zawodowego i Ustawicznego </w:t>
      </w:r>
      <w:r w:rsidR="00235D16" w:rsidRPr="00BA03C1">
        <w:rPr>
          <w:rFonts w:ascii="Trebuchet MS" w:hAnsi="Trebuchet MS" w:cs="Calibri"/>
          <w:b/>
        </w:rPr>
        <w:t>w Tuchowie</w:t>
      </w:r>
      <w:r w:rsidRPr="00BA03C1">
        <w:rPr>
          <w:rFonts w:ascii="Trebuchet MS" w:hAnsi="Trebuchet MS" w:cs="Calibri"/>
          <w:b/>
        </w:rPr>
        <w:br/>
        <w:t>im. Bohaterów Bitwy pod Łowczówkiem</w:t>
      </w:r>
      <w:r w:rsidRPr="00BA03C1">
        <w:rPr>
          <w:rFonts w:ascii="Trebuchet MS" w:hAnsi="Trebuchet MS" w:cs="Calibri"/>
          <w:b/>
        </w:rPr>
        <w:br/>
      </w:r>
      <w:r w:rsidRPr="00BA03C1">
        <w:rPr>
          <w:rFonts w:ascii="Trebuchet MS" w:hAnsi="Trebuchet MS" w:cs="Calibri"/>
        </w:rPr>
        <w:t xml:space="preserve">ul. Reymonta 19, 33-170 Tuchów, </w:t>
      </w:r>
      <w:r w:rsidRPr="00BA03C1">
        <w:rPr>
          <w:rFonts w:ascii="Trebuchet MS" w:hAnsi="Trebuchet MS" w:cs="Calibri"/>
        </w:rPr>
        <w:br/>
      </w:r>
      <w:r w:rsidRPr="00BA03C1">
        <w:rPr>
          <w:rFonts w:ascii="Trebuchet MS" w:hAnsi="Trebuchet MS" w:cs="Calibri"/>
          <w:color w:val="000000"/>
          <w:shd w:val="clear" w:color="auto" w:fill="FFFFFF"/>
        </w:rPr>
        <w:t>tel.: (14) 652-58-19; e-mail :</w:t>
      </w:r>
      <w:r w:rsidRPr="00BA03C1">
        <w:rPr>
          <w:rFonts w:ascii="Trebuchet MS" w:hAnsi="Trebuchet MS" w:cs="Calibri"/>
        </w:rPr>
        <w:t xml:space="preserve"> </w:t>
      </w:r>
      <w:hyperlink r:id="rId14" w:history="1">
        <w:r w:rsidRPr="00BA03C1">
          <w:rPr>
            <w:rStyle w:val="Hipercze"/>
            <w:rFonts w:ascii="Trebuchet MS" w:hAnsi="Trebuchet MS" w:cs="Calibri"/>
          </w:rPr>
          <w:t>mistrzowiewzawodzie@gmail.com</w:t>
        </w:r>
      </w:hyperlink>
    </w:p>
    <w:p w14:paraId="6558B6D5" w14:textId="77777777" w:rsidR="00713BA0" w:rsidRPr="00BA03C1" w:rsidRDefault="00713BA0" w:rsidP="0023572C">
      <w:pPr>
        <w:tabs>
          <w:tab w:val="left" w:pos="567"/>
        </w:tabs>
        <w:spacing w:line="360" w:lineRule="auto"/>
        <w:ind w:right="1"/>
        <w:jc w:val="both"/>
        <w:rPr>
          <w:rFonts w:ascii="Trebuchet MS" w:hAnsi="Trebuchet MS" w:cs="Arial"/>
        </w:rPr>
      </w:pPr>
      <w:r w:rsidRPr="00BA03C1">
        <w:rPr>
          <w:rFonts w:ascii="Trebuchet MS" w:hAnsi="Trebuchet MS" w:cs="Arial"/>
        </w:rPr>
        <w:t>zwane dalej „Zamawiającym”</w:t>
      </w:r>
    </w:p>
    <w:p w14:paraId="2943D2EE" w14:textId="77777777" w:rsidR="00F035E1" w:rsidRPr="00BA03C1" w:rsidRDefault="00F035E1" w:rsidP="00F035E1">
      <w:pPr>
        <w:ind w:right="-399"/>
        <w:rPr>
          <w:rFonts w:ascii="Trebuchet MS" w:hAnsi="Trebuchet MS" w:cs="Arial"/>
        </w:rPr>
      </w:pPr>
    </w:p>
    <w:p w14:paraId="70C9FD84"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II.</w:t>
      </w:r>
      <w:r w:rsidRPr="00BA03C1">
        <w:rPr>
          <w:rFonts w:ascii="Trebuchet MS" w:hAnsi="Trebuchet MS" w:cs="Arial"/>
          <w:b/>
          <w:sz w:val="22"/>
          <w:szCs w:val="22"/>
        </w:rPr>
        <w:tab/>
        <w:t>TRYB UDZIELENIA ZAMÓWIENIA PUBLICZNEGO</w:t>
      </w:r>
    </w:p>
    <w:p w14:paraId="100FAB04" w14:textId="77777777" w:rsidR="00F035E1" w:rsidRPr="00BA03C1" w:rsidRDefault="00F035E1" w:rsidP="00F035E1">
      <w:pPr>
        <w:spacing w:line="360" w:lineRule="auto"/>
        <w:ind w:right="1"/>
        <w:jc w:val="both"/>
        <w:rPr>
          <w:rFonts w:ascii="Trebuchet MS" w:hAnsi="Trebuchet MS" w:cs="Arial"/>
        </w:rPr>
      </w:pPr>
    </w:p>
    <w:p w14:paraId="442067E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Postępowanie prowadzone jest w trybie </w:t>
      </w:r>
      <w:r w:rsidRPr="00BA03C1">
        <w:rPr>
          <w:rFonts w:ascii="Trebuchet MS" w:hAnsi="Trebuchet MS" w:cs="Arial"/>
          <w:b/>
          <w:u w:val="single"/>
        </w:rPr>
        <w:t>przetargu nieograniczonego</w:t>
      </w:r>
      <w:r w:rsidRPr="00BA03C1">
        <w:rPr>
          <w:rFonts w:ascii="Trebuchet MS" w:hAnsi="Trebuchet MS" w:cs="Arial"/>
        </w:rPr>
        <w:t xml:space="preserve"> zgodnie z ustawą z dnia 29 stycznia 2004 r. Prawo zamówień publicznych (tekst jednolity Dz. U. z 2015 r. poz. 2164 z późn. zm.) zwaną w dalszej części „ustawą”. W sprawach nieuregulowanych zapisami niniejszej SIWZ, stosuje się przepisy wspomnianej ustawy.</w:t>
      </w:r>
    </w:p>
    <w:p w14:paraId="2A3E221E" w14:textId="77777777" w:rsidR="00F035E1" w:rsidRPr="00BA03C1" w:rsidRDefault="00F035E1" w:rsidP="00F035E1">
      <w:pPr>
        <w:spacing w:line="360" w:lineRule="auto"/>
        <w:ind w:right="1"/>
        <w:jc w:val="both"/>
        <w:rPr>
          <w:rFonts w:ascii="Trebuchet MS" w:hAnsi="Trebuchet MS" w:cs="Arial"/>
        </w:rPr>
      </w:pPr>
    </w:p>
    <w:p w14:paraId="2CAFAAA6"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III.</w:t>
      </w:r>
      <w:r w:rsidRPr="00BA03C1">
        <w:rPr>
          <w:rFonts w:ascii="Trebuchet MS" w:hAnsi="Trebuchet MS" w:cs="Arial"/>
          <w:b/>
          <w:sz w:val="22"/>
          <w:szCs w:val="22"/>
        </w:rPr>
        <w:tab/>
        <w:t>OPIS</w:t>
      </w:r>
      <w:r w:rsidRPr="00BA03C1">
        <w:rPr>
          <w:rFonts w:ascii="Trebuchet MS" w:hAnsi="Trebuchet MS" w:cs="Arial"/>
          <w:sz w:val="22"/>
          <w:szCs w:val="22"/>
        </w:rPr>
        <w:t xml:space="preserve"> </w:t>
      </w:r>
      <w:r w:rsidRPr="00BA03C1">
        <w:rPr>
          <w:rFonts w:ascii="Trebuchet MS" w:hAnsi="Trebuchet MS" w:cs="Arial"/>
          <w:b/>
          <w:sz w:val="22"/>
          <w:szCs w:val="22"/>
        </w:rPr>
        <w:t>PRZEDMIOTU ZAMÓWIENIA</w:t>
      </w:r>
    </w:p>
    <w:p w14:paraId="6A325C4C"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p>
    <w:p w14:paraId="290BC014" w14:textId="77777777" w:rsidR="00F035E1" w:rsidRPr="00BA03C1" w:rsidRDefault="00F035E1" w:rsidP="00415AF4">
      <w:pPr>
        <w:pStyle w:val="Akapitzlist"/>
        <w:numPr>
          <w:ilvl w:val="0"/>
          <w:numId w:val="62"/>
        </w:numPr>
        <w:spacing w:line="360" w:lineRule="auto"/>
        <w:jc w:val="both"/>
        <w:rPr>
          <w:rFonts w:ascii="Trebuchet MS" w:hAnsi="Trebuchet MS" w:cs="Arial"/>
          <w:b/>
        </w:rPr>
      </w:pPr>
      <w:r w:rsidRPr="00BA03C1">
        <w:rPr>
          <w:rFonts w:ascii="Trebuchet MS" w:hAnsi="Trebuchet MS" w:cs="Arial"/>
          <w:b/>
        </w:rPr>
        <w:t>Przedmiot zamówienia.</w:t>
      </w:r>
    </w:p>
    <w:p w14:paraId="149B7B70" w14:textId="3B881B53" w:rsidR="00713BA0" w:rsidRPr="00BA03C1" w:rsidRDefault="00713BA0" w:rsidP="00C24C4F">
      <w:pPr>
        <w:autoSpaceDE w:val="0"/>
        <w:autoSpaceDN w:val="0"/>
        <w:adjustRightInd w:val="0"/>
        <w:spacing w:line="360" w:lineRule="auto"/>
        <w:jc w:val="both"/>
        <w:rPr>
          <w:rFonts w:ascii="Trebuchet MS" w:hAnsi="Trebuchet MS" w:cs="Arial"/>
          <w:b/>
          <w:sz w:val="22"/>
          <w:szCs w:val="22"/>
        </w:rPr>
      </w:pPr>
      <w:r w:rsidRPr="00BA03C1">
        <w:rPr>
          <w:rFonts w:ascii="Trebuchet MS" w:hAnsi="Trebuchet MS" w:cs="Arial"/>
        </w:rPr>
        <w:t xml:space="preserve">Przedmiotem zamówienia </w:t>
      </w:r>
      <w:r w:rsidR="0023572C" w:rsidRPr="00BA03C1">
        <w:rPr>
          <w:rFonts w:ascii="Trebuchet MS" w:hAnsi="Trebuchet MS" w:cs="Arial"/>
        </w:rPr>
        <w:t>pn.:</w:t>
      </w:r>
      <w:r w:rsidR="00A555F5" w:rsidRPr="00BA03C1">
        <w:rPr>
          <w:rFonts w:ascii="Trebuchet MS" w:hAnsi="Trebuchet MS" w:cs="Arial"/>
        </w:rPr>
        <w:t xml:space="preserve"> </w:t>
      </w:r>
      <w:r w:rsidR="00C24C4F" w:rsidRPr="003F6A71">
        <w:rPr>
          <w:rFonts w:ascii="Trebuchet MS" w:hAnsi="Trebuchet MS" w:cs="Arial"/>
          <w:b/>
        </w:rPr>
        <w:t>„Adaptacja i modernizacja pomieszczeń przeznaczonych na praktyczne kształcenie w zawodach mechanicznych przez wykonanie prac remontowo – budowlanych”</w:t>
      </w:r>
      <w:r w:rsidR="00A555F5" w:rsidRPr="00BA03C1">
        <w:rPr>
          <w:rFonts w:ascii="Trebuchet MS" w:eastAsia="ArialMT" w:hAnsi="Trebuchet MS" w:cs="ArialMT"/>
          <w:b/>
        </w:rPr>
        <w:t xml:space="preserve"> </w:t>
      </w:r>
      <w:r w:rsidRPr="00BA03C1">
        <w:rPr>
          <w:rFonts w:ascii="Trebuchet MS" w:hAnsi="Trebuchet MS" w:cs="Arial"/>
        </w:rPr>
        <w:t>jest wykonanie p</w:t>
      </w:r>
      <w:r w:rsidRPr="00BA03C1">
        <w:rPr>
          <w:rFonts w:ascii="Trebuchet MS" w:eastAsia="ArialMT" w:hAnsi="Trebuchet MS" w:cs="ArialMT"/>
        </w:rPr>
        <w:t>rac związanych z adaptacją pomieszczeń na pracownie i warsztaty w CKZiU w Tuchowie</w:t>
      </w:r>
      <w:r w:rsidRPr="00BA03C1">
        <w:rPr>
          <w:rFonts w:ascii="Trebuchet MS" w:hAnsi="Trebuchet MS" w:cs="Arial"/>
        </w:rPr>
        <w:t xml:space="preserve"> 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0DE5DFAA" w14:textId="77777777" w:rsidR="00713BA0" w:rsidRPr="00BA03C1" w:rsidRDefault="00713BA0" w:rsidP="00713BA0">
      <w:pPr>
        <w:spacing w:line="360" w:lineRule="auto"/>
        <w:jc w:val="both"/>
        <w:rPr>
          <w:rFonts w:ascii="Trebuchet MS" w:eastAsia="ArialMT" w:hAnsi="Trebuchet MS" w:cs="ArialMT"/>
        </w:rPr>
      </w:pPr>
    </w:p>
    <w:p w14:paraId="0EF89295" w14:textId="3DC2BC0C" w:rsidR="0023572C" w:rsidRPr="00BA03C1" w:rsidRDefault="00713BA0"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Zgodnie z przeprowadzon</w:t>
      </w:r>
      <w:r w:rsidR="0023572C" w:rsidRPr="00BA03C1">
        <w:rPr>
          <w:rFonts w:ascii="Trebuchet MS" w:eastAsia="ArialMT" w:hAnsi="Trebuchet MS" w:cs="ArialMT"/>
        </w:rPr>
        <w:t>ą</w:t>
      </w:r>
      <w:r w:rsidRPr="00BA03C1">
        <w:rPr>
          <w:rFonts w:ascii="Trebuchet MS" w:eastAsia="ArialMT" w:hAnsi="Trebuchet MS" w:cs="ArialMT"/>
        </w:rPr>
        <w:t xml:space="preserve"> w okresie IV-V 2016r analizą potrzeb </w:t>
      </w:r>
      <w:r w:rsidR="000F185E" w:rsidRPr="00BA03C1">
        <w:rPr>
          <w:rFonts w:ascii="Trebuchet MS" w:eastAsia="ArialMT" w:hAnsi="Trebuchet MS" w:cs="ArialMT"/>
        </w:rPr>
        <w:t xml:space="preserve">modernizacja i </w:t>
      </w:r>
      <w:r w:rsidRPr="00BA03C1">
        <w:rPr>
          <w:rFonts w:ascii="Trebuchet MS" w:eastAsia="ArialMT" w:hAnsi="Trebuchet MS" w:cs="ArialMT"/>
        </w:rPr>
        <w:t xml:space="preserve">adaptacja pomieszczeń jest konieczna w celu utworzenia nowych pracowni i warsztatów, zmodernizowanie już istniejących oraz zainstalowania sprzętu, który musi zostać zamontowany zgodnie z wymaganiami technicznymi producenta. Infrastruktura została zaprojektowana zgodnie z koncepcją uniwersalnego projektowania. </w:t>
      </w:r>
      <w:r w:rsidR="000F185E" w:rsidRPr="00BA03C1">
        <w:rPr>
          <w:rFonts w:ascii="Trebuchet MS" w:eastAsia="ArialMT" w:hAnsi="Trebuchet MS" w:cs="ArialMT"/>
        </w:rPr>
        <w:t>Zmodernizowane</w:t>
      </w:r>
      <w:r w:rsidRPr="00BA03C1">
        <w:rPr>
          <w:rFonts w:ascii="Trebuchet MS" w:eastAsia="ArialMT" w:hAnsi="Trebuchet MS" w:cs="ArialMT"/>
        </w:rPr>
        <w:t xml:space="preserve"> warsztaty i pracownie będą dla uczniów bezpieczne i ergonomiczne, będą zapewniały odpowiednią liczbę stanowisk, komfort pracy oraz zagwarantują bezpieczne użytkowanie zainstalowanego sprzętu / wyposażenia. W ramach prac </w:t>
      </w:r>
      <w:r w:rsidR="00273A5B" w:rsidRPr="00BA03C1">
        <w:rPr>
          <w:rFonts w:ascii="Trebuchet MS" w:eastAsia="ArialMT" w:hAnsi="Trebuchet MS" w:cs="ArialMT"/>
        </w:rPr>
        <w:t xml:space="preserve">adaptacyjnych </w:t>
      </w:r>
      <w:r w:rsidRPr="00BA03C1">
        <w:rPr>
          <w:rFonts w:ascii="Trebuchet MS" w:eastAsia="ArialMT" w:hAnsi="Trebuchet MS" w:cs="ArialMT"/>
        </w:rPr>
        <w:t xml:space="preserve">zaplanowano dostosowanie pomieszczeń warsztatów szkolnych w budynkach CKZiU w Tuchowie, sprzętu i </w:t>
      </w:r>
      <w:r w:rsidRPr="00BA03C1">
        <w:rPr>
          <w:rFonts w:ascii="Trebuchet MS" w:eastAsia="ArialMT" w:hAnsi="Trebuchet MS" w:cs="ArialMT"/>
        </w:rPr>
        <w:lastRenderedPageBreak/>
        <w:t>wyposażenia dydaktycznego. Dzięki</w:t>
      </w:r>
      <w:r w:rsidR="0023572C" w:rsidRPr="00BA03C1">
        <w:rPr>
          <w:rFonts w:ascii="Trebuchet MS" w:eastAsia="ArialMT" w:hAnsi="Trebuchet MS" w:cs="ArialMT"/>
        </w:rPr>
        <w:t xml:space="preserve"> </w:t>
      </w:r>
      <w:r w:rsidRPr="00BA03C1">
        <w:rPr>
          <w:rFonts w:ascii="Trebuchet MS" w:eastAsia="ArialMT" w:hAnsi="Trebuchet MS" w:cs="ArialMT"/>
        </w:rPr>
        <w:t xml:space="preserve">realizacji </w:t>
      </w:r>
      <w:r w:rsidR="0023572C" w:rsidRPr="00BA03C1">
        <w:rPr>
          <w:rFonts w:ascii="Trebuchet MS" w:eastAsia="ArialMT" w:hAnsi="Trebuchet MS" w:cs="ArialMT"/>
        </w:rPr>
        <w:t>zamówienia powstanie</w:t>
      </w:r>
      <w:r w:rsidRPr="00BA03C1">
        <w:rPr>
          <w:rFonts w:ascii="Trebuchet MS" w:eastAsia="ArialMT" w:hAnsi="Trebuchet MS" w:cs="ArialMT"/>
        </w:rPr>
        <w:t xml:space="preserve"> nowoczesna baza dydaktyczna do praktycznej nauki zawodu na najnowszych urządzeniach stosowanych w branżach co</w:t>
      </w:r>
      <w:r w:rsidR="00273A5B" w:rsidRPr="00BA03C1">
        <w:rPr>
          <w:rFonts w:ascii="Trebuchet MS" w:eastAsia="ArialMT" w:hAnsi="Trebuchet MS" w:cs="ArialMT"/>
        </w:rPr>
        <w:t xml:space="preserve"> </w:t>
      </w:r>
      <w:r w:rsidRPr="00BA03C1">
        <w:rPr>
          <w:rFonts w:ascii="Trebuchet MS" w:eastAsia="ArialMT" w:hAnsi="Trebuchet MS" w:cs="ArialMT"/>
        </w:rPr>
        <w:t xml:space="preserve">zwiększa zakres poznawczy uczniów i umożliwia odzwierciedlenie warunków pracy u przyszłych pracodawców. </w:t>
      </w:r>
    </w:p>
    <w:p w14:paraId="4B32D7AD" w14:textId="3AE917D6" w:rsidR="00713BA0" w:rsidRPr="00BA03C1" w:rsidRDefault="00713BA0"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Zakres </w:t>
      </w:r>
      <w:r w:rsidR="0023572C" w:rsidRPr="00BA03C1">
        <w:rPr>
          <w:rFonts w:ascii="Trebuchet MS" w:eastAsia="ArialMT" w:hAnsi="Trebuchet MS" w:cs="ArialMT"/>
        </w:rPr>
        <w:t xml:space="preserve">zamówienia - </w:t>
      </w:r>
      <w:r w:rsidRPr="00BA03C1">
        <w:rPr>
          <w:rFonts w:ascii="Trebuchet MS" w:eastAsia="ArialMT" w:hAnsi="Trebuchet MS" w:cs="ArialMT"/>
        </w:rPr>
        <w:t>planowanej modernizacji</w:t>
      </w:r>
      <w:r w:rsidR="0023572C" w:rsidRPr="00BA03C1">
        <w:rPr>
          <w:rFonts w:ascii="Trebuchet MS" w:eastAsia="ArialMT" w:hAnsi="Trebuchet MS" w:cs="ArialMT"/>
        </w:rPr>
        <w:t xml:space="preserve"> </w:t>
      </w:r>
      <w:r w:rsidRPr="00BA03C1">
        <w:rPr>
          <w:rFonts w:ascii="Trebuchet MS" w:eastAsia="ArialMT" w:hAnsi="Trebuchet MS" w:cs="ArialMT"/>
        </w:rPr>
        <w:t>warsztatów obejmuje prace</w:t>
      </w:r>
      <w:r w:rsidR="00273A5B" w:rsidRPr="00BA03C1">
        <w:rPr>
          <w:rFonts w:ascii="Trebuchet MS" w:eastAsia="ArialMT" w:hAnsi="Trebuchet MS" w:cs="ArialMT"/>
        </w:rPr>
        <w:t xml:space="preserve"> adaptacyjn</w:t>
      </w:r>
      <w:r w:rsidR="00A555F5" w:rsidRPr="00BA03C1">
        <w:rPr>
          <w:rFonts w:ascii="Trebuchet MS" w:eastAsia="ArialMT" w:hAnsi="Trebuchet MS" w:cs="ArialMT"/>
        </w:rPr>
        <w:t>o - modernizacyjne</w:t>
      </w:r>
      <w:r w:rsidRPr="00BA03C1">
        <w:rPr>
          <w:rFonts w:ascii="Trebuchet MS" w:eastAsia="ArialMT" w:hAnsi="Trebuchet MS" w:cs="ArialMT"/>
        </w:rPr>
        <w:t xml:space="preserve"> oraz wymianę sieci elektrycznej i teletechnicznej.</w:t>
      </w:r>
      <w:r w:rsidR="0023572C" w:rsidRPr="00BA03C1">
        <w:rPr>
          <w:rFonts w:ascii="Trebuchet MS" w:eastAsia="ArialMT" w:hAnsi="Trebuchet MS" w:cs="ArialMT"/>
        </w:rPr>
        <w:t xml:space="preserve"> </w:t>
      </w:r>
      <w:r w:rsidRPr="00BA03C1">
        <w:rPr>
          <w:rFonts w:ascii="Trebuchet MS" w:eastAsia="ArialMT" w:hAnsi="Trebuchet MS" w:cs="ArialMT"/>
        </w:rPr>
        <w:t xml:space="preserve">Skutkiem prac </w:t>
      </w:r>
      <w:r w:rsidR="00A555F5" w:rsidRPr="00BA03C1">
        <w:rPr>
          <w:rFonts w:ascii="Trebuchet MS" w:eastAsia="ArialMT" w:hAnsi="Trebuchet MS" w:cs="ArialMT"/>
        </w:rPr>
        <w:t xml:space="preserve">adaptacyjno - modernizacyjnych </w:t>
      </w:r>
      <w:r w:rsidRPr="00BA03C1">
        <w:rPr>
          <w:rFonts w:ascii="Trebuchet MS" w:eastAsia="ArialMT" w:hAnsi="Trebuchet MS" w:cs="ArialMT"/>
        </w:rPr>
        <w:t>wewnątrz budynku będzie poprawa funkcjonalności obiektu, co umożliwi zwiększenie liczby uczniów nabywających</w:t>
      </w:r>
      <w:r w:rsidR="0023572C" w:rsidRPr="00BA03C1">
        <w:rPr>
          <w:rFonts w:ascii="Trebuchet MS" w:eastAsia="ArialMT" w:hAnsi="Trebuchet MS" w:cs="ArialMT"/>
        </w:rPr>
        <w:t xml:space="preserve"> </w:t>
      </w:r>
      <w:r w:rsidRPr="00BA03C1">
        <w:rPr>
          <w:rFonts w:ascii="Trebuchet MS" w:eastAsia="ArialMT" w:hAnsi="Trebuchet MS" w:cs="ArialMT"/>
        </w:rPr>
        <w:t xml:space="preserve">praktyczne umiejętności w nowoczesnych warsztatach szkolnych oraz odwzoruje w znacznym stopniu warunki w jakich </w:t>
      </w:r>
      <w:r w:rsidR="00235D16" w:rsidRPr="00BA03C1">
        <w:rPr>
          <w:rFonts w:ascii="Trebuchet MS" w:eastAsia="ArialMT" w:hAnsi="Trebuchet MS" w:cs="ArialMT"/>
        </w:rPr>
        <w:t xml:space="preserve">uczniowie będą uczyć się i </w:t>
      </w:r>
      <w:r w:rsidRPr="00BA03C1">
        <w:rPr>
          <w:rFonts w:ascii="Trebuchet MS" w:eastAsia="ArialMT" w:hAnsi="Trebuchet MS" w:cs="ArialMT"/>
        </w:rPr>
        <w:t>pracować.</w:t>
      </w:r>
    </w:p>
    <w:p w14:paraId="40D662A0" w14:textId="77777777" w:rsidR="0023572C" w:rsidRPr="00BA03C1" w:rsidRDefault="0023572C" w:rsidP="00713BA0">
      <w:pPr>
        <w:autoSpaceDE w:val="0"/>
        <w:autoSpaceDN w:val="0"/>
        <w:adjustRightInd w:val="0"/>
        <w:spacing w:line="360" w:lineRule="auto"/>
        <w:jc w:val="both"/>
        <w:rPr>
          <w:rFonts w:ascii="Trebuchet MS" w:eastAsia="ArialMT" w:hAnsi="Trebuchet MS" w:cs="ArialMT"/>
        </w:rPr>
      </w:pPr>
    </w:p>
    <w:p w14:paraId="390AAB80" w14:textId="7F9B4975" w:rsidR="0023572C" w:rsidRPr="00BA03C1" w:rsidRDefault="00235D16"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Zakres prac zgodnie z </w:t>
      </w:r>
      <w:r w:rsidR="0023572C" w:rsidRPr="00BA03C1">
        <w:rPr>
          <w:rFonts w:ascii="Trebuchet MS" w:eastAsia="ArialMT" w:hAnsi="Trebuchet MS" w:cs="ArialMT"/>
        </w:rPr>
        <w:t xml:space="preserve">dokumentacją techniczną obejmuje w szczególności następujące elementy: </w:t>
      </w:r>
    </w:p>
    <w:p w14:paraId="4863FCD8" w14:textId="4996EC24" w:rsidR="00713BA0" w:rsidRPr="00BA03C1" w:rsidRDefault="00A555F5" w:rsidP="00415AF4">
      <w:pPr>
        <w:pStyle w:val="Akapitzlist"/>
        <w:numPr>
          <w:ilvl w:val="1"/>
          <w:numId w:val="67"/>
        </w:numPr>
        <w:autoSpaceDE w:val="0"/>
        <w:autoSpaceDN w:val="0"/>
        <w:adjustRightInd w:val="0"/>
        <w:spacing w:line="360" w:lineRule="auto"/>
        <w:ind w:left="426"/>
        <w:jc w:val="both"/>
        <w:rPr>
          <w:rFonts w:ascii="Trebuchet MS" w:eastAsia="ArialMT" w:hAnsi="Trebuchet MS" w:cs="ArialMT"/>
        </w:rPr>
      </w:pPr>
      <w:r w:rsidRPr="00BA03C1">
        <w:rPr>
          <w:rFonts w:ascii="Trebuchet MS" w:eastAsia="ArialMT" w:hAnsi="Trebuchet MS" w:cs="ArialMT"/>
        </w:rPr>
        <w:t xml:space="preserve">Prace adaptacyjno - modernizacyjne </w:t>
      </w:r>
      <w:r w:rsidR="0023572C" w:rsidRPr="00BA03C1">
        <w:rPr>
          <w:rFonts w:ascii="Trebuchet MS" w:eastAsia="ArialMT" w:hAnsi="Trebuchet MS" w:cs="ArialMT"/>
        </w:rPr>
        <w:t>w tym</w:t>
      </w:r>
      <w:r w:rsidR="00713BA0" w:rsidRPr="00BA03C1">
        <w:rPr>
          <w:rFonts w:ascii="Trebuchet MS" w:eastAsia="ArialMT" w:hAnsi="Trebuchet MS" w:cs="ArialMT"/>
        </w:rPr>
        <w:t>:</w:t>
      </w:r>
    </w:p>
    <w:p w14:paraId="3EE7D16C" w14:textId="30F4180C"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prace demontażowe </w:t>
      </w:r>
    </w:p>
    <w:p w14:paraId="5E59E5BD" w14:textId="1F4B5B5A"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nadproża </w:t>
      </w:r>
    </w:p>
    <w:p w14:paraId="39CF64C5" w14:textId="28FC611E"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zamurowanie i wykończenie ścian </w:t>
      </w:r>
    </w:p>
    <w:p w14:paraId="64599CA0" w14:textId="75267212"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posadzki </w:t>
      </w:r>
    </w:p>
    <w:p w14:paraId="5CDA95C4" w14:textId="035E0C83" w:rsidR="00713BA0" w:rsidRPr="00BA03C1" w:rsidRDefault="00713BA0" w:rsidP="00415AF4">
      <w:pPr>
        <w:pStyle w:val="Akapitzlist"/>
        <w:numPr>
          <w:ilvl w:val="1"/>
          <w:numId w:val="67"/>
        </w:numPr>
        <w:autoSpaceDE w:val="0"/>
        <w:autoSpaceDN w:val="0"/>
        <w:adjustRightInd w:val="0"/>
        <w:spacing w:line="360" w:lineRule="auto"/>
        <w:ind w:left="426"/>
        <w:jc w:val="both"/>
        <w:rPr>
          <w:rFonts w:ascii="Trebuchet MS" w:eastAsia="ArialMT" w:hAnsi="Trebuchet MS" w:cs="ArialMT"/>
        </w:rPr>
      </w:pPr>
      <w:r w:rsidRPr="00BA03C1">
        <w:rPr>
          <w:rFonts w:ascii="Trebuchet MS" w:eastAsia="ArialMT" w:hAnsi="Trebuchet MS" w:cs="ArialMT"/>
        </w:rPr>
        <w:t>Instalacje elektryczne i teletechniczne</w:t>
      </w:r>
      <w:r w:rsidR="00235D16" w:rsidRPr="00BA03C1">
        <w:rPr>
          <w:rFonts w:ascii="Trebuchet MS" w:eastAsia="ArialMT" w:hAnsi="Trebuchet MS" w:cs="ArialMT"/>
        </w:rPr>
        <w:t>, w tym</w:t>
      </w:r>
      <w:r w:rsidRPr="00BA03C1">
        <w:rPr>
          <w:rFonts w:ascii="Trebuchet MS" w:eastAsia="ArialMT" w:hAnsi="Trebuchet MS" w:cs="ArialMT"/>
        </w:rPr>
        <w:t>:</w:t>
      </w:r>
    </w:p>
    <w:p w14:paraId="48B072C5" w14:textId="3ECA450D"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wewnętrzne linie zasilając</w:t>
      </w:r>
      <w:r w:rsidR="0023572C" w:rsidRPr="00BA03C1">
        <w:rPr>
          <w:rFonts w:ascii="Trebuchet MS" w:eastAsia="ArialMT" w:hAnsi="Trebuchet MS" w:cs="ArialMT"/>
        </w:rPr>
        <w:t>e wraz z rozdzielnicami</w:t>
      </w:r>
    </w:p>
    <w:p w14:paraId="342FBEFE" w14:textId="70C7D205"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instalacje elektryczne w pomieszczeniach </w:t>
      </w:r>
    </w:p>
    <w:p w14:paraId="26BEDE6E" w14:textId="5A002CC4"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instalacj</w:t>
      </w:r>
      <w:r w:rsidR="00235D16" w:rsidRPr="00BA03C1">
        <w:rPr>
          <w:rFonts w:ascii="Trebuchet MS" w:eastAsia="ArialMT" w:hAnsi="Trebuchet MS" w:cs="ArialMT"/>
        </w:rPr>
        <w:t>ę</w:t>
      </w:r>
      <w:r w:rsidRPr="00BA03C1">
        <w:rPr>
          <w:rFonts w:ascii="Trebuchet MS" w:eastAsia="ArialMT" w:hAnsi="Trebuchet MS" w:cs="ArialMT"/>
        </w:rPr>
        <w:t xml:space="preserve"> odgromow</w:t>
      </w:r>
      <w:r w:rsidR="00235D16" w:rsidRPr="00BA03C1">
        <w:rPr>
          <w:rFonts w:ascii="Trebuchet MS" w:eastAsia="ArialMT" w:hAnsi="Trebuchet MS" w:cs="ArialMT"/>
        </w:rPr>
        <w:t>ą</w:t>
      </w:r>
      <w:r w:rsidRPr="00BA03C1">
        <w:rPr>
          <w:rFonts w:ascii="Trebuchet MS" w:eastAsia="ArialMT" w:hAnsi="Trebuchet MS" w:cs="ArialMT"/>
        </w:rPr>
        <w:t xml:space="preserve"> i połączenia wyrównawcze </w:t>
      </w:r>
    </w:p>
    <w:p w14:paraId="0367F8BB" w14:textId="39691FC6"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pomiary instalacji </w:t>
      </w:r>
    </w:p>
    <w:p w14:paraId="46BDDE72" w14:textId="10F4D031"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instalacje teletechniczne </w:t>
      </w:r>
    </w:p>
    <w:p w14:paraId="6419C4B1" w14:textId="77777777" w:rsidR="00713BA0" w:rsidRPr="00BA03C1" w:rsidRDefault="00713BA0" w:rsidP="00F035E1">
      <w:pPr>
        <w:spacing w:line="360" w:lineRule="auto"/>
        <w:ind w:right="1"/>
        <w:jc w:val="both"/>
        <w:rPr>
          <w:rFonts w:ascii="Trebuchet MS" w:hAnsi="Trebuchet MS" w:cs="Arial"/>
        </w:rPr>
      </w:pPr>
    </w:p>
    <w:p w14:paraId="1A459C24" w14:textId="31559C3F" w:rsidR="0023572C" w:rsidRPr="00BA03C1" w:rsidRDefault="0023572C" w:rsidP="0023572C">
      <w:pPr>
        <w:spacing w:line="360" w:lineRule="auto"/>
        <w:jc w:val="both"/>
        <w:rPr>
          <w:rFonts w:ascii="Trebuchet MS" w:hAnsi="Trebuchet MS" w:cs="Arial"/>
          <w:snapToGrid w:val="0"/>
        </w:rPr>
      </w:pPr>
      <w:r w:rsidRPr="00BA03C1">
        <w:rPr>
          <w:rFonts w:ascii="Trebuchet MS" w:hAnsi="Trebuchet MS" w:cs="Arial"/>
          <w:snapToGrid w:val="0"/>
        </w:rPr>
        <w:t xml:space="preserve">Projekt „MISTRZOWIE w ZAWODZIE” realizowany </w:t>
      </w:r>
      <w:r w:rsidR="0047487B" w:rsidRPr="00BA03C1">
        <w:rPr>
          <w:rFonts w:ascii="Trebuchet MS" w:hAnsi="Trebuchet MS" w:cs="Arial"/>
          <w:snapToGrid w:val="0"/>
        </w:rPr>
        <w:t xml:space="preserve">jest </w:t>
      </w:r>
      <w:r w:rsidRPr="00BA03C1">
        <w:rPr>
          <w:rFonts w:ascii="Trebuchet MS" w:hAnsi="Trebuchet MS" w:cs="Arial"/>
          <w:snapToGrid w:val="0"/>
        </w:rPr>
        <w:t>w ramach Regionalnego Programu Operacyjnego Województwa Małopolskiego Priorytet X Poddziałanie 10.2.2 Kształcenie zawodowe uczniów, współfinansowany ze środków Unii Europejskiej w ramach Europejskiego Funduszu Społecznego.</w:t>
      </w:r>
    </w:p>
    <w:p w14:paraId="7B83DE53" w14:textId="77777777" w:rsidR="0023572C" w:rsidRPr="00BA03C1" w:rsidRDefault="0023572C" w:rsidP="0023572C">
      <w:pPr>
        <w:spacing w:line="360" w:lineRule="auto"/>
        <w:ind w:left="426"/>
        <w:jc w:val="both"/>
        <w:rPr>
          <w:rFonts w:ascii="Trebuchet MS" w:hAnsi="Trebuchet MS" w:cs="Arial"/>
          <w:snapToGrid w:val="0"/>
        </w:rPr>
      </w:pPr>
    </w:p>
    <w:p w14:paraId="41679E58"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 xml:space="preserve">Obowiązek zatrudnienia na umowę o pracę. </w:t>
      </w:r>
    </w:p>
    <w:p w14:paraId="3F327E45" w14:textId="77777777" w:rsidR="00F035E1" w:rsidRPr="00BA03C1" w:rsidRDefault="00F035E1" w:rsidP="00F035E1">
      <w:pPr>
        <w:pStyle w:val="NormalnyWeb"/>
        <w:spacing w:after="0" w:line="360" w:lineRule="auto"/>
        <w:jc w:val="both"/>
        <w:rPr>
          <w:rFonts w:ascii="Trebuchet MS" w:hAnsi="Trebuchet MS"/>
          <w:sz w:val="20"/>
          <w:szCs w:val="20"/>
        </w:rPr>
      </w:pPr>
      <w:r w:rsidRPr="00BA03C1">
        <w:rPr>
          <w:rFonts w:ascii="Trebuchet MS" w:hAnsi="Trebuchet MS" w:cs="Arial"/>
          <w:sz w:val="20"/>
          <w:szCs w:val="20"/>
        </w:rPr>
        <w:t xml:space="preserve">Wykonawca zobowiązany jest zrealizować zamówienie na zasadach i warunkach opisanych </w:t>
      </w:r>
      <w:r w:rsidRPr="00BA03C1">
        <w:rPr>
          <w:rFonts w:ascii="Trebuchet MS" w:hAnsi="Trebuchet MS" w:cs="Arial"/>
          <w:sz w:val="20"/>
          <w:szCs w:val="20"/>
        </w:rPr>
        <w:br/>
        <w:t>w SIWZ wraz z załącznikami.</w:t>
      </w:r>
    </w:p>
    <w:p w14:paraId="0F22F0EA" w14:textId="6A4425A3" w:rsidR="00F035E1" w:rsidRPr="00BA03C1" w:rsidRDefault="00F035E1" w:rsidP="00415AF4">
      <w:pPr>
        <w:pStyle w:val="Akapitzlist"/>
        <w:numPr>
          <w:ilvl w:val="0"/>
          <w:numId w:val="65"/>
        </w:numPr>
        <w:tabs>
          <w:tab w:val="left" w:pos="426"/>
        </w:tabs>
        <w:spacing w:after="200" w:line="360" w:lineRule="auto"/>
        <w:ind w:left="426" w:hanging="426"/>
        <w:contextualSpacing/>
        <w:jc w:val="both"/>
        <w:rPr>
          <w:rFonts w:ascii="Trebuchet MS" w:hAnsi="Trebuchet MS"/>
        </w:rPr>
      </w:pPr>
      <w:r w:rsidRPr="00BA03C1">
        <w:rPr>
          <w:rFonts w:ascii="Trebuchet MS" w:hAnsi="Trebuchet MS"/>
        </w:rPr>
        <w:t xml:space="preserve">Wykonawca zobowiązany jest, przez cały okres realizacji umowy, do zatrudniania osób wykonujących </w:t>
      </w:r>
      <w:r w:rsidRPr="00BA03C1">
        <w:rPr>
          <w:rFonts w:ascii="Trebuchet MS" w:hAnsi="Trebuchet MS" w:cs="Arial"/>
          <w:color w:val="000000"/>
        </w:rPr>
        <w:t xml:space="preserve">prace </w:t>
      </w:r>
      <w:r w:rsidRPr="00BA03C1">
        <w:rPr>
          <w:rFonts w:ascii="Trebuchet MS" w:hAnsi="Trebuchet MS" w:cs="Arial"/>
          <w:color w:val="252525"/>
        </w:rPr>
        <w:t xml:space="preserve">w </w:t>
      </w:r>
      <w:r w:rsidRPr="00BA03C1">
        <w:rPr>
          <w:rFonts w:ascii="Trebuchet MS" w:hAnsi="Trebuchet MS" w:cs="Arial"/>
        </w:rPr>
        <w:t>miejscu i czasie wskazywanym przez Wykonawcę i pod jego kierownictwem</w:t>
      </w:r>
      <w:r w:rsidRPr="00BA03C1">
        <w:rPr>
          <w:rFonts w:ascii="Trebuchet MS" w:hAnsi="Trebuchet MS"/>
        </w:rPr>
        <w:t xml:space="preserve"> wyłącznie na podstawie umów o pracę w rozumieniu przepisów ustawy z dnia 26 czerwca 1974 r. Kodeks pracy (Dz. U. z 2014 r., poz. 1502 z późn. zm.). Postanowienie powyższe stosuje się do podwykonawców Wykonawcy, jeśli będą uczestniczyli w realizacji zamówienia. </w:t>
      </w:r>
    </w:p>
    <w:p w14:paraId="4A80FE4D" w14:textId="77777777" w:rsidR="00F035E1" w:rsidRPr="00BA03C1" w:rsidRDefault="00F035E1" w:rsidP="00415AF4">
      <w:pPr>
        <w:pStyle w:val="Akapitzlist"/>
        <w:numPr>
          <w:ilvl w:val="0"/>
          <w:numId w:val="65"/>
        </w:numPr>
        <w:tabs>
          <w:tab w:val="left" w:pos="426"/>
        </w:tabs>
        <w:spacing w:after="200" w:line="360" w:lineRule="auto"/>
        <w:ind w:left="426" w:hanging="426"/>
        <w:contextualSpacing/>
        <w:jc w:val="both"/>
        <w:rPr>
          <w:rFonts w:ascii="Trebuchet MS" w:hAnsi="Trebuchet MS"/>
        </w:rPr>
      </w:pPr>
      <w:r w:rsidRPr="00BA03C1">
        <w:rPr>
          <w:rFonts w:ascii="Trebuchet MS" w:hAnsi="Trebuchet MS"/>
        </w:rPr>
        <w:t xml:space="preserve">Zamawiający ma prawo samodzielnie lub za pośrednictwem innych upoważnionych osób, w każdym momencie realizacji zamówienia, do kontroli sposobu wykonania przez Wykonawcę </w:t>
      </w:r>
      <w:r w:rsidRPr="00BA03C1">
        <w:rPr>
          <w:rFonts w:ascii="Trebuchet MS" w:hAnsi="Trebuchet MS"/>
        </w:rPr>
        <w:lastRenderedPageBreak/>
        <w:t>zamówienia w zakresie opisanym w ust. 1 powyżej. W ramach uprawnień kontrolnych Zamawiający ma prawo w szczególności:</w:t>
      </w:r>
    </w:p>
    <w:p w14:paraId="51A899C7" w14:textId="77777777"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 xml:space="preserve">żądać od Wykonawcy złożenia wyjaśnień na piśmie w sprawach dotyczących zatrudniania pracowników przy realizacji czynności opisanych w ust. 1 powyżej, </w:t>
      </w:r>
    </w:p>
    <w:p w14:paraId="4C203DE9" w14:textId="15703172"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żądać od Wykonawcy okazania dokumentów na potwierdzenie spełnienia obowiązków opisanych w ust. 1</w:t>
      </w:r>
      <w:r w:rsidR="0047487B" w:rsidRPr="00BA03C1">
        <w:rPr>
          <w:rFonts w:ascii="Trebuchet MS" w:hAnsi="Trebuchet MS"/>
        </w:rPr>
        <w:t xml:space="preserve"> </w:t>
      </w:r>
      <w:r w:rsidRPr="00BA03C1">
        <w:rPr>
          <w:rFonts w:ascii="Trebuchet MS" w:hAnsi="Trebuchet MS"/>
        </w:rPr>
        <w:t>powyżej,</w:t>
      </w:r>
    </w:p>
    <w:p w14:paraId="0BF3EC97" w14:textId="77777777"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 xml:space="preserve">przyjmować od osób uczestniczących w realizacji czynności opisanych w ust. 1 powyżej, oświadczenia odnośnie faktu i podstaw ich zatrudnienia. </w:t>
      </w:r>
    </w:p>
    <w:p w14:paraId="27C80146" w14:textId="77777777" w:rsidR="00F035E1" w:rsidRPr="00BA03C1" w:rsidRDefault="00F035E1" w:rsidP="00F035E1">
      <w:pPr>
        <w:spacing w:line="360" w:lineRule="auto"/>
        <w:jc w:val="both"/>
        <w:rPr>
          <w:rFonts w:ascii="Trebuchet MS" w:hAnsi="Trebuchet MS" w:cs="Arial"/>
          <w:b/>
        </w:rPr>
      </w:pPr>
    </w:p>
    <w:p w14:paraId="3EE5988C"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Rozwiązania równoważne:</w:t>
      </w:r>
    </w:p>
    <w:p w14:paraId="0919FC98" w14:textId="0C258EC6" w:rsidR="00F035E1" w:rsidRPr="00BA03C1" w:rsidRDefault="00F035E1" w:rsidP="00F035E1">
      <w:pPr>
        <w:autoSpaceDN w:val="0"/>
        <w:spacing w:line="360" w:lineRule="auto"/>
        <w:ind w:left="567"/>
        <w:jc w:val="both"/>
        <w:rPr>
          <w:rFonts w:ascii="Trebuchet MS" w:hAnsi="Trebuchet MS"/>
          <w:color w:val="000000"/>
        </w:rPr>
      </w:pPr>
      <w:r w:rsidRPr="00BA03C1">
        <w:rPr>
          <w:rFonts w:ascii="Trebuchet MS" w:hAnsi="Trebuchet MS"/>
          <w:color w:val="000000"/>
        </w:rPr>
        <w:t xml:space="preserve">Ilekroć w opisie przedmiotu zamówienia zawartym w SIWZ wskazane zostały normy, znaki towarowe, patenty lub pochodzenie, Zamawiający dopuszcza rozwiązania (oferty) </w:t>
      </w:r>
      <w:r w:rsidR="0047487B" w:rsidRPr="00BA03C1">
        <w:rPr>
          <w:rFonts w:ascii="Trebuchet MS" w:hAnsi="Trebuchet MS"/>
          <w:color w:val="000000"/>
        </w:rPr>
        <w:t xml:space="preserve">lub </w:t>
      </w:r>
      <w:r w:rsidRPr="00BA03C1">
        <w:rPr>
          <w:rFonts w:ascii="Trebuchet MS" w:hAnsi="Trebuchet MS"/>
          <w:color w:val="000000"/>
        </w:rPr>
        <w:t xml:space="preserve">równoważne. </w:t>
      </w:r>
    </w:p>
    <w:p w14:paraId="44FBFC81" w14:textId="682B0254"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rPr>
      </w:pPr>
      <w:r w:rsidRPr="00BA03C1">
        <w:rPr>
          <w:rFonts w:ascii="Trebuchet MS" w:hAnsi="Trebuchet MS"/>
          <w:color w:val="000000"/>
        </w:rPr>
        <w:t>Zamawiający dopuszcza użycie innych równoważnych materiałów, technologii i urządzeń, jeżeli są wskazane w </w:t>
      </w:r>
      <w:r w:rsidRPr="00BA03C1">
        <w:rPr>
          <w:rFonts w:ascii="Trebuchet MS" w:hAnsi="Trebuchet MS" w:cs="Calibri"/>
        </w:rPr>
        <w:t xml:space="preserve">Opisie Przedmiotu Zamówienia – Dokumentacja </w:t>
      </w:r>
      <w:r w:rsidR="000F185E" w:rsidRPr="00BA03C1">
        <w:rPr>
          <w:rFonts w:ascii="Trebuchet MS" w:hAnsi="Trebuchet MS" w:cs="Calibri"/>
        </w:rPr>
        <w:t>Techniczna</w:t>
      </w:r>
      <w:r w:rsidRPr="00BA03C1">
        <w:rPr>
          <w:rFonts w:ascii="Trebuchet MS" w:hAnsi="Trebuchet MS" w:cs="Calibri"/>
        </w:rPr>
        <w:t xml:space="preserve">, stanowiącym </w:t>
      </w:r>
      <w:r w:rsidRPr="00BA03C1">
        <w:rPr>
          <w:rFonts w:ascii="Trebuchet MS" w:hAnsi="Trebuchet MS" w:cs="Calibri"/>
          <w:b/>
        </w:rPr>
        <w:t>Z</w:t>
      </w:r>
      <w:r w:rsidRPr="00BA03C1">
        <w:rPr>
          <w:rFonts w:ascii="Trebuchet MS" w:hAnsi="Trebuchet MS"/>
          <w:b/>
        </w:rPr>
        <w:t xml:space="preserve">ałącznik nr </w:t>
      </w:r>
      <w:r w:rsidR="00535FEB" w:rsidRPr="00BA03C1">
        <w:rPr>
          <w:rFonts w:ascii="Trebuchet MS" w:hAnsi="Trebuchet MS"/>
          <w:b/>
        </w:rPr>
        <w:t>7</w:t>
      </w:r>
      <w:r w:rsidRPr="00BA03C1">
        <w:rPr>
          <w:rFonts w:ascii="Trebuchet MS" w:hAnsi="Trebuchet MS"/>
        </w:rPr>
        <w:t xml:space="preserve"> do SIWZ, lecz muszą one spełniać wszystkie normy oraz</w:t>
      </w:r>
      <w:r w:rsidRPr="00BA03C1">
        <w:rPr>
          <w:rFonts w:ascii="Trebuchet MS" w:hAnsi="Trebuchet MS"/>
          <w:color w:val="000000"/>
        </w:rPr>
        <w:t xml:space="preserve"> być o </w:t>
      </w:r>
      <w:r w:rsidRPr="00BA03C1">
        <w:rPr>
          <w:rFonts w:ascii="Trebuchet MS" w:hAnsi="Trebuchet MS"/>
        </w:rPr>
        <w:t>parametrach nie gorszych od wskazanych przez Zamawiającego.</w:t>
      </w:r>
    </w:p>
    <w:p w14:paraId="1212BDED" w14:textId="77777777"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color w:val="000000"/>
        </w:rPr>
      </w:pPr>
      <w:r w:rsidRPr="00BA03C1">
        <w:rPr>
          <w:rFonts w:ascii="Trebuchet MS" w:hAnsi="Trebuchet MS"/>
          <w:color w:val="000000"/>
        </w:rPr>
        <w:t xml:space="preserve">Ewentualne wskazane przez Zamawiającego w SIWZ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740CF780" w14:textId="719D85CA"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color w:val="000000"/>
        </w:rPr>
      </w:pPr>
      <w:r w:rsidRPr="00BA03C1">
        <w:rPr>
          <w:rFonts w:ascii="Trebuchet MS" w:hAnsi="Trebuchet MS"/>
          <w:color w:val="000000"/>
        </w:rPr>
        <w:t>Zgodnie z art. 30 ust. 5 Ustawy „</w:t>
      </w:r>
      <w:r w:rsidRPr="00BA03C1">
        <w:rPr>
          <w:rFonts w:ascii="Trebuchet MS" w:hAnsi="Trebuchet MS"/>
        </w:rPr>
        <w:t>Wykonawca, który powołuje się na rozwiązania równoważne opisywan</w:t>
      </w:r>
      <w:r w:rsidR="0047487B" w:rsidRPr="00BA03C1">
        <w:rPr>
          <w:rFonts w:ascii="Trebuchet MS" w:hAnsi="Trebuchet MS"/>
        </w:rPr>
        <w:t>e</w:t>
      </w:r>
      <w:r w:rsidRPr="00BA03C1">
        <w:rPr>
          <w:rFonts w:ascii="Trebuchet MS" w:hAnsi="Trebuchet MS"/>
        </w:rPr>
        <w:t xml:space="preserve"> przez Zamawiającego, jest obowiązany wykazać, że oferowane przez niego dostawy, usługi lub roboty budowlane spełniają wymagania określone przez zamawiającego</w:t>
      </w:r>
      <w:r w:rsidRPr="00BA03C1">
        <w:rPr>
          <w:rFonts w:ascii="Trebuchet MS" w:hAnsi="Trebuchet MS"/>
          <w:color w:val="000000"/>
        </w:rPr>
        <w:t>” pod względem parametrów technicznych, użytkowych oraz eksploatacyjnych.</w:t>
      </w:r>
    </w:p>
    <w:p w14:paraId="307FD180" w14:textId="77777777" w:rsidR="00F035E1" w:rsidRPr="00BA03C1" w:rsidRDefault="00F035E1" w:rsidP="00F035E1">
      <w:pPr>
        <w:pStyle w:val="Akapitzlist"/>
        <w:spacing w:line="360" w:lineRule="auto"/>
        <w:ind w:left="360"/>
        <w:jc w:val="both"/>
        <w:rPr>
          <w:rFonts w:ascii="Trebuchet MS" w:hAnsi="Trebuchet MS" w:cs="Arial"/>
          <w:b/>
        </w:rPr>
      </w:pPr>
    </w:p>
    <w:p w14:paraId="3294F9D6"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Nazwa/y i kod/y Wspólnego Słownika Zamówień: (CPV):</w:t>
      </w:r>
    </w:p>
    <w:p w14:paraId="0F9C6D58" w14:textId="2DEF1E06"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45000000-7 Roboty Budowlane </w:t>
      </w:r>
    </w:p>
    <w:p w14:paraId="78962834" w14:textId="6390BF15"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45111100-9 Roboty wyburzeniowe </w:t>
      </w:r>
    </w:p>
    <w:p w14:paraId="6808A4A9" w14:textId="43677950"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45421141-4 Instalowanie ścianek działowych </w:t>
      </w:r>
    </w:p>
    <w:p w14:paraId="735095A2" w14:textId="75A74369"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45310000-3 Roboty w zakresie instalacji elektrycznych </w:t>
      </w:r>
    </w:p>
    <w:p w14:paraId="2A0AADEE"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45262522-6 Roboty murarskie</w:t>
      </w:r>
    </w:p>
    <w:p w14:paraId="76BF5401"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45430000-0 Pokrywanie podłóg i ścian</w:t>
      </w:r>
    </w:p>
    <w:p w14:paraId="2506B4AF"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45410000-4 Tynkowanie</w:t>
      </w:r>
    </w:p>
    <w:p w14:paraId="0D4E5D0B"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45442100-8 Roboty malarskie</w:t>
      </w:r>
    </w:p>
    <w:p w14:paraId="3FDDF796"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45400000-1 Roboty wykończeniowe w zakresie obiektów budowlanych</w:t>
      </w:r>
    </w:p>
    <w:p w14:paraId="0487505B" w14:textId="77777777" w:rsidR="00F035E1" w:rsidRPr="00BA03C1" w:rsidRDefault="00F035E1" w:rsidP="00F035E1">
      <w:pPr>
        <w:tabs>
          <w:tab w:val="left" w:pos="3682"/>
        </w:tabs>
        <w:jc w:val="both"/>
        <w:rPr>
          <w:rFonts w:ascii="EUAlbertina" w:hAnsi="EUAlbertina" w:cs="EUAlbertina"/>
          <w:sz w:val="17"/>
          <w:szCs w:val="17"/>
        </w:rPr>
      </w:pPr>
    </w:p>
    <w:p w14:paraId="56225B12" w14:textId="047811ED" w:rsidR="00F035E1" w:rsidRPr="00BA03C1" w:rsidRDefault="00F035E1" w:rsidP="00F035E1">
      <w:pPr>
        <w:spacing w:line="360" w:lineRule="auto"/>
        <w:ind w:right="1"/>
        <w:rPr>
          <w:rFonts w:ascii="Trebuchet MS" w:hAnsi="Trebuchet MS"/>
        </w:rPr>
      </w:pPr>
      <w:r w:rsidRPr="00BA03C1">
        <w:rPr>
          <w:rFonts w:ascii="Trebuchet MS" w:hAnsi="Trebuchet MS" w:cs="Arial"/>
        </w:rPr>
        <w:t xml:space="preserve">Opis przedmiotu zamówienia – Dokumentacja </w:t>
      </w:r>
      <w:r w:rsidR="000F185E" w:rsidRPr="00BA03C1">
        <w:rPr>
          <w:rFonts w:ascii="Trebuchet MS" w:hAnsi="Trebuchet MS" w:cs="Calibri"/>
        </w:rPr>
        <w:t>Techniczna</w:t>
      </w:r>
      <w:r w:rsidRPr="00BA03C1">
        <w:rPr>
          <w:rFonts w:ascii="Trebuchet MS" w:hAnsi="Trebuchet MS" w:cs="Arial"/>
        </w:rPr>
        <w:t xml:space="preserve"> stanowi </w:t>
      </w:r>
      <w:r w:rsidR="00B42493" w:rsidRPr="00BA03C1">
        <w:rPr>
          <w:rFonts w:ascii="Trebuchet MS" w:hAnsi="Trebuchet MS" w:cs="Arial"/>
          <w:b/>
        </w:rPr>
        <w:t>załącznik nr 7</w:t>
      </w:r>
      <w:r w:rsidRPr="00BA03C1">
        <w:rPr>
          <w:rFonts w:ascii="Trebuchet MS" w:hAnsi="Trebuchet MS" w:cs="Arial"/>
          <w:b/>
        </w:rPr>
        <w:t xml:space="preserve"> </w:t>
      </w:r>
      <w:r w:rsidRPr="00BA03C1">
        <w:rPr>
          <w:rFonts w:ascii="Trebuchet MS" w:hAnsi="Trebuchet MS" w:cs="Arial"/>
        </w:rPr>
        <w:t>do SIWZ</w:t>
      </w:r>
    </w:p>
    <w:p w14:paraId="7F0C9B3A" w14:textId="77777777" w:rsidR="00F035E1" w:rsidRPr="00BA03C1" w:rsidRDefault="00F035E1" w:rsidP="00F035E1">
      <w:pPr>
        <w:spacing w:line="360" w:lineRule="auto"/>
        <w:ind w:left="1418" w:right="1" w:hanging="1418"/>
        <w:jc w:val="both"/>
        <w:rPr>
          <w:rFonts w:ascii="Trebuchet MS" w:hAnsi="Trebuchet MS" w:cs="Arial"/>
          <w:b/>
        </w:rPr>
      </w:pPr>
    </w:p>
    <w:p w14:paraId="21ABEA2C" w14:textId="77777777" w:rsidR="00F035E1" w:rsidRPr="00BA03C1" w:rsidRDefault="00F035E1" w:rsidP="00F035E1">
      <w:pPr>
        <w:spacing w:line="360" w:lineRule="auto"/>
        <w:ind w:left="1418" w:right="1" w:hanging="1418"/>
        <w:jc w:val="both"/>
        <w:rPr>
          <w:rFonts w:ascii="Trebuchet MS" w:hAnsi="Trebuchet MS" w:cs="Arial"/>
          <w:b/>
          <w:sz w:val="22"/>
          <w:szCs w:val="22"/>
        </w:rPr>
      </w:pPr>
      <w:r w:rsidRPr="00BA03C1">
        <w:rPr>
          <w:rFonts w:ascii="Trebuchet MS" w:hAnsi="Trebuchet MS" w:cs="Arial"/>
          <w:b/>
          <w:sz w:val="22"/>
          <w:szCs w:val="22"/>
        </w:rPr>
        <w:t xml:space="preserve">ROZDZIAŁ IV. </w:t>
      </w:r>
      <w:r w:rsidRPr="00BA03C1">
        <w:rPr>
          <w:rFonts w:ascii="Trebuchet MS" w:hAnsi="Trebuchet MS" w:cs="Arial"/>
          <w:b/>
          <w:sz w:val="22"/>
          <w:szCs w:val="22"/>
        </w:rPr>
        <w:tab/>
        <w:t>INFORMACJA NA TEMAT CZĘŚCI ZAMÓWIENIA I MOŻLIWOŚCI SKŁADANIA OFERT CZĘŚCIOWYCH</w:t>
      </w:r>
    </w:p>
    <w:p w14:paraId="5B435540" w14:textId="77777777" w:rsidR="00F035E1" w:rsidRPr="00BA03C1" w:rsidRDefault="00F035E1" w:rsidP="00F035E1">
      <w:pPr>
        <w:spacing w:line="360" w:lineRule="auto"/>
        <w:ind w:right="1"/>
        <w:jc w:val="both"/>
        <w:rPr>
          <w:rFonts w:ascii="Trebuchet MS" w:hAnsi="Trebuchet MS" w:cs="Arial"/>
          <w:b/>
          <w:sz w:val="16"/>
          <w:szCs w:val="16"/>
        </w:rPr>
      </w:pPr>
    </w:p>
    <w:p w14:paraId="412A6C17" w14:textId="1D4334EB" w:rsidR="00F035E1" w:rsidRPr="00BA03C1" w:rsidRDefault="00F035E1" w:rsidP="00F035E1">
      <w:pPr>
        <w:tabs>
          <w:tab w:val="left" w:pos="426"/>
        </w:tabs>
        <w:suppressAutoHyphens/>
        <w:spacing w:line="360" w:lineRule="auto"/>
        <w:ind w:right="1"/>
        <w:jc w:val="both"/>
        <w:rPr>
          <w:rFonts w:ascii="Trebuchet MS" w:hAnsi="Trebuchet MS" w:cs="Arial"/>
        </w:rPr>
      </w:pPr>
      <w:r w:rsidRPr="00BA03C1">
        <w:rPr>
          <w:rFonts w:ascii="Trebuchet MS" w:hAnsi="Trebuchet MS" w:cs="Arial"/>
        </w:rPr>
        <w:t>Zamawiający nie dopuszcza możliwoś</w:t>
      </w:r>
      <w:r w:rsidR="0047487B" w:rsidRPr="00BA03C1">
        <w:rPr>
          <w:rFonts w:ascii="Trebuchet MS" w:hAnsi="Trebuchet MS" w:cs="Arial"/>
        </w:rPr>
        <w:t>ci</w:t>
      </w:r>
      <w:r w:rsidRPr="00BA03C1">
        <w:rPr>
          <w:rFonts w:ascii="Trebuchet MS" w:hAnsi="Trebuchet MS" w:cs="Arial"/>
        </w:rPr>
        <w:t xml:space="preserve"> składania ofert częściowych.</w:t>
      </w:r>
    </w:p>
    <w:p w14:paraId="13818127" w14:textId="77777777" w:rsidR="00F035E1" w:rsidRPr="00BA03C1" w:rsidRDefault="00F035E1" w:rsidP="00F035E1">
      <w:pPr>
        <w:spacing w:line="360" w:lineRule="auto"/>
        <w:ind w:left="1701" w:right="1" w:hanging="1701"/>
        <w:jc w:val="both"/>
        <w:rPr>
          <w:rFonts w:ascii="Trebuchet MS" w:hAnsi="Trebuchet MS" w:cs="Arial"/>
          <w:b/>
          <w:sz w:val="22"/>
          <w:szCs w:val="22"/>
        </w:rPr>
      </w:pPr>
    </w:p>
    <w:p w14:paraId="6A4483FE" w14:textId="77777777" w:rsidR="00F035E1" w:rsidRPr="00BA03C1" w:rsidRDefault="00F035E1" w:rsidP="00F035E1">
      <w:pPr>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 </w:t>
      </w:r>
      <w:r w:rsidRPr="00BA03C1">
        <w:rPr>
          <w:rFonts w:ascii="Trebuchet MS" w:hAnsi="Trebuchet MS" w:cs="Arial"/>
          <w:b/>
          <w:sz w:val="22"/>
          <w:szCs w:val="22"/>
        </w:rPr>
        <w:tab/>
        <w:t>INFORMACJA NA TEMAT MOŻLIWOŚCI SKŁADANIA OFERT WARIANTOWYCH</w:t>
      </w:r>
    </w:p>
    <w:p w14:paraId="61888468" w14:textId="77777777" w:rsidR="00F035E1" w:rsidRPr="00BA03C1" w:rsidRDefault="00F035E1" w:rsidP="00F035E1">
      <w:pPr>
        <w:spacing w:line="360" w:lineRule="auto"/>
        <w:ind w:right="1"/>
        <w:jc w:val="both"/>
        <w:rPr>
          <w:rFonts w:ascii="Trebuchet MS" w:hAnsi="Trebuchet MS" w:cs="Arial"/>
        </w:rPr>
      </w:pPr>
    </w:p>
    <w:p w14:paraId="4D4C818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dopuszcza możliwości złożenia oferty wariantowej.</w:t>
      </w:r>
    </w:p>
    <w:p w14:paraId="0B1188D6" w14:textId="77777777" w:rsidR="00F035E1" w:rsidRPr="00BA03C1" w:rsidRDefault="00F035E1" w:rsidP="00F035E1">
      <w:pPr>
        <w:tabs>
          <w:tab w:val="left" w:pos="1701"/>
        </w:tabs>
        <w:spacing w:line="360" w:lineRule="auto"/>
        <w:ind w:right="1"/>
        <w:jc w:val="both"/>
        <w:rPr>
          <w:rFonts w:ascii="Trebuchet MS" w:hAnsi="Trebuchet MS" w:cs="Arial"/>
          <w:b/>
        </w:rPr>
      </w:pPr>
    </w:p>
    <w:p w14:paraId="3ABB3217" w14:textId="63D53289"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VI. </w:t>
      </w:r>
      <w:r w:rsidRPr="00BA03C1">
        <w:rPr>
          <w:rFonts w:ascii="Trebuchet MS" w:hAnsi="Trebuchet MS" w:cs="Arial"/>
          <w:b/>
          <w:sz w:val="22"/>
          <w:szCs w:val="22"/>
        </w:rPr>
        <w:tab/>
        <w:t xml:space="preserve">INFORMACJA NA TEMAT PRZEWIDYWANYCH ZAMÓWIEŃ POLEGAJĄCYCH NA POWTÓRZENIU TEGO SAMEGO RODZAJU </w:t>
      </w:r>
    </w:p>
    <w:p w14:paraId="3A7D669C" w14:textId="77777777" w:rsidR="00F035E1" w:rsidRPr="00BA03C1" w:rsidRDefault="00F035E1" w:rsidP="00F035E1">
      <w:pPr>
        <w:tabs>
          <w:tab w:val="left" w:pos="567"/>
        </w:tabs>
        <w:spacing w:line="360" w:lineRule="auto"/>
        <w:ind w:right="1"/>
        <w:jc w:val="both"/>
        <w:rPr>
          <w:rFonts w:ascii="Trebuchet MS" w:hAnsi="Trebuchet MS" w:cs="Arial"/>
          <w:b/>
        </w:rPr>
      </w:pPr>
    </w:p>
    <w:p w14:paraId="77D648B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przewiduje udzielenia zamówień, o których mowa w art. 67 ust.1 pkt 6 ustawy.</w:t>
      </w:r>
    </w:p>
    <w:p w14:paraId="72B13ADF" w14:textId="77777777" w:rsidR="00F035E1" w:rsidRPr="00BA03C1" w:rsidRDefault="00F035E1" w:rsidP="00F035E1">
      <w:pPr>
        <w:tabs>
          <w:tab w:val="left" w:pos="426"/>
        </w:tabs>
        <w:spacing w:line="360" w:lineRule="auto"/>
        <w:ind w:left="1701" w:right="1" w:hanging="1701"/>
        <w:jc w:val="both"/>
        <w:rPr>
          <w:rFonts w:ascii="Trebuchet MS" w:hAnsi="Trebuchet MS" w:cs="Arial"/>
          <w:sz w:val="22"/>
          <w:szCs w:val="22"/>
        </w:rPr>
      </w:pPr>
    </w:p>
    <w:p w14:paraId="142C707B" w14:textId="77777777" w:rsidR="00F035E1" w:rsidRPr="00BA03C1" w:rsidRDefault="00F035E1" w:rsidP="00F035E1">
      <w:pPr>
        <w:tabs>
          <w:tab w:val="left" w:pos="426"/>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VII. </w:t>
      </w:r>
      <w:r w:rsidRPr="00BA03C1">
        <w:rPr>
          <w:rFonts w:ascii="Trebuchet MS" w:hAnsi="Trebuchet MS" w:cs="Arial"/>
          <w:b/>
          <w:sz w:val="22"/>
          <w:szCs w:val="22"/>
        </w:rPr>
        <w:tab/>
        <w:t>MAKSYMALNA LICZBA WYKONAWCÓW, Z KTÓRYMI ZAMAWIAJĄCY ZAWRZE UMOWĘ RAMOWĄ</w:t>
      </w:r>
    </w:p>
    <w:p w14:paraId="07E3CEB7" w14:textId="77777777" w:rsidR="00F035E1" w:rsidRPr="00BA03C1" w:rsidRDefault="00F035E1" w:rsidP="00F035E1">
      <w:pPr>
        <w:tabs>
          <w:tab w:val="left" w:pos="426"/>
        </w:tabs>
        <w:spacing w:line="360" w:lineRule="auto"/>
        <w:ind w:left="1701" w:right="1" w:hanging="1701"/>
        <w:jc w:val="both"/>
        <w:rPr>
          <w:rFonts w:ascii="Trebuchet MS" w:hAnsi="Trebuchet MS" w:cs="Arial"/>
        </w:rPr>
      </w:pPr>
    </w:p>
    <w:p w14:paraId="497E0684" w14:textId="77777777" w:rsidR="00F035E1" w:rsidRPr="00BA03C1" w:rsidRDefault="00F035E1" w:rsidP="00F035E1">
      <w:pPr>
        <w:tabs>
          <w:tab w:val="left" w:pos="426"/>
        </w:tabs>
        <w:spacing w:line="360" w:lineRule="auto"/>
        <w:ind w:left="1701" w:right="1" w:hanging="1701"/>
        <w:jc w:val="both"/>
        <w:rPr>
          <w:rFonts w:ascii="Trebuchet MS" w:hAnsi="Trebuchet MS" w:cs="Arial"/>
        </w:rPr>
      </w:pPr>
      <w:r w:rsidRPr="00BA03C1">
        <w:rPr>
          <w:rFonts w:ascii="Trebuchet MS" w:hAnsi="Trebuchet MS" w:cs="Arial"/>
        </w:rPr>
        <w:t>Przedmiotowe postępowanie nie jest prowadzone w celu zawarcia umowy ramowej.</w:t>
      </w:r>
    </w:p>
    <w:p w14:paraId="02CCCD19" w14:textId="77777777" w:rsidR="00F035E1" w:rsidRPr="00BA03C1" w:rsidRDefault="00F035E1" w:rsidP="00F035E1">
      <w:pPr>
        <w:spacing w:line="360" w:lineRule="auto"/>
        <w:ind w:right="1"/>
        <w:jc w:val="both"/>
        <w:rPr>
          <w:rFonts w:ascii="Trebuchet MS" w:hAnsi="Trebuchet MS" w:cs="Arial"/>
        </w:rPr>
      </w:pPr>
    </w:p>
    <w:p w14:paraId="05E4F514"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 xml:space="preserve">ROZDZIAŁ VIII. </w:t>
      </w:r>
      <w:r w:rsidRPr="00BA03C1">
        <w:rPr>
          <w:rFonts w:ascii="Trebuchet MS" w:hAnsi="Trebuchet MS" w:cs="Arial"/>
          <w:b/>
          <w:sz w:val="22"/>
          <w:szCs w:val="22"/>
        </w:rPr>
        <w:tab/>
        <w:t>INFORMACJE NA TEMAT AUKCJI ELEKTRONICZNEJ</w:t>
      </w:r>
    </w:p>
    <w:p w14:paraId="3B9AAE33" w14:textId="77777777" w:rsidR="00F035E1" w:rsidRPr="00BA03C1" w:rsidRDefault="00F035E1" w:rsidP="00F035E1">
      <w:pPr>
        <w:spacing w:line="360" w:lineRule="auto"/>
        <w:ind w:right="1"/>
        <w:jc w:val="both"/>
        <w:rPr>
          <w:rFonts w:ascii="Trebuchet MS" w:hAnsi="Trebuchet MS" w:cs="Arial"/>
        </w:rPr>
      </w:pPr>
    </w:p>
    <w:p w14:paraId="3819B24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przewiduje w niniejszym postępowaniu przeprowadzenia aukcji elektronicznej.</w:t>
      </w:r>
    </w:p>
    <w:p w14:paraId="4CD8736E" w14:textId="77777777" w:rsidR="00F035E1" w:rsidRPr="00BA03C1" w:rsidRDefault="00F035E1" w:rsidP="00F035E1">
      <w:pPr>
        <w:spacing w:line="360" w:lineRule="auto"/>
        <w:ind w:right="1"/>
        <w:jc w:val="both"/>
        <w:rPr>
          <w:rFonts w:ascii="Trebuchet MS" w:hAnsi="Trebuchet MS" w:cs="Arial"/>
        </w:rPr>
      </w:pPr>
    </w:p>
    <w:p w14:paraId="26D11A8E"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 xml:space="preserve">ROZDZIAŁ IX. </w:t>
      </w:r>
      <w:r w:rsidRPr="00BA03C1">
        <w:rPr>
          <w:rFonts w:ascii="Trebuchet MS" w:hAnsi="Trebuchet MS" w:cs="Arial"/>
          <w:b/>
          <w:sz w:val="22"/>
          <w:szCs w:val="22"/>
        </w:rPr>
        <w:tab/>
        <w:t>INFORMACJA W SPRAWIE ZWROTU KOSZTÓW W POSTĘPOWANIU</w:t>
      </w:r>
    </w:p>
    <w:p w14:paraId="3EF47A06" w14:textId="77777777" w:rsidR="00F035E1" w:rsidRPr="00BA03C1" w:rsidRDefault="00F035E1" w:rsidP="00F035E1">
      <w:pPr>
        <w:spacing w:line="360" w:lineRule="auto"/>
        <w:ind w:right="1"/>
        <w:jc w:val="both"/>
        <w:rPr>
          <w:rFonts w:ascii="Trebuchet MS" w:hAnsi="Trebuchet MS" w:cs="Arial"/>
        </w:rPr>
      </w:pPr>
    </w:p>
    <w:p w14:paraId="43FA1A1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14:paraId="6CC88D85" w14:textId="77777777" w:rsidR="00F035E1" w:rsidRPr="00BA03C1" w:rsidRDefault="00F035E1" w:rsidP="00F035E1">
      <w:pPr>
        <w:spacing w:line="360" w:lineRule="auto"/>
        <w:ind w:right="1"/>
        <w:jc w:val="both"/>
        <w:rPr>
          <w:rFonts w:ascii="Trebuchet MS" w:hAnsi="Trebuchet MS" w:cs="Arial"/>
        </w:rPr>
      </w:pPr>
    </w:p>
    <w:p w14:paraId="64EA0FFD" w14:textId="77777777" w:rsidR="00F035E1" w:rsidRPr="00BA03C1" w:rsidRDefault="00F035E1" w:rsidP="00F035E1">
      <w:pPr>
        <w:spacing w:line="360" w:lineRule="auto"/>
        <w:ind w:left="1701" w:right="1" w:hanging="1701"/>
        <w:jc w:val="both"/>
        <w:rPr>
          <w:rFonts w:ascii="Trebuchet MS" w:hAnsi="Trebuchet MS" w:cs="Arial"/>
          <w:sz w:val="22"/>
          <w:szCs w:val="22"/>
        </w:rPr>
      </w:pPr>
      <w:r w:rsidRPr="00BA03C1">
        <w:rPr>
          <w:rFonts w:ascii="Trebuchet MS" w:hAnsi="Trebuchet MS" w:cs="Arial"/>
          <w:b/>
          <w:sz w:val="22"/>
          <w:szCs w:val="22"/>
        </w:rPr>
        <w:t xml:space="preserve">ROZDZIAŁ X. </w:t>
      </w:r>
      <w:r w:rsidRPr="00BA03C1">
        <w:rPr>
          <w:rFonts w:ascii="Trebuchet MS" w:hAnsi="Trebuchet MS" w:cs="Arial"/>
          <w:b/>
          <w:sz w:val="22"/>
          <w:szCs w:val="22"/>
        </w:rPr>
        <w:tab/>
        <w:t>INFORMACJA NA TEMAT MOŻLIWOŚCI SKŁADANIA OFERTY WSPÓLNEJ (PRZEZ DWA LUB WIĘCEJ PODMIOTÓW)</w:t>
      </w:r>
    </w:p>
    <w:p w14:paraId="027453AD" w14:textId="77777777" w:rsidR="00F035E1" w:rsidRPr="00BA03C1" w:rsidRDefault="00F035E1" w:rsidP="00F035E1">
      <w:pPr>
        <w:spacing w:line="360" w:lineRule="auto"/>
        <w:ind w:right="1"/>
        <w:jc w:val="both"/>
        <w:rPr>
          <w:rFonts w:ascii="Trebuchet MS" w:hAnsi="Trebuchet MS" w:cs="Arial"/>
        </w:rPr>
      </w:pPr>
    </w:p>
    <w:p w14:paraId="43BAC381"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cs="Arial"/>
        </w:rPr>
        <w:t xml:space="preserve">Wykonawcy wspólnie ubiegający się o zamówienie muszą ustanowić pełnomocnika do reprezentowania ich w postępowaniu o udzielenie zamówienia albo reprezentowania </w:t>
      </w:r>
      <w:r w:rsidRPr="00BA03C1">
        <w:rPr>
          <w:rFonts w:ascii="Trebuchet MS" w:hAnsi="Trebuchet MS" w:cs="Arial"/>
        </w:rPr>
        <w:lastRenderedPageBreak/>
        <w:t>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EEAF36B"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cs="Arial"/>
        </w:rPr>
        <w:t>Wykonawcy tworzący jeden podmiot przedłożą wraz z ofertą stosowne pełnomocnictwo – zgodnie z rozdz. XXI pkt. 3.4. SIWZ - nie dotyczy spółki cywilnej, o ile upoważnienie/pełnomocnictwo do występowania w imieniu tej spółki wynika z dołączonej do oferty umowy spółki bądź wszyscy wspólnicy podpiszą ofertę.</w:t>
      </w:r>
    </w:p>
    <w:p w14:paraId="4689529F" w14:textId="77777777" w:rsidR="00F035E1" w:rsidRPr="00BA03C1" w:rsidRDefault="00F035E1" w:rsidP="00F035E1">
      <w:pPr>
        <w:tabs>
          <w:tab w:val="num" w:pos="510"/>
          <w:tab w:val="num" w:pos="567"/>
        </w:tabs>
        <w:spacing w:line="360" w:lineRule="auto"/>
        <w:ind w:right="1"/>
        <w:jc w:val="both"/>
        <w:rPr>
          <w:rFonts w:ascii="Trebuchet MS" w:hAnsi="Trebuchet MS" w:cs="Arial"/>
        </w:rPr>
      </w:pPr>
      <w:r w:rsidRPr="00BA03C1">
        <w:rPr>
          <w:rFonts w:ascii="Trebuchet MS" w:hAnsi="Trebuchet MS" w:cs="Arial"/>
          <w:b/>
          <w:u w:val="single"/>
        </w:rPr>
        <w:t>Uwaga:</w:t>
      </w:r>
    </w:p>
    <w:p w14:paraId="1D337641" w14:textId="77777777" w:rsidR="00F035E1" w:rsidRPr="00BA03C1" w:rsidRDefault="00F035E1" w:rsidP="00F035E1">
      <w:pPr>
        <w:tabs>
          <w:tab w:val="num" w:pos="510"/>
          <w:tab w:val="num" w:pos="567"/>
        </w:tabs>
        <w:spacing w:line="360" w:lineRule="auto"/>
        <w:ind w:right="1"/>
        <w:jc w:val="both"/>
        <w:rPr>
          <w:rFonts w:ascii="Trebuchet MS" w:hAnsi="Trebuchet MS" w:cs="Arial"/>
          <w:b/>
        </w:rPr>
      </w:pPr>
      <w:r w:rsidRPr="00BA03C1">
        <w:rPr>
          <w:rFonts w:ascii="Trebuchet MS" w:hAnsi="Trebuchet MS" w:cs="Arial"/>
          <w:b/>
        </w:rPr>
        <w:t>Pełnomocnictwo, o którym mowa powyżej może wynikać albo z dokumentu pod taką samą nazwą, albo z umowy podmiotów składających wspólnie ofertę.</w:t>
      </w:r>
    </w:p>
    <w:p w14:paraId="5A4C62F2" w14:textId="77777777" w:rsidR="00F035E1" w:rsidRPr="00BA03C1" w:rsidRDefault="00F035E1" w:rsidP="00521C2E">
      <w:pPr>
        <w:pStyle w:val="Akapitzlist"/>
        <w:numPr>
          <w:ilvl w:val="1"/>
          <w:numId w:val="39"/>
        </w:numPr>
        <w:spacing w:line="360" w:lineRule="auto"/>
        <w:ind w:right="1"/>
        <w:jc w:val="both"/>
      </w:pPr>
      <w:r w:rsidRPr="00BA03C1">
        <w:rPr>
          <w:rFonts w:ascii="Trebuchet MS" w:hAnsi="Trebuchet MS" w:cs="Arial"/>
        </w:rPr>
        <w:t>Oferta musi być podpisana w taki sposób, by prawnie zobowiązywała wszystkich Wykonawców występujących wspólnie (przez każdego z Wykonawców lub pełnomocnika).</w:t>
      </w:r>
    </w:p>
    <w:p w14:paraId="3F7CB4C2" w14:textId="77777777" w:rsidR="00F035E1" w:rsidRPr="00BA03C1" w:rsidRDefault="00F035E1" w:rsidP="00521C2E">
      <w:pPr>
        <w:pStyle w:val="Akapitzlist"/>
        <w:numPr>
          <w:ilvl w:val="1"/>
          <w:numId w:val="39"/>
        </w:numPr>
        <w:spacing w:line="360" w:lineRule="auto"/>
        <w:ind w:right="1"/>
        <w:jc w:val="both"/>
        <w:rPr>
          <w:rFonts w:ascii="Trebuchet MS" w:hAnsi="Trebuchet MS"/>
          <w:bCs/>
        </w:rPr>
      </w:pPr>
      <w:r w:rsidRPr="00BA03C1">
        <w:rPr>
          <w:rFonts w:ascii="Trebuchet MS" w:hAnsi="Trebuchet MS"/>
          <w:bCs/>
        </w:rPr>
        <w:t>W przypadku wspólnego ubiegania się o zamówienie przez Wykonawców, oświadczenie,</w:t>
      </w:r>
      <w:r w:rsidRPr="00BA03C1">
        <w:rPr>
          <w:rFonts w:ascii="Trebuchet MS" w:hAnsi="Trebuchet MS"/>
          <w:bCs/>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2E2F3DF6" w14:textId="77777777" w:rsidR="00F035E1" w:rsidRPr="00BA03C1" w:rsidRDefault="00F035E1" w:rsidP="00521C2E">
      <w:pPr>
        <w:pStyle w:val="Akapitzlist"/>
        <w:numPr>
          <w:ilvl w:val="1"/>
          <w:numId w:val="39"/>
        </w:numPr>
        <w:spacing w:line="360" w:lineRule="auto"/>
        <w:ind w:right="1"/>
        <w:jc w:val="both"/>
        <w:rPr>
          <w:rFonts w:ascii="Trebuchet MS" w:hAnsi="Trebuchet MS"/>
          <w:bCs/>
        </w:rPr>
      </w:pPr>
      <w:r w:rsidRPr="00BA03C1">
        <w:rPr>
          <w:rFonts w:ascii="Trebuchet MS" w:hAnsi="Trebuchet MS"/>
          <w:bCs/>
        </w:rPr>
        <w:t xml:space="preserve">Dopuszcza się, aby wadium zostało wniesione przez pełnomocnika (lidera) lub jednego z Wykonawców wspólnie składających ofertę z zastrzeżeniem, iż w przypadku wadium składanego w formie niepieniężnej dokument wadialny musi wskazywać na wszystkie podmioty składające ofertę wspólną. </w:t>
      </w:r>
    </w:p>
    <w:p w14:paraId="6568C4C8"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bCs/>
        </w:rPr>
        <w:t>Wszelka</w:t>
      </w:r>
      <w:r w:rsidRPr="00BA03C1">
        <w:rPr>
          <w:rFonts w:ascii="Trebuchet MS" w:hAnsi="Trebuchet MS" w:cs="Arial"/>
        </w:rPr>
        <w:t xml:space="preserve"> korespondencja prowadzona będzie wyłącznie z podmiotem występującym jako pełnomocnik Wykonawców składających wspólną ofertę.</w:t>
      </w:r>
    </w:p>
    <w:p w14:paraId="7F521241" w14:textId="77777777" w:rsidR="00F035E1" w:rsidRPr="00BA03C1" w:rsidRDefault="00F035E1" w:rsidP="00F035E1">
      <w:pPr>
        <w:spacing w:line="360" w:lineRule="auto"/>
        <w:ind w:left="57" w:right="1"/>
        <w:jc w:val="both"/>
        <w:rPr>
          <w:rFonts w:ascii="Trebuchet MS" w:hAnsi="Trebuchet MS" w:cs="Arial"/>
        </w:rPr>
      </w:pPr>
    </w:p>
    <w:p w14:paraId="0A935382" w14:textId="77777777" w:rsidR="00F035E1" w:rsidRPr="00BA03C1" w:rsidRDefault="00F035E1" w:rsidP="00F035E1">
      <w:pPr>
        <w:spacing w:line="360" w:lineRule="auto"/>
        <w:ind w:left="1701" w:right="1" w:hanging="1701"/>
        <w:jc w:val="both"/>
        <w:rPr>
          <w:rFonts w:ascii="Trebuchet MS" w:hAnsi="Trebuchet MS" w:cs="Arial"/>
          <w:sz w:val="22"/>
          <w:szCs w:val="22"/>
        </w:rPr>
      </w:pPr>
      <w:r w:rsidRPr="00BA03C1">
        <w:rPr>
          <w:rFonts w:ascii="Trebuchet MS" w:hAnsi="Trebuchet MS" w:cs="Arial"/>
          <w:b/>
          <w:sz w:val="22"/>
          <w:szCs w:val="22"/>
        </w:rPr>
        <w:t xml:space="preserve">ROZDZIAŁ XI. </w:t>
      </w:r>
      <w:r w:rsidRPr="00BA03C1">
        <w:rPr>
          <w:rFonts w:ascii="Trebuchet MS" w:hAnsi="Trebuchet MS" w:cs="Arial"/>
          <w:b/>
          <w:sz w:val="22"/>
          <w:szCs w:val="22"/>
        </w:rPr>
        <w:tab/>
        <w:t>INFORMACJA NA TEMAT PODWYKONAWCÓW</w:t>
      </w:r>
    </w:p>
    <w:p w14:paraId="50F75A7F" w14:textId="77777777" w:rsidR="00F035E1" w:rsidRPr="00BA03C1" w:rsidRDefault="00F035E1" w:rsidP="00F035E1">
      <w:pPr>
        <w:spacing w:line="360" w:lineRule="auto"/>
        <w:ind w:left="57" w:right="1"/>
        <w:jc w:val="both"/>
        <w:rPr>
          <w:rFonts w:ascii="Trebuchet MS" w:hAnsi="Trebuchet MS" w:cs="Arial"/>
        </w:rPr>
      </w:pPr>
    </w:p>
    <w:p w14:paraId="3C57A3C9"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Wykonawca może powierzyć wykonanie części zamówienia podwykonawcy.</w:t>
      </w:r>
    </w:p>
    <w:p w14:paraId="09333435"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BA03C1">
        <w:rPr>
          <w:rFonts w:ascii="Trebuchet MS" w:hAnsi="Trebuchet MS" w:cs="Arial"/>
          <w:b/>
        </w:rPr>
        <w:t>oraz podać firmę podwykonawcy</w:t>
      </w:r>
      <w:r w:rsidRPr="00BA03C1">
        <w:rPr>
          <w:rFonts w:ascii="Trebuchet MS" w:hAnsi="Trebuchet MS" w:cs="Arial"/>
        </w:rPr>
        <w:t>. Należy w tym celu wypełnić odpowiedni punkt formularza oferty, stanowiącego załącznik nr 1 do SIWZ.</w:t>
      </w:r>
      <w:r w:rsidRPr="00BA03C1">
        <w:rPr>
          <w:rFonts w:ascii="Trebuchet MS" w:hAnsi="Trebuchet MS" w:cs="Arial"/>
          <w:b/>
        </w:rPr>
        <w:t xml:space="preserve"> </w:t>
      </w:r>
      <w:r w:rsidRPr="00BA03C1">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C669519"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color w:val="000000"/>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728A44"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Powierzenie wykonania części zamówienia podwykonawcom nie zwalnia Wykonawcy z odpowiedzialności za należyte wykonanie tego zamówienia.</w:t>
      </w:r>
    </w:p>
    <w:p w14:paraId="032F36A9" w14:textId="77777777" w:rsidR="00F035E1" w:rsidRPr="00BA03C1" w:rsidRDefault="00F035E1" w:rsidP="00F035E1">
      <w:pPr>
        <w:spacing w:line="360" w:lineRule="auto"/>
        <w:ind w:left="540" w:right="1" w:hanging="540"/>
        <w:jc w:val="both"/>
        <w:rPr>
          <w:rFonts w:ascii="Trebuchet MS" w:hAnsi="Trebuchet MS" w:cs="Arial"/>
        </w:rPr>
      </w:pPr>
    </w:p>
    <w:p w14:paraId="4550B0B5"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XII.</w:t>
      </w:r>
      <w:r w:rsidRPr="00BA03C1">
        <w:rPr>
          <w:rFonts w:ascii="Trebuchet MS" w:hAnsi="Trebuchet MS" w:cs="Arial"/>
          <w:b/>
          <w:sz w:val="22"/>
          <w:szCs w:val="22"/>
        </w:rPr>
        <w:tab/>
      </w:r>
      <w:r w:rsidRPr="00BA03C1">
        <w:rPr>
          <w:rFonts w:ascii="Trebuchet MS" w:hAnsi="Trebuchet MS" w:cs="Arial"/>
          <w:b/>
          <w:sz w:val="22"/>
          <w:szCs w:val="22"/>
        </w:rPr>
        <w:tab/>
        <w:t>TERMIN WYKONANIA ZAMÓWIENIA</w:t>
      </w:r>
    </w:p>
    <w:p w14:paraId="4397FC41" w14:textId="6F8D14F1" w:rsidR="00F035E1" w:rsidRPr="00BA03C1" w:rsidRDefault="00F035E1" w:rsidP="00C24C4F">
      <w:pPr>
        <w:spacing w:line="360" w:lineRule="auto"/>
        <w:ind w:right="-426"/>
        <w:jc w:val="both"/>
        <w:rPr>
          <w:rFonts w:ascii="Trebuchet MS" w:hAnsi="Trebuchet MS" w:cs="Arial"/>
          <w:b/>
          <w:sz w:val="22"/>
          <w:szCs w:val="22"/>
        </w:rPr>
      </w:pPr>
      <w:r w:rsidRPr="00BA03C1">
        <w:rPr>
          <w:rFonts w:ascii="Trebuchet MS" w:hAnsi="Trebuchet MS" w:cs="Arial"/>
        </w:rPr>
        <w:t xml:space="preserve">Zamówienie pn.: </w:t>
      </w:r>
      <w:r w:rsidR="00C24C4F" w:rsidRPr="00BA03C1">
        <w:rPr>
          <w:rFonts w:ascii="Trebuchet MS" w:hAnsi="Trebuchet MS" w:cs="Arial"/>
          <w:b/>
          <w:sz w:val="22"/>
          <w:szCs w:val="22"/>
        </w:rPr>
        <w:t>„Adaptacja i modernizacja pomieszczeń przeznaczonych na praktyczne</w:t>
      </w:r>
      <w:r w:rsidR="00C24C4F" w:rsidRPr="00BA03C1">
        <w:rPr>
          <w:rFonts w:ascii="Trebuchet MS" w:hAnsi="Trebuchet MS" w:cs="Arial"/>
          <w:b/>
          <w:sz w:val="22"/>
          <w:szCs w:val="22"/>
        </w:rPr>
        <w:br/>
        <w:t xml:space="preserve">kształcenie w zawodach mechanicznych przez wykonanie prac remontowo – budowlanych” </w:t>
      </w:r>
      <w:r w:rsidRPr="00BA03C1">
        <w:rPr>
          <w:rFonts w:ascii="Trebuchet MS" w:eastAsia="Calibri" w:hAnsi="Trebuchet MS"/>
          <w:lang w:eastAsia="en-US"/>
        </w:rPr>
        <w:t>musi zostać zrealizowane</w:t>
      </w:r>
      <w:r w:rsidR="0047487B" w:rsidRPr="00BA03C1">
        <w:rPr>
          <w:rFonts w:ascii="Trebuchet MS" w:eastAsia="Calibri" w:hAnsi="Trebuchet MS"/>
          <w:lang w:eastAsia="en-US"/>
        </w:rPr>
        <w:t>: nie później niż do dnia</w:t>
      </w:r>
      <w:r w:rsidRPr="00BA03C1">
        <w:rPr>
          <w:rFonts w:ascii="Trebuchet MS" w:eastAsia="Calibri" w:hAnsi="Trebuchet MS"/>
          <w:lang w:eastAsia="en-US"/>
        </w:rPr>
        <w:t xml:space="preserve"> </w:t>
      </w:r>
      <w:r w:rsidR="00B372C8" w:rsidRPr="00BA03C1">
        <w:rPr>
          <w:rFonts w:ascii="Trebuchet MS" w:eastAsia="ArialMT" w:hAnsi="Trebuchet MS" w:cs="ArialMT"/>
          <w:b/>
        </w:rPr>
        <w:t>15 września 2017.</w:t>
      </w:r>
      <w:r w:rsidR="0047487B" w:rsidRPr="00BA03C1">
        <w:rPr>
          <w:rFonts w:ascii="Trebuchet MS" w:eastAsia="ArialMT" w:hAnsi="Trebuchet MS" w:cs="ArialMT"/>
          <w:b/>
        </w:rPr>
        <w:t>r</w:t>
      </w:r>
      <w:r w:rsidRPr="00BA03C1">
        <w:rPr>
          <w:rFonts w:ascii="Trebuchet MS" w:eastAsia="ArialMT" w:hAnsi="Trebuchet MS" w:cs="ArialMT"/>
          <w:b/>
        </w:rPr>
        <w:t xml:space="preserve">. </w:t>
      </w:r>
    </w:p>
    <w:p w14:paraId="38B514B1" w14:textId="77777777" w:rsidR="00F035E1" w:rsidRPr="00BA03C1" w:rsidRDefault="00F035E1" w:rsidP="00F035E1">
      <w:pPr>
        <w:ind w:right="1"/>
        <w:jc w:val="both"/>
        <w:rPr>
          <w:rFonts w:ascii="Trebuchet MS" w:hAnsi="Trebuchet MS" w:cs="Arial"/>
        </w:rPr>
      </w:pPr>
    </w:p>
    <w:p w14:paraId="72968A7D"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ROZDZIAŁ XIII.</w:t>
      </w:r>
      <w:r w:rsidRPr="00BA03C1">
        <w:rPr>
          <w:rFonts w:ascii="Trebuchet MS" w:hAnsi="Trebuchet MS" w:cs="Arial"/>
          <w:b/>
          <w:sz w:val="22"/>
          <w:szCs w:val="22"/>
        </w:rPr>
        <w:tab/>
        <w:t>PODSTAWY WYKLUCZENIA Z POSTĘPOWANIA O UDZIELENIE ZAMÓWIENIA WARUNKI UDZIAŁU W POSTĘPOWANIU ORAZ</w:t>
      </w:r>
    </w:p>
    <w:p w14:paraId="144BD4EC"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ab/>
        <w:t xml:space="preserve">WYKAZ OŚWIADCZEŃ I DOKUMENTÓW, POTWIERDZAJĄCYCH SPEŁNIANIE WARUNKÓW UDZIAŁU W POSTĘPOWANIU ORAZ BRAK PODSTAW WYKLUCZENIA </w:t>
      </w:r>
    </w:p>
    <w:p w14:paraId="3C3430C9" w14:textId="77777777" w:rsidR="00F035E1" w:rsidRPr="00BA03C1" w:rsidRDefault="00F035E1" w:rsidP="00F035E1">
      <w:pPr>
        <w:tabs>
          <w:tab w:val="left" w:pos="567"/>
        </w:tabs>
        <w:spacing w:line="360" w:lineRule="auto"/>
        <w:ind w:right="1"/>
        <w:jc w:val="both"/>
        <w:rPr>
          <w:rFonts w:ascii="Trebuchet MS" w:hAnsi="Trebuchet MS" w:cs="Arial"/>
        </w:rPr>
      </w:pPr>
    </w:p>
    <w:p w14:paraId="39405AB3" w14:textId="77777777" w:rsidR="00F035E1" w:rsidRPr="00BA03C1" w:rsidRDefault="00F035E1" w:rsidP="00521C2E">
      <w:pPr>
        <w:pStyle w:val="Akapitzlist"/>
        <w:numPr>
          <w:ilvl w:val="0"/>
          <w:numId w:val="53"/>
        </w:numPr>
        <w:spacing w:line="360" w:lineRule="auto"/>
        <w:ind w:right="1" w:hanging="436"/>
        <w:jc w:val="both"/>
        <w:rPr>
          <w:rFonts w:ascii="Trebuchet MS" w:hAnsi="Trebuchet MS" w:cs="Arial"/>
          <w:b/>
          <w:sz w:val="22"/>
          <w:szCs w:val="22"/>
        </w:rPr>
      </w:pPr>
      <w:r w:rsidRPr="00BA03C1">
        <w:rPr>
          <w:rFonts w:ascii="Trebuchet MS" w:hAnsi="Trebuchet MS" w:cs="Arial"/>
          <w:b/>
          <w:sz w:val="22"/>
          <w:szCs w:val="22"/>
        </w:rPr>
        <w:t>O udzielenie zamówienia mogą się ubiegać Wykonawcy, którzy:</w:t>
      </w:r>
    </w:p>
    <w:p w14:paraId="74E44A09" w14:textId="77777777" w:rsidR="00F035E1" w:rsidRPr="00BA03C1" w:rsidRDefault="00F035E1" w:rsidP="00521C2E">
      <w:pPr>
        <w:pStyle w:val="Akapitzlist"/>
        <w:numPr>
          <w:ilvl w:val="0"/>
          <w:numId w:val="54"/>
        </w:numPr>
        <w:spacing w:line="360" w:lineRule="auto"/>
        <w:ind w:right="1"/>
        <w:jc w:val="both"/>
        <w:rPr>
          <w:rFonts w:ascii="Trebuchet MS" w:hAnsi="Trebuchet MS" w:cs="Arial"/>
          <w:sz w:val="21"/>
          <w:szCs w:val="21"/>
        </w:rPr>
      </w:pPr>
      <w:r w:rsidRPr="00BA03C1">
        <w:rPr>
          <w:rFonts w:ascii="Trebuchet MS" w:hAnsi="Trebuchet MS" w:cs="Arial"/>
          <w:sz w:val="21"/>
          <w:szCs w:val="21"/>
        </w:rPr>
        <w:t>nie podlegają wykluczeniu;</w:t>
      </w:r>
    </w:p>
    <w:p w14:paraId="74F92045" w14:textId="77777777" w:rsidR="00F035E1" w:rsidRPr="00BA03C1" w:rsidRDefault="00F035E1" w:rsidP="00521C2E">
      <w:pPr>
        <w:pStyle w:val="Akapitzlist"/>
        <w:numPr>
          <w:ilvl w:val="0"/>
          <w:numId w:val="54"/>
        </w:numPr>
        <w:spacing w:line="360" w:lineRule="auto"/>
        <w:ind w:right="1"/>
        <w:jc w:val="both"/>
        <w:rPr>
          <w:rFonts w:ascii="Trebuchet MS" w:hAnsi="Trebuchet MS" w:cs="Arial"/>
          <w:sz w:val="21"/>
          <w:szCs w:val="21"/>
        </w:rPr>
      </w:pPr>
      <w:r w:rsidRPr="00BA03C1">
        <w:rPr>
          <w:rFonts w:ascii="Trebuchet MS" w:hAnsi="Trebuchet MS" w:cs="Arial"/>
          <w:sz w:val="21"/>
          <w:szCs w:val="21"/>
        </w:rPr>
        <w:t>spełniają warunki udziału w postępowaniu określone przez Zamawiającego w ogłoszeniu o zamówieniu oraz w pkt 3.1. niniejszego rozdziału SIWZ.</w:t>
      </w:r>
    </w:p>
    <w:p w14:paraId="1457F194" w14:textId="77777777" w:rsidR="00F035E1" w:rsidRPr="00BA03C1" w:rsidRDefault="00F035E1" w:rsidP="00F035E1">
      <w:pPr>
        <w:pStyle w:val="Akapitzlist"/>
        <w:spacing w:line="360" w:lineRule="auto"/>
        <w:ind w:left="720" w:right="1"/>
        <w:jc w:val="both"/>
        <w:rPr>
          <w:rFonts w:ascii="Trebuchet MS" w:hAnsi="Trebuchet MS" w:cs="Arial"/>
          <w:b/>
          <w:sz w:val="21"/>
          <w:szCs w:val="21"/>
        </w:rPr>
      </w:pPr>
    </w:p>
    <w:p w14:paraId="0CDB6DA5" w14:textId="77777777" w:rsidR="00F035E1" w:rsidRPr="00BA03C1" w:rsidRDefault="00F035E1" w:rsidP="00521C2E">
      <w:pPr>
        <w:pStyle w:val="Akapitzlist"/>
        <w:numPr>
          <w:ilvl w:val="0"/>
          <w:numId w:val="53"/>
        </w:numPr>
        <w:spacing w:line="360" w:lineRule="auto"/>
        <w:ind w:right="1" w:hanging="436"/>
        <w:jc w:val="both"/>
        <w:rPr>
          <w:rFonts w:ascii="Trebuchet MS" w:hAnsi="Trebuchet MS" w:cs="Arial"/>
          <w:b/>
          <w:sz w:val="22"/>
          <w:szCs w:val="22"/>
        </w:rPr>
      </w:pPr>
      <w:r w:rsidRPr="00BA03C1">
        <w:rPr>
          <w:rFonts w:ascii="Trebuchet MS" w:hAnsi="Trebuchet MS" w:cs="Arial"/>
          <w:b/>
          <w:sz w:val="22"/>
          <w:szCs w:val="22"/>
        </w:rPr>
        <w:t>Podstawy wykluczenia:</w:t>
      </w:r>
    </w:p>
    <w:p w14:paraId="590A133B" w14:textId="77777777" w:rsidR="00F035E1" w:rsidRPr="00BA03C1" w:rsidRDefault="00F035E1" w:rsidP="00521C2E">
      <w:pPr>
        <w:pStyle w:val="Akapitzlist"/>
        <w:numPr>
          <w:ilvl w:val="1"/>
          <w:numId w:val="53"/>
        </w:numPr>
        <w:spacing w:line="360" w:lineRule="auto"/>
        <w:ind w:right="1" w:hanging="796"/>
        <w:jc w:val="both"/>
        <w:rPr>
          <w:rFonts w:ascii="Trebuchet MS" w:hAnsi="Trebuchet MS" w:cs="Arial"/>
          <w:b/>
          <w:sz w:val="21"/>
          <w:szCs w:val="21"/>
        </w:rPr>
      </w:pPr>
      <w:r w:rsidRPr="00BA03C1">
        <w:rPr>
          <w:rFonts w:ascii="Trebuchet MS" w:hAnsi="Trebuchet MS" w:cs="Arial"/>
          <w:b/>
          <w:sz w:val="21"/>
          <w:szCs w:val="21"/>
        </w:rPr>
        <w:t>Zamawiający wykluczy z postępowania Wykonawcę/ów w przypadkach, o których mowa w art. 24 ust. 1 pkt 12-23 ustawy (przesłanki wykluczenia obligatoryjne).</w:t>
      </w:r>
    </w:p>
    <w:p w14:paraId="7290926D" w14:textId="77777777" w:rsidR="00F035E1" w:rsidRPr="00BA03C1" w:rsidRDefault="00F035E1" w:rsidP="00521C2E">
      <w:pPr>
        <w:pStyle w:val="Akapitzlist"/>
        <w:numPr>
          <w:ilvl w:val="1"/>
          <w:numId w:val="53"/>
        </w:numPr>
        <w:spacing w:line="360" w:lineRule="auto"/>
        <w:ind w:right="1" w:hanging="796"/>
        <w:jc w:val="both"/>
        <w:rPr>
          <w:rFonts w:ascii="Trebuchet MS" w:hAnsi="Trebuchet MS" w:cs="Arial"/>
          <w:b/>
          <w:sz w:val="21"/>
          <w:szCs w:val="21"/>
        </w:rPr>
      </w:pPr>
      <w:r w:rsidRPr="00BA03C1">
        <w:rPr>
          <w:rFonts w:ascii="Trebuchet MS" w:hAnsi="Trebuchet MS" w:cs="Arial"/>
          <w:b/>
          <w:sz w:val="21"/>
          <w:szCs w:val="21"/>
        </w:rPr>
        <w:t>Z postępowania o udzielenie zamówienia Zamawiający wykluczy także Wykonawcę/ów w następujących przypadkach - wybrane przez Zamawiającego przesłanki wykluczenia fakultatywne, przewidziane w art. 24 ust. 5 ustawy:</w:t>
      </w:r>
    </w:p>
    <w:p w14:paraId="2F4E5131" w14:textId="77777777" w:rsidR="00F035E1" w:rsidRPr="00BA03C1" w:rsidRDefault="00F035E1" w:rsidP="00F035E1">
      <w:pPr>
        <w:pStyle w:val="NormalnyWeb"/>
        <w:spacing w:before="120" w:beforeAutospacing="0" w:after="0" w:afterAutospacing="0" w:line="360" w:lineRule="auto"/>
        <w:ind w:left="720" w:right="1" w:hanging="408"/>
        <w:jc w:val="both"/>
        <w:rPr>
          <w:rFonts w:ascii="Trebuchet MS" w:hAnsi="Trebuchet MS" w:cs="Arial"/>
          <w:sz w:val="20"/>
        </w:rPr>
      </w:pPr>
      <w:r w:rsidRPr="00BA03C1">
        <w:rPr>
          <w:rFonts w:ascii="Trebuchet MS" w:hAnsi="Trebuchet MS" w:cs="Arial"/>
          <w:bCs/>
          <w:iCs/>
          <w:sz w:val="20"/>
        </w:rPr>
        <w:t>2.2.1. </w:t>
      </w:r>
      <w:r w:rsidRPr="00BA03C1">
        <w:rPr>
          <w:rFonts w:ascii="Trebuchet MS" w:hAnsi="Trebuchet MS"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A8D865C" w14:textId="77777777" w:rsidR="00F035E1" w:rsidRPr="00BA03C1" w:rsidRDefault="00F035E1" w:rsidP="00F035E1">
      <w:pPr>
        <w:pStyle w:val="NormalnyWeb"/>
        <w:spacing w:before="120" w:beforeAutospacing="0" w:after="0" w:afterAutospacing="0" w:line="360" w:lineRule="auto"/>
        <w:ind w:left="720" w:right="1" w:hanging="408"/>
        <w:jc w:val="both"/>
        <w:rPr>
          <w:rFonts w:ascii="Trebuchet MS" w:hAnsi="Trebuchet MS" w:cs="Arial"/>
          <w:sz w:val="20"/>
        </w:rPr>
      </w:pPr>
      <w:r w:rsidRPr="00BA03C1">
        <w:rPr>
          <w:rFonts w:ascii="Trebuchet MS" w:hAnsi="Trebuchet MS" w:cs="Arial"/>
          <w:sz w:val="20"/>
        </w:rPr>
        <w:t>2.2.2. </w:t>
      </w:r>
      <w:r w:rsidRPr="00BA03C1">
        <w:rPr>
          <w:rFonts w:ascii="Trebuchet MS" w:hAnsi="Trebuchet MS" w:cs="Arial"/>
          <w:spacing w:val="-1"/>
          <w:sz w:val="20"/>
        </w:rPr>
        <w:t xml:space="preserve">który, z przyczyn leżących po jego stronie, nie wykonał albo nienależycie wykonał w istotnym stopniu </w:t>
      </w:r>
      <w:r w:rsidRPr="00BA03C1">
        <w:rPr>
          <w:rFonts w:ascii="Trebuchet MS" w:hAnsi="Trebuchet MS" w:cs="Arial"/>
          <w:spacing w:val="-2"/>
          <w:sz w:val="20"/>
        </w:rPr>
        <w:t xml:space="preserve">wcześniejszą umowę w sprawie zamówienia </w:t>
      </w:r>
      <w:r w:rsidRPr="00BA03C1">
        <w:rPr>
          <w:rFonts w:ascii="Trebuchet MS" w:hAnsi="Trebuchet MS" w:cs="Arial"/>
          <w:bCs/>
          <w:spacing w:val="-2"/>
          <w:sz w:val="20"/>
        </w:rPr>
        <w:t xml:space="preserve">publicznego </w:t>
      </w:r>
      <w:r w:rsidRPr="00BA03C1">
        <w:rPr>
          <w:rFonts w:ascii="Trebuchet MS" w:hAnsi="Trebuchet MS" w:cs="Arial"/>
          <w:spacing w:val="-2"/>
          <w:sz w:val="20"/>
        </w:rPr>
        <w:t xml:space="preserve">lub umowę </w:t>
      </w:r>
      <w:r w:rsidRPr="00BA03C1">
        <w:rPr>
          <w:rFonts w:ascii="Trebuchet MS" w:hAnsi="Trebuchet MS" w:cs="Arial"/>
          <w:spacing w:val="-1"/>
          <w:sz w:val="20"/>
        </w:rPr>
        <w:lastRenderedPageBreak/>
        <w:t xml:space="preserve">koncesji, zawartą z zamawiającym, o którym mowa w art. 3 ust. 1 pkt 1-4 ustawy, co doprowadziło do rozwiązania umowy lub zasądzenia </w:t>
      </w:r>
      <w:r w:rsidRPr="00BA03C1">
        <w:rPr>
          <w:rFonts w:ascii="Trebuchet MS" w:hAnsi="Trebuchet MS" w:cs="Arial"/>
          <w:sz w:val="20"/>
        </w:rPr>
        <w:t>odszkodowania;</w:t>
      </w:r>
    </w:p>
    <w:p w14:paraId="52687527" w14:textId="77777777" w:rsidR="00F035E1" w:rsidRPr="00BA03C1" w:rsidRDefault="00F035E1" w:rsidP="00521C2E">
      <w:pPr>
        <w:pStyle w:val="Akapitzlist"/>
        <w:numPr>
          <w:ilvl w:val="0"/>
          <w:numId w:val="53"/>
        </w:numPr>
        <w:spacing w:line="360" w:lineRule="auto"/>
        <w:ind w:right="1"/>
        <w:jc w:val="both"/>
        <w:rPr>
          <w:rFonts w:ascii="Trebuchet MS" w:hAnsi="Trebuchet MS" w:cs="Arial"/>
          <w:b/>
          <w:sz w:val="22"/>
          <w:szCs w:val="22"/>
        </w:rPr>
      </w:pPr>
      <w:r w:rsidRPr="00BA03C1">
        <w:rPr>
          <w:rFonts w:ascii="Trebuchet MS" w:hAnsi="Trebuchet MS" w:cs="Arial"/>
          <w:b/>
          <w:sz w:val="22"/>
          <w:szCs w:val="22"/>
        </w:rPr>
        <w:t>Warunki udziału w postępowaniu, określone przez Zamawiającego zgodnie z art. 22 ust. 1b ustawy:</w:t>
      </w:r>
    </w:p>
    <w:p w14:paraId="0C632B11" w14:textId="77777777" w:rsidR="00F035E1" w:rsidRPr="00BA03C1" w:rsidRDefault="00F035E1" w:rsidP="00521C2E">
      <w:pPr>
        <w:pStyle w:val="Akapitzlist"/>
        <w:numPr>
          <w:ilvl w:val="1"/>
          <w:numId w:val="53"/>
        </w:numPr>
        <w:spacing w:line="360" w:lineRule="auto"/>
        <w:ind w:right="1"/>
        <w:jc w:val="both"/>
        <w:rPr>
          <w:rFonts w:ascii="Trebuchet MS" w:hAnsi="Trebuchet MS" w:cs="Arial"/>
          <w:b/>
          <w:sz w:val="21"/>
          <w:szCs w:val="21"/>
        </w:rPr>
      </w:pPr>
      <w:r w:rsidRPr="00BA03C1">
        <w:rPr>
          <w:rFonts w:ascii="Trebuchet MS" w:hAnsi="Trebuchet MS" w:cs="Arial"/>
          <w:b/>
          <w:sz w:val="21"/>
          <w:szCs w:val="21"/>
        </w:rPr>
        <w:t>Zdolność techniczna lub zawodowa:</w:t>
      </w:r>
    </w:p>
    <w:p w14:paraId="13DBC462" w14:textId="77777777" w:rsidR="001B3957" w:rsidRPr="00BA03C1" w:rsidRDefault="001B3957" w:rsidP="001B3957">
      <w:pPr>
        <w:pStyle w:val="Akapitzlist"/>
        <w:numPr>
          <w:ilvl w:val="2"/>
          <w:numId w:val="53"/>
        </w:numPr>
        <w:tabs>
          <w:tab w:val="left" w:pos="1134"/>
        </w:tabs>
        <w:spacing w:line="360" w:lineRule="auto"/>
        <w:ind w:right="1"/>
        <w:jc w:val="both"/>
        <w:rPr>
          <w:rFonts w:ascii="Trebuchet MS" w:hAnsi="Trebuchet MS" w:cs="Arial"/>
        </w:rPr>
      </w:pPr>
      <w:r w:rsidRPr="00BA03C1">
        <w:rPr>
          <w:rFonts w:ascii="Trebuchet MS" w:hAnsi="Trebuchet MS" w:cs="Arial"/>
        </w:rPr>
        <w:t>Wykonawca musi wykazać, iż w okresie ostatnich 5 lat przed upływem terminu składania ofert, a jeżeli okres prowadzenia działalności jest krótszy - w tym okresie, wykonał/wykonuje należycie:</w:t>
      </w:r>
    </w:p>
    <w:p w14:paraId="7109A3BD" w14:textId="291828F6" w:rsidR="001B3957" w:rsidRPr="00BA03C1" w:rsidRDefault="001B3957" w:rsidP="001B3957">
      <w:pPr>
        <w:numPr>
          <w:ilvl w:val="0"/>
          <w:numId w:val="30"/>
        </w:numPr>
        <w:tabs>
          <w:tab w:val="left" w:pos="1080"/>
        </w:tabs>
        <w:spacing w:before="120" w:after="120" w:line="360" w:lineRule="auto"/>
        <w:ind w:left="1353"/>
        <w:jc w:val="both"/>
        <w:rPr>
          <w:rFonts w:ascii="Trebuchet MS" w:hAnsi="Trebuchet MS"/>
        </w:rPr>
      </w:pPr>
      <w:r w:rsidRPr="00BA03C1">
        <w:rPr>
          <w:rFonts w:ascii="Trebuchet MS" w:hAnsi="Trebuchet MS" w:cs="Arial"/>
        </w:rPr>
        <w:t xml:space="preserve">co najmniej 1 robota budowlana </w:t>
      </w:r>
      <w:r w:rsidRPr="00BA03C1">
        <w:rPr>
          <w:rFonts w:ascii="Trebuchet MS" w:hAnsi="Trebuchet MS"/>
        </w:rPr>
        <w:t>o wartości minimum 50 000,00 pln brutto obejmująca r</w:t>
      </w:r>
      <w:r w:rsidRPr="00BA03C1">
        <w:rPr>
          <w:rFonts w:ascii="Trebuchet MS" w:eastAsia="ArialMT" w:hAnsi="Trebuchet MS" w:cs="ArialMT"/>
        </w:rPr>
        <w:t>oboty remontowo-budowlane w zakresie: prace demontażowe, nadproża, zamurowanie i wykończenie ścian, posadzki.</w:t>
      </w:r>
    </w:p>
    <w:p w14:paraId="19DB7616" w14:textId="4986A2B5" w:rsidR="001B3957" w:rsidRPr="00BA03C1" w:rsidRDefault="001B3957" w:rsidP="001B3957">
      <w:pPr>
        <w:numPr>
          <w:ilvl w:val="0"/>
          <w:numId w:val="30"/>
        </w:numPr>
        <w:tabs>
          <w:tab w:val="left" w:pos="1080"/>
        </w:tabs>
        <w:spacing w:before="120" w:after="120" w:line="360" w:lineRule="auto"/>
        <w:ind w:left="1353"/>
        <w:jc w:val="both"/>
        <w:rPr>
          <w:rFonts w:ascii="Trebuchet MS" w:hAnsi="Trebuchet MS"/>
        </w:rPr>
      </w:pPr>
      <w:r w:rsidRPr="00BA03C1">
        <w:rPr>
          <w:rFonts w:ascii="Trebuchet MS" w:hAnsi="Trebuchet MS" w:cs="Arial"/>
        </w:rPr>
        <w:t xml:space="preserve">co najmniej 1 robota budowlana </w:t>
      </w:r>
      <w:r w:rsidRPr="00BA03C1">
        <w:rPr>
          <w:rFonts w:ascii="Trebuchet MS" w:hAnsi="Trebuchet MS"/>
        </w:rPr>
        <w:t>o wartości minimum 15 000,00 pln brutto obejmująca i</w:t>
      </w:r>
      <w:r w:rsidRPr="00BA03C1">
        <w:rPr>
          <w:rFonts w:ascii="Trebuchet MS" w:eastAsia="ArialMT" w:hAnsi="Trebuchet MS" w:cs="ArialMT"/>
        </w:rPr>
        <w:t xml:space="preserve">nstalacje elektryczne i teletechniczne w zakresie: wewnętrzne linie zasilające wraz z rozdzielnicami, instalacje elektryczne w pomieszczeniach, pomiary instalacji </w:t>
      </w:r>
    </w:p>
    <w:p w14:paraId="1C671312" w14:textId="77777777" w:rsidR="00F035E1" w:rsidRPr="00BA03C1" w:rsidRDefault="00F035E1" w:rsidP="00F035E1">
      <w:pPr>
        <w:pStyle w:val="Tekstpodstawowy"/>
        <w:spacing w:line="360" w:lineRule="auto"/>
        <w:ind w:right="1"/>
        <w:rPr>
          <w:rFonts w:ascii="Trebuchet MS" w:hAnsi="Trebuchet MS" w:cs="Arial"/>
          <w:b/>
          <w:sz w:val="20"/>
          <w:u w:val="single"/>
        </w:rPr>
      </w:pPr>
      <w:r w:rsidRPr="00BA03C1">
        <w:rPr>
          <w:rFonts w:ascii="Trebuchet MS" w:hAnsi="Trebuchet MS" w:cs="Arial"/>
          <w:b/>
          <w:sz w:val="20"/>
          <w:u w:val="single"/>
        </w:rPr>
        <w:t>Uwaga:</w:t>
      </w:r>
    </w:p>
    <w:p w14:paraId="395360B9"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14:paraId="1E1E1381" w14:textId="77777777" w:rsidR="00F035E1" w:rsidRPr="00BA03C1" w:rsidRDefault="00F035E1" w:rsidP="00F035E1">
      <w:pPr>
        <w:tabs>
          <w:tab w:val="left" w:pos="567"/>
        </w:tabs>
        <w:spacing w:line="360" w:lineRule="auto"/>
        <w:ind w:right="1"/>
        <w:jc w:val="both"/>
        <w:rPr>
          <w:rFonts w:ascii="Trebuchet MS" w:hAnsi="Trebuchet MS"/>
          <w:b/>
        </w:rPr>
      </w:pPr>
    </w:p>
    <w:p w14:paraId="02DEF5DD" w14:textId="351D3094" w:rsidR="00F035E1" w:rsidRPr="00BA03C1" w:rsidRDefault="00F035E1" w:rsidP="00521C2E">
      <w:pPr>
        <w:pStyle w:val="Akapitzlist"/>
        <w:numPr>
          <w:ilvl w:val="0"/>
          <w:numId w:val="53"/>
        </w:numPr>
        <w:spacing w:line="360" w:lineRule="auto"/>
        <w:ind w:right="1"/>
        <w:jc w:val="both"/>
        <w:rPr>
          <w:rFonts w:ascii="Trebuchet MS" w:hAnsi="Trebuchet MS" w:cs="Arial"/>
          <w:b/>
          <w:sz w:val="22"/>
          <w:szCs w:val="22"/>
        </w:rPr>
      </w:pPr>
      <w:r w:rsidRPr="00BA03C1">
        <w:rPr>
          <w:rFonts w:ascii="Trebuchet MS" w:hAnsi="Trebuchet MS" w:cs="Arial"/>
          <w:b/>
          <w:sz w:val="22"/>
          <w:szCs w:val="22"/>
        </w:rPr>
        <w:t>Wykaz oświadczeń i dokumentów, potwierdzających brak podstaw wykluczenia oraz spełnianie warunków udziału w postępowaniu określony</w:t>
      </w:r>
      <w:r w:rsidR="00BA3827" w:rsidRPr="00BA03C1">
        <w:rPr>
          <w:rFonts w:ascii="Trebuchet MS" w:hAnsi="Trebuchet MS" w:cs="Arial"/>
          <w:b/>
          <w:sz w:val="22"/>
          <w:szCs w:val="22"/>
        </w:rPr>
        <w:t>m</w:t>
      </w:r>
      <w:r w:rsidRPr="00BA03C1">
        <w:rPr>
          <w:rFonts w:ascii="Trebuchet MS" w:hAnsi="Trebuchet MS" w:cs="Arial"/>
          <w:b/>
          <w:sz w:val="22"/>
          <w:szCs w:val="22"/>
        </w:rPr>
        <w:t xml:space="preserve"> przez Zamawiającego w pkt 3.1.:</w:t>
      </w:r>
    </w:p>
    <w:p w14:paraId="3E8AC307" w14:textId="77777777" w:rsidR="00F035E1" w:rsidRPr="00BA03C1" w:rsidRDefault="00F035E1" w:rsidP="00F035E1">
      <w:pPr>
        <w:spacing w:line="360" w:lineRule="auto"/>
        <w:ind w:left="360" w:right="1"/>
        <w:jc w:val="both"/>
        <w:rPr>
          <w:rFonts w:ascii="Trebuchet MS" w:hAnsi="Trebuchet MS" w:cs="Arial"/>
          <w:sz w:val="21"/>
          <w:szCs w:val="21"/>
        </w:rPr>
      </w:pPr>
    </w:p>
    <w:p w14:paraId="6C68AFAC" w14:textId="3BDD74E8" w:rsidR="00F035E1" w:rsidRPr="00BA03C1" w:rsidRDefault="00F035E1" w:rsidP="00F035E1">
      <w:pPr>
        <w:spacing w:line="360" w:lineRule="auto"/>
        <w:ind w:left="709" w:right="1" w:hanging="283"/>
        <w:jc w:val="both"/>
        <w:rPr>
          <w:rFonts w:ascii="Trebuchet MS" w:hAnsi="Trebuchet MS" w:cs="Arial"/>
        </w:rPr>
      </w:pPr>
      <w:r w:rsidRPr="00BA03C1">
        <w:rPr>
          <w:rFonts w:ascii="Trebuchet MS" w:hAnsi="Trebuchet MS" w:cs="Arial"/>
          <w:b/>
          <w:sz w:val="21"/>
          <w:szCs w:val="21"/>
        </w:rPr>
        <w:t>4.1.</w:t>
      </w:r>
      <w:r w:rsidRPr="00BA03C1">
        <w:rPr>
          <w:rFonts w:ascii="Trebuchet MS" w:hAnsi="Trebuchet MS" w:cs="Arial"/>
        </w:rPr>
        <w:t>W celu wykazania braku podstaw wykluczenia z postępowania o udzielenie zamówienia oraz spełniania warunków udziału w postępowaniu określonych przez Zamawiającego w pkt 3.1. –</w:t>
      </w:r>
      <w:r w:rsidR="00BA3827" w:rsidRPr="00BA03C1">
        <w:rPr>
          <w:rFonts w:ascii="Trebuchet MS" w:hAnsi="Trebuchet MS" w:cs="Arial"/>
        </w:rPr>
        <w:t xml:space="preserve"> </w:t>
      </w:r>
      <w:r w:rsidRPr="00BA03C1">
        <w:rPr>
          <w:rFonts w:ascii="Trebuchet MS" w:hAnsi="Trebuchet MS" w:cs="Arial"/>
          <w:u w:val="single"/>
        </w:rPr>
        <w:t>do oferty należy dołączyć</w:t>
      </w:r>
      <w:r w:rsidRPr="00BA03C1">
        <w:rPr>
          <w:rFonts w:ascii="Trebuchet MS" w:hAnsi="Trebuchet MS" w:cs="Arial"/>
        </w:rPr>
        <w:t xml:space="preserve"> aktualne na dzień składania ofert </w:t>
      </w:r>
      <w:r w:rsidRPr="00BA03C1">
        <w:rPr>
          <w:rFonts w:ascii="Trebuchet MS" w:hAnsi="Trebuchet MS" w:cs="Arial"/>
          <w:u w:val="single"/>
        </w:rPr>
        <w:t>Oświadczenia</w:t>
      </w:r>
      <w:r w:rsidRPr="00BA03C1">
        <w:rPr>
          <w:rFonts w:ascii="Trebuchet MS" w:hAnsi="Trebuchet MS" w:cs="Arial"/>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14:paraId="072838F2" w14:textId="77777777" w:rsidR="00F035E1" w:rsidRPr="00BA03C1" w:rsidRDefault="00F035E1" w:rsidP="00F035E1">
      <w:pPr>
        <w:tabs>
          <w:tab w:val="left" w:pos="0"/>
        </w:tabs>
        <w:spacing w:line="360" w:lineRule="auto"/>
        <w:ind w:right="1"/>
        <w:jc w:val="both"/>
        <w:rPr>
          <w:rFonts w:ascii="Trebuchet MS" w:hAnsi="Trebuchet MS" w:cs="Arial"/>
          <w:u w:val="single"/>
        </w:rPr>
      </w:pPr>
    </w:p>
    <w:p w14:paraId="2D1D5F47" w14:textId="68F76253" w:rsidR="00F035E1" w:rsidRPr="00BA03C1" w:rsidRDefault="00F035E1" w:rsidP="00F035E1">
      <w:pPr>
        <w:spacing w:line="360" w:lineRule="auto"/>
        <w:ind w:left="709" w:right="1" w:hanging="283"/>
        <w:jc w:val="both"/>
        <w:rPr>
          <w:rFonts w:ascii="Trebuchet MS" w:hAnsi="Trebuchet MS" w:cs="Times-Roman"/>
        </w:rPr>
      </w:pPr>
      <w:r w:rsidRPr="00BA03C1">
        <w:rPr>
          <w:rFonts w:ascii="Trebuchet MS" w:hAnsi="Trebuchet MS" w:cs="Arial"/>
          <w:b/>
          <w:sz w:val="21"/>
          <w:szCs w:val="21"/>
        </w:rPr>
        <w:t>4.2.</w:t>
      </w:r>
      <w:r w:rsidRPr="00BA03C1">
        <w:rPr>
          <w:rFonts w:ascii="Trebuchet MS" w:hAnsi="Trebuchet MS" w:cs="Times-Roman"/>
        </w:rPr>
        <w:t>W celu potwierdzenia braku podstawy do wykluczenia Wykonawcy z post</w:t>
      </w:r>
      <w:r w:rsidRPr="00BA03C1">
        <w:rPr>
          <w:rFonts w:ascii="Trebuchet MS" w:hAnsi="Trebuchet MS" w:cs="TT2A2t00"/>
        </w:rPr>
        <w:t>ę</w:t>
      </w:r>
      <w:r w:rsidRPr="00BA03C1">
        <w:rPr>
          <w:rFonts w:ascii="Trebuchet MS" w:hAnsi="Trebuchet MS" w:cs="Times-Roman"/>
        </w:rPr>
        <w:t>powania, o któr</w:t>
      </w:r>
      <w:r w:rsidR="00BA3827" w:rsidRPr="00BA03C1">
        <w:rPr>
          <w:rFonts w:ascii="Trebuchet MS" w:hAnsi="Trebuchet MS" w:cs="Times-Roman"/>
        </w:rPr>
        <w:t>ym</w:t>
      </w:r>
      <w:r w:rsidRPr="00BA03C1">
        <w:rPr>
          <w:rFonts w:ascii="Trebuchet MS" w:hAnsi="Trebuchet MS" w:cs="Times-Roman"/>
        </w:rPr>
        <w:t xml:space="preserve"> mowa w art. 24 ust. 1 pkt 23 ustawy, Wykonawca składa, stosownie do tre</w:t>
      </w:r>
      <w:r w:rsidRPr="00BA03C1">
        <w:rPr>
          <w:rFonts w:ascii="Trebuchet MS" w:hAnsi="Trebuchet MS" w:cs="TT2A2t00"/>
        </w:rPr>
        <w:t>ś</w:t>
      </w:r>
      <w:r w:rsidRPr="00BA03C1">
        <w:rPr>
          <w:rFonts w:ascii="Trebuchet MS" w:hAnsi="Trebuchet MS" w:cs="Times-Roman"/>
        </w:rPr>
        <w:t>ci art. 24 ust. 11 ustawy (w terminie 3 dni od dnia zamieszczenia przez Zamawiającego na stronie internetowej informacji z otwarcia ofert, tj. informacji, o których mowa w art. 86 ust. 5 ustawy), o</w:t>
      </w:r>
      <w:r w:rsidRPr="00BA03C1">
        <w:rPr>
          <w:rFonts w:ascii="Trebuchet MS" w:hAnsi="Trebuchet MS" w:cs="TT2A2t00"/>
        </w:rPr>
        <w:t>ś</w:t>
      </w:r>
      <w:r w:rsidRPr="00BA03C1">
        <w:rPr>
          <w:rFonts w:ascii="Trebuchet MS" w:hAnsi="Trebuchet MS" w:cs="Times-Roman"/>
        </w:rPr>
        <w:t>wiadczenie o przynale</w:t>
      </w:r>
      <w:r w:rsidRPr="00BA03C1">
        <w:rPr>
          <w:rFonts w:ascii="Trebuchet MS" w:hAnsi="Trebuchet MS" w:cs="TT2A2t00"/>
        </w:rPr>
        <w:t>ż</w:t>
      </w:r>
      <w:r w:rsidRPr="00BA03C1">
        <w:rPr>
          <w:rFonts w:ascii="Trebuchet MS" w:hAnsi="Trebuchet MS" w:cs="Times-Roman"/>
        </w:rPr>
        <w:t>no</w:t>
      </w:r>
      <w:r w:rsidRPr="00BA03C1">
        <w:rPr>
          <w:rFonts w:ascii="Trebuchet MS" w:hAnsi="Trebuchet MS" w:cs="TT2A2t00"/>
        </w:rPr>
        <w:t>ś</w:t>
      </w:r>
      <w:r w:rsidRPr="00BA03C1">
        <w:rPr>
          <w:rFonts w:ascii="Trebuchet MS" w:hAnsi="Trebuchet MS" w:cs="Times-Roman"/>
        </w:rPr>
        <w:t>ci lub braku przynale</w:t>
      </w:r>
      <w:r w:rsidRPr="00BA03C1">
        <w:rPr>
          <w:rFonts w:ascii="Trebuchet MS" w:hAnsi="Trebuchet MS" w:cs="TT2A2t00"/>
        </w:rPr>
        <w:t>ż</w:t>
      </w:r>
      <w:r w:rsidRPr="00BA03C1">
        <w:rPr>
          <w:rFonts w:ascii="Trebuchet MS" w:hAnsi="Trebuchet MS" w:cs="Times-Roman"/>
        </w:rPr>
        <w:t>no</w:t>
      </w:r>
      <w:r w:rsidRPr="00BA03C1">
        <w:rPr>
          <w:rFonts w:ascii="Trebuchet MS" w:hAnsi="Trebuchet MS" w:cs="TT2A2t00"/>
        </w:rPr>
        <w:t>ś</w:t>
      </w:r>
      <w:r w:rsidRPr="00BA03C1">
        <w:rPr>
          <w:rFonts w:ascii="Trebuchet MS" w:hAnsi="Trebuchet MS" w:cs="Times-Roman"/>
        </w:rPr>
        <w:t xml:space="preserve">ci do tej samej grupy kapitałowej, o której mowa w art. 24 ust. 1 pkt 23 ustawy. Wraz ze złożeniem oświadczenia, Wykonawca </w:t>
      </w:r>
      <w:r w:rsidRPr="00BA03C1">
        <w:rPr>
          <w:rFonts w:ascii="Trebuchet MS" w:hAnsi="Trebuchet MS" w:cs="Times-Roman"/>
        </w:rPr>
        <w:lastRenderedPageBreak/>
        <w:t>może przedstawić dowody, że powiązania z innym Wykonawcą nie prowadzą do zakłócenia konkurencji w postępowaniu o udzieleniu zamówienia;</w:t>
      </w:r>
    </w:p>
    <w:p w14:paraId="5ADCE595" w14:textId="77777777" w:rsidR="00F035E1" w:rsidRPr="00BA03C1" w:rsidRDefault="00F035E1" w:rsidP="00F035E1">
      <w:pPr>
        <w:autoSpaceDE w:val="0"/>
        <w:autoSpaceDN w:val="0"/>
        <w:adjustRightInd w:val="0"/>
        <w:spacing w:line="360" w:lineRule="auto"/>
        <w:ind w:right="1"/>
        <w:jc w:val="both"/>
        <w:rPr>
          <w:rFonts w:ascii="Trebuchet MS" w:hAnsi="Trebuchet MS" w:cs="Times-Roman"/>
        </w:rPr>
      </w:pPr>
      <w:r w:rsidRPr="00BA03C1">
        <w:rPr>
          <w:rFonts w:ascii="Trebuchet MS" w:hAnsi="Trebuchet MS" w:cs="Times-Roman"/>
          <w:b/>
          <w:u w:val="single"/>
        </w:rPr>
        <w:t>Uwaga:</w:t>
      </w:r>
    </w:p>
    <w:p w14:paraId="67606735" w14:textId="77777777" w:rsidR="00F035E1" w:rsidRPr="00BA03C1" w:rsidRDefault="00F035E1" w:rsidP="00F035E1">
      <w:pPr>
        <w:autoSpaceDE w:val="0"/>
        <w:autoSpaceDN w:val="0"/>
        <w:adjustRightInd w:val="0"/>
        <w:spacing w:line="360" w:lineRule="auto"/>
        <w:ind w:right="1"/>
        <w:jc w:val="both"/>
        <w:rPr>
          <w:rFonts w:ascii="Trebuchet MS" w:hAnsi="Trebuchet MS" w:cs="Times-Roman"/>
          <w:b/>
        </w:rPr>
      </w:pPr>
      <w:r w:rsidRPr="00BA03C1">
        <w:rPr>
          <w:rFonts w:ascii="Trebuchet MS" w:hAnsi="Trebuchet MS" w:cs="Times-Roman"/>
          <w:b/>
        </w:rPr>
        <w:t>W przypadku Wykonawców wspólnie składających ofertę, oświadczenia o których mowa powyżej zobowiązany jest złożyć każdy z Wykonawców wspólnie składających ofertę.</w:t>
      </w:r>
    </w:p>
    <w:p w14:paraId="78645389" w14:textId="77777777" w:rsidR="00F035E1" w:rsidRPr="00BA03C1" w:rsidRDefault="00F035E1" w:rsidP="00F035E1">
      <w:pPr>
        <w:spacing w:line="360" w:lineRule="auto"/>
        <w:ind w:left="360" w:right="1" w:hanging="360"/>
        <w:jc w:val="both"/>
        <w:rPr>
          <w:rFonts w:ascii="Trebuchet MS" w:hAnsi="Trebuchet MS" w:cs="Arial"/>
          <w:b/>
        </w:rPr>
      </w:pPr>
    </w:p>
    <w:p w14:paraId="3BE5B591" w14:textId="77777777" w:rsidR="00F035E1" w:rsidRPr="00BA03C1" w:rsidRDefault="00F035E1" w:rsidP="00F035E1">
      <w:pPr>
        <w:spacing w:line="360" w:lineRule="auto"/>
        <w:ind w:left="709" w:right="1" w:hanging="283"/>
        <w:jc w:val="both"/>
        <w:rPr>
          <w:rFonts w:ascii="Trebuchet MS" w:hAnsi="Trebuchet MS" w:cs="Arial"/>
          <w:sz w:val="21"/>
          <w:szCs w:val="21"/>
        </w:rPr>
      </w:pPr>
      <w:r w:rsidRPr="00BA03C1">
        <w:rPr>
          <w:rFonts w:ascii="Trebuchet MS" w:hAnsi="Trebuchet MS" w:cs="Arial"/>
          <w:b/>
          <w:sz w:val="21"/>
          <w:szCs w:val="21"/>
        </w:rPr>
        <w:t>4.3.</w:t>
      </w:r>
      <w:r w:rsidRPr="00BA03C1">
        <w:rPr>
          <w:rFonts w:ascii="Trebuchet MS" w:hAnsi="Trebuchet MS" w:cs="Arial"/>
          <w:b/>
        </w:rPr>
        <w:t>Wykonawca, którego oferta zostanie najwyżej oceniona (oceniona jako najkorzystniejsza), w celu wykazania spełniania warunków udziału w postępowaniu</w:t>
      </w:r>
      <w:r w:rsidRPr="00BA03C1">
        <w:rPr>
          <w:rFonts w:ascii="Trebuchet MS" w:hAnsi="Trebuchet MS" w:cs="Arial"/>
          <w:b/>
        </w:rPr>
        <w:br/>
        <w:t xml:space="preserve">(pkt 3.1. niniejszego rozdziału SIWZ), </w:t>
      </w:r>
      <w:r w:rsidRPr="00BA03C1">
        <w:rPr>
          <w:rFonts w:ascii="Trebuchet MS" w:hAnsi="Trebuchet MS" w:cs="Arial"/>
          <w:b/>
          <w:u w:val="single"/>
        </w:rPr>
        <w:t>może zostać wezwany</w:t>
      </w:r>
      <w:r w:rsidRPr="00BA03C1">
        <w:rPr>
          <w:rFonts w:ascii="Trebuchet MS" w:hAnsi="Trebuchet MS" w:cs="Arial"/>
          <w:b/>
        </w:rPr>
        <w:t xml:space="preserve"> do przedłożenia następujących oświadczeń i dokumentów (aktualnych na dzień złożenia oświadczeń lub dokumentów):</w:t>
      </w:r>
    </w:p>
    <w:p w14:paraId="76734CD2" w14:textId="77777777" w:rsidR="00F035E1" w:rsidRPr="00BA03C1" w:rsidRDefault="00F035E1" w:rsidP="00F035E1">
      <w:pPr>
        <w:tabs>
          <w:tab w:val="left" w:pos="567"/>
        </w:tabs>
        <w:spacing w:line="360" w:lineRule="auto"/>
        <w:ind w:left="360" w:right="1"/>
        <w:jc w:val="both"/>
        <w:rPr>
          <w:rFonts w:ascii="Trebuchet MS" w:hAnsi="Trebuchet MS" w:cs="Arial"/>
        </w:rPr>
      </w:pPr>
    </w:p>
    <w:p w14:paraId="405709A1" w14:textId="77777777" w:rsidR="00F035E1" w:rsidRPr="00BA03C1" w:rsidRDefault="00F035E1" w:rsidP="00F035E1">
      <w:pPr>
        <w:tabs>
          <w:tab w:val="left" w:pos="567"/>
        </w:tabs>
        <w:spacing w:line="360" w:lineRule="auto"/>
        <w:ind w:left="360" w:right="1"/>
        <w:jc w:val="both"/>
        <w:rPr>
          <w:rFonts w:ascii="Trebuchet MS" w:hAnsi="Trebuchet MS" w:cs="Arial"/>
          <w:u w:val="single"/>
        </w:rPr>
      </w:pPr>
      <w:r w:rsidRPr="00BA03C1">
        <w:rPr>
          <w:rFonts w:ascii="Trebuchet MS" w:hAnsi="Trebuchet MS" w:cs="Arial"/>
          <w:u w:val="single"/>
        </w:rPr>
        <w:t>- w celu wykazania spełniania warunku z pkt 3.1.1.:</w:t>
      </w:r>
    </w:p>
    <w:p w14:paraId="68ABA055" w14:textId="77777777" w:rsidR="001B3957" w:rsidRPr="00BA03C1" w:rsidRDefault="001B3957" w:rsidP="001B3957">
      <w:pPr>
        <w:autoSpaceDE w:val="0"/>
        <w:autoSpaceDN w:val="0"/>
        <w:adjustRightInd w:val="0"/>
        <w:spacing w:line="360" w:lineRule="auto"/>
        <w:ind w:left="709" w:right="1" w:hanging="283"/>
        <w:jc w:val="both"/>
        <w:rPr>
          <w:rFonts w:ascii="Trebuchet MS" w:hAnsi="Trebuchet MS" w:cs="Times-Roman"/>
        </w:rPr>
      </w:pPr>
      <w:r w:rsidRPr="00BA03C1">
        <w:rPr>
          <w:rFonts w:ascii="Trebuchet MS" w:hAnsi="Trebuchet MS" w:cs="Times-Roman"/>
        </w:rPr>
        <w:t>4.3.1.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547DA67E" w14:textId="77777777" w:rsidR="006E4911" w:rsidRPr="00BA03C1" w:rsidRDefault="006E4911" w:rsidP="006E4911">
      <w:pPr>
        <w:autoSpaceDE w:val="0"/>
        <w:autoSpaceDN w:val="0"/>
        <w:adjustRightInd w:val="0"/>
        <w:spacing w:line="360" w:lineRule="auto"/>
        <w:ind w:left="283" w:right="1" w:hanging="283"/>
        <w:jc w:val="both"/>
        <w:rPr>
          <w:rFonts w:ascii="Trebuchet MS" w:hAnsi="Trebuchet MS" w:cs="Times-Roman"/>
          <w:b/>
          <w:u w:val="single"/>
        </w:rPr>
      </w:pPr>
      <w:r w:rsidRPr="00BA03C1">
        <w:rPr>
          <w:rFonts w:ascii="Trebuchet MS" w:hAnsi="Trebuchet MS" w:cs="Times-Roman"/>
          <w:b/>
          <w:u w:val="single"/>
        </w:rPr>
        <w:t>Uwaga:</w:t>
      </w:r>
    </w:p>
    <w:p w14:paraId="73690989" w14:textId="057F1D3B" w:rsidR="006E4911" w:rsidRPr="00BA03C1" w:rsidRDefault="006E4911" w:rsidP="006E4911">
      <w:pPr>
        <w:autoSpaceDE w:val="0"/>
        <w:autoSpaceDN w:val="0"/>
        <w:adjustRightInd w:val="0"/>
        <w:spacing w:line="360" w:lineRule="auto"/>
        <w:ind w:right="1"/>
        <w:jc w:val="both"/>
        <w:rPr>
          <w:rFonts w:ascii="Trebuchet MS" w:hAnsi="Trebuchet MS" w:cs="Times-Roman"/>
          <w:b/>
        </w:rPr>
      </w:pPr>
      <w:r w:rsidRPr="00BA03C1">
        <w:rPr>
          <w:rFonts w:ascii="Trebuchet MS" w:hAnsi="Trebuchet MS" w:cs="Times-Roman"/>
          <w:b/>
        </w:rPr>
        <w:t>Dowodami, o których mowa, są referencje bądź inne dokumenty wystawione przez podmiot, na rzecz którego zamówienia były wykonywane, a w przypadku świadczeń okresowych lub ciągłych są wykonywane, a jeżeli z uzasadnionej przyczyny o obiektywnym charakterze Wykonawca nie jest w stanie uzyskać tych dokumentów – oświadczenie Wykonawcy.</w:t>
      </w:r>
    </w:p>
    <w:p w14:paraId="10090033" w14:textId="77777777" w:rsidR="00F035E1" w:rsidRPr="00BA03C1" w:rsidRDefault="00F035E1" w:rsidP="00415AF4">
      <w:pPr>
        <w:autoSpaceDE w:val="0"/>
        <w:autoSpaceDN w:val="0"/>
        <w:adjustRightInd w:val="0"/>
        <w:spacing w:line="360" w:lineRule="auto"/>
        <w:ind w:right="1"/>
        <w:jc w:val="both"/>
        <w:rPr>
          <w:rFonts w:ascii="Trebuchet MS" w:hAnsi="Trebuchet MS" w:cs="Times-Roman"/>
        </w:rPr>
      </w:pPr>
    </w:p>
    <w:p w14:paraId="445963C4" w14:textId="77777777" w:rsidR="00F035E1" w:rsidRPr="00BA03C1" w:rsidRDefault="00F035E1" w:rsidP="00F035E1">
      <w:pPr>
        <w:tabs>
          <w:tab w:val="left" w:pos="0"/>
          <w:tab w:val="left" w:pos="1276"/>
        </w:tabs>
        <w:spacing w:line="360" w:lineRule="auto"/>
        <w:ind w:right="1"/>
        <w:jc w:val="both"/>
        <w:rPr>
          <w:rFonts w:ascii="Trebuchet MS" w:hAnsi="Trebuchet MS"/>
          <w:b/>
          <w:bCs/>
          <w:u w:val="single"/>
        </w:rPr>
      </w:pPr>
      <w:r w:rsidRPr="00BA03C1">
        <w:rPr>
          <w:rFonts w:ascii="Trebuchet MS" w:hAnsi="Trebuchet MS"/>
          <w:b/>
          <w:bCs/>
          <w:u w:val="single"/>
        </w:rPr>
        <w:t>Uwaga (dotycząca wszystkich oświadczeń i dokumentów):</w:t>
      </w:r>
    </w:p>
    <w:p w14:paraId="34553BBB"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sidRPr="00BA03C1">
        <w:rPr>
          <w:rFonts w:ascii="Trebuchet MS" w:hAnsi="Trebuchet MS"/>
          <w:b/>
          <w:bCs/>
        </w:rPr>
        <w:br/>
        <w:t>w szczególności rejestrów publicznych w rozumieniu ustawy z dnia 17 lutego 2005 r.</w:t>
      </w:r>
      <w:r w:rsidRPr="00BA03C1">
        <w:rPr>
          <w:rFonts w:ascii="Trebuchet MS" w:hAnsi="Trebuchet MS"/>
          <w:b/>
          <w:bCs/>
        </w:rPr>
        <w:br/>
        <w:t>o informatyzacji działalności podmiotów realizujących zadania publiczne (Dz. U. z 2014 r. poz. 1114 oraz z 2016 r. poz. 352),</w:t>
      </w:r>
    </w:p>
    <w:p w14:paraId="44E1537E"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cs="TimesNewRoman"/>
          <w:b/>
        </w:rPr>
        <w:t xml:space="preserve">w </w:t>
      </w:r>
      <w:r w:rsidRPr="00BA03C1">
        <w:rPr>
          <w:rFonts w:ascii="Trebuchet MS" w:hAnsi="Trebuchet MS"/>
          <w:b/>
          <w:bCs/>
        </w:rPr>
        <w:t>przypadku</w:t>
      </w:r>
      <w:r w:rsidRPr="00BA03C1">
        <w:rPr>
          <w:rFonts w:ascii="Trebuchet MS" w:hAnsi="Trebuchet MS" w:cs="TimesNewRoman"/>
          <w:b/>
        </w:rPr>
        <w:t xml:space="preserve">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134CEB75"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08F1A373" w14:textId="4801D695"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 przypadku wskazania przez Wykonawcę oświadczeń lub dokumentów, które znajdują się w posiadaniu Zamawiającego, w szczególności oświadczeń lub dokumentów przechowywanych</w:t>
      </w:r>
      <w:r w:rsidRPr="00BA03C1">
        <w:rPr>
          <w:rFonts w:ascii="Trebuchet MS" w:hAnsi="Trebuchet MS" w:cs="TimesNewRoman"/>
          <w:b/>
        </w:rPr>
        <w:t xml:space="preserve"> przez Zamawiającego zgodnie z art. 97 ust. 1 ustawy, Zamawiający w celu potwierdzenia okoliczności, o których mowa w art. 25 ust. 1 pkt 1 i 3 ustawy (brak podstaw wykluczenia oraz spełnianie warunków udziału w postępowani</w:t>
      </w:r>
      <w:r w:rsidR="00836531" w:rsidRPr="00BA03C1">
        <w:rPr>
          <w:rFonts w:ascii="Trebuchet MS" w:hAnsi="Trebuchet MS" w:cs="TimesNewRoman"/>
          <w:b/>
        </w:rPr>
        <w:t>ach</w:t>
      </w:r>
      <w:r w:rsidRPr="00BA03C1">
        <w:rPr>
          <w:rFonts w:ascii="Trebuchet MS" w:hAnsi="Trebuchet MS" w:cs="TimesNewRoman"/>
          <w:b/>
        </w:rPr>
        <w:t xml:space="preserve"> określony</w:t>
      </w:r>
      <w:r w:rsidR="00836531" w:rsidRPr="00BA03C1">
        <w:rPr>
          <w:rFonts w:ascii="Trebuchet MS" w:hAnsi="Trebuchet MS" w:cs="TimesNewRoman"/>
          <w:b/>
        </w:rPr>
        <w:t>ch</w:t>
      </w:r>
      <w:r w:rsidRPr="00BA03C1">
        <w:rPr>
          <w:rFonts w:ascii="Trebuchet MS" w:hAnsi="Trebuchet MS" w:cs="TimesNewRoman"/>
          <w:b/>
        </w:rPr>
        <w:t xml:space="preserve"> przez Zamawiającego), korzysta z posiadanych oświadczeń lub dokumentów, </w:t>
      </w:r>
      <w:r w:rsidRPr="00BA03C1">
        <w:rPr>
          <w:rFonts w:ascii="Trebuchet MS" w:hAnsi="Trebuchet MS" w:cs="TimesNewRoman"/>
          <w:b/>
          <w:u w:val="single"/>
        </w:rPr>
        <w:t>o ile są one aktualne</w:t>
      </w:r>
      <w:r w:rsidRPr="00BA03C1">
        <w:rPr>
          <w:rFonts w:ascii="Trebuchet MS" w:hAnsi="Trebuchet MS" w:cs="TimesNewRoman"/>
          <w:b/>
        </w:rPr>
        <w:t>.</w:t>
      </w:r>
    </w:p>
    <w:p w14:paraId="3918323E"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704C4897"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ROZDZIAŁ XIV.</w:t>
      </w:r>
      <w:r w:rsidRPr="00BA03C1">
        <w:rPr>
          <w:rFonts w:ascii="Trebuchet MS" w:hAnsi="Trebuchet MS" w:cs="Arial"/>
          <w:b/>
          <w:sz w:val="22"/>
          <w:szCs w:val="22"/>
        </w:rPr>
        <w:tab/>
        <w:t>KORZYSTANIE Z ZASOBÓW INNYCH PODMIOTÓW W CELU POTWIERDZENIA SPEŁNIANIA WARUNKÓW UDZIAŁU W POSTĘPOWANIU</w:t>
      </w:r>
    </w:p>
    <w:p w14:paraId="3989C16A" w14:textId="2F9372B5" w:rsidR="00F035E1" w:rsidRPr="00BA03C1" w:rsidRDefault="00F035E1" w:rsidP="00F035E1">
      <w:pPr>
        <w:pStyle w:val="NormalnyWeb"/>
        <w:numPr>
          <w:ilvl w:val="1"/>
          <w:numId w:val="19"/>
        </w:numPr>
        <w:tabs>
          <w:tab w:val="clear" w:pos="1800"/>
          <w:tab w:val="num" w:pos="426"/>
        </w:tabs>
        <w:spacing w:after="0" w:afterAutospacing="0" w:line="360" w:lineRule="auto"/>
        <w:ind w:left="426" w:right="1" w:hanging="426"/>
        <w:jc w:val="both"/>
        <w:rPr>
          <w:rFonts w:ascii="Trebuchet MS" w:hAnsi="Trebuchet MS"/>
          <w:bCs/>
          <w:sz w:val="20"/>
          <w:szCs w:val="20"/>
        </w:rPr>
      </w:pPr>
      <w:r w:rsidRPr="00BA03C1">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w:t>
      </w:r>
      <w:r w:rsidR="00836531" w:rsidRPr="00BA03C1">
        <w:rPr>
          <w:rFonts w:ascii="Trebuchet MS" w:hAnsi="Trebuchet MS"/>
          <w:bCs/>
          <w:sz w:val="20"/>
          <w:szCs w:val="20"/>
        </w:rPr>
        <w:t>m</w:t>
      </w:r>
      <w:r w:rsidRPr="00BA03C1">
        <w:rPr>
          <w:rFonts w:ascii="Trebuchet MS" w:hAnsi="Trebuchet MS"/>
          <w:bCs/>
          <w:sz w:val="20"/>
          <w:szCs w:val="20"/>
        </w:rPr>
        <w:t xml:space="preserve"> przez Zamawiającego w pkt 3.1. rozdziału XIII SIWZ), niezależnie od charakteru prawnego łączących go z nim stosunków prawnych.</w:t>
      </w:r>
    </w:p>
    <w:p w14:paraId="74CDE362"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Wykonawca, który polega na zdolnościach innych podmiotów, musi udowodnić Zamawiającemu, że realizując zamówienie, będzie dysponował niezbędnymi zasobami tych podmiotów,</w:t>
      </w:r>
      <w:r w:rsidRPr="00BA03C1">
        <w:rPr>
          <w:rFonts w:ascii="Trebuchet MS" w:hAnsi="Trebuchet MS"/>
          <w:bCs/>
          <w:sz w:val="20"/>
          <w:szCs w:val="20"/>
        </w:rPr>
        <w:br/>
        <w:t>w szczególności przedstawiając zobowiązanie tych podmiotów do oddania mu do dyspozycji niezbędnych zasobów na potrzeby realizacji zamówienia – dokument ten (np. zobowiązanie) należy dołączyć do oferty.</w:t>
      </w:r>
    </w:p>
    <w:p w14:paraId="19992BAD" w14:textId="77777777" w:rsidR="00F035E1" w:rsidRPr="00BA03C1" w:rsidRDefault="00F035E1" w:rsidP="00F035E1">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BA03C1">
        <w:rPr>
          <w:rFonts w:ascii="Trebuchet MS" w:hAnsi="Trebuchet MS"/>
          <w:bCs/>
          <w:sz w:val="20"/>
          <w:szCs w:val="20"/>
        </w:rPr>
        <w:t>2.1.</w:t>
      </w:r>
      <w:r w:rsidRPr="00BA03C1">
        <w:rPr>
          <w:rFonts w:ascii="Trebuchet MS" w:hAnsi="Trebuchet MS"/>
          <w:bCs/>
          <w:sz w:val="20"/>
          <w:szCs w:val="20"/>
        </w:rPr>
        <w:tab/>
        <w:t>Z dokumentu (np. zobowiązania), o którym mowa w pkt 2 musi wynikać w szczególności:</w:t>
      </w:r>
    </w:p>
    <w:p w14:paraId="242D561B" w14:textId="77777777"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zakres dostępnych Wykonawcy zasobów innego podmiotu,</w:t>
      </w:r>
    </w:p>
    <w:p w14:paraId="7A4CFD82" w14:textId="77777777" w:rsidR="00F035E1" w:rsidRPr="00BA03C1" w:rsidRDefault="00F035E1" w:rsidP="00F035E1">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BA03C1">
        <w:rPr>
          <w:rFonts w:ascii="Trebuchet MS" w:hAnsi="Trebuchet MS"/>
          <w:bCs/>
          <w:sz w:val="20"/>
          <w:szCs w:val="20"/>
        </w:rPr>
        <w:t>- sposób wykorzystania zasobów innego podmiotu, przez Wykonawcę, przy wykonywaniu zamówienia publicznego,</w:t>
      </w:r>
    </w:p>
    <w:p w14:paraId="76A64ACD" w14:textId="77777777"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zakres i okres udziału innego podmiotu przy wykonywaniu zamówienia publicznego,</w:t>
      </w:r>
    </w:p>
    <w:p w14:paraId="64908DEF" w14:textId="4E429854"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czy podmiot, na zdolnościach którego Wykonawca polega w odniesieniu do warunków udziału w postępowaniu</w:t>
      </w:r>
      <w:r w:rsidR="00836531" w:rsidRPr="00BA03C1">
        <w:rPr>
          <w:rFonts w:ascii="Trebuchet MS" w:hAnsi="Trebuchet MS"/>
          <w:bCs/>
          <w:sz w:val="20"/>
          <w:szCs w:val="20"/>
        </w:rPr>
        <w:t>,</w:t>
      </w:r>
      <w:r w:rsidRPr="00BA03C1">
        <w:rPr>
          <w:rFonts w:ascii="Trebuchet MS" w:hAnsi="Trebuchet MS"/>
          <w:bCs/>
          <w:sz w:val="20"/>
          <w:szCs w:val="20"/>
        </w:rPr>
        <w:t xml:space="preserve"> dotyczących wykształcenia, kwalifikacji zawodowych lub doświadczenia, zrealizuje </w:t>
      </w:r>
      <w:r w:rsidR="006E4911" w:rsidRPr="00BA03C1">
        <w:rPr>
          <w:rFonts w:ascii="Trebuchet MS" w:hAnsi="Trebuchet MS"/>
          <w:bCs/>
          <w:sz w:val="20"/>
          <w:szCs w:val="20"/>
        </w:rPr>
        <w:t>prace</w:t>
      </w:r>
      <w:r w:rsidRPr="00BA03C1">
        <w:rPr>
          <w:rFonts w:ascii="Trebuchet MS" w:hAnsi="Trebuchet MS"/>
          <w:bCs/>
          <w:sz w:val="20"/>
          <w:szCs w:val="20"/>
        </w:rPr>
        <w:t>, których wskazane zdolności dotyczą.</w:t>
      </w:r>
    </w:p>
    <w:p w14:paraId="18A20695"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1AE3462B"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Zamawiający ocenia, czy udostępniane Wykonawcy przez inne podmioty zdolności techniczne lub zawodowe, pozwalają na wykazanie przez Wykonawcę spełniania warunków udziału</w:t>
      </w:r>
      <w:r w:rsidRPr="00BA03C1">
        <w:rPr>
          <w:rFonts w:ascii="Trebuchet MS" w:hAnsi="Trebuchet MS"/>
          <w:bCs/>
          <w:sz w:val="20"/>
          <w:szCs w:val="20"/>
        </w:rPr>
        <w:br/>
        <w:t>w postępowaniu oraz bada, czy nie zachodzą wobec tego podmiotu podstawy wykluczenia,</w:t>
      </w:r>
      <w:r w:rsidRPr="00BA03C1">
        <w:rPr>
          <w:rFonts w:ascii="Trebuchet MS" w:hAnsi="Trebuchet MS"/>
          <w:bCs/>
          <w:sz w:val="20"/>
          <w:szCs w:val="20"/>
        </w:rPr>
        <w:br/>
      </w:r>
      <w:r w:rsidRPr="00BA03C1">
        <w:rPr>
          <w:rFonts w:ascii="Trebuchet MS" w:hAnsi="Trebuchet MS"/>
          <w:bCs/>
          <w:sz w:val="20"/>
          <w:szCs w:val="20"/>
        </w:rPr>
        <w:lastRenderedPageBreak/>
        <w:t>o których mowa w art. 24 ust. 1 pkt 13–22 i ust. 5 ustawy (wybrane przez Zamawiającego fakultatywne podstawy wykluczenia, wskazane w pkt 2.2.1. – 2.2.2. niniejszego rozdziału SIWZ).</w:t>
      </w:r>
    </w:p>
    <w:p w14:paraId="1C079067"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693B7C68" w14:textId="3DB8E565"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BA03C1">
        <w:rPr>
          <w:rFonts w:ascii="Trebuchet MS" w:hAnsi="Trebuchet MS"/>
          <w:b/>
          <w:bCs/>
          <w:sz w:val="20"/>
          <w:szCs w:val="20"/>
        </w:rPr>
        <w:t xml:space="preserve">W odniesieniu do warunków dotyczących wykształcenia, kwalifikacji zawodowych lub doświadczenia (pkt 3.1. rozdziału XIII SIWZ), Wykonawcy mogą polegać na zdolnościach innych podmiotów, jeśli podmioty te zrealizują </w:t>
      </w:r>
      <w:r w:rsidR="006E4911" w:rsidRPr="00BA03C1">
        <w:rPr>
          <w:rFonts w:ascii="Trebuchet MS" w:hAnsi="Trebuchet MS"/>
          <w:b/>
          <w:bCs/>
          <w:sz w:val="20"/>
          <w:szCs w:val="20"/>
        </w:rPr>
        <w:t>prace</w:t>
      </w:r>
      <w:r w:rsidRPr="00BA03C1">
        <w:rPr>
          <w:rFonts w:ascii="Trebuchet MS" w:hAnsi="Trebuchet MS"/>
          <w:b/>
          <w:bCs/>
          <w:sz w:val="20"/>
          <w:szCs w:val="20"/>
        </w:rPr>
        <w:t xml:space="preserve">, do realizacji których te zdolności są wymagane – </w:t>
      </w:r>
      <w:r w:rsidRPr="00BA03C1">
        <w:rPr>
          <w:rFonts w:ascii="Trebuchet MS" w:hAnsi="Trebuchet MS"/>
          <w:b/>
          <w:bCs/>
          <w:sz w:val="20"/>
          <w:szCs w:val="20"/>
          <w:u w:val="single"/>
        </w:rPr>
        <w:t>podwykonawstwo.</w:t>
      </w:r>
    </w:p>
    <w:p w14:paraId="2A209C71"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401E5BCA"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67B42BD2" w14:textId="77777777" w:rsidR="00F035E1" w:rsidRPr="00BA03C1" w:rsidRDefault="00F035E1" w:rsidP="00F035E1">
      <w:pPr>
        <w:pStyle w:val="NormalnyWeb"/>
        <w:spacing w:before="0" w:beforeAutospacing="0" w:after="0" w:afterAutospacing="0" w:line="360" w:lineRule="auto"/>
        <w:ind w:left="1134" w:right="1" w:hanging="283"/>
        <w:jc w:val="both"/>
        <w:rPr>
          <w:rFonts w:ascii="Trebuchet MS" w:hAnsi="Trebuchet MS"/>
          <w:sz w:val="20"/>
          <w:szCs w:val="20"/>
        </w:rPr>
      </w:pPr>
      <w:r w:rsidRPr="00BA03C1">
        <w:rPr>
          <w:rFonts w:ascii="Trebuchet MS" w:hAnsi="Trebuchet MS"/>
          <w:bCs/>
          <w:sz w:val="20"/>
          <w:szCs w:val="20"/>
        </w:rPr>
        <w:t>1) zastąpił ten podmiot innym podmiotem lub podmiotami lub</w:t>
      </w:r>
    </w:p>
    <w:p w14:paraId="06021685" w14:textId="77777777" w:rsidR="00F035E1" w:rsidRPr="00BA03C1" w:rsidRDefault="00F035E1" w:rsidP="00F035E1">
      <w:pPr>
        <w:pStyle w:val="NormalnyWeb"/>
        <w:spacing w:before="0" w:beforeAutospacing="0" w:after="0" w:afterAutospacing="0" w:line="360" w:lineRule="auto"/>
        <w:ind w:left="1134" w:right="1" w:hanging="283"/>
        <w:jc w:val="both"/>
        <w:rPr>
          <w:rFonts w:ascii="Trebuchet MS" w:hAnsi="Trebuchet MS"/>
          <w:bCs/>
          <w:sz w:val="20"/>
          <w:szCs w:val="20"/>
        </w:rPr>
      </w:pPr>
      <w:r w:rsidRPr="00BA03C1">
        <w:rPr>
          <w:rFonts w:ascii="Trebuchet MS" w:hAnsi="Trebuchet MS"/>
          <w:bCs/>
          <w:sz w:val="20"/>
          <w:szCs w:val="20"/>
        </w:rPr>
        <w:t>2) zobowiązał się do osobistego wykonania odpowiedniej części zamówienia, jeżeli wykaże zdolności techniczne lub zawodowe, o których mowa w pkt 1 niniejszego rozdziału.</w:t>
      </w:r>
    </w:p>
    <w:p w14:paraId="1926B021"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sz w:val="20"/>
          <w:szCs w:val="20"/>
        </w:rPr>
      </w:pPr>
    </w:p>
    <w:p w14:paraId="7C3FA439" w14:textId="77777777" w:rsidR="00F035E1" w:rsidRPr="00BA03C1" w:rsidRDefault="00F035E1" w:rsidP="00F035E1">
      <w:pPr>
        <w:pStyle w:val="Akapitzlist"/>
        <w:numPr>
          <w:ilvl w:val="1"/>
          <w:numId w:val="19"/>
        </w:numPr>
        <w:tabs>
          <w:tab w:val="clear" w:pos="1800"/>
          <w:tab w:val="num" w:pos="426"/>
          <w:tab w:val="left" w:pos="567"/>
        </w:tabs>
        <w:spacing w:line="360" w:lineRule="auto"/>
        <w:ind w:left="426" w:right="1" w:hanging="426"/>
        <w:jc w:val="both"/>
        <w:rPr>
          <w:rFonts w:ascii="Trebuchet MS" w:hAnsi="Trebuchet MS" w:cs="Arial"/>
        </w:rPr>
      </w:pPr>
      <w:r w:rsidRPr="00BA03C1">
        <w:rPr>
          <w:rFonts w:ascii="Trebuchet MS" w:hAnsi="Trebuchet MS" w:cs="Arial"/>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BA03C1">
        <w:rPr>
          <w:rFonts w:ascii="Trebuchet MS" w:hAnsi="Trebuchet MS" w:cs="Arial"/>
        </w:rPr>
        <w:br/>
        <w:t>o którym mowa w art. 25a ust. 1 ustawy (pkt 4.1. rozdziału XIII SIWZ).</w:t>
      </w:r>
    </w:p>
    <w:p w14:paraId="308C0E6D" w14:textId="77777777" w:rsidR="00F035E1" w:rsidRPr="00BA03C1" w:rsidRDefault="00F035E1" w:rsidP="00F035E1">
      <w:pPr>
        <w:tabs>
          <w:tab w:val="left" w:pos="567"/>
        </w:tabs>
        <w:spacing w:line="360" w:lineRule="auto"/>
        <w:ind w:right="1"/>
        <w:jc w:val="both"/>
        <w:rPr>
          <w:rFonts w:ascii="Trebuchet MS" w:hAnsi="Trebuchet MS" w:cs="Arial"/>
        </w:rPr>
      </w:pPr>
    </w:p>
    <w:p w14:paraId="08123ED9" w14:textId="77777777" w:rsidR="00F035E1" w:rsidRPr="00BA03C1" w:rsidRDefault="00F035E1" w:rsidP="00F035E1">
      <w:pPr>
        <w:pStyle w:val="Akapitzlist"/>
        <w:numPr>
          <w:ilvl w:val="1"/>
          <w:numId w:val="19"/>
        </w:numPr>
        <w:tabs>
          <w:tab w:val="clear" w:pos="1800"/>
          <w:tab w:val="num" w:pos="426"/>
          <w:tab w:val="left" w:pos="567"/>
        </w:tabs>
        <w:spacing w:line="360" w:lineRule="auto"/>
        <w:ind w:left="426" w:right="1" w:hanging="426"/>
        <w:jc w:val="both"/>
        <w:rPr>
          <w:rFonts w:ascii="Trebuchet MS" w:hAnsi="Trebuchet MS" w:cs="Arial"/>
        </w:rPr>
      </w:pPr>
      <w:r w:rsidRPr="00BA03C1">
        <w:rPr>
          <w:rFonts w:ascii="Trebuchet MS" w:hAnsi="Trebuchet MS" w:cs="Arial"/>
        </w:rPr>
        <w:t>Wykonawca, którego oferta zostanie najwyżej oceniona (oceniona jako najkorzystniejsza), na wezwanie Zamawiającego zobowiązany będzie złożyć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4.3.1. – 4.3.3. rozdziału XIII SIWZ).</w:t>
      </w:r>
    </w:p>
    <w:p w14:paraId="3F01B6BE"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3FCC5B6F"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r w:rsidRPr="00BA03C1">
        <w:rPr>
          <w:rFonts w:ascii="Trebuchet MS" w:hAnsi="Trebuchet MS" w:cs="Arial"/>
          <w:b/>
        </w:rPr>
        <w:t>ROZDZIAŁ XV.</w:t>
      </w:r>
      <w:r w:rsidRPr="00BA03C1">
        <w:rPr>
          <w:rFonts w:ascii="Trebuchet MS" w:hAnsi="Trebuchet MS" w:cs="Arial"/>
          <w:b/>
        </w:rPr>
        <w:tab/>
        <w:t>PROCEDURA SANACYJNA - SAMOOCZYSZCZENIE</w:t>
      </w:r>
    </w:p>
    <w:p w14:paraId="1DDC84F2"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2FE506AA"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color w:val="000000"/>
        </w:rPr>
        <w:t xml:space="preserve">Wykonawca, który podlega wykluczeniu na podstawie art. 24 ust. 1 pkt 13 i 14 oraz 16-20 lub ust. 5 (podstawy fakultatywne, wskazane przez Zamawiającego w pkt </w:t>
      </w:r>
      <w:r w:rsidRPr="00BA03C1">
        <w:rPr>
          <w:rFonts w:ascii="Trebuchet MS" w:hAnsi="Trebuchet MS" w:cs="Arial"/>
        </w:rPr>
        <w:t>2.2.1. – 2.2.2.</w:t>
      </w:r>
      <w:r w:rsidRPr="00BA03C1">
        <w:rPr>
          <w:rFonts w:ascii="Trebuchet MS" w:hAnsi="Trebuchet MS" w:cs="Arial"/>
          <w:color w:val="000000"/>
        </w:rPr>
        <w:t xml:space="preserve"> w rozdziale XIII SIWZ), może przedstawić dowody na to, że podjęte </w:t>
      </w:r>
      <w:r w:rsidRPr="00BA03C1">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BA03C1">
        <w:rPr>
          <w:rFonts w:ascii="Trebuchet MS" w:hAnsi="Trebuchet MS" w:cs="Arial"/>
          <w:color w:val="000000"/>
        </w:rPr>
        <w:t xml:space="preserve">lub przestępstwem skarbowym, zadośćuczynienie </w:t>
      </w:r>
      <w:r w:rsidRPr="00BA03C1">
        <w:rPr>
          <w:rFonts w:ascii="Trebuchet MS" w:hAnsi="Trebuchet MS" w:cs="Arial"/>
          <w:bCs/>
          <w:color w:val="000000"/>
        </w:rPr>
        <w:t xml:space="preserve">pieniężne </w:t>
      </w:r>
      <w:r w:rsidRPr="00BA03C1">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BA03C1">
        <w:rPr>
          <w:rFonts w:ascii="Trebuchet MS" w:hAnsi="Trebuchet MS" w:cs="Arial"/>
          <w:color w:val="000000"/>
          <w:spacing w:val="-2"/>
        </w:rPr>
        <w:t>przestępstwom</w:t>
      </w:r>
      <w:r w:rsidRPr="00BA03C1">
        <w:rPr>
          <w:rFonts w:ascii="Trebuchet MS" w:hAnsi="Trebuchet MS" w:cs="Arial"/>
          <w:color w:val="000000"/>
        </w:rPr>
        <w:t xml:space="preserve"> </w:t>
      </w:r>
      <w:r w:rsidRPr="00BA03C1">
        <w:rPr>
          <w:rFonts w:ascii="Trebuchet MS" w:hAnsi="Trebuchet MS" w:cs="Arial"/>
          <w:color w:val="000000"/>
          <w:spacing w:val="-2"/>
        </w:rPr>
        <w:t>skarbowym</w:t>
      </w:r>
      <w:r w:rsidRPr="00BA03C1">
        <w:rPr>
          <w:rFonts w:ascii="Trebuchet MS" w:hAnsi="Trebuchet MS" w:cs="Arial"/>
          <w:color w:val="000000"/>
        </w:rPr>
        <w:t xml:space="preserve"> </w:t>
      </w:r>
      <w:r w:rsidRPr="00BA03C1">
        <w:rPr>
          <w:rFonts w:ascii="Trebuchet MS" w:hAnsi="Trebuchet MS" w:cs="Arial"/>
          <w:color w:val="000000"/>
          <w:spacing w:val="-2"/>
        </w:rPr>
        <w:t>lub</w:t>
      </w:r>
      <w:r w:rsidRPr="00BA03C1">
        <w:rPr>
          <w:rFonts w:ascii="Trebuchet MS" w:hAnsi="Trebuchet MS" w:cs="Arial"/>
          <w:color w:val="000000"/>
        </w:rPr>
        <w:t xml:space="preserve"> </w:t>
      </w:r>
      <w:r w:rsidRPr="00BA03C1">
        <w:rPr>
          <w:rFonts w:ascii="Trebuchet MS" w:hAnsi="Trebuchet MS" w:cs="Arial"/>
          <w:color w:val="000000"/>
          <w:spacing w:val="-2"/>
        </w:rPr>
        <w:t>nieprawidłowemu</w:t>
      </w:r>
      <w:r w:rsidRPr="00BA03C1">
        <w:rPr>
          <w:rFonts w:ascii="Trebuchet MS" w:hAnsi="Trebuchet MS" w:cs="Arial"/>
          <w:color w:val="000000"/>
        </w:rPr>
        <w:t xml:space="preserve"> </w:t>
      </w:r>
      <w:r w:rsidRPr="00BA03C1">
        <w:rPr>
          <w:rFonts w:ascii="Trebuchet MS" w:hAnsi="Trebuchet MS" w:cs="Arial"/>
          <w:color w:val="000000"/>
          <w:spacing w:val="-2"/>
        </w:rPr>
        <w:t xml:space="preserve">postępowaniu </w:t>
      </w:r>
      <w:r w:rsidRPr="00BA03C1">
        <w:rPr>
          <w:rFonts w:ascii="Trebuchet MS" w:hAnsi="Trebuchet MS" w:cs="Arial"/>
          <w:color w:val="000000"/>
        </w:rPr>
        <w:t xml:space="preserve">Wykonawcy. Przepisu </w:t>
      </w:r>
      <w:r w:rsidRPr="00BA03C1">
        <w:rPr>
          <w:rFonts w:ascii="Trebuchet MS" w:hAnsi="Trebuchet MS" w:cs="Arial"/>
          <w:bCs/>
          <w:color w:val="000000"/>
        </w:rPr>
        <w:t xml:space="preserve">zdania pierwszego </w:t>
      </w:r>
      <w:r w:rsidRPr="00BA03C1">
        <w:rPr>
          <w:rFonts w:ascii="Trebuchet MS" w:hAnsi="Trebuchet MS" w:cs="Arial"/>
          <w:color w:val="000000"/>
        </w:rPr>
        <w:t xml:space="preserve">nie </w:t>
      </w:r>
      <w:r w:rsidRPr="00BA03C1">
        <w:rPr>
          <w:rFonts w:ascii="Trebuchet MS" w:hAnsi="Trebuchet MS" w:cs="Arial"/>
          <w:color w:val="000000"/>
        </w:rPr>
        <w:lastRenderedPageBreak/>
        <w:t>stosuje się, jeżeli wobec Wykonawcy, będącego podmiotem zbiorowym, orzeczono prawomocnym wyrokiem sądu zakaz ubiegania się o udzielenie zamówienia oraz nie upłynął określony w tym wyroku okres obowiązywania tego zakazu.</w:t>
      </w:r>
    </w:p>
    <w:p w14:paraId="003D7DEE" w14:textId="77777777" w:rsidR="00F035E1" w:rsidRPr="00BA03C1" w:rsidRDefault="00F035E1" w:rsidP="00F035E1">
      <w:pPr>
        <w:pStyle w:val="Akapitzlist"/>
        <w:spacing w:line="360" w:lineRule="auto"/>
        <w:ind w:left="426" w:right="1"/>
        <w:jc w:val="both"/>
        <w:rPr>
          <w:rFonts w:ascii="Trebuchet MS" w:hAnsi="Trebuchet MS" w:cs="Arial"/>
        </w:rPr>
      </w:pPr>
    </w:p>
    <w:p w14:paraId="5214C297"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rPr>
        <w:t>W celu skorzystania z instytucji „samooczyszczenia”, Wykonawca zobowiązany jest do złożenia wraz z ofertą stosownego oświadczenia (zgodnie z zał. Nr 2 do SIWZ), a następnie zgodnie z art. 26 ust. 2 ustawy do złożenia dowodów.</w:t>
      </w:r>
    </w:p>
    <w:p w14:paraId="0179FE5E" w14:textId="77777777" w:rsidR="00F035E1" w:rsidRPr="00BA03C1" w:rsidRDefault="00F035E1" w:rsidP="00F035E1">
      <w:pPr>
        <w:pStyle w:val="Akapitzlist"/>
        <w:spacing w:line="360" w:lineRule="auto"/>
        <w:ind w:left="426" w:right="1"/>
        <w:jc w:val="both"/>
        <w:rPr>
          <w:rFonts w:ascii="Trebuchet MS" w:hAnsi="Trebuchet MS" w:cs="Arial"/>
        </w:rPr>
      </w:pPr>
    </w:p>
    <w:p w14:paraId="4020000A"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color w:val="000000"/>
        </w:rPr>
        <w:t>Wykonawca nie podlega wykluczeniu, jeżeli Zamawiający, uwzględniając wagę i szczególne okoliczności czynu Wykonawcy, uzna za wystarczające dowody, o których mowa w pkt 1.</w:t>
      </w:r>
    </w:p>
    <w:p w14:paraId="26AE59B3"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09B3F3B5"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r w:rsidRPr="00BA03C1">
        <w:rPr>
          <w:rFonts w:ascii="Trebuchet MS" w:hAnsi="Trebuchet MS" w:cs="Arial"/>
          <w:b/>
        </w:rPr>
        <w:t>ROZDZIAŁ XVI.</w:t>
      </w:r>
      <w:r w:rsidRPr="00BA03C1">
        <w:rPr>
          <w:rFonts w:ascii="Trebuchet MS" w:hAnsi="Trebuchet MS" w:cs="Arial"/>
          <w:b/>
        </w:rPr>
        <w:tab/>
        <w:t>INFORMACJA O SPOSOBIE POROZUMIEWANIA SIĘ ZAMAWIAJĄCEGO Z WYKONAWCAMI ORAZ PRZEKAZYWANIA DOKUMENTÓW</w:t>
      </w:r>
    </w:p>
    <w:p w14:paraId="57992BC3" w14:textId="77777777" w:rsidR="00F035E1" w:rsidRPr="00BA03C1" w:rsidRDefault="00F035E1" w:rsidP="00F035E1">
      <w:pPr>
        <w:spacing w:line="360" w:lineRule="auto"/>
        <w:ind w:right="1"/>
        <w:jc w:val="both"/>
        <w:rPr>
          <w:rFonts w:ascii="Trebuchet MS" w:hAnsi="Trebuchet MS" w:cs="Arial"/>
          <w:b/>
        </w:rPr>
      </w:pPr>
    </w:p>
    <w:p w14:paraId="2A30BCD8" w14:textId="4EE616E8" w:rsidR="00F035E1" w:rsidRPr="00BA03C1" w:rsidRDefault="00F035E1" w:rsidP="00521C2E">
      <w:pPr>
        <w:numPr>
          <w:ilvl w:val="1"/>
          <w:numId w:val="46"/>
        </w:numPr>
        <w:tabs>
          <w:tab w:val="clear" w:pos="567"/>
        </w:tabs>
        <w:spacing w:line="360" w:lineRule="auto"/>
        <w:ind w:left="426" w:right="1" w:hanging="426"/>
        <w:jc w:val="both"/>
        <w:rPr>
          <w:rStyle w:val="Hipercze"/>
          <w:rFonts w:ascii="Trebuchet MS" w:hAnsi="Trebuchet MS" w:cs="Arial"/>
          <w:color w:val="auto"/>
          <w:u w:val="none"/>
        </w:rPr>
      </w:pPr>
      <w:r w:rsidRPr="00BA03C1">
        <w:rPr>
          <w:rFonts w:ascii="Trebuchet MS" w:hAnsi="Trebuchet MS" w:cs="Aria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w:t>
      </w:r>
      <w:r w:rsidR="00B372C8" w:rsidRPr="00BA03C1">
        <w:rPr>
          <w:rFonts w:ascii="Trebuchet MS" w:hAnsi="Trebuchet MS" w:cs="Arial"/>
        </w:rPr>
        <w:t xml:space="preserve">nr </w:t>
      </w:r>
      <w:r w:rsidR="00B372C8" w:rsidRPr="00BA03C1">
        <w:rPr>
          <w:rFonts w:ascii="Trebuchet MS" w:hAnsi="Trebuchet MS" w:cs="Calibri"/>
          <w:color w:val="000000"/>
        </w:rPr>
        <w:t>(14) 652-58-19</w:t>
      </w:r>
      <w:r w:rsidRPr="00BA03C1">
        <w:rPr>
          <w:rFonts w:ascii="Trebuchet MS" w:hAnsi="Trebuchet MS" w:cs="Arial"/>
        </w:rPr>
        <w:t xml:space="preserve">) lub przy użyciu środków komunikacji elektronicznej w rozumieniu ustawy z dnia 18 lipca 2002 r. o świadczeniu usług drogą elektroniczną (Dz.U. z 2013 r. poz. 1422, z 2015 r. poz. 1844 oraz z 2016 r. poz. 147 i 615) – adres e-mail: </w:t>
      </w:r>
      <w:hyperlink r:id="rId15" w:history="1">
        <w:r w:rsidR="00B372C8" w:rsidRPr="00BA03C1">
          <w:rPr>
            <w:rStyle w:val="Hipercze"/>
            <w:rFonts w:ascii="Trebuchet MS" w:hAnsi="Trebuchet MS" w:cs="Calibri"/>
          </w:rPr>
          <w:t>mistrzowiewzawodzie@gmail.com</w:t>
        </w:r>
      </w:hyperlink>
    </w:p>
    <w:p w14:paraId="2AC97E9D" w14:textId="77777777" w:rsidR="00F035E1" w:rsidRPr="00BA03C1" w:rsidRDefault="00F035E1" w:rsidP="00F035E1">
      <w:pPr>
        <w:spacing w:line="360" w:lineRule="auto"/>
        <w:ind w:left="426" w:right="1"/>
        <w:jc w:val="both"/>
        <w:rPr>
          <w:rFonts w:ascii="Trebuchet MS" w:hAnsi="Trebuchet MS" w:cs="Arial"/>
        </w:rPr>
      </w:pPr>
    </w:p>
    <w:p w14:paraId="0F0B2634"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Wszelką korespondencję Wykonawcy mają obowiązek kierować na Zamawiającego wraz z dopiskiem nazwy postępowania oraz osoby wskazanej do porozumiewania się, o której mowa w rozdziale XVIII SIWZ.</w:t>
      </w:r>
    </w:p>
    <w:p w14:paraId="39C55236" w14:textId="77777777" w:rsidR="00F035E1" w:rsidRPr="00BA03C1" w:rsidRDefault="00F035E1" w:rsidP="00F035E1">
      <w:pPr>
        <w:spacing w:line="360" w:lineRule="auto"/>
        <w:ind w:left="426" w:right="1"/>
        <w:jc w:val="both"/>
        <w:rPr>
          <w:rFonts w:ascii="Trebuchet MS" w:hAnsi="Trebuchet MS" w:cs="Arial"/>
        </w:rPr>
      </w:pPr>
    </w:p>
    <w:p w14:paraId="61EFB9BB"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14:paraId="44B52C26" w14:textId="77777777" w:rsidR="00F035E1" w:rsidRPr="00BA03C1" w:rsidRDefault="00F035E1" w:rsidP="00F035E1">
      <w:pPr>
        <w:spacing w:line="360" w:lineRule="auto"/>
        <w:ind w:right="1"/>
        <w:jc w:val="both"/>
        <w:rPr>
          <w:rFonts w:ascii="Trebuchet MS" w:hAnsi="Trebuchet MS" w:cs="Arial"/>
        </w:rPr>
      </w:pPr>
    </w:p>
    <w:p w14:paraId="756B9940"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BE31839" w14:textId="77777777" w:rsidR="00F035E1" w:rsidRPr="00BA03C1" w:rsidRDefault="00F035E1" w:rsidP="00F035E1">
      <w:pPr>
        <w:spacing w:line="360" w:lineRule="auto"/>
        <w:ind w:right="1"/>
        <w:jc w:val="both"/>
        <w:rPr>
          <w:rFonts w:ascii="Trebuchet MS" w:hAnsi="Trebuchet MS" w:cs="Arial"/>
        </w:rPr>
      </w:pPr>
    </w:p>
    <w:p w14:paraId="122512CF" w14:textId="5D2F6C12" w:rsidR="00F035E1" w:rsidRPr="00BA03C1" w:rsidRDefault="00F035E1" w:rsidP="004F07AF">
      <w:pPr>
        <w:numPr>
          <w:ilvl w:val="1"/>
          <w:numId w:val="46"/>
        </w:numPr>
        <w:spacing w:line="360" w:lineRule="auto"/>
        <w:ind w:right="1"/>
        <w:jc w:val="both"/>
        <w:rPr>
          <w:rFonts w:ascii="Trebuchet MS" w:hAnsi="Trebuchet MS" w:cs="Arial"/>
        </w:rPr>
      </w:pPr>
      <w:r w:rsidRPr="00BA03C1">
        <w:rPr>
          <w:rFonts w:ascii="Trebuchet MS" w:hAnsi="Trebuchet MS" w:cs="Arial"/>
        </w:rPr>
        <w:t>Niezwłocznie po otwarciu złożonych ofert, Zamawiający zamieści na swojej stronie internetowej</w:t>
      </w:r>
      <w:r w:rsidR="00B372C8" w:rsidRPr="00BA03C1">
        <w:rPr>
          <w:rFonts w:ascii="Trebuchet MS" w:hAnsi="Trebuchet MS" w:cs="Arial"/>
        </w:rPr>
        <w:t xml:space="preserve"> </w:t>
      </w:r>
      <w:hyperlink r:id="rId16" w:history="1">
        <w:r w:rsidR="004F07AF" w:rsidRPr="00651D2C">
          <w:rPr>
            <w:rStyle w:val="Hipercze"/>
            <w:rFonts w:ascii="Trebuchet MS" w:hAnsi="Trebuchet MS" w:cs="Arial"/>
          </w:rPr>
          <w:t>http://mistrzowiewzawodzie.pl</w:t>
        </w:r>
      </w:hyperlink>
      <w:r w:rsidR="004F07AF">
        <w:rPr>
          <w:rFonts w:ascii="Trebuchet MS" w:hAnsi="Trebuchet MS" w:cs="Arial"/>
        </w:rPr>
        <w:t xml:space="preserve"> </w:t>
      </w:r>
      <w:r w:rsidRPr="00BA03C1">
        <w:rPr>
          <w:rFonts w:ascii="Trebuchet MS" w:hAnsi="Trebuchet MS" w:cs="Arial"/>
        </w:rPr>
        <w:t>informacje dotyczące:</w:t>
      </w:r>
    </w:p>
    <w:p w14:paraId="334F4958"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rPr>
      </w:pPr>
      <w:r w:rsidRPr="00BA03C1">
        <w:rPr>
          <w:rFonts w:ascii="Trebuchet MS" w:hAnsi="Trebuchet MS" w:cs="Arial"/>
        </w:rPr>
        <w:lastRenderedPageBreak/>
        <w:t>kwoty, jaką zamierza przeznaczyć na sfinansowanie zamówienia;</w:t>
      </w:r>
    </w:p>
    <w:p w14:paraId="03BD8D03"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rPr>
      </w:pPr>
      <w:r w:rsidRPr="00BA03C1">
        <w:rPr>
          <w:rFonts w:ascii="Trebuchet MS" w:hAnsi="Trebuchet MS" w:cs="Arial"/>
        </w:rPr>
        <w:t>firm oraz adresów Wykonawców, którzy złożyli oferty w terminie;</w:t>
      </w:r>
    </w:p>
    <w:p w14:paraId="19D76FFA"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b/>
        </w:rPr>
      </w:pPr>
      <w:r w:rsidRPr="00BA03C1">
        <w:rPr>
          <w:rFonts w:ascii="Trebuchet MS" w:hAnsi="Trebuchet MS" w:cs="Arial"/>
        </w:rPr>
        <w:t>ceny, terminu wykonania zamówienia, okresu gwarancji zawartych w ofertach.</w:t>
      </w:r>
    </w:p>
    <w:p w14:paraId="78EF9306" w14:textId="77777777" w:rsidR="00F035E1" w:rsidRPr="00BA03C1" w:rsidRDefault="00F035E1" w:rsidP="00F035E1">
      <w:pPr>
        <w:pStyle w:val="Akapitzlist"/>
        <w:spacing w:line="360" w:lineRule="auto"/>
        <w:ind w:left="851" w:right="1"/>
        <w:jc w:val="both"/>
        <w:rPr>
          <w:rFonts w:ascii="Trebuchet MS" w:hAnsi="Trebuchet MS" w:cs="Arial"/>
          <w:b/>
        </w:rPr>
      </w:pPr>
    </w:p>
    <w:p w14:paraId="19E838C8" w14:textId="21495D19"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 xml:space="preserve">Informację o wyborze oferty najkorzystniejszej bądź o unieważnieniu postępowania Zamawiający zamieści na stronie internetowej pod następującym adresem: </w:t>
      </w:r>
      <w:hyperlink r:id="rId17" w:history="1">
        <w:r w:rsidR="004F07AF" w:rsidRPr="00651D2C">
          <w:rPr>
            <w:rStyle w:val="Hipercze"/>
            <w:rFonts w:ascii="Trebuchet MS" w:hAnsi="Trebuchet MS" w:cs="Arial"/>
          </w:rPr>
          <w:t>http://mistrzowiewzawodzie.pl</w:t>
        </w:r>
      </w:hyperlink>
      <w:r w:rsidR="004F07AF">
        <w:rPr>
          <w:rFonts w:ascii="Trebuchet MS" w:hAnsi="Trebuchet MS" w:cs="Arial"/>
        </w:rPr>
        <w:t xml:space="preserve"> </w:t>
      </w:r>
    </w:p>
    <w:p w14:paraId="7CD6FDD6" w14:textId="77777777" w:rsidR="00F035E1" w:rsidRPr="00BA03C1" w:rsidRDefault="00F035E1" w:rsidP="00F035E1">
      <w:pPr>
        <w:spacing w:line="360" w:lineRule="auto"/>
        <w:ind w:right="1"/>
        <w:jc w:val="both"/>
        <w:rPr>
          <w:rFonts w:ascii="Trebuchet MS" w:hAnsi="Trebuchet MS" w:cs="Arial"/>
        </w:rPr>
      </w:pPr>
    </w:p>
    <w:p w14:paraId="5ED4E8E3" w14:textId="77777777" w:rsidR="00F035E1" w:rsidRPr="00BA03C1" w:rsidRDefault="00F035E1" w:rsidP="00F035E1">
      <w:pPr>
        <w:pStyle w:val="Tekstpodstawowy"/>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XVII. </w:t>
      </w:r>
      <w:r w:rsidRPr="00BA03C1">
        <w:rPr>
          <w:rFonts w:ascii="Trebuchet MS" w:hAnsi="Trebuchet MS" w:cs="Arial"/>
          <w:b/>
          <w:sz w:val="20"/>
        </w:rPr>
        <w:tab/>
        <w:t>OPIS SPOSOBU UDZIELANIA WYJAŚNIEŃ DOTYCZĄCYCH SPECYFIKACJI ISTOTNYCH WARUNKÓW ZAMÓWIENIA</w:t>
      </w:r>
    </w:p>
    <w:p w14:paraId="28F726E8" w14:textId="77777777" w:rsidR="00F035E1" w:rsidRPr="00BA03C1" w:rsidRDefault="00F035E1" w:rsidP="00F035E1">
      <w:pPr>
        <w:pStyle w:val="Tekstpodstawowy"/>
        <w:spacing w:line="360" w:lineRule="auto"/>
        <w:ind w:right="1"/>
        <w:rPr>
          <w:rFonts w:ascii="Trebuchet MS" w:hAnsi="Trebuchet MS" w:cs="Arial"/>
          <w:sz w:val="20"/>
        </w:rPr>
      </w:pPr>
    </w:p>
    <w:p w14:paraId="2C9C4EFA"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Wykonawca może zwrócić się do Zamawiającego o wyjaśnienie treści SIWZ.</w:t>
      </w:r>
    </w:p>
    <w:p w14:paraId="038E853F" w14:textId="77777777" w:rsidR="00F035E1" w:rsidRPr="00BA03C1" w:rsidRDefault="00F035E1" w:rsidP="00F035E1">
      <w:pPr>
        <w:pStyle w:val="Tekstpodstawowy"/>
        <w:spacing w:line="360" w:lineRule="auto"/>
        <w:ind w:right="1"/>
        <w:rPr>
          <w:rFonts w:ascii="Trebuchet MS" w:hAnsi="Trebuchet MS" w:cs="Arial"/>
          <w:sz w:val="20"/>
        </w:rPr>
      </w:pPr>
    </w:p>
    <w:p w14:paraId="0D9A6CC0"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14:paraId="784AB154" w14:textId="77777777" w:rsidR="00F035E1" w:rsidRPr="00BA03C1" w:rsidRDefault="00F035E1" w:rsidP="00F035E1">
      <w:pPr>
        <w:pStyle w:val="Tekstpodstawowy"/>
        <w:spacing w:line="360" w:lineRule="auto"/>
        <w:ind w:right="1"/>
        <w:rPr>
          <w:rFonts w:ascii="Trebuchet MS" w:hAnsi="Trebuchet MS" w:cs="Arial"/>
          <w:sz w:val="20"/>
        </w:rPr>
      </w:pPr>
    </w:p>
    <w:p w14:paraId="6481CA77"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w:t>
      </w:r>
    </w:p>
    <w:p w14:paraId="6241273F" w14:textId="77777777" w:rsidR="00F035E1" w:rsidRPr="00BA03C1" w:rsidRDefault="00F035E1" w:rsidP="00F035E1">
      <w:pPr>
        <w:pStyle w:val="Tekstpodstawowy"/>
        <w:spacing w:line="360" w:lineRule="auto"/>
        <w:ind w:right="1"/>
        <w:rPr>
          <w:rFonts w:ascii="Trebuchet MS" w:hAnsi="Trebuchet MS" w:cs="Arial"/>
          <w:sz w:val="20"/>
        </w:rPr>
      </w:pPr>
    </w:p>
    <w:p w14:paraId="788B8AED"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Zamawiający oświadcza, iż nie zamierza zwoływać zebrania Wykonawców w celu wyjaśnienia treści SIWZ.</w:t>
      </w:r>
    </w:p>
    <w:p w14:paraId="1C5DADA5" w14:textId="77777777" w:rsidR="00F035E1" w:rsidRPr="00BA03C1" w:rsidRDefault="00F035E1" w:rsidP="00F035E1">
      <w:pPr>
        <w:pStyle w:val="Tekstpodstawowy"/>
        <w:spacing w:line="360" w:lineRule="auto"/>
        <w:ind w:right="1"/>
        <w:rPr>
          <w:rFonts w:ascii="Trebuchet MS" w:hAnsi="Trebuchet MS" w:cs="Arial"/>
          <w:sz w:val="20"/>
        </w:rPr>
      </w:pPr>
    </w:p>
    <w:p w14:paraId="50DB5D0B"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Treść niniejszej SIWZ zamieszczona jest na stronie internetowej. Wszelkie zmiany treści SIWZ, jak też wyjaśnienia i odpowiedzi na pytania co do treści SIWZ, Zamawiający zamieszczać będzie także pod wskazanym wyżej adresem internetowym.</w:t>
      </w:r>
    </w:p>
    <w:p w14:paraId="0A8D617D" w14:textId="77777777" w:rsidR="00F035E1" w:rsidRPr="00BA03C1" w:rsidRDefault="00F035E1" w:rsidP="00F035E1">
      <w:pPr>
        <w:pStyle w:val="Tekstpodstawowy"/>
        <w:spacing w:line="360" w:lineRule="auto"/>
        <w:ind w:right="1"/>
        <w:rPr>
          <w:rFonts w:ascii="Trebuchet MS" w:hAnsi="Trebuchet MS" w:cs="Arial"/>
          <w:sz w:val="20"/>
        </w:rPr>
      </w:pPr>
    </w:p>
    <w:p w14:paraId="6CE1C0DD" w14:textId="77777777" w:rsidR="00F035E1" w:rsidRPr="00BA03C1" w:rsidRDefault="00F035E1" w:rsidP="00F035E1">
      <w:pPr>
        <w:spacing w:line="360" w:lineRule="auto"/>
        <w:ind w:left="1701" w:right="1" w:hanging="1701"/>
        <w:jc w:val="both"/>
        <w:rPr>
          <w:rFonts w:ascii="Trebuchet MS" w:hAnsi="Trebuchet MS" w:cs="Arial"/>
          <w:b/>
        </w:rPr>
      </w:pPr>
      <w:r w:rsidRPr="00BA03C1">
        <w:rPr>
          <w:rFonts w:ascii="Trebuchet MS" w:hAnsi="Trebuchet MS" w:cs="Arial"/>
          <w:b/>
        </w:rPr>
        <w:t xml:space="preserve">ROZDZIAŁ XVIII. </w:t>
      </w:r>
      <w:r w:rsidRPr="00BA03C1">
        <w:rPr>
          <w:rFonts w:ascii="Trebuchet MS" w:hAnsi="Trebuchet MS" w:cs="Arial"/>
          <w:b/>
        </w:rPr>
        <w:tab/>
        <w:t>OSOBY ZE STRONY ZAMAWIAJĄCEGO UPRAWNIONE DO POROZUMIEWANIA SIĘ Z WYKONAWCAMI</w:t>
      </w:r>
    </w:p>
    <w:p w14:paraId="2BB0D0ED" w14:textId="77777777" w:rsidR="00F035E1" w:rsidRPr="00BA03C1" w:rsidRDefault="00F035E1" w:rsidP="00F035E1">
      <w:pPr>
        <w:spacing w:line="360" w:lineRule="auto"/>
        <w:ind w:right="1"/>
        <w:jc w:val="both"/>
        <w:rPr>
          <w:rFonts w:ascii="Trebuchet MS" w:hAnsi="Trebuchet MS" w:cs="Arial"/>
        </w:rPr>
      </w:pPr>
    </w:p>
    <w:p w14:paraId="394BEAA4"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Zamawiający wyznacza następującą osobę do porozumiewania się z Wykonawcami, w sprawach dotyczących niniejszego postępowania:</w:t>
      </w:r>
    </w:p>
    <w:p w14:paraId="1A8B880A" w14:textId="77777777" w:rsidR="00B372C8" w:rsidRPr="00BA03C1" w:rsidRDefault="00B372C8" w:rsidP="00415AF4">
      <w:pPr>
        <w:pStyle w:val="Akapitzlist"/>
        <w:numPr>
          <w:ilvl w:val="0"/>
          <w:numId w:val="61"/>
        </w:numPr>
        <w:spacing w:line="360" w:lineRule="auto"/>
        <w:rPr>
          <w:rFonts w:ascii="Trebuchet MS" w:hAnsi="Trebuchet MS"/>
          <w:b/>
          <w:bCs/>
        </w:rPr>
      </w:pPr>
      <w:r w:rsidRPr="00BA03C1">
        <w:rPr>
          <w:rFonts w:ascii="Trebuchet MS" w:hAnsi="Trebuchet MS"/>
          <w:b/>
          <w:bCs/>
        </w:rPr>
        <w:t>w sprawach proceduralno – formalnych</w:t>
      </w:r>
    </w:p>
    <w:p w14:paraId="75EEA79E" w14:textId="77777777" w:rsidR="00B372C8" w:rsidRPr="00BA03C1" w:rsidRDefault="00B372C8" w:rsidP="00B372C8">
      <w:pPr>
        <w:pStyle w:val="Akapitzlist"/>
        <w:spacing w:line="360" w:lineRule="auto"/>
        <w:ind w:left="720"/>
        <w:rPr>
          <w:rFonts w:ascii="Trebuchet MS" w:hAnsi="Trebuchet MS"/>
        </w:rPr>
      </w:pPr>
      <w:r w:rsidRPr="00BA03C1">
        <w:rPr>
          <w:rFonts w:ascii="Trebuchet MS" w:hAnsi="Trebuchet MS"/>
        </w:rPr>
        <w:t xml:space="preserve">Przemysław Michułka – tel. </w:t>
      </w:r>
      <w:r w:rsidRPr="00BA03C1">
        <w:rPr>
          <w:rFonts w:ascii="Trebuchet MS" w:hAnsi="Trebuchet MS"/>
          <w:bCs/>
        </w:rPr>
        <w:t>602 771 784</w:t>
      </w:r>
    </w:p>
    <w:p w14:paraId="5FA15D3F" w14:textId="77777777" w:rsidR="00B372C8" w:rsidRPr="00BA03C1" w:rsidRDefault="00B372C8" w:rsidP="00415AF4">
      <w:pPr>
        <w:pStyle w:val="Akapitzlist"/>
        <w:numPr>
          <w:ilvl w:val="0"/>
          <w:numId w:val="61"/>
        </w:numPr>
        <w:spacing w:line="360" w:lineRule="auto"/>
        <w:rPr>
          <w:rFonts w:ascii="Trebuchet MS" w:hAnsi="Trebuchet MS"/>
          <w:b/>
          <w:bCs/>
        </w:rPr>
      </w:pPr>
      <w:r w:rsidRPr="00BA03C1">
        <w:rPr>
          <w:rFonts w:ascii="Trebuchet MS" w:hAnsi="Trebuchet MS"/>
          <w:b/>
          <w:bCs/>
        </w:rPr>
        <w:t>w sprawach merytorycznych dot. przedmiotu zamówienia:</w:t>
      </w:r>
    </w:p>
    <w:p w14:paraId="23125B20" w14:textId="095658B1" w:rsidR="00F035E1" w:rsidRPr="00BA03C1" w:rsidRDefault="00B372C8" w:rsidP="00B372C8">
      <w:pPr>
        <w:pStyle w:val="Akapitzlist"/>
        <w:spacing w:line="360" w:lineRule="auto"/>
        <w:ind w:left="720"/>
        <w:rPr>
          <w:rFonts w:ascii="Trebuchet MS" w:hAnsi="Trebuchet MS"/>
          <w:bCs/>
        </w:rPr>
      </w:pPr>
      <w:r w:rsidRPr="00BA03C1">
        <w:rPr>
          <w:rFonts w:ascii="Trebuchet MS" w:hAnsi="Trebuchet MS"/>
          <w:bCs/>
        </w:rPr>
        <w:t>Ryszard Mysior – tel. 666 937 084</w:t>
      </w:r>
      <w:r w:rsidR="00F035E1" w:rsidRPr="00BA03C1">
        <w:tab/>
      </w:r>
    </w:p>
    <w:p w14:paraId="123E985E" w14:textId="77777777" w:rsidR="00F035E1" w:rsidRPr="00BA03C1" w:rsidRDefault="00F035E1" w:rsidP="00F035E1">
      <w:pPr>
        <w:pStyle w:val="Tekstpodstawowy"/>
        <w:spacing w:line="360" w:lineRule="auto"/>
        <w:ind w:right="1"/>
        <w:rPr>
          <w:rStyle w:val="Hipercze"/>
          <w:rFonts w:ascii="Trebuchet MS" w:hAnsi="Trebuchet MS" w:cs="Arial"/>
          <w:b/>
        </w:rPr>
      </w:pPr>
    </w:p>
    <w:p w14:paraId="06681B67"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rPr>
        <w:lastRenderedPageBreak/>
        <w:t xml:space="preserve">ROZDZIAŁ XIX. </w:t>
      </w:r>
      <w:r w:rsidRPr="00BA03C1">
        <w:rPr>
          <w:rFonts w:ascii="Trebuchet MS" w:hAnsi="Trebuchet MS" w:cs="Arial"/>
          <w:b/>
        </w:rPr>
        <w:tab/>
        <w:t>WYMAGANIA DOTYCZĄCE WADIUM ORAZ ZABEZPIECZENIA NALEŻYTEGO WYKONANIA UMOWY</w:t>
      </w:r>
    </w:p>
    <w:p w14:paraId="62EFFC4F" w14:textId="77777777" w:rsidR="00F035E1" w:rsidRPr="00BA03C1" w:rsidRDefault="00F035E1" w:rsidP="00F035E1">
      <w:pPr>
        <w:pStyle w:val="Tekstpodstawowy"/>
        <w:spacing w:line="360" w:lineRule="auto"/>
        <w:ind w:right="1"/>
        <w:rPr>
          <w:rFonts w:ascii="Trebuchet MS" w:hAnsi="Trebuchet MS" w:cs="Arial"/>
          <w:sz w:val="20"/>
        </w:rPr>
      </w:pPr>
    </w:p>
    <w:p w14:paraId="2BAF3DE3" w14:textId="77777777" w:rsidR="00F035E1" w:rsidRPr="00BA03C1" w:rsidRDefault="00F035E1" w:rsidP="00521C2E">
      <w:pPr>
        <w:pStyle w:val="Tekstpodstawowy"/>
        <w:numPr>
          <w:ilvl w:val="0"/>
          <w:numId w:val="48"/>
        </w:numPr>
        <w:spacing w:line="360" w:lineRule="auto"/>
        <w:ind w:right="1"/>
        <w:rPr>
          <w:rFonts w:ascii="Trebuchet MS" w:hAnsi="Trebuchet MS" w:cs="Arial"/>
          <w:b/>
          <w:sz w:val="20"/>
        </w:rPr>
      </w:pPr>
      <w:r w:rsidRPr="00BA03C1">
        <w:rPr>
          <w:rFonts w:ascii="Trebuchet MS" w:hAnsi="Trebuchet MS" w:cs="Arial"/>
          <w:b/>
          <w:sz w:val="20"/>
        </w:rPr>
        <w:t>Wadium</w:t>
      </w:r>
    </w:p>
    <w:p w14:paraId="7CE60979"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Oferta musi być zabezpieczona wadium w wysokości: </w:t>
      </w:r>
    </w:p>
    <w:p w14:paraId="20066942" w14:textId="05F8E1B3" w:rsidR="00F035E1" w:rsidRPr="00BA03C1" w:rsidRDefault="00914900" w:rsidP="00F035E1">
      <w:pPr>
        <w:pStyle w:val="Tekstpodstawowy"/>
        <w:spacing w:line="360" w:lineRule="auto"/>
        <w:ind w:right="1"/>
        <w:jc w:val="center"/>
        <w:rPr>
          <w:rFonts w:ascii="Trebuchet MS" w:hAnsi="Trebuchet MS" w:cs="Arial"/>
          <w:sz w:val="20"/>
        </w:rPr>
      </w:pPr>
      <w:r w:rsidRPr="00BA03C1">
        <w:rPr>
          <w:rFonts w:ascii="Trebuchet MS" w:hAnsi="Trebuchet MS" w:cs="Arial"/>
          <w:b/>
          <w:sz w:val="20"/>
        </w:rPr>
        <w:t>3</w:t>
      </w:r>
      <w:r w:rsidR="00F035E1" w:rsidRPr="00BA03C1">
        <w:rPr>
          <w:rFonts w:ascii="Trebuchet MS" w:hAnsi="Trebuchet MS" w:cs="Arial"/>
          <w:b/>
          <w:sz w:val="20"/>
        </w:rPr>
        <w:t xml:space="preserve"> 000,00 PLN</w:t>
      </w:r>
      <w:r w:rsidR="00F035E1" w:rsidRPr="00BA03C1">
        <w:rPr>
          <w:rFonts w:ascii="Trebuchet MS" w:hAnsi="Trebuchet MS" w:cs="Arial"/>
          <w:sz w:val="20"/>
        </w:rPr>
        <w:t xml:space="preserve"> (słownie: </w:t>
      </w:r>
      <w:r w:rsidRPr="00BA03C1">
        <w:rPr>
          <w:rFonts w:ascii="Trebuchet MS" w:hAnsi="Trebuchet MS" w:cs="Arial"/>
          <w:i/>
          <w:sz w:val="20"/>
        </w:rPr>
        <w:t>trzy</w:t>
      </w:r>
      <w:r w:rsidR="00F035E1" w:rsidRPr="00BA03C1">
        <w:rPr>
          <w:rFonts w:ascii="Trebuchet MS" w:hAnsi="Trebuchet MS" w:cs="Arial"/>
          <w:i/>
          <w:sz w:val="20"/>
        </w:rPr>
        <w:t xml:space="preserve"> tysi</w:t>
      </w:r>
      <w:r w:rsidRPr="00BA03C1">
        <w:rPr>
          <w:rFonts w:ascii="Trebuchet MS" w:hAnsi="Trebuchet MS" w:cs="Arial"/>
          <w:i/>
          <w:sz w:val="20"/>
        </w:rPr>
        <w:t>ące</w:t>
      </w:r>
      <w:r w:rsidR="00F035E1" w:rsidRPr="00BA03C1">
        <w:rPr>
          <w:rFonts w:ascii="Trebuchet MS" w:hAnsi="Trebuchet MS" w:cs="Arial"/>
          <w:i/>
          <w:sz w:val="20"/>
        </w:rPr>
        <w:t xml:space="preserve"> złotych</w:t>
      </w:r>
      <w:r w:rsidR="00F035E1" w:rsidRPr="00BA03C1">
        <w:rPr>
          <w:rFonts w:ascii="Trebuchet MS" w:hAnsi="Trebuchet MS" w:cs="Arial"/>
          <w:sz w:val="20"/>
        </w:rPr>
        <w:t>),</w:t>
      </w:r>
    </w:p>
    <w:p w14:paraId="3100DE05" w14:textId="77777777" w:rsidR="00F035E1" w:rsidRPr="00BA03C1" w:rsidRDefault="00F035E1" w:rsidP="00F035E1">
      <w:pPr>
        <w:pStyle w:val="Tekstpodstawowy"/>
        <w:spacing w:line="360" w:lineRule="auto"/>
        <w:ind w:right="1"/>
        <w:rPr>
          <w:rFonts w:ascii="Trebuchet MS" w:hAnsi="Trebuchet MS" w:cs="Arial"/>
          <w:sz w:val="20"/>
        </w:rPr>
      </w:pPr>
    </w:p>
    <w:p w14:paraId="095245E1"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ab/>
        <w:t>Wadium może być wniesione w:</w:t>
      </w:r>
    </w:p>
    <w:p w14:paraId="344F76F8"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pieniądzu,</w:t>
      </w:r>
    </w:p>
    <w:p w14:paraId="6793E4B4"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poręczeniach bankowych lub poręczeniach spółdzielczej kasy oszczędnościowo-kredytowej z tym że poręczenie kasy jest zawsze poręczeniem pieniężnym,</w:t>
      </w:r>
    </w:p>
    <w:p w14:paraId="2FB9BAB6"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gwarancjach bankowych,</w:t>
      </w:r>
    </w:p>
    <w:p w14:paraId="033CB27C"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gwarancjach ubezpieczeniowych,</w:t>
      </w:r>
    </w:p>
    <w:p w14:paraId="4A97F4C5"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poręczeniach udzielanych przez podmioty, o których mowa w art. 6b ust. 5 pkt 2 ustawy z dnia 9 listopada 2000 r. o utworzeniu Polskiej Agencji Rozwoju Przedsiębiorczości (Dz. U. z 2007 Nr 42, poz. 275 z późniejszymi zmianami).</w:t>
      </w:r>
    </w:p>
    <w:p w14:paraId="42960C79" w14:textId="77777777" w:rsidR="00F035E1" w:rsidRPr="00BA03C1" w:rsidRDefault="00F035E1" w:rsidP="00F035E1">
      <w:pPr>
        <w:pStyle w:val="Tekstpodstawowy"/>
        <w:spacing w:line="360" w:lineRule="auto"/>
        <w:ind w:right="1"/>
        <w:rPr>
          <w:rFonts w:ascii="Trebuchet MS" w:hAnsi="Trebuchet MS" w:cs="Arial"/>
          <w:sz w:val="20"/>
        </w:rPr>
      </w:pPr>
    </w:p>
    <w:p w14:paraId="116965D0"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 Wadium wnoszone w pieniądzu należy wpłacać </w:t>
      </w:r>
      <w:r w:rsidRPr="00BA03C1">
        <w:rPr>
          <w:rFonts w:ascii="Trebuchet MS" w:hAnsi="Trebuchet MS" w:cs="Arial"/>
          <w:sz w:val="20"/>
          <w:u w:val="single"/>
        </w:rPr>
        <w:t>przelewem</w:t>
      </w:r>
      <w:r w:rsidRPr="00BA03C1">
        <w:rPr>
          <w:rFonts w:ascii="Trebuchet MS" w:hAnsi="Trebuchet MS" w:cs="Arial"/>
          <w:sz w:val="20"/>
        </w:rPr>
        <w:t xml:space="preserve"> na następujący nr konta: </w:t>
      </w:r>
    </w:p>
    <w:p w14:paraId="26975E80" w14:textId="77777777" w:rsidR="00914900" w:rsidRPr="00BA03C1" w:rsidRDefault="00914900" w:rsidP="00914900">
      <w:pPr>
        <w:tabs>
          <w:tab w:val="left" w:pos="426"/>
        </w:tabs>
        <w:spacing w:line="360" w:lineRule="auto"/>
        <w:jc w:val="center"/>
        <w:rPr>
          <w:rStyle w:val="gmail-apple-style-span"/>
          <w:rFonts w:ascii="Arial" w:hAnsi="Arial" w:cs="Arial"/>
          <w:b/>
        </w:rPr>
      </w:pPr>
      <w:r w:rsidRPr="00BA03C1">
        <w:rPr>
          <w:rStyle w:val="gmail-apple-style-span"/>
          <w:rFonts w:ascii="Arial" w:hAnsi="Arial" w:cs="Arial"/>
          <w:b/>
        </w:rPr>
        <w:t>89 1240 5194 1111 0010 4125 5082</w:t>
      </w:r>
    </w:p>
    <w:p w14:paraId="51FF7199" w14:textId="77777777" w:rsidR="00F035E1" w:rsidRPr="00BA03C1" w:rsidRDefault="00F035E1" w:rsidP="00F035E1">
      <w:pPr>
        <w:pStyle w:val="Tekstpodstawowy"/>
        <w:spacing w:line="360" w:lineRule="auto"/>
        <w:ind w:right="1"/>
        <w:rPr>
          <w:rFonts w:ascii="Trebuchet MS" w:hAnsi="Trebuchet MS" w:cs="Arial"/>
          <w:b/>
          <w:sz w:val="20"/>
          <w:u w:val="single"/>
        </w:rPr>
      </w:pPr>
    </w:p>
    <w:p w14:paraId="4FB5E880"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u w:val="single"/>
        </w:rPr>
        <w:t>Uwaga:</w:t>
      </w:r>
    </w:p>
    <w:p w14:paraId="10A56240"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rPr>
        <w:t>Wadium w tej formie uważa się za wniesione w sposób prawidłowy, gdy środki pieniężne wpłyną na konto Zamawiającego przed upływem terminu składnia ofert.</w:t>
      </w:r>
    </w:p>
    <w:p w14:paraId="33B6EC5F"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u w:val="single"/>
        </w:rPr>
      </w:pPr>
      <w:r w:rsidRPr="00BA03C1">
        <w:rPr>
          <w:rFonts w:ascii="Trebuchet MS" w:hAnsi="Trebuchet MS" w:cs="Arial"/>
          <w:sz w:val="20"/>
        </w:rPr>
        <w:t xml:space="preserve">Wadium wnoszone w postaci niepieniężnej należy złożyć w oryginalnym egzemplarzu bezpośrednio do oferty. </w:t>
      </w:r>
      <w:r w:rsidRPr="00BA03C1">
        <w:rPr>
          <w:rFonts w:ascii="Trebuchet MS" w:hAnsi="Trebuchet MS" w:cs="Arial"/>
          <w:b/>
          <w:sz w:val="20"/>
          <w:u w:val="single"/>
        </w:rPr>
        <w:t>Zaleca się zamieścić dokument wadialny w taki sposób, aby jego zwrot przez Zamawiającego nie naruszył integralności oferty wraz z załącznikami</w:t>
      </w:r>
      <w:r w:rsidRPr="00BA03C1">
        <w:rPr>
          <w:rFonts w:ascii="Trebuchet MS" w:hAnsi="Trebuchet MS" w:cs="Arial"/>
          <w:b/>
          <w:sz w:val="20"/>
          <w:u w:val="single"/>
        </w:rPr>
        <w:br/>
        <w:t>(np. umieszczony w koszulce, co pozwoli na swobodne oddzielenie wadium od reszty dokumentów).</w:t>
      </w:r>
    </w:p>
    <w:p w14:paraId="0B96B80E"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najkorzystniejsza, z zastrzeżeniem pkt 1.9. lit. a) niniejszego rozdziału SIWZ.</w:t>
      </w:r>
    </w:p>
    <w:p w14:paraId="301FA5C3"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Wykonawcy, którego oferta zostanie wybrana jako najkorzystniejsza, Zamawiający zwróci wadium niezwłocznie po zawarciu umowy w sprawie zamówienia publicznego.</w:t>
      </w:r>
    </w:p>
    <w:p w14:paraId="4926F7EA"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zwróci niezwłocznie wadium, na wniosek Wykonawcy, który wycofał ofertę przed upływem terminu składania ofert.</w:t>
      </w:r>
    </w:p>
    <w:p w14:paraId="7701B02F"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 xml:space="preserve">Zamawiający zażąda ponownego wniesienia wadium przez Wykonawcę, któremu zwrócono wadium zgodnie z zapisem pkt 1.5 niniejszego rozdziału SIWZ, jeżeli w wyniku rozstrzygnięcia </w:t>
      </w:r>
      <w:r w:rsidRPr="00BA03C1">
        <w:rPr>
          <w:rFonts w:ascii="Trebuchet MS" w:hAnsi="Trebuchet MS" w:cs="Arial"/>
          <w:sz w:val="20"/>
        </w:rPr>
        <w:lastRenderedPageBreak/>
        <w:t>odwołania, jego oferta zostanie wybrana jako najkorzystniejsza. Wykonawca ten wnosi wadium w terminie określonym przez Zamawiającego.</w:t>
      </w:r>
    </w:p>
    <w:p w14:paraId="16D0F5A9"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Zamawiający zatrzyma wadium wraz z odsetkami:</w:t>
      </w:r>
    </w:p>
    <w:p w14:paraId="696D0E29" w14:textId="77777777" w:rsidR="00F035E1" w:rsidRPr="00BA03C1" w:rsidRDefault="00F035E1" w:rsidP="00521C2E">
      <w:pPr>
        <w:pStyle w:val="Akapitzlist"/>
        <w:numPr>
          <w:ilvl w:val="0"/>
          <w:numId w:val="52"/>
        </w:numPr>
        <w:tabs>
          <w:tab w:val="left" w:pos="567"/>
        </w:tabs>
        <w:spacing w:line="360" w:lineRule="auto"/>
        <w:ind w:left="1077" w:right="1"/>
        <w:jc w:val="both"/>
        <w:rPr>
          <w:rFonts w:ascii="Trebuchet MS" w:hAnsi="Trebuchet MS"/>
          <w:bCs/>
        </w:rPr>
      </w:pPr>
      <w:r w:rsidRPr="00BA03C1">
        <w:rPr>
          <w:rFonts w:ascii="Trebuchet MS" w:hAnsi="Trebuchet MS"/>
          <w:bCs/>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17C53CD3" w14:textId="77777777" w:rsidR="00F035E1" w:rsidRPr="00BA03C1" w:rsidRDefault="00F035E1" w:rsidP="00EA188C">
      <w:pPr>
        <w:pStyle w:val="Tekstpodstawowy"/>
        <w:numPr>
          <w:ilvl w:val="0"/>
          <w:numId w:val="52"/>
        </w:numPr>
        <w:spacing w:line="360" w:lineRule="auto"/>
        <w:ind w:left="1077" w:right="1" w:hanging="357"/>
        <w:rPr>
          <w:rFonts w:ascii="Trebuchet MS" w:hAnsi="Trebuchet MS" w:cs="Arial"/>
          <w:sz w:val="20"/>
        </w:rPr>
      </w:pPr>
      <w:r w:rsidRPr="00BA03C1">
        <w:rPr>
          <w:rFonts w:ascii="Trebuchet MS" w:hAnsi="Trebuchet MS" w:cs="Arial"/>
          <w:sz w:val="20"/>
        </w:rPr>
        <w:t>jeżeli Wykonawca, którego oferta została wybrana:</w:t>
      </w:r>
    </w:p>
    <w:p w14:paraId="04BB1CC9" w14:textId="77777777" w:rsidR="00F035E1" w:rsidRPr="00BA03C1" w:rsidRDefault="00F035E1" w:rsidP="00415AF4">
      <w:pPr>
        <w:pStyle w:val="Tekstpodstawowy"/>
        <w:numPr>
          <w:ilvl w:val="0"/>
          <w:numId w:val="59"/>
        </w:numPr>
        <w:spacing w:line="360" w:lineRule="auto"/>
        <w:ind w:hanging="357"/>
        <w:rPr>
          <w:rFonts w:ascii="Trebuchet MS" w:hAnsi="Trebuchet MS" w:cs="Arial"/>
          <w:sz w:val="20"/>
        </w:rPr>
      </w:pPr>
      <w:r w:rsidRPr="00BA03C1">
        <w:rPr>
          <w:rFonts w:ascii="Trebuchet MS" w:hAnsi="Trebuchet MS" w:cs="Arial"/>
          <w:sz w:val="20"/>
        </w:rPr>
        <w:t>odmówił podpisania umowy w sprawie zamówienia publicznego na warunkach określonych w ofercie;</w:t>
      </w:r>
    </w:p>
    <w:p w14:paraId="194BEBFE" w14:textId="77777777" w:rsidR="00F035E1" w:rsidRPr="00BA03C1" w:rsidRDefault="00F035E1" w:rsidP="00415AF4">
      <w:pPr>
        <w:pStyle w:val="Tekstpodstawowy"/>
        <w:numPr>
          <w:ilvl w:val="0"/>
          <w:numId w:val="59"/>
        </w:numPr>
        <w:spacing w:line="360" w:lineRule="auto"/>
        <w:ind w:hanging="357"/>
        <w:rPr>
          <w:rFonts w:ascii="Trebuchet MS" w:hAnsi="Trebuchet MS"/>
          <w:sz w:val="20"/>
        </w:rPr>
      </w:pPr>
      <w:r w:rsidRPr="00BA03C1">
        <w:rPr>
          <w:rFonts w:ascii="Trebuchet MS" w:hAnsi="Trebuchet MS"/>
          <w:sz w:val="20"/>
        </w:rPr>
        <w:t xml:space="preserve">nie wniósł wymaganego zabezpieczenia należytego wykonania umowy; </w:t>
      </w:r>
    </w:p>
    <w:p w14:paraId="10A91FC1" w14:textId="77777777" w:rsidR="00F035E1" w:rsidRPr="00BA03C1" w:rsidRDefault="00F035E1" w:rsidP="00415AF4">
      <w:pPr>
        <w:pStyle w:val="Tekstpodstawowy"/>
        <w:numPr>
          <w:ilvl w:val="0"/>
          <w:numId w:val="59"/>
        </w:numPr>
        <w:spacing w:line="360" w:lineRule="auto"/>
        <w:ind w:hanging="357"/>
        <w:rPr>
          <w:rFonts w:ascii="Trebuchet MS" w:hAnsi="Trebuchet MS"/>
          <w:sz w:val="20"/>
        </w:rPr>
      </w:pPr>
      <w:r w:rsidRPr="00BA03C1">
        <w:rPr>
          <w:rFonts w:ascii="Trebuchet MS" w:hAnsi="Trebuchet MS" w:cs="Arial"/>
          <w:sz w:val="20"/>
        </w:rPr>
        <w:t>zawarcie umowy w sprawie zamówienia publicznego stało się niemożliwe z przyczyn leżących po stronie wykonawcy.</w:t>
      </w:r>
    </w:p>
    <w:p w14:paraId="4333F698" w14:textId="77777777" w:rsidR="00F035E1" w:rsidRPr="00BA03C1" w:rsidRDefault="00F035E1" w:rsidP="00F035E1">
      <w:pPr>
        <w:pStyle w:val="Tekstpodstawowy"/>
        <w:ind w:left="1437"/>
        <w:rPr>
          <w:rFonts w:ascii="Trebuchet MS" w:hAnsi="Trebuchet MS"/>
          <w:sz w:val="20"/>
        </w:rPr>
      </w:pPr>
    </w:p>
    <w:p w14:paraId="3B8809FF"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Wszelkie spory wynikające z wniesionego wadium rozpatrywał będzie wg prawa polskiego sąd właściwy dla siedziby Zamawiającego.</w:t>
      </w:r>
    </w:p>
    <w:p w14:paraId="6CF4613D" w14:textId="77777777" w:rsidR="00F035E1" w:rsidRPr="00BA03C1" w:rsidRDefault="00F035E1" w:rsidP="00F035E1">
      <w:pPr>
        <w:pStyle w:val="Tekstpodstawowy"/>
        <w:spacing w:line="360" w:lineRule="auto"/>
        <w:ind w:left="567" w:right="1"/>
        <w:rPr>
          <w:rFonts w:ascii="Trebuchet MS" w:hAnsi="Trebuchet MS" w:cs="Arial"/>
          <w:sz w:val="20"/>
        </w:rPr>
      </w:pPr>
    </w:p>
    <w:p w14:paraId="764346AF" w14:textId="77777777" w:rsidR="00F035E1" w:rsidRPr="00BA03C1" w:rsidRDefault="00F035E1" w:rsidP="00521C2E">
      <w:pPr>
        <w:pStyle w:val="Tekstpodstawowy"/>
        <w:numPr>
          <w:ilvl w:val="0"/>
          <w:numId w:val="48"/>
        </w:numPr>
        <w:spacing w:line="360" w:lineRule="auto"/>
        <w:ind w:right="1"/>
        <w:rPr>
          <w:rFonts w:ascii="Trebuchet MS" w:hAnsi="Trebuchet MS" w:cs="Arial"/>
          <w:b/>
          <w:sz w:val="20"/>
        </w:rPr>
      </w:pPr>
      <w:r w:rsidRPr="00BA03C1">
        <w:rPr>
          <w:rFonts w:ascii="Trebuchet MS" w:hAnsi="Trebuchet MS" w:cs="Arial"/>
          <w:b/>
          <w:sz w:val="20"/>
        </w:rPr>
        <w:t xml:space="preserve">Zabezpieczenie należytego wykonania umowy </w:t>
      </w:r>
    </w:p>
    <w:p w14:paraId="0DFBAC93"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bCs/>
          <w:sz w:val="20"/>
          <w:u w:val="single"/>
        </w:rPr>
      </w:pPr>
      <w:r w:rsidRPr="00BA03C1">
        <w:rPr>
          <w:rFonts w:ascii="Trebuchet MS" w:hAnsi="Trebuchet MS"/>
          <w:sz w:val="20"/>
        </w:rPr>
        <w:t xml:space="preserve">W celu zabezpieczenia roszczeń </w:t>
      </w:r>
      <w:r w:rsidRPr="00BA03C1">
        <w:rPr>
          <w:rFonts w:ascii="Trebuchet MS" w:hAnsi="Trebuchet MS"/>
          <w:bCs/>
          <w:sz w:val="20"/>
        </w:rPr>
        <w:t>Zamawiającego do Wykonawcy</w:t>
      </w:r>
      <w:r w:rsidRPr="00BA03C1">
        <w:rPr>
          <w:rFonts w:ascii="Trebuchet MS" w:hAnsi="Trebuchet MS"/>
          <w:b/>
          <w:sz w:val="20"/>
        </w:rPr>
        <w:t xml:space="preserve"> </w:t>
      </w:r>
      <w:r w:rsidRPr="00BA03C1">
        <w:rPr>
          <w:rFonts w:ascii="Trebuchet MS" w:hAnsi="Trebuchet MS"/>
          <w:sz w:val="20"/>
        </w:rPr>
        <w:t xml:space="preserve">z tytułu niewykonania lub nienależytego wykonania umowy </w:t>
      </w:r>
      <w:r w:rsidRPr="00BA03C1">
        <w:rPr>
          <w:rFonts w:ascii="Trebuchet MS" w:hAnsi="Trebuchet MS"/>
          <w:bCs/>
          <w:sz w:val="20"/>
        </w:rPr>
        <w:t>Wykonawca</w:t>
      </w:r>
      <w:r w:rsidRPr="00BA03C1">
        <w:rPr>
          <w:rFonts w:ascii="Trebuchet MS" w:hAnsi="Trebuchet MS"/>
          <w:sz w:val="20"/>
        </w:rPr>
        <w:t xml:space="preserve"> wniesie zabezpieczenie w jednej lub kilku formach (zgodnie ze swoim wyborem) określonych w art. 148 ust. 1 ustawy tj.:</w:t>
      </w:r>
    </w:p>
    <w:p w14:paraId="0B1846C4"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a) pieniądzu, </w:t>
      </w:r>
    </w:p>
    <w:p w14:paraId="3D5F8BFE" w14:textId="440799CF"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b) poręczeniach bankowych lub poręczeniach spółdzielczej kasy oszczędnościowo- -kredytowej, z tym że zobowiązanie kasy jest zawsze zobowiązaniem pieniężnym, </w:t>
      </w:r>
    </w:p>
    <w:p w14:paraId="158A715C"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c) gwarancjach bankowych, </w:t>
      </w:r>
    </w:p>
    <w:p w14:paraId="7B2B80FA"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d) gwarancjach ubezpieczeniowych, </w:t>
      </w:r>
    </w:p>
    <w:p w14:paraId="4EFFFD9E"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e) poręczeniach udzielanych przez podmioty, o których mowa w art. 6b ust. 5 pkt 2 ustawy z dnia 9 listopada 2000 r. o utworzeniu Polskiej Agencji Rozwoju Przedsiębiorczości. </w:t>
      </w:r>
    </w:p>
    <w:p w14:paraId="4DB1678C"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Zamawiający nie dopuszcza możliwości wniesienia zabezpieczenia należytego wykonania umowy w formach określonych w art. 148 ust. 2 ustawy Prawo zamówień publicznych. </w:t>
      </w:r>
    </w:p>
    <w:p w14:paraId="29DE34D6" w14:textId="2971DBE7" w:rsidR="00F035E1" w:rsidRPr="00BA03C1" w:rsidRDefault="00EA188C"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Środki pieniężne należy </w:t>
      </w:r>
      <w:r w:rsidR="00F035E1" w:rsidRPr="00BA03C1">
        <w:rPr>
          <w:rFonts w:ascii="Trebuchet MS" w:hAnsi="Trebuchet MS"/>
          <w:sz w:val="20"/>
        </w:rPr>
        <w:t>wpłacić na następujące konto:</w:t>
      </w:r>
    </w:p>
    <w:p w14:paraId="489B141D" w14:textId="77777777" w:rsidR="00914900" w:rsidRPr="00BA03C1" w:rsidRDefault="00914900" w:rsidP="00914900">
      <w:pPr>
        <w:spacing w:after="240"/>
        <w:jc w:val="center"/>
        <w:rPr>
          <w:b/>
        </w:rPr>
      </w:pPr>
      <w:r w:rsidRPr="00BA03C1">
        <w:rPr>
          <w:rStyle w:val="gmail-apple-style-span"/>
          <w:rFonts w:ascii="Arial" w:hAnsi="Arial" w:cs="Arial"/>
          <w:b/>
        </w:rPr>
        <w:t>34 12 40 51 94 11 11 00 10 41 34 75 43</w:t>
      </w:r>
    </w:p>
    <w:p w14:paraId="5A06BD45"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Zabezpieczenie w innej formie niż pieniądz należy złożyć przed podpisaniem umowy. </w:t>
      </w:r>
    </w:p>
    <w:p w14:paraId="4F97E4B2"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Zamawiający nie wyraża zgody na tworzenie zabezpieczenia przez potrącenie z należności za częściowo wykonane zamówienie. </w:t>
      </w:r>
    </w:p>
    <w:p w14:paraId="112D5855"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lastRenderedPageBreak/>
        <w:t>Wykonawca zobowiązany jest do wniesienia zabezpieczenia należytego wykonania przed podpisaniem umowy.</w:t>
      </w:r>
    </w:p>
    <w:p w14:paraId="13A27C4A"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Zabezpieczenie ustala się w wysokości 10 % ceny całkowitej podanej w ofercie (brutto).</w:t>
      </w:r>
    </w:p>
    <w:p w14:paraId="5B86DA54"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Zwrot zabezpieczenia należytego wykonania umowy nastąpi na warunkach określonych ustawą.</w:t>
      </w:r>
    </w:p>
    <w:p w14:paraId="5F72B23D"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bookmarkStart w:id="0" w:name="_Toc409454945"/>
      <w:r w:rsidRPr="00BA03C1">
        <w:rPr>
          <w:rFonts w:ascii="Trebuchet MS" w:hAnsi="Trebuchet MS"/>
          <w:sz w:val="20"/>
        </w:rPr>
        <w:t>Zamawiający zwróci zabezpieczenie należytego wykonania umowy w następujących terminach:</w:t>
      </w:r>
      <w:bookmarkEnd w:id="0"/>
      <w:r w:rsidRPr="00BA03C1">
        <w:rPr>
          <w:rFonts w:ascii="Trebuchet MS" w:hAnsi="Trebuchet MS"/>
          <w:sz w:val="20"/>
        </w:rPr>
        <w:t xml:space="preserve"> </w:t>
      </w:r>
    </w:p>
    <w:p w14:paraId="4E2CB350" w14:textId="77777777" w:rsidR="00F035E1" w:rsidRPr="00BA03C1" w:rsidRDefault="00F035E1" w:rsidP="00521C2E">
      <w:pPr>
        <w:pStyle w:val="Nagwek3"/>
        <w:keepNext w:val="0"/>
        <w:keepLines w:val="0"/>
        <w:numPr>
          <w:ilvl w:val="2"/>
          <w:numId w:val="31"/>
        </w:numPr>
        <w:tabs>
          <w:tab w:val="left" w:pos="851"/>
        </w:tabs>
        <w:spacing w:before="60" w:after="120" w:line="360" w:lineRule="auto"/>
        <w:ind w:left="851" w:hanging="294"/>
        <w:jc w:val="both"/>
        <w:rPr>
          <w:rFonts w:ascii="Trebuchet MS" w:hAnsi="Trebuchet MS"/>
          <w:b w:val="0"/>
          <w:color w:val="auto"/>
        </w:rPr>
      </w:pPr>
      <w:r w:rsidRPr="00BA03C1">
        <w:rPr>
          <w:rFonts w:ascii="Trebuchet MS" w:hAnsi="Trebuchet MS"/>
          <w:b w:val="0"/>
          <w:color w:val="auto"/>
        </w:rPr>
        <w:t>70 % wartości zabezpieczenia należytego wykonania umowy – w terminie 30 dni od dnia wykonania zamówienia i uznania przez Zamawiającego za należycie wykonane tzn. od daty podpisania przez strony protokołu odbioru – bez zastrzeżeń,</w:t>
      </w:r>
    </w:p>
    <w:p w14:paraId="23E7E625" w14:textId="77777777" w:rsidR="00F035E1" w:rsidRPr="00BA03C1" w:rsidRDefault="00F035E1" w:rsidP="00521C2E">
      <w:pPr>
        <w:pStyle w:val="Nagwek3"/>
        <w:keepNext w:val="0"/>
        <w:keepLines w:val="0"/>
        <w:numPr>
          <w:ilvl w:val="2"/>
          <w:numId w:val="31"/>
        </w:numPr>
        <w:tabs>
          <w:tab w:val="left" w:pos="851"/>
        </w:tabs>
        <w:spacing w:before="60" w:after="120" w:line="360" w:lineRule="auto"/>
        <w:ind w:left="851" w:hanging="294"/>
        <w:jc w:val="both"/>
        <w:rPr>
          <w:rFonts w:ascii="Trebuchet MS" w:hAnsi="Trebuchet MS"/>
          <w:b w:val="0"/>
          <w:color w:val="auto"/>
        </w:rPr>
      </w:pPr>
      <w:r w:rsidRPr="00BA03C1">
        <w:rPr>
          <w:rFonts w:ascii="Trebuchet MS" w:hAnsi="Trebuchet MS"/>
          <w:b w:val="0"/>
          <w:color w:val="auto"/>
        </w:rPr>
        <w:t>30 % wartości zabezpieczenia należytego wykonania umowy – w terminie 15 dni od dnia upływu okresu rękojmi za wady.</w:t>
      </w:r>
    </w:p>
    <w:p w14:paraId="1274EA5E" w14:textId="77777777" w:rsidR="00F035E1" w:rsidRPr="00BA03C1" w:rsidRDefault="00F035E1" w:rsidP="00F035E1">
      <w:pPr>
        <w:tabs>
          <w:tab w:val="left" w:pos="567"/>
        </w:tabs>
        <w:spacing w:line="360" w:lineRule="auto"/>
        <w:ind w:right="1"/>
        <w:jc w:val="both"/>
        <w:rPr>
          <w:rFonts w:ascii="Trebuchet MS" w:hAnsi="Trebuchet MS" w:cs="Arial"/>
          <w:b/>
        </w:rPr>
      </w:pPr>
    </w:p>
    <w:p w14:paraId="2A4FD238"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rPr>
        <w:t>ROZDZIAŁ XX.</w:t>
      </w:r>
      <w:r w:rsidRPr="00BA03C1">
        <w:rPr>
          <w:rFonts w:ascii="Trebuchet MS" w:hAnsi="Trebuchet MS" w:cs="Arial"/>
          <w:b/>
        </w:rPr>
        <w:tab/>
      </w:r>
      <w:r w:rsidRPr="00BA03C1">
        <w:rPr>
          <w:rFonts w:ascii="Trebuchet MS" w:hAnsi="Trebuchet MS" w:cs="Arial"/>
          <w:b/>
        </w:rPr>
        <w:tab/>
        <w:t>TERMIN ZWIĄZANIA OFERTĄ</w:t>
      </w:r>
    </w:p>
    <w:p w14:paraId="53407F6A"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xml:space="preserve">Termin związania ofertą wynosi: </w:t>
      </w:r>
      <w:r w:rsidRPr="00BA03C1">
        <w:rPr>
          <w:rFonts w:ascii="Trebuchet MS" w:hAnsi="Trebuchet MS" w:cs="Arial"/>
          <w:b/>
          <w:sz w:val="20"/>
        </w:rPr>
        <w:t>30 dni.</w:t>
      </w:r>
      <w:r w:rsidRPr="00BA03C1">
        <w:rPr>
          <w:rFonts w:ascii="Trebuchet MS" w:hAnsi="Trebuchet MS" w:cs="Arial"/>
          <w:sz w:val="20"/>
        </w:rPr>
        <w:t xml:space="preserve"> Bieg terminu związania ofertą rozpoczyna się wraz z upływem terminu składania ofert, określonym w rozdziale XXIII SIWZ. Dzień ten jest pierwszym dniem terminu związania ofertą.</w:t>
      </w:r>
    </w:p>
    <w:p w14:paraId="6C64F3E0" w14:textId="77777777" w:rsidR="00F035E1" w:rsidRPr="00BA03C1" w:rsidRDefault="00F035E1" w:rsidP="00F035E1">
      <w:pPr>
        <w:pStyle w:val="Tekstpodstawowy"/>
        <w:spacing w:line="360" w:lineRule="auto"/>
        <w:ind w:right="1"/>
        <w:rPr>
          <w:rFonts w:ascii="Trebuchet MS" w:hAnsi="Trebuchet MS" w:cs="Arial"/>
          <w:b/>
          <w:sz w:val="20"/>
        </w:rPr>
      </w:pPr>
    </w:p>
    <w:p w14:paraId="77ECC791"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XXI. </w:t>
      </w:r>
      <w:r w:rsidRPr="00BA03C1">
        <w:rPr>
          <w:rFonts w:ascii="Trebuchet MS" w:hAnsi="Trebuchet MS" w:cs="Arial"/>
          <w:b/>
          <w:sz w:val="20"/>
        </w:rPr>
        <w:tab/>
      </w:r>
      <w:r w:rsidRPr="00BA03C1">
        <w:rPr>
          <w:rFonts w:ascii="Trebuchet MS" w:hAnsi="Trebuchet MS" w:cs="Arial"/>
          <w:b/>
          <w:sz w:val="20"/>
        </w:rPr>
        <w:tab/>
        <w:t>OPIS SPOSOBU PRZYGOTOWANIA OFERT</w:t>
      </w:r>
    </w:p>
    <w:p w14:paraId="51B0F4CB" w14:textId="77777777" w:rsidR="00F035E1" w:rsidRPr="00BA03C1" w:rsidRDefault="00F035E1" w:rsidP="00F035E1">
      <w:pPr>
        <w:pStyle w:val="Tekstpodstawowy2"/>
        <w:spacing w:line="360" w:lineRule="auto"/>
        <w:ind w:right="1"/>
        <w:jc w:val="both"/>
        <w:rPr>
          <w:rFonts w:ascii="Trebuchet MS" w:hAnsi="Trebuchet MS" w:cs="Arial"/>
          <w:sz w:val="20"/>
        </w:rPr>
      </w:pPr>
    </w:p>
    <w:p w14:paraId="0CABF7FA" w14:textId="10C58454" w:rsidR="00F035E1" w:rsidRPr="00BA03C1" w:rsidRDefault="00F035E1" w:rsidP="00521C2E">
      <w:pPr>
        <w:pStyle w:val="Tekstpodstawowy2"/>
        <w:numPr>
          <w:ilvl w:val="0"/>
          <w:numId w:val="42"/>
        </w:numPr>
        <w:tabs>
          <w:tab w:val="clear" w:pos="567"/>
          <w:tab w:val="num" w:pos="426"/>
        </w:tabs>
        <w:spacing w:line="360" w:lineRule="auto"/>
        <w:ind w:left="426" w:right="1" w:hanging="426"/>
        <w:jc w:val="both"/>
        <w:rPr>
          <w:rFonts w:ascii="Trebuchet MS" w:hAnsi="Trebuchet MS" w:cs="Arial"/>
          <w:sz w:val="20"/>
        </w:rPr>
      </w:pPr>
      <w:r w:rsidRPr="00BA03C1">
        <w:rPr>
          <w:rFonts w:ascii="Trebuchet MS" w:hAnsi="Trebuchet MS" w:cs="Arial"/>
          <w:sz w:val="20"/>
        </w:rPr>
        <w:t>Ofertę należy sporządzić na formularzu oferty lub według takiego samego schematu, stanowiącego załącznik nr 1 do SIWZ wraz z wypełnionym Formularzem Techniczno - Cenowym (załącznik nr</w:t>
      </w:r>
      <w:r w:rsidR="003F6A71">
        <w:rPr>
          <w:rFonts w:ascii="Trebuchet MS" w:hAnsi="Trebuchet MS" w:cs="Arial"/>
          <w:sz w:val="20"/>
        </w:rPr>
        <w:t xml:space="preserve"> 1 A do niniejszej specyfikacji oraz zaleca się dołączenie do oferty</w:t>
      </w:r>
      <w:r w:rsidR="00980EF5">
        <w:rPr>
          <w:rFonts w:ascii="Trebuchet MS" w:hAnsi="Trebuchet MS" w:cs="Arial"/>
          <w:sz w:val="20"/>
        </w:rPr>
        <w:t xml:space="preserve"> uproszczon</w:t>
      </w:r>
      <w:r w:rsidR="003F6A71">
        <w:rPr>
          <w:rFonts w:ascii="Trebuchet MS" w:hAnsi="Trebuchet MS" w:cs="Arial"/>
          <w:sz w:val="20"/>
        </w:rPr>
        <w:t>e</w:t>
      </w:r>
      <w:r w:rsidR="00980EF5">
        <w:rPr>
          <w:rFonts w:ascii="Trebuchet MS" w:hAnsi="Trebuchet MS" w:cs="Arial"/>
          <w:sz w:val="20"/>
        </w:rPr>
        <w:t xml:space="preserve"> kosztorys</w:t>
      </w:r>
      <w:r w:rsidR="003F6A71">
        <w:rPr>
          <w:rFonts w:ascii="Trebuchet MS" w:hAnsi="Trebuchet MS" w:cs="Arial"/>
          <w:sz w:val="20"/>
        </w:rPr>
        <w:t xml:space="preserve">y </w:t>
      </w:r>
      <w:r w:rsidR="00980EF5">
        <w:rPr>
          <w:rFonts w:ascii="Trebuchet MS" w:hAnsi="Trebuchet MS" w:cs="Arial"/>
          <w:sz w:val="20"/>
        </w:rPr>
        <w:t>ofertow</w:t>
      </w:r>
      <w:r w:rsidR="003F6A71">
        <w:rPr>
          <w:rFonts w:ascii="Trebuchet MS" w:hAnsi="Trebuchet MS" w:cs="Arial"/>
          <w:sz w:val="20"/>
        </w:rPr>
        <w:t>e).</w:t>
      </w:r>
    </w:p>
    <w:p w14:paraId="3C54D856" w14:textId="77777777" w:rsidR="00F035E1" w:rsidRPr="00BA03C1" w:rsidRDefault="00F035E1" w:rsidP="00521C2E">
      <w:pPr>
        <w:pStyle w:val="Tekstpodstawowy2"/>
        <w:numPr>
          <w:ilvl w:val="0"/>
          <w:numId w:val="42"/>
        </w:numPr>
        <w:tabs>
          <w:tab w:val="clear" w:pos="567"/>
          <w:tab w:val="num" w:pos="426"/>
        </w:tabs>
        <w:spacing w:line="360" w:lineRule="auto"/>
        <w:ind w:left="426" w:right="1" w:hanging="426"/>
        <w:jc w:val="both"/>
        <w:rPr>
          <w:rFonts w:ascii="Trebuchet MS" w:hAnsi="Trebuchet MS" w:cs="Arial"/>
          <w:sz w:val="20"/>
        </w:rPr>
      </w:pPr>
      <w:r w:rsidRPr="00BA03C1">
        <w:rPr>
          <w:rFonts w:ascii="Trebuchet MS" w:hAnsi="Trebuchet MS" w:cs="Arial"/>
          <w:sz w:val="20"/>
        </w:rPr>
        <w:t>Ofertę należy złożyć w formie pisemnej pod rygorem nieważności. Zamawiający nie wyraża zgody na złożenie oferty w postaci elektronicznej podpisanej bezpiecznym podpisem elektronicznym.</w:t>
      </w:r>
    </w:p>
    <w:p w14:paraId="1DFC1CA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14:paraId="6BE42275"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 Dokumenty inne niż oświadczenia, składane w celu wskazanym w pkt 1.1., składane są w oryginale lub kopii poświadczonej za zgodność z oryginałem.</w:t>
      </w:r>
    </w:p>
    <w:p w14:paraId="2A0AE302"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7EB38AFB"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14:paraId="48E7B56C" w14:textId="77777777" w:rsidR="00F035E1" w:rsidRPr="00BA03C1" w:rsidRDefault="00F035E1" w:rsidP="00F035E1">
      <w:pPr>
        <w:pStyle w:val="Tekstpodstawowy2"/>
        <w:spacing w:line="360" w:lineRule="auto"/>
        <w:ind w:right="1"/>
        <w:jc w:val="both"/>
        <w:rPr>
          <w:rFonts w:ascii="Trebuchet MS" w:hAnsi="Trebuchet MS" w:cs="Arial"/>
          <w:sz w:val="20"/>
        </w:rPr>
      </w:pPr>
    </w:p>
    <w:p w14:paraId="7C27BBFC" w14:textId="77777777" w:rsidR="00F035E1" w:rsidRPr="00BA03C1" w:rsidRDefault="00F035E1" w:rsidP="00521C2E">
      <w:pPr>
        <w:pStyle w:val="Tekstpodstawowy2"/>
        <w:numPr>
          <w:ilvl w:val="0"/>
          <w:numId w:val="42"/>
        </w:numPr>
        <w:spacing w:line="360" w:lineRule="auto"/>
        <w:ind w:right="1"/>
        <w:jc w:val="both"/>
        <w:rPr>
          <w:rFonts w:ascii="Trebuchet MS" w:hAnsi="Trebuchet MS" w:cs="Arial"/>
          <w:b/>
          <w:sz w:val="20"/>
          <w:u w:val="single"/>
        </w:rPr>
      </w:pPr>
      <w:r w:rsidRPr="00BA03C1">
        <w:rPr>
          <w:rFonts w:ascii="Trebuchet MS" w:hAnsi="Trebuchet MS" w:cs="Arial"/>
          <w:b/>
          <w:sz w:val="20"/>
          <w:u w:val="single"/>
        </w:rPr>
        <w:t>Do oferty należy dołączyć:</w:t>
      </w:r>
    </w:p>
    <w:p w14:paraId="1B63A4E4" w14:textId="77777777" w:rsidR="00F035E1" w:rsidRPr="00BA03C1" w:rsidRDefault="00F035E1" w:rsidP="00F035E1">
      <w:pPr>
        <w:pStyle w:val="Akapitzlist"/>
        <w:spacing w:line="360" w:lineRule="auto"/>
        <w:ind w:right="1"/>
        <w:rPr>
          <w:rFonts w:ascii="Trebuchet MS" w:hAnsi="Trebuchet MS" w:cs="Arial"/>
        </w:rPr>
      </w:pPr>
    </w:p>
    <w:p w14:paraId="58B9797F"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Oświadczenia zgodne z załącznikiem nr 2 oraz nr 3 do SIWZ (oświadczenia z art. 25a ustawy), które należy złożyć w formie pisemnej.</w:t>
      </w:r>
    </w:p>
    <w:p w14:paraId="5E76DF97"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Pr="00BA03C1">
        <w:rPr>
          <w:rFonts w:ascii="Trebuchet MS" w:hAnsi="Trebuchet MS" w:cs="Arial"/>
          <w:b/>
          <w:sz w:val="20"/>
        </w:rPr>
        <w:t xml:space="preserve">załącznikiem nr 1 </w:t>
      </w:r>
      <w:r w:rsidRPr="00BA03C1">
        <w:rPr>
          <w:rFonts w:ascii="Trebuchet MS" w:hAnsi="Trebuchet MS" w:cs="Arial"/>
          <w:sz w:val="20"/>
        </w:rPr>
        <w:t>do SIWZ.</w:t>
      </w:r>
    </w:p>
    <w:p w14:paraId="116C979F"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Dokument (np. zobowiązanie) </w:t>
      </w:r>
      <w:r w:rsidRPr="00BA03C1">
        <w:rPr>
          <w:rFonts w:ascii="Trebuchet MS" w:hAnsi="Trebuchet MS"/>
          <w:bCs/>
          <w:sz w:val="20"/>
        </w:rPr>
        <w:t>innych podmiotów do oddania Wykonawcy do dyspozycji niezbędnych zasobów na potrzeby realizacji, o ile Wykonawca korzysta ze zdolności lub sytuacji innych podmiotów na zasadach określonych w art. 22a ustawy.</w:t>
      </w:r>
    </w:p>
    <w:p w14:paraId="0E017A9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Pełnomocnictwo ustanowione do reprezentowania Wykonawcy/ów ubiegającego/cych się o udzielenie zamówienia publicznego. </w:t>
      </w:r>
      <w:r w:rsidRPr="00BA03C1">
        <w:rPr>
          <w:rFonts w:ascii="Trebuchet MS" w:hAnsi="Trebuchet MS" w:cs="Arial"/>
          <w:b/>
          <w:sz w:val="20"/>
        </w:rPr>
        <w:t xml:space="preserve">Pełnomocnictwo należy dołączyć w oryginale bądź </w:t>
      </w:r>
      <w:r w:rsidRPr="00BA03C1">
        <w:rPr>
          <w:rFonts w:ascii="Trebuchet MS" w:hAnsi="Trebuchet MS" w:cs="Arial"/>
          <w:sz w:val="20"/>
        </w:rPr>
        <w:t>kopii, potwierdzonej za zgodność z oryginałem notarialnie.</w:t>
      </w:r>
    </w:p>
    <w:p w14:paraId="5659263C"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Dowód wniesienia wadium:</w:t>
      </w:r>
    </w:p>
    <w:p w14:paraId="351CA0B1" w14:textId="77777777" w:rsidR="00F035E1" w:rsidRPr="00BA03C1" w:rsidRDefault="00F035E1" w:rsidP="00F035E1">
      <w:pPr>
        <w:pStyle w:val="Tekstpodstawowy2"/>
        <w:spacing w:line="360" w:lineRule="auto"/>
        <w:ind w:left="465" w:right="1"/>
        <w:jc w:val="both"/>
        <w:rPr>
          <w:rFonts w:ascii="Trebuchet MS" w:hAnsi="Trebuchet MS" w:cs="Arial"/>
          <w:sz w:val="20"/>
        </w:rPr>
      </w:pPr>
      <w:r w:rsidRPr="00BA03C1">
        <w:rPr>
          <w:rFonts w:ascii="Trebuchet MS" w:hAnsi="Trebuchet MS" w:cs="Arial"/>
          <w:sz w:val="20"/>
        </w:rPr>
        <w:t>- w przypadku wniesienia wadium w postaci niepieniężnej, należy dołączyć do oferty oryginał dokumentu potwierdzającego wniesienie wadium – zgodnie z pkt. 2.1. Rozdziału XIX SIWZ;</w:t>
      </w:r>
    </w:p>
    <w:p w14:paraId="264D786D" w14:textId="77777777" w:rsidR="00F035E1" w:rsidRPr="00BA03C1" w:rsidRDefault="00F035E1" w:rsidP="00F035E1">
      <w:pPr>
        <w:pStyle w:val="Tekstpodstawowy2"/>
        <w:spacing w:line="360" w:lineRule="auto"/>
        <w:ind w:left="465" w:right="1"/>
        <w:jc w:val="both"/>
        <w:rPr>
          <w:rFonts w:ascii="Trebuchet MS" w:hAnsi="Trebuchet MS" w:cs="Arial"/>
          <w:sz w:val="20"/>
        </w:rPr>
      </w:pPr>
      <w:r w:rsidRPr="00BA03C1">
        <w:rPr>
          <w:rFonts w:ascii="Trebuchet MS" w:hAnsi="Trebuchet MS" w:cs="Arial"/>
          <w:sz w:val="20"/>
        </w:rPr>
        <w:t>- w przypadku wniesienia wadium w postaci pieniężnej, zalecane jest dołączenie do oferty kopii potwierdzenia nadania przelewu.</w:t>
      </w:r>
    </w:p>
    <w:p w14:paraId="0511A413"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Spis wszystkich załączonych dokumentów (spis treści) – zalecane, nie wymagane.</w:t>
      </w:r>
    </w:p>
    <w:p w14:paraId="10D0226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Każdy Wykonawca może złożyć tylko jedną ofertę.</w:t>
      </w:r>
    </w:p>
    <w:p w14:paraId="1BC4976C"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Ofertę należy sporządzić zgodnie z wymaganiami SIWZ.</w:t>
      </w:r>
    </w:p>
    <w:p w14:paraId="5FF1C115" w14:textId="77777777" w:rsidR="00F035E1" w:rsidRPr="00BA03C1" w:rsidRDefault="00F035E1" w:rsidP="00F035E1">
      <w:pPr>
        <w:spacing w:line="360" w:lineRule="auto"/>
        <w:ind w:right="1"/>
        <w:jc w:val="both"/>
        <w:rPr>
          <w:rFonts w:ascii="Trebuchet MS" w:hAnsi="Trebuchet MS" w:cs="Arial"/>
        </w:rPr>
      </w:pPr>
    </w:p>
    <w:p w14:paraId="58891AF8" w14:textId="77777777" w:rsidR="00F035E1" w:rsidRPr="00BA03C1" w:rsidRDefault="00F035E1" w:rsidP="00521C2E">
      <w:pPr>
        <w:numPr>
          <w:ilvl w:val="0"/>
          <w:numId w:val="33"/>
        </w:numPr>
        <w:spacing w:line="360" w:lineRule="auto"/>
        <w:ind w:right="1"/>
        <w:jc w:val="both"/>
        <w:rPr>
          <w:rFonts w:ascii="Trebuchet MS" w:hAnsi="Trebuchet MS" w:cs="Arial"/>
        </w:rPr>
      </w:pPr>
      <w:r w:rsidRPr="00BA03C1">
        <w:rPr>
          <w:rFonts w:ascii="Trebuchet MS" w:hAnsi="Trebuchet MS" w:cs="Arial"/>
        </w:rPr>
        <w:t>Oferta musi być sporządzona w formie pisemnej pod rygorem nieważności, w języku polskim.</w:t>
      </w:r>
    </w:p>
    <w:p w14:paraId="1EDC7BDB" w14:textId="77777777" w:rsidR="00F035E1" w:rsidRPr="00BA03C1" w:rsidRDefault="00F035E1" w:rsidP="00521C2E">
      <w:pPr>
        <w:numPr>
          <w:ilvl w:val="1"/>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 xml:space="preserve">Dokumenty sporządzone w języku obcym, należy składać wraz z tłumaczeniem na język polski </w:t>
      </w:r>
      <w:r w:rsidRPr="00BA03C1">
        <w:rPr>
          <w:rFonts w:ascii="Trebuchet MS" w:hAnsi="Trebuchet MS" w:cs="Arial"/>
          <w:b/>
        </w:rPr>
        <w:t>– nie dotyczy oferty, która musi być sporządzona w języku polskim.</w:t>
      </w:r>
    </w:p>
    <w:p w14:paraId="0B883948"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4.2.</w:t>
      </w:r>
      <w:r w:rsidRPr="00BA03C1">
        <w:rPr>
          <w:rFonts w:ascii="Trebuchet MS" w:hAnsi="Trebuchet MS" w:cs="Arial"/>
        </w:rPr>
        <w:tab/>
        <w:t>Oferta musi być napisana na maszynie do pisania, komputerze lub nieścieralnym atramentem.</w:t>
      </w:r>
    </w:p>
    <w:p w14:paraId="040A45E4"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4.3.</w:t>
      </w:r>
      <w:r w:rsidRPr="00BA03C1">
        <w:rPr>
          <w:rFonts w:ascii="Trebuchet MS" w:hAnsi="Trebuchet MS" w:cs="Arial"/>
        </w:rPr>
        <w:tab/>
        <w:t>Oferta musi być podpisana przez osobę/y upoważnioną/e do reprezentowania Wykonawcy.</w:t>
      </w:r>
    </w:p>
    <w:p w14:paraId="1928014A"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4.4.</w:t>
      </w:r>
      <w:r w:rsidRPr="00BA03C1">
        <w:rPr>
          <w:rFonts w:ascii="Trebuchet MS" w:hAnsi="Trebuchet MS" w:cs="Arial"/>
        </w:rPr>
        <w:tab/>
        <w:t>Wszystkie załączniki do oferty stanowiące oświadczenie Wykonawcy, muszą być również podpisane przez osobę/y upoważnioną/e do reprezentowania Wykonawcy.</w:t>
      </w:r>
    </w:p>
    <w:p w14:paraId="2EC635F9" w14:textId="77777777" w:rsidR="00F035E1" w:rsidRPr="00BA03C1" w:rsidRDefault="00F035E1" w:rsidP="00F035E1">
      <w:pPr>
        <w:pStyle w:val="Tekstpodstawowy"/>
        <w:tabs>
          <w:tab w:val="left" w:pos="540"/>
        </w:tabs>
        <w:spacing w:line="360" w:lineRule="auto"/>
        <w:ind w:left="540" w:right="1" w:hanging="540"/>
        <w:rPr>
          <w:rFonts w:ascii="Trebuchet MS" w:hAnsi="Trebuchet MS" w:cs="Arial"/>
          <w:sz w:val="20"/>
        </w:rPr>
      </w:pPr>
      <w:r w:rsidRPr="00BA03C1">
        <w:rPr>
          <w:rFonts w:ascii="Trebuchet MS" w:hAnsi="Trebuchet MS" w:cs="Arial"/>
          <w:sz w:val="20"/>
        </w:rPr>
        <w:t>4.5.</w:t>
      </w:r>
      <w:r w:rsidRPr="00BA03C1">
        <w:rPr>
          <w:rFonts w:ascii="Trebuchet MS" w:hAnsi="Trebuchet MS" w:cs="Arial"/>
          <w:sz w:val="20"/>
        </w:rPr>
        <w:tab/>
        <w:t xml:space="preserve">Upoważnienie (pełnomocnictwo) do podpisania oferty, do poświadczania dokumentów za zgodność z oryginałem oraz do parafowania stron należy dołączyć do oferty, o ile nie wynika ono z dokumentów rejestrowych Wykonawcy. </w:t>
      </w:r>
      <w:r w:rsidRPr="00BA03C1">
        <w:rPr>
          <w:rFonts w:ascii="Trebuchet MS" w:hAnsi="Trebuchet MS" w:cs="Arial"/>
          <w:b/>
          <w:sz w:val="20"/>
        </w:rPr>
        <w:t>Pełnomocnictwo należy dołączyć w oryginale bądź kopii, potwierdzonej za zgodność z oryginałem notarialnie.</w:t>
      </w:r>
    </w:p>
    <w:p w14:paraId="05114CE1"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4.6.</w:t>
      </w:r>
      <w:r w:rsidRPr="00BA03C1">
        <w:rPr>
          <w:rFonts w:ascii="Trebuchet MS" w:hAnsi="Trebuchet MS" w:cs="Arial"/>
        </w:rPr>
        <w:tab/>
        <w:t>Wszelkie miejsca, w których Wykonawca naniósł zmiany, powinny być parafowane przez osobę/y upoważnioną/e do reprezentowania Wykonawcy.</w:t>
      </w:r>
    </w:p>
    <w:p w14:paraId="03BF08CB" w14:textId="77777777" w:rsidR="00F035E1" w:rsidRPr="00BA03C1" w:rsidRDefault="00F035E1" w:rsidP="00521C2E">
      <w:pPr>
        <w:numPr>
          <w:ilvl w:val="0"/>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2C0F7F0" w14:textId="77777777" w:rsidR="00F035E1" w:rsidRPr="00BA03C1" w:rsidRDefault="00F035E1" w:rsidP="00F035E1">
      <w:pPr>
        <w:spacing w:line="360" w:lineRule="auto"/>
        <w:ind w:right="1"/>
        <w:jc w:val="both"/>
        <w:rPr>
          <w:rFonts w:ascii="Trebuchet MS" w:hAnsi="Trebuchet MS" w:cs="Arial"/>
        </w:rPr>
      </w:pPr>
    </w:p>
    <w:p w14:paraId="4FF481C3" w14:textId="77777777" w:rsidR="00F035E1" w:rsidRPr="00BA03C1" w:rsidRDefault="00F035E1" w:rsidP="00521C2E">
      <w:pPr>
        <w:numPr>
          <w:ilvl w:val="0"/>
          <w:numId w:val="45"/>
        </w:numPr>
        <w:tabs>
          <w:tab w:val="clear" w:pos="360"/>
        </w:tabs>
        <w:spacing w:line="360" w:lineRule="auto"/>
        <w:ind w:left="540" w:right="1" w:hanging="540"/>
        <w:jc w:val="both"/>
        <w:rPr>
          <w:rFonts w:ascii="Trebuchet MS" w:hAnsi="Trebuchet MS" w:cs="Arial"/>
        </w:rPr>
      </w:pPr>
      <w:r w:rsidRPr="00BA03C1">
        <w:rPr>
          <w:rFonts w:ascii="Trebuchet MS" w:hAnsi="Trebuchet MS" w:cs="Arial"/>
        </w:rPr>
        <w:lastRenderedPageBreak/>
        <w:t xml:space="preserve">Wykonawca powinien zamieścić ofertę wraz z załącznikami w zamkniętej kopercie opisanej </w:t>
      </w:r>
      <w:r w:rsidRPr="00BA03C1">
        <w:rPr>
          <w:rFonts w:ascii="Trebuchet MS" w:hAnsi="Trebuchet MS" w:cs="Arial"/>
        </w:rPr>
        <w:br/>
        <w:t>w następujący sposób:</w:t>
      </w:r>
    </w:p>
    <w:p w14:paraId="7222EBEE" w14:textId="77777777" w:rsidR="00F035E1" w:rsidRPr="00BA03C1" w:rsidRDefault="00F035E1" w:rsidP="00F035E1">
      <w:pPr>
        <w:spacing w:line="360" w:lineRule="auto"/>
        <w:ind w:right="1" w:firstLine="568"/>
        <w:rPr>
          <w:rFonts w:ascii="Trebuchet MS" w:hAnsi="Trebuchet MS" w:cs="Arial"/>
          <w:b/>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2"/>
      </w:tblGrid>
      <w:tr w:rsidR="00F035E1" w:rsidRPr="00BA03C1" w14:paraId="504039A3" w14:textId="77777777" w:rsidTr="00B42493">
        <w:trPr>
          <w:trHeight w:val="2238"/>
        </w:trPr>
        <w:tc>
          <w:tcPr>
            <w:tcW w:w="8602" w:type="dxa"/>
          </w:tcPr>
          <w:p w14:paraId="40C1FE59" w14:textId="77777777" w:rsidR="00F035E1" w:rsidRPr="00BA03C1" w:rsidRDefault="00F035E1" w:rsidP="00BA3827">
            <w:pPr>
              <w:spacing w:line="360" w:lineRule="auto"/>
              <w:ind w:right="1"/>
              <w:jc w:val="center"/>
              <w:rPr>
                <w:rFonts w:ascii="Trebuchet MS" w:hAnsi="Trebuchet MS" w:cs="Arial"/>
                <w:b/>
                <w:u w:val="single"/>
              </w:rPr>
            </w:pPr>
          </w:p>
          <w:p w14:paraId="2578ED22" w14:textId="248C90C8" w:rsidR="00914900" w:rsidRPr="00BA03C1" w:rsidRDefault="00914900" w:rsidP="00914900">
            <w:pPr>
              <w:jc w:val="center"/>
              <w:rPr>
                <w:rFonts w:ascii="Trebuchet MS" w:hAnsi="Trebuchet MS" w:cs="Calibri"/>
                <w:b/>
              </w:rPr>
            </w:pPr>
            <w:r w:rsidRPr="00BA03C1">
              <w:rPr>
                <w:rFonts w:ascii="Trebuchet MS" w:hAnsi="Trebuchet MS" w:cs="Calibri"/>
                <w:b/>
              </w:rPr>
              <w:t xml:space="preserve">Centrum Kształcenia Zawodowego i Ustawicznego </w:t>
            </w:r>
            <w:r w:rsidR="00EA188C" w:rsidRPr="00BA03C1">
              <w:rPr>
                <w:rFonts w:ascii="Trebuchet MS" w:hAnsi="Trebuchet MS" w:cs="Calibri"/>
                <w:b/>
              </w:rPr>
              <w:t>w Tuchowie</w:t>
            </w:r>
            <w:r w:rsidRPr="00BA03C1">
              <w:rPr>
                <w:rFonts w:ascii="Trebuchet MS" w:hAnsi="Trebuchet MS" w:cs="Calibri"/>
                <w:b/>
              </w:rPr>
              <w:br/>
              <w:t>im. Bohaterów Bitwy pod Łowczówkiem</w:t>
            </w:r>
            <w:r w:rsidRPr="00BA03C1">
              <w:rPr>
                <w:rFonts w:ascii="Trebuchet MS" w:hAnsi="Trebuchet MS" w:cs="Calibri"/>
                <w:b/>
              </w:rPr>
              <w:br/>
              <w:t>ul. Reymonta 19, 33-170 Tuchów</w:t>
            </w:r>
          </w:p>
          <w:p w14:paraId="2B2E01D3" w14:textId="77777777" w:rsidR="00914900" w:rsidRPr="00BA03C1" w:rsidRDefault="00914900" w:rsidP="00914900">
            <w:pPr>
              <w:jc w:val="center"/>
              <w:rPr>
                <w:rFonts w:ascii="Trebuchet MS" w:hAnsi="Trebuchet MS"/>
              </w:rPr>
            </w:pPr>
            <w:r w:rsidRPr="00BA03C1">
              <w:rPr>
                <w:rFonts w:ascii="Trebuchet MS" w:hAnsi="Trebuchet MS" w:cs="Calibri"/>
                <w:b/>
              </w:rPr>
              <w:br/>
            </w:r>
            <w:r w:rsidRPr="00BA03C1">
              <w:rPr>
                <w:rFonts w:ascii="Trebuchet MS" w:hAnsi="Trebuchet MS"/>
              </w:rPr>
              <w:t xml:space="preserve">PRZETARG NIEOGRANICZONY </w:t>
            </w:r>
          </w:p>
          <w:p w14:paraId="60C31D3B" w14:textId="77777777" w:rsidR="00914900" w:rsidRPr="00BA03C1" w:rsidRDefault="00914900" w:rsidP="00914900">
            <w:pPr>
              <w:jc w:val="center"/>
              <w:rPr>
                <w:rFonts w:ascii="Trebuchet MS" w:hAnsi="Trebuchet MS"/>
              </w:rPr>
            </w:pPr>
          </w:p>
          <w:p w14:paraId="23EC8D0D" w14:textId="126960EF" w:rsidR="00C24C4F" w:rsidRPr="00BA03C1" w:rsidRDefault="00C24C4F" w:rsidP="00C24C4F">
            <w:pPr>
              <w:ind w:left="-567" w:right="-426"/>
              <w:jc w:val="center"/>
              <w:rPr>
                <w:rFonts w:ascii="Trebuchet MS" w:hAnsi="Trebuchet MS" w:cs="Arial"/>
                <w:b/>
                <w:sz w:val="22"/>
                <w:szCs w:val="22"/>
              </w:rPr>
            </w:pPr>
            <w:r w:rsidRPr="00BA03C1">
              <w:rPr>
                <w:rFonts w:ascii="Trebuchet MS" w:hAnsi="Trebuchet MS" w:cs="Arial"/>
                <w:b/>
                <w:sz w:val="22"/>
                <w:szCs w:val="22"/>
              </w:rPr>
              <w:t>„Adaptacja i modernizacja pomieszczeń przeznaczonych na praktyczne</w:t>
            </w:r>
            <w:r w:rsidRPr="00BA03C1">
              <w:rPr>
                <w:rFonts w:ascii="Trebuchet MS" w:hAnsi="Trebuchet MS" w:cs="Arial"/>
                <w:b/>
                <w:sz w:val="22"/>
                <w:szCs w:val="22"/>
              </w:rPr>
              <w:br/>
              <w:t>kształcenie w zawodach mechanicznych przez wykonanie</w:t>
            </w:r>
            <w:r w:rsidRPr="00BA03C1">
              <w:rPr>
                <w:rFonts w:ascii="Trebuchet MS" w:hAnsi="Trebuchet MS" w:cs="Arial"/>
                <w:b/>
                <w:sz w:val="22"/>
                <w:szCs w:val="22"/>
              </w:rPr>
              <w:br/>
              <w:t>prac remontowo – budowlanych”</w:t>
            </w:r>
          </w:p>
          <w:p w14:paraId="737BD8B3" w14:textId="77777777" w:rsidR="00C24C4F" w:rsidRPr="00BA03C1" w:rsidRDefault="00C24C4F" w:rsidP="00C24C4F">
            <w:pPr>
              <w:ind w:left="-567" w:right="-426"/>
              <w:jc w:val="center"/>
              <w:rPr>
                <w:rFonts w:ascii="Trebuchet MS" w:hAnsi="Trebuchet MS" w:cs="Arial"/>
                <w:b/>
                <w:sz w:val="22"/>
                <w:szCs w:val="22"/>
              </w:rPr>
            </w:pPr>
          </w:p>
          <w:p w14:paraId="0FF19237" w14:textId="44EBFD3F" w:rsidR="00914900" w:rsidRPr="00BA03C1" w:rsidRDefault="00914900" w:rsidP="00914900">
            <w:pPr>
              <w:jc w:val="center"/>
              <w:rPr>
                <w:rFonts w:ascii="Trebuchet MS" w:hAnsi="Trebuchet MS" w:cs="Arial"/>
                <w:b/>
              </w:rPr>
            </w:pPr>
            <w:r w:rsidRPr="00BA03C1">
              <w:rPr>
                <w:rFonts w:ascii="Trebuchet MS" w:hAnsi="Trebuchet MS" w:cs="Arial"/>
                <w:b/>
              </w:rPr>
              <w:t xml:space="preserve">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4182FF94" w14:textId="61F6CAA5" w:rsidR="00914900" w:rsidRPr="00BA03C1" w:rsidRDefault="00914900" w:rsidP="00914900">
            <w:pPr>
              <w:jc w:val="center"/>
              <w:rPr>
                <w:rFonts w:ascii="Trebuchet MS" w:hAnsi="Trebuchet MS" w:cs="Arial"/>
                <w:b/>
                <w:i/>
              </w:rPr>
            </w:pPr>
          </w:p>
          <w:p w14:paraId="0FBD1CBA" w14:textId="77777777" w:rsidR="00914900" w:rsidRPr="00BA03C1" w:rsidRDefault="00914900" w:rsidP="00914900">
            <w:pPr>
              <w:tabs>
                <w:tab w:val="left" w:pos="180"/>
              </w:tabs>
              <w:spacing w:line="276" w:lineRule="auto"/>
              <w:jc w:val="center"/>
              <w:rPr>
                <w:rFonts w:ascii="Trebuchet MS" w:hAnsi="Trebuchet MS" w:cs="Arial"/>
                <w:b/>
              </w:rPr>
            </w:pPr>
          </w:p>
          <w:p w14:paraId="1E52241D" w14:textId="1BAE8E7C" w:rsidR="00F035E1" w:rsidRPr="00BA03C1" w:rsidRDefault="00914900" w:rsidP="00EE7FB1">
            <w:pPr>
              <w:tabs>
                <w:tab w:val="left" w:pos="426"/>
              </w:tabs>
              <w:spacing w:line="360" w:lineRule="auto"/>
              <w:jc w:val="center"/>
              <w:rPr>
                <w:rFonts w:ascii="Trebuchet MS" w:hAnsi="Trebuchet MS"/>
                <w:b/>
                <w:u w:val="single"/>
              </w:rPr>
            </w:pPr>
            <w:r w:rsidRPr="00BA03C1">
              <w:rPr>
                <w:rFonts w:ascii="Trebuchet MS" w:hAnsi="Trebuchet MS"/>
                <w:b/>
              </w:rPr>
              <w:t xml:space="preserve">        </w:t>
            </w:r>
            <w:r w:rsidRPr="00BA03C1">
              <w:rPr>
                <w:rFonts w:ascii="Trebuchet MS" w:hAnsi="Trebuchet MS"/>
                <w:b/>
                <w:u w:val="single"/>
              </w:rPr>
              <w:t xml:space="preserve">NIE OTWIERAĆ PRZED TERMINEM </w:t>
            </w:r>
            <w:r w:rsidR="00C24C4F" w:rsidRPr="00BA03C1">
              <w:rPr>
                <w:rFonts w:ascii="Trebuchet MS" w:hAnsi="Trebuchet MS"/>
                <w:b/>
                <w:u w:val="single"/>
              </w:rPr>
              <w:t>10</w:t>
            </w:r>
            <w:r w:rsidRPr="00BA03C1">
              <w:rPr>
                <w:rFonts w:ascii="Trebuchet MS" w:hAnsi="Trebuchet MS"/>
                <w:b/>
                <w:u w:val="single"/>
              </w:rPr>
              <w:t xml:space="preserve">.07.2017r. godz. </w:t>
            </w:r>
            <w:r w:rsidR="00EE7FB1" w:rsidRPr="00BA03C1">
              <w:rPr>
                <w:rFonts w:ascii="Trebuchet MS" w:hAnsi="Trebuchet MS"/>
                <w:b/>
                <w:u w:val="single"/>
              </w:rPr>
              <w:t>10</w:t>
            </w:r>
            <w:r w:rsidRPr="00BA03C1">
              <w:rPr>
                <w:rFonts w:ascii="Trebuchet MS" w:hAnsi="Trebuchet MS"/>
                <w:b/>
                <w:u w:val="single"/>
              </w:rPr>
              <w:t>.15</w:t>
            </w:r>
          </w:p>
        </w:tc>
      </w:tr>
    </w:tbl>
    <w:p w14:paraId="4AEFF888" w14:textId="77777777" w:rsidR="00F035E1" w:rsidRPr="00BA03C1" w:rsidRDefault="00F035E1" w:rsidP="00F035E1">
      <w:pPr>
        <w:spacing w:line="360" w:lineRule="auto"/>
        <w:ind w:right="1"/>
        <w:jc w:val="both"/>
        <w:rPr>
          <w:rFonts w:ascii="Trebuchet MS" w:hAnsi="Trebuchet MS" w:cs="Arial"/>
        </w:rPr>
      </w:pPr>
    </w:p>
    <w:p w14:paraId="731E5CD5" w14:textId="77777777" w:rsidR="00F035E1" w:rsidRPr="00BA03C1" w:rsidRDefault="00F035E1" w:rsidP="00F035E1">
      <w:pPr>
        <w:spacing w:line="360" w:lineRule="auto"/>
        <w:ind w:left="567" w:right="1"/>
        <w:jc w:val="both"/>
        <w:rPr>
          <w:rFonts w:ascii="Trebuchet MS" w:hAnsi="Trebuchet MS" w:cs="Arial"/>
        </w:rPr>
      </w:pPr>
    </w:p>
    <w:p w14:paraId="6EDC5901" w14:textId="77777777" w:rsidR="00F035E1" w:rsidRPr="00BA03C1" w:rsidRDefault="00F035E1" w:rsidP="00521C2E">
      <w:pPr>
        <w:numPr>
          <w:ilvl w:val="0"/>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164F5E7F" w14:textId="77777777" w:rsidR="00F035E1" w:rsidRPr="00BA03C1" w:rsidRDefault="00F035E1" w:rsidP="00F035E1">
      <w:pPr>
        <w:spacing w:line="360" w:lineRule="auto"/>
        <w:ind w:left="567" w:right="1"/>
        <w:jc w:val="both"/>
        <w:rPr>
          <w:rFonts w:ascii="Trebuchet MS" w:hAnsi="Trebuchet MS" w:cs="Arial"/>
        </w:rPr>
      </w:pPr>
    </w:p>
    <w:p w14:paraId="7DE8ED99" w14:textId="77777777" w:rsidR="00F035E1" w:rsidRPr="00BA03C1" w:rsidRDefault="00F035E1" w:rsidP="00521C2E">
      <w:pPr>
        <w:numPr>
          <w:ilvl w:val="0"/>
          <w:numId w:val="47"/>
        </w:numPr>
        <w:spacing w:line="360" w:lineRule="auto"/>
        <w:ind w:right="1"/>
        <w:jc w:val="both"/>
        <w:rPr>
          <w:rFonts w:ascii="Trebuchet MS" w:hAnsi="Trebuchet MS" w:cs="Arial"/>
        </w:rPr>
      </w:pPr>
      <w:r w:rsidRPr="00BA03C1">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BA03C1">
        <w:rPr>
          <w:rFonts w:ascii="Trebuchet MS" w:hAnsi="Trebuchet MS" w:cs="Arial"/>
          <w:b/>
          <w:u w:val="single"/>
        </w:rPr>
        <w:t>zastrzegł oraz wykazał</w:t>
      </w:r>
      <w:r w:rsidRPr="00BA03C1">
        <w:rPr>
          <w:rFonts w:ascii="Trebuchet MS" w:hAnsi="Trebuchet MS" w:cs="Arial"/>
        </w:rPr>
        <w:t>, iż zastrzeżone informacje stanowią tajemnicę przedsiębiorstwa. Wykonawca nie może zastrzec informacji, o których mowa w art. 86 ust. 4.</w:t>
      </w:r>
    </w:p>
    <w:p w14:paraId="6BF00103" w14:textId="77777777" w:rsidR="00F035E1" w:rsidRPr="00BA03C1" w:rsidRDefault="00F035E1" w:rsidP="00521C2E">
      <w:pPr>
        <w:numPr>
          <w:ilvl w:val="1"/>
          <w:numId w:val="47"/>
        </w:numPr>
        <w:tabs>
          <w:tab w:val="clear" w:pos="360"/>
          <w:tab w:val="num" w:pos="567"/>
        </w:tabs>
        <w:spacing w:line="360" w:lineRule="auto"/>
        <w:ind w:left="567" w:right="1" w:hanging="567"/>
        <w:jc w:val="both"/>
        <w:rPr>
          <w:rFonts w:ascii="Trebuchet MS" w:hAnsi="Trebuchet MS" w:cs="Arial"/>
          <w:b/>
          <w:u w:val="single"/>
        </w:rPr>
      </w:pPr>
      <w:r w:rsidRPr="00BA03C1">
        <w:rPr>
          <w:rFonts w:ascii="Trebuchet MS" w:hAnsi="Trebuchet MS" w:cs="Aria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14:paraId="7163C8CC" w14:textId="77777777" w:rsidR="00F035E1" w:rsidRPr="00BA03C1" w:rsidRDefault="00F035E1" w:rsidP="00521C2E">
      <w:pPr>
        <w:numPr>
          <w:ilvl w:val="1"/>
          <w:numId w:val="47"/>
        </w:numPr>
        <w:tabs>
          <w:tab w:val="clear" w:pos="360"/>
          <w:tab w:val="num" w:pos="567"/>
        </w:tabs>
        <w:spacing w:line="360" w:lineRule="auto"/>
        <w:ind w:left="567" w:right="1" w:hanging="567"/>
        <w:jc w:val="both"/>
        <w:rPr>
          <w:rFonts w:ascii="Trebuchet MS" w:hAnsi="Trebuchet MS" w:cs="Arial"/>
        </w:rPr>
      </w:pPr>
      <w:r w:rsidRPr="00BA03C1">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14:paraId="1C1B2BEE"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r w:rsidRPr="00BA03C1">
        <w:rPr>
          <w:rFonts w:ascii="Trebuchet MS" w:hAnsi="Trebuchet MS" w:cs="Arial"/>
          <w:sz w:val="20"/>
        </w:rPr>
        <w:t>8.3.</w:t>
      </w:r>
      <w:r w:rsidRPr="00BA03C1">
        <w:rPr>
          <w:rFonts w:ascii="Trebuchet MS" w:hAnsi="Trebuchet MS" w:cs="Arial"/>
          <w:sz w:val="20"/>
        </w:rPr>
        <w:tab/>
        <w:t>Po otwarciu złożonych ofert, Wykonawca, który będzie chciał skorzystać z jawności dokumentacji z postępowania (protokołu), w tym ofert, musi wystąpić w tej sprawie do Zamawiającego ze stosownym wnioskiem.</w:t>
      </w:r>
    </w:p>
    <w:p w14:paraId="5970F9A3"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p>
    <w:p w14:paraId="5E25DA8C"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r w:rsidRPr="00BA03C1">
        <w:rPr>
          <w:rFonts w:ascii="Trebuchet MS" w:hAnsi="Trebuchet MS" w:cs="Arial"/>
          <w:b/>
          <w:sz w:val="20"/>
        </w:rPr>
        <w:t xml:space="preserve">ROZDZIAŁ XXII. </w:t>
      </w:r>
      <w:r w:rsidRPr="00BA03C1">
        <w:rPr>
          <w:rFonts w:ascii="Trebuchet MS" w:hAnsi="Trebuchet MS" w:cs="Arial"/>
          <w:b/>
          <w:sz w:val="20"/>
        </w:rPr>
        <w:tab/>
      </w:r>
      <w:r w:rsidRPr="00BA03C1">
        <w:rPr>
          <w:rFonts w:ascii="Trebuchet MS" w:hAnsi="Trebuchet MS" w:cs="Arial"/>
          <w:b/>
          <w:sz w:val="20"/>
        </w:rPr>
        <w:tab/>
        <w:t>OPIS SPOSOBU OBLICZENIA CENY</w:t>
      </w:r>
    </w:p>
    <w:p w14:paraId="6D3E221F"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sz w:val="16"/>
          <w:szCs w:val="16"/>
        </w:rPr>
      </w:pPr>
    </w:p>
    <w:p w14:paraId="03AFE35F" w14:textId="0950652C" w:rsidR="00F035E1" w:rsidRPr="00CF756A" w:rsidRDefault="00F035E1" w:rsidP="00CF756A">
      <w:pPr>
        <w:numPr>
          <w:ilvl w:val="0"/>
          <w:numId w:val="35"/>
        </w:numPr>
        <w:spacing w:line="360" w:lineRule="auto"/>
        <w:ind w:right="1"/>
        <w:jc w:val="both"/>
        <w:rPr>
          <w:rFonts w:ascii="Trebuchet MS" w:hAnsi="Trebuchet MS" w:cs="Arial"/>
        </w:rPr>
      </w:pPr>
      <w:r w:rsidRPr="00BA03C1">
        <w:rPr>
          <w:rFonts w:ascii="Trebuchet MS" w:hAnsi="Trebuchet MS" w:cs="Arial"/>
        </w:rPr>
        <w:t>Wykonawca poda cenę ofertow</w:t>
      </w:r>
      <w:r w:rsidR="00EA188C" w:rsidRPr="00BA03C1">
        <w:rPr>
          <w:rFonts w:ascii="Trebuchet MS" w:hAnsi="Trebuchet MS" w:cs="Arial"/>
        </w:rPr>
        <w:t xml:space="preserve">ą na Formularzu Oferty </w:t>
      </w:r>
      <w:r w:rsidRPr="00BA03C1">
        <w:rPr>
          <w:rFonts w:ascii="Trebuchet MS" w:hAnsi="Trebuchet MS" w:cs="Arial"/>
        </w:rPr>
        <w:t>(</w:t>
      </w:r>
      <w:r w:rsidRPr="00BA03C1">
        <w:rPr>
          <w:rFonts w:ascii="Trebuchet MS" w:hAnsi="Trebuchet MS" w:cs="Arial"/>
          <w:b/>
        </w:rPr>
        <w:t xml:space="preserve">załącznikiem nr 1 do SIWZ). Cena oferty będzie obliczona na podstawie </w:t>
      </w:r>
      <w:r w:rsidRPr="00BA03C1">
        <w:rPr>
          <w:rFonts w:ascii="Trebuchet MS" w:hAnsi="Trebuchet MS" w:cs="Arial"/>
        </w:rPr>
        <w:t>Formularza Techniczno-Cenowego (</w:t>
      </w:r>
      <w:r w:rsidRPr="00BA03C1">
        <w:rPr>
          <w:rFonts w:ascii="Trebuchet MS" w:hAnsi="Trebuchet MS" w:cs="Arial"/>
          <w:b/>
        </w:rPr>
        <w:t>załącznikiem nr 1Ado SIWZ)</w:t>
      </w:r>
      <w:r w:rsidR="00CF756A">
        <w:rPr>
          <w:rFonts w:ascii="Trebuchet MS" w:hAnsi="Trebuchet MS" w:cs="Arial"/>
          <w:b/>
        </w:rPr>
        <w:t xml:space="preserve"> </w:t>
      </w:r>
      <w:r w:rsidR="00CF756A" w:rsidRPr="00CF756A">
        <w:rPr>
          <w:rFonts w:ascii="Trebuchet MS" w:hAnsi="Trebuchet MS" w:cs="Arial"/>
        </w:rPr>
        <w:t xml:space="preserve">oraz dołączonymi do niego </w:t>
      </w:r>
      <w:r w:rsidR="00CF756A">
        <w:rPr>
          <w:rFonts w:ascii="Trebuchet MS" w:hAnsi="Trebuchet MS" w:cs="Arial"/>
        </w:rPr>
        <w:t xml:space="preserve">uproszczonymi </w:t>
      </w:r>
      <w:r w:rsidR="00CF756A" w:rsidRPr="00CF756A">
        <w:rPr>
          <w:rFonts w:ascii="Trebuchet MS" w:hAnsi="Trebuchet MS" w:cs="Arial"/>
        </w:rPr>
        <w:t>Kosztorysami Ofertowymi.</w:t>
      </w:r>
    </w:p>
    <w:p w14:paraId="0DB25A67" w14:textId="79DFAAE2" w:rsidR="00F035E1" w:rsidRPr="00BA03C1" w:rsidRDefault="00F035E1" w:rsidP="00521C2E">
      <w:pPr>
        <w:numPr>
          <w:ilvl w:val="0"/>
          <w:numId w:val="35"/>
        </w:numPr>
        <w:spacing w:line="360" w:lineRule="auto"/>
        <w:ind w:right="1"/>
        <w:jc w:val="both"/>
        <w:rPr>
          <w:rFonts w:ascii="Trebuchet MS" w:hAnsi="Trebuchet MS" w:cs="Arial"/>
        </w:rPr>
      </w:pPr>
      <w:r w:rsidRPr="00BA03C1">
        <w:rPr>
          <w:rFonts w:ascii="Trebuchet MS" w:hAnsi="Trebuchet MS" w:cs="Arial"/>
        </w:rPr>
        <w:t xml:space="preserve">Podana cena ofertowa musi zawierać wszystkie koszty związane z realizacją zamówienia, wynikające z dokumentacji </w:t>
      </w:r>
      <w:r w:rsidR="008259FA" w:rsidRPr="00BA03C1">
        <w:rPr>
          <w:rFonts w:ascii="Trebuchet MS" w:hAnsi="Trebuchet MS" w:cs="Arial"/>
        </w:rPr>
        <w:t>technicznej - opisu przedmiotu zamówienia</w:t>
      </w:r>
      <w:r w:rsidRPr="00BA03C1">
        <w:rPr>
          <w:rFonts w:ascii="Trebuchet MS" w:hAnsi="Trebuchet MS"/>
        </w:rPr>
        <w:t xml:space="preserve">. </w:t>
      </w:r>
    </w:p>
    <w:p w14:paraId="0E42DF50" w14:textId="77777777" w:rsidR="00F035E1" w:rsidRPr="00BA03C1" w:rsidRDefault="00F035E1" w:rsidP="00521C2E">
      <w:pPr>
        <w:numPr>
          <w:ilvl w:val="0"/>
          <w:numId w:val="44"/>
        </w:numPr>
        <w:spacing w:line="360" w:lineRule="auto"/>
        <w:ind w:right="1"/>
        <w:jc w:val="both"/>
        <w:rPr>
          <w:rFonts w:ascii="Trebuchet MS" w:hAnsi="Trebuchet MS" w:cs="Arial"/>
        </w:rPr>
      </w:pPr>
      <w:r w:rsidRPr="00BA03C1">
        <w:rPr>
          <w:rFonts w:ascii="Trebuchet MS" w:hAnsi="Trebuchet MS" w:cs="Arial"/>
        </w:rPr>
        <w:t>Cenę oferty należy podać w następujący sposób:</w:t>
      </w:r>
    </w:p>
    <w:p w14:paraId="367DB4E3" w14:textId="77777777" w:rsidR="00F035E1" w:rsidRPr="00BA03C1" w:rsidRDefault="00F035E1" w:rsidP="00521C2E">
      <w:pPr>
        <w:numPr>
          <w:ilvl w:val="0"/>
          <w:numId w:val="34"/>
        </w:numPr>
        <w:tabs>
          <w:tab w:val="clear" w:pos="502"/>
          <w:tab w:val="num" w:pos="567"/>
        </w:tabs>
        <w:spacing w:line="360" w:lineRule="auto"/>
        <w:ind w:left="567" w:right="1" w:firstLine="0"/>
        <w:jc w:val="both"/>
        <w:rPr>
          <w:rFonts w:ascii="Trebuchet MS" w:hAnsi="Trebuchet MS" w:cs="Arial"/>
        </w:rPr>
      </w:pPr>
      <w:r w:rsidRPr="00BA03C1">
        <w:rPr>
          <w:rFonts w:ascii="Trebuchet MS" w:hAnsi="Trebuchet MS" w:cs="Arial"/>
          <w:b/>
        </w:rPr>
        <w:t>łącznie z należnym podatkiem VAT (który odprowadza Wykonawca) – cena brutto</w:t>
      </w:r>
      <w:r w:rsidRPr="00BA03C1">
        <w:rPr>
          <w:rFonts w:ascii="Trebuchet MS" w:hAnsi="Trebuchet MS" w:cs="Arial"/>
        </w:rPr>
        <w:t>, wraz ze wskazaniem stawki (procentowej) podatku VAT.</w:t>
      </w:r>
    </w:p>
    <w:p w14:paraId="0F91447B" w14:textId="77777777" w:rsidR="00F035E1" w:rsidRPr="00BA03C1" w:rsidRDefault="00F035E1" w:rsidP="00521C2E">
      <w:pPr>
        <w:pStyle w:val="Akapitzlist"/>
        <w:numPr>
          <w:ilvl w:val="0"/>
          <w:numId w:val="44"/>
        </w:numPr>
        <w:spacing w:line="360" w:lineRule="auto"/>
        <w:ind w:right="1"/>
        <w:jc w:val="both"/>
        <w:rPr>
          <w:rFonts w:ascii="Trebuchet MS" w:hAnsi="Trebuchet MS" w:cs="Arial"/>
        </w:rPr>
      </w:pPr>
      <w:r w:rsidRPr="00BA03C1">
        <w:rPr>
          <w:rFonts w:ascii="Trebuchet MS" w:hAnsi="Trebuchet MS" w:cs="Arial"/>
        </w:rPr>
        <w:t>Cena ofertowa musi być podana w złotych polskich (PLN), cyfrowo (do drugiego miejsca po przecinku).</w:t>
      </w:r>
    </w:p>
    <w:p w14:paraId="52FCD842" w14:textId="77777777" w:rsidR="00F035E1" w:rsidRPr="00CF756A" w:rsidRDefault="00F035E1" w:rsidP="00521C2E">
      <w:pPr>
        <w:pStyle w:val="Akapitzlist"/>
        <w:numPr>
          <w:ilvl w:val="0"/>
          <w:numId w:val="44"/>
        </w:numPr>
        <w:spacing w:line="360" w:lineRule="auto"/>
        <w:ind w:right="1"/>
        <w:jc w:val="both"/>
        <w:rPr>
          <w:rFonts w:ascii="Trebuchet MS" w:hAnsi="Trebuchet MS" w:cs="Arial"/>
        </w:rPr>
      </w:pPr>
      <w:r w:rsidRPr="00BA03C1">
        <w:rPr>
          <w:rFonts w:ascii="Trebuchet MS" w:hAnsi="Trebuchet MS" w:cs="Arial"/>
          <w:color w:val="000000"/>
        </w:rPr>
        <w:t>Wykonawca, składając ofertę (w Formularzu Oferty stanowiącym załącznik nr 1)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27F50ED" w14:textId="151D99E3" w:rsidR="00CF756A" w:rsidRPr="0069280E" w:rsidRDefault="003F6A71" w:rsidP="00CF756A">
      <w:pPr>
        <w:pStyle w:val="Tekstpodstawowy2"/>
        <w:numPr>
          <w:ilvl w:val="0"/>
          <w:numId w:val="44"/>
        </w:numPr>
        <w:spacing w:line="360" w:lineRule="auto"/>
        <w:ind w:right="1"/>
        <w:jc w:val="both"/>
        <w:rPr>
          <w:rFonts w:ascii="Trebuchet MS" w:hAnsi="Trebuchet MS" w:cs="Arial"/>
          <w:sz w:val="20"/>
        </w:rPr>
      </w:pPr>
      <w:r>
        <w:rPr>
          <w:rFonts w:ascii="Trebuchet MS" w:hAnsi="Trebuchet MS" w:cs="Arial"/>
          <w:sz w:val="20"/>
        </w:rPr>
        <w:t>Zaleca się dołączenie do oferty u</w:t>
      </w:r>
      <w:r w:rsidR="00CF756A" w:rsidRPr="0069280E">
        <w:rPr>
          <w:rFonts w:ascii="Trebuchet MS" w:hAnsi="Trebuchet MS" w:cs="Arial"/>
          <w:sz w:val="20"/>
        </w:rPr>
        <w:t>proszczone kosztorysy ofe</w:t>
      </w:r>
      <w:r w:rsidR="00CF756A">
        <w:rPr>
          <w:rFonts w:ascii="Trebuchet MS" w:hAnsi="Trebuchet MS" w:cs="Arial"/>
          <w:sz w:val="20"/>
        </w:rPr>
        <w:t xml:space="preserve">rtowe. </w:t>
      </w:r>
      <w:r>
        <w:rPr>
          <w:rFonts w:ascii="Trebuchet MS" w:hAnsi="Trebuchet MS" w:cs="Arial"/>
          <w:sz w:val="20"/>
        </w:rPr>
        <w:t>Wymaga się aby u</w:t>
      </w:r>
      <w:r w:rsidR="00CF756A" w:rsidRPr="0069280E">
        <w:rPr>
          <w:rFonts w:ascii="Trebuchet MS" w:hAnsi="Trebuchet MS" w:cs="Arial"/>
          <w:sz w:val="20"/>
        </w:rPr>
        <w:t>proszczone kosztorysy ofertowe zawierały co najmniej następujące kolumny: liczba porządkowa, opis, jednostka miary, cena jednostkowa netto, wartość netto. Zamawiający zwraca uwagę, aby opisy robót w załączonych do oferty uproszczonych kosztorysach ofertowych były zgodne z opisami zawartymi w załączonych do siwz przedmiarach robót.</w:t>
      </w:r>
    </w:p>
    <w:p w14:paraId="490130F2" w14:textId="77777777" w:rsidR="00F035E1" w:rsidRPr="00BA03C1" w:rsidRDefault="00F035E1" w:rsidP="00F035E1">
      <w:pPr>
        <w:pStyle w:val="Tekstpodstawowy"/>
        <w:spacing w:line="360" w:lineRule="auto"/>
        <w:ind w:right="1"/>
        <w:rPr>
          <w:rFonts w:ascii="Trebuchet MS" w:hAnsi="Trebuchet MS" w:cs="Arial"/>
          <w:sz w:val="20"/>
        </w:rPr>
      </w:pPr>
    </w:p>
    <w:p w14:paraId="4DBF8D01" w14:textId="77777777" w:rsidR="00F035E1" w:rsidRPr="00BA03C1" w:rsidRDefault="00F035E1" w:rsidP="00F035E1">
      <w:pPr>
        <w:spacing w:line="360" w:lineRule="auto"/>
        <w:ind w:right="1"/>
        <w:jc w:val="both"/>
        <w:rPr>
          <w:rFonts w:ascii="Trebuchet MS" w:hAnsi="Trebuchet MS" w:cs="Arial"/>
          <w:b/>
        </w:rPr>
      </w:pPr>
      <w:r w:rsidRPr="00BA03C1">
        <w:rPr>
          <w:rFonts w:ascii="Trebuchet MS" w:hAnsi="Trebuchet MS" w:cs="Arial"/>
          <w:b/>
        </w:rPr>
        <w:t xml:space="preserve">ROZDZIAŁ XXIII. </w:t>
      </w:r>
      <w:r w:rsidRPr="00BA03C1">
        <w:rPr>
          <w:rFonts w:ascii="Trebuchet MS" w:hAnsi="Trebuchet MS" w:cs="Arial"/>
          <w:b/>
        </w:rPr>
        <w:tab/>
        <w:t>MIEJSCE ORAZ TERMIN SKŁADANIA I OTWARCIA OFERT</w:t>
      </w:r>
    </w:p>
    <w:p w14:paraId="48913814" w14:textId="77777777" w:rsidR="00F035E1" w:rsidRPr="00BA03C1" w:rsidRDefault="00F035E1" w:rsidP="00F035E1">
      <w:pPr>
        <w:spacing w:line="360" w:lineRule="auto"/>
        <w:ind w:right="1"/>
        <w:jc w:val="both"/>
        <w:rPr>
          <w:rFonts w:ascii="Trebuchet MS" w:hAnsi="Trebuchet MS" w:cs="Arial"/>
        </w:rPr>
      </w:pPr>
    </w:p>
    <w:p w14:paraId="06213382" w14:textId="2B3BFC60" w:rsidR="00F035E1" w:rsidRPr="00BA03C1" w:rsidRDefault="00F035E1" w:rsidP="00914900">
      <w:pPr>
        <w:pStyle w:val="Tekstpodstawowy"/>
        <w:numPr>
          <w:ilvl w:val="0"/>
          <w:numId w:val="41"/>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Ofertę należy złożyć w siedzibie Zamawiającego tj. </w:t>
      </w:r>
      <w:r w:rsidR="00914900" w:rsidRPr="00BA03C1">
        <w:rPr>
          <w:rFonts w:ascii="Trebuchet MS" w:hAnsi="Trebuchet MS" w:cs="Arial"/>
          <w:sz w:val="20"/>
        </w:rPr>
        <w:t xml:space="preserve">Centrum Kształcenia Zawodowego i Ustawicznego </w:t>
      </w:r>
      <w:r w:rsidR="00EA188C" w:rsidRPr="00BA03C1">
        <w:rPr>
          <w:rFonts w:ascii="Trebuchet MS" w:hAnsi="Trebuchet MS" w:cs="Arial"/>
          <w:sz w:val="20"/>
        </w:rPr>
        <w:t xml:space="preserve">w Tuchowie </w:t>
      </w:r>
      <w:r w:rsidR="00914900" w:rsidRPr="00BA03C1">
        <w:rPr>
          <w:rFonts w:ascii="Trebuchet MS" w:hAnsi="Trebuchet MS" w:cs="Arial"/>
          <w:sz w:val="20"/>
        </w:rPr>
        <w:t xml:space="preserve">im. Bohaterów Bitwy pod Łowczówkiem ul. Reymonta 19, 33-170 Tuchów </w:t>
      </w:r>
      <w:r w:rsidRPr="00BA03C1">
        <w:rPr>
          <w:rFonts w:ascii="Trebuchet MS" w:hAnsi="Trebuchet MS" w:cs="Arial"/>
          <w:sz w:val="20"/>
        </w:rPr>
        <w:t xml:space="preserve">nie później niż do </w:t>
      </w:r>
      <w:r w:rsidRPr="00BA03C1">
        <w:rPr>
          <w:rFonts w:ascii="Trebuchet MS" w:hAnsi="Trebuchet MS" w:cs="Arial"/>
          <w:b/>
          <w:sz w:val="20"/>
        </w:rPr>
        <w:t xml:space="preserve">dnia </w:t>
      </w:r>
      <w:r w:rsidR="00EE7FB1" w:rsidRPr="00BA03C1">
        <w:rPr>
          <w:rFonts w:ascii="Trebuchet MS" w:hAnsi="Trebuchet MS" w:cs="Arial"/>
          <w:b/>
          <w:sz w:val="20"/>
        </w:rPr>
        <w:t>10</w:t>
      </w:r>
      <w:r w:rsidRPr="00BA03C1">
        <w:rPr>
          <w:rFonts w:ascii="Trebuchet MS" w:hAnsi="Trebuchet MS" w:cs="Arial"/>
          <w:b/>
          <w:sz w:val="20"/>
        </w:rPr>
        <w:t>.</w:t>
      </w:r>
      <w:r w:rsidR="00914900" w:rsidRPr="00BA03C1">
        <w:rPr>
          <w:rFonts w:ascii="Trebuchet MS" w:hAnsi="Trebuchet MS" w:cs="Arial"/>
          <w:b/>
          <w:sz w:val="20"/>
        </w:rPr>
        <w:t>07</w:t>
      </w:r>
      <w:r w:rsidRPr="00BA03C1">
        <w:rPr>
          <w:rFonts w:ascii="Trebuchet MS" w:hAnsi="Trebuchet MS" w:cs="Arial"/>
          <w:b/>
          <w:sz w:val="20"/>
        </w:rPr>
        <w:t xml:space="preserve">.2017 r. do godziny </w:t>
      </w:r>
      <w:r w:rsidR="00EE7FB1" w:rsidRPr="00BA03C1">
        <w:rPr>
          <w:rFonts w:ascii="Trebuchet MS" w:hAnsi="Trebuchet MS" w:cs="Arial"/>
          <w:b/>
          <w:sz w:val="20"/>
        </w:rPr>
        <w:t>10</w:t>
      </w:r>
      <w:r w:rsidRPr="00BA03C1">
        <w:rPr>
          <w:rFonts w:ascii="Trebuchet MS" w:hAnsi="Trebuchet MS" w:cs="Arial"/>
          <w:b/>
          <w:sz w:val="20"/>
        </w:rPr>
        <w:t>:00</w:t>
      </w:r>
    </w:p>
    <w:p w14:paraId="42C1A658" w14:textId="77777777" w:rsidR="00F035E1" w:rsidRPr="00BA03C1" w:rsidRDefault="00F035E1" w:rsidP="00F035E1">
      <w:pPr>
        <w:pStyle w:val="Tekstpodstawowy"/>
        <w:spacing w:line="360" w:lineRule="auto"/>
        <w:ind w:left="567" w:right="1"/>
        <w:rPr>
          <w:rFonts w:ascii="Trebuchet MS" w:hAnsi="Trebuchet MS" w:cs="Arial"/>
          <w:sz w:val="20"/>
        </w:rPr>
      </w:pPr>
    </w:p>
    <w:p w14:paraId="1A174694" w14:textId="77777777" w:rsidR="00F035E1" w:rsidRPr="00BA03C1" w:rsidRDefault="00F035E1" w:rsidP="00521C2E">
      <w:pPr>
        <w:pStyle w:val="Tekstpodstawowy"/>
        <w:numPr>
          <w:ilvl w:val="0"/>
          <w:numId w:val="41"/>
        </w:numPr>
        <w:spacing w:line="360" w:lineRule="auto"/>
        <w:ind w:right="1"/>
        <w:rPr>
          <w:rFonts w:ascii="Trebuchet MS" w:hAnsi="Trebuchet MS" w:cs="Arial"/>
          <w:sz w:val="20"/>
        </w:rPr>
      </w:pPr>
      <w:r w:rsidRPr="00BA03C1">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zwróci ofertę.</w:t>
      </w:r>
    </w:p>
    <w:p w14:paraId="09FB4F9F" w14:textId="77777777" w:rsidR="00F035E1" w:rsidRPr="00BA03C1" w:rsidRDefault="00F035E1" w:rsidP="00F035E1">
      <w:pPr>
        <w:pStyle w:val="Tekstpodstawowy"/>
        <w:spacing w:line="360" w:lineRule="auto"/>
        <w:ind w:right="1"/>
        <w:jc w:val="center"/>
        <w:rPr>
          <w:rFonts w:ascii="Trebuchet MS" w:hAnsi="Trebuchet MS" w:cs="Arial"/>
          <w:sz w:val="20"/>
        </w:rPr>
      </w:pPr>
    </w:p>
    <w:p w14:paraId="092A2E8D" w14:textId="39207F72" w:rsidR="00F035E1" w:rsidRPr="00BA03C1" w:rsidRDefault="00F035E1" w:rsidP="00521C2E">
      <w:pPr>
        <w:pStyle w:val="Tekstpodstawowy"/>
        <w:numPr>
          <w:ilvl w:val="0"/>
          <w:numId w:val="41"/>
        </w:numPr>
        <w:spacing w:line="360" w:lineRule="auto"/>
        <w:ind w:right="1"/>
        <w:rPr>
          <w:rFonts w:ascii="Trebuchet MS" w:hAnsi="Trebuchet MS" w:cs="Arial"/>
          <w:sz w:val="20"/>
        </w:rPr>
      </w:pPr>
      <w:r w:rsidRPr="00BA03C1">
        <w:rPr>
          <w:rFonts w:ascii="Trebuchet MS" w:hAnsi="Trebuchet MS" w:cs="Arial"/>
          <w:sz w:val="20"/>
        </w:rPr>
        <w:t xml:space="preserve">Zamawiający otworzy koperty z ofertami i zmianami w </w:t>
      </w:r>
      <w:r w:rsidRPr="00BA03C1">
        <w:rPr>
          <w:rFonts w:ascii="Trebuchet MS" w:hAnsi="Trebuchet MS" w:cs="Arial"/>
          <w:b/>
          <w:sz w:val="20"/>
        </w:rPr>
        <w:t xml:space="preserve">dniu </w:t>
      </w:r>
      <w:r w:rsidR="00EE7FB1" w:rsidRPr="00BA03C1">
        <w:rPr>
          <w:rFonts w:ascii="Trebuchet MS" w:hAnsi="Trebuchet MS" w:cs="Arial"/>
          <w:b/>
          <w:sz w:val="20"/>
        </w:rPr>
        <w:t>dnia 10</w:t>
      </w:r>
      <w:r w:rsidR="00914900" w:rsidRPr="00BA03C1">
        <w:rPr>
          <w:rFonts w:ascii="Trebuchet MS" w:hAnsi="Trebuchet MS" w:cs="Arial"/>
          <w:b/>
          <w:sz w:val="20"/>
        </w:rPr>
        <w:t>.07.</w:t>
      </w:r>
      <w:r w:rsidRPr="00BA03C1">
        <w:rPr>
          <w:rFonts w:ascii="Trebuchet MS" w:hAnsi="Trebuchet MS" w:cs="Arial"/>
          <w:b/>
          <w:sz w:val="20"/>
        </w:rPr>
        <w:t xml:space="preserve">2017r. o godzinie </w:t>
      </w:r>
      <w:r w:rsidR="00EE7FB1" w:rsidRPr="00BA03C1">
        <w:rPr>
          <w:rFonts w:ascii="Trebuchet MS" w:hAnsi="Trebuchet MS" w:cs="Arial"/>
          <w:b/>
          <w:sz w:val="20"/>
        </w:rPr>
        <w:t>10</w:t>
      </w:r>
      <w:r w:rsidRPr="00BA03C1">
        <w:rPr>
          <w:rFonts w:ascii="Trebuchet MS" w:hAnsi="Trebuchet MS" w:cs="Arial"/>
          <w:b/>
          <w:sz w:val="20"/>
        </w:rPr>
        <w:t>:15</w:t>
      </w:r>
      <w:r w:rsidRPr="00BA03C1">
        <w:rPr>
          <w:rFonts w:ascii="Trebuchet MS" w:hAnsi="Trebuchet MS" w:cs="Arial"/>
          <w:sz w:val="20"/>
        </w:rPr>
        <w:t xml:space="preserve"> w siedzib</w:t>
      </w:r>
      <w:bookmarkStart w:id="1" w:name="_GoBack"/>
      <w:bookmarkEnd w:id="1"/>
      <w:r w:rsidRPr="00BA03C1">
        <w:rPr>
          <w:rFonts w:ascii="Trebuchet MS" w:hAnsi="Trebuchet MS" w:cs="Arial"/>
          <w:sz w:val="20"/>
        </w:rPr>
        <w:t xml:space="preserve">ie Zamawiającego tj. </w:t>
      </w:r>
      <w:r w:rsidR="00914900" w:rsidRPr="00BA03C1">
        <w:rPr>
          <w:rFonts w:ascii="Trebuchet MS" w:hAnsi="Trebuchet MS" w:cs="Arial"/>
          <w:sz w:val="20"/>
        </w:rPr>
        <w:t xml:space="preserve">Centrum Kształcenia Zawodowego i Ustawicznego </w:t>
      </w:r>
      <w:r w:rsidR="00EA188C" w:rsidRPr="00BA03C1">
        <w:rPr>
          <w:rFonts w:ascii="Trebuchet MS" w:hAnsi="Trebuchet MS" w:cs="Arial"/>
          <w:sz w:val="20"/>
        </w:rPr>
        <w:t xml:space="preserve">w Tuchowie </w:t>
      </w:r>
      <w:r w:rsidR="00914900" w:rsidRPr="00BA03C1">
        <w:rPr>
          <w:rFonts w:ascii="Trebuchet MS" w:hAnsi="Trebuchet MS" w:cs="Arial"/>
          <w:sz w:val="20"/>
        </w:rPr>
        <w:t>im. Bohaterów Bitwy pod Łowczówkiem ul. Reymonta 19, 33-170 Tuchów</w:t>
      </w:r>
      <w:r w:rsidRPr="00BA03C1">
        <w:rPr>
          <w:rFonts w:ascii="Trebuchet MS" w:hAnsi="Trebuchet MS" w:cs="Arial"/>
          <w:sz w:val="20"/>
        </w:rPr>
        <w:t>.</w:t>
      </w:r>
    </w:p>
    <w:p w14:paraId="32489C02" w14:textId="77777777" w:rsidR="00F035E1" w:rsidRPr="00BA03C1" w:rsidRDefault="00F035E1" w:rsidP="00F035E1">
      <w:pPr>
        <w:pStyle w:val="Tekstpodstawowy"/>
        <w:spacing w:line="360" w:lineRule="auto"/>
        <w:ind w:right="1"/>
        <w:rPr>
          <w:rFonts w:ascii="Trebuchet MS" w:hAnsi="Trebuchet MS" w:cs="Arial"/>
          <w:sz w:val="20"/>
        </w:rPr>
      </w:pPr>
    </w:p>
    <w:p w14:paraId="2695C8D4"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XXIV. </w:t>
      </w:r>
      <w:r w:rsidRPr="00BA03C1">
        <w:rPr>
          <w:rFonts w:ascii="Trebuchet MS" w:hAnsi="Trebuchet MS" w:cs="Arial"/>
          <w:b/>
          <w:sz w:val="20"/>
        </w:rPr>
        <w:tab/>
        <w:t>INFORMACJE O TRYBIE OTWARCIA I OCENY OFERT</w:t>
      </w:r>
    </w:p>
    <w:p w14:paraId="5B462729" w14:textId="77777777" w:rsidR="00F035E1" w:rsidRPr="00BA03C1" w:rsidRDefault="00F035E1" w:rsidP="00F035E1">
      <w:pPr>
        <w:pStyle w:val="Tekstpodstawowy"/>
        <w:spacing w:line="360" w:lineRule="auto"/>
        <w:ind w:right="1"/>
        <w:rPr>
          <w:rFonts w:ascii="Trebuchet MS" w:hAnsi="Trebuchet MS" w:cs="Arial"/>
          <w:b/>
          <w:sz w:val="20"/>
        </w:rPr>
      </w:pPr>
    </w:p>
    <w:p w14:paraId="2D5927F0"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lastRenderedPageBreak/>
        <w:t>Otwarcie ofert jest jawne.</w:t>
      </w:r>
    </w:p>
    <w:p w14:paraId="505DE612" w14:textId="77777777" w:rsidR="00F035E1" w:rsidRPr="00BA03C1" w:rsidRDefault="00F035E1" w:rsidP="00F035E1">
      <w:pPr>
        <w:pStyle w:val="Tekstpodstawowy"/>
        <w:spacing w:line="360" w:lineRule="auto"/>
        <w:ind w:right="1"/>
        <w:rPr>
          <w:rFonts w:ascii="Trebuchet MS" w:hAnsi="Trebuchet MS" w:cs="Arial"/>
          <w:sz w:val="20"/>
        </w:rPr>
      </w:pPr>
    </w:p>
    <w:p w14:paraId="3D50301C"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Bezpośrednio przed otwarciem ofert Zamawiający poda kwotę, jaką zamierza przeznaczyć na sfinansowanie niniejszego zamówienia (kwota brutto, wraz z podatkiem VAT).</w:t>
      </w:r>
    </w:p>
    <w:p w14:paraId="48526768" w14:textId="77777777" w:rsidR="00F035E1" w:rsidRPr="00BA03C1" w:rsidRDefault="00F035E1" w:rsidP="00F035E1">
      <w:pPr>
        <w:pStyle w:val="Tekstpodstawowy"/>
        <w:spacing w:line="360" w:lineRule="auto"/>
        <w:ind w:right="1"/>
        <w:rPr>
          <w:rFonts w:ascii="Trebuchet MS" w:hAnsi="Trebuchet MS" w:cs="Arial"/>
          <w:sz w:val="20"/>
        </w:rPr>
      </w:pPr>
    </w:p>
    <w:p w14:paraId="1C55D454"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Podczas otwarcia kopert z ofertami, Zamawiający poda (odczyta) imię i nazwisko, nazwę (firmę) oraz adres (siedzibę) Wykonawcy, którego oferta jest otwierana, a także informacje dotyczące ceny oferty, terminu wykonania zamówienia, okresu gwarancji zawartych w ofercie.</w:t>
      </w:r>
    </w:p>
    <w:p w14:paraId="23BF624D" w14:textId="77777777" w:rsidR="00F035E1" w:rsidRPr="00BA03C1" w:rsidRDefault="00F035E1" w:rsidP="00F035E1">
      <w:pPr>
        <w:spacing w:line="360" w:lineRule="auto"/>
        <w:ind w:right="1"/>
        <w:rPr>
          <w:rFonts w:ascii="Trebuchet MS" w:hAnsi="Trebuchet MS" w:cs="Arial"/>
        </w:rPr>
      </w:pPr>
    </w:p>
    <w:p w14:paraId="002AD7E7" w14:textId="77777777" w:rsidR="00F035E1" w:rsidRPr="00BA03C1" w:rsidRDefault="00F035E1" w:rsidP="00521C2E">
      <w:pPr>
        <w:pStyle w:val="NormalnyWeb"/>
        <w:numPr>
          <w:ilvl w:val="0"/>
          <w:numId w:val="36"/>
        </w:numPr>
        <w:spacing w:before="0" w:beforeAutospacing="0" w:after="0" w:afterAutospacing="0" w:line="360" w:lineRule="auto"/>
        <w:ind w:right="1"/>
        <w:jc w:val="both"/>
        <w:rPr>
          <w:rFonts w:ascii="Trebuchet MS" w:hAnsi="Trebuchet MS"/>
          <w:bCs/>
          <w:sz w:val="20"/>
          <w:szCs w:val="20"/>
        </w:rPr>
      </w:pPr>
      <w:r w:rsidRPr="00BA03C1">
        <w:rPr>
          <w:rFonts w:ascii="Trebuchet MS" w:hAnsi="Trebuchet MS"/>
          <w:bCs/>
          <w:sz w:val="20"/>
          <w:szCs w:val="20"/>
        </w:rPr>
        <w:t>Niezwłocznie po otwarciu ofert Zamawiający zamieści na stronie internetowej informacje dotyczące:</w:t>
      </w:r>
    </w:p>
    <w:p w14:paraId="06A967AD"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sz w:val="20"/>
          <w:szCs w:val="20"/>
        </w:rPr>
      </w:pPr>
      <w:r w:rsidRPr="00BA03C1">
        <w:rPr>
          <w:rFonts w:ascii="Trebuchet MS" w:hAnsi="Trebuchet MS"/>
          <w:bCs/>
          <w:sz w:val="20"/>
          <w:szCs w:val="20"/>
        </w:rPr>
        <w:t>1) kwoty, jaką zamierza przeznaczyć na sfinansowanie zamówienia;</w:t>
      </w:r>
    </w:p>
    <w:p w14:paraId="2BFB1884"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sz w:val="20"/>
          <w:szCs w:val="20"/>
        </w:rPr>
      </w:pPr>
      <w:r w:rsidRPr="00BA03C1">
        <w:rPr>
          <w:rFonts w:ascii="Trebuchet MS" w:hAnsi="Trebuchet MS"/>
          <w:bCs/>
          <w:sz w:val="20"/>
          <w:szCs w:val="20"/>
        </w:rPr>
        <w:t>2) firm oraz adresów Wykonawców, którzy złożyli oferty w terminie;</w:t>
      </w:r>
    </w:p>
    <w:p w14:paraId="5AE8386F"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bCs/>
          <w:sz w:val="20"/>
          <w:szCs w:val="20"/>
        </w:rPr>
      </w:pPr>
      <w:r w:rsidRPr="00BA03C1">
        <w:rPr>
          <w:rFonts w:ascii="Trebuchet MS" w:hAnsi="Trebuchet MS"/>
          <w:bCs/>
          <w:sz w:val="20"/>
          <w:szCs w:val="20"/>
        </w:rPr>
        <w:t>3) ceny, terminu wykonania zamówienia, okresu gwarancji zawartych w ofertach.</w:t>
      </w:r>
    </w:p>
    <w:p w14:paraId="19C9E1FD" w14:textId="77777777" w:rsidR="00F035E1" w:rsidRPr="00BA03C1" w:rsidRDefault="00F035E1" w:rsidP="00F035E1">
      <w:pPr>
        <w:pStyle w:val="NormalnyWeb"/>
        <w:spacing w:before="0" w:beforeAutospacing="0" w:after="0" w:afterAutospacing="0" w:line="360" w:lineRule="auto"/>
        <w:ind w:left="567" w:hanging="567"/>
        <w:jc w:val="both"/>
        <w:rPr>
          <w:rFonts w:ascii="Trebuchet MS" w:hAnsi="Trebuchet MS"/>
          <w:bCs/>
          <w:sz w:val="20"/>
        </w:rPr>
      </w:pPr>
      <w:r w:rsidRPr="00BA03C1">
        <w:rPr>
          <w:rFonts w:ascii="Trebuchet MS" w:hAnsi="Trebuchet MS"/>
          <w:bCs/>
          <w:sz w:val="20"/>
        </w:rPr>
        <w:t>4.1.</w:t>
      </w:r>
      <w:r w:rsidRPr="00BA03C1">
        <w:rPr>
          <w:rFonts w:ascii="Trebuchet MS" w:hAnsi="Trebuchet MS"/>
          <w:bCs/>
          <w:sz w:val="20"/>
        </w:rPr>
        <w:tab/>
      </w:r>
      <w:r w:rsidRPr="00BA03C1">
        <w:rPr>
          <w:rFonts w:ascii="Trebuchet MS" w:hAnsi="Trebuchet MS" w:cs="Times-Roman"/>
          <w:sz w:val="20"/>
        </w:rPr>
        <w:t>W terminie 3 dni od dnia zamieszczenia przez Zamawiającego na stronie internetowej informacji z otwarcia ofert Wykonawca składa, stosownie do tre</w:t>
      </w:r>
      <w:r w:rsidRPr="00BA03C1">
        <w:rPr>
          <w:rFonts w:ascii="Trebuchet MS" w:hAnsi="Trebuchet MS" w:cs="TT2A2t00"/>
          <w:sz w:val="20"/>
        </w:rPr>
        <w:t>ś</w:t>
      </w:r>
      <w:r w:rsidRPr="00BA03C1">
        <w:rPr>
          <w:rFonts w:ascii="Trebuchet MS" w:hAnsi="Trebuchet MS" w:cs="Times-Roman"/>
          <w:sz w:val="20"/>
        </w:rPr>
        <w:t>ci art. 24 ust. 11 ustawy, o</w:t>
      </w:r>
      <w:r w:rsidRPr="00BA03C1">
        <w:rPr>
          <w:rFonts w:ascii="Trebuchet MS" w:hAnsi="Trebuchet MS" w:cs="TT2A2t00"/>
          <w:sz w:val="20"/>
        </w:rPr>
        <w:t>ś</w:t>
      </w:r>
      <w:r w:rsidRPr="00BA03C1">
        <w:rPr>
          <w:rFonts w:ascii="Trebuchet MS" w:hAnsi="Trebuchet MS" w:cs="Times-Roman"/>
          <w:sz w:val="20"/>
        </w:rPr>
        <w:t>wiadczenie o przynale</w:t>
      </w:r>
      <w:r w:rsidRPr="00BA03C1">
        <w:rPr>
          <w:rFonts w:ascii="Trebuchet MS" w:hAnsi="Trebuchet MS" w:cs="TT2A2t00"/>
          <w:sz w:val="20"/>
        </w:rPr>
        <w:t>ż</w:t>
      </w:r>
      <w:r w:rsidRPr="00BA03C1">
        <w:rPr>
          <w:rFonts w:ascii="Trebuchet MS" w:hAnsi="Trebuchet MS" w:cs="Times-Roman"/>
          <w:sz w:val="20"/>
        </w:rPr>
        <w:t>no</w:t>
      </w:r>
      <w:r w:rsidRPr="00BA03C1">
        <w:rPr>
          <w:rFonts w:ascii="Trebuchet MS" w:hAnsi="Trebuchet MS" w:cs="TT2A2t00"/>
          <w:sz w:val="20"/>
        </w:rPr>
        <w:t>ś</w:t>
      </w:r>
      <w:r w:rsidRPr="00BA03C1">
        <w:rPr>
          <w:rFonts w:ascii="Trebuchet MS" w:hAnsi="Trebuchet MS" w:cs="Times-Roman"/>
          <w:sz w:val="20"/>
        </w:rPr>
        <w:t>ci lub braku przynale</w:t>
      </w:r>
      <w:r w:rsidRPr="00BA03C1">
        <w:rPr>
          <w:rFonts w:ascii="Trebuchet MS" w:hAnsi="Trebuchet MS" w:cs="TT2A2t00"/>
          <w:sz w:val="20"/>
        </w:rPr>
        <w:t>ż</w:t>
      </w:r>
      <w:r w:rsidRPr="00BA03C1">
        <w:rPr>
          <w:rFonts w:ascii="Trebuchet MS" w:hAnsi="Trebuchet MS" w:cs="Times-Roman"/>
          <w:sz w:val="20"/>
        </w:rPr>
        <w:t>no</w:t>
      </w:r>
      <w:r w:rsidRPr="00BA03C1">
        <w:rPr>
          <w:rFonts w:ascii="Trebuchet MS" w:hAnsi="Trebuchet MS" w:cs="TT2A2t00"/>
          <w:sz w:val="20"/>
        </w:rPr>
        <w:t>ś</w:t>
      </w:r>
      <w:r w:rsidRPr="00BA03C1">
        <w:rPr>
          <w:rFonts w:ascii="Trebuchet MS" w:hAnsi="Trebuchet MS" w:cs="Times-Roman"/>
          <w:sz w:val="20"/>
        </w:rPr>
        <w:t>ci do tej samej grupy kapitałowej,</w:t>
      </w:r>
      <w:r w:rsidRPr="00BA03C1">
        <w:rPr>
          <w:rFonts w:ascii="Trebuchet MS" w:hAnsi="Trebuchet MS" w:cs="Times-Roman"/>
          <w:sz w:val="20"/>
        </w:rPr>
        <w:br/>
        <w:t>o której mowa w art. 24 ust. 1 pkt 23 ustawy.</w:t>
      </w:r>
      <w:r w:rsidRPr="00BA03C1">
        <w:rPr>
          <w:rFonts w:ascii="Trebuchet MS" w:hAnsi="Trebuchet MS" w:cs="Times-Roman"/>
        </w:rPr>
        <w:t xml:space="preserve"> </w:t>
      </w:r>
      <w:r w:rsidRPr="00BA03C1">
        <w:rPr>
          <w:rFonts w:ascii="Trebuchet MS" w:hAnsi="Trebuchet MS" w:cs="Times-Roman"/>
          <w:sz w:val="20"/>
        </w:rPr>
        <w:t xml:space="preserve">Wraz ze złożeniem oświadczenia, Wykonawca może przedstawić dowody, </w:t>
      </w:r>
      <w:r w:rsidRPr="00BA03C1">
        <w:rPr>
          <w:rFonts w:ascii="Trebuchet MS" w:hAnsi="Trebuchet MS" w:cs="TT2A2t00"/>
          <w:sz w:val="20"/>
        </w:rPr>
        <w:t>ż</w:t>
      </w:r>
      <w:r w:rsidRPr="00BA03C1">
        <w:rPr>
          <w:rFonts w:ascii="Trebuchet MS" w:hAnsi="Trebuchet MS" w:cs="Times-Roman"/>
          <w:sz w:val="20"/>
        </w:rPr>
        <w:t>e powi</w:t>
      </w:r>
      <w:r w:rsidRPr="00BA03C1">
        <w:rPr>
          <w:rFonts w:ascii="Trebuchet MS" w:hAnsi="Trebuchet MS" w:cs="TT2A2t00"/>
          <w:sz w:val="20"/>
        </w:rPr>
        <w:t>ą</w:t>
      </w:r>
      <w:r w:rsidRPr="00BA03C1">
        <w:rPr>
          <w:rFonts w:ascii="Trebuchet MS" w:hAnsi="Trebuchet MS" w:cs="Times-Roman"/>
          <w:sz w:val="20"/>
        </w:rPr>
        <w:t>zania z innym Wykonawc</w:t>
      </w:r>
      <w:r w:rsidRPr="00BA03C1">
        <w:rPr>
          <w:rFonts w:ascii="Trebuchet MS" w:hAnsi="Trebuchet MS" w:cs="TT2A2t00"/>
          <w:sz w:val="20"/>
        </w:rPr>
        <w:t xml:space="preserve">ą </w:t>
      </w:r>
      <w:r w:rsidRPr="00BA03C1">
        <w:rPr>
          <w:rFonts w:ascii="Trebuchet MS" w:hAnsi="Trebuchet MS" w:cs="Times-Roman"/>
          <w:sz w:val="20"/>
        </w:rPr>
        <w:t>nie prowadz</w:t>
      </w:r>
      <w:r w:rsidRPr="00BA03C1">
        <w:rPr>
          <w:rFonts w:ascii="Trebuchet MS" w:hAnsi="Trebuchet MS" w:cs="TT2A2t00"/>
          <w:sz w:val="20"/>
        </w:rPr>
        <w:t xml:space="preserve">ą </w:t>
      </w:r>
      <w:r w:rsidRPr="00BA03C1">
        <w:rPr>
          <w:rFonts w:ascii="Trebuchet MS" w:hAnsi="Trebuchet MS" w:cs="Times-Roman"/>
          <w:sz w:val="20"/>
        </w:rPr>
        <w:t>do zakłócenia konkurencji w post</w:t>
      </w:r>
      <w:r w:rsidRPr="00BA03C1">
        <w:rPr>
          <w:rFonts w:ascii="Trebuchet MS" w:hAnsi="Trebuchet MS" w:cs="TT2A2t00"/>
          <w:sz w:val="20"/>
        </w:rPr>
        <w:t>ę</w:t>
      </w:r>
      <w:r w:rsidRPr="00BA03C1">
        <w:rPr>
          <w:rFonts w:ascii="Trebuchet MS" w:hAnsi="Trebuchet MS" w:cs="Times-Roman"/>
          <w:sz w:val="20"/>
        </w:rPr>
        <w:t>powaniu o udzielenie zamówienia.</w:t>
      </w:r>
    </w:p>
    <w:p w14:paraId="70EF7907"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bCs/>
          <w:sz w:val="20"/>
          <w:szCs w:val="20"/>
        </w:rPr>
      </w:pPr>
    </w:p>
    <w:p w14:paraId="2E0304BE" w14:textId="77777777" w:rsidR="00F035E1" w:rsidRPr="00BA03C1" w:rsidRDefault="00F035E1" w:rsidP="00521C2E">
      <w:pPr>
        <w:pStyle w:val="Tekstpodstawowy"/>
        <w:numPr>
          <w:ilvl w:val="0"/>
          <w:numId w:val="36"/>
        </w:numPr>
        <w:spacing w:line="360" w:lineRule="auto"/>
        <w:ind w:right="1"/>
        <w:rPr>
          <w:rFonts w:ascii="Trebuchet MS" w:hAnsi="Trebuchet MS" w:cs="Arial"/>
          <w:sz w:val="20"/>
          <w:u w:val="single"/>
        </w:rPr>
      </w:pPr>
      <w:r w:rsidRPr="00BA03C1">
        <w:rPr>
          <w:rFonts w:ascii="Trebuchet MS" w:hAnsi="Trebuchet MS"/>
          <w:bCs/>
          <w:sz w:val="20"/>
          <w:u w:val="single"/>
        </w:rPr>
        <w:t>Zgodnie z art. 24 aa ustawy, Zamawiający najpierw dokona oceny ofert, a następnie zbada, czy Wykonawca, którego oferta została oceniona jako najkorzystniejsza (najwyżej oceniona), nie podlega wykluczeniu (art. 24 ust. 1 pkt 12-23 oraz wybrane podstawy wykluczenia z art. 24 ust. 5 ustawy, wskazane przez Zamawiającego w pkt 2.2. rozdziału XIII SIWZ) oraz spełnia warunki udziału w postępowaniu, określone przez Zamawiającego w pkt 3.1. rozdziału XIII SIWZ.</w:t>
      </w:r>
    </w:p>
    <w:p w14:paraId="44D9C8F6" w14:textId="77777777" w:rsidR="00F035E1" w:rsidRPr="00BA03C1" w:rsidRDefault="00F035E1" w:rsidP="00F035E1">
      <w:pPr>
        <w:pStyle w:val="Tekstpodstawowy"/>
        <w:spacing w:line="360" w:lineRule="auto"/>
        <w:ind w:right="1"/>
        <w:rPr>
          <w:rFonts w:ascii="Trebuchet MS" w:hAnsi="Trebuchet MS" w:cs="Arial"/>
          <w:sz w:val="20"/>
          <w:u w:val="single"/>
        </w:rPr>
      </w:pPr>
    </w:p>
    <w:p w14:paraId="71FF5A55"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6C396E54" w14:textId="77777777" w:rsidR="00F035E1" w:rsidRPr="00BA03C1" w:rsidRDefault="00F035E1" w:rsidP="00F035E1">
      <w:pPr>
        <w:pStyle w:val="Tekstpodstawowy"/>
        <w:tabs>
          <w:tab w:val="num" w:pos="567"/>
        </w:tabs>
        <w:spacing w:line="360" w:lineRule="auto"/>
        <w:ind w:right="1"/>
        <w:rPr>
          <w:rFonts w:ascii="Trebuchet MS" w:hAnsi="Trebuchet MS" w:cs="Arial"/>
          <w:sz w:val="20"/>
        </w:rPr>
      </w:pPr>
    </w:p>
    <w:p w14:paraId="724A8BAB"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W toku dokonywania oceny złożonych ofert Zamawiający może żądać udzielenia przez Wykonawców wyjaśnień dotyczących treści złożonych przez nich ofert.</w:t>
      </w:r>
    </w:p>
    <w:p w14:paraId="30DD0267" w14:textId="77777777" w:rsidR="00F035E1" w:rsidRPr="00BA03C1" w:rsidRDefault="00F035E1" w:rsidP="00F035E1">
      <w:pPr>
        <w:pStyle w:val="Tekstpodstawowy"/>
        <w:spacing w:line="360" w:lineRule="auto"/>
        <w:ind w:right="1"/>
        <w:rPr>
          <w:rFonts w:ascii="Trebuchet MS" w:hAnsi="Trebuchet MS" w:cs="Arial"/>
          <w:sz w:val="20"/>
        </w:rPr>
      </w:pPr>
    </w:p>
    <w:p w14:paraId="29B1F6D2"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poprawi w tekście oferty omyłki, wskazane w art. 87 ust. 2 ustawy, niezwłocznie zawiadamiając o tym Wykonawcę, którego oferta zostanie poprawiona.</w:t>
      </w:r>
    </w:p>
    <w:p w14:paraId="2B56A21E" w14:textId="77777777" w:rsidR="00F035E1" w:rsidRPr="00BA03C1" w:rsidRDefault="00F035E1" w:rsidP="00F035E1">
      <w:pPr>
        <w:pStyle w:val="Tekstpodstawowy"/>
        <w:spacing w:line="360" w:lineRule="auto"/>
        <w:ind w:left="567" w:right="1"/>
        <w:rPr>
          <w:rFonts w:ascii="Trebuchet MS" w:hAnsi="Trebuchet MS" w:cs="Arial"/>
          <w:sz w:val="20"/>
        </w:rPr>
      </w:pPr>
    </w:p>
    <w:p w14:paraId="35962BD8"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lastRenderedPageBreak/>
        <w:t>W przypadku, gdy złożona zostanie mniej niż jedna oferta niepodlegająca odrzuceniu, przetarg zostanie unieważniony. Zamawiający unieważni postępowanie także w innych przypadkach, określonych w ustawie w art. 93 ust. 1 ustawy.</w:t>
      </w:r>
    </w:p>
    <w:p w14:paraId="5D1CDA3B" w14:textId="77777777" w:rsidR="00F035E1" w:rsidRPr="00BA03C1" w:rsidRDefault="00F035E1" w:rsidP="00F035E1">
      <w:pPr>
        <w:pStyle w:val="Tekstpodstawowy"/>
        <w:spacing w:line="360" w:lineRule="auto"/>
        <w:ind w:right="1"/>
        <w:rPr>
          <w:rFonts w:ascii="Trebuchet MS" w:hAnsi="Trebuchet MS" w:cs="Arial"/>
          <w:sz w:val="20"/>
        </w:rPr>
      </w:pPr>
    </w:p>
    <w:p w14:paraId="36ECDE54"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81A0EA3" w14:textId="77777777" w:rsidR="00F035E1" w:rsidRPr="00BA03C1" w:rsidRDefault="00F035E1" w:rsidP="00F035E1">
      <w:pPr>
        <w:spacing w:line="360" w:lineRule="auto"/>
        <w:ind w:right="1"/>
        <w:rPr>
          <w:rFonts w:ascii="Trebuchet MS" w:hAnsi="Trebuchet MS" w:cs="Arial"/>
        </w:rPr>
      </w:pPr>
    </w:p>
    <w:p w14:paraId="5AB0600D" w14:textId="77777777" w:rsidR="00F035E1" w:rsidRPr="00BA03C1" w:rsidRDefault="00F035E1" w:rsidP="00521C2E">
      <w:pPr>
        <w:pStyle w:val="Tekstpodstawowy"/>
        <w:numPr>
          <w:ilvl w:val="0"/>
          <w:numId w:val="36"/>
        </w:numPr>
        <w:spacing w:line="360" w:lineRule="auto"/>
        <w:ind w:right="1"/>
        <w:rPr>
          <w:rFonts w:ascii="Trebuchet MS" w:hAnsi="Trebuchet MS" w:cs="Arial"/>
          <w:b/>
          <w:sz w:val="20"/>
          <w:u w:val="single"/>
        </w:rPr>
      </w:pPr>
      <w:r w:rsidRPr="00BA03C1">
        <w:rPr>
          <w:rFonts w:ascii="Trebuchet MS" w:hAnsi="Trebuchet MS"/>
          <w:b/>
          <w:bCs/>
          <w:sz w:val="20"/>
          <w:u w:val="single"/>
        </w:rPr>
        <w:t>Zamawiający przed udzieleniem zamówienia może wezwać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4.3. rozdziału XIII SIWZ).</w:t>
      </w:r>
    </w:p>
    <w:p w14:paraId="3B61AE96" w14:textId="77777777" w:rsidR="00F035E1" w:rsidRPr="00BA03C1" w:rsidRDefault="00F035E1" w:rsidP="00F035E1">
      <w:pPr>
        <w:pStyle w:val="Tekstpodstawowy"/>
        <w:spacing w:line="360" w:lineRule="auto"/>
        <w:ind w:right="1"/>
        <w:rPr>
          <w:rFonts w:ascii="Trebuchet MS" w:hAnsi="Trebuchet MS" w:cs="Arial"/>
          <w:sz w:val="20"/>
        </w:rPr>
      </w:pPr>
    </w:p>
    <w:p w14:paraId="2D737E7E"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powiadomi o wyniku przetargu przesyłając zawiadomienie wszystkim Wykonawcom, którzy złożyli oferty oraz poprzez zamieszczenie w miejscu publicznie dostępnym w swojej siedzibie, a także na stronie internetowej.</w:t>
      </w:r>
    </w:p>
    <w:p w14:paraId="42C884FC" w14:textId="77777777" w:rsidR="00F035E1" w:rsidRPr="00BA03C1" w:rsidRDefault="00F035E1" w:rsidP="00521C2E">
      <w:pPr>
        <w:pStyle w:val="Tekstpodstawowy"/>
        <w:numPr>
          <w:ilvl w:val="1"/>
          <w:numId w:val="36"/>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14:paraId="21A28FE4" w14:textId="77777777" w:rsidR="00F035E1" w:rsidRPr="00BA03C1" w:rsidRDefault="00F035E1" w:rsidP="00F035E1">
      <w:pPr>
        <w:pStyle w:val="Tekstpodstawowy"/>
        <w:spacing w:line="360" w:lineRule="auto"/>
        <w:ind w:left="567" w:right="1"/>
        <w:rPr>
          <w:rFonts w:ascii="Trebuchet MS" w:hAnsi="Trebuchet MS" w:cs="Arial"/>
          <w:sz w:val="20"/>
        </w:rPr>
      </w:pPr>
    </w:p>
    <w:p w14:paraId="7476D738" w14:textId="77777777" w:rsidR="00F035E1" w:rsidRPr="00BA03C1" w:rsidRDefault="00F035E1" w:rsidP="00F035E1">
      <w:pPr>
        <w:pStyle w:val="Tekstpodstawowy"/>
        <w:tabs>
          <w:tab w:val="left" w:pos="1701"/>
        </w:tabs>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XXV. </w:t>
      </w:r>
      <w:r w:rsidRPr="00BA03C1">
        <w:rPr>
          <w:rFonts w:ascii="Trebuchet MS" w:hAnsi="Trebuchet MS" w:cs="Arial"/>
          <w:b/>
          <w:sz w:val="20"/>
        </w:rPr>
        <w:tab/>
        <w:t>OPIS KRYTERIÓW, KTÓRYMI ZAMAWIAJĄCY BĘDZIE SIĘ KIEROWAŁ PRZY WYBORZE OFERTY, WRAZ Z PODANIEM ZNACZENIA TYCH KRYTERIÓW I SPOSOBU OCENY OFERT</w:t>
      </w:r>
    </w:p>
    <w:p w14:paraId="0E2B84CB" w14:textId="77777777" w:rsidR="00F035E1" w:rsidRPr="00BA03C1" w:rsidRDefault="00F035E1" w:rsidP="00521C2E">
      <w:pPr>
        <w:pStyle w:val="Tretekstu"/>
        <w:numPr>
          <w:ilvl w:val="3"/>
          <w:numId w:val="19"/>
        </w:numPr>
        <w:tabs>
          <w:tab w:val="clear" w:pos="3240"/>
          <w:tab w:val="num" w:pos="567"/>
        </w:tabs>
        <w:spacing w:after="0" w:line="360" w:lineRule="auto"/>
        <w:ind w:left="567" w:hanging="567"/>
        <w:jc w:val="both"/>
        <w:rPr>
          <w:rFonts w:ascii="Trebuchet MS" w:hAnsi="Trebuchet MS" w:cs="Arial"/>
          <w:sz w:val="20"/>
          <w:szCs w:val="20"/>
        </w:rPr>
      </w:pPr>
      <w:r w:rsidRPr="00BA03C1">
        <w:rPr>
          <w:rFonts w:ascii="Trebuchet MS" w:hAnsi="Trebuchet MS" w:cs="Arial"/>
          <w:sz w:val="20"/>
          <w:szCs w:val="20"/>
        </w:rPr>
        <w:t>Przy wyborze oferty najkorzystniejszej, zamawiający będzie się kierował następującymi kryteriami:</w:t>
      </w:r>
    </w:p>
    <w:p w14:paraId="3692268E" w14:textId="77777777" w:rsidR="00F035E1" w:rsidRPr="00BA03C1" w:rsidRDefault="00F035E1" w:rsidP="00F035E1">
      <w:pPr>
        <w:spacing w:line="360" w:lineRule="auto"/>
        <w:jc w:val="both"/>
        <w:rPr>
          <w:rFonts w:ascii="Trebuchet MS" w:hAnsi="Trebuchet MS" w:cs="Arial"/>
          <w:b/>
        </w:rPr>
      </w:pPr>
      <w:r w:rsidRPr="00BA03C1">
        <w:rPr>
          <w:rFonts w:ascii="Trebuchet MS" w:hAnsi="Trebuchet MS" w:cs="Arial"/>
          <w:b/>
        </w:rPr>
        <w:t xml:space="preserve">a) Cena (C) </w:t>
      </w:r>
      <w:r w:rsidRPr="00BA03C1">
        <w:rPr>
          <w:rFonts w:ascii="Trebuchet MS" w:hAnsi="Trebuchet MS" w:cs="Arial"/>
          <w:b/>
        </w:rPr>
        <w:tab/>
      </w:r>
      <w:r w:rsidRPr="00BA03C1">
        <w:rPr>
          <w:rFonts w:ascii="Trebuchet MS" w:hAnsi="Trebuchet MS" w:cs="Arial"/>
          <w:b/>
        </w:rPr>
        <w:tab/>
      </w:r>
      <w:r w:rsidRPr="00BA03C1">
        <w:rPr>
          <w:rFonts w:ascii="Trebuchet MS" w:hAnsi="Trebuchet MS" w:cs="Arial"/>
          <w:b/>
        </w:rPr>
        <w:tab/>
        <w:t>– 60 %</w:t>
      </w:r>
    </w:p>
    <w:p w14:paraId="1FDDE204" w14:textId="24EA9939" w:rsidR="00F035E1" w:rsidRPr="00BA03C1" w:rsidRDefault="00F035E1" w:rsidP="00F035E1">
      <w:pPr>
        <w:spacing w:line="360" w:lineRule="auto"/>
        <w:jc w:val="both"/>
        <w:rPr>
          <w:rFonts w:ascii="Trebuchet MS" w:hAnsi="Trebuchet MS" w:cs="Arial"/>
          <w:b/>
        </w:rPr>
      </w:pPr>
      <w:r w:rsidRPr="00BA03C1">
        <w:rPr>
          <w:rFonts w:ascii="Trebuchet MS" w:hAnsi="Trebuchet MS" w:cs="Arial"/>
          <w:b/>
        </w:rPr>
        <w:t>b) Okres gwarancji</w:t>
      </w:r>
      <w:r w:rsidRPr="00BA03C1">
        <w:rPr>
          <w:rFonts w:ascii="Trebuchet MS" w:hAnsi="Trebuchet MS"/>
        </w:rPr>
        <w:t xml:space="preserve"> </w:t>
      </w:r>
      <w:r w:rsidR="00914900" w:rsidRPr="00BA03C1">
        <w:rPr>
          <w:rFonts w:ascii="Trebuchet MS" w:hAnsi="Trebuchet MS" w:cs="Arial"/>
          <w:b/>
        </w:rPr>
        <w:t>(G)</w:t>
      </w:r>
      <w:r w:rsidR="00914900" w:rsidRPr="00BA03C1">
        <w:rPr>
          <w:rFonts w:ascii="Trebuchet MS" w:hAnsi="Trebuchet MS" w:cs="Arial"/>
          <w:b/>
        </w:rPr>
        <w:tab/>
      </w:r>
      <w:r w:rsidR="00914900" w:rsidRPr="00BA03C1">
        <w:rPr>
          <w:rFonts w:ascii="Trebuchet MS" w:hAnsi="Trebuchet MS" w:cs="Arial"/>
          <w:b/>
        </w:rPr>
        <w:tab/>
        <w:t>– 4</w:t>
      </w:r>
      <w:r w:rsidRPr="00BA03C1">
        <w:rPr>
          <w:rFonts w:ascii="Trebuchet MS" w:hAnsi="Trebuchet MS" w:cs="Arial"/>
          <w:b/>
        </w:rPr>
        <w:t>0 %</w:t>
      </w:r>
    </w:p>
    <w:p w14:paraId="5CEFF807" w14:textId="77777777" w:rsidR="00F035E1" w:rsidRPr="00BA03C1" w:rsidRDefault="00F035E1" w:rsidP="00F035E1">
      <w:pPr>
        <w:pStyle w:val="Tekstpodstawowy"/>
        <w:tabs>
          <w:tab w:val="left" w:pos="567"/>
        </w:tabs>
        <w:spacing w:line="360" w:lineRule="auto"/>
        <w:ind w:right="1"/>
        <w:rPr>
          <w:rFonts w:ascii="Trebuchet MS" w:hAnsi="Trebuchet MS" w:cs="Arial"/>
          <w:b/>
          <w:sz w:val="20"/>
          <w:u w:val="single"/>
        </w:rPr>
      </w:pPr>
    </w:p>
    <w:p w14:paraId="7D0AFC6E"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u w:val="single"/>
        </w:rPr>
        <w:t>Uwaga nr 11:</w:t>
      </w:r>
    </w:p>
    <w:p w14:paraId="29830AA3"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33BE0AA" w14:textId="77777777" w:rsidR="00F035E1" w:rsidRPr="00BA03C1" w:rsidRDefault="00F035E1" w:rsidP="00F035E1">
      <w:pPr>
        <w:spacing w:line="360" w:lineRule="auto"/>
        <w:jc w:val="both"/>
        <w:rPr>
          <w:rFonts w:ascii="Trebuchet MS" w:hAnsi="Trebuchet MS" w:cs="Arial"/>
          <w:b/>
        </w:rPr>
      </w:pPr>
    </w:p>
    <w:p w14:paraId="4B269E3E" w14:textId="77777777" w:rsidR="00F035E1" w:rsidRPr="00BA03C1" w:rsidRDefault="00F035E1" w:rsidP="00F035E1">
      <w:pPr>
        <w:pStyle w:val="Akapitzlist"/>
        <w:numPr>
          <w:ilvl w:val="3"/>
          <w:numId w:val="19"/>
        </w:numPr>
        <w:tabs>
          <w:tab w:val="clear" w:pos="3240"/>
        </w:tabs>
        <w:spacing w:line="360" w:lineRule="auto"/>
        <w:ind w:left="567" w:hanging="567"/>
        <w:jc w:val="both"/>
        <w:rPr>
          <w:rFonts w:ascii="Trebuchet MS" w:hAnsi="Trebuchet MS" w:cs="Arial"/>
        </w:rPr>
      </w:pPr>
      <w:r w:rsidRPr="00BA03C1">
        <w:rPr>
          <w:rFonts w:ascii="Trebuchet MS" w:hAnsi="Trebuchet MS" w:cs="Arial"/>
        </w:rPr>
        <w:t>Każdy z Wykonawców w poszczególnych kryteriach otrzyma odpowiednią liczbę punktów, wyliczoną w następujący sposób:</w:t>
      </w:r>
    </w:p>
    <w:p w14:paraId="23918B1D" w14:textId="77777777" w:rsidR="00F035E1" w:rsidRPr="00BA03C1" w:rsidRDefault="00F035E1" w:rsidP="00F035E1">
      <w:pPr>
        <w:ind w:left="360"/>
        <w:jc w:val="both"/>
        <w:rPr>
          <w:rFonts w:ascii="Trebuchet MS" w:hAnsi="Trebuchet MS" w:cs="Calibri"/>
          <w:b/>
          <w:u w:val="single"/>
        </w:rPr>
      </w:pPr>
    </w:p>
    <w:p w14:paraId="2192A22A" w14:textId="77777777" w:rsidR="00F035E1" w:rsidRPr="00BA03C1" w:rsidRDefault="00F035E1" w:rsidP="00F035E1">
      <w:pPr>
        <w:suppressAutoHyphens/>
        <w:ind w:left="360"/>
        <w:jc w:val="both"/>
        <w:rPr>
          <w:rFonts w:ascii="Trebuchet MS" w:hAnsi="Trebuchet MS" w:cs="Calibri"/>
          <w:b/>
        </w:rPr>
      </w:pPr>
      <w:r w:rsidRPr="00BA03C1">
        <w:rPr>
          <w:rFonts w:ascii="Trebuchet MS" w:hAnsi="Trebuchet MS" w:cs="Calibri"/>
          <w:b/>
          <w:u w:val="single"/>
        </w:rPr>
        <w:t>Ad a) - Sposób obliczenia punktów dla kryterium „Cena – (C)”</w:t>
      </w:r>
    </w:p>
    <w:p w14:paraId="1163FBCE" w14:textId="77777777" w:rsidR="00F035E1" w:rsidRPr="00BA03C1" w:rsidRDefault="00F035E1" w:rsidP="00F035E1">
      <w:pPr>
        <w:pStyle w:val="Default"/>
        <w:ind w:left="720"/>
        <w:jc w:val="both"/>
        <w:rPr>
          <w:rFonts w:ascii="Trebuchet MS" w:hAnsi="Trebuchet MS" w:cs="Calibri"/>
          <w:b/>
          <w:sz w:val="20"/>
          <w:szCs w:val="20"/>
        </w:rPr>
      </w:pPr>
    </w:p>
    <w:p w14:paraId="43BFB972" w14:textId="77777777" w:rsidR="00F035E1" w:rsidRPr="00BA03C1" w:rsidRDefault="00F035E1" w:rsidP="00EA188C">
      <w:pPr>
        <w:pStyle w:val="Default"/>
        <w:spacing w:line="360" w:lineRule="auto"/>
        <w:ind w:left="720"/>
        <w:jc w:val="both"/>
        <w:rPr>
          <w:rFonts w:ascii="Trebuchet MS" w:hAnsi="Trebuchet MS" w:cs="Calibri"/>
          <w:b/>
          <w:sz w:val="20"/>
          <w:szCs w:val="20"/>
        </w:rPr>
      </w:pPr>
      <w:r w:rsidRPr="00BA03C1">
        <w:rPr>
          <w:rFonts w:ascii="Trebuchet MS" w:hAnsi="Trebuchet MS" w:cs="Calibri"/>
          <w:b/>
          <w:sz w:val="20"/>
          <w:szCs w:val="20"/>
        </w:rPr>
        <w:t xml:space="preserve">Cn/Cb x 100 x 60 % = ilość punktów </w:t>
      </w:r>
    </w:p>
    <w:p w14:paraId="2D3A1951" w14:textId="77777777" w:rsidR="00F035E1" w:rsidRPr="00BA03C1" w:rsidRDefault="00F035E1" w:rsidP="00EA188C">
      <w:pPr>
        <w:spacing w:line="360" w:lineRule="auto"/>
        <w:jc w:val="both"/>
        <w:rPr>
          <w:rFonts w:ascii="Trebuchet MS" w:hAnsi="Trebuchet MS" w:cs="Calibri"/>
        </w:rPr>
      </w:pPr>
      <w:r w:rsidRPr="00BA03C1">
        <w:rPr>
          <w:rFonts w:ascii="Trebuchet MS" w:hAnsi="Trebuchet MS" w:cs="Calibri"/>
        </w:rPr>
        <w:t xml:space="preserve">            gdzie: </w:t>
      </w:r>
    </w:p>
    <w:p w14:paraId="28E9F62B"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Cn – najniższa cena spośród ofert nie odrzuconych</w:t>
      </w:r>
    </w:p>
    <w:p w14:paraId="32959CE0"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Cb – cena oferty badanej (rozpatrywanej)</w:t>
      </w:r>
    </w:p>
    <w:p w14:paraId="30AFFB44"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 xml:space="preserve">100 – wskaźnik stały </w:t>
      </w:r>
    </w:p>
    <w:p w14:paraId="6A473AE3"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60% – procentowe znaczenie kryterium „ceny”</w:t>
      </w:r>
    </w:p>
    <w:p w14:paraId="43E4CC0B" w14:textId="77777777" w:rsidR="00F035E1" w:rsidRPr="00BA03C1" w:rsidRDefault="00F035E1" w:rsidP="00F035E1">
      <w:pPr>
        <w:ind w:left="360"/>
        <w:jc w:val="both"/>
        <w:rPr>
          <w:rFonts w:ascii="Trebuchet MS" w:hAnsi="Trebuchet MS" w:cs="Calibri"/>
          <w:b/>
          <w:u w:val="single"/>
        </w:rPr>
      </w:pPr>
    </w:p>
    <w:p w14:paraId="3B7496F7" w14:textId="77777777" w:rsidR="00F035E1" w:rsidRPr="00BA03C1" w:rsidRDefault="00F035E1" w:rsidP="00F035E1">
      <w:pPr>
        <w:ind w:left="360"/>
        <w:jc w:val="both"/>
        <w:rPr>
          <w:rFonts w:ascii="Trebuchet MS" w:hAnsi="Trebuchet MS" w:cs="Calibri"/>
          <w:b/>
          <w:u w:val="single"/>
        </w:rPr>
      </w:pPr>
      <w:r w:rsidRPr="00BA03C1">
        <w:rPr>
          <w:rFonts w:ascii="Trebuchet MS" w:hAnsi="Trebuchet MS" w:cs="Calibri"/>
          <w:b/>
          <w:u w:val="single"/>
        </w:rPr>
        <w:t>Ad b) - Sposób obliczenia punktów kryterium „Okres gwarancji -(G)”</w:t>
      </w:r>
    </w:p>
    <w:p w14:paraId="02D05AD3" w14:textId="77777777" w:rsidR="00F035E1" w:rsidRPr="00BA03C1" w:rsidRDefault="00F035E1" w:rsidP="00F035E1">
      <w:pPr>
        <w:ind w:left="360"/>
        <w:jc w:val="both"/>
        <w:rPr>
          <w:rFonts w:ascii="Trebuchet MS" w:hAnsi="Trebuchet MS" w:cs="Calibri"/>
          <w:b/>
          <w:u w:val="single"/>
        </w:rPr>
      </w:pPr>
      <w:r w:rsidRPr="00BA03C1">
        <w:rPr>
          <w:rFonts w:ascii="Trebuchet MS" w:hAnsi="Trebuchet MS" w:cs="Calibri"/>
          <w:b/>
          <w:u w:val="single"/>
        </w:rPr>
        <w:br/>
      </w:r>
    </w:p>
    <w:p w14:paraId="0E390302" w14:textId="3D7B03EE" w:rsidR="00F035E1" w:rsidRPr="00BA03C1" w:rsidRDefault="00F035E1" w:rsidP="00EA188C">
      <w:pPr>
        <w:pStyle w:val="Default"/>
        <w:spacing w:line="360" w:lineRule="auto"/>
        <w:ind w:left="720" w:hanging="11"/>
        <w:jc w:val="both"/>
        <w:rPr>
          <w:rFonts w:ascii="Trebuchet MS" w:hAnsi="Trebuchet MS" w:cs="Calibri"/>
          <w:b/>
          <w:sz w:val="20"/>
          <w:szCs w:val="20"/>
        </w:rPr>
      </w:pPr>
      <w:r w:rsidRPr="00BA03C1">
        <w:rPr>
          <w:rFonts w:ascii="Trebuchet MS" w:hAnsi="Trebuchet MS" w:cs="Calibri"/>
          <w:b/>
          <w:sz w:val="20"/>
          <w:szCs w:val="20"/>
        </w:rPr>
        <w:t xml:space="preserve">Gb/Gmax x 100 x </w:t>
      </w:r>
      <w:r w:rsidR="00F46714" w:rsidRPr="00BA03C1">
        <w:rPr>
          <w:rFonts w:ascii="Trebuchet MS" w:hAnsi="Trebuchet MS" w:cs="Calibri"/>
          <w:b/>
          <w:sz w:val="20"/>
          <w:szCs w:val="20"/>
        </w:rPr>
        <w:t>4</w:t>
      </w:r>
      <w:r w:rsidRPr="00BA03C1">
        <w:rPr>
          <w:rFonts w:ascii="Trebuchet MS" w:hAnsi="Trebuchet MS" w:cs="Calibri"/>
          <w:b/>
          <w:sz w:val="20"/>
          <w:szCs w:val="20"/>
        </w:rPr>
        <w:t>0% = ilość punktów</w:t>
      </w:r>
    </w:p>
    <w:p w14:paraId="3C35199A" w14:textId="77777777" w:rsidR="00F035E1" w:rsidRPr="00BA03C1" w:rsidRDefault="00F035E1" w:rsidP="00EA188C">
      <w:pPr>
        <w:spacing w:line="360" w:lineRule="auto"/>
        <w:ind w:left="360" w:firstLine="348"/>
        <w:jc w:val="both"/>
        <w:rPr>
          <w:rFonts w:ascii="Trebuchet MS" w:hAnsi="Trebuchet MS" w:cs="Calibri"/>
        </w:rPr>
      </w:pPr>
      <w:r w:rsidRPr="00BA03C1">
        <w:rPr>
          <w:rFonts w:ascii="Trebuchet MS" w:hAnsi="Trebuchet MS" w:cs="Calibri"/>
        </w:rPr>
        <w:t xml:space="preserve">gdzie: </w:t>
      </w:r>
    </w:p>
    <w:p w14:paraId="5C240A6D" w14:textId="6919CF91" w:rsidR="00F035E1" w:rsidRPr="00BA03C1" w:rsidRDefault="00F035E1" w:rsidP="00EA188C">
      <w:pPr>
        <w:spacing w:line="360" w:lineRule="auto"/>
        <w:ind w:left="1701" w:hanging="981"/>
        <w:jc w:val="both"/>
        <w:rPr>
          <w:rFonts w:ascii="Trebuchet MS" w:hAnsi="Trebuchet MS" w:cs="Calibri"/>
        </w:rPr>
      </w:pPr>
      <w:r w:rsidRPr="00BA03C1">
        <w:rPr>
          <w:rFonts w:ascii="Trebuchet MS" w:hAnsi="Trebuchet MS" w:cs="Calibri"/>
        </w:rPr>
        <w:t xml:space="preserve">Gb – okres </w:t>
      </w:r>
      <w:r w:rsidRPr="00BA03C1">
        <w:rPr>
          <w:rFonts w:ascii="Trebuchet MS" w:hAnsi="Trebuchet MS"/>
        </w:rPr>
        <w:t>gwarancji jakości oraz rękojmi za wady zgodnie</w:t>
      </w:r>
      <w:r w:rsidRPr="00BA03C1">
        <w:rPr>
          <w:rFonts w:ascii="Trebuchet MS" w:hAnsi="Trebuchet MS" w:cs="Calibri"/>
        </w:rPr>
        <w:t xml:space="preserve"> oferty badanej (rozpatrywanej) na wykonane </w:t>
      </w:r>
      <w:r w:rsidR="00415AF4" w:rsidRPr="00BA03C1">
        <w:rPr>
          <w:rFonts w:ascii="Trebuchet MS" w:hAnsi="Trebuchet MS" w:cs="Calibri"/>
        </w:rPr>
        <w:t xml:space="preserve">zamówienie </w:t>
      </w:r>
      <w:r w:rsidRPr="00BA03C1">
        <w:rPr>
          <w:rFonts w:ascii="Trebuchet MS" w:hAnsi="Trebuchet MS" w:cs="Calibri"/>
        </w:rPr>
        <w:t xml:space="preserve"> wyrażony w ilości pełnych miesięcy określonych w ofercie, liczonych od daty należytego wykonania zamówienia </w:t>
      </w:r>
      <w:r w:rsidRPr="00BA03C1">
        <w:rPr>
          <w:rFonts w:ascii="Trebuchet MS" w:hAnsi="Trebuchet MS" w:cs="Calibri"/>
          <w:b/>
        </w:rPr>
        <w:t>(z zakresu od 24 do 60 miesięcy)</w:t>
      </w:r>
    </w:p>
    <w:p w14:paraId="6DB0DD7F" w14:textId="77777777" w:rsidR="00F035E1" w:rsidRPr="00BA03C1" w:rsidRDefault="00F035E1" w:rsidP="00EA188C">
      <w:pPr>
        <w:spacing w:line="360" w:lineRule="auto"/>
        <w:ind w:left="1701" w:hanging="981"/>
        <w:jc w:val="both"/>
        <w:rPr>
          <w:rFonts w:ascii="Trebuchet MS" w:hAnsi="Trebuchet MS" w:cs="Calibri"/>
        </w:rPr>
      </w:pPr>
      <w:r w:rsidRPr="00BA03C1">
        <w:rPr>
          <w:rFonts w:ascii="Trebuchet MS" w:hAnsi="Trebuchet MS" w:cs="Calibri"/>
        </w:rPr>
        <w:t xml:space="preserve">Gmax - najdłuższy maksymalny oferowany okres </w:t>
      </w:r>
      <w:r w:rsidRPr="00BA03C1">
        <w:rPr>
          <w:rFonts w:ascii="Trebuchet MS" w:hAnsi="Trebuchet MS"/>
        </w:rPr>
        <w:t>gwarancji jakości oraz rękojmi za wady zgodnie</w:t>
      </w:r>
      <w:r w:rsidRPr="00BA03C1">
        <w:rPr>
          <w:rFonts w:ascii="Trebuchet MS" w:hAnsi="Trebuchet MS" w:cs="Calibri"/>
        </w:rPr>
        <w:t xml:space="preserve"> w jednej z ofert nie odrzuconych - wyrażony w ilości pełnych miesięcy określonych w ofercie, liczonych od należytego wykonania zamówienia</w:t>
      </w:r>
    </w:p>
    <w:p w14:paraId="352E528A"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100 – wskaźnik stały</w:t>
      </w:r>
    </w:p>
    <w:p w14:paraId="4D214648" w14:textId="03A0E4B3" w:rsidR="00F035E1" w:rsidRPr="00BA03C1" w:rsidRDefault="00F46714" w:rsidP="00EA188C">
      <w:pPr>
        <w:spacing w:line="360" w:lineRule="auto"/>
        <w:ind w:left="720"/>
        <w:jc w:val="both"/>
        <w:rPr>
          <w:rFonts w:ascii="Trebuchet MS" w:hAnsi="Trebuchet MS" w:cs="Calibri"/>
        </w:rPr>
      </w:pPr>
      <w:r w:rsidRPr="00BA03C1">
        <w:rPr>
          <w:rFonts w:ascii="Trebuchet MS" w:hAnsi="Trebuchet MS" w:cs="Calibri"/>
        </w:rPr>
        <w:t>4</w:t>
      </w:r>
      <w:r w:rsidR="00F035E1" w:rsidRPr="00BA03C1">
        <w:rPr>
          <w:rFonts w:ascii="Trebuchet MS" w:hAnsi="Trebuchet MS" w:cs="Calibri"/>
        </w:rPr>
        <w:t>0 % – procentowe znaczenie kryterium „okres gwarancji”.</w:t>
      </w:r>
    </w:p>
    <w:p w14:paraId="1092234F" w14:textId="77777777" w:rsidR="00F035E1" w:rsidRPr="00BA03C1" w:rsidRDefault="00F035E1" w:rsidP="00F035E1">
      <w:pPr>
        <w:pStyle w:val="Tekstpodstawowy"/>
        <w:tabs>
          <w:tab w:val="left" w:pos="567"/>
        </w:tabs>
        <w:spacing w:line="360" w:lineRule="auto"/>
        <w:ind w:right="1"/>
        <w:rPr>
          <w:rFonts w:ascii="Trebuchet MS" w:hAnsi="Trebuchet MS" w:cs="Arial"/>
          <w:b/>
          <w:sz w:val="20"/>
          <w:u w:val="single"/>
        </w:rPr>
      </w:pPr>
    </w:p>
    <w:p w14:paraId="5161376F" w14:textId="77777777" w:rsidR="00F035E1" w:rsidRPr="00BA03C1" w:rsidRDefault="00F035E1" w:rsidP="00F035E1">
      <w:pPr>
        <w:pStyle w:val="Tekstpodstawowy"/>
        <w:tabs>
          <w:tab w:val="left" w:pos="0"/>
        </w:tabs>
        <w:spacing w:line="360" w:lineRule="auto"/>
        <w:ind w:left="708" w:right="1"/>
        <w:rPr>
          <w:rFonts w:ascii="Trebuchet MS" w:hAnsi="Trebuchet MS" w:cs="Arial"/>
          <w:b/>
          <w:sz w:val="20"/>
        </w:rPr>
      </w:pPr>
      <w:r w:rsidRPr="00BA03C1">
        <w:rPr>
          <w:rFonts w:ascii="Trebuchet MS" w:hAnsi="Trebuchet MS" w:cs="Arial"/>
          <w:b/>
          <w:sz w:val="20"/>
          <w:u w:val="single"/>
        </w:rPr>
        <w:t>Uwaga:</w:t>
      </w:r>
    </w:p>
    <w:p w14:paraId="19987DD6" w14:textId="205C7AFC" w:rsidR="00F035E1" w:rsidRPr="00BA03C1" w:rsidRDefault="00F035E1" w:rsidP="00E83160">
      <w:pPr>
        <w:pStyle w:val="Default"/>
        <w:tabs>
          <w:tab w:val="left" w:pos="0"/>
        </w:tabs>
        <w:spacing w:line="360" w:lineRule="auto"/>
        <w:ind w:left="708"/>
        <w:jc w:val="both"/>
        <w:rPr>
          <w:rFonts w:ascii="Trebuchet MS" w:hAnsi="Trebuchet MS" w:cs="Calibri"/>
          <w:sz w:val="20"/>
          <w:szCs w:val="20"/>
          <w:shd w:val="clear" w:color="auto" w:fill="FF0000"/>
        </w:rPr>
      </w:pPr>
      <w:r w:rsidRPr="00BA03C1">
        <w:rPr>
          <w:rFonts w:ascii="Trebuchet MS" w:hAnsi="Trebuchet MS" w:cs="Calibri"/>
          <w:sz w:val="20"/>
          <w:szCs w:val="20"/>
        </w:rPr>
        <w:t xml:space="preserve">Kryterium </w:t>
      </w:r>
      <w:r w:rsidRPr="00BA03C1">
        <w:rPr>
          <w:rFonts w:ascii="Trebuchet MS" w:hAnsi="Trebuchet MS" w:cs="Calibri"/>
          <w:b/>
          <w:sz w:val="20"/>
          <w:szCs w:val="20"/>
        </w:rPr>
        <w:t>„okres gwarancji”,</w:t>
      </w:r>
      <w:r w:rsidRPr="00BA03C1">
        <w:rPr>
          <w:rFonts w:ascii="Trebuchet MS" w:hAnsi="Trebuchet MS" w:cs="Calibri"/>
          <w:sz w:val="20"/>
          <w:szCs w:val="20"/>
        </w:rPr>
        <w:t xml:space="preserve"> rozpatrywane będzie na podstawie zaproponowanego w ofercie okresu gwarancji na wykonane </w:t>
      </w:r>
      <w:r w:rsidR="00415AF4" w:rsidRPr="00BA03C1">
        <w:rPr>
          <w:rFonts w:ascii="Trebuchet MS" w:hAnsi="Trebuchet MS" w:cs="Calibri"/>
          <w:sz w:val="20"/>
          <w:szCs w:val="20"/>
        </w:rPr>
        <w:t>zamówienie</w:t>
      </w:r>
      <w:r w:rsidRPr="00BA03C1">
        <w:rPr>
          <w:rFonts w:ascii="Trebuchet MS" w:hAnsi="Trebuchet MS" w:cs="Calibri"/>
          <w:sz w:val="20"/>
          <w:szCs w:val="20"/>
        </w:rPr>
        <w:t xml:space="preserve"> w pełnych miesiącach, </w:t>
      </w:r>
      <w:r w:rsidRPr="00BA03C1">
        <w:rPr>
          <w:rFonts w:ascii="Trebuchet MS" w:hAnsi="Trebuchet MS" w:cs="Calibri"/>
          <w:b/>
          <w:sz w:val="20"/>
          <w:szCs w:val="20"/>
          <w:u w:val="single"/>
        </w:rPr>
        <w:t>jednak nie krótszym niż 24 oraz nie dłuższym niż 60 miesięcy</w:t>
      </w:r>
      <w:r w:rsidRPr="00BA03C1">
        <w:rPr>
          <w:rFonts w:ascii="Trebuchet MS" w:hAnsi="Trebuchet MS" w:cs="Calibri"/>
          <w:sz w:val="20"/>
          <w:szCs w:val="20"/>
        </w:rPr>
        <w:t>, który Wykonawca poda w Formularzu Ofertowym (załącznik nr 1).</w:t>
      </w:r>
    </w:p>
    <w:p w14:paraId="05755603" w14:textId="77777777" w:rsidR="00F035E1" w:rsidRPr="00BA03C1" w:rsidRDefault="00F035E1" w:rsidP="00F035E1">
      <w:pPr>
        <w:spacing w:line="360" w:lineRule="auto"/>
        <w:ind w:left="360"/>
        <w:jc w:val="both"/>
        <w:rPr>
          <w:rFonts w:ascii="Trebuchet MS" w:hAnsi="Trebuchet MS" w:cs="Calibri"/>
          <w:b/>
          <w:u w:val="single"/>
        </w:rPr>
      </w:pPr>
    </w:p>
    <w:p w14:paraId="01716492" w14:textId="77777777" w:rsidR="00F035E1" w:rsidRPr="00BA03C1" w:rsidRDefault="00F035E1" w:rsidP="00F035E1">
      <w:pPr>
        <w:shd w:val="clear" w:color="auto" w:fill="FFFFFF"/>
        <w:spacing w:line="360" w:lineRule="auto"/>
        <w:jc w:val="both"/>
        <w:rPr>
          <w:rFonts w:ascii="Trebuchet MS" w:hAnsi="Trebuchet MS" w:cs="Arial"/>
        </w:rPr>
      </w:pPr>
      <w:r w:rsidRPr="00BA03C1">
        <w:rPr>
          <w:rFonts w:ascii="Trebuchet MS" w:hAnsi="Trebuchet MS" w:cs="Arial"/>
        </w:rPr>
        <w:t xml:space="preserve">Za ofertę najkorzystniejszą będzie uznana oferta, która przy uwzględnieniu powyższych kryteriów i ich wag otrzyma najwyższą punktację. </w:t>
      </w:r>
    </w:p>
    <w:p w14:paraId="762BE058" w14:textId="77777777" w:rsidR="00F035E1" w:rsidRPr="00BA03C1" w:rsidRDefault="00F035E1" w:rsidP="00F035E1">
      <w:pPr>
        <w:shd w:val="clear" w:color="auto" w:fill="FFFFFF"/>
        <w:spacing w:line="360" w:lineRule="auto"/>
        <w:jc w:val="both"/>
        <w:rPr>
          <w:rFonts w:ascii="Trebuchet MS" w:hAnsi="Trebuchet MS" w:cs="Arial"/>
        </w:rPr>
      </w:pPr>
    </w:p>
    <w:p w14:paraId="0C4A8FBA" w14:textId="77777777" w:rsidR="00F035E1" w:rsidRPr="00BA03C1" w:rsidRDefault="00F035E1" w:rsidP="00F035E1">
      <w:pPr>
        <w:shd w:val="clear" w:color="auto" w:fill="FFFFFF"/>
        <w:spacing w:line="360" w:lineRule="auto"/>
        <w:jc w:val="both"/>
        <w:rPr>
          <w:rFonts w:ascii="Trebuchet MS" w:hAnsi="Trebuchet MS" w:cs="Arial"/>
        </w:rPr>
      </w:pPr>
      <w:r w:rsidRPr="00BA03C1">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14:paraId="2378860C" w14:textId="77777777" w:rsidR="00F035E1" w:rsidRPr="00BA03C1" w:rsidRDefault="00F035E1" w:rsidP="00F035E1">
      <w:pPr>
        <w:tabs>
          <w:tab w:val="left" w:pos="490"/>
        </w:tabs>
        <w:spacing w:line="360" w:lineRule="auto"/>
        <w:jc w:val="both"/>
        <w:rPr>
          <w:rFonts w:ascii="Trebuchet MS" w:hAnsi="Trebuchet MS" w:cs="Arial"/>
          <w:b/>
        </w:rPr>
      </w:pPr>
    </w:p>
    <w:p w14:paraId="61BB4C08" w14:textId="77777777" w:rsidR="00F035E1" w:rsidRPr="00BA03C1" w:rsidRDefault="00F035E1" w:rsidP="00F035E1">
      <w:pPr>
        <w:pStyle w:val="Tekstpodstawowy"/>
        <w:tabs>
          <w:tab w:val="left" w:pos="567"/>
        </w:tabs>
        <w:spacing w:line="360" w:lineRule="auto"/>
        <w:rPr>
          <w:rFonts w:ascii="Trebuchet MS" w:hAnsi="Trebuchet MS" w:cs="Arial"/>
          <w:sz w:val="20"/>
        </w:rPr>
      </w:pPr>
      <w:r w:rsidRPr="00BA03C1">
        <w:rPr>
          <w:rFonts w:ascii="Trebuchet MS" w:hAnsi="Trebuchet MS" w:cs="Arial"/>
          <w:sz w:val="20"/>
        </w:rPr>
        <w:t>W ramach wszystkich wskazanych i opisanych kryteriów, Wykonawca otrzyma łączną (końcową) ilość punktów wyliczoną w następujący sposób:</w:t>
      </w:r>
    </w:p>
    <w:p w14:paraId="6960A84B"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p>
    <w:p w14:paraId="3C2539D6" w14:textId="5704ECBB"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KIP = IPc + IPg </w:t>
      </w:r>
    </w:p>
    <w:p w14:paraId="7B28927E"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p>
    <w:p w14:paraId="5E88DE1D"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gdzie poszczególne symbole oznaczają:</w:t>
      </w:r>
    </w:p>
    <w:p w14:paraId="43BDDF91"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KIP – </w:t>
      </w:r>
      <w:r w:rsidRPr="00BA03C1">
        <w:rPr>
          <w:rFonts w:ascii="Trebuchet MS" w:hAnsi="Trebuchet MS" w:cs="Arial"/>
          <w:sz w:val="20"/>
        </w:rPr>
        <w:t>końcowa ilość punktów,</w:t>
      </w:r>
    </w:p>
    <w:p w14:paraId="6636A021"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IPc – </w:t>
      </w:r>
      <w:r w:rsidRPr="00BA03C1">
        <w:rPr>
          <w:rFonts w:ascii="Trebuchet MS" w:hAnsi="Trebuchet MS" w:cs="Arial"/>
          <w:sz w:val="20"/>
        </w:rPr>
        <w:t xml:space="preserve">ilość punktów uzyskanych w kryterium: </w:t>
      </w:r>
      <w:r w:rsidRPr="00BA03C1">
        <w:rPr>
          <w:rFonts w:ascii="Trebuchet MS" w:hAnsi="Trebuchet MS" w:cs="Arial"/>
          <w:b/>
          <w:sz w:val="20"/>
        </w:rPr>
        <w:t>cena,</w:t>
      </w:r>
    </w:p>
    <w:p w14:paraId="58AA05C0" w14:textId="77777777" w:rsidR="00F035E1" w:rsidRPr="00BA03C1" w:rsidRDefault="00F035E1" w:rsidP="00F035E1">
      <w:pPr>
        <w:shd w:val="clear" w:color="auto" w:fill="FFFFFF"/>
        <w:spacing w:line="360" w:lineRule="auto"/>
        <w:jc w:val="both"/>
        <w:rPr>
          <w:rFonts w:ascii="Trebuchet MS" w:hAnsi="Trebuchet MS" w:cs="Arial"/>
          <w:b/>
        </w:rPr>
      </w:pPr>
      <w:r w:rsidRPr="00BA03C1">
        <w:rPr>
          <w:rFonts w:ascii="Trebuchet MS" w:hAnsi="Trebuchet MS" w:cs="Arial"/>
          <w:b/>
        </w:rPr>
        <w:t xml:space="preserve">IPg – </w:t>
      </w:r>
      <w:r w:rsidRPr="00BA03C1">
        <w:rPr>
          <w:rFonts w:ascii="Trebuchet MS" w:hAnsi="Trebuchet MS" w:cs="Arial"/>
        </w:rPr>
        <w:t xml:space="preserve">ilość punktów uzyskanych w kryterium: </w:t>
      </w:r>
      <w:r w:rsidRPr="00BA03C1">
        <w:rPr>
          <w:rFonts w:ascii="Trebuchet MS" w:hAnsi="Trebuchet MS" w:cs="Arial"/>
          <w:b/>
        </w:rPr>
        <w:t>okres gwarancji,</w:t>
      </w:r>
    </w:p>
    <w:p w14:paraId="08B15880" w14:textId="77777777" w:rsidR="00F035E1" w:rsidRPr="00BA03C1" w:rsidRDefault="00F035E1" w:rsidP="00F035E1">
      <w:pPr>
        <w:tabs>
          <w:tab w:val="left" w:pos="2835"/>
        </w:tabs>
        <w:spacing w:before="120" w:line="360" w:lineRule="auto"/>
        <w:jc w:val="both"/>
        <w:rPr>
          <w:rFonts w:ascii="Trebuchet MS" w:hAnsi="Trebuchet MS" w:cs="Tahoma"/>
          <w:bCs/>
        </w:rPr>
      </w:pPr>
    </w:p>
    <w:p w14:paraId="169CDCE7" w14:textId="77777777" w:rsidR="00F035E1" w:rsidRPr="00BA03C1" w:rsidRDefault="00F035E1" w:rsidP="00F035E1">
      <w:pPr>
        <w:tabs>
          <w:tab w:val="left" w:pos="2835"/>
        </w:tabs>
        <w:spacing w:before="120" w:line="360" w:lineRule="auto"/>
        <w:jc w:val="both"/>
        <w:rPr>
          <w:rFonts w:ascii="Trebuchet MS" w:hAnsi="Trebuchet MS" w:cs="Tahoma"/>
          <w:b/>
          <w:bCs/>
        </w:rPr>
      </w:pPr>
      <w:r w:rsidRPr="00BA03C1">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BA03C1">
        <w:rPr>
          <w:rFonts w:ascii="Trebuchet MS" w:hAnsi="Trebuchet MS" w:cs="Tahoma"/>
          <w:b/>
          <w:bCs/>
        </w:rPr>
        <w:t xml:space="preserve"> (art. 91 ust. 4 ustawy Prawo zamówień publicznych)</w:t>
      </w:r>
    </w:p>
    <w:p w14:paraId="1AD33873" w14:textId="77777777" w:rsidR="00F035E1" w:rsidRPr="00BA03C1" w:rsidRDefault="00F035E1" w:rsidP="00F035E1">
      <w:pPr>
        <w:tabs>
          <w:tab w:val="left" w:pos="490"/>
        </w:tabs>
        <w:spacing w:line="360" w:lineRule="auto"/>
        <w:ind w:right="1"/>
        <w:jc w:val="both"/>
        <w:rPr>
          <w:rFonts w:ascii="Trebuchet MS" w:hAnsi="Trebuchet MS" w:cs="Arial"/>
          <w:b/>
        </w:rPr>
      </w:pPr>
    </w:p>
    <w:p w14:paraId="342965E6" w14:textId="77777777" w:rsidR="00F035E1" w:rsidRPr="00BA03C1" w:rsidRDefault="00F035E1" w:rsidP="00F035E1">
      <w:pPr>
        <w:pStyle w:val="Tekstpodstawowy"/>
        <w:tabs>
          <w:tab w:val="left" w:pos="567"/>
        </w:tabs>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XXVI. </w:t>
      </w:r>
      <w:r w:rsidRPr="00BA03C1">
        <w:rPr>
          <w:rFonts w:ascii="Trebuchet MS" w:hAnsi="Trebuchet MS" w:cs="Arial"/>
          <w:b/>
          <w:sz w:val="20"/>
        </w:rPr>
        <w:tab/>
        <w:t>INFORMACJA NA TEMAT MOŻLIWOŚCI ROZLICZANIA SIĘ W WALUTACH OBCYCH</w:t>
      </w:r>
    </w:p>
    <w:p w14:paraId="33370564" w14:textId="77777777" w:rsidR="00F035E1" w:rsidRPr="00BA03C1" w:rsidRDefault="00F035E1" w:rsidP="00F035E1">
      <w:pPr>
        <w:pStyle w:val="Tekstpodstawowy"/>
        <w:spacing w:line="360" w:lineRule="auto"/>
        <w:ind w:right="1"/>
        <w:rPr>
          <w:rFonts w:ascii="Trebuchet MS" w:hAnsi="Trebuchet MS" w:cs="Arial"/>
          <w:sz w:val="20"/>
        </w:rPr>
      </w:pPr>
    </w:p>
    <w:p w14:paraId="60D6A930"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Zamawiający będzie rozliczał się z Wykonawcą wyłącznie w walucie polskiej (PLN).</w:t>
      </w:r>
    </w:p>
    <w:p w14:paraId="26258ACE" w14:textId="77777777" w:rsidR="00F035E1" w:rsidRPr="00BA03C1" w:rsidRDefault="00F035E1" w:rsidP="00F035E1">
      <w:pPr>
        <w:pStyle w:val="Tekstpodstawowy"/>
        <w:spacing w:line="360" w:lineRule="auto"/>
        <w:ind w:right="1"/>
        <w:rPr>
          <w:rFonts w:ascii="Trebuchet MS" w:hAnsi="Trebuchet MS" w:cs="Arial"/>
          <w:sz w:val="20"/>
        </w:rPr>
      </w:pPr>
    </w:p>
    <w:p w14:paraId="094AB7B0"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XXVII. </w:t>
      </w:r>
      <w:r w:rsidRPr="00BA03C1">
        <w:rPr>
          <w:rFonts w:ascii="Trebuchet MS" w:hAnsi="Trebuchet MS" w:cs="Arial"/>
          <w:b/>
          <w:sz w:val="20"/>
        </w:rPr>
        <w:tab/>
        <w:t>INFORMACJE DOTYCZĄCE UMOWY</w:t>
      </w:r>
    </w:p>
    <w:p w14:paraId="12758CEB" w14:textId="77777777" w:rsidR="00F035E1" w:rsidRPr="00BA03C1" w:rsidRDefault="00F035E1" w:rsidP="00F035E1">
      <w:pPr>
        <w:pStyle w:val="Tekstpodstawowy"/>
        <w:spacing w:line="360" w:lineRule="auto"/>
        <w:ind w:right="1"/>
        <w:rPr>
          <w:rFonts w:ascii="Trebuchet MS" w:hAnsi="Trebuchet MS" w:cs="Arial"/>
          <w:sz w:val="20"/>
        </w:rPr>
      </w:pPr>
    </w:p>
    <w:p w14:paraId="42ABCCC4" w14:textId="79BEC328"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 xml:space="preserve">Istotne dla Zamawiającego postanowienia umowy, zawiera załączony do niniejszej SIWZ wzór umowy (załącznik nr </w:t>
      </w:r>
      <w:r w:rsidR="00535FEB" w:rsidRPr="00BA03C1">
        <w:rPr>
          <w:rFonts w:ascii="Trebuchet MS" w:hAnsi="Trebuchet MS" w:cs="Arial"/>
          <w:sz w:val="20"/>
        </w:rPr>
        <w:t>6</w:t>
      </w:r>
      <w:r w:rsidRPr="00BA03C1">
        <w:rPr>
          <w:rFonts w:ascii="Trebuchet MS" w:hAnsi="Trebuchet MS" w:cs="Arial"/>
          <w:sz w:val="20"/>
        </w:rPr>
        <w:t>).</w:t>
      </w:r>
    </w:p>
    <w:p w14:paraId="53DB5A49" w14:textId="28DB2927" w:rsidR="00F035E1" w:rsidRPr="00BA03C1" w:rsidRDefault="00F035E1" w:rsidP="00521C2E">
      <w:pPr>
        <w:pStyle w:val="Tekstpodstawowy"/>
        <w:numPr>
          <w:ilvl w:val="1"/>
          <w:numId w:val="43"/>
        </w:numPr>
        <w:tabs>
          <w:tab w:val="clear" w:pos="360"/>
          <w:tab w:val="num" w:pos="709"/>
        </w:tabs>
        <w:spacing w:line="360" w:lineRule="auto"/>
        <w:ind w:left="709" w:right="1" w:hanging="425"/>
        <w:rPr>
          <w:rFonts w:ascii="Trebuchet MS" w:hAnsi="Trebuchet MS" w:cs="Arial"/>
          <w:sz w:val="20"/>
        </w:rPr>
      </w:pPr>
      <w:r w:rsidRPr="00BA03C1">
        <w:rPr>
          <w:rFonts w:ascii="Trebuchet MS" w:hAnsi="Trebuchet MS" w:cs="Arial"/>
          <w:sz w:val="20"/>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535FEB" w:rsidRPr="00BA03C1">
        <w:rPr>
          <w:rFonts w:ascii="Trebuchet MS" w:hAnsi="Trebuchet MS" w:cs="Arial"/>
          <w:sz w:val="20"/>
        </w:rPr>
        <w:t>6</w:t>
      </w:r>
      <w:r w:rsidRPr="00BA03C1">
        <w:rPr>
          <w:rFonts w:ascii="Trebuchet MS" w:hAnsi="Trebuchet MS" w:cs="Arial"/>
          <w:sz w:val="20"/>
        </w:rPr>
        <w:t xml:space="preserve"> do SIWZ.</w:t>
      </w:r>
    </w:p>
    <w:p w14:paraId="21238F9E" w14:textId="77777777" w:rsidR="00F035E1" w:rsidRPr="00BA03C1" w:rsidRDefault="00F035E1" w:rsidP="00521C2E">
      <w:pPr>
        <w:pStyle w:val="Tekstpodstawowy"/>
        <w:numPr>
          <w:ilvl w:val="1"/>
          <w:numId w:val="43"/>
        </w:numPr>
        <w:tabs>
          <w:tab w:val="clear" w:pos="360"/>
          <w:tab w:val="num" w:pos="709"/>
        </w:tabs>
        <w:spacing w:line="360" w:lineRule="auto"/>
        <w:ind w:left="709" w:right="1" w:hanging="425"/>
        <w:rPr>
          <w:rFonts w:ascii="Trebuchet MS" w:hAnsi="Trebuchet MS" w:cs="Arial"/>
          <w:sz w:val="20"/>
        </w:rPr>
      </w:pPr>
      <w:r w:rsidRPr="00BA03C1">
        <w:rPr>
          <w:rFonts w:ascii="Trebuchet MS" w:hAnsi="Trebuchet MS" w:cs="Arial"/>
          <w:sz w:val="20"/>
        </w:rPr>
        <w:t>Zmiana umowy może także nastąpić w przypadkach, o których mowa w art. 144 ust. 1 pkt 2-6 ustawy.</w:t>
      </w:r>
    </w:p>
    <w:p w14:paraId="6C4965DB"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14:paraId="56D56B02"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 przypadku wniesienia odwołania, aż do jego rozstrzygnięcia, Zamawiający wstrzyma podpisanie umowy.</w:t>
      </w:r>
    </w:p>
    <w:p w14:paraId="54770DA8"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7653CF61"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lastRenderedPageBreak/>
        <w:t>Wykonawca, którego oferta zostanie wybrana (uznana za najkorzystniejszą) przed zawarciem umowy zobowiązany jest złożyć dokumenty określone w umowie.</w:t>
      </w:r>
    </w:p>
    <w:p w14:paraId="0847A4EB" w14:textId="462A8935" w:rsidR="00F035E1" w:rsidRPr="00BA03C1" w:rsidRDefault="00F035E1" w:rsidP="00535FEB">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Osobą uprawnioną ze strony Zamawiającego do ustalania szczegółów związanych z podpisaniem umowy po wyborze najkorzystniejszej oferty, będzie: …………………………………</w:t>
      </w:r>
    </w:p>
    <w:p w14:paraId="0A383B97" w14:textId="3BE5803B" w:rsidR="00535FEB" w:rsidRPr="00BA03C1" w:rsidRDefault="00535FEB" w:rsidP="00535FEB">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Wykonawca zobowiązuje się do utworzenia Harmonogramu uwzględniającego terminy i wysokości planowanych płatności, który musi być zgodny z planowanym postępem prac oraz założeniami wynikającymi z Umowy o dofinansowanie oraz z Wnioskiem o dofinansowanie w ramach Regionalnego Programu Operacyjnego Województwa Małopolskiego na lata 2014-2020 przed podpisaniem umowy. Harmonogram realizacji zamówienia będzie stanowił Załącznik nr 4 do umowy. Harmonogram opracowany będzie w oparciu o ofertę Wykonawcy i Opis Przedmiotu Zamówienia oraz wymaga akceptacji przez Zamawiającego. Zamawiający może wnieść uzasadnione zastrzeżenia do Harmonogramu, które Wykonawca zobowiązany jest uwzględnić</w:t>
      </w:r>
      <w:r w:rsidR="009D40C1" w:rsidRPr="00BA03C1">
        <w:rPr>
          <w:rFonts w:ascii="Trebuchet MS" w:hAnsi="Trebuchet MS" w:cs="Arial"/>
          <w:sz w:val="20"/>
        </w:rPr>
        <w:t xml:space="preserve">. </w:t>
      </w:r>
      <w:r w:rsidR="009D40C1" w:rsidRPr="00BA03C1">
        <w:rPr>
          <w:rFonts w:ascii="Trebuchet MS" w:hAnsi="Trebuchet MS"/>
          <w:sz w:val="20"/>
        </w:rPr>
        <w:t>Harmonogram nie może zawierać zapisów sprzecznych z postanowieniami umowy oraz SIWZ.</w:t>
      </w:r>
    </w:p>
    <w:p w14:paraId="3F8E7568" w14:textId="77777777" w:rsidR="00F035E1" w:rsidRPr="00BA03C1" w:rsidRDefault="00F035E1" w:rsidP="00F035E1">
      <w:pPr>
        <w:pStyle w:val="Tekstpodstawowy"/>
        <w:spacing w:line="360" w:lineRule="auto"/>
        <w:ind w:right="1"/>
        <w:rPr>
          <w:rFonts w:ascii="Trebuchet MS" w:hAnsi="Trebuchet MS" w:cs="Arial"/>
          <w:sz w:val="20"/>
        </w:rPr>
      </w:pPr>
    </w:p>
    <w:p w14:paraId="573AECCC" w14:textId="77777777" w:rsidR="00F035E1" w:rsidRPr="00BA03C1" w:rsidRDefault="00F035E1" w:rsidP="00F035E1">
      <w:pPr>
        <w:pStyle w:val="Tekstpodstawowy"/>
        <w:spacing w:line="360" w:lineRule="auto"/>
        <w:ind w:left="1701" w:right="1" w:hanging="1701"/>
        <w:rPr>
          <w:rFonts w:ascii="Trebuchet MS" w:hAnsi="Trebuchet MS" w:cs="Arial"/>
          <w:b/>
          <w:sz w:val="20"/>
        </w:rPr>
      </w:pPr>
      <w:r w:rsidRPr="00BA03C1">
        <w:rPr>
          <w:rFonts w:ascii="Trebuchet MS" w:hAnsi="Trebuchet MS" w:cs="Arial"/>
          <w:b/>
          <w:sz w:val="20"/>
        </w:rPr>
        <w:t>ROZDZIAŁ XXVIII.</w:t>
      </w:r>
      <w:r w:rsidRPr="00BA03C1">
        <w:rPr>
          <w:rFonts w:ascii="Trebuchet MS" w:hAnsi="Trebuchet MS" w:cs="Arial"/>
          <w:b/>
          <w:sz w:val="20"/>
        </w:rPr>
        <w:tab/>
        <w:t>POUCZENIE O ŚRODKACH OCHRONY PRAWNEJ PRZYSŁUGUJĄCYCH WYKONAWCOM W TOKU POSTĘPOWANIA O UDZIELENIE ZAMÓWIENIA PUBLICZNEGO</w:t>
      </w:r>
    </w:p>
    <w:p w14:paraId="0A9B3C08" w14:textId="77777777" w:rsidR="00F035E1" w:rsidRPr="00BA03C1" w:rsidRDefault="00F035E1" w:rsidP="00F035E1">
      <w:pPr>
        <w:pStyle w:val="Tekstpodstawowy"/>
        <w:spacing w:line="360" w:lineRule="auto"/>
        <w:ind w:right="1"/>
        <w:rPr>
          <w:rFonts w:ascii="Trebuchet MS" w:hAnsi="Trebuchet MS" w:cs="Arial"/>
          <w:b/>
          <w:sz w:val="20"/>
        </w:rPr>
      </w:pPr>
    </w:p>
    <w:p w14:paraId="005AC44B" w14:textId="77777777" w:rsidR="00F035E1" w:rsidRPr="00BA03C1" w:rsidRDefault="00F035E1" w:rsidP="00521C2E">
      <w:pPr>
        <w:pStyle w:val="Tekstpodstawowy"/>
        <w:numPr>
          <w:ilvl w:val="0"/>
          <w:numId w:val="50"/>
        </w:numPr>
        <w:tabs>
          <w:tab w:val="clear" w:pos="720"/>
          <w:tab w:val="num" w:pos="0"/>
        </w:tabs>
        <w:spacing w:line="360" w:lineRule="auto"/>
        <w:ind w:right="1" w:hanging="720"/>
        <w:rPr>
          <w:rFonts w:ascii="Trebuchet MS" w:hAnsi="Trebuchet MS" w:cs="Arial"/>
          <w:b/>
          <w:sz w:val="20"/>
        </w:rPr>
      </w:pPr>
      <w:r w:rsidRPr="00BA03C1">
        <w:rPr>
          <w:rFonts w:ascii="Trebuchet MS" w:hAnsi="Trebuchet MS" w:cs="Arial"/>
          <w:sz w:val="20"/>
        </w:rPr>
        <w:t xml:space="preserve">Zasady, terminy oraz sposób korzystania ze środków ochrony prawnej szczegółowo regulują przepisy </w:t>
      </w:r>
      <w:r w:rsidRPr="00BA03C1">
        <w:rPr>
          <w:rFonts w:ascii="Trebuchet MS" w:hAnsi="Trebuchet MS" w:cs="Arial"/>
          <w:b/>
          <w:sz w:val="20"/>
        </w:rPr>
        <w:t>działu VI ustawy</w:t>
      </w:r>
      <w:r w:rsidRPr="00BA03C1">
        <w:rPr>
          <w:rFonts w:ascii="Trebuchet MS" w:hAnsi="Trebuchet MS" w:cs="Arial"/>
          <w:sz w:val="20"/>
        </w:rPr>
        <w:t xml:space="preserve"> – Środki ochrony prawnej (</w:t>
      </w:r>
      <w:r w:rsidRPr="00BA03C1">
        <w:rPr>
          <w:rFonts w:ascii="Trebuchet MS" w:hAnsi="Trebuchet MS" w:cs="Arial"/>
          <w:b/>
          <w:sz w:val="20"/>
        </w:rPr>
        <w:t xml:space="preserve">art. 179 – </w:t>
      </w:r>
      <w:smartTag w:uri="urn:schemas-microsoft-com:office:smarttags" w:element="metricconverter">
        <w:smartTagPr>
          <w:attr w:name="ProductID" w:val="198 g"/>
        </w:smartTagPr>
        <w:r w:rsidRPr="00BA03C1">
          <w:rPr>
            <w:rFonts w:ascii="Trebuchet MS" w:hAnsi="Trebuchet MS" w:cs="Arial"/>
            <w:b/>
            <w:sz w:val="20"/>
          </w:rPr>
          <w:t>198 g</w:t>
        </w:r>
      </w:smartTag>
      <w:r w:rsidRPr="00BA03C1">
        <w:rPr>
          <w:rFonts w:ascii="Trebuchet MS" w:hAnsi="Trebuchet MS" w:cs="Arial"/>
          <w:b/>
          <w:sz w:val="20"/>
        </w:rPr>
        <w:t xml:space="preserve"> ustawy</w:t>
      </w:r>
      <w:r w:rsidRPr="00BA03C1">
        <w:rPr>
          <w:rFonts w:ascii="Trebuchet MS" w:hAnsi="Trebuchet MS" w:cs="Arial"/>
          <w:sz w:val="20"/>
        </w:rPr>
        <w:t>)</w:t>
      </w:r>
      <w:r w:rsidRPr="00BA03C1">
        <w:rPr>
          <w:rFonts w:ascii="Trebuchet MS" w:hAnsi="Trebuchet MS" w:cs="Arial"/>
          <w:b/>
          <w:sz w:val="20"/>
        </w:rPr>
        <w:t>.</w:t>
      </w:r>
    </w:p>
    <w:p w14:paraId="35292C5E"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0797D1B1"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14:paraId="6654365C"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Terminy wnoszenia odwołań:</w:t>
      </w:r>
    </w:p>
    <w:p w14:paraId="47B65711" w14:textId="77777777" w:rsidR="00F035E1" w:rsidRPr="00BA03C1" w:rsidRDefault="00F035E1" w:rsidP="00F035E1">
      <w:pPr>
        <w:pStyle w:val="Tekstpodstawowy"/>
        <w:tabs>
          <w:tab w:val="num" w:pos="720"/>
          <w:tab w:val="left" w:pos="900"/>
        </w:tabs>
        <w:spacing w:line="360" w:lineRule="auto"/>
        <w:ind w:right="1"/>
        <w:rPr>
          <w:rFonts w:ascii="Trebuchet MS" w:hAnsi="Trebuchet MS" w:cs="Arial"/>
          <w:sz w:val="20"/>
        </w:rPr>
      </w:pPr>
      <w:r w:rsidRPr="00BA03C1">
        <w:rPr>
          <w:rFonts w:ascii="Trebuchet MS" w:hAnsi="Trebuchet MS" w:cs="Arial"/>
          <w:sz w:val="20"/>
        </w:rPr>
        <w:t>4.1.</w:t>
      </w:r>
      <w:r w:rsidRPr="00BA03C1">
        <w:rPr>
          <w:rFonts w:ascii="Trebuchet MS" w:hAnsi="Trebuchet MS" w:cs="Arial"/>
          <w:sz w:val="20"/>
        </w:rPr>
        <w:tab/>
        <w:t>Odwołanie wnosi się:</w:t>
      </w:r>
    </w:p>
    <w:p w14:paraId="3936F361" w14:textId="77777777" w:rsidR="00F035E1" w:rsidRPr="00BA03C1" w:rsidRDefault="00F035E1" w:rsidP="00F035E1">
      <w:pPr>
        <w:pStyle w:val="Tekstpodstawowy"/>
        <w:tabs>
          <w:tab w:val="num" w:pos="720"/>
          <w:tab w:val="left" w:pos="900"/>
        </w:tabs>
        <w:spacing w:line="360" w:lineRule="auto"/>
        <w:ind w:left="720" w:right="1"/>
        <w:rPr>
          <w:rFonts w:ascii="Trebuchet MS" w:hAnsi="Trebuchet MS" w:cs="Tahoma"/>
          <w:sz w:val="20"/>
        </w:rPr>
      </w:pPr>
      <w:r w:rsidRPr="00BA03C1">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BA03C1">
        <w:rPr>
          <w:rFonts w:ascii="Trebuchet MS" w:hAnsi="Trebuchet MS" w:cs="Tahoma"/>
          <w:sz w:val="20"/>
        </w:rPr>
        <w:t>,</w:t>
      </w:r>
    </w:p>
    <w:p w14:paraId="0C239FAA" w14:textId="77777777" w:rsidR="00F035E1" w:rsidRPr="00BA03C1" w:rsidRDefault="00F035E1" w:rsidP="00F035E1">
      <w:pPr>
        <w:pStyle w:val="Tekstpodstawowy"/>
        <w:tabs>
          <w:tab w:val="left" w:pos="720"/>
        </w:tabs>
        <w:spacing w:line="360" w:lineRule="auto"/>
        <w:ind w:left="720" w:right="1" w:hanging="720"/>
        <w:rPr>
          <w:rFonts w:ascii="Trebuchet MS" w:hAnsi="Trebuchet MS" w:cs="Arial"/>
          <w:sz w:val="20"/>
        </w:rPr>
      </w:pPr>
      <w:r w:rsidRPr="00BA03C1">
        <w:rPr>
          <w:rFonts w:ascii="Trebuchet MS" w:hAnsi="Trebuchet MS" w:cs="Arial"/>
          <w:sz w:val="20"/>
        </w:rPr>
        <w:t>4.2.</w:t>
      </w:r>
      <w:r w:rsidRPr="00BA03C1">
        <w:rPr>
          <w:rFonts w:ascii="Trebuchet MS" w:hAnsi="Trebuchet MS" w:cs="Arial"/>
          <w:sz w:val="20"/>
        </w:rPr>
        <w:tab/>
        <w:t>Odwołanie wobec treści ogłoszenia o zamówieniu oraz wobec postanowień SIWZ, wnosi się w terminie:</w:t>
      </w:r>
    </w:p>
    <w:p w14:paraId="4DB104EA" w14:textId="77777777" w:rsidR="00F035E1" w:rsidRPr="00BA03C1" w:rsidRDefault="00F035E1" w:rsidP="00F035E1">
      <w:pPr>
        <w:pStyle w:val="Tekstpodstawowy"/>
        <w:tabs>
          <w:tab w:val="num" w:pos="720"/>
          <w:tab w:val="left" w:pos="900"/>
        </w:tabs>
        <w:spacing w:line="360" w:lineRule="auto"/>
        <w:ind w:left="720" w:right="1"/>
        <w:rPr>
          <w:rFonts w:ascii="Trebuchet MS" w:hAnsi="Trebuchet MS" w:cs="Arial"/>
          <w:sz w:val="20"/>
        </w:rPr>
      </w:pPr>
      <w:r w:rsidRPr="00BA03C1">
        <w:rPr>
          <w:rFonts w:ascii="Trebuchet MS" w:hAnsi="Trebuchet MS" w:cs="Arial"/>
          <w:b/>
          <w:sz w:val="20"/>
        </w:rPr>
        <w:t>5 dni</w:t>
      </w:r>
      <w:r w:rsidRPr="00BA03C1">
        <w:rPr>
          <w:rFonts w:ascii="Trebuchet MS" w:hAnsi="Trebuchet MS" w:cs="Arial"/>
          <w:sz w:val="20"/>
        </w:rPr>
        <w:t xml:space="preserve"> od dnia zamieszczenia ogłoszenia w Biuletynie Zamówień Publicznych lub SIWZ na stronie internetowej.</w:t>
      </w:r>
    </w:p>
    <w:p w14:paraId="1B165BC7" w14:textId="77777777" w:rsidR="00F035E1" w:rsidRPr="00BA03C1" w:rsidRDefault="00F035E1" w:rsidP="00F035E1">
      <w:pPr>
        <w:pStyle w:val="Tekstpodstawowy"/>
        <w:tabs>
          <w:tab w:val="left" w:pos="720"/>
        </w:tabs>
        <w:spacing w:line="360" w:lineRule="auto"/>
        <w:ind w:right="1"/>
        <w:rPr>
          <w:rFonts w:ascii="Trebuchet MS" w:hAnsi="Trebuchet MS" w:cs="Arial"/>
          <w:sz w:val="20"/>
        </w:rPr>
      </w:pPr>
      <w:r w:rsidRPr="00BA03C1">
        <w:rPr>
          <w:rFonts w:ascii="Trebuchet MS" w:hAnsi="Trebuchet MS" w:cs="Arial"/>
          <w:sz w:val="20"/>
        </w:rPr>
        <w:t>4.3.</w:t>
      </w:r>
      <w:r w:rsidRPr="00BA03C1">
        <w:rPr>
          <w:rFonts w:ascii="Trebuchet MS" w:hAnsi="Trebuchet MS" w:cs="Arial"/>
          <w:sz w:val="20"/>
        </w:rPr>
        <w:tab/>
        <w:t>Odwołanie wobec czynności innych niż określone w pkt. 4.1. i 4.2. wnosi się:</w:t>
      </w:r>
    </w:p>
    <w:p w14:paraId="43CBA1CE" w14:textId="77777777" w:rsidR="00F035E1" w:rsidRPr="00BA03C1" w:rsidRDefault="00F035E1" w:rsidP="00F035E1">
      <w:pPr>
        <w:pStyle w:val="Tekstpodstawowy"/>
        <w:tabs>
          <w:tab w:val="left" w:pos="720"/>
        </w:tabs>
        <w:spacing w:line="360" w:lineRule="auto"/>
        <w:ind w:left="720" w:right="1"/>
        <w:rPr>
          <w:rFonts w:ascii="Trebuchet MS" w:hAnsi="Trebuchet MS" w:cs="Arial"/>
          <w:sz w:val="20"/>
        </w:rPr>
      </w:pPr>
      <w:r w:rsidRPr="00BA03C1">
        <w:rPr>
          <w:rFonts w:ascii="Trebuchet MS" w:hAnsi="Trebuchet MS" w:cs="Arial"/>
          <w:sz w:val="20"/>
        </w:rPr>
        <w:lastRenderedPageBreak/>
        <w:t xml:space="preserve">w terminie </w:t>
      </w:r>
      <w:r w:rsidRPr="00BA03C1">
        <w:rPr>
          <w:rFonts w:ascii="Trebuchet MS" w:hAnsi="Trebuchet MS" w:cs="Arial"/>
          <w:b/>
          <w:sz w:val="20"/>
        </w:rPr>
        <w:t>5 dni</w:t>
      </w:r>
      <w:r w:rsidRPr="00BA03C1">
        <w:rPr>
          <w:rFonts w:ascii="Trebuchet MS" w:hAnsi="Trebuchet MS" w:cs="Arial"/>
          <w:sz w:val="20"/>
        </w:rPr>
        <w:t xml:space="preserve"> od dnia, w którym powzięto lub przy zachowaniu należytej staranności można było powziąć wiadomość o okolicznościach stanowiących podstawę jego wniesienia.</w:t>
      </w:r>
    </w:p>
    <w:p w14:paraId="760B44BC"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14:paraId="2958C587"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D9E8EC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wnosi się do Prezesa Izby w formie pisemnej lub postaci elektronicznej, podpisane bezpiecznym podpisem elektronicznym weryfikowanym za pomocą ważnego kwalifikowanego certyfikatu.</w:t>
      </w:r>
    </w:p>
    <w:p w14:paraId="56D9489B"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podlega rozpoznaniu, jeżeli:</w:t>
      </w:r>
    </w:p>
    <w:p w14:paraId="68C33EFE" w14:textId="77777777" w:rsidR="00F035E1" w:rsidRPr="00BA03C1" w:rsidRDefault="00F035E1" w:rsidP="00F035E1">
      <w:pPr>
        <w:pStyle w:val="Tekstpodstawowy"/>
        <w:spacing w:line="360" w:lineRule="auto"/>
        <w:ind w:left="720" w:right="1"/>
        <w:rPr>
          <w:rFonts w:ascii="Trebuchet MS" w:hAnsi="Trebuchet MS" w:cs="Arial"/>
          <w:sz w:val="20"/>
        </w:rPr>
      </w:pPr>
      <w:r w:rsidRPr="00BA03C1">
        <w:rPr>
          <w:rFonts w:ascii="Trebuchet MS" w:hAnsi="Trebuchet MS" w:cs="Arial"/>
          <w:sz w:val="20"/>
        </w:rPr>
        <w:t>a) nie zawiera braków formalnych;</w:t>
      </w:r>
    </w:p>
    <w:p w14:paraId="25548A90" w14:textId="77777777" w:rsidR="00F035E1" w:rsidRPr="00BA03C1" w:rsidRDefault="00F035E1" w:rsidP="00F035E1">
      <w:pPr>
        <w:pStyle w:val="Tekstpodstawowy"/>
        <w:spacing w:line="360" w:lineRule="auto"/>
        <w:ind w:left="720" w:right="1"/>
        <w:rPr>
          <w:rFonts w:ascii="Trebuchet MS" w:hAnsi="Trebuchet MS" w:cs="Arial"/>
          <w:sz w:val="20"/>
        </w:rPr>
      </w:pPr>
      <w:r w:rsidRPr="00BA03C1">
        <w:rPr>
          <w:rFonts w:ascii="Trebuchet MS" w:hAnsi="Trebuchet MS" w:cs="Arial"/>
          <w:sz w:val="20"/>
        </w:rPr>
        <w:t>b) uiszczono wpis (wpis uiszcza się najpóźniej do dnia upływu terminu do wniesienia odwołania, a dowód jego uiszczenia dołącza się do odwołania).</w:t>
      </w:r>
    </w:p>
    <w:p w14:paraId="37548C8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BA03C1">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1A1000C" w14:textId="77777777" w:rsidR="00F035E1" w:rsidRPr="00BA03C1" w:rsidRDefault="00F035E1" w:rsidP="00521C2E">
      <w:pPr>
        <w:pStyle w:val="Tekstpodstawowy"/>
        <w:numPr>
          <w:ilvl w:val="0"/>
          <w:numId w:val="50"/>
        </w:numPr>
        <w:spacing w:line="360" w:lineRule="auto"/>
        <w:ind w:right="1" w:hanging="720"/>
        <w:rPr>
          <w:rFonts w:ascii="Trebuchet MS" w:hAnsi="Trebuchet MS" w:cs="Arial"/>
          <w:sz w:val="20"/>
        </w:rPr>
      </w:pPr>
      <w:r w:rsidRPr="00BA03C1">
        <w:rPr>
          <w:rFonts w:ascii="Trebuchet MS" w:hAnsi="Trebuchet MS" w:cs="Arial"/>
          <w:sz w:val="20"/>
        </w:rPr>
        <w:t>Na orzeczenie Izby stronom oraz uczestnikom postępowania odwoławczego przysługuje skarga do sądu.</w:t>
      </w:r>
    </w:p>
    <w:p w14:paraId="588BABB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BA03C1">
        <w:rPr>
          <w:rFonts w:ascii="Trebuchet MS" w:hAnsi="Trebuchet MS"/>
          <w:bCs/>
          <w:sz w:val="20"/>
        </w:rPr>
        <w:t xml:space="preserve"> Jeżeli koniec terminu do wykonania czynności przypada na sobotę lub dzień ustawowo wolny od pracy, termin upływa dnia następnego po dniu lub dniach wolnych od pracy.</w:t>
      </w:r>
    </w:p>
    <w:p w14:paraId="01487AA2"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Skargę wnosi się do sądu właściwego dla siedziby albo miejsca zamieszkania zamawiającego za pośrednictwem Prezesa Izby w terminie </w:t>
      </w:r>
      <w:r w:rsidRPr="00BA03C1">
        <w:rPr>
          <w:rFonts w:ascii="Trebuchet MS" w:hAnsi="Trebuchet MS" w:cs="Arial"/>
          <w:b/>
          <w:sz w:val="20"/>
        </w:rPr>
        <w:t>7 dni</w:t>
      </w:r>
      <w:r w:rsidRPr="00BA03C1">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14:paraId="54954DD3"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W terminie </w:t>
      </w:r>
      <w:r w:rsidRPr="00BA03C1">
        <w:rPr>
          <w:rFonts w:ascii="Trebuchet MS" w:hAnsi="Trebuchet MS" w:cs="Arial"/>
          <w:b/>
          <w:sz w:val="20"/>
        </w:rPr>
        <w:t>21 dni</w:t>
      </w:r>
      <w:r w:rsidRPr="00BA03C1">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7ED78199"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Skarga powinna czynić zadość wymaganiom przewidzianym dla pisma procesowego oraz zawierać oznaczenie zaskarżonego orzeczenia, przytoczenie zarzutów, zwięzłe ich </w:t>
      </w:r>
      <w:r w:rsidRPr="00BA03C1">
        <w:rPr>
          <w:rFonts w:ascii="Trebuchet MS" w:hAnsi="Trebuchet MS" w:cs="Arial"/>
          <w:sz w:val="20"/>
        </w:rPr>
        <w:lastRenderedPageBreak/>
        <w:t>uzasadnienie, wskazanie dowodów, a także wniosek o uchylenie orzeczenia lub zmianę orzeczenia w całości lub w części.</w:t>
      </w:r>
    </w:p>
    <w:p w14:paraId="2C93D01B" w14:textId="77777777" w:rsidR="00F035E1" w:rsidRPr="00BA03C1" w:rsidRDefault="00F035E1" w:rsidP="00521C2E">
      <w:pPr>
        <w:pStyle w:val="Tekstpodstawowy"/>
        <w:numPr>
          <w:ilvl w:val="1"/>
          <w:numId w:val="50"/>
        </w:numPr>
        <w:spacing w:line="360" w:lineRule="auto"/>
        <w:ind w:hanging="720"/>
        <w:rPr>
          <w:rFonts w:ascii="Trebuchet MS" w:hAnsi="Trebuchet MS" w:cs="Arial"/>
          <w:sz w:val="20"/>
        </w:rPr>
      </w:pPr>
      <w:r w:rsidRPr="00BA03C1">
        <w:rPr>
          <w:rFonts w:ascii="Trebuchet MS" w:hAnsi="Trebuchet MS" w:cs="Arial"/>
          <w:sz w:val="20"/>
        </w:rPr>
        <w:t>W postępowaniu toczącym się na skutek wniesienia skargi nie można rozszerzyć żądania odwołania ani występować z nowymi żądaniami.</w:t>
      </w:r>
    </w:p>
    <w:p w14:paraId="3DA369A9" w14:textId="77777777" w:rsidR="00F035E1" w:rsidRPr="00BA03C1" w:rsidRDefault="00F035E1" w:rsidP="00521C2E">
      <w:pPr>
        <w:pStyle w:val="Tekstpodstawowy"/>
        <w:numPr>
          <w:ilvl w:val="0"/>
          <w:numId w:val="50"/>
        </w:numPr>
        <w:spacing w:line="360" w:lineRule="auto"/>
        <w:ind w:hanging="720"/>
        <w:rPr>
          <w:rFonts w:ascii="Trebuchet MS" w:hAnsi="Trebuchet MS" w:cs="Arial"/>
          <w:sz w:val="20"/>
        </w:rPr>
      </w:pPr>
      <w:r w:rsidRPr="00BA03C1">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BA03C1">
        <w:rPr>
          <w:rFonts w:ascii="Trebuchet MS" w:hAnsi="Trebuchet MS" w:cs="Arial"/>
          <w:b/>
          <w:sz w:val="20"/>
        </w:rPr>
        <w:t xml:space="preserve"> </w:t>
      </w:r>
      <w:r w:rsidRPr="00BA03C1">
        <w:rPr>
          <w:rFonts w:ascii="Trebuchet MS" w:hAnsi="Trebuchet MS" w:cs="Arial"/>
          <w:sz w:val="20"/>
        </w:rPr>
        <w:t>na które nie przysługuje odwołanie na podstawie art. 180 ust. 2 ustawy.</w:t>
      </w:r>
    </w:p>
    <w:p w14:paraId="411947AB"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14:paraId="01DF4BB5"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Na czynności, o których mowa powyżej, nie przysługuje odwołanie, z zastrzeżeniem art. 180 ust 2 ustawy.</w:t>
      </w:r>
      <w:r w:rsidRPr="00BA03C1">
        <w:rPr>
          <w:rFonts w:ascii="Trebuchet MS" w:hAnsi="Trebuchet MS" w:cs="Arial"/>
        </w:rPr>
        <w:br w:type="page"/>
      </w:r>
    </w:p>
    <w:p w14:paraId="6E681766" w14:textId="77777777" w:rsidR="00F035E1" w:rsidRPr="00BA03C1" w:rsidRDefault="00F035E1" w:rsidP="00F035E1">
      <w:pPr>
        <w:pStyle w:val="Tekstpodstawowy"/>
        <w:spacing w:line="360" w:lineRule="auto"/>
        <w:ind w:right="1"/>
        <w:jc w:val="right"/>
        <w:outlineLvl w:val="0"/>
        <w:rPr>
          <w:rFonts w:ascii="Trebuchet MS" w:hAnsi="Trebuchet MS" w:cs="Arial"/>
          <w:sz w:val="16"/>
          <w:szCs w:val="16"/>
        </w:rPr>
      </w:pPr>
      <w:r w:rsidRPr="00BA03C1">
        <w:rPr>
          <w:rFonts w:ascii="Trebuchet MS" w:hAnsi="Trebuchet MS" w:cs="Arial"/>
          <w:b/>
          <w:sz w:val="20"/>
        </w:rPr>
        <w:lastRenderedPageBreak/>
        <w:t>Załącznik nr 1</w:t>
      </w:r>
    </w:p>
    <w:p w14:paraId="2A568A30"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w:t>
      </w:r>
    </w:p>
    <w:p w14:paraId="55000DA8" w14:textId="77777777" w:rsidR="00F035E1" w:rsidRPr="00BA03C1" w:rsidRDefault="00F035E1" w:rsidP="00F035E1">
      <w:pPr>
        <w:pStyle w:val="Tekstpodstawowy"/>
        <w:spacing w:line="360" w:lineRule="auto"/>
        <w:ind w:right="1"/>
        <w:jc w:val="left"/>
        <w:rPr>
          <w:rFonts w:ascii="Trebuchet MS" w:hAnsi="Trebuchet MS" w:cs="Arial"/>
          <w:b/>
          <w:sz w:val="20"/>
        </w:rPr>
      </w:pPr>
      <w:r w:rsidRPr="00BA03C1">
        <w:rPr>
          <w:rFonts w:ascii="Trebuchet MS" w:hAnsi="Trebuchet MS" w:cs="Arial"/>
          <w:sz w:val="20"/>
        </w:rPr>
        <w:t>Pieczęć Wykonawcy</w:t>
      </w:r>
    </w:p>
    <w:p w14:paraId="7E18C509" w14:textId="77777777" w:rsidR="00F035E1" w:rsidRPr="00BA03C1" w:rsidRDefault="00F035E1" w:rsidP="00F035E1">
      <w:pPr>
        <w:pStyle w:val="Tekstpodstawowy"/>
        <w:spacing w:line="360" w:lineRule="auto"/>
        <w:ind w:right="1"/>
        <w:jc w:val="center"/>
        <w:rPr>
          <w:rFonts w:ascii="Trebuchet MS" w:hAnsi="Trebuchet MS" w:cs="Arial"/>
          <w:b/>
          <w:szCs w:val="24"/>
          <w:u w:val="single"/>
        </w:rPr>
      </w:pPr>
      <w:r w:rsidRPr="00BA03C1">
        <w:rPr>
          <w:rFonts w:ascii="Trebuchet MS" w:hAnsi="Trebuchet MS" w:cs="Arial"/>
          <w:b/>
          <w:szCs w:val="24"/>
          <w:u w:val="single"/>
        </w:rPr>
        <w:t>FORMULARZ OFERTY</w:t>
      </w:r>
    </w:p>
    <w:p w14:paraId="174BF6C3"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12BC231C" w14:textId="00667A4B" w:rsidR="00F035E1" w:rsidRPr="00BA03C1" w:rsidRDefault="00F035E1" w:rsidP="00C24C4F">
      <w:pPr>
        <w:pStyle w:val="Tekstpodstawowy"/>
        <w:numPr>
          <w:ilvl w:val="0"/>
          <w:numId w:val="20"/>
        </w:numPr>
        <w:tabs>
          <w:tab w:val="left" w:pos="567"/>
        </w:tabs>
        <w:spacing w:line="360" w:lineRule="auto"/>
        <w:ind w:left="426" w:right="1" w:hanging="425"/>
        <w:rPr>
          <w:rFonts w:ascii="Trebuchet MS" w:hAnsi="Trebuchet MS" w:cs="DejaVuSerifCondensed"/>
          <w:b/>
          <w:i/>
          <w:sz w:val="20"/>
        </w:rPr>
      </w:pPr>
      <w:r w:rsidRPr="00BA03C1">
        <w:rPr>
          <w:rFonts w:ascii="Trebuchet MS" w:hAnsi="Trebuchet MS" w:cs="Arial"/>
          <w:b/>
          <w:sz w:val="20"/>
        </w:rPr>
        <w:t xml:space="preserve">Oferta złożona do postępowania o udzielenie zamówienia publicznego w trybie przetargu nieograniczonego na: </w:t>
      </w:r>
      <w:r w:rsidR="00C24C4F" w:rsidRPr="00BA03C1">
        <w:rPr>
          <w:rFonts w:ascii="Trebuchet MS" w:hAnsi="Trebuchet MS" w:cs="Arial"/>
          <w:b/>
          <w:sz w:val="20"/>
        </w:rPr>
        <w:t xml:space="preserve">„Adaptacja i modernizacja pomieszczeń przeznaczonych na praktyczne kształcenie w zawodach mechanicznych </w:t>
      </w:r>
      <w:r w:rsidR="00A5496A">
        <w:rPr>
          <w:rFonts w:ascii="Trebuchet MS" w:hAnsi="Trebuchet MS" w:cs="Arial"/>
          <w:b/>
          <w:sz w:val="20"/>
        </w:rPr>
        <w:t xml:space="preserve">przez wykonanie </w:t>
      </w:r>
      <w:r w:rsidR="00C24C4F" w:rsidRPr="00BA03C1">
        <w:rPr>
          <w:rFonts w:ascii="Trebuchet MS" w:hAnsi="Trebuchet MS" w:cs="Arial"/>
          <w:b/>
          <w:sz w:val="20"/>
        </w:rPr>
        <w:t>prac remontowo – budowlanych”.</w:t>
      </w:r>
    </w:p>
    <w:p w14:paraId="3E8D04EE" w14:textId="77777777" w:rsidR="00C24C4F" w:rsidRPr="00BA03C1" w:rsidRDefault="00C24C4F" w:rsidP="00C24C4F">
      <w:pPr>
        <w:pStyle w:val="Tekstpodstawowy"/>
        <w:tabs>
          <w:tab w:val="left" w:pos="567"/>
        </w:tabs>
        <w:spacing w:line="360" w:lineRule="auto"/>
        <w:ind w:left="426" w:right="1"/>
        <w:rPr>
          <w:rFonts w:ascii="Trebuchet MS" w:hAnsi="Trebuchet MS" w:cs="DejaVuSerifCondensed"/>
          <w:b/>
          <w:i/>
          <w:sz w:val="20"/>
        </w:rPr>
      </w:pPr>
    </w:p>
    <w:p w14:paraId="569BB333"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F035E1" w:rsidRPr="00BA03C1" w14:paraId="5F2547E0" w14:textId="77777777" w:rsidTr="00BA3827">
        <w:tc>
          <w:tcPr>
            <w:tcW w:w="4110" w:type="dxa"/>
          </w:tcPr>
          <w:p w14:paraId="2E36970D"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Nazwa (firma) Wykonawcy</w:t>
            </w:r>
            <w:r w:rsidRPr="00BA03C1">
              <w:rPr>
                <w:rStyle w:val="Odwoanieprzypisudolnego"/>
                <w:rFonts w:ascii="Trebuchet MS" w:hAnsi="Trebuchet MS" w:cs="Arial"/>
                <w:b/>
                <w:sz w:val="20"/>
              </w:rPr>
              <w:footnoteReference w:id="1"/>
            </w:r>
          </w:p>
        </w:tc>
        <w:tc>
          <w:tcPr>
            <w:tcW w:w="4536" w:type="dxa"/>
          </w:tcPr>
          <w:p w14:paraId="7F4D9A4C"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Adres Wykonawcy</w:t>
            </w:r>
          </w:p>
        </w:tc>
      </w:tr>
      <w:tr w:rsidR="00F035E1" w:rsidRPr="00BA03C1" w14:paraId="7C940FBB" w14:textId="77777777" w:rsidTr="00BA3827">
        <w:tc>
          <w:tcPr>
            <w:tcW w:w="4110" w:type="dxa"/>
          </w:tcPr>
          <w:p w14:paraId="3443365D" w14:textId="77777777" w:rsidR="00F035E1" w:rsidRPr="00BA03C1" w:rsidRDefault="00F035E1" w:rsidP="00BA3827">
            <w:pPr>
              <w:pStyle w:val="Tekstpodstawowy"/>
              <w:spacing w:line="360" w:lineRule="auto"/>
              <w:ind w:right="1"/>
              <w:rPr>
                <w:rFonts w:ascii="Trebuchet MS" w:hAnsi="Trebuchet MS" w:cs="Arial"/>
                <w:b/>
                <w:sz w:val="20"/>
              </w:rPr>
            </w:pPr>
          </w:p>
          <w:p w14:paraId="11896D66" w14:textId="77777777" w:rsidR="00F035E1" w:rsidRPr="00BA03C1" w:rsidRDefault="00F035E1" w:rsidP="00BA3827">
            <w:pPr>
              <w:pStyle w:val="Tekstpodstawowy"/>
              <w:spacing w:line="360" w:lineRule="auto"/>
              <w:ind w:right="1"/>
              <w:rPr>
                <w:rFonts w:ascii="Trebuchet MS" w:hAnsi="Trebuchet MS" w:cs="Arial"/>
                <w:b/>
                <w:sz w:val="20"/>
              </w:rPr>
            </w:pPr>
          </w:p>
          <w:p w14:paraId="60368CD6" w14:textId="77777777" w:rsidR="00F035E1" w:rsidRPr="00BA03C1" w:rsidRDefault="00F035E1" w:rsidP="00BA3827">
            <w:pPr>
              <w:pStyle w:val="Tekstpodstawowy"/>
              <w:spacing w:line="360" w:lineRule="auto"/>
              <w:ind w:right="1"/>
              <w:rPr>
                <w:rFonts w:ascii="Trebuchet MS" w:hAnsi="Trebuchet MS" w:cs="Arial"/>
                <w:b/>
                <w:sz w:val="20"/>
              </w:rPr>
            </w:pPr>
          </w:p>
        </w:tc>
        <w:tc>
          <w:tcPr>
            <w:tcW w:w="4536" w:type="dxa"/>
          </w:tcPr>
          <w:p w14:paraId="27C5E315" w14:textId="77777777" w:rsidR="00F035E1" w:rsidRPr="00BA03C1" w:rsidRDefault="00F035E1" w:rsidP="00BA3827">
            <w:pPr>
              <w:pStyle w:val="Tekstpodstawowy"/>
              <w:spacing w:line="360" w:lineRule="auto"/>
              <w:ind w:right="1"/>
              <w:rPr>
                <w:rFonts w:ascii="Trebuchet MS" w:hAnsi="Trebuchet MS" w:cs="Arial"/>
                <w:b/>
                <w:sz w:val="20"/>
              </w:rPr>
            </w:pPr>
          </w:p>
          <w:p w14:paraId="6DA56156" w14:textId="77777777" w:rsidR="00F035E1" w:rsidRPr="00BA03C1" w:rsidRDefault="00F035E1" w:rsidP="00BA3827">
            <w:pPr>
              <w:pStyle w:val="Tekstpodstawowy"/>
              <w:spacing w:line="360" w:lineRule="auto"/>
              <w:ind w:right="1"/>
              <w:rPr>
                <w:rFonts w:ascii="Trebuchet MS" w:hAnsi="Trebuchet MS" w:cs="Arial"/>
                <w:b/>
                <w:sz w:val="20"/>
              </w:rPr>
            </w:pPr>
          </w:p>
        </w:tc>
      </w:tr>
    </w:tbl>
    <w:p w14:paraId="572C83ED" w14:textId="77777777" w:rsidR="00F035E1" w:rsidRPr="00BA03C1" w:rsidRDefault="00F035E1" w:rsidP="00F035E1">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F035E1" w:rsidRPr="00BA03C1" w14:paraId="6C05BE9C" w14:textId="77777777" w:rsidTr="00BA3827">
        <w:tc>
          <w:tcPr>
            <w:tcW w:w="4110" w:type="dxa"/>
          </w:tcPr>
          <w:p w14:paraId="61CDF2D6"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Nr REGON/NIP</w:t>
            </w:r>
          </w:p>
        </w:tc>
        <w:tc>
          <w:tcPr>
            <w:tcW w:w="2521" w:type="dxa"/>
          </w:tcPr>
          <w:p w14:paraId="34E9F07B"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telefon/fax</w:t>
            </w:r>
          </w:p>
        </w:tc>
        <w:tc>
          <w:tcPr>
            <w:tcW w:w="2015" w:type="dxa"/>
          </w:tcPr>
          <w:p w14:paraId="0DBB7860"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e-mail</w:t>
            </w:r>
          </w:p>
        </w:tc>
      </w:tr>
      <w:tr w:rsidR="00F035E1" w:rsidRPr="00BA03C1" w14:paraId="4DD6E575" w14:textId="77777777" w:rsidTr="00BA3827">
        <w:tc>
          <w:tcPr>
            <w:tcW w:w="4110" w:type="dxa"/>
          </w:tcPr>
          <w:p w14:paraId="336E484E" w14:textId="77777777" w:rsidR="00F035E1" w:rsidRPr="00BA03C1" w:rsidRDefault="00F035E1" w:rsidP="00BA3827">
            <w:pPr>
              <w:pStyle w:val="Tekstpodstawowy"/>
              <w:spacing w:line="360" w:lineRule="auto"/>
              <w:ind w:right="1"/>
              <w:rPr>
                <w:rFonts w:ascii="Trebuchet MS" w:hAnsi="Trebuchet MS" w:cs="Arial"/>
                <w:b/>
                <w:sz w:val="20"/>
              </w:rPr>
            </w:pPr>
          </w:p>
          <w:p w14:paraId="28D8A5E3" w14:textId="77777777" w:rsidR="00F035E1" w:rsidRPr="00BA03C1" w:rsidRDefault="00F035E1" w:rsidP="00BA3827">
            <w:pPr>
              <w:pStyle w:val="Tekstpodstawowy"/>
              <w:spacing w:line="360" w:lineRule="auto"/>
              <w:ind w:right="1"/>
              <w:rPr>
                <w:rFonts w:ascii="Trebuchet MS" w:hAnsi="Trebuchet MS" w:cs="Arial"/>
                <w:b/>
                <w:sz w:val="20"/>
              </w:rPr>
            </w:pPr>
          </w:p>
          <w:p w14:paraId="1A60CF3B" w14:textId="77777777" w:rsidR="00F035E1" w:rsidRPr="00BA03C1" w:rsidRDefault="00F035E1" w:rsidP="00BA3827">
            <w:pPr>
              <w:pStyle w:val="Tekstpodstawowy"/>
              <w:spacing w:line="360" w:lineRule="auto"/>
              <w:ind w:right="1"/>
              <w:rPr>
                <w:rFonts w:ascii="Trebuchet MS" w:hAnsi="Trebuchet MS" w:cs="Arial"/>
                <w:b/>
                <w:sz w:val="20"/>
              </w:rPr>
            </w:pPr>
          </w:p>
        </w:tc>
        <w:tc>
          <w:tcPr>
            <w:tcW w:w="2521" w:type="dxa"/>
          </w:tcPr>
          <w:p w14:paraId="0EFAD524" w14:textId="77777777" w:rsidR="00F035E1" w:rsidRPr="00BA03C1" w:rsidRDefault="00F035E1" w:rsidP="00BA3827">
            <w:pPr>
              <w:pStyle w:val="Tekstpodstawowy"/>
              <w:spacing w:line="360" w:lineRule="auto"/>
              <w:ind w:right="1"/>
              <w:rPr>
                <w:rFonts w:ascii="Trebuchet MS" w:hAnsi="Trebuchet MS" w:cs="Arial"/>
                <w:b/>
                <w:sz w:val="20"/>
              </w:rPr>
            </w:pPr>
          </w:p>
          <w:p w14:paraId="47CF7D3A" w14:textId="77777777" w:rsidR="00F035E1" w:rsidRPr="00BA03C1" w:rsidRDefault="00F035E1" w:rsidP="00BA3827">
            <w:pPr>
              <w:pStyle w:val="Tekstpodstawowy"/>
              <w:spacing w:line="360" w:lineRule="auto"/>
              <w:ind w:right="1"/>
              <w:rPr>
                <w:rFonts w:ascii="Trebuchet MS" w:hAnsi="Trebuchet MS" w:cs="Arial"/>
                <w:b/>
                <w:sz w:val="20"/>
              </w:rPr>
            </w:pPr>
          </w:p>
        </w:tc>
        <w:tc>
          <w:tcPr>
            <w:tcW w:w="2015" w:type="dxa"/>
          </w:tcPr>
          <w:p w14:paraId="7E03E7EB" w14:textId="77777777" w:rsidR="00F035E1" w:rsidRPr="00BA03C1" w:rsidRDefault="00F035E1" w:rsidP="00BA3827">
            <w:pPr>
              <w:pStyle w:val="Tekstpodstawowy"/>
              <w:spacing w:line="360" w:lineRule="auto"/>
              <w:ind w:right="1"/>
              <w:rPr>
                <w:rFonts w:ascii="Trebuchet MS" w:hAnsi="Trebuchet MS" w:cs="Arial"/>
                <w:b/>
                <w:sz w:val="20"/>
              </w:rPr>
            </w:pPr>
          </w:p>
          <w:p w14:paraId="76E51801" w14:textId="77777777" w:rsidR="00F035E1" w:rsidRPr="00BA03C1" w:rsidRDefault="00F035E1" w:rsidP="00BA3827">
            <w:pPr>
              <w:pStyle w:val="Tekstpodstawowy"/>
              <w:spacing w:line="360" w:lineRule="auto"/>
              <w:ind w:right="1"/>
              <w:rPr>
                <w:rFonts w:ascii="Trebuchet MS" w:hAnsi="Trebuchet MS" w:cs="Arial"/>
                <w:b/>
                <w:sz w:val="20"/>
              </w:rPr>
            </w:pPr>
          </w:p>
        </w:tc>
      </w:tr>
    </w:tbl>
    <w:p w14:paraId="482DA686" w14:textId="77777777" w:rsidR="00F035E1" w:rsidRPr="00BA03C1" w:rsidRDefault="00F035E1" w:rsidP="00F035E1">
      <w:pPr>
        <w:pStyle w:val="Tekstpodstawowy"/>
        <w:spacing w:line="360" w:lineRule="auto"/>
        <w:ind w:right="1"/>
        <w:rPr>
          <w:rFonts w:ascii="Trebuchet MS" w:hAnsi="Trebuchet MS" w:cs="Arial"/>
          <w:b/>
          <w:sz w:val="20"/>
        </w:rPr>
      </w:pPr>
    </w:p>
    <w:p w14:paraId="1A5A4789"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sz w:val="20"/>
        </w:rPr>
      </w:pPr>
      <w:r w:rsidRPr="00BA03C1">
        <w:rPr>
          <w:rFonts w:ascii="Trebuchet MS" w:hAnsi="Trebuchet MS" w:cs="Arial"/>
          <w:b/>
          <w:sz w:val="20"/>
        </w:rPr>
        <w:t>Ja (my) niżej podpisany(i) oświadczam(y), że:</w:t>
      </w:r>
    </w:p>
    <w:p w14:paraId="147718FB" w14:textId="77777777"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cena mojej (naszej) oferty za realizację całości niniejszego zamówienia wynosi:</w:t>
      </w:r>
    </w:p>
    <w:p w14:paraId="3806103A" w14:textId="77777777" w:rsidR="00F035E1" w:rsidRPr="00BA03C1" w:rsidRDefault="00F035E1" w:rsidP="00F035E1">
      <w:pPr>
        <w:spacing w:before="60"/>
        <w:ind w:left="720" w:right="298" w:hanging="360"/>
        <w:jc w:val="both"/>
        <w:rPr>
          <w:rFonts w:ascii="Trebuchet MS" w:hAnsi="Trebuchet MS"/>
          <w:b/>
        </w:rPr>
      </w:pPr>
      <w:r w:rsidRPr="00BA03C1">
        <w:rPr>
          <w:rFonts w:ascii="Trebuchet MS" w:hAnsi="Trebuchet MS"/>
        </w:rPr>
        <w:tab/>
      </w:r>
      <w:r w:rsidRPr="00BA03C1">
        <w:rPr>
          <w:rFonts w:ascii="Trebuchet MS" w:hAnsi="Trebuchet MS"/>
          <w:b/>
        </w:rPr>
        <w:t>..........................................................................................</w:t>
      </w:r>
      <w:r w:rsidRPr="00BA03C1">
        <w:rPr>
          <w:rFonts w:ascii="Trebuchet MS" w:hAnsi="Trebuchet MS"/>
        </w:rPr>
        <w:t xml:space="preserve"> </w:t>
      </w:r>
      <w:r w:rsidRPr="00BA03C1">
        <w:rPr>
          <w:rFonts w:ascii="Trebuchet MS" w:hAnsi="Trebuchet MS"/>
          <w:b/>
        </w:rPr>
        <w:t xml:space="preserve">PLN brutto </w:t>
      </w:r>
      <w:r w:rsidRPr="00BA03C1">
        <w:rPr>
          <w:rFonts w:ascii="Trebuchet MS" w:hAnsi="Trebuchet MS"/>
        </w:rPr>
        <w:t xml:space="preserve">(słownie: ...............................................................................   </w:t>
      </w:r>
      <w:r w:rsidRPr="00BA03C1">
        <w:rPr>
          <w:rFonts w:ascii="Trebuchet MS" w:hAnsi="Trebuchet MS"/>
          <w:b/>
        </w:rPr>
        <w:t>PLN brutto)</w:t>
      </w:r>
    </w:p>
    <w:p w14:paraId="61A2D226" w14:textId="77777777" w:rsidR="00A455E0" w:rsidRPr="00BA03C1" w:rsidRDefault="00A455E0" w:rsidP="00A455E0">
      <w:pPr>
        <w:spacing w:line="276" w:lineRule="auto"/>
        <w:ind w:left="720"/>
        <w:jc w:val="both"/>
        <w:rPr>
          <w:rFonts w:ascii="Trebuchet MS" w:hAnsi="Trebuchet MS" w:cs="Tahoma"/>
          <w:sz w:val="18"/>
          <w:szCs w:val="18"/>
        </w:rPr>
      </w:pPr>
    </w:p>
    <w:p w14:paraId="7EAF8DD0" w14:textId="03ABE289" w:rsidR="00F035E1" w:rsidRPr="00BA03C1" w:rsidRDefault="00F035E1" w:rsidP="00415AF4">
      <w:pPr>
        <w:numPr>
          <w:ilvl w:val="1"/>
          <w:numId w:val="58"/>
        </w:numPr>
        <w:spacing w:line="276" w:lineRule="auto"/>
        <w:jc w:val="both"/>
        <w:rPr>
          <w:rFonts w:ascii="Trebuchet MS" w:hAnsi="Trebuchet MS" w:cs="Tahoma"/>
          <w:sz w:val="18"/>
          <w:szCs w:val="18"/>
        </w:rPr>
      </w:pPr>
      <w:r w:rsidRPr="00BA03C1">
        <w:rPr>
          <w:rFonts w:ascii="Trebuchet MS" w:hAnsi="Trebuchet MS" w:cs="Tahoma"/>
          <w:sz w:val="18"/>
          <w:szCs w:val="18"/>
        </w:rPr>
        <w:t xml:space="preserve">Jeżeli Zamawiającemu zostanie złożona oferta, której wybór </w:t>
      </w:r>
      <w:r w:rsidRPr="00BA03C1">
        <w:rPr>
          <w:rFonts w:ascii="Trebuchet MS" w:hAnsi="Trebuchet MS" w:cs="Tahoma"/>
          <w:b/>
          <w:sz w:val="18"/>
          <w:szCs w:val="18"/>
        </w:rPr>
        <w:t>prowadziłby</w:t>
      </w:r>
      <w:r w:rsidRPr="00BA03C1">
        <w:rPr>
          <w:rFonts w:ascii="Trebuchet MS" w:hAnsi="Trebuchet MS" w:cs="Tahoma"/>
          <w:sz w:val="18"/>
          <w:szCs w:val="18"/>
        </w:rPr>
        <w:t xml:space="preserve"> do powstania </w:t>
      </w:r>
      <w:r w:rsidRPr="00BA03C1">
        <w:rPr>
          <w:rFonts w:ascii="Trebuchet MS" w:hAnsi="Trebuchet MS" w:cs="Tahoma"/>
          <w:sz w:val="18"/>
          <w:szCs w:val="18"/>
        </w:rPr>
        <w:br/>
        <w:t xml:space="preserve">u Zamawiającego obowiązku podatkowego zgodnie z przepisami o podatku od towarów i usług, </w:t>
      </w:r>
      <w:r w:rsidRPr="00BA03C1">
        <w:rPr>
          <w:rFonts w:ascii="Trebuchet MS" w:hAnsi="Trebuchet MS" w:cs="Tahoma"/>
          <w:b/>
          <w:sz w:val="18"/>
          <w:szCs w:val="18"/>
        </w:rPr>
        <w:t xml:space="preserve">Zamawiający </w:t>
      </w:r>
      <w:r w:rsidRPr="00BA03C1">
        <w:rPr>
          <w:rFonts w:ascii="Trebuchet MS" w:hAnsi="Trebuchet MS" w:cs="Tahoma"/>
          <w:sz w:val="18"/>
          <w:szCs w:val="18"/>
        </w:rPr>
        <w:t xml:space="preserve">w celu oceny takiej oferty </w:t>
      </w:r>
      <w:r w:rsidRPr="00BA03C1">
        <w:rPr>
          <w:rFonts w:ascii="Trebuchet MS" w:hAnsi="Trebuchet MS" w:cs="Tahoma"/>
          <w:b/>
          <w:sz w:val="18"/>
          <w:szCs w:val="18"/>
        </w:rPr>
        <w:t>dolicza do przedstawionej</w:t>
      </w:r>
      <w:r w:rsidRPr="00BA03C1">
        <w:rPr>
          <w:rFonts w:ascii="Trebuchet MS" w:hAnsi="Trebuchet MS" w:cs="Tahoma"/>
          <w:sz w:val="18"/>
          <w:szCs w:val="18"/>
        </w:rPr>
        <w:t xml:space="preserve"> </w:t>
      </w:r>
      <w:r w:rsidRPr="00BA03C1">
        <w:rPr>
          <w:rFonts w:ascii="Trebuchet MS" w:hAnsi="Trebuchet MS" w:cs="Tahoma"/>
          <w:b/>
          <w:sz w:val="18"/>
          <w:szCs w:val="18"/>
        </w:rPr>
        <w:t>w punkcie 1</w:t>
      </w:r>
      <w:r w:rsidRPr="00BA03C1">
        <w:rPr>
          <w:rFonts w:ascii="Trebuchet MS" w:hAnsi="Trebuchet MS" w:cs="Tahoma"/>
          <w:sz w:val="18"/>
          <w:szCs w:val="18"/>
        </w:rPr>
        <w:t xml:space="preserve"> </w:t>
      </w:r>
      <w:r w:rsidRPr="00BA03C1">
        <w:rPr>
          <w:rFonts w:ascii="Trebuchet MS" w:hAnsi="Trebuchet MS" w:cs="Tahoma"/>
          <w:b/>
          <w:sz w:val="18"/>
          <w:szCs w:val="18"/>
        </w:rPr>
        <w:t>ceny</w:t>
      </w:r>
      <w:r w:rsidRPr="00BA03C1">
        <w:rPr>
          <w:rFonts w:ascii="Trebuchet MS" w:hAnsi="Trebuchet MS" w:cs="Tahoma"/>
          <w:sz w:val="18"/>
          <w:szCs w:val="18"/>
        </w:rPr>
        <w:t xml:space="preserve"> podatek od towarów i usług, który miałby obowiązek rozliczyć zgodnie zakresie tymi przepisami.</w:t>
      </w:r>
    </w:p>
    <w:p w14:paraId="2FE059AD" w14:textId="77777777" w:rsidR="00F035E1" w:rsidRPr="00BA03C1" w:rsidRDefault="00F035E1" w:rsidP="00F035E1">
      <w:pPr>
        <w:spacing w:before="120"/>
        <w:ind w:left="993"/>
        <w:jc w:val="both"/>
        <w:rPr>
          <w:rFonts w:ascii="Trebuchet MS" w:hAnsi="Trebuchet MS" w:cs="Tahoma"/>
          <w:color w:val="FF0000"/>
          <w:sz w:val="18"/>
          <w:szCs w:val="18"/>
        </w:rPr>
      </w:pPr>
      <w:r w:rsidRPr="00BA03C1">
        <w:rPr>
          <w:rFonts w:ascii="Trebuchet MS" w:hAnsi="Trebuchet MS" w:cs="Tahoma"/>
          <w:sz w:val="18"/>
          <w:szCs w:val="18"/>
        </w:rPr>
        <w:t xml:space="preserve">W związku z powyższym, </w:t>
      </w:r>
      <w:r w:rsidRPr="00BA03C1">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A03C1">
        <w:rPr>
          <w:rFonts w:ascii="Trebuchet MS" w:hAnsi="Trebuchet MS" w:cs="Tahoma"/>
          <w:sz w:val="18"/>
          <w:szCs w:val="18"/>
        </w:rPr>
        <w:t xml:space="preserve">. </w:t>
      </w:r>
    </w:p>
    <w:p w14:paraId="4CDD1817" w14:textId="77777777" w:rsidR="00F035E1" w:rsidRPr="00BA03C1" w:rsidRDefault="00F035E1" w:rsidP="00F035E1">
      <w:pPr>
        <w:autoSpaceDE w:val="0"/>
        <w:autoSpaceDN w:val="0"/>
        <w:adjustRightInd w:val="0"/>
        <w:spacing w:before="120"/>
        <w:ind w:left="993"/>
        <w:jc w:val="both"/>
        <w:rPr>
          <w:rFonts w:ascii="Trebuchet MS" w:hAnsi="Trebuchet MS" w:cs="Tahoma"/>
          <w:sz w:val="18"/>
          <w:szCs w:val="18"/>
        </w:rPr>
      </w:pPr>
      <w:r w:rsidRPr="00BA03C1">
        <w:rPr>
          <w:rFonts w:ascii="Trebuchet MS" w:hAnsi="Trebuchet MS" w:cs="Tahoma"/>
          <w:sz w:val="18"/>
          <w:szCs w:val="18"/>
        </w:rPr>
        <w:t xml:space="preserve">Oświadczam (-y), że wybór mojej/naszej oferty: </w:t>
      </w:r>
      <w:r w:rsidRPr="00BA03C1">
        <w:rPr>
          <w:rFonts w:ascii="Trebuchet MS" w:hAnsi="Trebuchet MS" w:cs="Tahoma"/>
          <w:b/>
          <w:sz w:val="18"/>
          <w:szCs w:val="18"/>
        </w:rPr>
        <w:t xml:space="preserve">będzie prowadził do powstania </w:t>
      </w:r>
      <w:r w:rsidRPr="00BA03C1">
        <w:rPr>
          <w:rFonts w:ascii="Trebuchet MS" w:hAnsi="Trebuchet MS" w:cs="Tahoma"/>
          <w:b/>
          <w:sz w:val="18"/>
          <w:szCs w:val="18"/>
        </w:rPr>
        <w:br/>
        <w:t xml:space="preserve">u zamawiającego obowiązku podatkowego </w:t>
      </w:r>
      <w:r w:rsidRPr="00BA03C1">
        <w:rPr>
          <w:rFonts w:ascii="Trebuchet MS" w:hAnsi="Trebuchet MS" w:cs="Tahoma"/>
          <w:sz w:val="18"/>
          <w:szCs w:val="18"/>
        </w:rPr>
        <w:t xml:space="preserve">zgodnie z przepisami o podatku od towarów </w:t>
      </w:r>
      <w:r w:rsidRPr="00BA03C1">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BA03C1">
        <w:rPr>
          <w:rFonts w:ascii="Trebuchet MS" w:hAnsi="Trebuchet MS" w:cs="Tahoma"/>
          <w:b/>
          <w:sz w:val="18"/>
          <w:szCs w:val="18"/>
        </w:rPr>
        <w:t>nie będzie prowadził</w:t>
      </w:r>
      <w:r w:rsidRPr="00BA03C1">
        <w:rPr>
          <w:rFonts w:ascii="Trebuchet MS" w:hAnsi="Trebuchet MS" w:cs="Tahoma"/>
          <w:sz w:val="18"/>
          <w:szCs w:val="18"/>
        </w:rPr>
        <w:t xml:space="preserve"> </w:t>
      </w:r>
      <w:r w:rsidRPr="00BA03C1">
        <w:rPr>
          <w:rFonts w:ascii="Trebuchet MS" w:hAnsi="Trebuchet MS" w:cs="Tahoma"/>
          <w:b/>
          <w:sz w:val="18"/>
          <w:szCs w:val="18"/>
        </w:rPr>
        <w:t xml:space="preserve">do powstania u zamawiającego </w:t>
      </w:r>
      <w:r w:rsidRPr="00BA03C1">
        <w:rPr>
          <w:rFonts w:ascii="Trebuchet MS" w:hAnsi="Trebuchet MS" w:cs="Tahoma"/>
          <w:sz w:val="18"/>
          <w:szCs w:val="18"/>
        </w:rPr>
        <w:t xml:space="preserve">obowiązku podatkowego zgodnie z przepisami o podatku od towarów i usług </w:t>
      </w:r>
      <w:r w:rsidRPr="00BA03C1">
        <w:rPr>
          <w:rStyle w:val="Odwoanieprzypisudolnego"/>
          <w:rFonts w:ascii="Trebuchet MS" w:hAnsi="Trebuchet MS" w:cs="Arial"/>
          <w:b/>
          <w:sz w:val="18"/>
          <w:szCs w:val="18"/>
        </w:rPr>
        <w:footnoteReference w:id="2"/>
      </w:r>
    </w:p>
    <w:p w14:paraId="58F206D1" w14:textId="77777777" w:rsidR="00F035E1" w:rsidRPr="00BA03C1" w:rsidRDefault="00F035E1" w:rsidP="00415AF4">
      <w:pPr>
        <w:numPr>
          <w:ilvl w:val="1"/>
          <w:numId w:val="58"/>
        </w:numPr>
        <w:spacing w:line="276" w:lineRule="auto"/>
        <w:jc w:val="both"/>
        <w:rPr>
          <w:rFonts w:ascii="Trebuchet MS" w:hAnsi="Trebuchet MS" w:cs="Tahoma"/>
          <w:sz w:val="18"/>
          <w:szCs w:val="18"/>
        </w:rPr>
      </w:pPr>
      <w:r w:rsidRPr="00BA03C1">
        <w:rPr>
          <w:rFonts w:ascii="Trebuchet MS" w:hAnsi="Trebuchet MS" w:cs="Tahoma"/>
          <w:sz w:val="18"/>
          <w:szCs w:val="18"/>
        </w:rPr>
        <w:lastRenderedPageBreak/>
        <w:t>Oświadczamy, że w cenie oferty zostały uwzględnione wszystkie koszty niezbędne do zrealizowania zamówienia z należytą starannością i zgodnie z wymaganiami zamawiającego.</w:t>
      </w:r>
    </w:p>
    <w:p w14:paraId="675E42F6" w14:textId="77777777" w:rsidR="00A455E0" w:rsidRPr="00BA03C1" w:rsidRDefault="00A455E0" w:rsidP="00A455E0">
      <w:pPr>
        <w:spacing w:line="276" w:lineRule="auto"/>
        <w:ind w:left="720"/>
        <w:jc w:val="both"/>
        <w:rPr>
          <w:rFonts w:ascii="Trebuchet MS" w:hAnsi="Trebuchet MS" w:cs="Tahoma"/>
          <w:sz w:val="18"/>
          <w:szCs w:val="18"/>
        </w:rPr>
      </w:pPr>
    </w:p>
    <w:p w14:paraId="57FC5F4F" w14:textId="332FF00D"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 xml:space="preserve">Na wykonany przedmiot zamówienia udzielam(y) gwarancji jakości zgodnie z wymaganiami określonymi w SIWZ oraz ofercie na okres: ……………… miesięcy </w:t>
      </w:r>
      <w:r w:rsidRPr="00BA03C1">
        <w:rPr>
          <w:rFonts w:ascii="Trebuchet MS" w:hAnsi="Trebuchet MS"/>
          <w:b/>
          <w:vertAlign w:val="superscript"/>
        </w:rPr>
        <w:footnoteReference w:id="3"/>
      </w:r>
      <w:r w:rsidRPr="00BA03C1">
        <w:rPr>
          <w:rFonts w:ascii="Trebuchet MS" w:hAnsi="Trebuchet MS"/>
        </w:rPr>
        <w:t>, od daty należytego wykonania przedmiotu umowy.</w:t>
      </w:r>
    </w:p>
    <w:p w14:paraId="07E13C4F" w14:textId="3A3A3DB6"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 xml:space="preserve">Oferujemy następujący </w:t>
      </w:r>
      <w:r w:rsidRPr="00BA03C1">
        <w:rPr>
          <w:rFonts w:ascii="Trebuchet MS" w:hAnsi="Trebuchet MS"/>
          <w:b/>
        </w:rPr>
        <w:t>termin realizacji zamówienia</w:t>
      </w:r>
      <w:r w:rsidRPr="00BA03C1">
        <w:rPr>
          <w:rFonts w:ascii="Trebuchet MS" w:hAnsi="Trebuchet MS"/>
        </w:rPr>
        <w:t xml:space="preserve">: </w:t>
      </w:r>
      <w:r w:rsidR="00A455E0" w:rsidRPr="00BA03C1">
        <w:rPr>
          <w:rFonts w:ascii="Trebuchet MS" w:hAnsi="Trebuchet MS"/>
        </w:rPr>
        <w:t>nie później niż do dnia 15.09.2017r</w:t>
      </w:r>
      <w:r w:rsidRPr="00BA03C1">
        <w:rPr>
          <w:rFonts w:ascii="Trebuchet MS" w:hAnsi="Trebuchet MS"/>
        </w:rPr>
        <w:t>.</w:t>
      </w:r>
    </w:p>
    <w:tbl>
      <w:tblPr>
        <w:tblW w:w="9923" w:type="dxa"/>
        <w:tblInd w:w="-34" w:type="dxa"/>
        <w:tblLook w:val="04A0" w:firstRow="1" w:lastRow="0" w:firstColumn="1" w:lastColumn="0" w:noHBand="0" w:noVBand="1"/>
      </w:tblPr>
      <w:tblGrid>
        <w:gridCol w:w="5812"/>
        <w:gridCol w:w="4111"/>
      </w:tblGrid>
      <w:tr w:rsidR="00F035E1" w:rsidRPr="00BA03C1" w14:paraId="6275B504" w14:textId="77777777" w:rsidTr="00BA3827">
        <w:tc>
          <w:tcPr>
            <w:tcW w:w="5812" w:type="dxa"/>
            <w:shd w:val="clear" w:color="auto" w:fill="auto"/>
            <w:vAlign w:val="center"/>
          </w:tcPr>
          <w:p w14:paraId="66D357AC" w14:textId="77777777" w:rsidR="00F035E1" w:rsidRPr="00BA03C1" w:rsidRDefault="00F035E1" w:rsidP="00C24C4F">
            <w:pPr>
              <w:pStyle w:val="Tekstpodstawowy"/>
              <w:numPr>
                <w:ilvl w:val="0"/>
                <w:numId w:val="20"/>
              </w:numPr>
              <w:tabs>
                <w:tab w:val="left" w:pos="567"/>
              </w:tabs>
              <w:spacing w:line="360" w:lineRule="auto"/>
              <w:ind w:left="426" w:right="1" w:hanging="500"/>
              <w:rPr>
                <w:rFonts w:ascii="Trebuchet MS" w:hAnsi="Trebuchet MS"/>
                <w:b/>
              </w:rPr>
            </w:pPr>
            <w:r w:rsidRPr="00BA03C1">
              <w:rPr>
                <w:rFonts w:ascii="Trebuchet MS" w:hAnsi="Trebuchet MS" w:cs="Arial"/>
                <w:b/>
                <w:sz w:val="20"/>
              </w:rPr>
              <w:t>Warunki płatności:</w:t>
            </w:r>
          </w:p>
        </w:tc>
        <w:tc>
          <w:tcPr>
            <w:tcW w:w="4111" w:type="dxa"/>
            <w:shd w:val="clear" w:color="auto" w:fill="auto"/>
            <w:vAlign w:val="center"/>
          </w:tcPr>
          <w:p w14:paraId="54D74B6F" w14:textId="77777777" w:rsidR="00F035E1" w:rsidRPr="00BA03C1" w:rsidRDefault="00F035E1" w:rsidP="00BA3827">
            <w:pPr>
              <w:pStyle w:val="Akapitzlist"/>
              <w:spacing w:line="360" w:lineRule="auto"/>
              <w:ind w:left="0" w:right="1"/>
              <w:rPr>
                <w:rFonts w:ascii="Trebuchet MS" w:hAnsi="Trebuchet MS"/>
                <w:b/>
              </w:rPr>
            </w:pPr>
            <w:r w:rsidRPr="00BA03C1">
              <w:rPr>
                <w:rFonts w:ascii="Trebuchet MS" w:hAnsi="Trebuchet MS"/>
                <w:b/>
              </w:rPr>
              <w:t>zgodnie z zapisami SIWZ</w:t>
            </w:r>
          </w:p>
        </w:tc>
      </w:tr>
    </w:tbl>
    <w:p w14:paraId="58AE5688"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Niniejszym oświadczam, że:</w:t>
      </w:r>
    </w:p>
    <w:p w14:paraId="333A97D1"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zapoznałem się z warunkami zamówienia i przyjmuję je bez zastrzeżeń;</w:t>
      </w:r>
    </w:p>
    <w:p w14:paraId="69DF02CB"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zapoznałem się z postanowieniami załączonego do SIWZ wzoru umowy i przyjmuję go bez zastrzeżeń;</w:t>
      </w:r>
    </w:p>
    <w:p w14:paraId="2B7B05BB"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przedmiot oferty jest zgodny z przedmiotem zamówienia;</w:t>
      </w:r>
    </w:p>
    <w:p w14:paraId="2997A490"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jestem związany niniejszą ofertą przez okres 30 dni, licząc od dnia składania ofert podanego w SIWZ;</w:t>
      </w:r>
    </w:p>
    <w:p w14:paraId="3990E2AF"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6"/>
        <w:gridCol w:w="4252"/>
      </w:tblGrid>
      <w:tr w:rsidR="00F035E1" w:rsidRPr="00BA03C1" w14:paraId="18136A90" w14:textId="77777777" w:rsidTr="00BA3827">
        <w:tc>
          <w:tcPr>
            <w:tcW w:w="709" w:type="dxa"/>
            <w:vAlign w:val="center"/>
          </w:tcPr>
          <w:p w14:paraId="06551A29" w14:textId="77777777" w:rsidR="00F035E1" w:rsidRPr="00BA03C1" w:rsidRDefault="00F035E1" w:rsidP="00BA3827">
            <w:pPr>
              <w:pStyle w:val="Tekstpodstawowy"/>
              <w:spacing w:line="360" w:lineRule="auto"/>
              <w:ind w:right="1"/>
              <w:jc w:val="left"/>
              <w:rPr>
                <w:rFonts w:ascii="Trebuchet MS" w:hAnsi="Trebuchet MS" w:cs="Arial"/>
                <w:b/>
                <w:sz w:val="20"/>
              </w:rPr>
            </w:pPr>
            <w:r w:rsidRPr="00BA03C1">
              <w:rPr>
                <w:rFonts w:ascii="Trebuchet MS" w:hAnsi="Trebuchet MS" w:cs="Arial"/>
                <w:b/>
                <w:sz w:val="20"/>
              </w:rPr>
              <w:t>L.p.</w:t>
            </w:r>
          </w:p>
        </w:tc>
        <w:tc>
          <w:tcPr>
            <w:tcW w:w="4053" w:type="dxa"/>
            <w:vAlign w:val="center"/>
          </w:tcPr>
          <w:p w14:paraId="09D94E6C" w14:textId="77777777" w:rsidR="00F035E1" w:rsidRPr="00BA03C1" w:rsidRDefault="00F035E1" w:rsidP="00BA3827">
            <w:pPr>
              <w:pStyle w:val="Tekstpodstawowy"/>
              <w:spacing w:line="360" w:lineRule="auto"/>
              <w:ind w:right="1"/>
              <w:jc w:val="left"/>
              <w:rPr>
                <w:rFonts w:ascii="Trebuchet MS" w:hAnsi="Trebuchet MS" w:cs="Arial"/>
                <w:b/>
                <w:sz w:val="20"/>
              </w:rPr>
            </w:pPr>
            <w:r w:rsidRPr="00BA03C1">
              <w:rPr>
                <w:rFonts w:ascii="Trebuchet MS" w:hAnsi="Trebuchet MS" w:cs="Arial"/>
                <w:b/>
                <w:sz w:val="20"/>
              </w:rPr>
              <w:t xml:space="preserve">Część/zakres zamówienia </w:t>
            </w:r>
          </w:p>
        </w:tc>
        <w:tc>
          <w:tcPr>
            <w:tcW w:w="4310" w:type="dxa"/>
            <w:vAlign w:val="center"/>
          </w:tcPr>
          <w:p w14:paraId="70A22933" w14:textId="77777777" w:rsidR="00F035E1" w:rsidRPr="00BA03C1" w:rsidRDefault="00F035E1" w:rsidP="00BA3827">
            <w:pPr>
              <w:pStyle w:val="Tekstpodstawowy"/>
              <w:spacing w:line="360" w:lineRule="auto"/>
              <w:ind w:right="1"/>
              <w:jc w:val="left"/>
              <w:rPr>
                <w:rFonts w:ascii="Trebuchet MS" w:hAnsi="Trebuchet MS" w:cs="Arial"/>
                <w:b/>
                <w:sz w:val="20"/>
                <w:vertAlign w:val="superscript"/>
              </w:rPr>
            </w:pPr>
            <w:r w:rsidRPr="00BA03C1">
              <w:rPr>
                <w:rFonts w:ascii="Trebuchet MS" w:hAnsi="Trebuchet MS" w:cs="Arial"/>
                <w:b/>
                <w:sz w:val="20"/>
              </w:rPr>
              <w:t>Nazwa (firma) podwykonawcy</w:t>
            </w:r>
          </w:p>
        </w:tc>
      </w:tr>
      <w:tr w:rsidR="00F035E1" w:rsidRPr="00BA03C1" w14:paraId="7F805410" w14:textId="77777777" w:rsidTr="00BA3827">
        <w:tc>
          <w:tcPr>
            <w:tcW w:w="709" w:type="dxa"/>
          </w:tcPr>
          <w:p w14:paraId="3BEBD27B"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1.</w:t>
            </w:r>
          </w:p>
        </w:tc>
        <w:tc>
          <w:tcPr>
            <w:tcW w:w="4053" w:type="dxa"/>
          </w:tcPr>
          <w:p w14:paraId="60F68D0D"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6D8E19CA" w14:textId="77777777" w:rsidR="00F035E1" w:rsidRPr="00BA03C1" w:rsidRDefault="00F035E1" w:rsidP="00BA3827">
            <w:pPr>
              <w:pStyle w:val="Tekstpodstawowy"/>
              <w:spacing w:line="360" w:lineRule="auto"/>
              <w:ind w:right="1"/>
              <w:rPr>
                <w:rFonts w:ascii="Trebuchet MS" w:hAnsi="Trebuchet MS" w:cs="Arial"/>
                <w:sz w:val="20"/>
              </w:rPr>
            </w:pPr>
          </w:p>
        </w:tc>
      </w:tr>
      <w:tr w:rsidR="00F035E1" w:rsidRPr="00BA03C1" w14:paraId="37F0B5D1" w14:textId="77777777" w:rsidTr="00BA3827">
        <w:tc>
          <w:tcPr>
            <w:tcW w:w="709" w:type="dxa"/>
          </w:tcPr>
          <w:p w14:paraId="7925E96A"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2.</w:t>
            </w:r>
          </w:p>
        </w:tc>
        <w:tc>
          <w:tcPr>
            <w:tcW w:w="4053" w:type="dxa"/>
          </w:tcPr>
          <w:p w14:paraId="3E786E3C"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2D29CED6" w14:textId="77777777" w:rsidR="00F035E1" w:rsidRPr="00BA03C1" w:rsidRDefault="00F035E1" w:rsidP="00BA3827">
            <w:pPr>
              <w:pStyle w:val="Tekstpodstawowy"/>
              <w:spacing w:line="360" w:lineRule="auto"/>
              <w:ind w:right="1"/>
              <w:rPr>
                <w:rFonts w:ascii="Trebuchet MS" w:hAnsi="Trebuchet MS" w:cs="Arial"/>
                <w:sz w:val="20"/>
              </w:rPr>
            </w:pPr>
          </w:p>
        </w:tc>
      </w:tr>
      <w:tr w:rsidR="00F035E1" w:rsidRPr="00BA03C1" w14:paraId="0E41376A" w14:textId="77777777" w:rsidTr="00BA3827">
        <w:tc>
          <w:tcPr>
            <w:tcW w:w="709" w:type="dxa"/>
          </w:tcPr>
          <w:p w14:paraId="287BF71B"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3.</w:t>
            </w:r>
          </w:p>
        </w:tc>
        <w:tc>
          <w:tcPr>
            <w:tcW w:w="4053" w:type="dxa"/>
          </w:tcPr>
          <w:p w14:paraId="36C39B07"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091F3BAE" w14:textId="77777777" w:rsidR="00F035E1" w:rsidRPr="00BA03C1" w:rsidRDefault="00F035E1" w:rsidP="00BA3827">
            <w:pPr>
              <w:pStyle w:val="Tekstpodstawowy"/>
              <w:spacing w:line="360" w:lineRule="auto"/>
              <w:ind w:right="1"/>
              <w:rPr>
                <w:rFonts w:ascii="Trebuchet MS" w:hAnsi="Trebuchet MS" w:cs="Arial"/>
                <w:sz w:val="20"/>
              </w:rPr>
            </w:pPr>
          </w:p>
        </w:tc>
      </w:tr>
    </w:tbl>
    <w:p w14:paraId="76F78FA2" w14:textId="77777777" w:rsidR="00F035E1" w:rsidRPr="00BA03C1" w:rsidRDefault="00F035E1" w:rsidP="00F035E1">
      <w:pPr>
        <w:pStyle w:val="Tekstpodstawowy"/>
        <w:spacing w:line="360" w:lineRule="auto"/>
        <w:ind w:right="1"/>
        <w:rPr>
          <w:rFonts w:ascii="Trebuchet MS" w:hAnsi="Trebuchet MS" w:cs="Arial"/>
          <w:sz w:val="20"/>
        </w:rPr>
      </w:pPr>
    </w:p>
    <w:p w14:paraId="124E278D"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sz w:val="20"/>
        </w:rPr>
      </w:pPr>
      <w:r w:rsidRPr="00BA03C1">
        <w:rPr>
          <w:rFonts w:ascii="Trebuchet MS" w:hAnsi="Trebuchet MS" w:cs="Arial"/>
          <w:sz w:val="20"/>
        </w:rPr>
        <w:t>Oferta została złożona na  ……  zapisanych stronach, (kolejno ponumerowanych).</w:t>
      </w:r>
    </w:p>
    <w:p w14:paraId="5B4FFCB3" w14:textId="77777777" w:rsidR="00F035E1" w:rsidRPr="00BA03C1" w:rsidRDefault="00F035E1" w:rsidP="00F035E1">
      <w:pPr>
        <w:pStyle w:val="Tekstpodstawowy"/>
        <w:spacing w:line="360" w:lineRule="auto"/>
        <w:ind w:right="1"/>
        <w:rPr>
          <w:rFonts w:ascii="Trebuchet MS" w:hAnsi="Trebuchet MS" w:cs="Arial"/>
          <w:sz w:val="20"/>
        </w:rPr>
      </w:pPr>
    </w:p>
    <w:p w14:paraId="269E4CE0" w14:textId="77777777" w:rsidR="00F035E1" w:rsidRPr="00BA03C1" w:rsidRDefault="00F035E1" w:rsidP="00F035E1">
      <w:pPr>
        <w:pStyle w:val="Tekstpodstawowy"/>
        <w:spacing w:line="360" w:lineRule="auto"/>
        <w:ind w:right="1"/>
        <w:jc w:val="center"/>
        <w:rPr>
          <w:rFonts w:ascii="Trebuchet MS" w:hAnsi="Trebuchet MS" w:cs="Arial"/>
          <w:b/>
          <w:sz w:val="16"/>
          <w:szCs w:val="16"/>
        </w:rPr>
      </w:pPr>
    </w:p>
    <w:p w14:paraId="21F7EBCB"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t>......................................................................</w:t>
      </w:r>
    </w:p>
    <w:p w14:paraId="3F1D89FC" w14:textId="77777777" w:rsidR="00F035E1" w:rsidRPr="00BA03C1" w:rsidRDefault="00F035E1" w:rsidP="00F035E1">
      <w:pPr>
        <w:pStyle w:val="Tekstpodstawowy"/>
        <w:spacing w:line="360" w:lineRule="auto"/>
        <w:ind w:left="5103" w:right="1"/>
        <w:rPr>
          <w:rFonts w:ascii="Trebuchet MS" w:hAnsi="Trebuchet MS" w:cs="Arial"/>
          <w:sz w:val="18"/>
          <w:szCs w:val="18"/>
        </w:rPr>
      </w:pPr>
      <w:r w:rsidRPr="00BA03C1">
        <w:rPr>
          <w:rFonts w:ascii="Trebuchet MS" w:hAnsi="Trebuchet MS" w:cs="Arial"/>
          <w:sz w:val="18"/>
          <w:szCs w:val="18"/>
        </w:rPr>
        <w:t>Podpis wraz z pieczęcią osoby uprawnionej do</w:t>
      </w:r>
    </w:p>
    <w:p w14:paraId="6B436E13" w14:textId="77777777" w:rsidR="00F035E1" w:rsidRPr="00BA03C1" w:rsidRDefault="00F035E1" w:rsidP="00F035E1">
      <w:pPr>
        <w:pStyle w:val="Tekstpodstawowy"/>
        <w:spacing w:line="360" w:lineRule="auto"/>
        <w:ind w:left="5103" w:right="1"/>
        <w:rPr>
          <w:rFonts w:ascii="Trebuchet MS" w:hAnsi="Trebuchet MS" w:cs="Arial"/>
          <w:sz w:val="18"/>
          <w:szCs w:val="18"/>
        </w:rPr>
      </w:pPr>
      <w:r w:rsidRPr="00BA03C1">
        <w:rPr>
          <w:rFonts w:ascii="Trebuchet MS" w:hAnsi="Trebuchet MS" w:cs="Arial"/>
          <w:sz w:val="18"/>
          <w:szCs w:val="18"/>
        </w:rPr>
        <w:t>reprezentowania Wykonawcy</w:t>
      </w:r>
    </w:p>
    <w:p w14:paraId="14E2AD77" w14:textId="77777777" w:rsidR="00F035E1" w:rsidRPr="00BA03C1" w:rsidRDefault="00F035E1" w:rsidP="00F035E1">
      <w:r w:rsidRPr="00BA03C1">
        <w:br w:type="page"/>
      </w:r>
    </w:p>
    <w:p w14:paraId="57256AB2" w14:textId="77777777" w:rsidR="00F035E1" w:rsidRPr="00BA03C1" w:rsidRDefault="00F035E1" w:rsidP="00F035E1">
      <w:pPr>
        <w:pStyle w:val="Tekstpodstawowy"/>
        <w:spacing w:line="360" w:lineRule="auto"/>
        <w:ind w:left="5103" w:right="1"/>
        <w:rPr>
          <w:rFonts w:ascii="Trebuchet MS" w:hAnsi="Trebuchet MS" w:cs="Arial"/>
          <w:sz w:val="18"/>
          <w:szCs w:val="18"/>
        </w:rPr>
      </w:pPr>
    </w:p>
    <w:p w14:paraId="517B1EE8" w14:textId="77777777" w:rsidR="00F035E1" w:rsidRPr="00BA03C1" w:rsidRDefault="00F035E1" w:rsidP="00F035E1">
      <w:pPr>
        <w:ind w:left="2340" w:hanging="2340"/>
        <w:jc w:val="right"/>
        <w:rPr>
          <w:b/>
          <w:bCs/>
          <w:i/>
          <w:iCs/>
          <w:sz w:val="22"/>
          <w:szCs w:val="22"/>
          <w:u w:val="single"/>
        </w:rPr>
        <w:sectPr w:rsidR="00F035E1" w:rsidRPr="00BA03C1" w:rsidSect="0029607C">
          <w:pgSz w:w="11906" w:h="16838"/>
          <w:pgMar w:top="1504" w:right="1417" w:bottom="1135" w:left="1417" w:header="426" w:footer="258" w:gutter="0"/>
          <w:cols w:space="708"/>
          <w:docGrid w:linePitch="360"/>
        </w:sectPr>
      </w:pPr>
    </w:p>
    <w:p w14:paraId="7B5D87DD" w14:textId="77777777" w:rsidR="00F035E1" w:rsidRPr="00BA03C1" w:rsidRDefault="00F035E1" w:rsidP="00F035E1">
      <w:pPr>
        <w:pStyle w:val="Tekstpodstawowy"/>
        <w:spacing w:line="360" w:lineRule="auto"/>
        <w:ind w:right="1"/>
        <w:jc w:val="right"/>
        <w:outlineLvl w:val="0"/>
        <w:rPr>
          <w:rFonts w:ascii="Trebuchet MS" w:hAnsi="Trebuchet MS" w:cs="Arial"/>
          <w:b/>
          <w:sz w:val="20"/>
        </w:rPr>
      </w:pPr>
      <w:bookmarkStart w:id="2" w:name="_Toc287517603"/>
      <w:bookmarkStart w:id="3" w:name="_Toc288597722"/>
      <w:bookmarkStart w:id="4" w:name="_Toc289155021"/>
      <w:bookmarkStart w:id="5" w:name="_Toc343292075"/>
      <w:r w:rsidRPr="00BA03C1">
        <w:rPr>
          <w:rFonts w:ascii="Trebuchet MS" w:hAnsi="Trebuchet MS" w:cs="Arial"/>
          <w:b/>
          <w:sz w:val="20"/>
        </w:rPr>
        <w:t xml:space="preserve">ZAŁĄCZNIK NR 1A </w:t>
      </w:r>
    </w:p>
    <w:p w14:paraId="4E322477" w14:textId="77777777" w:rsidR="00F035E1" w:rsidRPr="00BA03C1" w:rsidRDefault="00F035E1" w:rsidP="00F035E1">
      <w:pPr>
        <w:pStyle w:val="Tekstpodstawowy"/>
        <w:spacing w:line="360" w:lineRule="auto"/>
        <w:ind w:right="1"/>
        <w:jc w:val="right"/>
        <w:outlineLvl w:val="0"/>
        <w:rPr>
          <w:rFonts w:ascii="Trebuchet MS" w:hAnsi="Trebuchet MS" w:cs="Arial"/>
          <w:b/>
          <w:sz w:val="20"/>
        </w:rPr>
      </w:pPr>
      <w:r w:rsidRPr="00BA03C1">
        <w:rPr>
          <w:rFonts w:ascii="Trebuchet MS" w:hAnsi="Trebuchet MS" w:cs="Arial"/>
          <w:b/>
          <w:sz w:val="20"/>
        </w:rPr>
        <w:t xml:space="preserve">– WZÓR FORMULARZA TECHNICZNO-CENOWEGO </w:t>
      </w:r>
    </w:p>
    <w:p w14:paraId="74ADDABE" w14:textId="77777777" w:rsidR="00F035E1" w:rsidRPr="00BA03C1" w:rsidRDefault="00F035E1" w:rsidP="00F035E1">
      <w:pPr>
        <w:jc w:val="right"/>
        <w:rPr>
          <w:b/>
          <w:i/>
          <w:sz w:val="22"/>
          <w:szCs w:val="22"/>
          <w:u w:val="single"/>
        </w:rPr>
      </w:pPr>
      <w:r w:rsidRPr="00BA03C1">
        <w:rPr>
          <w:b/>
          <w:i/>
          <w:sz w:val="22"/>
          <w:szCs w:val="22"/>
          <w:u w:val="single"/>
        </w:rPr>
        <w:t xml:space="preserve"> </w:t>
      </w:r>
    </w:p>
    <w:p w14:paraId="4CADB258" w14:textId="77777777" w:rsidR="00F035E1" w:rsidRPr="00BA03C1" w:rsidRDefault="00F035E1" w:rsidP="00F035E1">
      <w:pPr>
        <w:ind w:left="284" w:hanging="284"/>
        <w:jc w:val="both"/>
      </w:pPr>
    </w:p>
    <w:p w14:paraId="3E9FB59B" w14:textId="77777777" w:rsidR="00F035E1" w:rsidRPr="00BA03C1" w:rsidRDefault="00F035E1" w:rsidP="00F035E1">
      <w:pPr>
        <w:tabs>
          <w:tab w:val="left" w:pos="5103"/>
          <w:tab w:val="left" w:pos="5670"/>
        </w:tabs>
        <w:spacing w:before="120"/>
        <w:ind w:right="72"/>
        <w:jc w:val="both"/>
        <w:rPr>
          <w:b/>
        </w:rPr>
      </w:pPr>
      <w:bookmarkStart w:id="6" w:name="_Toc343292122"/>
      <w:bookmarkStart w:id="7" w:name="OLE_LINK1"/>
      <w:bookmarkStart w:id="8" w:name="OLE_LINK2"/>
      <w:bookmarkEnd w:id="2"/>
      <w:bookmarkEnd w:id="3"/>
      <w:bookmarkEnd w:id="4"/>
      <w:bookmarkEnd w:id="5"/>
    </w:p>
    <w:p w14:paraId="1006DAC5" w14:textId="77777777" w:rsidR="00F035E1" w:rsidRPr="00BA03C1" w:rsidRDefault="00F035E1" w:rsidP="00F035E1">
      <w:pPr>
        <w:tabs>
          <w:tab w:val="left" w:pos="5103"/>
          <w:tab w:val="left" w:pos="5670"/>
        </w:tabs>
        <w:spacing w:before="120"/>
        <w:ind w:right="72"/>
        <w:jc w:val="both"/>
        <w:rPr>
          <w:b/>
        </w:rPr>
        <w:sectPr w:rsidR="00F035E1" w:rsidRPr="00BA03C1" w:rsidSect="00A6189F">
          <w:headerReference w:type="default" r:id="rId18"/>
          <w:footerReference w:type="default" r:id="rId19"/>
          <w:footerReference w:type="first" r:id="rId20"/>
          <w:type w:val="continuous"/>
          <w:pgSz w:w="11906" w:h="16838" w:code="9"/>
          <w:pgMar w:top="1238" w:right="1418" w:bottom="1418" w:left="1418" w:header="709" w:footer="709" w:gutter="0"/>
          <w:cols w:space="708"/>
          <w:docGrid w:linePitch="360"/>
        </w:sectPr>
      </w:pPr>
    </w:p>
    <w:tbl>
      <w:tblPr>
        <w:tblW w:w="153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0"/>
        <w:gridCol w:w="763"/>
        <w:gridCol w:w="1337"/>
        <w:gridCol w:w="1272"/>
        <w:gridCol w:w="605"/>
        <w:gridCol w:w="1415"/>
        <w:gridCol w:w="1382"/>
      </w:tblGrid>
      <w:tr w:rsidR="00B154AE" w:rsidRPr="00BA03C1" w14:paraId="288E28FD" w14:textId="77777777" w:rsidTr="007C39EB">
        <w:trPr>
          <w:trHeight w:val="311"/>
        </w:trPr>
        <w:tc>
          <w:tcPr>
            <w:tcW w:w="15394" w:type="dxa"/>
            <w:gridSpan w:val="7"/>
            <w:shd w:val="clear" w:color="auto" w:fill="D9D9D9"/>
            <w:noWrap/>
            <w:vAlign w:val="bottom"/>
          </w:tcPr>
          <w:p w14:paraId="2842AA27" w14:textId="61E92DE5" w:rsidR="00B154AE" w:rsidRPr="00BA03C1" w:rsidRDefault="00B154AE" w:rsidP="00BA3827">
            <w:pPr>
              <w:jc w:val="center"/>
              <w:rPr>
                <w:rFonts w:ascii="Trebuchet MS" w:hAnsi="Trebuchet MS" w:cs="Arial"/>
                <w:b/>
              </w:rPr>
            </w:pPr>
            <w:r w:rsidRPr="00BA03C1">
              <w:rPr>
                <w:rFonts w:ascii="Trebuchet MS" w:hAnsi="Trebuchet MS" w:cs="Arial"/>
                <w:b/>
              </w:rPr>
              <w:lastRenderedPageBreak/>
              <w:t>FORMULARZ TECHNICZNO-CENOWY</w:t>
            </w:r>
          </w:p>
          <w:p w14:paraId="2770AC49" w14:textId="112F4006" w:rsidR="00B154AE" w:rsidRPr="00BA03C1" w:rsidRDefault="00B154AE" w:rsidP="00A5496A">
            <w:pPr>
              <w:jc w:val="center"/>
              <w:rPr>
                <w:rFonts w:ascii="Trebuchet MS" w:hAnsi="Trebuchet MS"/>
                <w:b/>
                <w:sz w:val="16"/>
                <w:szCs w:val="16"/>
              </w:rPr>
            </w:pPr>
            <w:r w:rsidRPr="00BA03C1">
              <w:rPr>
                <w:rFonts w:ascii="Trebuchet MS" w:hAnsi="Trebuchet MS" w:cs="Arial"/>
                <w:b/>
              </w:rPr>
              <w:t>„</w:t>
            </w:r>
            <w:r w:rsidR="00C24C4F" w:rsidRPr="00BA03C1">
              <w:rPr>
                <w:rFonts w:ascii="Trebuchet MS" w:hAnsi="Trebuchet MS" w:cs="Arial"/>
                <w:b/>
              </w:rPr>
              <w:t>Adaptacja i modernizacja pomieszczeń przeznaczonych na praktyczne kształ</w:t>
            </w:r>
            <w:r w:rsidR="00A5496A">
              <w:rPr>
                <w:rFonts w:ascii="Trebuchet MS" w:hAnsi="Trebuchet MS" w:cs="Arial"/>
                <w:b/>
              </w:rPr>
              <w:t xml:space="preserve">cenie </w:t>
            </w:r>
            <w:r w:rsidR="00A5496A">
              <w:rPr>
                <w:rFonts w:ascii="Trebuchet MS" w:hAnsi="Trebuchet MS" w:cs="Arial"/>
                <w:b/>
              </w:rPr>
              <w:br/>
              <w:t xml:space="preserve">w zawodach mechanicznych przez wykonanie </w:t>
            </w:r>
            <w:r w:rsidR="00C24C4F" w:rsidRPr="00BA03C1">
              <w:rPr>
                <w:rFonts w:ascii="Trebuchet MS" w:hAnsi="Trebuchet MS" w:cs="Arial"/>
                <w:b/>
              </w:rPr>
              <w:t>prac remontowo – budowlanych”</w:t>
            </w:r>
          </w:p>
        </w:tc>
      </w:tr>
      <w:tr w:rsidR="00F035E1" w:rsidRPr="00BA03C1" w14:paraId="1D9C342A" w14:textId="77777777" w:rsidTr="00BA3827">
        <w:trPr>
          <w:trHeight w:val="311"/>
        </w:trPr>
        <w:tc>
          <w:tcPr>
            <w:tcW w:w="8620" w:type="dxa"/>
            <w:shd w:val="clear" w:color="auto" w:fill="D9D9D9"/>
            <w:noWrap/>
            <w:vAlign w:val="bottom"/>
          </w:tcPr>
          <w:p w14:paraId="72037AC6"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Nazwa Zadania</w:t>
            </w:r>
          </w:p>
        </w:tc>
        <w:tc>
          <w:tcPr>
            <w:tcW w:w="763" w:type="dxa"/>
            <w:shd w:val="clear" w:color="auto" w:fill="D9D9D9"/>
            <w:noWrap/>
            <w:vAlign w:val="center"/>
          </w:tcPr>
          <w:p w14:paraId="0A89FB83"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Komplet</w:t>
            </w:r>
          </w:p>
        </w:tc>
        <w:tc>
          <w:tcPr>
            <w:tcW w:w="1337" w:type="dxa"/>
            <w:shd w:val="clear" w:color="auto" w:fill="D9D9D9"/>
            <w:noWrap/>
            <w:vAlign w:val="center"/>
          </w:tcPr>
          <w:p w14:paraId="6A82948C"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Cena jedn netto</w:t>
            </w:r>
          </w:p>
        </w:tc>
        <w:tc>
          <w:tcPr>
            <w:tcW w:w="1272" w:type="dxa"/>
            <w:shd w:val="clear" w:color="auto" w:fill="D9D9D9"/>
            <w:noWrap/>
            <w:vAlign w:val="center"/>
          </w:tcPr>
          <w:p w14:paraId="2E89B566"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Wartość netto</w:t>
            </w:r>
          </w:p>
        </w:tc>
        <w:tc>
          <w:tcPr>
            <w:tcW w:w="605" w:type="dxa"/>
            <w:shd w:val="clear" w:color="auto" w:fill="D9D9D9"/>
            <w:noWrap/>
            <w:vAlign w:val="center"/>
          </w:tcPr>
          <w:p w14:paraId="7400CB2A"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VAT</w:t>
            </w:r>
          </w:p>
        </w:tc>
        <w:tc>
          <w:tcPr>
            <w:tcW w:w="1415" w:type="dxa"/>
            <w:shd w:val="clear" w:color="auto" w:fill="D9D9D9"/>
            <w:vAlign w:val="center"/>
          </w:tcPr>
          <w:p w14:paraId="5D7F048A"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Cena jedn brutto</w:t>
            </w:r>
          </w:p>
        </w:tc>
        <w:tc>
          <w:tcPr>
            <w:tcW w:w="1382" w:type="dxa"/>
            <w:shd w:val="clear" w:color="auto" w:fill="D9D9D9"/>
            <w:noWrap/>
            <w:vAlign w:val="center"/>
          </w:tcPr>
          <w:p w14:paraId="6CDE0CC1"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Wartość brutto</w:t>
            </w:r>
          </w:p>
        </w:tc>
      </w:tr>
      <w:tr w:rsidR="00F035E1" w:rsidRPr="00BA03C1" w14:paraId="20649CA0" w14:textId="77777777" w:rsidTr="00BA3827">
        <w:trPr>
          <w:trHeight w:val="255"/>
        </w:trPr>
        <w:tc>
          <w:tcPr>
            <w:tcW w:w="15394" w:type="dxa"/>
            <w:gridSpan w:val="7"/>
            <w:shd w:val="clear" w:color="auto" w:fill="D9D9D9"/>
            <w:noWrap/>
            <w:vAlign w:val="bottom"/>
          </w:tcPr>
          <w:p w14:paraId="0C89E00A" w14:textId="0407EC2D" w:rsidR="00F035E1" w:rsidRPr="00BA03C1" w:rsidRDefault="00B154AE" w:rsidP="00CF756A">
            <w:pPr>
              <w:jc w:val="both"/>
              <w:rPr>
                <w:rFonts w:ascii="Trebuchet MS" w:hAnsi="Trebuchet MS" w:cs="Arial"/>
                <w:sz w:val="16"/>
                <w:szCs w:val="16"/>
              </w:rPr>
            </w:pPr>
            <w:r w:rsidRPr="00BA03C1">
              <w:rPr>
                <w:rFonts w:ascii="Trebuchet MS" w:eastAsia="ArialMT" w:hAnsi="Trebuchet MS" w:cs="ArialMT"/>
              </w:rPr>
              <w:t>1. Prace adaptacyjno - modernizacyjne</w:t>
            </w:r>
          </w:p>
        </w:tc>
      </w:tr>
      <w:tr w:rsidR="00F035E1" w:rsidRPr="00BA03C1" w14:paraId="483CE95C" w14:textId="77777777" w:rsidTr="00BA3827">
        <w:trPr>
          <w:trHeight w:val="255"/>
        </w:trPr>
        <w:tc>
          <w:tcPr>
            <w:tcW w:w="8620" w:type="dxa"/>
            <w:shd w:val="clear" w:color="auto" w:fill="auto"/>
            <w:noWrap/>
            <w:vAlign w:val="center"/>
          </w:tcPr>
          <w:p w14:paraId="4ED97A6B" w14:textId="0D3052A2" w:rsidR="00F035E1"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prace demontażowe </w:t>
            </w:r>
          </w:p>
        </w:tc>
        <w:tc>
          <w:tcPr>
            <w:tcW w:w="763" w:type="dxa"/>
            <w:shd w:val="clear" w:color="auto" w:fill="auto"/>
            <w:noWrap/>
            <w:vAlign w:val="bottom"/>
          </w:tcPr>
          <w:p w14:paraId="083A41FA" w14:textId="77777777" w:rsidR="00F035E1" w:rsidRPr="00BA03C1" w:rsidRDefault="00F035E1" w:rsidP="00CF756A">
            <w:pPr>
              <w:rPr>
                <w:rFonts w:ascii="Trebuchet MS" w:hAnsi="Trebuchet MS"/>
                <w:sz w:val="16"/>
                <w:szCs w:val="16"/>
              </w:rPr>
            </w:pPr>
          </w:p>
        </w:tc>
        <w:tc>
          <w:tcPr>
            <w:tcW w:w="1337" w:type="dxa"/>
            <w:shd w:val="clear" w:color="auto" w:fill="auto"/>
            <w:noWrap/>
            <w:vAlign w:val="bottom"/>
          </w:tcPr>
          <w:p w14:paraId="3E01C4E6" w14:textId="77777777" w:rsidR="00F035E1" w:rsidRPr="00BA03C1" w:rsidRDefault="00F035E1" w:rsidP="00CF756A">
            <w:pPr>
              <w:rPr>
                <w:rFonts w:ascii="Trebuchet MS" w:hAnsi="Trebuchet MS"/>
                <w:sz w:val="16"/>
                <w:szCs w:val="16"/>
              </w:rPr>
            </w:pPr>
          </w:p>
        </w:tc>
        <w:tc>
          <w:tcPr>
            <w:tcW w:w="1272" w:type="dxa"/>
            <w:shd w:val="clear" w:color="auto" w:fill="auto"/>
            <w:noWrap/>
            <w:vAlign w:val="bottom"/>
          </w:tcPr>
          <w:p w14:paraId="64EB846B"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3A43E70C"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5A037998"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525CABF0" w14:textId="77777777" w:rsidR="00F035E1" w:rsidRPr="00BA03C1" w:rsidRDefault="00F035E1" w:rsidP="00CF756A">
            <w:pPr>
              <w:rPr>
                <w:rFonts w:ascii="Trebuchet MS" w:hAnsi="Trebuchet MS"/>
                <w:sz w:val="16"/>
                <w:szCs w:val="16"/>
              </w:rPr>
            </w:pPr>
          </w:p>
        </w:tc>
      </w:tr>
      <w:tr w:rsidR="00B154AE" w:rsidRPr="00BA03C1" w14:paraId="2953E348" w14:textId="77777777" w:rsidTr="00BA3827">
        <w:trPr>
          <w:trHeight w:val="255"/>
        </w:trPr>
        <w:tc>
          <w:tcPr>
            <w:tcW w:w="8620" w:type="dxa"/>
            <w:shd w:val="clear" w:color="auto" w:fill="auto"/>
            <w:noWrap/>
            <w:vAlign w:val="center"/>
          </w:tcPr>
          <w:p w14:paraId="421DFD99" w14:textId="14FE1D76"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nadproża </w:t>
            </w:r>
          </w:p>
        </w:tc>
        <w:tc>
          <w:tcPr>
            <w:tcW w:w="763" w:type="dxa"/>
            <w:shd w:val="clear" w:color="auto" w:fill="auto"/>
            <w:noWrap/>
            <w:vAlign w:val="bottom"/>
          </w:tcPr>
          <w:p w14:paraId="1396B0B9"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17067064"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6D12753B"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78284E84"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D592859"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206DA4B1" w14:textId="77777777" w:rsidR="00B154AE" w:rsidRPr="00BA03C1" w:rsidRDefault="00B154AE" w:rsidP="00CF756A">
            <w:pPr>
              <w:rPr>
                <w:rFonts w:ascii="Trebuchet MS" w:hAnsi="Trebuchet MS"/>
                <w:sz w:val="16"/>
                <w:szCs w:val="16"/>
              </w:rPr>
            </w:pPr>
          </w:p>
        </w:tc>
      </w:tr>
      <w:tr w:rsidR="00B154AE" w:rsidRPr="00BA03C1" w14:paraId="3AD03736" w14:textId="77777777" w:rsidTr="00BA3827">
        <w:trPr>
          <w:trHeight w:val="255"/>
        </w:trPr>
        <w:tc>
          <w:tcPr>
            <w:tcW w:w="8620" w:type="dxa"/>
            <w:shd w:val="clear" w:color="auto" w:fill="auto"/>
            <w:noWrap/>
            <w:vAlign w:val="center"/>
          </w:tcPr>
          <w:p w14:paraId="4D6F3349" w14:textId="3672D8E9"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zamurowanie i wykończenie ścian </w:t>
            </w:r>
          </w:p>
        </w:tc>
        <w:tc>
          <w:tcPr>
            <w:tcW w:w="763" w:type="dxa"/>
            <w:shd w:val="clear" w:color="auto" w:fill="auto"/>
            <w:noWrap/>
            <w:vAlign w:val="bottom"/>
          </w:tcPr>
          <w:p w14:paraId="3E0F5F39"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6EC4D02A"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F72DFE2"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4503A80F"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85321D0"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684504A6" w14:textId="77777777" w:rsidR="00B154AE" w:rsidRPr="00BA03C1" w:rsidRDefault="00B154AE" w:rsidP="00CF756A">
            <w:pPr>
              <w:rPr>
                <w:rFonts w:ascii="Trebuchet MS" w:hAnsi="Trebuchet MS"/>
                <w:sz w:val="16"/>
                <w:szCs w:val="16"/>
              </w:rPr>
            </w:pPr>
          </w:p>
        </w:tc>
      </w:tr>
      <w:tr w:rsidR="00B154AE" w:rsidRPr="00BA03C1" w14:paraId="0698DD24" w14:textId="77777777" w:rsidTr="00BA3827">
        <w:trPr>
          <w:trHeight w:val="255"/>
        </w:trPr>
        <w:tc>
          <w:tcPr>
            <w:tcW w:w="8620" w:type="dxa"/>
            <w:shd w:val="clear" w:color="auto" w:fill="auto"/>
            <w:noWrap/>
            <w:vAlign w:val="center"/>
          </w:tcPr>
          <w:p w14:paraId="0903BDC2" w14:textId="3D62A71E"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posadzki </w:t>
            </w:r>
          </w:p>
        </w:tc>
        <w:tc>
          <w:tcPr>
            <w:tcW w:w="763" w:type="dxa"/>
            <w:shd w:val="clear" w:color="auto" w:fill="auto"/>
            <w:noWrap/>
            <w:vAlign w:val="bottom"/>
          </w:tcPr>
          <w:p w14:paraId="6F938235"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08F71714"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A3D1C6E"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65786A58"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5794AF9F"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7E22580D" w14:textId="77777777" w:rsidR="00B154AE" w:rsidRPr="00BA03C1" w:rsidRDefault="00B154AE" w:rsidP="00CF756A">
            <w:pPr>
              <w:rPr>
                <w:rFonts w:ascii="Trebuchet MS" w:hAnsi="Trebuchet MS"/>
                <w:sz w:val="16"/>
                <w:szCs w:val="16"/>
              </w:rPr>
            </w:pPr>
          </w:p>
        </w:tc>
      </w:tr>
      <w:tr w:rsidR="00F035E1" w:rsidRPr="00BA03C1" w14:paraId="287EC53A" w14:textId="77777777" w:rsidTr="00BA3827">
        <w:trPr>
          <w:trHeight w:val="255"/>
        </w:trPr>
        <w:tc>
          <w:tcPr>
            <w:tcW w:w="10720" w:type="dxa"/>
            <w:gridSpan w:val="3"/>
          </w:tcPr>
          <w:p w14:paraId="63D139B9" w14:textId="77777777" w:rsidR="00F035E1" w:rsidRPr="00BA03C1" w:rsidRDefault="00F035E1" w:rsidP="00CF756A">
            <w:pPr>
              <w:jc w:val="right"/>
              <w:rPr>
                <w:rFonts w:ascii="Trebuchet MS" w:hAnsi="Trebuchet MS"/>
                <w:sz w:val="16"/>
                <w:szCs w:val="16"/>
              </w:rPr>
            </w:pPr>
            <w:r w:rsidRPr="00BA03C1">
              <w:rPr>
                <w:rFonts w:ascii="Trebuchet MS" w:hAnsi="Trebuchet MS"/>
                <w:sz w:val="16"/>
                <w:szCs w:val="16"/>
              </w:rPr>
              <w:t>suma</w:t>
            </w:r>
          </w:p>
        </w:tc>
        <w:tc>
          <w:tcPr>
            <w:tcW w:w="1272" w:type="dxa"/>
            <w:shd w:val="clear" w:color="auto" w:fill="auto"/>
            <w:noWrap/>
            <w:vAlign w:val="bottom"/>
          </w:tcPr>
          <w:p w14:paraId="6CA05D19"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5F2081B0"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7D1C35A5"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3E42ECAF" w14:textId="77777777" w:rsidR="00F035E1" w:rsidRPr="00BA03C1" w:rsidRDefault="00F035E1" w:rsidP="00CF756A">
            <w:pPr>
              <w:rPr>
                <w:rFonts w:ascii="Trebuchet MS" w:hAnsi="Trebuchet MS"/>
                <w:sz w:val="16"/>
                <w:szCs w:val="16"/>
              </w:rPr>
            </w:pPr>
          </w:p>
        </w:tc>
      </w:tr>
      <w:tr w:rsidR="00F035E1" w:rsidRPr="00BA03C1" w14:paraId="7D3467F7" w14:textId="77777777" w:rsidTr="00BA3827">
        <w:trPr>
          <w:trHeight w:val="255"/>
        </w:trPr>
        <w:tc>
          <w:tcPr>
            <w:tcW w:w="15394" w:type="dxa"/>
            <w:gridSpan w:val="7"/>
            <w:shd w:val="clear" w:color="auto" w:fill="D9D9D9"/>
            <w:noWrap/>
            <w:vAlign w:val="bottom"/>
          </w:tcPr>
          <w:p w14:paraId="2260F8C5" w14:textId="76C2185B" w:rsidR="00F035E1" w:rsidRPr="00BA03C1" w:rsidRDefault="00B154AE" w:rsidP="00CF756A">
            <w:pPr>
              <w:jc w:val="both"/>
              <w:rPr>
                <w:rFonts w:ascii="Trebuchet MS" w:hAnsi="Trebuchet MS" w:cs="Arial"/>
                <w:sz w:val="16"/>
                <w:szCs w:val="16"/>
              </w:rPr>
            </w:pPr>
            <w:r w:rsidRPr="00BA03C1">
              <w:rPr>
                <w:rFonts w:ascii="Trebuchet MS" w:eastAsia="ArialMT" w:hAnsi="Trebuchet MS" w:cs="ArialMT"/>
              </w:rPr>
              <w:t>2. Instalacje elektryczne i teletechniczne</w:t>
            </w:r>
          </w:p>
        </w:tc>
      </w:tr>
      <w:tr w:rsidR="00F035E1" w:rsidRPr="00BA03C1" w14:paraId="7130B27A" w14:textId="77777777" w:rsidTr="00BA3827">
        <w:trPr>
          <w:trHeight w:val="267"/>
        </w:trPr>
        <w:tc>
          <w:tcPr>
            <w:tcW w:w="8620" w:type="dxa"/>
            <w:shd w:val="clear" w:color="auto" w:fill="auto"/>
            <w:vAlign w:val="center"/>
          </w:tcPr>
          <w:p w14:paraId="5E857D18" w14:textId="50EF8061" w:rsidR="00F035E1"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wewnętrzne linie zasilające wraz z rozdzielnicami</w:t>
            </w:r>
          </w:p>
        </w:tc>
        <w:tc>
          <w:tcPr>
            <w:tcW w:w="763" w:type="dxa"/>
            <w:shd w:val="clear" w:color="auto" w:fill="auto"/>
            <w:noWrap/>
            <w:vAlign w:val="bottom"/>
          </w:tcPr>
          <w:p w14:paraId="421CE00E" w14:textId="77777777" w:rsidR="00F035E1" w:rsidRPr="00BA03C1" w:rsidRDefault="00F035E1" w:rsidP="00CF756A">
            <w:pPr>
              <w:jc w:val="center"/>
              <w:rPr>
                <w:rFonts w:ascii="Trebuchet MS" w:hAnsi="Trebuchet MS"/>
                <w:sz w:val="16"/>
                <w:szCs w:val="16"/>
              </w:rPr>
            </w:pPr>
          </w:p>
        </w:tc>
        <w:tc>
          <w:tcPr>
            <w:tcW w:w="1337" w:type="dxa"/>
            <w:shd w:val="clear" w:color="auto" w:fill="auto"/>
            <w:noWrap/>
            <w:vAlign w:val="bottom"/>
          </w:tcPr>
          <w:p w14:paraId="68CC46DC" w14:textId="77777777" w:rsidR="00F035E1" w:rsidRPr="00BA03C1" w:rsidRDefault="00F035E1" w:rsidP="00CF756A">
            <w:pPr>
              <w:rPr>
                <w:rFonts w:ascii="Trebuchet MS" w:hAnsi="Trebuchet MS"/>
                <w:sz w:val="16"/>
                <w:szCs w:val="16"/>
              </w:rPr>
            </w:pPr>
          </w:p>
        </w:tc>
        <w:tc>
          <w:tcPr>
            <w:tcW w:w="1272" w:type="dxa"/>
            <w:shd w:val="clear" w:color="auto" w:fill="auto"/>
            <w:noWrap/>
            <w:vAlign w:val="bottom"/>
          </w:tcPr>
          <w:p w14:paraId="7FC75496"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1D050990"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654C9195"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4579EAC7" w14:textId="77777777" w:rsidR="00F035E1" w:rsidRPr="00BA03C1" w:rsidRDefault="00F035E1" w:rsidP="00CF756A">
            <w:pPr>
              <w:rPr>
                <w:rFonts w:ascii="Trebuchet MS" w:hAnsi="Trebuchet MS"/>
                <w:sz w:val="16"/>
                <w:szCs w:val="16"/>
              </w:rPr>
            </w:pPr>
          </w:p>
        </w:tc>
      </w:tr>
      <w:tr w:rsidR="00B154AE" w:rsidRPr="00BA03C1" w14:paraId="4062A825" w14:textId="77777777" w:rsidTr="00BA3827">
        <w:trPr>
          <w:trHeight w:val="267"/>
        </w:trPr>
        <w:tc>
          <w:tcPr>
            <w:tcW w:w="8620" w:type="dxa"/>
            <w:shd w:val="clear" w:color="auto" w:fill="auto"/>
            <w:vAlign w:val="center"/>
          </w:tcPr>
          <w:p w14:paraId="1C49C5FE" w14:textId="5647EAA9"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instalacje elektryczne w pomieszczeniach </w:t>
            </w:r>
          </w:p>
        </w:tc>
        <w:tc>
          <w:tcPr>
            <w:tcW w:w="763" w:type="dxa"/>
            <w:shd w:val="clear" w:color="auto" w:fill="auto"/>
            <w:noWrap/>
            <w:vAlign w:val="bottom"/>
          </w:tcPr>
          <w:p w14:paraId="553D62D6"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2F05831C"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1839B13"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30E0C979"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A9DE8D2"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56F998AA" w14:textId="77777777" w:rsidR="00B154AE" w:rsidRPr="00BA03C1" w:rsidRDefault="00B154AE" w:rsidP="00CF756A">
            <w:pPr>
              <w:rPr>
                <w:rFonts w:ascii="Trebuchet MS" w:hAnsi="Trebuchet MS"/>
                <w:sz w:val="16"/>
                <w:szCs w:val="16"/>
              </w:rPr>
            </w:pPr>
          </w:p>
        </w:tc>
      </w:tr>
      <w:tr w:rsidR="00B154AE" w:rsidRPr="00BA03C1" w14:paraId="222C2D1B" w14:textId="77777777" w:rsidTr="00BA3827">
        <w:trPr>
          <w:trHeight w:val="267"/>
        </w:trPr>
        <w:tc>
          <w:tcPr>
            <w:tcW w:w="8620" w:type="dxa"/>
            <w:shd w:val="clear" w:color="auto" w:fill="auto"/>
            <w:vAlign w:val="center"/>
          </w:tcPr>
          <w:p w14:paraId="5D8FF86E" w14:textId="0CC7201C"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instalację odgromową i połączenia wyrównawcze </w:t>
            </w:r>
          </w:p>
        </w:tc>
        <w:tc>
          <w:tcPr>
            <w:tcW w:w="763" w:type="dxa"/>
            <w:shd w:val="clear" w:color="auto" w:fill="auto"/>
            <w:noWrap/>
            <w:vAlign w:val="bottom"/>
          </w:tcPr>
          <w:p w14:paraId="773A83AD"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1ADA7D62"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4B08E40E"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2F21C38E"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D57E997"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70A918E0" w14:textId="77777777" w:rsidR="00B154AE" w:rsidRPr="00BA03C1" w:rsidRDefault="00B154AE" w:rsidP="00CF756A">
            <w:pPr>
              <w:rPr>
                <w:rFonts w:ascii="Trebuchet MS" w:hAnsi="Trebuchet MS"/>
                <w:sz w:val="16"/>
                <w:szCs w:val="16"/>
              </w:rPr>
            </w:pPr>
          </w:p>
        </w:tc>
      </w:tr>
      <w:tr w:rsidR="00B154AE" w:rsidRPr="00BA03C1" w14:paraId="33AC0D8B" w14:textId="77777777" w:rsidTr="00BA3827">
        <w:trPr>
          <w:trHeight w:val="267"/>
        </w:trPr>
        <w:tc>
          <w:tcPr>
            <w:tcW w:w="8620" w:type="dxa"/>
            <w:shd w:val="clear" w:color="auto" w:fill="auto"/>
            <w:vAlign w:val="center"/>
          </w:tcPr>
          <w:p w14:paraId="2599C6CE" w14:textId="0F672CCC"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pomiary instalacji </w:t>
            </w:r>
          </w:p>
        </w:tc>
        <w:tc>
          <w:tcPr>
            <w:tcW w:w="763" w:type="dxa"/>
            <w:shd w:val="clear" w:color="auto" w:fill="auto"/>
            <w:noWrap/>
            <w:vAlign w:val="bottom"/>
          </w:tcPr>
          <w:p w14:paraId="176C948C"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3B8B6BD1"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6EB40A2A"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0BF6D3EA"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172C65CB"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1D49CF8D" w14:textId="77777777" w:rsidR="00B154AE" w:rsidRPr="00BA03C1" w:rsidRDefault="00B154AE" w:rsidP="00CF756A">
            <w:pPr>
              <w:rPr>
                <w:rFonts w:ascii="Trebuchet MS" w:hAnsi="Trebuchet MS"/>
                <w:sz w:val="16"/>
                <w:szCs w:val="16"/>
              </w:rPr>
            </w:pPr>
          </w:p>
        </w:tc>
      </w:tr>
      <w:tr w:rsidR="00B154AE" w:rsidRPr="00BA03C1" w14:paraId="2309E6A4" w14:textId="77777777" w:rsidTr="00BA3827">
        <w:trPr>
          <w:trHeight w:val="267"/>
        </w:trPr>
        <w:tc>
          <w:tcPr>
            <w:tcW w:w="8620" w:type="dxa"/>
            <w:shd w:val="clear" w:color="auto" w:fill="auto"/>
            <w:vAlign w:val="center"/>
          </w:tcPr>
          <w:p w14:paraId="0786AE80" w14:textId="27942E4A"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instalacje teletechniczne </w:t>
            </w:r>
          </w:p>
        </w:tc>
        <w:tc>
          <w:tcPr>
            <w:tcW w:w="763" w:type="dxa"/>
            <w:shd w:val="clear" w:color="auto" w:fill="auto"/>
            <w:noWrap/>
            <w:vAlign w:val="bottom"/>
          </w:tcPr>
          <w:p w14:paraId="54E10BD6"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588FF871"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263AEFE1"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3E1142A3"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7362E06"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3490689C" w14:textId="77777777" w:rsidR="00B154AE" w:rsidRPr="00BA03C1" w:rsidRDefault="00B154AE" w:rsidP="00CF756A">
            <w:pPr>
              <w:rPr>
                <w:rFonts w:ascii="Trebuchet MS" w:hAnsi="Trebuchet MS"/>
                <w:sz w:val="16"/>
                <w:szCs w:val="16"/>
              </w:rPr>
            </w:pPr>
          </w:p>
        </w:tc>
      </w:tr>
      <w:tr w:rsidR="00F035E1" w:rsidRPr="00BA03C1" w14:paraId="3CBF4278" w14:textId="77777777" w:rsidTr="00BA3827">
        <w:trPr>
          <w:trHeight w:val="255"/>
        </w:trPr>
        <w:tc>
          <w:tcPr>
            <w:tcW w:w="10720" w:type="dxa"/>
            <w:gridSpan w:val="3"/>
            <w:shd w:val="clear" w:color="auto" w:fill="auto"/>
            <w:vAlign w:val="bottom"/>
          </w:tcPr>
          <w:p w14:paraId="743BD885" w14:textId="77777777" w:rsidR="00F035E1" w:rsidRPr="00BA03C1" w:rsidRDefault="00F035E1" w:rsidP="00CF756A">
            <w:pPr>
              <w:jc w:val="right"/>
              <w:rPr>
                <w:rFonts w:ascii="Trebuchet MS" w:hAnsi="Trebuchet MS"/>
                <w:sz w:val="16"/>
                <w:szCs w:val="16"/>
              </w:rPr>
            </w:pPr>
            <w:r w:rsidRPr="00BA03C1">
              <w:rPr>
                <w:rFonts w:ascii="Trebuchet MS" w:hAnsi="Trebuchet MS"/>
                <w:sz w:val="16"/>
                <w:szCs w:val="16"/>
              </w:rPr>
              <w:t>suma</w:t>
            </w:r>
          </w:p>
        </w:tc>
        <w:tc>
          <w:tcPr>
            <w:tcW w:w="1272" w:type="dxa"/>
            <w:shd w:val="clear" w:color="auto" w:fill="auto"/>
            <w:noWrap/>
            <w:vAlign w:val="bottom"/>
          </w:tcPr>
          <w:p w14:paraId="36EE5D3A"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717B5E19"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24D5D1BB"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39DBB519" w14:textId="77777777" w:rsidR="00F035E1" w:rsidRPr="00BA03C1" w:rsidRDefault="00F035E1" w:rsidP="00CF756A">
            <w:pPr>
              <w:rPr>
                <w:rFonts w:ascii="Trebuchet MS" w:hAnsi="Trebuchet MS"/>
                <w:sz w:val="16"/>
                <w:szCs w:val="16"/>
              </w:rPr>
            </w:pPr>
          </w:p>
        </w:tc>
      </w:tr>
      <w:tr w:rsidR="00F035E1" w:rsidRPr="00BA03C1" w14:paraId="5ECFA005" w14:textId="77777777" w:rsidTr="00BA3827">
        <w:trPr>
          <w:trHeight w:val="255"/>
        </w:trPr>
        <w:tc>
          <w:tcPr>
            <w:tcW w:w="10720" w:type="dxa"/>
            <w:gridSpan w:val="3"/>
            <w:shd w:val="clear" w:color="auto" w:fill="D9D9D9"/>
            <w:noWrap/>
            <w:vAlign w:val="bottom"/>
          </w:tcPr>
          <w:p w14:paraId="1065CCE3" w14:textId="77777777" w:rsidR="00F035E1" w:rsidRPr="00BA03C1" w:rsidRDefault="00F035E1" w:rsidP="00BA3827">
            <w:pPr>
              <w:spacing w:line="360" w:lineRule="auto"/>
              <w:jc w:val="right"/>
              <w:rPr>
                <w:rFonts w:ascii="Trebuchet MS" w:hAnsi="Trebuchet MS"/>
                <w:b/>
                <w:sz w:val="16"/>
                <w:szCs w:val="16"/>
              </w:rPr>
            </w:pPr>
            <w:r w:rsidRPr="00BA03C1">
              <w:rPr>
                <w:rFonts w:ascii="Trebuchet MS" w:hAnsi="Trebuchet MS"/>
                <w:b/>
                <w:sz w:val="16"/>
                <w:szCs w:val="16"/>
              </w:rPr>
              <w:t>Suma Zadania 1. - 2. – Cena oferty</w:t>
            </w:r>
          </w:p>
        </w:tc>
        <w:tc>
          <w:tcPr>
            <w:tcW w:w="1272" w:type="dxa"/>
            <w:shd w:val="clear" w:color="auto" w:fill="D9D9D9"/>
            <w:noWrap/>
            <w:vAlign w:val="bottom"/>
          </w:tcPr>
          <w:p w14:paraId="2C71EB65" w14:textId="77777777" w:rsidR="00F035E1" w:rsidRPr="00BA03C1" w:rsidRDefault="00F035E1" w:rsidP="00BA3827">
            <w:pPr>
              <w:spacing w:line="360" w:lineRule="auto"/>
              <w:rPr>
                <w:rFonts w:ascii="Trebuchet MS" w:hAnsi="Trebuchet MS"/>
                <w:sz w:val="16"/>
                <w:szCs w:val="16"/>
              </w:rPr>
            </w:pPr>
          </w:p>
        </w:tc>
        <w:tc>
          <w:tcPr>
            <w:tcW w:w="605" w:type="dxa"/>
            <w:shd w:val="clear" w:color="auto" w:fill="D9D9D9"/>
            <w:noWrap/>
            <w:vAlign w:val="bottom"/>
          </w:tcPr>
          <w:p w14:paraId="29604DBF" w14:textId="77777777" w:rsidR="00F035E1" w:rsidRPr="00BA03C1" w:rsidRDefault="00F035E1" w:rsidP="00BA3827">
            <w:pPr>
              <w:spacing w:line="360" w:lineRule="auto"/>
              <w:rPr>
                <w:rFonts w:ascii="Trebuchet MS" w:hAnsi="Trebuchet MS"/>
                <w:sz w:val="16"/>
                <w:szCs w:val="16"/>
              </w:rPr>
            </w:pPr>
          </w:p>
        </w:tc>
        <w:tc>
          <w:tcPr>
            <w:tcW w:w="1415" w:type="dxa"/>
            <w:shd w:val="clear" w:color="auto" w:fill="D9D9D9"/>
            <w:noWrap/>
            <w:vAlign w:val="bottom"/>
          </w:tcPr>
          <w:p w14:paraId="6E9359DF" w14:textId="77777777" w:rsidR="00F035E1" w:rsidRPr="00BA03C1" w:rsidRDefault="00F035E1" w:rsidP="00BA3827">
            <w:pPr>
              <w:spacing w:line="360" w:lineRule="auto"/>
              <w:rPr>
                <w:rFonts w:ascii="Trebuchet MS" w:hAnsi="Trebuchet MS"/>
                <w:sz w:val="16"/>
                <w:szCs w:val="16"/>
              </w:rPr>
            </w:pPr>
          </w:p>
        </w:tc>
        <w:tc>
          <w:tcPr>
            <w:tcW w:w="1382" w:type="dxa"/>
            <w:shd w:val="clear" w:color="auto" w:fill="D9D9D9"/>
            <w:noWrap/>
            <w:vAlign w:val="bottom"/>
          </w:tcPr>
          <w:p w14:paraId="25EBB6C6" w14:textId="77777777" w:rsidR="00F035E1" w:rsidRPr="00BA03C1" w:rsidRDefault="00F035E1" w:rsidP="00BA3827">
            <w:pPr>
              <w:spacing w:line="360" w:lineRule="auto"/>
              <w:rPr>
                <w:rFonts w:ascii="Trebuchet MS" w:hAnsi="Trebuchet MS"/>
                <w:sz w:val="16"/>
                <w:szCs w:val="16"/>
              </w:rPr>
            </w:pPr>
          </w:p>
        </w:tc>
      </w:tr>
    </w:tbl>
    <w:p w14:paraId="5E3AD4B4" w14:textId="77777777" w:rsidR="00F035E1" w:rsidRPr="00BA03C1" w:rsidRDefault="00F035E1" w:rsidP="00F035E1">
      <w:pPr>
        <w:rPr>
          <w:b/>
          <w:bCs/>
        </w:rPr>
      </w:pPr>
    </w:p>
    <w:p w14:paraId="11FEE505" w14:textId="77777777" w:rsidR="00F035E1" w:rsidRPr="00BA03C1" w:rsidRDefault="00F035E1" w:rsidP="00F035E1">
      <w:pPr>
        <w:rPr>
          <w:rFonts w:ascii="Trebuchet MS" w:hAnsi="Trebuchet MS"/>
          <w:b/>
          <w:bCs/>
          <w:sz w:val="16"/>
          <w:szCs w:val="16"/>
        </w:rPr>
      </w:pPr>
      <w:r w:rsidRPr="00BA03C1">
        <w:rPr>
          <w:rFonts w:ascii="Trebuchet MS" w:hAnsi="Trebuchet MS"/>
          <w:b/>
          <w:bCs/>
          <w:sz w:val="16"/>
          <w:szCs w:val="16"/>
        </w:rPr>
        <w:t xml:space="preserve">Razem / Suma (Zadanie: I, II): </w:t>
      </w:r>
    </w:p>
    <w:p w14:paraId="7AA4AC4E" w14:textId="77777777" w:rsidR="00F035E1" w:rsidRPr="00BA03C1" w:rsidRDefault="00F035E1" w:rsidP="00F035E1">
      <w:pPr>
        <w:rPr>
          <w:rFonts w:ascii="Trebuchet MS" w:hAnsi="Trebuchet MS"/>
          <w:b/>
          <w:bCs/>
          <w:sz w:val="16"/>
          <w:szCs w:val="16"/>
        </w:rPr>
      </w:pPr>
      <w:r w:rsidRPr="00BA03C1">
        <w:rPr>
          <w:rFonts w:ascii="Trebuchet MS" w:hAnsi="Trebuchet MS"/>
          <w:b/>
          <w:bCs/>
          <w:sz w:val="16"/>
          <w:szCs w:val="16"/>
        </w:rPr>
        <w:t>Wartość netto ......................................... zł;  VAT .......................................... zł ;   Brutto ...................................... zł  (słownie:………………………………………………………)</w:t>
      </w:r>
    </w:p>
    <w:p w14:paraId="1A733515" w14:textId="77777777" w:rsidR="00F035E1" w:rsidRPr="00BA03C1" w:rsidRDefault="00F035E1" w:rsidP="00F035E1">
      <w:pPr>
        <w:pStyle w:val="Tekstpodstawowy"/>
        <w:spacing w:line="360" w:lineRule="auto"/>
        <w:ind w:right="1"/>
        <w:jc w:val="center"/>
        <w:rPr>
          <w:rFonts w:ascii="Trebuchet MS" w:hAnsi="Trebuchet MS" w:cs="Arial"/>
          <w:b/>
          <w:sz w:val="16"/>
          <w:szCs w:val="16"/>
        </w:rPr>
      </w:pPr>
    </w:p>
    <w:p w14:paraId="50C82D23"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t>......................................................................................................</w:t>
      </w:r>
    </w:p>
    <w:p w14:paraId="2A786EA2" w14:textId="77777777" w:rsidR="00F035E1" w:rsidRPr="00BA03C1" w:rsidRDefault="00F035E1" w:rsidP="00F035E1">
      <w:pPr>
        <w:pStyle w:val="Tekstpodstawowy"/>
        <w:spacing w:line="360" w:lineRule="auto"/>
        <w:ind w:left="5103" w:right="1"/>
        <w:rPr>
          <w:rFonts w:ascii="Trebuchet MS" w:hAnsi="Trebuchet MS" w:cs="Arial"/>
          <w:sz w:val="16"/>
          <w:szCs w:val="16"/>
        </w:rPr>
      </w:pPr>
      <w:r w:rsidRPr="00BA03C1">
        <w:rPr>
          <w:rFonts w:ascii="Trebuchet MS" w:hAnsi="Trebuchet MS" w:cs="Arial"/>
          <w:sz w:val="16"/>
          <w:szCs w:val="16"/>
        </w:rPr>
        <w:t>Podpis wraz z pieczęcią osoby uprawnionej do reprezentowania Wykonawcy</w:t>
      </w:r>
    </w:p>
    <w:p w14:paraId="6042D7D3" w14:textId="77777777" w:rsidR="00CF756A" w:rsidRDefault="00CF756A" w:rsidP="00CF756A">
      <w:pPr>
        <w:pStyle w:val="Tekstpodstawowy2"/>
        <w:spacing w:line="360" w:lineRule="auto"/>
        <w:ind w:right="1"/>
        <w:jc w:val="both"/>
        <w:rPr>
          <w:rFonts w:ascii="Trebuchet MS" w:hAnsi="Trebuchet MS"/>
          <w:b/>
          <w:bCs/>
          <w:sz w:val="16"/>
          <w:szCs w:val="16"/>
        </w:rPr>
      </w:pPr>
    </w:p>
    <w:p w14:paraId="232F76A7" w14:textId="77777777" w:rsidR="00CF756A" w:rsidRDefault="00CF756A" w:rsidP="00CF756A">
      <w:pPr>
        <w:pStyle w:val="Tekstpodstawowy2"/>
        <w:spacing w:line="360" w:lineRule="auto"/>
        <w:ind w:right="1"/>
        <w:jc w:val="both"/>
        <w:rPr>
          <w:rFonts w:ascii="Trebuchet MS" w:hAnsi="Trebuchet MS"/>
          <w:b/>
          <w:bCs/>
          <w:sz w:val="16"/>
          <w:szCs w:val="16"/>
        </w:rPr>
      </w:pPr>
      <w:r w:rsidRPr="00CF756A">
        <w:rPr>
          <w:rFonts w:ascii="Trebuchet MS" w:hAnsi="Trebuchet MS"/>
          <w:b/>
          <w:bCs/>
          <w:sz w:val="16"/>
          <w:szCs w:val="16"/>
        </w:rPr>
        <w:t xml:space="preserve">Uwaga </w:t>
      </w:r>
    </w:p>
    <w:p w14:paraId="2CB3B035" w14:textId="39EB6BB6" w:rsidR="00CF756A" w:rsidRDefault="00CF756A" w:rsidP="00CF756A">
      <w:pPr>
        <w:pStyle w:val="Tekstpodstawowy2"/>
        <w:spacing w:line="360" w:lineRule="auto"/>
        <w:ind w:right="1"/>
        <w:jc w:val="both"/>
        <w:rPr>
          <w:rFonts w:ascii="Trebuchet MS" w:hAnsi="Trebuchet MS"/>
          <w:b/>
          <w:bCs/>
          <w:sz w:val="16"/>
          <w:szCs w:val="16"/>
        </w:rPr>
      </w:pPr>
      <w:r>
        <w:rPr>
          <w:rFonts w:ascii="Trebuchet MS" w:hAnsi="Trebuchet MS"/>
          <w:b/>
          <w:bCs/>
          <w:sz w:val="16"/>
          <w:szCs w:val="16"/>
        </w:rPr>
        <w:t>W</w:t>
      </w:r>
      <w:r w:rsidRPr="00CF756A">
        <w:rPr>
          <w:rFonts w:ascii="Trebuchet MS" w:hAnsi="Trebuchet MS"/>
          <w:b/>
          <w:bCs/>
          <w:sz w:val="16"/>
          <w:szCs w:val="16"/>
        </w:rPr>
        <w:t xml:space="preserve">ymaga się aby w celach poglądowych Wykonawca dołączył do niniejszego Formularza Techniczno – Cenowego uproszczonych kosztorysów ofertowe. </w:t>
      </w:r>
      <w:r>
        <w:rPr>
          <w:rFonts w:ascii="Trebuchet MS" w:hAnsi="Trebuchet MS"/>
          <w:b/>
          <w:bCs/>
          <w:sz w:val="16"/>
          <w:szCs w:val="16"/>
        </w:rPr>
        <w:t>Wymaga się aby u</w:t>
      </w:r>
      <w:r w:rsidRPr="00CF756A">
        <w:rPr>
          <w:rFonts w:ascii="Trebuchet MS" w:hAnsi="Trebuchet MS"/>
          <w:b/>
          <w:bCs/>
          <w:sz w:val="16"/>
          <w:szCs w:val="16"/>
        </w:rPr>
        <w:t>proszczone kosztorysy ofertowe zawierały co najmniej następujące kolumny: liczba porządkowa, opis, jednostka miary, cena jednostkowa netto, wartość netto. Zamawiający zwraca uwagę, aby opisy robót w załączonych do oferty uproszczonych kosztorysach ofertowych były zgodne z opisami zawartymi w załączonych do siwz przedmiarach robót.</w:t>
      </w:r>
    </w:p>
    <w:p w14:paraId="7F5E9E6D" w14:textId="5B946972" w:rsidR="00CF756A" w:rsidRPr="00CF756A" w:rsidRDefault="00CF756A" w:rsidP="00CF756A">
      <w:pPr>
        <w:pStyle w:val="Tekstpodstawowy2"/>
        <w:spacing w:line="360" w:lineRule="auto"/>
        <w:ind w:right="1"/>
        <w:jc w:val="both"/>
        <w:rPr>
          <w:rFonts w:ascii="Trebuchet MS" w:hAnsi="Trebuchet MS"/>
          <w:b/>
          <w:bCs/>
          <w:sz w:val="16"/>
          <w:szCs w:val="16"/>
        </w:rPr>
      </w:pPr>
      <w:r>
        <w:rPr>
          <w:rFonts w:ascii="Trebuchet MS" w:hAnsi="Trebuchet MS"/>
          <w:b/>
          <w:bCs/>
          <w:sz w:val="16"/>
          <w:szCs w:val="16"/>
        </w:rPr>
        <w:t xml:space="preserve">Zgodnie z przyjętym złożeniami we wzorze umowy cena oferty – wynagrodzenie Wykonawcy ma charakter ryczałtowy. </w:t>
      </w:r>
    </w:p>
    <w:bookmarkEnd w:id="6"/>
    <w:bookmarkEnd w:id="7"/>
    <w:bookmarkEnd w:id="8"/>
    <w:p w14:paraId="4C7369A1" w14:textId="77777777" w:rsidR="00F035E1" w:rsidRPr="00BA03C1" w:rsidRDefault="00F035E1" w:rsidP="00F035E1">
      <w:pPr>
        <w:ind w:left="2340" w:hanging="2340"/>
        <w:jc w:val="right"/>
        <w:rPr>
          <w:b/>
          <w:bCs/>
          <w:i/>
          <w:iCs/>
          <w:sz w:val="22"/>
          <w:szCs w:val="22"/>
          <w:u w:val="single"/>
        </w:rPr>
      </w:pPr>
    </w:p>
    <w:p w14:paraId="764BE6A6" w14:textId="77777777" w:rsidR="00F035E1" w:rsidRPr="00BA03C1" w:rsidRDefault="00F035E1" w:rsidP="00F035E1">
      <w:pPr>
        <w:jc w:val="both"/>
        <w:rPr>
          <w:rFonts w:ascii="Trebuchet MS" w:hAnsi="Trebuchet MS"/>
          <w:b/>
          <w:bCs/>
          <w:sz w:val="16"/>
          <w:szCs w:val="16"/>
        </w:rPr>
        <w:sectPr w:rsidR="00F035E1" w:rsidRPr="00BA03C1" w:rsidSect="00BA3827">
          <w:headerReference w:type="default" r:id="rId21"/>
          <w:pgSz w:w="16838" w:h="11906" w:orient="landscape"/>
          <w:pgMar w:top="398" w:right="1903" w:bottom="993" w:left="1417" w:header="708" w:footer="473" w:gutter="0"/>
          <w:cols w:space="708"/>
          <w:docGrid w:linePitch="360"/>
        </w:sectPr>
      </w:pPr>
    </w:p>
    <w:p w14:paraId="58DC6404" w14:textId="77777777" w:rsidR="00F035E1" w:rsidRPr="00BA03C1" w:rsidRDefault="00F035E1" w:rsidP="00F035E1">
      <w:pPr>
        <w:spacing w:line="360" w:lineRule="auto"/>
        <w:ind w:left="5246" w:right="1" w:firstLine="708"/>
        <w:jc w:val="right"/>
        <w:rPr>
          <w:rFonts w:ascii="Trebuchet MS" w:hAnsi="Trebuchet MS" w:cs="Arial"/>
          <w:b/>
        </w:rPr>
      </w:pPr>
      <w:r w:rsidRPr="00BA03C1">
        <w:rPr>
          <w:rFonts w:ascii="Trebuchet MS" w:hAnsi="Trebuchet MS" w:cs="Arial"/>
          <w:b/>
        </w:rPr>
        <w:lastRenderedPageBreak/>
        <w:t>Załącznik nr 2</w:t>
      </w:r>
    </w:p>
    <w:p w14:paraId="19F5D515" w14:textId="77777777" w:rsidR="00F035E1" w:rsidRPr="00BA03C1" w:rsidRDefault="00F035E1" w:rsidP="00F035E1">
      <w:pPr>
        <w:spacing w:line="360" w:lineRule="auto"/>
        <w:ind w:left="5246" w:right="1" w:firstLine="708"/>
        <w:rPr>
          <w:rFonts w:ascii="Trebuchet MS" w:hAnsi="Trebuchet MS" w:cs="Arial"/>
          <w:b/>
          <w:u w:val="single"/>
        </w:rPr>
      </w:pPr>
      <w:r w:rsidRPr="00BA03C1">
        <w:rPr>
          <w:rFonts w:ascii="Trebuchet MS" w:hAnsi="Trebuchet MS" w:cs="Arial"/>
          <w:b/>
          <w:u w:val="single"/>
        </w:rPr>
        <w:t>Zamawiający:</w:t>
      </w:r>
    </w:p>
    <w:p w14:paraId="06FC4220"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168181A5"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6DBAA039" w14:textId="77777777" w:rsidR="00F035E1" w:rsidRPr="00BA03C1" w:rsidRDefault="00F035E1" w:rsidP="00F035E1">
      <w:pPr>
        <w:spacing w:line="360" w:lineRule="auto"/>
        <w:ind w:right="1"/>
        <w:rPr>
          <w:rFonts w:ascii="Trebuchet MS" w:hAnsi="Trebuchet MS" w:cs="Arial"/>
          <w:b/>
          <w:u w:val="single"/>
        </w:rPr>
      </w:pPr>
      <w:r w:rsidRPr="00BA03C1">
        <w:rPr>
          <w:rFonts w:ascii="Trebuchet MS" w:hAnsi="Trebuchet MS" w:cs="Arial"/>
          <w:b/>
          <w:u w:val="single"/>
        </w:rPr>
        <w:t>Wykonawca:</w:t>
      </w:r>
    </w:p>
    <w:p w14:paraId="2BA1967E"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711731AB"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 xml:space="preserve">(pełna nazwa/firma, adres, </w:t>
      </w:r>
    </w:p>
    <w:p w14:paraId="21D95B6B"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w zależności od podmiotu: NIP/PESEL, KRS/CEiDG)</w:t>
      </w:r>
    </w:p>
    <w:p w14:paraId="2A94D9BC" w14:textId="77777777" w:rsidR="00F035E1" w:rsidRPr="00BA03C1" w:rsidRDefault="00F035E1" w:rsidP="00F035E1">
      <w:pPr>
        <w:spacing w:line="360" w:lineRule="auto"/>
        <w:ind w:right="1"/>
        <w:rPr>
          <w:rFonts w:ascii="Trebuchet MS" w:hAnsi="Trebuchet MS" w:cs="Arial"/>
          <w:u w:val="single"/>
        </w:rPr>
      </w:pPr>
    </w:p>
    <w:p w14:paraId="2B71CE2D" w14:textId="77777777" w:rsidR="00F035E1" w:rsidRPr="00BA03C1" w:rsidRDefault="00F035E1" w:rsidP="00F035E1">
      <w:pPr>
        <w:spacing w:line="360" w:lineRule="auto"/>
        <w:ind w:right="1"/>
        <w:rPr>
          <w:rFonts w:ascii="Trebuchet MS" w:hAnsi="Trebuchet MS" w:cs="Arial"/>
          <w:u w:val="single"/>
        </w:rPr>
      </w:pPr>
      <w:r w:rsidRPr="00BA03C1">
        <w:rPr>
          <w:rFonts w:ascii="Trebuchet MS" w:hAnsi="Trebuchet MS" w:cs="Arial"/>
          <w:u w:val="single"/>
        </w:rPr>
        <w:t>reprezentowany przez:</w:t>
      </w:r>
    </w:p>
    <w:p w14:paraId="47FF55C3"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2989E345"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(imię, nazwisko, stanowisko/podstawa do reprezentacji)</w:t>
      </w:r>
    </w:p>
    <w:p w14:paraId="29E0A835" w14:textId="77777777" w:rsidR="00F035E1" w:rsidRPr="00BA03C1" w:rsidRDefault="00F035E1" w:rsidP="00F035E1">
      <w:pPr>
        <w:spacing w:line="360" w:lineRule="auto"/>
        <w:ind w:right="1"/>
        <w:rPr>
          <w:rFonts w:ascii="Trebuchet MS" w:hAnsi="Trebuchet MS" w:cs="Arial"/>
        </w:rPr>
      </w:pPr>
    </w:p>
    <w:p w14:paraId="2AA1C070" w14:textId="77777777" w:rsidR="00F035E1" w:rsidRPr="00BA03C1" w:rsidRDefault="00F035E1" w:rsidP="00F035E1">
      <w:pPr>
        <w:spacing w:after="120"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 WYKONAWCY</w:t>
      </w:r>
    </w:p>
    <w:p w14:paraId="1A605198"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składane na podstawie art. 25a ust. 1 ustawy z dnia 29 stycznia 2004 r. </w:t>
      </w:r>
    </w:p>
    <w:p w14:paraId="7C2703F0"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 Prawo zamówień publicznych (dalej jako: ustawa Pzp), </w:t>
      </w:r>
    </w:p>
    <w:p w14:paraId="7FCF1894" w14:textId="77777777" w:rsidR="00F035E1" w:rsidRPr="00BA03C1" w:rsidRDefault="00F035E1" w:rsidP="00F035E1">
      <w:pPr>
        <w:spacing w:before="120" w:line="360" w:lineRule="auto"/>
        <w:ind w:right="1"/>
        <w:jc w:val="center"/>
        <w:rPr>
          <w:rFonts w:ascii="Trebuchet MS" w:hAnsi="Trebuchet MS" w:cs="Arial"/>
          <w:b/>
          <w:u w:val="single"/>
        </w:rPr>
      </w:pPr>
      <w:r w:rsidRPr="00BA03C1">
        <w:rPr>
          <w:rFonts w:ascii="Trebuchet MS" w:hAnsi="Trebuchet MS" w:cs="Arial"/>
          <w:b/>
          <w:u w:val="single"/>
        </w:rPr>
        <w:t>DOTYCZĄCE PRZESŁANEK WYKLUCZENIA Z POSTĘPOWANIA</w:t>
      </w:r>
    </w:p>
    <w:p w14:paraId="46EED27D" w14:textId="77777777" w:rsidR="00F035E1" w:rsidRPr="00BA03C1" w:rsidRDefault="00F035E1" w:rsidP="00F035E1">
      <w:pPr>
        <w:spacing w:line="360" w:lineRule="auto"/>
        <w:ind w:right="1"/>
        <w:jc w:val="both"/>
        <w:rPr>
          <w:rFonts w:ascii="Trebuchet MS" w:hAnsi="Trebuchet MS" w:cs="Arial"/>
        </w:rPr>
      </w:pPr>
    </w:p>
    <w:p w14:paraId="6FCC7E2D" w14:textId="5CB7D6CF" w:rsidR="000C16A5" w:rsidRPr="00BA03C1" w:rsidRDefault="000C16A5" w:rsidP="000C16A5">
      <w:pPr>
        <w:ind w:right="1"/>
        <w:jc w:val="both"/>
        <w:rPr>
          <w:rFonts w:ascii="Trebuchet MS" w:hAnsi="Trebuchet MS" w:cs="Arial"/>
        </w:rPr>
      </w:pPr>
      <w:r w:rsidRPr="00BA03C1">
        <w:rPr>
          <w:rFonts w:ascii="Trebuchet MS" w:hAnsi="Trebuchet MS" w:cs="Arial"/>
        </w:rPr>
        <w:t xml:space="preserve">Na potrzeby postępowania o udzielenie zamówienia publicznego pn. </w:t>
      </w:r>
      <w:r w:rsidR="00C24C4F" w:rsidRPr="00BA03C1">
        <w:rPr>
          <w:rFonts w:ascii="Trebuchet MS" w:hAnsi="Trebuchet MS" w:cs="Arial"/>
          <w:b/>
        </w:rPr>
        <w:t xml:space="preserve">„Adaptacja i modernizacja pomieszczeń przeznaczonych na praktyczne kształcenie w zawodach mechanicznych przez wykonanie prac remontowo – budowlanych” </w:t>
      </w:r>
      <w:r w:rsidRPr="00BA03C1">
        <w:rPr>
          <w:rFonts w:ascii="Trebuchet MS" w:hAnsi="Trebuchet MS" w:cs="Arial"/>
        </w:rPr>
        <w:t xml:space="preserve">prowadzonego przez </w:t>
      </w:r>
      <w:r w:rsidRPr="00BA03C1">
        <w:rPr>
          <w:rFonts w:ascii="Trebuchet MS" w:hAnsi="Trebuchet MS" w:cs="Arial"/>
          <w:b/>
        </w:rPr>
        <w:t xml:space="preserve">Centrum Kształcenia Zawodowego i Ustawicznego </w:t>
      </w:r>
      <w:r w:rsidR="00E83160" w:rsidRPr="00BA03C1">
        <w:rPr>
          <w:rFonts w:ascii="Trebuchet MS" w:hAnsi="Trebuchet MS" w:cs="Arial"/>
          <w:b/>
        </w:rPr>
        <w:t>w Tuchowie</w:t>
      </w:r>
      <w:r w:rsidR="008259FA" w:rsidRPr="00BA03C1">
        <w:rPr>
          <w:rFonts w:ascii="Trebuchet MS" w:hAnsi="Trebuchet MS" w:cs="Arial"/>
          <w:b/>
        </w:rPr>
        <w:t xml:space="preserve"> </w:t>
      </w:r>
      <w:r w:rsidRPr="00BA03C1">
        <w:rPr>
          <w:rFonts w:ascii="Trebuchet MS" w:hAnsi="Trebuchet MS" w:cs="Arial"/>
          <w:b/>
        </w:rPr>
        <w:t>im. Bohaterów Bitwy pod Łowczówkiem ul. Reymonta 19, 33-170 Tuchów</w:t>
      </w:r>
      <w:r w:rsidRPr="00BA03C1">
        <w:rPr>
          <w:rFonts w:ascii="Trebuchet MS" w:hAnsi="Trebuchet MS" w:cs="Arial"/>
        </w:rPr>
        <w:t>, oświadczam, co następuje:</w:t>
      </w:r>
    </w:p>
    <w:p w14:paraId="53B688E4" w14:textId="77777777" w:rsidR="00F035E1" w:rsidRPr="00BA03C1" w:rsidRDefault="00F035E1" w:rsidP="00F035E1">
      <w:pPr>
        <w:spacing w:line="360" w:lineRule="auto"/>
        <w:ind w:right="1"/>
        <w:jc w:val="both"/>
        <w:rPr>
          <w:rFonts w:ascii="Trebuchet MS" w:hAnsi="Trebuchet MS" w:cs="Arial"/>
        </w:rPr>
      </w:pPr>
    </w:p>
    <w:p w14:paraId="1CAE6E9E" w14:textId="77777777" w:rsidR="00F035E1" w:rsidRPr="00BA03C1" w:rsidRDefault="00F035E1" w:rsidP="00F035E1">
      <w:pPr>
        <w:shd w:val="clear" w:color="auto" w:fill="BFBFBF"/>
        <w:spacing w:line="360" w:lineRule="auto"/>
        <w:ind w:right="1"/>
        <w:rPr>
          <w:rFonts w:ascii="Trebuchet MS" w:hAnsi="Trebuchet MS" w:cs="Arial"/>
          <w:b/>
        </w:rPr>
      </w:pPr>
      <w:r w:rsidRPr="00BA03C1">
        <w:rPr>
          <w:rFonts w:ascii="Trebuchet MS" w:hAnsi="Trebuchet MS" w:cs="Arial"/>
          <w:b/>
        </w:rPr>
        <w:t>OŚWIADCZENIA DOTYCZĄCE WYKONAWCY:</w:t>
      </w:r>
    </w:p>
    <w:p w14:paraId="6AD66A6E" w14:textId="77777777" w:rsidR="00F035E1" w:rsidRPr="00BA03C1" w:rsidRDefault="00F035E1" w:rsidP="00F035E1">
      <w:pPr>
        <w:pStyle w:val="Akapitzlist"/>
        <w:spacing w:line="360" w:lineRule="auto"/>
        <w:ind w:right="1"/>
        <w:jc w:val="both"/>
        <w:rPr>
          <w:rFonts w:ascii="Trebuchet MS" w:hAnsi="Trebuchet MS" w:cs="Arial"/>
        </w:rPr>
      </w:pPr>
    </w:p>
    <w:p w14:paraId="3EBDDF4B" w14:textId="77777777" w:rsidR="00F035E1" w:rsidRPr="00BA03C1" w:rsidRDefault="00F035E1" w:rsidP="00521C2E">
      <w:pPr>
        <w:pStyle w:val="Akapitzlist"/>
        <w:numPr>
          <w:ilvl w:val="0"/>
          <w:numId w:val="56"/>
        </w:numPr>
        <w:spacing w:line="360" w:lineRule="auto"/>
        <w:ind w:right="1"/>
        <w:contextualSpacing/>
        <w:jc w:val="both"/>
        <w:rPr>
          <w:rFonts w:ascii="Trebuchet MS" w:hAnsi="Trebuchet MS" w:cs="Arial"/>
        </w:rPr>
      </w:pPr>
      <w:r w:rsidRPr="00BA03C1">
        <w:rPr>
          <w:rFonts w:ascii="Trebuchet MS" w:hAnsi="Trebuchet MS" w:cs="Arial"/>
        </w:rPr>
        <w:t xml:space="preserve">Oświadczam, że nie podlegam wykluczeniu z postępowania na podstawie </w:t>
      </w:r>
      <w:r w:rsidRPr="00BA03C1">
        <w:rPr>
          <w:rFonts w:ascii="Trebuchet MS" w:hAnsi="Trebuchet MS" w:cs="Arial"/>
        </w:rPr>
        <w:br/>
        <w:t>art. 24 ust 1 pkt 12-22 ustawy Pzp.</w:t>
      </w:r>
    </w:p>
    <w:p w14:paraId="152C184A" w14:textId="77777777" w:rsidR="00F035E1" w:rsidRPr="00BA03C1" w:rsidRDefault="00F035E1" w:rsidP="00F035E1">
      <w:pPr>
        <w:pStyle w:val="Akapitzlist"/>
        <w:spacing w:line="360" w:lineRule="auto"/>
        <w:ind w:left="720" w:right="1"/>
        <w:contextualSpacing/>
        <w:jc w:val="both"/>
        <w:rPr>
          <w:rFonts w:ascii="Trebuchet MS" w:hAnsi="Trebuchet MS" w:cs="Arial"/>
        </w:rPr>
      </w:pPr>
    </w:p>
    <w:p w14:paraId="57AC92C4" w14:textId="77777777" w:rsidR="00F035E1" w:rsidRPr="00BA03C1" w:rsidRDefault="00F035E1" w:rsidP="00521C2E">
      <w:pPr>
        <w:pStyle w:val="Akapitzlist"/>
        <w:numPr>
          <w:ilvl w:val="0"/>
          <w:numId w:val="56"/>
        </w:numPr>
        <w:spacing w:line="360" w:lineRule="auto"/>
        <w:ind w:right="1"/>
        <w:contextualSpacing/>
        <w:jc w:val="both"/>
        <w:rPr>
          <w:rFonts w:ascii="Trebuchet MS" w:hAnsi="Trebuchet MS" w:cs="Arial"/>
        </w:rPr>
      </w:pPr>
      <w:r w:rsidRPr="00BA03C1">
        <w:rPr>
          <w:rFonts w:ascii="Trebuchet MS" w:hAnsi="Trebuchet MS" w:cs="Arial"/>
        </w:rPr>
        <w:t xml:space="preserve">Oświadczam, że nie podlegam wykluczeniu z postępowania na podstawie </w:t>
      </w:r>
      <w:r w:rsidRPr="00BA03C1">
        <w:rPr>
          <w:rFonts w:ascii="Trebuchet MS" w:hAnsi="Trebuchet MS" w:cs="Arial"/>
        </w:rPr>
        <w:br/>
        <w:t>art. 24 ust. 5 pkt 2 i 4  ustawy Pzp</w:t>
      </w:r>
    </w:p>
    <w:p w14:paraId="128758C6" w14:textId="77777777" w:rsidR="00F035E1" w:rsidRPr="00BA03C1" w:rsidRDefault="00F035E1" w:rsidP="00F035E1">
      <w:pPr>
        <w:spacing w:line="360" w:lineRule="auto"/>
        <w:ind w:right="1"/>
        <w:jc w:val="both"/>
        <w:rPr>
          <w:rFonts w:ascii="Trebuchet MS" w:hAnsi="Trebuchet MS" w:cs="Arial"/>
          <w:i/>
        </w:rPr>
      </w:pPr>
    </w:p>
    <w:p w14:paraId="6D65692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668043CD"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61B5FDB1"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1311823B" w14:textId="77777777" w:rsidR="000C16A5" w:rsidRPr="00BA03C1" w:rsidRDefault="000C16A5" w:rsidP="00F035E1">
      <w:pPr>
        <w:spacing w:line="360" w:lineRule="auto"/>
        <w:ind w:left="6372" w:right="1"/>
        <w:rPr>
          <w:rFonts w:ascii="Trebuchet MS" w:hAnsi="Trebuchet MS" w:cs="Arial"/>
          <w:sz w:val="18"/>
          <w:szCs w:val="18"/>
        </w:rPr>
      </w:pPr>
    </w:p>
    <w:p w14:paraId="1DD2508F"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zachodzą w stosunku do mnie podstawy wykluczenia z postępowania na podstawie art. …………. ustawy Pzp </w:t>
      </w:r>
      <w:r w:rsidRPr="00BA03C1">
        <w:rPr>
          <w:rFonts w:ascii="Trebuchet MS" w:hAnsi="Trebuchet MS" w:cs="Arial"/>
          <w:i/>
        </w:rPr>
        <w:t>(podać mającą zastosowanie podstawę wykluczenia spośród wymienionych w art. 24 ust. 1 pkt 13-14, 16-20 lub art. 24 ust. 5 ustawy Pzp).</w:t>
      </w:r>
      <w:r w:rsidRPr="00BA03C1">
        <w:rPr>
          <w:rFonts w:ascii="Trebuchet MS" w:hAnsi="Trebuchet MS" w:cs="Arial"/>
        </w:rPr>
        <w:t xml:space="preserve"> Jednocześnie oświadczam, że </w:t>
      </w:r>
      <w:r w:rsidRPr="00BA03C1">
        <w:rPr>
          <w:rFonts w:ascii="Trebuchet MS" w:hAnsi="Trebuchet MS" w:cs="Arial"/>
        </w:rPr>
        <w:lastRenderedPageBreak/>
        <w:t>w związku z ww. okolicznością, na podstawie art. 24 ust. 8 ustawy Pzp podjąłem następujące środki naprawcze (procedura sanacyjna - samooczyszczenie)…………………………………………………………………………….</w:t>
      </w:r>
    </w:p>
    <w:p w14:paraId="28694EF3" w14:textId="091DE5F9"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p>
    <w:p w14:paraId="6B068150" w14:textId="77777777" w:rsidR="00F035E1" w:rsidRPr="00BA03C1" w:rsidRDefault="00F035E1" w:rsidP="00F035E1">
      <w:pPr>
        <w:spacing w:line="360" w:lineRule="auto"/>
        <w:ind w:right="1"/>
        <w:jc w:val="both"/>
        <w:rPr>
          <w:rFonts w:ascii="Trebuchet MS" w:hAnsi="Trebuchet MS" w:cs="Arial"/>
        </w:rPr>
      </w:pPr>
    </w:p>
    <w:p w14:paraId="739BCD60"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40C6DB0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27CD05D1"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7F64E2D6" w14:textId="77777777" w:rsidR="00F035E1" w:rsidRPr="00BA03C1" w:rsidRDefault="00F035E1" w:rsidP="00F035E1">
      <w:pPr>
        <w:spacing w:line="360" w:lineRule="auto"/>
        <w:ind w:left="6372" w:right="1"/>
        <w:rPr>
          <w:rFonts w:ascii="Trebuchet MS" w:hAnsi="Trebuchet MS" w:cs="Arial"/>
          <w:sz w:val="18"/>
          <w:szCs w:val="18"/>
        </w:rPr>
      </w:pPr>
    </w:p>
    <w:p w14:paraId="5C5F299F"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PODMIOTU, NA KTÓREGO ZASOBY POWOŁUJE SIĘ WYKONAWCA:</w:t>
      </w:r>
    </w:p>
    <w:p w14:paraId="49CC9898" w14:textId="77777777" w:rsidR="00F035E1" w:rsidRPr="00BA03C1" w:rsidRDefault="00F035E1" w:rsidP="00F035E1">
      <w:pPr>
        <w:spacing w:line="360" w:lineRule="auto"/>
        <w:ind w:right="1"/>
        <w:jc w:val="both"/>
        <w:rPr>
          <w:rFonts w:ascii="Trebuchet MS" w:hAnsi="Trebuchet MS" w:cs="Arial"/>
          <w:b/>
        </w:rPr>
      </w:pPr>
    </w:p>
    <w:p w14:paraId="4906E545" w14:textId="77777777" w:rsidR="00F035E1" w:rsidRPr="00BA03C1" w:rsidRDefault="00F035E1" w:rsidP="00F035E1">
      <w:pPr>
        <w:spacing w:line="360" w:lineRule="auto"/>
        <w:jc w:val="both"/>
        <w:rPr>
          <w:rFonts w:ascii="Trebuchet MS" w:hAnsi="Trebuchet MS" w:cs="Arial"/>
          <w:i/>
        </w:rPr>
      </w:pPr>
      <w:r w:rsidRPr="00BA03C1">
        <w:rPr>
          <w:rFonts w:ascii="Trebuchet MS" w:hAnsi="Trebuchet MS" w:cs="Arial"/>
        </w:rPr>
        <w:t xml:space="preserve">Oświadczam, że następujący/e podmiot/y, na którego/ych zasoby powołuję się w niniejszym postępowaniu, tj.: …………………………………………………………………….……………………… </w:t>
      </w:r>
      <w:r w:rsidRPr="00BA03C1">
        <w:rPr>
          <w:rFonts w:ascii="Trebuchet MS" w:hAnsi="Trebuchet MS" w:cs="Arial"/>
          <w:i/>
        </w:rPr>
        <w:t xml:space="preserve">(podać pełną nazwę/firmę, adres, a także w zależności od podmiotu: NIP/PESEL, KRS/CEiDG) </w:t>
      </w:r>
      <w:r w:rsidRPr="00BA03C1">
        <w:rPr>
          <w:rFonts w:ascii="Trebuchet MS" w:hAnsi="Trebuchet MS" w:cs="Arial"/>
        </w:rPr>
        <w:t>nie podlega/ją wykluczeniu z postępowania o udzielenie zamówienia, na podstawie:</w:t>
      </w:r>
    </w:p>
    <w:p w14:paraId="2896710B" w14:textId="77777777" w:rsidR="00F035E1" w:rsidRPr="00BA03C1" w:rsidRDefault="00F035E1" w:rsidP="00521C2E">
      <w:pPr>
        <w:pStyle w:val="Akapitzlist"/>
        <w:numPr>
          <w:ilvl w:val="0"/>
          <w:numId w:val="57"/>
        </w:numPr>
        <w:spacing w:line="360" w:lineRule="auto"/>
        <w:ind w:left="709" w:hanging="720"/>
        <w:contextualSpacing/>
        <w:jc w:val="both"/>
        <w:rPr>
          <w:rFonts w:ascii="Trebuchet MS" w:hAnsi="Trebuchet MS" w:cs="Arial"/>
        </w:rPr>
      </w:pPr>
      <w:r w:rsidRPr="00BA03C1">
        <w:rPr>
          <w:rFonts w:ascii="Trebuchet MS" w:hAnsi="Trebuchet MS" w:cs="Arial"/>
        </w:rPr>
        <w:t>art. 24 ust. 1 pkt 12-22 ustawy Pzp,</w:t>
      </w:r>
    </w:p>
    <w:p w14:paraId="2E7B78D5" w14:textId="77777777" w:rsidR="00F035E1" w:rsidRPr="00BA03C1" w:rsidRDefault="00F035E1" w:rsidP="00521C2E">
      <w:pPr>
        <w:pStyle w:val="Akapitzlist"/>
        <w:numPr>
          <w:ilvl w:val="0"/>
          <w:numId w:val="57"/>
        </w:numPr>
        <w:spacing w:line="276" w:lineRule="auto"/>
        <w:ind w:left="709" w:hanging="720"/>
        <w:contextualSpacing/>
        <w:jc w:val="both"/>
        <w:rPr>
          <w:rFonts w:ascii="Trebuchet MS" w:hAnsi="Trebuchet MS" w:cs="Arial"/>
        </w:rPr>
      </w:pPr>
      <w:r w:rsidRPr="00BA03C1">
        <w:rPr>
          <w:rFonts w:ascii="Trebuchet MS" w:hAnsi="Trebuchet MS" w:cs="Arial"/>
        </w:rPr>
        <w:t>art. 24 ust. 5 pkt 2 i 4 ustawy Pzp.</w:t>
      </w:r>
    </w:p>
    <w:p w14:paraId="51D741F1" w14:textId="77777777" w:rsidR="00F035E1" w:rsidRPr="00BA03C1" w:rsidRDefault="00F035E1" w:rsidP="00F035E1">
      <w:pPr>
        <w:spacing w:line="360" w:lineRule="auto"/>
        <w:ind w:right="1"/>
        <w:jc w:val="both"/>
        <w:rPr>
          <w:rFonts w:ascii="Trebuchet MS" w:hAnsi="Trebuchet MS" w:cs="Arial"/>
        </w:rPr>
      </w:pPr>
    </w:p>
    <w:p w14:paraId="4A09AE17"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706885A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74DBC3E2"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2DF6B71B"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PODANYCH INFORMACJI:</w:t>
      </w:r>
    </w:p>
    <w:p w14:paraId="6CDB3FFA" w14:textId="77777777" w:rsidR="00F035E1" w:rsidRPr="00BA03C1" w:rsidRDefault="00F035E1" w:rsidP="00F035E1">
      <w:pPr>
        <w:spacing w:line="360" w:lineRule="auto"/>
        <w:ind w:right="1"/>
        <w:jc w:val="both"/>
        <w:rPr>
          <w:rFonts w:ascii="Trebuchet MS" w:hAnsi="Trebuchet MS" w:cs="Arial"/>
          <w:b/>
        </w:rPr>
      </w:pPr>
    </w:p>
    <w:p w14:paraId="32324A5D"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wszystkie informacje podane w powyższych oświadczeniach są aktualne </w:t>
      </w:r>
      <w:r w:rsidRPr="00BA03C1">
        <w:rPr>
          <w:rFonts w:ascii="Trebuchet MS" w:hAnsi="Trebuchet MS" w:cs="Arial"/>
        </w:rPr>
        <w:br/>
        <w:t>i zgodne z prawdą oraz zostały przedstawione z pełną świadomością konsekwencji wprowadzenia zamawiającego w błąd przy przedstawianiu informacji.</w:t>
      </w:r>
    </w:p>
    <w:p w14:paraId="4E5BA508" w14:textId="77777777" w:rsidR="00F035E1" w:rsidRPr="00BA03C1" w:rsidRDefault="00F035E1" w:rsidP="00F035E1">
      <w:pPr>
        <w:spacing w:line="360" w:lineRule="auto"/>
        <w:ind w:right="1"/>
        <w:jc w:val="both"/>
        <w:rPr>
          <w:rFonts w:ascii="Trebuchet MS" w:hAnsi="Trebuchet MS" w:cs="Arial"/>
        </w:rPr>
      </w:pPr>
    </w:p>
    <w:p w14:paraId="2CD6F62E"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4DAF071F" w14:textId="77777777" w:rsidR="00F035E1" w:rsidRPr="00BA03C1" w:rsidRDefault="00F035E1" w:rsidP="00F035E1">
      <w:pPr>
        <w:spacing w:line="360" w:lineRule="auto"/>
        <w:ind w:right="1"/>
        <w:jc w:val="both"/>
        <w:rPr>
          <w:rFonts w:ascii="Trebuchet MS" w:hAnsi="Trebuchet MS" w:cs="Arial"/>
        </w:rPr>
      </w:pPr>
    </w:p>
    <w:p w14:paraId="4EB103E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77EEC3D9"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r w:rsidRPr="00BA03C1">
        <w:rPr>
          <w:rFonts w:ascii="Trebuchet MS" w:hAnsi="Trebuchet MS" w:cs="Arial"/>
        </w:rPr>
        <w:br w:type="page"/>
      </w:r>
    </w:p>
    <w:p w14:paraId="1DDC585E" w14:textId="77777777" w:rsidR="00F035E1" w:rsidRPr="00BA03C1" w:rsidRDefault="00F035E1" w:rsidP="00F035E1">
      <w:pPr>
        <w:pStyle w:val="Tekstpodstawowy"/>
        <w:spacing w:line="360" w:lineRule="auto"/>
        <w:ind w:right="1"/>
        <w:jc w:val="right"/>
        <w:rPr>
          <w:rFonts w:ascii="Trebuchet MS" w:hAnsi="Trebuchet MS" w:cs="Arial"/>
          <w:b/>
          <w:sz w:val="20"/>
        </w:rPr>
      </w:pPr>
      <w:r w:rsidRPr="00BA03C1">
        <w:rPr>
          <w:rFonts w:ascii="Trebuchet MS" w:hAnsi="Trebuchet MS" w:cs="Arial"/>
          <w:b/>
          <w:sz w:val="20"/>
        </w:rPr>
        <w:lastRenderedPageBreak/>
        <w:t>Załącznik 3</w:t>
      </w:r>
    </w:p>
    <w:p w14:paraId="340DF00A" w14:textId="77777777" w:rsidR="00F035E1" w:rsidRPr="00BA03C1" w:rsidRDefault="00F035E1" w:rsidP="00F035E1">
      <w:pPr>
        <w:spacing w:line="360" w:lineRule="auto"/>
        <w:ind w:left="5246" w:right="1" w:firstLine="708"/>
        <w:rPr>
          <w:rFonts w:ascii="Trebuchet MS" w:hAnsi="Trebuchet MS" w:cs="Arial"/>
          <w:b/>
          <w:u w:val="single"/>
        </w:rPr>
      </w:pPr>
      <w:r w:rsidRPr="00BA03C1">
        <w:rPr>
          <w:rFonts w:ascii="Trebuchet MS" w:hAnsi="Trebuchet MS" w:cs="Arial"/>
          <w:b/>
          <w:u w:val="single"/>
        </w:rPr>
        <w:t>Zamawiający:</w:t>
      </w:r>
    </w:p>
    <w:p w14:paraId="15BE89A0"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49B2785F"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5B13E838" w14:textId="77777777" w:rsidR="00F035E1" w:rsidRPr="00BA03C1" w:rsidRDefault="00F035E1" w:rsidP="00F035E1">
      <w:pPr>
        <w:spacing w:line="360" w:lineRule="auto"/>
        <w:ind w:right="1"/>
        <w:rPr>
          <w:rFonts w:ascii="Trebuchet MS" w:hAnsi="Trebuchet MS" w:cs="Arial"/>
          <w:b/>
          <w:u w:val="single"/>
        </w:rPr>
      </w:pPr>
      <w:r w:rsidRPr="00BA03C1">
        <w:rPr>
          <w:rFonts w:ascii="Trebuchet MS" w:hAnsi="Trebuchet MS" w:cs="Arial"/>
          <w:b/>
          <w:u w:val="single"/>
        </w:rPr>
        <w:t>Wykonawca:</w:t>
      </w:r>
    </w:p>
    <w:p w14:paraId="25C09BD7"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6927455E"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 xml:space="preserve">(pełna nazwa/firma, adres, </w:t>
      </w:r>
    </w:p>
    <w:p w14:paraId="229D252E"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w zależności od podmiotu: NIP/PESEL, KRS/CEiDG)</w:t>
      </w:r>
    </w:p>
    <w:p w14:paraId="01A81D1F" w14:textId="77777777" w:rsidR="00F035E1" w:rsidRPr="00BA03C1" w:rsidRDefault="00F035E1" w:rsidP="00F035E1">
      <w:pPr>
        <w:spacing w:line="360" w:lineRule="auto"/>
        <w:ind w:right="1"/>
        <w:rPr>
          <w:rFonts w:ascii="Trebuchet MS" w:hAnsi="Trebuchet MS" w:cs="Arial"/>
          <w:u w:val="single"/>
        </w:rPr>
      </w:pPr>
    </w:p>
    <w:p w14:paraId="2971E5B6" w14:textId="77777777" w:rsidR="00F035E1" w:rsidRPr="00BA03C1" w:rsidRDefault="00F035E1" w:rsidP="00F035E1">
      <w:pPr>
        <w:spacing w:line="360" w:lineRule="auto"/>
        <w:ind w:right="1"/>
        <w:rPr>
          <w:rFonts w:ascii="Trebuchet MS" w:hAnsi="Trebuchet MS" w:cs="Arial"/>
          <w:u w:val="single"/>
        </w:rPr>
      </w:pPr>
      <w:r w:rsidRPr="00BA03C1">
        <w:rPr>
          <w:rFonts w:ascii="Trebuchet MS" w:hAnsi="Trebuchet MS" w:cs="Arial"/>
          <w:u w:val="single"/>
        </w:rPr>
        <w:t>reprezentowany przez:</w:t>
      </w:r>
    </w:p>
    <w:p w14:paraId="11863A7B"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657E4AF9"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(imię, nazwisko, stanowisko/podstawa do reprezentacji)</w:t>
      </w:r>
    </w:p>
    <w:p w14:paraId="390F2330" w14:textId="77777777" w:rsidR="00F035E1" w:rsidRPr="00BA03C1" w:rsidRDefault="00F035E1" w:rsidP="00F035E1">
      <w:pPr>
        <w:spacing w:line="360" w:lineRule="auto"/>
        <w:ind w:right="1"/>
        <w:rPr>
          <w:rFonts w:ascii="Trebuchet MS" w:hAnsi="Trebuchet MS" w:cs="Arial"/>
          <w:sz w:val="21"/>
          <w:szCs w:val="21"/>
        </w:rPr>
      </w:pPr>
    </w:p>
    <w:p w14:paraId="14C5B9D0" w14:textId="77777777" w:rsidR="00F035E1" w:rsidRPr="00BA03C1" w:rsidRDefault="00F035E1" w:rsidP="00F035E1">
      <w:pPr>
        <w:spacing w:after="120"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 WYKONAWCY</w:t>
      </w:r>
    </w:p>
    <w:p w14:paraId="00761E15" w14:textId="77777777" w:rsidR="00F035E1" w:rsidRPr="00BA03C1" w:rsidRDefault="00F035E1" w:rsidP="00F035E1">
      <w:pPr>
        <w:spacing w:line="360" w:lineRule="auto"/>
        <w:ind w:right="1"/>
        <w:jc w:val="center"/>
        <w:rPr>
          <w:rFonts w:ascii="Trebuchet MS" w:hAnsi="Trebuchet MS" w:cs="Arial"/>
          <w:b/>
        </w:rPr>
      </w:pPr>
    </w:p>
    <w:p w14:paraId="4E6CC3F9"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składane na podstawie art. 25a ust. 1 ustawy z dnia 29 stycznia 2004 r. </w:t>
      </w:r>
    </w:p>
    <w:p w14:paraId="3DA71813"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 Prawo zamówień publicznych (dalej jako: ustawa Pzp),</w:t>
      </w:r>
    </w:p>
    <w:p w14:paraId="4E53766E" w14:textId="77777777" w:rsidR="00F035E1" w:rsidRPr="00BA03C1" w:rsidRDefault="00F035E1" w:rsidP="00F035E1">
      <w:pPr>
        <w:spacing w:before="120" w:line="360" w:lineRule="auto"/>
        <w:ind w:right="1"/>
        <w:jc w:val="center"/>
        <w:rPr>
          <w:rFonts w:ascii="Trebuchet MS" w:hAnsi="Trebuchet MS" w:cs="Arial"/>
          <w:b/>
          <w:u w:val="single"/>
        </w:rPr>
      </w:pPr>
      <w:r w:rsidRPr="00BA03C1">
        <w:rPr>
          <w:rFonts w:ascii="Trebuchet MS" w:hAnsi="Trebuchet MS" w:cs="Arial"/>
          <w:b/>
          <w:u w:val="single"/>
        </w:rPr>
        <w:t>DOTYCZĄCE SPEŁNIANIA WARUNKÓW UDZIAŁU W POSTĘPOWANIU</w:t>
      </w:r>
    </w:p>
    <w:p w14:paraId="72F33885" w14:textId="77777777" w:rsidR="00F035E1" w:rsidRPr="00BA03C1" w:rsidRDefault="00F035E1" w:rsidP="00F035E1">
      <w:pPr>
        <w:spacing w:line="360" w:lineRule="auto"/>
        <w:ind w:right="1"/>
        <w:jc w:val="both"/>
        <w:rPr>
          <w:rFonts w:ascii="Trebuchet MS" w:hAnsi="Trebuchet MS" w:cs="Arial"/>
        </w:rPr>
      </w:pPr>
    </w:p>
    <w:p w14:paraId="77CC28FE" w14:textId="13B8989F" w:rsidR="00F035E1" w:rsidRPr="00BA03C1" w:rsidRDefault="00F035E1" w:rsidP="000C16A5">
      <w:pPr>
        <w:ind w:right="1"/>
        <w:jc w:val="both"/>
        <w:rPr>
          <w:rFonts w:ascii="Trebuchet MS" w:hAnsi="Trebuchet MS" w:cs="Arial"/>
        </w:rPr>
      </w:pPr>
      <w:r w:rsidRPr="00BA03C1">
        <w:rPr>
          <w:rFonts w:ascii="Trebuchet MS" w:hAnsi="Trebuchet MS" w:cs="Arial"/>
        </w:rPr>
        <w:t xml:space="preserve">Na potrzeby postępowania o udzielenie zamówienia publicznego pn. </w:t>
      </w:r>
      <w:r w:rsidR="00C24C4F" w:rsidRPr="00BA03C1">
        <w:rPr>
          <w:rFonts w:ascii="Trebuchet MS" w:hAnsi="Trebuchet MS" w:cs="Arial"/>
          <w:b/>
        </w:rPr>
        <w:t xml:space="preserve">„Adaptacja i modernizacja pomieszczeń przeznaczonych na praktyczne kształcenie w zawodach mechanicznych przez wykonanie prac remontowo – budowlanych” </w:t>
      </w:r>
      <w:r w:rsidRPr="00BA03C1">
        <w:rPr>
          <w:rFonts w:ascii="Trebuchet MS" w:hAnsi="Trebuchet MS" w:cs="Arial"/>
        </w:rPr>
        <w:t xml:space="preserve">prowadzonego przez </w:t>
      </w:r>
      <w:r w:rsidR="000C16A5" w:rsidRPr="00BA03C1">
        <w:rPr>
          <w:rFonts w:ascii="Trebuchet MS" w:hAnsi="Trebuchet MS" w:cs="Arial"/>
          <w:b/>
        </w:rPr>
        <w:t xml:space="preserve">Centrum Kształcenia Zawodowego i Ustawicznego </w:t>
      </w:r>
      <w:r w:rsidR="00E83160" w:rsidRPr="00BA03C1">
        <w:rPr>
          <w:rFonts w:ascii="Trebuchet MS" w:hAnsi="Trebuchet MS" w:cs="Arial"/>
          <w:b/>
        </w:rPr>
        <w:t>w Tuchowie</w:t>
      </w:r>
      <w:r w:rsidR="008259FA" w:rsidRPr="00BA03C1">
        <w:rPr>
          <w:rFonts w:ascii="Trebuchet MS" w:hAnsi="Trebuchet MS" w:cs="Arial"/>
          <w:b/>
        </w:rPr>
        <w:t xml:space="preserve"> </w:t>
      </w:r>
      <w:r w:rsidR="000C16A5" w:rsidRPr="00BA03C1">
        <w:rPr>
          <w:rFonts w:ascii="Trebuchet MS" w:hAnsi="Trebuchet MS" w:cs="Arial"/>
          <w:b/>
        </w:rPr>
        <w:t>im. Bohaterów Bitwy pod Łowczówkiem ul. Reymonta 19, 33-170 Tuchów</w:t>
      </w:r>
      <w:r w:rsidR="000C16A5" w:rsidRPr="00BA03C1">
        <w:rPr>
          <w:rFonts w:ascii="Trebuchet MS" w:hAnsi="Trebuchet MS" w:cs="Arial"/>
        </w:rPr>
        <w:t xml:space="preserve">, </w:t>
      </w:r>
      <w:r w:rsidRPr="00BA03C1">
        <w:rPr>
          <w:rFonts w:ascii="Trebuchet MS" w:hAnsi="Trebuchet MS" w:cs="Arial"/>
        </w:rPr>
        <w:t>oświadczam, co następuje:</w:t>
      </w:r>
    </w:p>
    <w:p w14:paraId="6E4DA104" w14:textId="77777777" w:rsidR="00F035E1" w:rsidRPr="00BA03C1" w:rsidRDefault="00F035E1" w:rsidP="00F035E1">
      <w:pPr>
        <w:spacing w:line="360" w:lineRule="auto"/>
        <w:ind w:right="1" w:firstLine="709"/>
        <w:jc w:val="both"/>
        <w:rPr>
          <w:rFonts w:ascii="Trebuchet MS" w:hAnsi="Trebuchet MS" w:cs="Arial"/>
        </w:rPr>
      </w:pPr>
    </w:p>
    <w:p w14:paraId="33270353"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INFORMACJA DOTYCZĄCA WYKONAWCY:</w:t>
      </w:r>
    </w:p>
    <w:p w14:paraId="7AB75E24" w14:textId="77777777" w:rsidR="00F035E1" w:rsidRPr="00BA03C1" w:rsidRDefault="00F035E1" w:rsidP="00F035E1">
      <w:pPr>
        <w:spacing w:line="360" w:lineRule="auto"/>
        <w:ind w:right="1"/>
        <w:jc w:val="both"/>
        <w:rPr>
          <w:rFonts w:ascii="Trebuchet MS" w:hAnsi="Trebuchet MS" w:cs="Arial"/>
        </w:rPr>
      </w:pPr>
    </w:p>
    <w:p w14:paraId="67A386D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Oświadczam, że spełniam warunki udziału w postępowaniu określone przez Zamawiającego w ogłoszeniu</w:t>
      </w:r>
      <w:r w:rsidRPr="00BA03C1">
        <w:rPr>
          <w:rFonts w:ascii="Trebuchet MS" w:hAnsi="Trebuchet MS" w:cs="Arial"/>
        </w:rPr>
        <w:br/>
        <w:t>o zamówieniu oraz w pkt 3.1. rozdziału XIII Specyfikacji Istotnych Warunków Zamówienia.</w:t>
      </w:r>
    </w:p>
    <w:p w14:paraId="07798276" w14:textId="77777777" w:rsidR="00F035E1" w:rsidRPr="00BA03C1" w:rsidRDefault="00F035E1" w:rsidP="00F035E1">
      <w:pPr>
        <w:spacing w:line="360" w:lineRule="auto"/>
        <w:ind w:right="1"/>
        <w:jc w:val="both"/>
        <w:rPr>
          <w:rFonts w:ascii="Trebuchet MS" w:hAnsi="Trebuchet MS" w:cs="Arial"/>
        </w:rPr>
      </w:pPr>
    </w:p>
    <w:p w14:paraId="5B8EA8DB"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0AF0B80C" w14:textId="77777777" w:rsidR="00F035E1" w:rsidRPr="00BA03C1" w:rsidRDefault="00F035E1" w:rsidP="00F035E1">
      <w:pPr>
        <w:spacing w:line="360" w:lineRule="auto"/>
        <w:ind w:right="1"/>
        <w:jc w:val="both"/>
        <w:rPr>
          <w:rFonts w:ascii="Trebuchet MS" w:hAnsi="Trebuchet MS" w:cs="Arial"/>
        </w:rPr>
      </w:pPr>
    </w:p>
    <w:p w14:paraId="4FD159B5"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2D6B5B2F"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0A95D92B" w14:textId="77777777" w:rsidR="00F035E1" w:rsidRPr="00BA03C1" w:rsidRDefault="00F035E1" w:rsidP="00F035E1">
      <w:pPr>
        <w:spacing w:line="360" w:lineRule="auto"/>
        <w:ind w:left="6372" w:right="1"/>
        <w:rPr>
          <w:rFonts w:ascii="Trebuchet MS" w:hAnsi="Trebuchet MS" w:cs="Arial"/>
          <w:sz w:val="18"/>
          <w:szCs w:val="18"/>
        </w:rPr>
      </w:pPr>
    </w:p>
    <w:p w14:paraId="6885CB13" w14:textId="77777777" w:rsidR="000C16A5" w:rsidRPr="00BA03C1" w:rsidRDefault="000C16A5" w:rsidP="00F035E1">
      <w:pPr>
        <w:spacing w:line="360" w:lineRule="auto"/>
        <w:ind w:left="6372" w:right="1"/>
        <w:rPr>
          <w:rFonts w:ascii="Trebuchet MS" w:hAnsi="Trebuchet MS" w:cs="Arial"/>
          <w:sz w:val="18"/>
          <w:szCs w:val="18"/>
        </w:rPr>
      </w:pPr>
    </w:p>
    <w:p w14:paraId="31B8F7DA" w14:textId="77777777" w:rsidR="00F035E1" w:rsidRPr="00BA03C1" w:rsidRDefault="00F035E1" w:rsidP="00F035E1">
      <w:pPr>
        <w:shd w:val="clear" w:color="auto" w:fill="BFBFBF"/>
        <w:spacing w:line="360" w:lineRule="auto"/>
        <w:ind w:right="1"/>
        <w:jc w:val="both"/>
        <w:rPr>
          <w:rFonts w:ascii="Trebuchet MS" w:hAnsi="Trebuchet MS" w:cs="Arial"/>
        </w:rPr>
      </w:pPr>
      <w:r w:rsidRPr="00BA03C1">
        <w:rPr>
          <w:rFonts w:ascii="Trebuchet MS" w:hAnsi="Trebuchet MS" w:cs="Arial"/>
          <w:b/>
        </w:rPr>
        <w:t>INFORMACJA W ZWIĄZKU Z POLEGANIEM NA ZASOBACH INNYCH PODMIOTÓW</w:t>
      </w:r>
      <w:r w:rsidRPr="00BA03C1">
        <w:rPr>
          <w:rFonts w:ascii="Trebuchet MS" w:hAnsi="Trebuchet MS" w:cs="Arial"/>
        </w:rPr>
        <w:t xml:space="preserve">: </w:t>
      </w:r>
    </w:p>
    <w:p w14:paraId="200926A3" w14:textId="77777777" w:rsidR="00F035E1" w:rsidRPr="00BA03C1" w:rsidRDefault="00F035E1" w:rsidP="00F035E1">
      <w:pPr>
        <w:spacing w:line="360" w:lineRule="auto"/>
        <w:ind w:right="1"/>
        <w:jc w:val="both"/>
        <w:rPr>
          <w:rFonts w:ascii="Trebuchet MS" w:hAnsi="Trebuchet MS" w:cs="Arial"/>
        </w:rPr>
      </w:pPr>
    </w:p>
    <w:p w14:paraId="1A1BF6C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lastRenderedPageBreak/>
        <w:t>Oświadczam, że w celu wykazania spełniania warunków udziału w postępowaniu, określonych przez Zamawiającego w o zamówieniu oraz w pkt 3.1. rozdziału XIII Specyfikacji Istotnych Warunków Zamówienia</w:t>
      </w:r>
      <w:r w:rsidRPr="00BA03C1">
        <w:rPr>
          <w:rFonts w:ascii="Trebuchet MS" w:hAnsi="Trebuchet MS" w:cs="Arial"/>
          <w:i/>
        </w:rPr>
        <w:t>,</w:t>
      </w:r>
      <w:r w:rsidRPr="00BA03C1">
        <w:rPr>
          <w:rFonts w:ascii="Trebuchet MS" w:hAnsi="Trebuchet MS" w:cs="Arial"/>
        </w:rPr>
        <w:t xml:space="preserve"> polegam na zasobach następującego/ych podmiotu/ów: ………………………………………</w:t>
      </w:r>
    </w:p>
    <w:p w14:paraId="3DD7400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w następującym zakresie: ………………………………………………………</w:t>
      </w:r>
    </w:p>
    <w:p w14:paraId="05BF4F0B" w14:textId="77777777" w:rsidR="00F035E1" w:rsidRPr="00BA03C1" w:rsidRDefault="00F035E1" w:rsidP="00F035E1">
      <w:pPr>
        <w:spacing w:line="360" w:lineRule="auto"/>
        <w:ind w:right="1"/>
        <w:jc w:val="both"/>
        <w:rPr>
          <w:rFonts w:ascii="Trebuchet MS" w:hAnsi="Trebuchet MS" w:cs="Arial"/>
          <w:i/>
        </w:rPr>
      </w:pPr>
      <w:r w:rsidRPr="00BA03C1">
        <w:rPr>
          <w:rFonts w:ascii="Trebuchet MS" w:hAnsi="Trebuchet MS" w:cs="Arial"/>
        </w:rPr>
        <w:t xml:space="preserve">………………………………………………………………………………………………………………… </w:t>
      </w:r>
      <w:r w:rsidRPr="00BA03C1">
        <w:rPr>
          <w:rFonts w:ascii="Trebuchet MS" w:hAnsi="Trebuchet MS" w:cs="Arial"/>
          <w:i/>
        </w:rPr>
        <w:t>(wskazać podmiot i określić odpowiedni zakres dla wskazanego podmiotu).</w:t>
      </w:r>
    </w:p>
    <w:p w14:paraId="174802F5" w14:textId="77777777" w:rsidR="00F035E1" w:rsidRPr="00BA03C1" w:rsidRDefault="00F035E1" w:rsidP="00F035E1">
      <w:pPr>
        <w:spacing w:line="360" w:lineRule="auto"/>
        <w:ind w:right="1"/>
        <w:jc w:val="both"/>
        <w:rPr>
          <w:rFonts w:ascii="Trebuchet MS" w:hAnsi="Trebuchet MS" w:cs="Arial"/>
        </w:rPr>
      </w:pPr>
    </w:p>
    <w:p w14:paraId="40A6400E" w14:textId="77777777" w:rsidR="00F035E1" w:rsidRPr="00BA03C1" w:rsidRDefault="00F035E1" w:rsidP="00F035E1">
      <w:pPr>
        <w:spacing w:line="360" w:lineRule="auto"/>
        <w:ind w:right="1"/>
        <w:jc w:val="both"/>
        <w:rPr>
          <w:rFonts w:ascii="Trebuchet MS" w:hAnsi="Trebuchet MS" w:cs="Arial"/>
        </w:rPr>
      </w:pPr>
    </w:p>
    <w:p w14:paraId="44F424C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65333836" w14:textId="77777777" w:rsidR="00F035E1" w:rsidRPr="00BA03C1" w:rsidRDefault="00F035E1" w:rsidP="00F035E1">
      <w:pPr>
        <w:spacing w:line="360" w:lineRule="auto"/>
        <w:ind w:right="1"/>
        <w:jc w:val="both"/>
        <w:rPr>
          <w:rFonts w:ascii="Trebuchet MS" w:hAnsi="Trebuchet MS" w:cs="Arial"/>
        </w:rPr>
      </w:pPr>
    </w:p>
    <w:p w14:paraId="7900549E" w14:textId="77777777" w:rsidR="00F035E1" w:rsidRPr="00BA03C1" w:rsidRDefault="00F035E1" w:rsidP="00F035E1">
      <w:pPr>
        <w:spacing w:line="360" w:lineRule="auto"/>
        <w:ind w:right="1"/>
        <w:jc w:val="both"/>
        <w:rPr>
          <w:rFonts w:ascii="Trebuchet MS" w:hAnsi="Trebuchet MS" w:cs="Arial"/>
        </w:rPr>
      </w:pPr>
    </w:p>
    <w:p w14:paraId="1CBB2BE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53903C85"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5F6EA0F7" w14:textId="77777777" w:rsidR="00F035E1" w:rsidRPr="00BA03C1" w:rsidRDefault="00F035E1" w:rsidP="00F035E1">
      <w:pPr>
        <w:spacing w:line="360" w:lineRule="auto"/>
        <w:ind w:left="5664" w:right="1" w:firstLine="708"/>
        <w:jc w:val="both"/>
        <w:rPr>
          <w:rFonts w:ascii="Trebuchet MS" w:hAnsi="Trebuchet MS" w:cs="Arial"/>
          <w:i/>
        </w:rPr>
      </w:pPr>
      <w:r w:rsidRPr="00BA03C1">
        <w:rPr>
          <w:rFonts w:ascii="Trebuchet MS" w:hAnsi="Trebuchet MS" w:cs="Arial"/>
          <w:i/>
        </w:rPr>
        <w:t xml:space="preserve"> (podpis)</w:t>
      </w:r>
    </w:p>
    <w:p w14:paraId="32221E17" w14:textId="77777777" w:rsidR="00F035E1" w:rsidRPr="00BA03C1" w:rsidRDefault="00F035E1" w:rsidP="00F035E1">
      <w:pPr>
        <w:spacing w:line="360" w:lineRule="auto"/>
        <w:ind w:right="1"/>
        <w:jc w:val="both"/>
        <w:rPr>
          <w:rFonts w:ascii="Trebuchet MS" w:hAnsi="Trebuchet MS" w:cs="Arial"/>
          <w:i/>
        </w:rPr>
      </w:pPr>
    </w:p>
    <w:p w14:paraId="61E92395"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PODANYCH INFORMACJI:</w:t>
      </w:r>
    </w:p>
    <w:p w14:paraId="4806F30E" w14:textId="77777777" w:rsidR="00F035E1" w:rsidRPr="00BA03C1" w:rsidRDefault="00F035E1" w:rsidP="00F035E1">
      <w:pPr>
        <w:spacing w:line="360" w:lineRule="auto"/>
        <w:ind w:right="1"/>
        <w:jc w:val="both"/>
        <w:rPr>
          <w:rFonts w:ascii="Trebuchet MS" w:hAnsi="Trebuchet MS" w:cs="Arial"/>
        </w:rPr>
      </w:pPr>
    </w:p>
    <w:p w14:paraId="4DA7377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wszystkie informacje podane w powyższych oświadczeniach są aktualne </w:t>
      </w:r>
      <w:r w:rsidRPr="00BA03C1">
        <w:rPr>
          <w:rFonts w:ascii="Trebuchet MS" w:hAnsi="Trebuchet MS" w:cs="Arial"/>
        </w:rPr>
        <w:br/>
        <w:t>i zgodne z prawdą oraz zostały przedstawione z pełną świadomością konsekwencji wprowadzenia zamawiającego w błąd przy przedstawianiu informacji.</w:t>
      </w:r>
    </w:p>
    <w:p w14:paraId="23072F0A" w14:textId="77777777" w:rsidR="00F035E1" w:rsidRPr="00BA03C1" w:rsidRDefault="00F035E1" w:rsidP="00F035E1">
      <w:pPr>
        <w:spacing w:line="360" w:lineRule="auto"/>
        <w:ind w:right="1"/>
        <w:jc w:val="both"/>
        <w:rPr>
          <w:rFonts w:ascii="Trebuchet MS" w:hAnsi="Trebuchet MS" w:cs="Arial"/>
        </w:rPr>
      </w:pPr>
    </w:p>
    <w:p w14:paraId="65A45A90" w14:textId="77777777" w:rsidR="00F035E1" w:rsidRPr="00BA03C1" w:rsidRDefault="00F035E1" w:rsidP="00F035E1">
      <w:pPr>
        <w:spacing w:line="360" w:lineRule="auto"/>
        <w:ind w:right="1"/>
        <w:jc w:val="both"/>
        <w:rPr>
          <w:rFonts w:ascii="Trebuchet MS" w:hAnsi="Trebuchet MS" w:cs="Arial"/>
        </w:rPr>
      </w:pPr>
    </w:p>
    <w:p w14:paraId="6D332E8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5F8D3102" w14:textId="77777777" w:rsidR="00F035E1" w:rsidRPr="00BA03C1" w:rsidRDefault="00F035E1" w:rsidP="00F035E1">
      <w:pPr>
        <w:spacing w:line="360" w:lineRule="auto"/>
        <w:ind w:right="1"/>
        <w:jc w:val="both"/>
        <w:rPr>
          <w:rFonts w:ascii="Trebuchet MS" w:hAnsi="Trebuchet MS" w:cs="Arial"/>
        </w:rPr>
      </w:pPr>
    </w:p>
    <w:p w14:paraId="469E01A7"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36B23B09"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6E8F9A2A" w14:textId="77777777" w:rsidR="00F035E1" w:rsidRPr="00BA03C1" w:rsidRDefault="00F035E1" w:rsidP="00F035E1">
      <w:pPr>
        <w:rPr>
          <w:rFonts w:ascii="Trebuchet MS" w:hAnsi="Trebuchet MS" w:cs="Arial"/>
          <w:sz w:val="18"/>
          <w:szCs w:val="18"/>
        </w:rPr>
      </w:pPr>
      <w:r w:rsidRPr="00BA03C1">
        <w:rPr>
          <w:rFonts w:ascii="Trebuchet MS" w:hAnsi="Trebuchet MS" w:cs="Arial"/>
          <w:sz w:val="18"/>
          <w:szCs w:val="18"/>
        </w:rPr>
        <w:br w:type="page"/>
      </w:r>
    </w:p>
    <w:p w14:paraId="451C10A7" w14:textId="77777777" w:rsidR="00F035E1" w:rsidRPr="00BA03C1" w:rsidRDefault="00F035E1" w:rsidP="00F035E1">
      <w:pPr>
        <w:pStyle w:val="Tekstpodstawowy"/>
        <w:spacing w:line="360" w:lineRule="auto"/>
        <w:ind w:right="1"/>
        <w:jc w:val="left"/>
        <w:rPr>
          <w:rFonts w:ascii="Trebuchet MS" w:hAnsi="Trebuchet MS" w:cs="Arial"/>
          <w:sz w:val="20"/>
        </w:rPr>
      </w:pPr>
      <w:r w:rsidRPr="00BA03C1">
        <w:rPr>
          <w:rFonts w:ascii="Trebuchet MS" w:hAnsi="Trebuchet MS" w:cs="Arial"/>
          <w:sz w:val="20"/>
        </w:rPr>
        <w:lastRenderedPageBreak/>
        <w:t>………………………………</w:t>
      </w:r>
    </w:p>
    <w:p w14:paraId="60B7BE71" w14:textId="77777777" w:rsidR="00F035E1" w:rsidRPr="00BA03C1" w:rsidRDefault="00F035E1" w:rsidP="00F035E1">
      <w:pPr>
        <w:pStyle w:val="Tekstpodstawowy"/>
        <w:spacing w:line="360" w:lineRule="auto"/>
        <w:ind w:right="1"/>
        <w:jc w:val="left"/>
        <w:rPr>
          <w:rFonts w:ascii="Trebuchet MS" w:hAnsi="Trebuchet MS" w:cs="Arial"/>
          <w:b/>
          <w:sz w:val="20"/>
        </w:rPr>
      </w:pPr>
      <w:r w:rsidRPr="00BA03C1">
        <w:rPr>
          <w:rFonts w:ascii="Trebuchet MS" w:hAnsi="Trebuchet MS" w:cs="Arial"/>
          <w:sz w:val="20"/>
        </w:rPr>
        <w:t>Pieczęć Wykonawcy</w:t>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2"/>
          <w:szCs w:val="22"/>
        </w:rPr>
        <w:t>Załącznik nr 4</w:t>
      </w:r>
    </w:p>
    <w:p w14:paraId="0411E4D9" w14:textId="77777777" w:rsidR="00F035E1" w:rsidRPr="00BA03C1" w:rsidRDefault="00F035E1" w:rsidP="00F035E1">
      <w:pPr>
        <w:pStyle w:val="Tekstpodstawowy"/>
        <w:spacing w:line="360" w:lineRule="auto"/>
        <w:ind w:right="1"/>
        <w:jc w:val="left"/>
        <w:rPr>
          <w:rFonts w:ascii="Trebuchet MS" w:hAnsi="Trebuchet MS" w:cs="Arial"/>
          <w:b/>
          <w:sz w:val="20"/>
        </w:rPr>
      </w:pPr>
    </w:p>
    <w:p w14:paraId="3D850C9C" w14:textId="77777777" w:rsidR="00F035E1" w:rsidRPr="00BA03C1" w:rsidRDefault="00F035E1" w:rsidP="00F035E1">
      <w:pPr>
        <w:pStyle w:val="Tekstpodstawowy"/>
        <w:spacing w:line="360" w:lineRule="auto"/>
        <w:ind w:right="1"/>
        <w:jc w:val="left"/>
        <w:rPr>
          <w:rFonts w:ascii="Trebuchet MS" w:hAnsi="Trebuchet MS" w:cs="Arial"/>
          <w:b/>
          <w:sz w:val="20"/>
        </w:rPr>
      </w:pPr>
    </w:p>
    <w:p w14:paraId="344183DB" w14:textId="77777777" w:rsidR="00F035E1" w:rsidRPr="00BA03C1" w:rsidRDefault="00F035E1" w:rsidP="00F035E1">
      <w:pPr>
        <w:pStyle w:val="Tekstpodstawowy"/>
        <w:spacing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w:t>
      </w:r>
    </w:p>
    <w:p w14:paraId="506C3177"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61B271F4"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15CA81AC"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Składając ofertę w postępowaniu o udzielenie zamówienia publicznego na:</w:t>
      </w:r>
    </w:p>
    <w:p w14:paraId="14DD69C5" w14:textId="77777777" w:rsidR="00F035E1" w:rsidRPr="00BA03C1" w:rsidRDefault="00F035E1" w:rsidP="00F035E1">
      <w:pPr>
        <w:pStyle w:val="Tekstpodstawowy"/>
        <w:spacing w:line="360" w:lineRule="auto"/>
        <w:ind w:right="1"/>
        <w:rPr>
          <w:rFonts w:ascii="Trebuchet MS" w:hAnsi="Trebuchet MS" w:cs="Arial"/>
        </w:rPr>
      </w:pPr>
    </w:p>
    <w:p w14:paraId="6F654493" w14:textId="2BC3C1F0" w:rsidR="00F035E1" w:rsidRPr="00BA03C1" w:rsidRDefault="00C24C4F" w:rsidP="00B42493">
      <w:pPr>
        <w:pStyle w:val="Tekstpodstawowy"/>
        <w:spacing w:line="360" w:lineRule="auto"/>
        <w:ind w:right="1"/>
        <w:jc w:val="center"/>
        <w:rPr>
          <w:rFonts w:ascii="Trebuchet MS" w:hAnsi="Trebuchet MS" w:cs="Arial"/>
          <w:b/>
          <w:sz w:val="20"/>
        </w:rPr>
      </w:pPr>
      <w:r w:rsidRPr="00BA03C1">
        <w:rPr>
          <w:rFonts w:ascii="Trebuchet MS" w:hAnsi="Trebuchet MS" w:cs="Arial"/>
          <w:b/>
          <w:sz w:val="20"/>
        </w:rPr>
        <w:t>„Adaptacja i modernizacja pomieszczeń przeznaczonych na praktyczne kształcenie w zawodach mechanicznych przez wykonanie prac remontowo – budowlanych”</w:t>
      </w:r>
    </w:p>
    <w:p w14:paraId="661F2AE8" w14:textId="77777777" w:rsidR="00B42493" w:rsidRPr="00BA03C1" w:rsidRDefault="00B42493" w:rsidP="00F035E1">
      <w:pPr>
        <w:pStyle w:val="Tekstpodstawowy"/>
        <w:spacing w:line="360" w:lineRule="auto"/>
        <w:ind w:right="1"/>
        <w:rPr>
          <w:rFonts w:ascii="Trebuchet MS" w:hAnsi="Trebuchet MS" w:cs="Arial"/>
          <w:sz w:val="20"/>
        </w:rPr>
      </w:pPr>
    </w:p>
    <w:p w14:paraId="1B04C14D"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oświadczam/y, że:</w:t>
      </w:r>
    </w:p>
    <w:p w14:paraId="2078713B"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xml:space="preserve">- z żadnym z Wykonawców, którzy złożyli oferty w niniejszym postępowaniu  </w:t>
      </w:r>
      <w:r w:rsidRPr="00BA03C1">
        <w:rPr>
          <w:rFonts w:ascii="Trebuchet MS" w:hAnsi="Trebuchet MS" w:cs="Arial"/>
          <w:b/>
          <w:sz w:val="20"/>
        </w:rPr>
        <w:t>nie należę/nie należymy</w:t>
      </w:r>
      <w:r w:rsidRPr="00BA03C1">
        <w:rPr>
          <w:rFonts w:ascii="Trebuchet MS" w:hAnsi="Trebuchet MS" w:cs="Arial"/>
          <w:sz w:val="20"/>
        </w:rPr>
        <w:t xml:space="preserve"> do tej samej grupy kapitałowej w rozumieniu ustawy z dnia 16.02.2007 r. o ochronie konkurencji i konsumentów (Dz. U. z 2015 r. poz. 184 z późn. zm.)*:</w:t>
      </w:r>
    </w:p>
    <w:p w14:paraId="479C9822" w14:textId="77777777" w:rsidR="00F035E1" w:rsidRPr="00BA03C1" w:rsidRDefault="00F035E1" w:rsidP="00F035E1">
      <w:pPr>
        <w:pStyle w:val="Tekstpodstawowy"/>
        <w:spacing w:line="360" w:lineRule="auto"/>
        <w:ind w:right="1"/>
        <w:rPr>
          <w:rFonts w:ascii="Trebuchet MS" w:hAnsi="Trebuchet MS" w:cs="Arial"/>
          <w:sz w:val="20"/>
        </w:rPr>
      </w:pPr>
    </w:p>
    <w:p w14:paraId="5D8536ED"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wspólnie z ………………………………………………………………………………</w:t>
      </w:r>
      <w:r w:rsidRPr="00BA03C1">
        <w:rPr>
          <w:rFonts w:ascii="Trebuchet MS" w:hAnsi="Trebuchet MS" w:cs="Arial"/>
          <w:b/>
          <w:sz w:val="20"/>
        </w:rPr>
        <w:t>należę/należymy</w:t>
      </w:r>
      <w:r w:rsidRPr="00BA03C1">
        <w:rPr>
          <w:rFonts w:ascii="Trebuchet MS" w:hAnsi="Trebuchet MS" w:cs="Arial"/>
          <w:sz w:val="20"/>
        </w:rPr>
        <w:t xml:space="preserve"> do tej samej  grupy kapitałowej w rozumieniu ustawy z dnia 16.02.2007 r. o ochronie konkurencji i konsumentów (Dz. U.</w:t>
      </w:r>
      <w:r w:rsidRPr="00BA03C1">
        <w:rPr>
          <w:rFonts w:ascii="Trebuchet MS" w:hAnsi="Trebuchet MS" w:cs="Arial"/>
          <w:sz w:val="20"/>
        </w:rPr>
        <w:br/>
        <w:t>z 2015 r. poz. 184 z późn. zm.) i przedkładam/y niżej wymienione dowody, że powiązania między nami nie prowadzą do zakłócenia konkurencji w niniejszym postępowaniu *:</w:t>
      </w:r>
    </w:p>
    <w:p w14:paraId="5A99157C" w14:textId="77777777" w:rsidR="00F035E1" w:rsidRPr="00BA03C1" w:rsidRDefault="00F035E1" w:rsidP="00F035E1">
      <w:pPr>
        <w:pStyle w:val="Tekstpodstawowy"/>
        <w:spacing w:line="360" w:lineRule="auto"/>
        <w:ind w:right="1"/>
        <w:rPr>
          <w:rFonts w:ascii="Trebuchet MS" w:hAnsi="Trebuchet MS" w:cs="Arial"/>
          <w:sz w:val="20"/>
        </w:rPr>
      </w:pPr>
    </w:p>
    <w:p w14:paraId="3DDA2BC2"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75CD9906"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6B747C6E"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6ED66E89"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335B713C" w14:textId="77777777" w:rsidR="00F035E1" w:rsidRPr="00BA03C1" w:rsidRDefault="00F035E1" w:rsidP="00F035E1">
      <w:pPr>
        <w:pStyle w:val="Tekstpodstawowy"/>
        <w:spacing w:line="360" w:lineRule="auto"/>
        <w:ind w:right="1"/>
        <w:rPr>
          <w:rFonts w:ascii="Trebuchet MS" w:hAnsi="Trebuchet MS" w:cs="Arial"/>
          <w:sz w:val="20"/>
        </w:rPr>
      </w:pPr>
    </w:p>
    <w:p w14:paraId="5613E130" w14:textId="77777777" w:rsidR="00F035E1" w:rsidRPr="00BA03C1" w:rsidRDefault="00F035E1" w:rsidP="00F035E1">
      <w:pPr>
        <w:pStyle w:val="Tekstpodstawowy"/>
        <w:spacing w:line="360" w:lineRule="auto"/>
        <w:ind w:right="1"/>
        <w:rPr>
          <w:rFonts w:ascii="Trebuchet MS" w:hAnsi="Trebuchet MS" w:cs="Arial"/>
          <w:sz w:val="20"/>
        </w:rPr>
      </w:pPr>
    </w:p>
    <w:p w14:paraId="53B2D8D6" w14:textId="77777777" w:rsidR="00F035E1" w:rsidRPr="00BA03C1" w:rsidRDefault="00F035E1" w:rsidP="00F035E1">
      <w:pPr>
        <w:pStyle w:val="Tekstpodstawowy"/>
        <w:spacing w:line="360" w:lineRule="auto"/>
        <w:ind w:right="1"/>
        <w:rPr>
          <w:rFonts w:ascii="Trebuchet MS" w:hAnsi="Trebuchet MS" w:cs="Arial"/>
          <w:b/>
          <w:sz w:val="20"/>
        </w:rPr>
      </w:pPr>
    </w:p>
    <w:p w14:paraId="0F3560E3" w14:textId="77777777" w:rsidR="00F035E1" w:rsidRPr="00BA03C1" w:rsidRDefault="00F035E1" w:rsidP="00F035E1">
      <w:pPr>
        <w:pStyle w:val="Tekstpodstawowy"/>
        <w:spacing w:line="360" w:lineRule="auto"/>
        <w:ind w:left="360" w:right="1"/>
        <w:jc w:val="left"/>
        <w:rPr>
          <w:rFonts w:ascii="Trebuchet MS" w:hAnsi="Trebuchet MS" w:cs="Arial"/>
          <w:sz w:val="20"/>
        </w:rPr>
      </w:pPr>
      <w:r w:rsidRPr="00BA03C1">
        <w:rPr>
          <w:rFonts w:ascii="Trebuchet MS" w:hAnsi="Trebuchet MS" w:cs="Arial"/>
          <w:sz w:val="20"/>
        </w:rPr>
        <w:t xml:space="preserve">* niepotrzebne skreślić </w:t>
      </w:r>
    </w:p>
    <w:p w14:paraId="0DD2A176" w14:textId="77777777" w:rsidR="00F035E1" w:rsidRPr="00BA03C1" w:rsidRDefault="00F035E1" w:rsidP="00F035E1">
      <w:pPr>
        <w:pStyle w:val="Tekstpodstawowy"/>
        <w:spacing w:line="360" w:lineRule="auto"/>
        <w:ind w:right="1"/>
        <w:jc w:val="left"/>
        <w:rPr>
          <w:rFonts w:ascii="Trebuchet MS" w:hAnsi="Trebuchet MS" w:cs="Arial"/>
          <w:sz w:val="20"/>
        </w:rPr>
      </w:pPr>
    </w:p>
    <w:p w14:paraId="6488D9CC" w14:textId="77777777" w:rsidR="00F035E1" w:rsidRPr="00BA03C1" w:rsidRDefault="00F035E1" w:rsidP="00F035E1">
      <w:pPr>
        <w:pStyle w:val="Tekstpodstawowy"/>
        <w:spacing w:line="360" w:lineRule="auto"/>
        <w:ind w:right="1"/>
        <w:rPr>
          <w:rFonts w:ascii="Trebuchet MS" w:hAnsi="Trebuchet MS" w:cs="Arial"/>
          <w:b/>
          <w:sz w:val="16"/>
          <w:szCs w:val="16"/>
        </w:rPr>
      </w:pPr>
    </w:p>
    <w:p w14:paraId="71184E35"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r>
      <w:r w:rsidRPr="00BA03C1">
        <w:rPr>
          <w:rFonts w:ascii="Trebuchet MS" w:hAnsi="Trebuchet MS" w:cs="Arial"/>
          <w:sz w:val="16"/>
          <w:szCs w:val="16"/>
        </w:rPr>
        <w:tab/>
        <w:t>......................................................</w:t>
      </w:r>
    </w:p>
    <w:p w14:paraId="4C7D450F" w14:textId="77777777" w:rsidR="00F035E1" w:rsidRPr="00BA03C1" w:rsidRDefault="00F035E1" w:rsidP="00F035E1">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Podpis wraz z pieczęcią osoby uprawnionej</w:t>
      </w:r>
    </w:p>
    <w:p w14:paraId="7CCF2963" w14:textId="77777777" w:rsidR="00F035E1" w:rsidRPr="00BA03C1" w:rsidRDefault="00F035E1" w:rsidP="00F035E1">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do reprezentowania Wykonawcy</w:t>
      </w:r>
    </w:p>
    <w:p w14:paraId="3273AC1C" w14:textId="77777777" w:rsidR="00F035E1" w:rsidRPr="00BA03C1" w:rsidRDefault="00F035E1" w:rsidP="00F035E1">
      <w:pPr>
        <w:pStyle w:val="Tekstpodstawowy"/>
        <w:spacing w:line="360" w:lineRule="auto"/>
        <w:ind w:right="1"/>
        <w:rPr>
          <w:rFonts w:ascii="Trebuchet MS" w:hAnsi="Trebuchet MS" w:cs="Arial"/>
          <w:sz w:val="18"/>
          <w:szCs w:val="18"/>
        </w:rPr>
      </w:pPr>
    </w:p>
    <w:p w14:paraId="1A9E6C71" w14:textId="77777777" w:rsidR="00F035E1" w:rsidRPr="00BA03C1" w:rsidRDefault="00F035E1" w:rsidP="00F035E1">
      <w:pPr>
        <w:spacing w:line="360" w:lineRule="auto"/>
        <w:ind w:right="1"/>
        <w:rPr>
          <w:rFonts w:ascii="Trebuchet MS" w:hAnsi="Trebuchet MS" w:cs="Arial"/>
          <w:sz w:val="18"/>
          <w:szCs w:val="18"/>
        </w:rPr>
      </w:pPr>
    </w:p>
    <w:p w14:paraId="4AB2DC5A"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4ABC5677" w14:textId="77777777" w:rsidR="00F035E1" w:rsidRPr="00BA03C1" w:rsidRDefault="00F035E1" w:rsidP="00F035E1">
      <w:pPr>
        <w:pStyle w:val="Tekstpodstawowy"/>
        <w:spacing w:line="360" w:lineRule="auto"/>
        <w:ind w:hanging="142"/>
        <w:jc w:val="left"/>
        <w:rPr>
          <w:rFonts w:ascii="Trebuchet MS" w:hAnsi="Trebuchet MS" w:cs="Arial"/>
          <w:sz w:val="20"/>
        </w:rPr>
      </w:pPr>
    </w:p>
    <w:p w14:paraId="364DF10B" w14:textId="77777777" w:rsidR="00F035E1" w:rsidRPr="00BA03C1" w:rsidRDefault="00F035E1" w:rsidP="00F035E1">
      <w:pPr>
        <w:pStyle w:val="Tekstpodstawowy"/>
        <w:spacing w:line="360" w:lineRule="auto"/>
        <w:ind w:hanging="142"/>
        <w:jc w:val="left"/>
        <w:rPr>
          <w:rFonts w:ascii="Trebuchet MS" w:hAnsi="Trebuchet MS" w:cs="Arial"/>
          <w:sz w:val="20"/>
        </w:rPr>
      </w:pPr>
      <w:r w:rsidRPr="00BA03C1">
        <w:rPr>
          <w:rFonts w:ascii="Trebuchet MS" w:hAnsi="Trebuchet MS" w:cs="Arial"/>
          <w:sz w:val="20"/>
        </w:rPr>
        <w:lastRenderedPageBreak/>
        <w:tab/>
        <w:t>……………………..</w:t>
      </w:r>
    </w:p>
    <w:p w14:paraId="6724F65B" w14:textId="77777777" w:rsidR="00F035E1" w:rsidRPr="00BA03C1" w:rsidRDefault="00F035E1" w:rsidP="00F035E1">
      <w:pPr>
        <w:pStyle w:val="Tekstpodstawowy"/>
        <w:spacing w:line="360" w:lineRule="auto"/>
        <w:jc w:val="left"/>
        <w:rPr>
          <w:rFonts w:ascii="Trebuchet MS" w:hAnsi="Trebuchet MS" w:cs="Arial"/>
          <w:b/>
          <w:sz w:val="22"/>
          <w:szCs w:val="22"/>
        </w:rPr>
      </w:pPr>
      <w:r w:rsidRPr="00BA03C1">
        <w:rPr>
          <w:rFonts w:ascii="Trebuchet MS" w:hAnsi="Trebuchet MS" w:cs="Arial"/>
          <w:sz w:val="20"/>
        </w:rPr>
        <w:t>Pieczęć Wykonawcy</w:t>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2"/>
          <w:szCs w:val="22"/>
        </w:rPr>
        <w:t>Załącznik nr 5</w:t>
      </w:r>
    </w:p>
    <w:p w14:paraId="100BE637" w14:textId="77777777" w:rsidR="00F035E1" w:rsidRPr="00BA03C1" w:rsidRDefault="00F035E1" w:rsidP="00F035E1">
      <w:pPr>
        <w:pStyle w:val="Tekstpodstawowy"/>
        <w:spacing w:line="360" w:lineRule="auto"/>
        <w:rPr>
          <w:rFonts w:ascii="Trebuchet MS" w:hAnsi="Trebuchet MS" w:cs="Arial"/>
          <w:sz w:val="20"/>
        </w:rPr>
      </w:pPr>
    </w:p>
    <w:p w14:paraId="338B87B3" w14:textId="77777777" w:rsidR="00F035E1" w:rsidRPr="00BA03C1" w:rsidRDefault="00F035E1" w:rsidP="00F035E1">
      <w:pPr>
        <w:pStyle w:val="Tekstpodstawowy"/>
        <w:spacing w:line="360" w:lineRule="auto"/>
        <w:rPr>
          <w:rFonts w:ascii="Trebuchet MS" w:hAnsi="Trebuchet MS" w:cs="Arial"/>
          <w:sz w:val="20"/>
        </w:rPr>
      </w:pPr>
    </w:p>
    <w:p w14:paraId="478E3BC4" w14:textId="77777777" w:rsidR="00415AF4" w:rsidRPr="00BA03C1" w:rsidRDefault="00415AF4" w:rsidP="00F035E1">
      <w:pPr>
        <w:autoSpaceDE w:val="0"/>
        <w:autoSpaceDN w:val="0"/>
        <w:adjustRightInd w:val="0"/>
        <w:jc w:val="center"/>
        <w:rPr>
          <w:rFonts w:ascii="Trebuchet MS" w:hAnsi="Trebuchet MS" w:cs="Times-Roman"/>
          <w:b/>
          <w:sz w:val="24"/>
          <w:szCs w:val="24"/>
          <w:u w:val="single"/>
        </w:rPr>
      </w:pPr>
    </w:p>
    <w:p w14:paraId="1F2EED4A" w14:textId="77777777" w:rsidR="006E4911" w:rsidRPr="00BA03C1" w:rsidRDefault="006E4911" w:rsidP="006E4911">
      <w:pPr>
        <w:autoSpaceDE w:val="0"/>
        <w:autoSpaceDN w:val="0"/>
        <w:adjustRightInd w:val="0"/>
        <w:jc w:val="center"/>
        <w:rPr>
          <w:rFonts w:ascii="Trebuchet MS" w:hAnsi="Trebuchet MS" w:cs="Times-Roman"/>
          <w:b/>
          <w:sz w:val="24"/>
          <w:szCs w:val="24"/>
          <w:u w:val="single"/>
        </w:rPr>
      </w:pPr>
      <w:r w:rsidRPr="00BA03C1">
        <w:rPr>
          <w:rFonts w:ascii="Trebuchet MS" w:hAnsi="Trebuchet MS" w:cs="Times-Roman"/>
          <w:b/>
          <w:sz w:val="24"/>
          <w:szCs w:val="24"/>
          <w:u w:val="single"/>
        </w:rPr>
        <w:t>WYKAZ ROBÓT BUDOWLANYCH</w:t>
      </w:r>
    </w:p>
    <w:p w14:paraId="6651F57D" w14:textId="77777777" w:rsidR="006E4911" w:rsidRPr="00BA03C1" w:rsidRDefault="006E4911" w:rsidP="006E4911">
      <w:pPr>
        <w:autoSpaceDE w:val="0"/>
        <w:autoSpaceDN w:val="0"/>
        <w:adjustRightInd w:val="0"/>
        <w:jc w:val="center"/>
        <w:rPr>
          <w:rFonts w:ascii="Trebuchet MS" w:hAnsi="Trebuchet MS" w:cs="Arial"/>
          <w:b/>
          <w:bCs/>
          <w:sz w:val="28"/>
          <w:szCs w:val="28"/>
          <w:u w:val="single"/>
        </w:rPr>
      </w:pPr>
    </w:p>
    <w:p w14:paraId="7143B2CB" w14:textId="77777777" w:rsidR="006E4911" w:rsidRPr="00BA03C1" w:rsidRDefault="006E4911" w:rsidP="006E4911">
      <w:pPr>
        <w:pStyle w:val="Tekstpodstawowy"/>
        <w:rPr>
          <w:rFonts w:ascii="Trebuchet MS" w:hAnsi="Trebuchet MS" w:cs="Arial"/>
          <w:bCs/>
          <w:sz w:val="20"/>
        </w:rPr>
      </w:pPr>
      <w:r w:rsidRPr="00BA03C1">
        <w:rPr>
          <w:rFonts w:ascii="Trebuchet MS" w:hAnsi="Trebuchet MS" w:cs="Arial"/>
          <w:bCs/>
          <w:sz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4D2F15A6" w14:textId="77777777" w:rsidR="006E4911" w:rsidRPr="00BA03C1" w:rsidRDefault="006E4911" w:rsidP="006E4911">
      <w:pPr>
        <w:pStyle w:val="Tekstpodstawowy"/>
        <w:spacing w:line="360" w:lineRule="auto"/>
        <w:rPr>
          <w:rFonts w:ascii="Trebuchet MS" w:hAnsi="Trebuchet MS" w:cs="Arial"/>
          <w:b/>
          <w:bCs/>
          <w:sz w:val="22"/>
          <w:szCs w:val="22"/>
        </w:rPr>
      </w:pPr>
    </w:p>
    <w:p w14:paraId="225E5D8B" w14:textId="77777777" w:rsidR="006E4911" w:rsidRPr="00BA03C1" w:rsidRDefault="006E4911" w:rsidP="006E4911">
      <w:pPr>
        <w:pStyle w:val="Tekstpodstawowy"/>
        <w:spacing w:line="360" w:lineRule="auto"/>
        <w:rPr>
          <w:rFonts w:ascii="Trebuchet MS" w:hAnsi="Trebuchet MS" w:cs="Arial"/>
          <w:b/>
          <w:bCs/>
          <w:sz w:val="20"/>
        </w:rPr>
      </w:pPr>
      <w:r w:rsidRPr="00BA03C1">
        <w:rPr>
          <w:rFonts w:ascii="Trebuchet MS" w:hAnsi="Trebuchet MS" w:cs="Arial"/>
          <w:b/>
          <w:bCs/>
          <w:sz w:val="20"/>
        </w:rPr>
        <w:t>Przedłożony na wezwanie Zamawiającego w celu wykazania spełniania warunku udziału w postępowaniu określonego w pkt 3.1.1. rozdz. XIII SIWZ.</w:t>
      </w:r>
    </w:p>
    <w:p w14:paraId="193767FA" w14:textId="77777777" w:rsidR="006E4911" w:rsidRPr="00BA03C1" w:rsidRDefault="006E4911" w:rsidP="006E4911">
      <w:pPr>
        <w:pStyle w:val="Tekstpodstawowy"/>
        <w:spacing w:line="360" w:lineRule="auto"/>
        <w:rPr>
          <w:rFonts w:ascii="Trebuchet MS" w:hAnsi="Trebuchet MS" w:cs="Arial"/>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6E4911" w:rsidRPr="00BA03C1" w14:paraId="620F586D" w14:textId="77777777" w:rsidTr="005F296A">
        <w:trPr>
          <w:jc w:val="center"/>
        </w:trPr>
        <w:tc>
          <w:tcPr>
            <w:tcW w:w="540" w:type="dxa"/>
            <w:tcBorders>
              <w:top w:val="double" w:sz="4" w:space="0" w:color="auto"/>
              <w:left w:val="double" w:sz="4" w:space="0" w:color="auto"/>
              <w:bottom w:val="double" w:sz="4" w:space="0" w:color="auto"/>
            </w:tcBorders>
            <w:shd w:val="clear" w:color="auto" w:fill="F3F3F3"/>
          </w:tcPr>
          <w:p w14:paraId="7D9CAA6C"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Lp.</w:t>
            </w:r>
          </w:p>
        </w:tc>
        <w:tc>
          <w:tcPr>
            <w:tcW w:w="2160" w:type="dxa"/>
            <w:tcBorders>
              <w:top w:val="double" w:sz="4" w:space="0" w:color="auto"/>
              <w:bottom w:val="double" w:sz="4" w:space="0" w:color="auto"/>
            </w:tcBorders>
            <w:shd w:val="clear" w:color="auto" w:fill="F3F3F3"/>
          </w:tcPr>
          <w:p w14:paraId="7E42F1CF"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Miejsce wykonania i Podmiot, na rzecz którego roboty zostały wykonane</w:t>
            </w:r>
          </w:p>
        </w:tc>
        <w:tc>
          <w:tcPr>
            <w:tcW w:w="2811" w:type="dxa"/>
            <w:tcBorders>
              <w:top w:val="double" w:sz="4" w:space="0" w:color="auto"/>
              <w:bottom w:val="double" w:sz="4" w:space="0" w:color="auto"/>
            </w:tcBorders>
            <w:shd w:val="clear" w:color="auto" w:fill="F3F3F3"/>
          </w:tcPr>
          <w:p w14:paraId="694386B6"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 xml:space="preserve">Opis / rodzaj </w:t>
            </w:r>
          </w:p>
          <w:p w14:paraId="5E93DF57"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wykonanych robót</w:t>
            </w:r>
          </w:p>
        </w:tc>
        <w:tc>
          <w:tcPr>
            <w:tcW w:w="1604" w:type="dxa"/>
            <w:tcBorders>
              <w:top w:val="double" w:sz="4" w:space="0" w:color="auto"/>
              <w:bottom w:val="double" w:sz="4" w:space="0" w:color="auto"/>
            </w:tcBorders>
            <w:shd w:val="clear" w:color="auto" w:fill="F3F3F3"/>
          </w:tcPr>
          <w:p w14:paraId="69EBE3AB" w14:textId="77777777" w:rsidR="006E4911" w:rsidRPr="00BA03C1" w:rsidRDefault="006E4911" w:rsidP="005F296A">
            <w:pPr>
              <w:pStyle w:val="Tekstpodstawowy"/>
              <w:spacing w:before="240" w:line="360" w:lineRule="auto"/>
              <w:ind w:left="20" w:hanging="20"/>
              <w:jc w:val="center"/>
              <w:rPr>
                <w:rFonts w:ascii="Trebuchet MS" w:hAnsi="Trebuchet MS" w:cs="Arial"/>
                <w:b/>
                <w:sz w:val="18"/>
                <w:szCs w:val="18"/>
              </w:rPr>
            </w:pPr>
            <w:r w:rsidRPr="00BA03C1">
              <w:rPr>
                <w:rFonts w:ascii="Trebuchet MS" w:hAnsi="Trebuchet MS" w:cs="Arial"/>
                <w:b/>
                <w:sz w:val="18"/>
                <w:szCs w:val="18"/>
              </w:rPr>
              <w:t>Wartość wykonanych robót</w:t>
            </w:r>
          </w:p>
        </w:tc>
        <w:tc>
          <w:tcPr>
            <w:tcW w:w="1800" w:type="dxa"/>
            <w:tcBorders>
              <w:top w:val="double" w:sz="4" w:space="0" w:color="auto"/>
              <w:bottom w:val="double" w:sz="4" w:space="0" w:color="auto"/>
              <w:right w:val="double" w:sz="4" w:space="0" w:color="auto"/>
            </w:tcBorders>
            <w:shd w:val="clear" w:color="auto" w:fill="F3F3F3"/>
          </w:tcPr>
          <w:p w14:paraId="198A19E0"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Data wykonania (data rozpoczęcia i zakończenia)</w:t>
            </w:r>
          </w:p>
        </w:tc>
      </w:tr>
      <w:tr w:rsidR="006E4911" w:rsidRPr="00BA03C1" w14:paraId="1505BDAA" w14:textId="77777777" w:rsidTr="005F296A">
        <w:trPr>
          <w:jc w:val="center"/>
        </w:trPr>
        <w:tc>
          <w:tcPr>
            <w:tcW w:w="540" w:type="dxa"/>
            <w:tcBorders>
              <w:top w:val="double" w:sz="4" w:space="0" w:color="auto"/>
              <w:left w:val="double" w:sz="4" w:space="0" w:color="auto"/>
            </w:tcBorders>
          </w:tcPr>
          <w:p w14:paraId="01C03454" w14:textId="77777777" w:rsidR="006E4911" w:rsidRPr="00BA03C1" w:rsidRDefault="006E4911" w:rsidP="005F296A">
            <w:pPr>
              <w:pStyle w:val="Tekstpodstawowy"/>
              <w:spacing w:line="360" w:lineRule="auto"/>
              <w:jc w:val="center"/>
              <w:rPr>
                <w:rFonts w:ascii="Trebuchet MS" w:hAnsi="Trebuchet MS" w:cs="Arial"/>
                <w:sz w:val="20"/>
              </w:rPr>
            </w:pPr>
          </w:p>
          <w:p w14:paraId="45A42F1E" w14:textId="77777777" w:rsidR="006E4911" w:rsidRPr="00BA03C1" w:rsidRDefault="006E4911" w:rsidP="005F296A">
            <w:pPr>
              <w:pStyle w:val="Tekstpodstawowy"/>
              <w:spacing w:line="360" w:lineRule="auto"/>
              <w:jc w:val="center"/>
              <w:rPr>
                <w:rFonts w:ascii="Trebuchet MS" w:hAnsi="Trebuchet MS" w:cs="Arial"/>
                <w:sz w:val="20"/>
              </w:rPr>
            </w:pPr>
          </w:p>
        </w:tc>
        <w:tc>
          <w:tcPr>
            <w:tcW w:w="2160" w:type="dxa"/>
            <w:tcBorders>
              <w:top w:val="double" w:sz="4" w:space="0" w:color="auto"/>
            </w:tcBorders>
          </w:tcPr>
          <w:p w14:paraId="46B05902" w14:textId="77777777" w:rsidR="006E4911" w:rsidRPr="00BA03C1" w:rsidRDefault="006E4911" w:rsidP="005F296A">
            <w:pPr>
              <w:pStyle w:val="Tekstpodstawowy"/>
              <w:spacing w:line="360" w:lineRule="auto"/>
              <w:rPr>
                <w:rFonts w:ascii="Trebuchet MS" w:hAnsi="Trebuchet MS" w:cs="Arial"/>
                <w:sz w:val="20"/>
              </w:rPr>
            </w:pPr>
          </w:p>
          <w:p w14:paraId="76537AAA" w14:textId="77777777" w:rsidR="006E4911" w:rsidRPr="00BA03C1" w:rsidRDefault="006E4911" w:rsidP="005F296A">
            <w:pPr>
              <w:pStyle w:val="Tekstpodstawowy"/>
              <w:spacing w:line="360" w:lineRule="auto"/>
              <w:rPr>
                <w:rFonts w:ascii="Trebuchet MS" w:hAnsi="Trebuchet MS" w:cs="Arial"/>
                <w:sz w:val="20"/>
              </w:rPr>
            </w:pPr>
          </w:p>
          <w:p w14:paraId="7B95BCE5" w14:textId="77777777" w:rsidR="006E4911" w:rsidRPr="00BA03C1" w:rsidRDefault="006E4911" w:rsidP="005F296A">
            <w:pPr>
              <w:pStyle w:val="Tekstpodstawowy"/>
              <w:spacing w:line="360" w:lineRule="auto"/>
              <w:rPr>
                <w:rFonts w:ascii="Trebuchet MS" w:hAnsi="Trebuchet MS" w:cs="Arial"/>
                <w:sz w:val="20"/>
              </w:rPr>
            </w:pPr>
          </w:p>
        </w:tc>
        <w:tc>
          <w:tcPr>
            <w:tcW w:w="2811" w:type="dxa"/>
            <w:tcBorders>
              <w:top w:val="double" w:sz="4" w:space="0" w:color="auto"/>
            </w:tcBorders>
          </w:tcPr>
          <w:p w14:paraId="3A7CA82F" w14:textId="77777777" w:rsidR="006E4911" w:rsidRPr="00BA03C1" w:rsidRDefault="006E4911" w:rsidP="005F296A">
            <w:pPr>
              <w:pStyle w:val="Tekstpodstawowy"/>
              <w:spacing w:line="360" w:lineRule="auto"/>
              <w:jc w:val="center"/>
              <w:rPr>
                <w:rFonts w:ascii="Trebuchet MS" w:hAnsi="Trebuchet MS" w:cs="Arial"/>
                <w:sz w:val="20"/>
              </w:rPr>
            </w:pPr>
          </w:p>
        </w:tc>
        <w:tc>
          <w:tcPr>
            <w:tcW w:w="1604" w:type="dxa"/>
            <w:tcBorders>
              <w:top w:val="double" w:sz="4" w:space="0" w:color="auto"/>
            </w:tcBorders>
          </w:tcPr>
          <w:p w14:paraId="5B4CEAD0" w14:textId="77777777" w:rsidR="006E4911" w:rsidRPr="00BA03C1" w:rsidRDefault="006E4911" w:rsidP="005F296A">
            <w:pPr>
              <w:pStyle w:val="Tekstpodstawowy"/>
              <w:spacing w:line="360" w:lineRule="auto"/>
              <w:jc w:val="center"/>
              <w:rPr>
                <w:rFonts w:ascii="Trebuchet MS" w:hAnsi="Trebuchet MS" w:cs="Arial"/>
                <w:sz w:val="20"/>
              </w:rPr>
            </w:pPr>
          </w:p>
        </w:tc>
        <w:tc>
          <w:tcPr>
            <w:tcW w:w="1800" w:type="dxa"/>
            <w:tcBorders>
              <w:top w:val="double" w:sz="4" w:space="0" w:color="auto"/>
              <w:right w:val="double" w:sz="4" w:space="0" w:color="auto"/>
            </w:tcBorders>
          </w:tcPr>
          <w:p w14:paraId="30D9224D" w14:textId="77777777" w:rsidR="006E4911" w:rsidRPr="00BA03C1" w:rsidRDefault="006E4911" w:rsidP="005F296A">
            <w:pPr>
              <w:pStyle w:val="Tekstpodstawowy"/>
              <w:spacing w:line="360" w:lineRule="auto"/>
              <w:jc w:val="center"/>
              <w:rPr>
                <w:rFonts w:ascii="Trebuchet MS" w:hAnsi="Trebuchet MS" w:cs="Arial"/>
                <w:sz w:val="20"/>
              </w:rPr>
            </w:pPr>
          </w:p>
        </w:tc>
      </w:tr>
      <w:tr w:rsidR="006E4911" w:rsidRPr="00BA03C1" w14:paraId="66D7EA5C" w14:textId="77777777" w:rsidTr="005F296A">
        <w:trPr>
          <w:jc w:val="center"/>
        </w:trPr>
        <w:tc>
          <w:tcPr>
            <w:tcW w:w="540" w:type="dxa"/>
            <w:tcBorders>
              <w:left w:val="double" w:sz="4" w:space="0" w:color="auto"/>
            </w:tcBorders>
          </w:tcPr>
          <w:p w14:paraId="1849E67F" w14:textId="77777777" w:rsidR="006E4911" w:rsidRPr="00BA03C1" w:rsidRDefault="006E4911" w:rsidP="005F296A">
            <w:pPr>
              <w:pStyle w:val="Tekstpodstawowy"/>
              <w:spacing w:line="360" w:lineRule="auto"/>
              <w:jc w:val="center"/>
              <w:rPr>
                <w:rFonts w:ascii="Trebuchet MS" w:hAnsi="Trebuchet MS" w:cs="Arial"/>
                <w:sz w:val="20"/>
              </w:rPr>
            </w:pPr>
          </w:p>
          <w:p w14:paraId="661C5167" w14:textId="77777777" w:rsidR="006E4911" w:rsidRPr="00BA03C1" w:rsidRDefault="006E4911" w:rsidP="005F296A">
            <w:pPr>
              <w:pStyle w:val="Tekstpodstawowy"/>
              <w:spacing w:line="360" w:lineRule="auto"/>
              <w:jc w:val="center"/>
              <w:rPr>
                <w:rFonts w:ascii="Trebuchet MS" w:hAnsi="Trebuchet MS" w:cs="Arial"/>
                <w:sz w:val="20"/>
              </w:rPr>
            </w:pPr>
          </w:p>
        </w:tc>
        <w:tc>
          <w:tcPr>
            <w:tcW w:w="2160" w:type="dxa"/>
          </w:tcPr>
          <w:p w14:paraId="676BD041" w14:textId="77777777" w:rsidR="006E4911" w:rsidRPr="00BA03C1" w:rsidRDefault="006E4911" w:rsidP="005F296A">
            <w:pPr>
              <w:pStyle w:val="Tekstpodstawowy"/>
              <w:spacing w:line="360" w:lineRule="auto"/>
              <w:rPr>
                <w:rFonts w:ascii="Trebuchet MS" w:hAnsi="Trebuchet MS" w:cs="Arial"/>
                <w:sz w:val="20"/>
              </w:rPr>
            </w:pPr>
          </w:p>
          <w:p w14:paraId="2E2146C6" w14:textId="77777777" w:rsidR="006E4911" w:rsidRPr="00BA03C1" w:rsidRDefault="006E4911" w:rsidP="005F296A">
            <w:pPr>
              <w:pStyle w:val="Tekstpodstawowy"/>
              <w:spacing w:line="360" w:lineRule="auto"/>
              <w:rPr>
                <w:rFonts w:ascii="Trebuchet MS" w:hAnsi="Trebuchet MS" w:cs="Arial"/>
                <w:sz w:val="20"/>
              </w:rPr>
            </w:pPr>
          </w:p>
          <w:p w14:paraId="4DA4E8C1" w14:textId="77777777" w:rsidR="006E4911" w:rsidRPr="00BA03C1" w:rsidRDefault="006E4911" w:rsidP="005F296A">
            <w:pPr>
              <w:pStyle w:val="Tekstpodstawowy"/>
              <w:spacing w:line="360" w:lineRule="auto"/>
              <w:rPr>
                <w:rFonts w:ascii="Trebuchet MS" w:hAnsi="Trebuchet MS" w:cs="Arial"/>
                <w:sz w:val="20"/>
              </w:rPr>
            </w:pPr>
          </w:p>
        </w:tc>
        <w:tc>
          <w:tcPr>
            <w:tcW w:w="2811" w:type="dxa"/>
          </w:tcPr>
          <w:p w14:paraId="4A821140" w14:textId="77777777" w:rsidR="006E4911" w:rsidRPr="00BA03C1" w:rsidRDefault="006E4911" w:rsidP="005F296A">
            <w:pPr>
              <w:pStyle w:val="Tekstpodstawowy"/>
              <w:spacing w:line="360" w:lineRule="auto"/>
              <w:jc w:val="center"/>
              <w:rPr>
                <w:rFonts w:ascii="Trebuchet MS" w:hAnsi="Trebuchet MS" w:cs="Arial"/>
                <w:sz w:val="20"/>
              </w:rPr>
            </w:pPr>
          </w:p>
        </w:tc>
        <w:tc>
          <w:tcPr>
            <w:tcW w:w="1604" w:type="dxa"/>
          </w:tcPr>
          <w:p w14:paraId="7ADC959E" w14:textId="77777777" w:rsidR="006E4911" w:rsidRPr="00BA03C1" w:rsidRDefault="006E4911" w:rsidP="005F296A">
            <w:pPr>
              <w:pStyle w:val="Tekstpodstawowy"/>
              <w:spacing w:line="360" w:lineRule="auto"/>
              <w:jc w:val="center"/>
              <w:rPr>
                <w:rFonts w:ascii="Trebuchet MS" w:hAnsi="Trebuchet MS" w:cs="Arial"/>
                <w:sz w:val="20"/>
              </w:rPr>
            </w:pPr>
          </w:p>
        </w:tc>
        <w:tc>
          <w:tcPr>
            <w:tcW w:w="1800" w:type="dxa"/>
            <w:tcBorders>
              <w:right w:val="double" w:sz="4" w:space="0" w:color="auto"/>
            </w:tcBorders>
          </w:tcPr>
          <w:p w14:paraId="7B64D8A3" w14:textId="77777777" w:rsidR="006E4911" w:rsidRPr="00BA03C1" w:rsidRDefault="006E4911" w:rsidP="005F296A">
            <w:pPr>
              <w:pStyle w:val="Tekstpodstawowy"/>
              <w:spacing w:line="360" w:lineRule="auto"/>
              <w:jc w:val="center"/>
              <w:rPr>
                <w:rFonts w:ascii="Trebuchet MS" w:hAnsi="Trebuchet MS" w:cs="Arial"/>
                <w:sz w:val="20"/>
              </w:rPr>
            </w:pPr>
          </w:p>
        </w:tc>
      </w:tr>
      <w:tr w:rsidR="006E4911" w:rsidRPr="00BA03C1" w14:paraId="2BA17F19" w14:textId="77777777" w:rsidTr="005F296A">
        <w:trPr>
          <w:jc w:val="center"/>
        </w:trPr>
        <w:tc>
          <w:tcPr>
            <w:tcW w:w="540" w:type="dxa"/>
            <w:tcBorders>
              <w:left w:val="double" w:sz="4" w:space="0" w:color="auto"/>
              <w:bottom w:val="double" w:sz="4" w:space="0" w:color="auto"/>
            </w:tcBorders>
          </w:tcPr>
          <w:p w14:paraId="0446C316" w14:textId="77777777" w:rsidR="006E4911" w:rsidRPr="00BA03C1" w:rsidRDefault="006E4911" w:rsidP="005F296A">
            <w:pPr>
              <w:pStyle w:val="Tekstpodstawowy"/>
              <w:spacing w:line="360" w:lineRule="auto"/>
              <w:jc w:val="center"/>
              <w:rPr>
                <w:rFonts w:ascii="Trebuchet MS" w:hAnsi="Trebuchet MS" w:cs="Arial"/>
                <w:sz w:val="20"/>
              </w:rPr>
            </w:pPr>
          </w:p>
          <w:p w14:paraId="29B6D98B" w14:textId="77777777" w:rsidR="006E4911" w:rsidRPr="00BA03C1" w:rsidRDefault="006E4911" w:rsidP="005F296A">
            <w:pPr>
              <w:pStyle w:val="Tekstpodstawowy"/>
              <w:spacing w:line="360" w:lineRule="auto"/>
              <w:jc w:val="center"/>
              <w:rPr>
                <w:rFonts w:ascii="Trebuchet MS" w:hAnsi="Trebuchet MS" w:cs="Arial"/>
                <w:sz w:val="20"/>
              </w:rPr>
            </w:pPr>
          </w:p>
        </w:tc>
        <w:tc>
          <w:tcPr>
            <w:tcW w:w="2160" w:type="dxa"/>
            <w:tcBorders>
              <w:bottom w:val="double" w:sz="4" w:space="0" w:color="auto"/>
            </w:tcBorders>
          </w:tcPr>
          <w:p w14:paraId="66C465F6" w14:textId="77777777" w:rsidR="006E4911" w:rsidRPr="00BA03C1" w:rsidRDefault="006E4911" w:rsidP="005F296A">
            <w:pPr>
              <w:pStyle w:val="Tekstpodstawowy"/>
              <w:spacing w:line="360" w:lineRule="auto"/>
              <w:rPr>
                <w:rFonts w:ascii="Trebuchet MS" w:hAnsi="Trebuchet MS" w:cs="Arial"/>
                <w:sz w:val="20"/>
              </w:rPr>
            </w:pPr>
          </w:p>
          <w:p w14:paraId="17887E9D" w14:textId="77777777" w:rsidR="006E4911" w:rsidRPr="00BA03C1" w:rsidRDefault="006E4911" w:rsidP="005F296A">
            <w:pPr>
              <w:pStyle w:val="Tekstpodstawowy"/>
              <w:spacing w:line="360" w:lineRule="auto"/>
              <w:rPr>
                <w:rFonts w:ascii="Trebuchet MS" w:hAnsi="Trebuchet MS" w:cs="Arial"/>
                <w:sz w:val="20"/>
              </w:rPr>
            </w:pPr>
          </w:p>
          <w:p w14:paraId="6A6E0441" w14:textId="77777777" w:rsidR="006E4911" w:rsidRPr="00BA03C1" w:rsidRDefault="006E4911" w:rsidP="005F296A">
            <w:pPr>
              <w:pStyle w:val="Tekstpodstawowy"/>
              <w:spacing w:line="360" w:lineRule="auto"/>
              <w:rPr>
                <w:rFonts w:ascii="Trebuchet MS" w:hAnsi="Trebuchet MS" w:cs="Arial"/>
                <w:sz w:val="20"/>
              </w:rPr>
            </w:pPr>
          </w:p>
        </w:tc>
        <w:tc>
          <w:tcPr>
            <w:tcW w:w="2811" w:type="dxa"/>
            <w:tcBorders>
              <w:bottom w:val="double" w:sz="4" w:space="0" w:color="auto"/>
            </w:tcBorders>
          </w:tcPr>
          <w:p w14:paraId="19A62CCC" w14:textId="77777777" w:rsidR="006E4911" w:rsidRPr="00BA03C1" w:rsidRDefault="006E4911" w:rsidP="005F296A">
            <w:pPr>
              <w:pStyle w:val="Tekstpodstawowy"/>
              <w:spacing w:line="360" w:lineRule="auto"/>
              <w:jc w:val="center"/>
              <w:rPr>
                <w:rFonts w:ascii="Trebuchet MS" w:hAnsi="Trebuchet MS" w:cs="Arial"/>
                <w:sz w:val="20"/>
              </w:rPr>
            </w:pPr>
          </w:p>
        </w:tc>
        <w:tc>
          <w:tcPr>
            <w:tcW w:w="1604" w:type="dxa"/>
            <w:tcBorders>
              <w:bottom w:val="double" w:sz="4" w:space="0" w:color="auto"/>
            </w:tcBorders>
          </w:tcPr>
          <w:p w14:paraId="17115944" w14:textId="77777777" w:rsidR="006E4911" w:rsidRPr="00BA03C1" w:rsidRDefault="006E4911" w:rsidP="005F296A">
            <w:pPr>
              <w:pStyle w:val="Tekstpodstawowy"/>
              <w:spacing w:line="360" w:lineRule="auto"/>
              <w:jc w:val="center"/>
              <w:rPr>
                <w:rFonts w:ascii="Trebuchet MS" w:hAnsi="Trebuchet MS" w:cs="Arial"/>
                <w:sz w:val="20"/>
              </w:rPr>
            </w:pPr>
          </w:p>
        </w:tc>
        <w:tc>
          <w:tcPr>
            <w:tcW w:w="1800" w:type="dxa"/>
            <w:tcBorders>
              <w:bottom w:val="double" w:sz="4" w:space="0" w:color="auto"/>
              <w:right w:val="double" w:sz="4" w:space="0" w:color="auto"/>
            </w:tcBorders>
          </w:tcPr>
          <w:p w14:paraId="0F9A404D" w14:textId="77777777" w:rsidR="006E4911" w:rsidRPr="00BA03C1" w:rsidRDefault="006E4911" w:rsidP="005F296A">
            <w:pPr>
              <w:pStyle w:val="Tekstpodstawowy"/>
              <w:spacing w:line="360" w:lineRule="auto"/>
              <w:jc w:val="center"/>
              <w:rPr>
                <w:rFonts w:ascii="Trebuchet MS" w:hAnsi="Trebuchet MS" w:cs="Arial"/>
                <w:sz w:val="20"/>
              </w:rPr>
            </w:pPr>
          </w:p>
        </w:tc>
      </w:tr>
    </w:tbl>
    <w:p w14:paraId="6D95B39A" w14:textId="77777777" w:rsidR="006E4911" w:rsidRPr="00BA03C1" w:rsidRDefault="006E4911" w:rsidP="006E4911">
      <w:pPr>
        <w:pStyle w:val="Tekstpodstawowy"/>
        <w:spacing w:line="360" w:lineRule="auto"/>
        <w:rPr>
          <w:rFonts w:ascii="Trebuchet MS" w:hAnsi="Trebuchet MS" w:cs="Arial"/>
          <w:sz w:val="20"/>
        </w:rPr>
      </w:pPr>
    </w:p>
    <w:p w14:paraId="23180CC3" w14:textId="77777777" w:rsidR="006E4911" w:rsidRPr="00BA03C1" w:rsidRDefault="006E4911" w:rsidP="006E4911">
      <w:pPr>
        <w:pStyle w:val="Tekstpodstawowy"/>
        <w:spacing w:line="360" w:lineRule="auto"/>
        <w:rPr>
          <w:rFonts w:ascii="Trebuchet MS" w:hAnsi="Trebuchet MS" w:cs="Arial"/>
          <w:sz w:val="20"/>
        </w:rPr>
      </w:pPr>
    </w:p>
    <w:p w14:paraId="2614CD76" w14:textId="77777777" w:rsidR="00F035E1" w:rsidRPr="00BA03C1" w:rsidRDefault="00F035E1" w:rsidP="00F035E1">
      <w:pPr>
        <w:pStyle w:val="Tekstpodstawowy"/>
        <w:spacing w:line="360" w:lineRule="auto"/>
        <w:rPr>
          <w:rFonts w:ascii="Trebuchet MS" w:hAnsi="Trebuchet MS" w:cs="Arial"/>
          <w:sz w:val="20"/>
        </w:rPr>
      </w:pPr>
    </w:p>
    <w:p w14:paraId="16E1AADC" w14:textId="77777777" w:rsidR="000C16A5" w:rsidRPr="00BA03C1" w:rsidRDefault="000C16A5" w:rsidP="000C16A5">
      <w:pPr>
        <w:pStyle w:val="Tekstpodstawowy"/>
        <w:spacing w:line="360" w:lineRule="auto"/>
        <w:ind w:right="1"/>
        <w:rPr>
          <w:rFonts w:ascii="Trebuchet MS" w:hAnsi="Trebuchet MS" w:cs="Arial"/>
          <w:b/>
          <w:sz w:val="16"/>
          <w:szCs w:val="16"/>
        </w:rPr>
      </w:pPr>
    </w:p>
    <w:p w14:paraId="6A646A83" w14:textId="77777777" w:rsidR="000C16A5" w:rsidRPr="00BA03C1" w:rsidRDefault="000C16A5" w:rsidP="000C16A5">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r>
      <w:r w:rsidRPr="00BA03C1">
        <w:rPr>
          <w:rFonts w:ascii="Trebuchet MS" w:hAnsi="Trebuchet MS" w:cs="Arial"/>
          <w:sz w:val="16"/>
          <w:szCs w:val="16"/>
        </w:rPr>
        <w:tab/>
        <w:t>......................................................</w:t>
      </w:r>
    </w:p>
    <w:p w14:paraId="295708B5" w14:textId="77777777" w:rsidR="000C16A5" w:rsidRPr="00BA03C1" w:rsidRDefault="000C16A5" w:rsidP="000C16A5">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Podpis wraz z pieczęcią osoby uprawnionej</w:t>
      </w:r>
    </w:p>
    <w:p w14:paraId="0AF5D323" w14:textId="77777777" w:rsidR="000C16A5" w:rsidRPr="00BA03C1" w:rsidRDefault="000C16A5" w:rsidP="000C16A5">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do reprezentowania Wykonawcy</w:t>
      </w:r>
    </w:p>
    <w:p w14:paraId="2E098FC5" w14:textId="77777777" w:rsidR="00F035E1" w:rsidRPr="00BA03C1" w:rsidRDefault="00F035E1" w:rsidP="00F035E1">
      <w:pPr>
        <w:pStyle w:val="Tekstpodstawowy"/>
        <w:spacing w:line="360" w:lineRule="auto"/>
        <w:jc w:val="right"/>
        <w:rPr>
          <w:rFonts w:ascii="Trebuchet MS" w:hAnsi="Trebuchet MS" w:cs="Arial"/>
          <w:sz w:val="20"/>
        </w:rPr>
      </w:pPr>
    </w:p>
    <w:p w14:paraId="3FDD34F5" w14:textId="77777777" w:rsidR="00F035E1" w:rsidRPr="00BA03C1" w:rsidRDefault="00F035E1" w:rsidP="00F035E1">
      <w:pPr>
        <w:pStyle w:val="Tekstpodstawowy"/>
        <w:spacing w:line="360" w:lineRule="auto"/>
        <w:jc w:val="left"/>
        <w:rPr>
          <w:rFonts w:ascii="Trebuchet MS" w:hAnsi="Trebuchet MS" w:cs="Arial"/>
          <w:sz w:val="20"/>
        </w:rPr>
      </w:pPr>
      <w:r w:rsidRPr="00BA03C1">
        <w:rPr>
          <w:rFonts w:ascii="Trebuchet MS" w:hAnsi="Trebuchet MS" w:cs="Arial"/>
          <w:sz w:val="20"/>
        </w:rPr>
        <w:br w:type="page"/>
      </w:r>
    </w:p>
    <w:p w14:paraId="24458448" w14:textId="77777777" w:rsidR="00F035E1" w:rsidRPr="00BA03C1" w:rsidRDefault="00F035E1" w:rsidP="00F035E1">
      <w:pPr>
        <w:pStyle w:val="Tekstpodstawowy"/>
        <w:spacing w:line="360" w:lineRule="auto"/>
        <w:rPr>
          <w:rFonts w:ascii="Trebuchet MS" w:hAnsi="Trebuchet MS" w:cs="Arial"/>
          <w:sz w:val="20"/>
        </w:rPr>
      </w:pPr>
    </w:p>
    <w:p w14:paraId="04600653" w14:textId="0E02EA62" w:rsidR="00F035E1" w:rsidRPr="00BA03C1" w:rsidRDefault="00F035E1" w:rsidP="00B42493">
      <w:pPr>
        <w:pStyle w:val="Tekstpodstawowy"/>
        <w:spacing w:line="360" w:lineRule="auto"/>
        <w:jc w:val="left"/>
        <w:rPr>
          <w:rFonts w:ascii="Trebuchet MS" w:hAnsi="Trebuchet MS" w:cs="Arial"/>
          <w:sz w:val="20"/>
        </w:rPr>
      </w:pP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p>
    <w:p w14:paraId="72DF41E4" w14:textId="3FD2182F" w:rsidR="00F035E1" w:rsidRPr="00BA03C1" w:rsidRDefault="00F035E1" w:rsidP="00F035E1">
      <w:pPr>
        <w:pStyle w:val="Tekstpodstawowy"/>
        <w:spacing w:line="360" w:lineRule="auto"/>
        <w:ind w:hanging="142"/>
        <w:jc w:val="right"/>
        <w:rPr>
          <w:rFonts w:ascii="Trebuchet MS" w:hAnsi="Trebuchet MS" w:cs="Arial"/>
          <w:b/>
          <w:sz w:val="20"/>
        </w:rPr>
      </w:pP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0"/>
        </w:rPr>
        <w:t xml:space="preserve">Załącznik nr </w:t>
      </w:r>
      <w:r w:rsidR="00B42493" w:rsidRPr="00BA03C1">
        <w:rPr>
          <w:rFonts w:ascii="Trebuchet MS" w:hAnsi="Trebuchet MS" w:cs="Arial"/>
          <w:b/>
          <w:sz w:val="20"/>
        </w:rPr>
        <w:t>6</w:t>
      </w:r>
    </w:p>
    <w:p w14:paraId="79EFBA51" w14:textId="77777777" w:rsidR="00F035E1" w:rsidRPr="00BA03C1" w:rsidRDefault="00F035E1" w:rsidP="00F035E1">
      <w:pPr>
        <w:pStyle w:val="Tekstpodstawowy"/>
        <w:spacing w:line="360" w:lineRule="auto"/>
        <w:rPr>
          <w:rFonts w:ascii="Trebuchet MS" w:hAnsi="Trebuchet MS" w:cs="Arial"/>
          <w:sz w:val="20"/>
        </w:rPr>
      </w:pPr>
    </w:p>
    <w:p w14:paraId="7CCBA43E" w14:textId="3A343CBF" w:rsidR="00AE3148"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WZÓR UMOWY</w:t>
      </w:r>
    </w:p>
    <w:p w14:paraId="010B4D79" w14:textId="77777777" w:rsidR="00AE3148" w:rsidRPr="00BA03C1" w:rsidRDefault="00AE3148">
      <w:pPr>
        <w:rPr>
          <w:rFonts w:ascii="Trebuchet MS" w:hAnsi="Trebuchet MS" w:cs="Arial"/>
          <w:b/>
        </w:rPr>
      </w:pPr>
      <w:r w:rsidRPr="00BA03C1">
        <w:rPr>
          <w:rFonts w:ascii="Trebuchet MS" w:hAnsi="Trebuchet MS" w:cs="Arial"/>
          <w:b/>
        </w:rPr>
        <w:br w:type="page"/>
      </w:r>
    </w:p>
    <w:p w14:paraId="29A7C585" w14:textId="77777777" w:rsidR="00AE3148" w:rsidRPr="00BA03C1" w:rsidRDefault="00AE3148" w:rsidP="00AE3148">
      <w:pPr>
        <w:spacing w:line="360" w:lineRule="auto"/>
        <w:jc w:val="center"/>
        <w:rPr>
          <w:rFonts w:ascii="Trebuchet MS" w:hAnsi="Trebuchet MS"/>
          <w:b/>
        </w:rPr>
      </w:pPr>
      <w:r w:rsidRPr="00BA03C1">
        <w:rPr>
          <w:rFonts w:ascii="Trebuchet MS" w:hAnsi="Trebuchet MS"/>
          <w:b/>
        </w:rPr>
        <w:lastRenderedPageBreak/>
        <w:t>UMOWA NR ……………………….</w:t>
      </w:r>
    </w:p>
    <w:p w14:paraId="24513964"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 xml:space="preserve">W dniu …………… 2017 r. pomiędzy </w:t>
      </w:r>
    </w:p>
    <w:p w14:paraId="5B13678A" w14:textId="77777777" w:rsidR="00AE3148" w:rsidRPr="00BA03C1" w:rsidRDefault="00AE3148" w:rsidP="00AE3148">
      <w:pPr>
        <w:spacing w:line="360" w:lineRule="auto"/>
        <w:ind w:right="1"/>
        <w:rPr>
          <w:rFonts w:ascii="Trebuchet MS" w:hAnsi="Trebuchet MS" w:cs="Calibri"/>
          <w:b/>
        </w:rPr>
      </w:pPr>
      <w:r w:rsidRPr="00BA03C1">
        <w:rPr>
          <w:rFonts w:ascii="Trebuchet MS" w:hAnsi="Trebuchet MS" w:cs="Calibri"/>
          <w:b/>
        </w:rPr>
        <w:t xml:space="preserve">Centrum Kształcenia Zawodowego i Ustawicznego w Tuchowie </w:t>
      </w:r>
      <w:r w:rsidRPr="00BA03C1">
        <w:rPr>
          <w:rFonts w:ascii="Trebuchet MS" w:hAnsi="Trebuchet MS" w:cs="Calibri"/>
          <w:b/>
        </w:rPr>
        <w:br/>
        <w:t>im. Bohaterów Bitwy pod Łowczówkiem</w:t>
      </w:r>
    </w:p>
    <w:p w14:paraId="1277EFCA"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ul. Reymonta 19, 33-170 Tuchów</w:t>
      </w:r>
    </w:p>
    <w:p w14:paraId="1E36E1AA"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w imieniu którego działa:</w:t>
      </w:r>
    </w:p>
    <w:p w14:paraId="3A7C02F6" w14:textId="77777777" w:rsidR="00AE3148" w:rsidRPr="00BA03C1" w:rsidRDefault="00AE3148" w:rsidP="00AE3148">
      <w:pPr>
        <w:spacing w:line="360" w:lineRule="auto"/>
        <w:rPr>
          <w:rFonts w:ascii="Trebuchet MS" w:hAnsi="Trebuchet MS"/>
        </w:rPr>
      </w:pPr>
      <w:r w:rsidRPr="00BA03C1">
        <w:rPr>
          <w:rFonts w:ascii="Trebuchet MS" w:hAnsi="Trebuchet MS"/>
        </w:rPr>
        <w:t>……………………………………</w:t>
      </w:r>
      <w:r w:rsidRPr="00BA03C1">
        <w:rPr>
          <w:rFonts w:ascii="Trebuchet MS" w:hAnsi="Trebuchet MS"/>
        </w:rPr>
        <w:tab/>
      </w:r>
      <w:r w:rsidRPr="00BA03C1">
        <w:rPr>
          <w:rFonts w:ascii="Trebuchet MS" w:hAnsi="Trebuchet MS"/>
        </w:rPr>
        <w:tab/>
      </w:r>
      <w:r w:rsidRPr="00BA03C1">
        <w:rPr>
          <w:rFonts w:ascii="Trebuchet MS" w:hAnsi="Trebuchet MS"/>
        </w:rPr>
        <w:tab/>
        <w:t>- ……………………………………,</w:t>
      </w:r>
    </w:p>
    <w:p w14:paraId="428A66CB" w14:textId="77777777" w:rsidR="00AE3148" w:rsidRPr="00BA03C1" w:rsidRDefault="00AE3148" w:rsidP="00AE3148">
      <w:pPr>
        <w:spacing w:line="360" w:lineRule="auto"/>
        <w:rPr>
          <w:rFonts w:ascii="Trebuchet MS" w:hAnsi="Trebuchet MS"/>
        </w:rPr>
      </w:pPr>
      <w:r w:rsidRPr="00BA03C1">
        <w:rPr>
          <w:rFonts w:ascii="Trebuchet MS" w:hAnsi="Trebuchet MS"/>
        </w:rPr>
        <w:t>……………………………………</w:t>
      </w:r>
      <w:r w:rsidRPr="00BA03C1">
        <w:rPr>
          <w:rFonts w:ascii="Trebuchet MS" w:hAnsi="Trebuchet MS"/>
        </w:rPr>
        <w:tab/>
      </w:r>
      <w:r w:rsidRPr="00BA03C1">
        <w:rPr>
          <w:rFonts w:ascii="Trebuchet MS" w:hAnsi="Trebuchet MS"/>
        </w:rPr>
        <w:tab/>
      </w:r>
      <w:r w:rsidRPr="00BA03C1">
        <w:rPr>
          <w:rFonts w:ascii="Trebuchet MS" w:hAnsi="Trebuchet MS"/>
        </w:rPr>
        <w:tab/>
        <w:t>- ……………………………………,</w:t>
      </w:r>
    </w:p>
    <w:p w14:paraId="529641E7" w14:textId="77777777" w:rsidR="00AE3148" w:rsidRPr="00BA03C1" w:rsidRDefault="00AE3148" w:rsidP="00AE3148">
      <w:pPr>
        <w:spacing w:before="120" w:after="120" w:line="360" w:lineRule="auto"/>
        <w:rPr>
          <w:rFonts w:ascii="Trebuchet MS" w:hAnsi="Trebuchet MS"/>
        </w:rPr>
      </w:pPr>
      <w:r w:rsidRPr="00BA03C1">
        <w:rPr>
          <w:rFonts w:ascii="Trebuchet MS" w:hAnsi="Trebuchet MS"/>
        </w:rPr>
        <w:t xml:space="preserve">zwaną dalej </w:t>
      </w:r>
      <w:r w:rsidRPr="00BA03C1">
        <w:rPr>
          <w:rFonts w:ascii="Trebuchet MS" w:hAnsi="Trebuchet MS"/>
          <w:bCs/>
        </w:rPr>
        <w:t>„</w:t>
      </w:r>
      <w:r w:rsidRPr="00BA03C1">
        <w:rPr>
          <w:rFonts w:ascii="Trebuchet MS" w:hAnsi="Trebuchet MS"/>
          <w:b/>
          <w:bCs/>
        </w:rPr>
        <w:t>ZAMAWIAJĄCYM</w:t>
      </w:r>
      <w:r w:rsidRPr="00BA03C1">
        <w:rPr>
          <w:rFonts w:ascii="Trebuchet MS" w:hAnsi="Trebuchet MS"/>
          <w:bCs/>
        </w:rPr>
        <w:t xml:space="preserve">”, </w:t>
      </w:r>
    </w:p>
    <w:p w14:paraId="696B11AF" w14:textId="77777777" w:rsidR="00AE3148" w:rsidRPr="00BA03C1" w:rsidRDefault="00AE3148" w:rsidP="00AE3148">
      <w:pPr>
        <w:pStyle w:val="Tekstpodstawowy"/>
        <w:spacing w:line="360" w:lineRule="auto"/>
        <w:rPr>
          <w:rFonts w:ascii="Trebuchet MS" w:hAnsi="Trebuchet MS"/>
          <w:sz w:val="20"/>
        </w:rPr>
      </w:pPr>
      <w:r w:rsidRPr="00BA03C1">
        <w:rPr>
          <w:rFonts w:ascii="Trebuchet MS" w:hAnsi="Trebuchet MS"/>
          <w:sz w:val="20"/>
        </w:rPr>
        <w:t>a</w:t>
      </w:r>
    </w:p>
    <w:p w14:paraId="4B924D73" w14:textId="77777777" w:rsidR="00AE3148" w:rsidRPr="00BA03C1" w:rsidRDefault="00AE3148" w:rsidP="00AE3148">
      <w:pPr>
        <w:pStyle w:val="Tekstpodstawowy"/>
        <w:spacing w:line="360" w:lineRule="auto"/>
        <w:rPr>
          <w:rFonts w:ascii="Trebuchet MS" w:hAnsi="Trebuchet MS"/>
          <w:sz w:val="20"/>
        </w:rPr>
      </w:pPr>
      <w:r w:rsidRPr="00BA03C1">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14:paraId="46B21DAD" w14:textId="77777777" w:rsidR="00AE3148" w:rsidRPr="00BA03C1" w:rsidRDefault="00AE3148" w:rsidP="00AE3148">
      <w:pPr>
        <w:spacing w:before="120" w:after="120" w:line="360" w:lineRule="auto"/>
        <w:rPr>
          <w:rFonts w:ascii="Trebuchet MS" w:hAnsi="Trebuchet MS"/>
        </w:rPr>
      </w:pPr>
      <w:r w:rsidRPr="00BA03C1">
        <w:rPr>
          <w:rFonts w:ascii="Trebuchet MS" w:hAnsi="Trebuchet MS"/>
        </w:rPr>
        <w:t xml:space="preserve">zwanym/zwaną w dalszej części </w:t>
      </w:r>
      <w:r w:rsidRPr="00BA03C1">
        <w:rPr>
          <w:rFonts w:ascii="Trebuchet MS" w:hAnsi="Trebuchet MS"/>
          <w:bCs/>
        </w:rPr>
        <w:t>„</w:t>
      </w:r>
      <w:r w:rsidRPr="00BA03C1">
        <w:rPr>
          <w:rFonts w:ascii="Trebuchet MS" w:hAnsi="Trebuchet MS"/>
          <w:b/>
          <w:bCs/>
        </w:rPr>
        <w:t>WYKONAWCĄ</w:t>
      </w:r>
      <w:r w:rsidRPr="00BA03C1">
        <w:rPr>
          <w:rFonts w:ascii="Trebuchet MS" w:hAnsi="Trebuchet MS"/>
          <w:bCs/>
        </w:rPr>
        <w:t xml:space="preserve">”, </w:t>
      </w:r>
    </w:p>
    <w:p w14:paraId="3A295B14" w14:textId="77777777" w:rsidR="00AE3148" w:rsidRPr="00BA03C1" w:rsidRDefault="00AE3148" w:rsidP="00AE3148">
      <w:pPr>
        <w:spacing w:line="360" w:lineRule="auto"/>
        <w:ind w:right="-108"/>
        <w:jc w:val="center"/>
        <w:rPr>
          <w:rFonts w:ascii="Trebuchet MS" w:hAnsi="Trebuchet MS"/>
          <w:b/>
        </w:rPr>
      </w:pPr>
    </w:p>
    <w:p w14:paraId="5F97D0F3"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WSTĘP I PODSTAWA PRAWNA UMOWY</w:t>
      </w:r>
    </w:p>
    <w:p w14:paraId="5E37ED71" w14:textId="77777777" w:rsidR="00AE3148" w:rsidRPr="00BA03C1" w:rsidRDefault="00AE3148" w:rsidP="00AE3148">
      <w:pPr>
        <w:pStyle w:val="Tekstpodstawowywcity"/>
        <w:ind w:left="0"/>
        <w:rPr>
          <w:rFonts w:ascii="Trebuchet MS" w:hAnsi="Trebuchet MS"/>
          <w:b/>
          <w:bCs/>
          <w:sz w:val="20"/>
          <w:szCs w:val="20"/>
        </w:rPr>
      </w:pPr>
    </w:p>
    <w:p w14:paraId="229CE8DC" w14:textId="77777777" w:rsidR="00AE3148" w:rsidRPr="00BA03C1" w:rsidRDefault="00AE3148" w:rsidP="00AE3148">
      <w:pPr>
        <w:pStyle w:val="Tekstpodstawowywcity"/>
        <w:ind w:left="0"/>
        <w:jc w:val="both"/>
        <w:rPr>
          <w:rFonts w:ascii="Trebuchet MS" w:hAnsi="Trebuchet MS"/>
          <w:b/>
          <w:bCs/>
          <w:sz w:val="20"/>
          <w:szCs w:val="20"/>
        </w:rPr>
      </w:pPr>
      <w:r w:rsidRPr="00BA03C1">
        <w:rPr>
          <w:rFonts w:ascii="Trebuchet MS" w:hAnsi="Trebuchet MS"/>
          <w:b/>
          <w:bCs/>
          <w:sz w:val="20"/>
          <w:szCs w:val="20"/>
        </w:rPr>
        <w:t xml:space="preserve">Niniejsza umowa zostaje zawarta w związku z przeprowadzonym przez Zamawiającego postępowaniem, o udzielenie zamówienia publicznego w trybie przetargu nieograniczonego zgodnie z art. 39-46 ustawy z dnia 29 stycznia 2004 r. Prawo zamówień publicznych (Dz. U. z 2015 r., poz. 2164 z późn. zm.) oraz zgodnie  z treścią Specyfikacji Istotnych Warunków Zamówienia, stanowiącą załącznik do niniejszej umowy, w wyniku którego oferta Wykonawcy została wybrana jako najkorzystniejsza. </w:t>
      </w:r>
    </w:p>
    <w:p w14:paraId="789E0D78" w14:textId="77777777" w:rsidR="00AE3148" w:rsidRPr="00BA03C1" w:rsidRDefault="00AE3148" w:rsidP="00AE3148">
      <w:pPr>
        <w:pStyle w:val="Tekstpodstawowywcity"/>
        <w:ind w:left="0"/>
        <w:rPr>
          <w:rFonts w:ascii="Trebuchet MS" w:hAnsi="Trebuchet MS"/>
          <w:b/>
          <w:bCs/>
          <w:i/>
          <w:sz w:val="20"/>
          <w:szCs w:val="20"/>
        </w:rPr>
      </w:pPr>
    </w:p>
    <w:p w14:paraId="6277B4B8" w14:textId="77777777" w:rsidR="00AE3148" w:rsidRPr="00BA03C1" w:rsidRDefault="00AE3148" w:rsidP="00AE3148">
      <w:pPr>
        <w:suppressAutoHyphens/>
        <w:spacing w:after="120"/>
        <w:jc w:val="both"/>
        <w:rPr>
          <w:rFonts w:ascii="Trebuchet MS" w:hAnsi="Trebuchet MS"/>
        </w:rPr>
      </w:pPr>
      <w:r w:rsidRPr="00BA03C1">
        <w:rPr>
          <w:rFonts w:ascii="Trebuchet MS" w:hAnsi="Trebuchet MS"/>
        </w:rPr>
        <w:t xml:space="preserve">W związku z powyższym strony </w:t>
      </w:r>
      <w:bookmarkStart w:id="9" w:name="RECITALS"/>
      <w:bookmarkEnd w:id="9"/>
      <w:r w:rsidRPr="00BA03C1">
        <w:rPr>
          <w:rFonts w:ascii="Trebuchet MS" w:hAnsi="Trebuchet MS"/>
        </w:rPr>
        <w:t xml:space="preserve"> uzgadniają, co następuje:</w:t>
      </w:r>
    </w:p>
    <w:p w14:paraId="255CE810" w14:textId="77777777" w:rsidR="00AE3148" w:rsidRPr="00BA03C1" w:rsidRDefault="00AE3148" w:rsidP="00AE3148">
      <w:pPr>
        <w:spacing w:before="120" w:after="120"/>
        <w:jc w:val="both"/>
        <w:rPr>
          <w:rFonts w:ascii="Trebuchet MS" w:hAnsi="Trebuchet MS"/>
        </w:rPr>
      </w:pPr>
      <w:r w:rsidRPr="00BA03C1">
        <w:rPr>
          <w:rFonts w:ascii="Trebuchet MS" w:hAnsi="Trebuchet MS"/>
        </w:rPr>
        <w:t xml:space="preserve">Następujące dokumenty wymienione poniżej stanowią integralną część Umowy, przy czym ważność ich w przypadku dokonywaniu interpretacji zapisów Umowy, określa poniższa kolejność, z tym że najważniejszym dokumentem jest Umowa a następnie począwszy od najważniejszego dokumentu  : </w:t>
      </w:r>
    </w:p>
    <w:p w14:paraId="783F72E5"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spacing w:val="-3"/>
        </w:rPr>
      </w:pPr>
      <w:r w:rsidRPr="00BA03C1">
        <w:rPr>
          <w:rFonts w:ascii="Trebuchet MS" w:hAnsi="Trebuchet MS"/>
          <w:b/>
        </w:rPr>
        <w:t>Załącznik 1</w:t>
      </w:r>
      <w:r w:rsidRPr="00BA03C1">
        <w:rPr>
          <w:rFonts w:ascii="Trebuchet MS" w:hAnsi="Trebuchet MS"/>
        </w:rPr>
        <w:t xml:space="preserve">: </w:t>
      </w:r>
      <w:r w:rsidRPr="00BA03C1">
        <w:rPr>
          <w:rFonts w:ascii="Trebuchet MS" w:hAnsi="Trebuchet MS"/>
        </w:rPr>
        <w:tab/>
      </w:r>
      <w:r w:rsidRPr="00BA03C1">
        <w:rPr>
          <w:rFonts w:ascii="Trebuchet MS" w:hAnsi="Trebuchet MS"/>
          <w:spacing w:val="-3"/>
        </w:rPr>
        <w:t>Specyfikacja Istotnych Warunków Zamówienia,</w:t>
      </w:r>
    </w:p>
    <w:p w14:paraId="3527A72A"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2:</w:t>
      </w:r>
      <w:r w:rsidRPr="00BA03C1">
        <w:rPr>
          <w:rFonts w:ascii="Trebuchet MS" w:hAnsi="Trebuchet MS"/>
        </w:rPr>
        <w:t xml:space="preserve"> </w:t>
      </w:r>
      <w:r w:rsidRPr="00BA03C1">
        <w:rPr>
          <w:rFonts w:ascii="Trebuchet MS" w:hAnsi="Trebuchet MS"/>
        </w:rPr>
        <w:tab/>
        <w:t xml:space="preserve">Oferta Wykonawcy z dnia _______ na ______________ wraz ze wszystkimi załącznikami dołączonymi do niej przez Wykonawcę, </w:t>
      </w:r>
    </w:p>
    <w:p w14:paraId="4D44C65B"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3:</w:t>
      </w:r>
      <w:r w:rsidRPr="00BA03C1">
        <w:rPr>
          <w:rFonts w:ascii="Trebuchet MS" w:hAnsi="Trebuchet MS"/>
        </w:rPr>
        <w:tab/>
        <w:t xml:space="preserve">Kopia dowodu wniesienia zabezpieczenia należytego wykonania zamówienia lub oświadczenie Wykonawcy o wyrażeniu zgody na zaliczenie kwoty wadium na poczet zabezpieczenia. </w:t>
      </w:r>
    </w:p>
    <w:p w14:paraId="627A7191"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4:</w:t>
      </w:r>
      <w:r w:rsidRPr="00BA03C1">
        <w:rPr>
          <w:rFonts w:ascii="Trebuchet MS" w:hAnsi="Trebuchet MS"/>
        </w:rPr>
        <w:tab/>
        <w:t>Harmonogram.</w:t>
      </w:r>
    </w:p>
    <w:p w14:paraId="0E639FB8" w14:textId="77777777" w:rsidR="00AE3148" w:rsidRPr="00BA03C1" w:rsidRDefault="00AE3148" w:rsidP="00AE3148">
      <w:pPr>
        <w:suppressAutoHyphens/>
        <w:spacing w:after="120"/>
        <w:jc w:val="both"/>
        <w:rPr>
          <w:rFonts w:ascii="Trebuchet MS" w:hAnsi="Trebuchet MS"/>
        </w:rPr>
      </w:pPr>
      <w:r w:rsidRPr="00BA03C1">
        <w:rPr>
          <w:rFonts w:ascii="Trebuchet MS" w:hAnsi="Trebuchet MS"/>
        </w:rPr>
        <w:t>Wzajemne prawa i zobowiązania Wykonawcy i Zamawiającego odpowiadać będą ustaleniom przyjętym w Umowie, w szczególności: Wykonawca wykona inwestycję zgodnie z postanowieniami Umowy i SIWZ a Zamawiający dokona płatności zgodnie z postanowieniami Umowy.</w:t>
      </w:r>
    </w:p>
    <w:p w14:paraId="11EC9B17" w14:textId="77777777" w:rsidR="00AE3148" w:rsidRPr="00BA03C1" w:rsidRDefault="00AE3148" w:rsidP="00AE3148">
      <w:pPr>
        <w:pStyle w:val="Tekstpodstawowywcity"/>
        <w:spacing w:before="600"/>
        <w:ind w:left="0"/>
        <w:jc w:val="center"/>
        <w:rPr>
          <w:rFonts w:ascii="Trebuchet MS" w:hAnsi="Trebuchet MS"/>
          <w:b/>
          <w:sz w:val="20"/>
          <w:szCs w:val="20"/>
        </w:rPr>
      </w:pPr>
      <w:r w:rsidRPr="00BA03C1">
        <w:rPr>
          <w:rFonts w:ascii="Trebuchet MS" w:hAnsi="Trebuchet MS"/>
          <w:b/>
          <w:sz w:val="20"/>
          <w:szCs w:val="20"/>
        </w:rPr>
        <w:lastRenderedPageBreak/>
        <w:t xml:space="preserve">§1 </w:t>
      </w:r>
    </w:p>
    <w:p w14:paraId="6F2EE423" w14:textId="3D0681F2" w:rsidR="00AE3148" w:rsidRPr="00BA03C1" w:rsidRDefault="00AE3148" w:rsidP="00AE3148">
      <w:pPr>
        <w:pStyle w:val="Tekstpodstawowywcity"/>
        <w:ind w:left="0"/>
        <w:jc w:val="center"/>
        <w:rPr>
          <w:rFonts w:ascii="Trebuchet MS" w:hAnsi="Trebuchet MS"/>
          <w:b/>
          <w:sz w:val="20"/>
          <w:szCs w:val="20"/>
        </w:rPr>
      </w:pPr>
      <w:r w:rsidRPr="00BA03C1">
        <w:rPr>
          <w:rFonts w:ascii="Trebuchet MS" w:hAnsi="Trebuchet MS"/>
          <w:b/>
          <w:sz w:val="20"/>
          <w:szCs w:val="20"/>
        </w:rPr>
        <w:t xml:space="preserve">Definicje </w:t>
      </w:r>
    </w:p>
    <w:p w14:paraId="74F2FE4F" w14:textId="77777777" w:rsidR="00AE3148" w:rsidRPr="00BA03C1" w:rsidRDefault="00AE3148" w:rsidP="00AE3148">
      <w:pPr>
        <w:pStyle w:val="Nagwek6"/>
        <w:numPr>
          <w:ilvl w:val="0"/>
          <w:numId w:val="73"/>
        </w:numPr>
        <w:tabs>
          <w:tab w:val="left" w:pos="0"/>
        </w:tabs>
        <w:suppressAutoHyphens/>
        <w:spacing w:before="120" w:after="120" w:line="276" w:lineRule="auto"/>
        <w:jc w:val="both"/>
        <w:rPr>
          <w:rFonts w:ascii="Trebuchet MS" w:hAnsi="Trebuchet MS"/>
          <w:i w:val="0"/>
          <w:sz w:val="20"/>
          <w:szCs w:val="20"/>
        </w:rPr>
      </w:pPr>
      <w:r w:rsidRPr="00BA03C1">
        <w:rPr>
          <w:rFonts w:ascii="Trebuchet MS" w:hAnsi="Trebuchet MS"/>
          <w:sz w:val="20"/>
          <w:szCs w:val="20"/>
        </w:rPr>
        <w:t>“</w:t>
      </w:r>
      <w:r w:rsidRPr="00BA03C1">
        <w:rPr>
          <w:rFonts w:ascii="Trebuchet MS" w:hAnsi="Trebuchet MS"/>
          <w:i w:val="0"/>
          <w:sz w:val="20"/>
          <w:szCs w:val="20"/>
        </w:rPr>
        <w:t>Umowa” oznacza umowę w sprawie zamówienia publicznego zawartą między Zamawiającym i Wykonawcą wraz ze wszystkimi aneksami i załącznikami do tej Umowy;</w:t>
      </w:r>
    </w:p>
    <w:p w14:paraId="2913169C" w14:textId="77777777" w:rsidR="00AE3148" w:rsidRPr="00BA03C1" w:rsidRDefault="00AE3148" w:rsidP="00AE3148">
      <w:pPr>
        <w:pStyle w:val="Nagwek6"/>
        <w:numPr>
          <w:ilvl w:val="0"/>
          <w:numId w:val="73"/>
        </w:numPr>
        <w:tabs>
          <w:tab w:val="left" w:pos="0"/>
        </w:tabs>
        <w:suppressAutoHyphens/>
        <w:spacing w:before="120" w:after="120" w:line="276" w:lineRule="auto"/>
        <w:jc w:val="both"/>
        <w:rPr>
          <w:rFonts w:ascii="Trebuchet MS" w:hAnsi="Trebuchet MS"/>
          <w:i w:val="0"/>
          <w:sz w:val="20"/>
          <w:szCs w:val="20"/>
        </w:rPr>
      </w:pPr>
      <w:r w:rsidRPr="00BA03C1">
        <w:rPr>
          <w:rFonts w:ascii="Trebuchet MS" w:hAnsi="Trebuchet MS"/>
          <w:i w:val="0"/>
          <w:sz w:val="20"/>
          <w:szCs w:val="20"/>
        </w:rPr>
        <w:t>“Strona” oznacza Zamawiającego lub Wykonawcę, w zależności od kontekstu, a “Strony” oznacza łącznie Zamawiającego i Wykonawcę;</w:t>
      </w:r>
    </w:p>
    <w:p w14:paraId="5C572687"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„Harmonogram” oznacza harmonogram wykonania zamówienia sporządzony i przedstawiony Zamawiającemu przez Wykonawcę przed podpisaniem umowy  (zwany dalej „Harmonogramem”);</w:t>
      </w:r>
    </w:p>
    <w:p w14:paraId="166DEA4E"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„SIWZ” oznacza Specyfikację Istotnych Warunków Zamówienia stanowiącą Załącznik nr 1 do Umowy;</w:t>
      </w:r>
    </w:p>
    <w:p w14:paraId="11C25CF9"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„Zamówienie Publiczne” oznacza zamówienie publiczne w rozumieniu obowiązujących przepisów o zamówieniach publicznych, w wyniku którego doszło do zawarcia Umowy;</w:t>
      </w:r>
    </w:p>
    <w:p w14:paraId="1834AE5B" w14:textId="7F2C019B" w:rsidR="00C24C4F" w:rsidRPr="00BA03C1" w:rsidRDefault="00AE3148" w:rsidP="003B0DA3">
      <w:pPr>
        <w:numPr>
          <w:ilvl w:val="0"/>
          <w:numId w:val="73"/>
        </w:numPr>
        <w:spacing w:after="120" w:line="276" w:lineRule="auto"/>
        <w:ind w:left="357" w:hanging="357"/>
        <w:jc w:val="both"/>
        <w:rPr>
          <w:rFonts w:ascii="Trebuchet MS" w:hAnsi="Trebuchet MS"/>
        </w:rPr>
      </w:pPr>
      <w:r w:rsidRPr="00BA03C1">
        <w:rPr>
          <w:rFonts w:ascii="Trebuchet MS" w:hAnsi="Trebuchet MS"/>
        </w:rPr>
        <w:t>„Inwestycja” oznacza zadanie pn., którego wykonania podejmie się Wykonawca wyłoniony przez Zamawiającego.</w:t>
      </w:r>
      <w:r w:rsidR="00C24C4F" w:rsidRPr="00BA03C1">
        <w:rPr>
          <w:rFonts w:ascii="Trebuchet MS" w:hAnsi="Trebuchet MS"/>
        </w:rPr>
        <w:t xml:space="preserve"> </w:t>
      </w:r>
    </w:p>
    <w:p w14:paraId="7E5C3E16"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„PZP” oznacza ustawę z dnia 29 stycznia 2004r. Prawo zamówień publicznych (</w:t>
      </w:r>
      <w:r w:rsidRPr="00BA03C1">
        <w:rPr>
          <w:rFonts w:ascii="Trebuchet MS" w:hAnsi="Trebuchet MS"/>
          <w:bCs/>
        </w:rPr>
        <w:t>Dz. U. z 2015 r., poz. 2164 z późn. zm.)</w:t>
      </w:r>
      <w:r w:rsidRPr="00BA03C1">
        <w:rPr>
          <w:rFonts w:ascii="Trebuchet MS" w:hAnsi="Trebuchet MS"/>
        </w:rPr>
        <w:t>;</w:t>
      </w:r>
    </w:p>
    <w:p w14:paraId="33C6C0BD"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„Protokół końcowego odbioru” oznacza protokół przekazania Zamawiającemu do użytkowania wykonanego całego przedmiotu niniejszej umowy wraz z dokumentami dopuszczającymi do jego eksploatacji.</w:t>
      </w:r>
    </w:p>
    <w:p w14:paraId="6ADCD81E"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 xml:space="preserve"> W pozostałym zakresie terminy i zwroty użyte w Umowie należy rozumieć zgodnie z definicjami zawartymi w SIWZ.</w:t>
      </w:r>
    </w:p>
    <w:p w14:paraId="355BDF5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sz w:val="20"/>
          <w:szCs w:val="20"/>
        </w:rPr>
        <w:t>§2</w:t>
      </w:r>
    </w:p>
    <w:p w14:paraId="20943B44" w14:textId="77777777" w:rsidR="00AE3148" w:rsidRPr="00BA03C1" w:rsidRDefault="00AE3148" w:rsidP="00AE3148">
      <w:pPr>
        <w:pStyle w:val="Tekstpodstawowy"/>
        <w:spacing w:line="276" w:lineRule="auto"/>
        <w:jc w:val="center"/>
        <w:rPr>
          <w:rFonts w:ascii="Trebuchet MS" w:hAnsi="Trebuchet MS"/>
          <w:b/>
          <w:sz w:val="20"/>
        </w:rPr>
      </w:pPr>
      <w:r w:rsidRPr="00BA03C1">
        <w:rPr>
          <w:rFonts w:ascii="Trebuchet MS" w:hAnsi="Trebuchet MS"/>
          <w:b/>
          <w:sz w:val="20"/>
        </w:rPr>
        <w:t>Przedmiot umowy</w:t>
      </w:r>
      <w:r w:rsidRPr="00BA03C1">
        <w:rPr>
          <w:rFonts w:ascii="Trebuchet MS" w:hAnsi="Trebuchet MS"/>
          <w:b/>
          <w:caps/>
          <w:sz w:val="20"/>
        </w:rPr>
        <w:t xml:space="preserve">, </w:t>
      </w:r>
      <w:r w:rsidRPr="00BA03C1">
        <w:rPr>
          <w:rFonts w:ascii="Trebuchet MS" w:hAnsi="Trebuchet MS"/>
          <w:b/>
          <w:sz w:val="20"/>
        </w:rPr>
        <w:t>harmonogram</w:t>
      </w:r>
    </w:p>
    <w:p w14:paraId="3DB3EA6B" w14:textId="77777777" w:rsidR="00AE3148" w:rsidRPr="00BA03C1" w:rsidRDefault="00AE3148" w:rsidP="00AE3148">
      <w:pPr>
        <w:pStyle w:val="Tekstpodstawowy"/>
        <w:spacing w:line="276" w:lineRule="auto"/>
        <w:jc w:val="center"/>
        <w:rPr>
          <w:rFonts w:ascii="Trebuchet MS" w:hAnsi="Trebuchet MS"/>
          <w:b/>
          <w:caps/>
          <w:sz w:val="20"/>
        </w:rPr>
      </w:pPr>
    </w:p>
    <w:p w14:paraId="71B262B0" w14:textId="1069E718"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 xml:space="preserve">Na podstawie Umowy i zgodnie z określonymi w niej warunkami Wykonawca zobowiązuje się do wykonania zamówienia pn.: </w:t>
      </w:r>
      <w:r w:rsidR="00C24C4F" w:rsidRPr="00BA03C1">
        <w:rPr>
          <w:rFonts w:ascii="Trebuchet MS" w:hAnsi="Trebuchet MS"/>
        </w:rPr>
        <w:t>„</w:t>
      </w:r>
      <w:r w:rsidR="00C24C4F" w:rsidRPr="00BA03C1">
        <w:rPr>
          <w:rFonts w:ascii="Trebuchet MS" w:hAnsi="Trebuchet MS" w:cs="Arial"/>
          <w:sz w:val="20"/>
        </w:rPr>
        <w:t>Adaptacja i modernizacja pomieszczeń przeznaczonych na praktyczne kształcenie w zawodach mechanicznych przez wykonanie prac remontowo – budowlanych”</w:t>
      </w:r>
      <w:r w:rsidR="00C24C4F" w:rsidRPr="00BA03C1">
        <w:rPr>
          <w:rFonts w:ascii="Trebuchet MS" w:hAnsi="Trebuchet MS"/>
          <w:b/>
          <w:sz w:val="20"/>
        </w:rPr>
        <w:t xml:space="preserve"> </w:t>
      </w:r>
      <w:r w:rsidRPr="00BA03C1">
        <w:rPr>
          <w:rFonts w:ascii="Trebuchet MS" w:hAnsi="Trebuchet MS"/>
          <w:sz w:val="20"/>
        </w:rPr>
        <w:t>zgodnie z zakresem wyznaczonym w SIWZ  or</w:t>
      </w:r>
      <w:r w:rsidR="00A5496A">
        <w:rPr>
          <w:rFonts w:ascii="Trebuchet MS" w:hAnsi="Trebuchet MS"/>
          <w:sz w:val="20"/>
        </w:rPr>
        <w:t xml:space="preserve">az dokumentacją techniczną, </w:t>
      </w:r>
      <w:r w:rsidRPr="00BA03C1">
        <w:rPr>
          <w:rFonts w:ascii="Trebuchet MS" w:hAnsi="Trebuchet MS"/>
          <w:sz w:val="20"/>
        </w:rPr>
        <w:t>a Zamawiający zobowiązuje się do zapłaty umówionego wynagrodzenia.</w:t>
      </w:r>
    </w:p>
    <w:p w14:paraId="6380E29C"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Wykonawca przedstawił Zamawiającemu Harmonogram szczegółowo określający etapy poszczególnych prac wraz z terminami ich rozpoczęcia i zakończenia tak by gwarantował wykonanie całości zamówienia w terminie określonym w §4 ust 1 b.</w:t>
      </w:r>
    </w:p>
    <w:p w14:paraId="6282716E"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Zatwierdzony przez Zamawiającego i podpisany przez obie strony Harmonogram stanowi integralną część umowy i wiąże strony co do poszczególnych terminów realizacji przedmiotu umowy.</w:t>
      </w:r>
    </w:p>
    <w:p w14:paraId="41468558"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Zamawiający zastrzega sobie prawo zmiany postanowień niniejszej umowy w następujących przypadkach:</w:t>
      </w:r>
    </w:p>
    <w:p w14:paraId="1D8FB22C"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cs="Calibri"/>
          <w:kern w:val="24"/>
        </w:rPr>
        <w:t xml:space="preserve">gdy zmiana </w:t>
      </w:r>
      <w:r w:rsidRPr="00BA03C1">
        <w:rPr>
          <w:rFonts w:ascii="Trebuchet MS" w:hAnsi="Trebuchet MS"/>
        </w:rPr>
        <w:t>postanowień umownych jest korzystna dla Zamawiającego;</w:t>
      </w:r>
    </w:p>
    <w:p w14:paraId="2CB30BCA"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gdy konieczność wprowadzenia zmian wynika z okoliczności, których nie można było przewidzieć w chwili zawarcia umowy;</w:t>
      </w:r>
    </w:p>
    <w:p w14:paraId="6BD81AFF"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gdy konieczność wprowadzenia zmian będzie następstwem zmian wytycznych lub zaleceń Instytucji, która przyznała środki na współfinansowanie zamówienia;</w:t>
      </w:r>
    </w:p>
    <w:p w14:paraId="5C90A7F0"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lastRenderedPageBreak/>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34879368"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zmiany stanu prawnego, który będzie wnosił nowe wymagania co do sposobu realizacji jakiegokolwiek elementu prac;</w:t>
      </w:r>
    </w:p>
    <w:p w14:paraId="502EC1DD"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14:paraId="2CD02742"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podwyższenia urzędowej stawki podatku VAT, przy czym wówczas zmianie ulegnie cena netto, a cena brutto pozostanie niezmieniona,</w:t>
      </w:r>
    </w:p>
    <w:p w14:paraId="487EDF00"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 xml:space="preserve"> zmniejszenia urzędowej stawki podatku VAT, przy czym wówczas zmianie ulegnie cena brutto, a cena netto pozostanie niezmieniona,</w:t>
      </w:r>
    </w:p>
    <w:p w14:paraId="463DDC8A" w14:textId="11ACF21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zakresie danych identyfikacyjnych strony umowy takich jak np. firma, adres, numer rachunku bankowego, osoby upoważnione do kontaktów/odbioru lub inne z</w:t>
      </w:r>
      <w:r>
        <w:rPr>
          <w:rFonts w:ascii="Trebuchet MS" w:hAnsi="Trebuchet MS"/>
        </w:rPr>
        <w:t>apisy dotyczące wskazania Stron.</w:t>
      </w:r>
    </w:p>
    <w:p w14:paraId="3E79AFC0"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§3</w:t>
      </w:r>
    </w:p>
    <w:p w14:paraId="5D58313D"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Współpraca. Koordynacja robót.</w:t>
      </w:r>
    </w:p>
    <w:p w14:paraId="1B65DEDC"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 xml:space="preserve">Wykonawca koordynuje i organizuje realizację przedmiotu umowy, wykonywanych osobiście lub w części przez podwykonawców branżowych przy zachowaniu ustalonych standardów wykonania i odbioru prac, w sposób gwarantujący zakończenie całej inwestycji w planowanym terminie. </w:t>
      </w:r>
    </w:p>
    <w:p w14:paraId="2E234E67"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Wykonawca oświadcza, że przy zachowaniu najwyższej staranności zbadał miejsce przeprowadzania inwestycji, jego otoczenie, dokumentację dotyczącą inwestycji i znane są mu warunki, w jakich będzie realizował prace stanowiące przedmiot niniejszej umowy,</w:t>
      </w:r>
    </w:p>
    <w:p w14:paraId="1B838CE7"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 xml:space="preserve">Wykonawca zobowiązuje się do wykonania przedmiotu niniejszej umowy, określonego w §2, zgodnie z postanowieniami niniejszej umowy, zasadami współczesnej wiedzy technicznej, , obowiązującymi przepisami prawa i normami, zasadami określonymi w SIWZ, w szczególności w dokumentacji technicznej . </w:t>
      </w:r>
    </w:p>
    <w:p w14:paraId="20C13856"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§4</w:t>
      </w:r>
    </w:p>
    <w:p w14:paraId="2F9AFA7C"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Terminy.</w:t>
      </w:r>
    </w:p>
    <w:p w14:paraId="67882636" w14:textId="77777777"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Strony ustalają następujące terminy wykonania przedmiotu umowy: nie później niż do dnia 15.09.2017r.</w:t>
      </w:r>
    </w:p>
    <w:p w14:paraId="6D2EC42D" w14:textId="77777777"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Zakres realizacji poszczególnych elementów prac określa Harmonogram, stanowiący integralną część niniejszej umowy.</w:t>
      </w:r>
    </w:p>
    <w:p w14:paraId="3628D507" w14:textId="77777777"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 xml:space="preserve">Za termin zakończenia realizacji przedmiotu umowy uważa się datę podpisania bezusterkowego protokołu końcowego odbioru, o którym mowa w § 11 ust. 3 niniejszej umowy wraz z przekazaniem do użytkowania przedmiotu umowy z dokumentami dopuszczającymi do eksploatacji Zamawiającemu. </w:t>
      </w:r>
    </w:p>
    <w:p w14:paraId="57814FEC"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lastRenderedPageBreak/>
        <w:t>§5</w:t>
      </w:r>
    </w:p>
    <w:p w14:paraId="16E3FD8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Obowiązki Zamawiającego.</w:t>
      </w:r>
    </w:p>
    <w:p w14:paraId="43821A5B" w14:textId="77777777" w:rsidR="00AE3148" w:rsidRPr="00BA03C1" w:rsidRDefault="00AE3148" w:rsidP="00AE3148">
      <w:pPr>
        <w:pStyle w:val="Tekstpodstawowywcity"/>
        <w:numPr>
          <w:ilvl w:val="0"/>
          <w:numId w:val="88"/>
        </w:numPr>
        <w:tabs>
          <w:tab w:val="clear" w:pos="720"/>
          <w:tab w:val="num" w:pos="360"/>
        </w:tabs>
        <w:ind w:left="360"/>
        <w:jc w:val="both"/>
        <w:rPr>
          <w:rFonts w:ascii="Trebuchet MS" w:hAnsi="Trebuchet MS"/>
          <w:sz w:val="20"/>
          <w:szCs w:val="20"/>
        </w:rPr>
      </w:pPr>
      <w:r w:rsidRPr="00BA03C1">
        <w:rPr>
          <w:rFonts w:ascii="Trebuchet MS" w:hAnsi="Trebuchet MS"/>
          <w:sz w:val="20"/>
          <w:szCs w:val="20"/>
        </w:rPr>
        <w:t>Niezależnie od obowiązków określonych w innych postanowieniach Umowy do obowiązków Zamawiającego należy:</w:t>
      </w:r>
    </w:p>
    <w:p w14:paraId="7139E7A0"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przekazanie Wykonawcy miejsca realizacji przedmiotu zamówienia w terminie do 7 dni od daty podpisania umowy,</w:t>
      </w:r>
    </w:p>
    <w:p w14:paraId="5577EBC5"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przeprowadzanie odbiorów częściowych i odbioru końcowego,</w:t>
      </w:r>
    </w:p>
    <w:p w14:paraId="749CCE23"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zapłacenie Wykonawcy należnego wynagrodzenia za prawidłowo wykonany i odebrany przedmiot umowy zgodnie z postanowieniami Umowy,</w:t>
      </w:r>
    </w:p>
    <w:p w14:paraId="3E9D124C"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wskazanie Wykonawcy miejsc poboru wody i energii elektrycznej.</w:t>
      </w:r>
    </w:p>
    <w:p w14:paraId="2AD3B19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§6</w:t>
      </w:r>
    </w:p>
    <w:p w14:paraId="164FFE37"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Obowiązki Wykonawcy.</w:t>
      </w:r>
    </w:p>
    <w:p w14:paraId="15D84519" w14:textId="77777777" w:rsidR="00AE3148" w:rsidRPr="00BA03C1" w:rsidRDefault="00AE3148" w:rsidP="00AE3148">
      <w:pPr>
        <w:pStyle w:val="Tekstpodstawowywcity"/>
        <w:ind w:left="0"/>
        <w:rPr>
          <w:rFonts w:ascii="Trebuchet MS" w:hAnsi="Trebuchet MS"/>
          <w:sz w:val="20"/>
          <w:szCs w:val="20"/>
        </w:rPr>
      </w:pPr>
      <w:r w:rsidRPr="00BA03C1">
        <w:rPr>
          <w:rFonts w:ascii="Trebuchet MS" w:hAnsi="Trebuchet MS"/>
          <w:sz w:val="20"/>
          <w:szCs w:val="20"/>
        </w:rPr>
        <w:t>Niezależnie od obowiązków określonych w innych postanowieniach Umowy do obowiązków Wykonawcy, w ramach ustalonego wynagrodzenia ryczałtowego, należy:</w:t>
      </w:r>
    </w:p>
    <w:p w14:paraId="24DF7DA4"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Przejęcie miejsca realizacji przedmiotu zamówienia w terminie do 7 dni od daty podpisania umowy oraz przygotowanie go do realizacji przedmiotu umowy na własny koszt, w tym:</w:t>
      </w:r>
    </w:p>
    <w:p w14:paraId="2CE3C0D7"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zorganizowanie i wyposażenie zaplecza we wszystkie przedmioty i urządzenia, które są niezbędne dla lub podczas realizacji przedmiotu umowy oraz ich dozór w czasie realizacji przedmiotu umowy,</w:t>
      </w:r>
    </w:p>
    <w:p w14:paraId="3869BDCA"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zapewnienie niezbędnych mediów potrzebnych do realizacji niniejszej umowy i rozliczanie się z ich dostawcami,</w:t>
      </w:r>
    </w:p>
    <w:p w14:paraId="4BA2C560"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zapewnienie utrzymania miejsca realizacji przedmiotu zamówienia w należytym porządku,</w:t>
      </w:r>
    </w:p>
    <w:p w14:paraId="3E7AC94B"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uporządkowanie miejsca realizacji przedmiotu zamówienia po zakończeniu prac i przekazanie go Zamawiającemu w terminie odbioru końcowego.</w:t>
      </w:r>
    </w:p>
    <w:p w14:paraId="07891EC9"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Zapewnienie wykwalifikowanej kadry osób posiadających właściwą wiedzę, kwalifikacje i doświadczenie.</w:t>
      </w:r>
    </w:p>
    <w:p w14:paraId="326EC502"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Realizowanie prac w sposób i terminach zgodnych z Harmonogramem.</w:t>
      </w:r>
    </w:p>
    <w:p w14:paraId="5E88BC36"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Zapewnienie bezpieczeństwa pożarowego oraz zapewnienie nadzoru nad bezpieczeństwem i higieną pracy podczas realizowania prac  zgodnie z obowiązującymi przepisami.</w:t>
      </w:r>
    </w:p>
    <w:p w14:paraId="3EA93F54" w14:textId="77777777" w:rsidR="00AE3148" w:rsidRPr="00BA03C1" w:rsidRDefault="00AE3148" w:rsidP="00AE3148">
      <w:pPr>
        <w:pStyle w:val="Tekstpodstawowywcity"/>
        <w:numPr>
          <w:ilvl w:val="0"/>
          <w:numId w:val="76"/>
        </w:numPr>
        <w:tabs>
          <w:tab w:val="left" w:pos="993"/>
        </w:tabs>
        <w:jc w:val="both"/>
        <w:rPr>
          <w:rFonts w:ascii="Trebuchet MS" w:hAnsi="Trebuchet MS"/>
          <w:sz w:val="20"/>
          <w:szCs w:val="20"/>
        </w:rPr>
      </w:pPr>
      <w:r w:rsidRPr="00BA03C1">
        <w:rPr>
          <w:rFonts w:ascii="Trebuchet MS" w:hAnsi="Trebuchet MS"/>
          <w:sz w:val="20"/>
          <w:szCs w:val="20"/>
        </w:rPr>
        <w:t>Realizacja przedmiotu umowy zgodnie z zatwierdzonym dokumentacją techniczną.</w:t>
      </w:r>
    </w:p>
    <w:p w14:paraId="7DEF5FF0" w14:textId="77777777" w:rsidR="00AE3148" w:rsidRPr="00BA03C1" w:rsidRDefault="00AE3148" w:rsidP="00AE3148">
      <w:pPr>
        <w:pStyle w:val="Tekstpodstawowywcity"/>
        <w:numPr>
          <w:ilvl w:val="0"/>
          <w:numId w:val="76"/>
        </w:numPr>
        <w:tabs>
          <w:tab w:val="left" w:pos="993"/>
        </w:tabs>
        <w:jc w:val="both"/>
        <w:rPr>
          <w:rFonts w:ascii="Trebuchet MS" w:hAnsi="Trebuchet MS"/>
          <w:sz w:val="20"/>
          <w:szCs w:val="20"/>
        </w:rPr>
      </w:pPr>
      <w:r w:rsidRPr="00BA03C1">
        <w:rPr>
          <w:rFonts w:ascii="Trebuchet MS" w:hAnsi="Trebuchet MS"/>
          <w:sz w:val="20"/>
          <w:szCs w:val="20"/>
        </w:rPr>
        <w:t>Prowadzenie prac w sposób nie kolidujący z funkcjonowaniem Centrum Kształcenia Zawodowego i Ustawicznego w Tuchowie szkoły; w szczególności Wykonawca zobowiązany jest do odpowiedniego zabezpieczenia miejsc objętych pracami, celem umożliwienia funkcjonowania podmiotów zlokalizowanych przy terenie, na którym będą wykonywane prace w sposób nie zakłócający ich podstawowej działalności.</w:t>
      </w:r>
      <w:r w:rsidRPr="00BA03C1">
        <w:rPr>
          <w:rFonts w:ascii="Trebuchet MS" w:hAnsi="Trebuchet MS"/>
          <w:b/>
          <w:sz w:val="20"/>
          <w:szCs w:val="20"/>
        </w:rPr>
        <w:t xml:space="preserve"> </w:t>
      </w:r>
      <w:r w:rsidRPr="00BA03C1">
        <w:rPr>
          <w:rFonts w:ascii="Trebuchet MS" w:hAnsi="Trebuchet MS"/>
          <w:sz w:val="20"/>
          <w:szCs w:val="20"/>
        </w:rPr>
        <w:t>Obowiązek ten Wykonawca wykona we współpracy i w porozumieniu z Zamawiającym.</w:t>
      </w:r>
    </w:p>
    <w:p w14:paraId="63408600"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Przygotowywanie Zamawiającemu sprawozdań, informacji i wyjaśnień związanych z realizacją przedmiotu umowy.</w:t>
      </w:r>
    </w:p>
    <w:p w14:paraId="3D61AC1B"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lastRenderedPageBreak/>
        <w:t>W przypadku uszkodzenia lub zniszczenia istniejącej substancji budynków, budowli lub urządzeń z winy Wykonawcy lub jego podwykonawcy albo z powodu nie dochowania przez Wykonawcę/podwykonawcę należytej staranności przy wykonywaniu czynności związanych z wykonaniem niniejszej Umowy, Wykonawca odpowiedzialny jest za doprowadzenie do stanu przed uszkodzeniem lub zniszczeniem, czego dokonuje na własny koszt.</w:t>
      </w:r>
    </w:p>
    <w:p w14:paraId="6714562E"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Wykonawca zobowiązany jest do uzyskania wszelkich wymaganych uzgodnień oraz dokumentów dopuszczających do eksploatacji w tym pozwolenia na użytkowanie dla wszystkich części wchodzących w zakres przedmiotu zamówienia jeżeli takowe będą konieczne.</w:t>
      </w:r>
    </w:p>
    <w:p w14:paraId="123B22C4" w14:textId="77777777" w:rsidR="00AE3148" w:rsidRPr="00BA03C1" w:rsidRDefault="00AE3148" w:rsidP="00AE3148">
      <w:pPr>
        <w:pStyle w:val="Tekstpodstawowywcity"/>
        <w:spacing w:before="600"/>
        <w:jc w:val="center"/>
        <w:rPr>
          <w:rFonts w:ascii="Trebuchet MS" w:hAnsi="Trebuchet MS"/>
          <w:b/>
          <w:bCs/>
          <w:sz w:val="20"/>
          <w:szCs w:val="20"/>
        </w:rPr>
      </w:pPr>
      <w:r w:rsidRPr="00BA03C1">
        <w:rPr>
          <w:rFonts w:ascii="Trebuchet MS" w:hAnsi="Trebuchet MS"/>
          <w:b/>
          <w:bCs/>
          <w:sz w:val="20"/>
          <w:szCs w:val="20"/>
        </w:rPr>
        <w:t>§7</w:t>
      </w:r>
    </w:p>
    <w:p w14:paraId="01B17CF1"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Materiały, urządzenia i sprzęt.</w:t>
      </w:r>
    </w:p>
    <w:p w14:paraId="1112E4D2" w14:textId="77777777" w:rsidR="00AE3148" w:rsidRPr="00BA03C1" w:rsidRDefault="00AE3148" w:rsidP="00AE3148">
      <w:pPr>
        <w:pStyle w:val="Tekstpodstawowywcity"/>
        <w:numPr>
          <w:ilvl w:val="0"/>
          <w:numId w:val="79"/>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Materiały i urządzenia techniczne służące do realizowania przedmiotu niniejszej Umowy powinny odpowiadać wymogom wyrobów dopuszczonych do obrotu i powszechnego a także wymaganiom określonym w SIWZ.</w:t>
      </w:r>
    </w:p>
    <w:p w14:paraId="1CE119C5" w14:textId="77777777" w:rsidR="00AE3148" w:rsidRPr="00BA03C1" w:rsidRDefault="00AE3148" w:rsidP="00AE3148">
      <w:pPr>
        <w:pStyle w:val="Tekstpodstawowywcity"/>
        <w:numPr>
          <w:ilvl w:val="0"/>
          <w:numId w:val="79"/>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W czasie wykonywania prac Wykonawca odpowiedzialny jest za wszelkie szkody wynikłe z nieprawidłowej pracy i  nie zabezpieczenia narzędzi, sprzętu oraz materiałów do momentu opuszczenia przez Wykonawcę miejsca realizacji przedmiotu zamówienia.</w:t>
      </w:r>
    </w:p>
    <w:p w14:paraId="02A65E0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§8</w:t>
      </w:r>
    </w:p>
    <w:p w14:paraId="4371121F"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Podwykonawcy.</w:t>
      </w:r>
    </w:p>
    <w:p w14:paraId="63D10D39" w14:textId="77777777" w:rsidR="00AE3148" w:rsidRPr="00BA03C1" w:rsidRDefault="00AE3148" w:rsidP="00AE3148">
      <w:pPr>
        <w:numPr>
          <w:ilvl w:val="0"/>
          <w:numId w:val="90"/>
        </w:numPr>
        <w:spacing w:line="276" w:lineRule="auto"/>
        <w:jc w:val="both"/>
        <w:rPr>
          <w:rFonts w:ascii="Trebuchet MS" w:hAnsi="Trebuchet MS"/>
        </w:rPr>
      </w:pPr>
      <w:r w:rsidRPr="00BA03C1">
        <w:rPr>
          <w:rFonts w:ascii="Trebuchet MS" w:hAnsi="Trebuchet MS"/>
        </w:rPr>
        <w:t xml:space="preserve">Wykonawca może powierzyć wykonanie części prac składających się na przedmiot niniejszej umowy wyspecjalizowanym podwykonawcom, za których prace będzie odpowiadał przed Zamawiającym jak za działania własne zgodnie z ustalonym przez Strony zakresem prac. </w:t>
      </w:r>
    </w:p>
    <w:p w14:paraId="65F52C01"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Wykonawca może powierzyć część prac objętych niniejszych Umową do wykonania podwykonawcom w zakresie wskazanym w ofercie bez uzyskiwania dodatkowej zgody Zamawiającego jednakże pod warunkiem uzyskania akceptacji osoby podwykonawcy, zgodnie z postanowieniami niniejszego paragrafu. </w:t>
      </w:r>
    </w:p>
    <w:p w14:paraId="09A61C93"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 przypadku gdy : </w:t>
      </w:r>
    </w:p>
    <w:p w14:paraId="44A2F0B2" w14:textId="77777777" w:rsidR="00AE3148" w:rsidRPr="00BA03C1" w:rsidRDefault="00AE3148" w:rsidP="00AE3148">
      <w:pPr>
        <w:numPr>
          <w:ilvl w:val="1"/>
          <w:numId w:val="90"/>
        </w:numPr>
        <w:spacing w:after="120" w:line="276" w:lineRule="auto"/>
        <w:jc w:val="both"/>
        <w:rPr>
          <w:rFonts w:ascii="Trebuchet MS" w:hAnsi="Trebuchet MS"/>
        </w:rPr>
      </w:pPr>
      <w:r w:rsidRPr="00BA03C1">
        <w:rPr>
          <w:rFonts w:ascii="Trebuchet MS" w:hAnsi="Trebuchet MS"/>
        </w:rPr>
        <w:t xml:space="preserve">wystąpi potrzeba zamiany podwykonawcy już po zawarciu Umowy lub </w:t>
      </w:r>
    </w:p>
    <w:p w14:paraId="39F8A678" w14:textId="77777777" w:rsidR="00AE3148" w:rsidRPr="00BA03C1" w:rsidRDefault="00AE3148" w:rsidP="00AE3148">
      <w:pPr>
        <w:numPr>
          <w:ilvl w:val="1"/>
          <w:numId w:val="90"/>
        </w:numPr>
        <w:spacing w:after="120" w:line="276" w:lineRule="auto"/>
        <w:jc w:val="both"/>
        <w:rPr>
          <w:rFonts w:ascii="Trebuchet MS" w:hAnsi="Trebuchet MS"/>
        </w:rPr>
      </w:pPr>
      <w:r w:rsidRPr="00BA03C1">
        <w:rPr>
          <w:rFonts w:ascii="Trebuchet MS" w:hAnsi="Trebuchet MS"/>
        </w:rPr>
        <w:t xml:space="preserve">potrzeba wykonania przez podwykonawcę części prac nie wskazanych w ofercie jako wykonywanych przez podwykonawców, </w:t>
      </w:r>
    </w:p>
    <w:p w14:paraId="13172037" w14:textId="77777777" w:rsidR="00AE3148" w:rsidRPr="00BA03C1" w:rsidRDefault="00AE3148" w:rsidP="00AE3148">
      <w:pPr>
        <w:spacing w:after="120" w:line="276" w:lineRule="auto"/>
        <w:ind w:left="360"/>
        <w:jc w:val="both"/>
        <w:rPr>
          <w:rFonts w:ascii="Trebuchet MS" w:hAnsi="Trebuchet MS"/>
        </w:rPr>
      </w:pPr>
      <w:r w:rsidRPr="00BA03C1">
        <w:rPr>
          <w:rFonts w:ascii="Trebuchet MS" w:hAnsi="Trebuchet MS"/>
        </w:rPr>
        <w:t xml:space="preserve">Wykonawca może powierzyć wykonanie części umowy podwykonawcom tylko i wyłącznie po uzyskaniu pisemnej akceptacji Zamawiającego, co do osoby podwykonawcy, a w przypadku wskazanym w pkt b) niniejszego punktu – również akceptacji co do zakresu prac przekazanych do wykonania podwykonawcom.  </w:t>
      </w:r>
    </w:p>
    <w:p w14:paraId="793B908E"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 celu uzyskania akceptacji Zamawiającego na podwykonawców, o których mowa w ust. 3 niniejszego paragrafu Wykonawca winien udzielić na piśmie wszelkich informacji na tema podwykonawcy niezbędnych w celu podęcia decyzji przez Zamawiającego o akceptacji lub nie podwykonawcy; w szczególności Wykonawca zobowiązany jest przedstawić dane podwykonawcy :  firma, adres siedziby/zamieszkania w przypadku osoby fizycznej prowadzącej działalność gospodarczą, NIP, REGON, posiadane uprawnienia oraz jaki zakres robót ma zostać wykonany przez podwykonawcę. Ewentualnie dodatkowo Wykonawca może przedstawić Zamawiającemu potwierdzenie posiadania przez podwykonawcę odpowiedniej wiedzy i doświadczenia do wykonania danej części prac. </w:t>
      </w:r>
    </w:p>
    <w:p w14:paraId="7D2588B9" w14:textId="77777777" w:rsidR="00AE3148" w:rsidRPr="00BA03C1" w:rsidRDefault="00AE3148" w:rsidP="00AE3148">
      <w:pPr>
        <w:numPr>
          <w:ilvl w:val="0"/>
          <w:numId w:val="90"/>
        </w:numPr>
        <w:spacing w:after="120" w:line="276" w:lineRule="auto"/>
        <w:jc w:val="both"/>
        <w:rPr>
          <w:rFonts w:ascii="Trebuchet MS" w:hAnsi="Trebuchet MS"/>
          <w:bCs/>
        </w:rPr>
      </w:pPr>
      <w:r w:rsidRPr="00BA03C1">
        <w:rPr>
          <w:rFonts w:ascii="Trebuchet MS" w:hAnsi="Trebuchet MS"/>
        </w:rPr>
        <w:lastRenderedPageBreak/>
        <w:t xml:space="preserve">Zamawiający zastrzega sobie prawo nie wyrażenia zgody na zaproponowany przez Wykonawcę wybór podwykonawcy. </w:t>
      </w:r>
    </w:p>
    <w:p w14:paraId="23FB2C33" w14:textId="77777777" w:rsidR="00AE3148" w:rsidRPr="00BA03C1" w:rsidRDefault="00AE3148" w:rsidP="00AE3148">
      <w:pPr>
        <w:numPr>
          <w:ilvl w:val="0"/>
          <w:numId w:val="90"/>
        </w:numPr>
        <w:spacing w:after="120" w:line="276" w:lineRule="auto"/>
        <w:jc w:val="both"/>
        <w:rPr>
          <w:rFonts w:ascii="Trebuchet MS" w:hAnsi="Trebuchet MS"/>
          <w:bCs/>
        </w:rPr>
      </w:pPr>
      <w:r w:rsidRPr="00BA03C1">
        <w:rPr>
          <w:rFonts w:ascii="Trebuchet MS" w:hAnsi="Trebuchet MS"/>
        </w:rPr>
        <w:t>W przypadku, gdy Zamawiający zakwestionuje proponowanego podwykonawcę, Wykonawca zobowiązany jest powierzyć prace innemu podwykonawcy, akceptowanemu przez Zamawiającego.</w:t>
      </w:r>
    </w:p>
    <w:p w14:paraId="75DB7844"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Zamawiający ma prawo zażądać zmiany podwykonawcy na każdym etapie realizacji umowy, w przypadku stwierdzenia zastrzeżeń co do jego pracy lub nie stosowania się do zaleceń i żądań Zamawiającego.</w:t>
      </w:r>
    </w:p>
    <w:p w14:paraId="7FA1BD70"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Zamawiający zastrzega sobie prawo nie wyrażenia zgody na zaproponowaną przez Wykonawcę zmianę podwykonawcy. W tym przypadku Wykonawca zobowiązany jest powierzyć prace innemu podwykonawcy, akceptowanemu przez Zamawiającego zgodnie z ust.4 niniejszego paragrafu. </w:t>
      </w:r>
    </w:p>
    <w:p w14:paraId="7AED71E3"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Wykonawca ponosi wobec Zamawiającego i osób trzecich pełną odpowiedzialność za prace, które wykonuje przy pomocy podwykonawców, skutki działania swoich pracowników oraz podwykonawców oraz za wszelkie szkody wynikłe z zaniechania lub niestarannego działania, niedbalstwa oraz działania niezgodnego z przepisami bhp i przeciw pożarowymi.</w:t>
      </w:r>
    </w:p>
    <w:p w14:paraId="02370994"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§9</w:t>
      </w:r>
    </w:p>
    <w:p w14:paraId="14772CD7"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Wynagrodzenie.</w:t>
      </w:r>
    </w:p>
    <w:p w14:paraId="3AFFDED1" w14:textId="6BC450A9" w:rsidR="00AE3148" w:rsidRPr="00BA03C1" w:rsidRDefault="00AE3148" w:rsidP="00AE3148">
      <w:pPr>
        <w:pStyle w:val="Tekstpodstawowywcity"/>
        <w:numPr>
          <w:ilvl w:val="0"/>
          <w:numId w:val="93"/>
        </w:numPr>
        <w:jc w:val="both"/>
        <w:rPr>
          <w:rFonts w:ascii="Trebuchet MS" w:hAnsi="Trebuchet MS"/>
          <w:sz w:val="20"/>
          <w:szCs w:val="20"/>
        </w:rPr>
      </w:pPr>
      <w:r w:rsidRPr="00BA03C1">
        <w:rPr>
          <w:rFonts w:ascii="Trebuchet MS" w:hAnsi="Trebuchet MS"/>
          <w:sz w:val="20"/>
          <w:szCs w:val="20"/>
        </w:rPr>
        <w:t>Strony postanawiają, że za wykonanie całego przedmiotu umowy określonego w §1 umowy Zamawiający zapłaci Wykonawcy wynagrodzenie ryczałtowe w kwocie brutto:…………………………zł. (słownie:…………………………………………zł.), w tym podatek VAT ………………….. zł  (słownie:……………………………………………… zł.),</w:t>
      </w:r>
    </w:p>
    <w:p w14:paraId="0513D6F0" w14:textId="671E41F0" w:rsidR="00AE3148" w:rsidRPr="00BA03C1" w:rsidRDefault="00AE3148" w:rsidP="00AE3148">
      <w:pPr>
        <w:pStyle w:val="Tekstpodstawowywcity"/>
        <w:numPr>
          <w:ilvl w:val="0"/>
          <w:numId w:val="93"/>
        </w:numPr>
        <w:jc w:val="both"/>
        <w:rPr>
          <w:rFonts w:ascii="Trebuchet MS" w:hAnsi="Trebuchet MS"/>
          <w:sz w:val="20"/>
          <w:szCs w:val="20"/>
        </w:rPr>
      </w:pPr>
      <w:r w:rsidRPr="00BA03C1">
        <w:rPr>
          <w:rFonts w:ascii="Trebuchet MS" w:hAnsi="Trebuchet MS"/>
          <w:sz w:val="20"/>
          <w:szCs w:val="20"/>
        </w:rPr>
        <w:t xml:space="preserve">Wynagrodzenie, o którym mowa w ust. 1 niniejszego paragrafu zostało ustalone na podstawie oferty Wykonawcy złożonej w postępowaniu o udzielenie zamówienia publicznego, stanowiącej </w:t>
      </w:r>
      <w:r w:rsidRPr="00BA03C1">
        <w:rPr>
          <w:rFonts w:ascii="Trebuchet MS" w:hAnsi="Trebuchet MS"/>
          <w:b/>
          <w:sz w:val="20"/>
          <w:szCs w:val="20"/>
        </w:rPr>
        <w:t>Załącznik nr 2</w:t>
      </w:r>
      <w:r w:rsidRPr="00BA03C1">
        <w:rPr>
          <w:rFonts w:ascii="Trebuchet MS" w:hAnsi="Trebuchet MS"/>
          <w:sz w:val="20"/>
          <w:szCs w:val="20"/>
        </w:rPr>
        <w:t xml:space="preserve"> do umowy i obejmuje wszystkie koszty związane z realizacją niniejszej Umowy. </w:t>
      </w:r>
    </w:p>
    <w:p w14:paraId="652974F3" w14:textId="09DA0F4F" w:rsidR="00AE3148" w:rsidRPr="00BA03C1" w:rsidRDefault="00AE3148" w:rsidP="00AE3148">
      <w:pPr>
        <w:pStyle w:val="Tekstpodstawowywcity"/>
        <w:numPr>
          <w:ilvl w:val="0"/>
          <w:numId w:val="93"/>
        </w:numPr>
        <w:jc w:val="both"/>
        <w:rPr>
          <w:rFonts w:ascii="Trebuchet MS" w:hAnsi="Trebuchet MS"/>
          <w:i/>
          <w:sz w:val="20"/>
          <w:szCs w:val="20"/>
        </w:rPr>
      </w:pPr>
      <w:r w:rsidRPr="00BA03C1">
        <w:rPr>
          <w:rFonts w:ascii="Trebuchet MS" w:hAnsi="Trebuchet MS"/>
          <w:sz w:val="20"/>
          <w:szCs w:val="20"/>
        </w:rPr>
        <w:t xml:space="preserve">Wynagrodzenie, o którym mowa w ust. 1 niniejszego paragrafu nie będzie podlegało waloryzacji w okresie obowiązywania umowy, nadto nie może być zmienione z powodu zmian popytu i podaży na rynku pracy, zmian cen materiałów budowlanych oraz zmian kursów walut obcych czy podatku od towarów i usług lub innych obciążeń publicznych. W każdym przypadku wiążąca jest cena brutto, o której mowa w ust. 1 niniejszego paragrafu. </w:t>
      </w:r>
    </w:p>
    <w:p w14:paraId="02787E3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§10</w:t>
      </w:r>
    </w:p>
    <w:p w14:paraId="638F126B"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Rozliczenia i płatności.</w:t>
      </w:r>
    </w:p>
    <w:p w14:paraId="02C2782E" w14:textId="55C12EA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rozliczenie wynagrodzenia ryczałtowego określonego w § 9 ust. 1  niniejszej Umowy odbywać się w formie </w:t>
      </w:r>
      <w:r w:rsidR="006D4947" w:rsidRPr="00BA03C1">
        <w:rPr>
          <w:rFonts w:ascii="Trebuchet MS" w:hAnsi="Trebuchet MS"/>
          <w:sz w:val="20"/>
          <w:szCs w:val="20"/>
        </w:rPr>
        <w:t>do 4 częściowych</w:t>
      </w:r>
      <w:r w:rsidRPr="00BA03C1">
        <w:rPr>
          <w:rFonts w:ascii="Trebuchet MS" w:hAnsi="Trebuchet MS"/>
          <w:sz w:val="20"/>
          <w:szCs w:val="20"/>
        </w:rPr>
        <w:t xml:space="preserve"> płatności po dokonaniu bezusterkow</w:t>
      </w:r>
      <w:r w:rsidR="006D4947" w:rsidRPr="00BA03C1">
        <w:rPr>
          <w:rFonts w:ascii="Trebuchet MS" w:hAnsi="Trebuchet MS"/>
          <w:sz w:val="20"/>
          <w:szCs w:val="20"/>
        </w:rPr>
        <w:t>ych odbiorów</w:t>
      </w:r>
      <w:r w:rsidRPr="00BA03C1">
        <w:rPr>
          <w:rFonts w:ascii="Trebuchet MS" w:hAnsi="Trebuchet MS"/>
          <w:sz w:val="20"/>
          <w:szCs w:val="20"/>
        </w:rPr>
        <w:t xml:space="preserve"> </w:t>
      </w:r>
      <w:r w:rsidR="006D4947" w:rsidRPr="00BA03C1">
        <w:rPr>
          <w:rFonts w:ascii="Trebuchet MS" w:hAnsi="Trebuchet MS"/>
          <w:sz w:val="20"/>
          <w:szCs w:val="20"/>
        </w:rPr>
        <w:t xml:space="preserve">częściowych i </w:t>
      </w:r>
      <w:r w:rsidRPr="00BA03C1">
        <w:rPr>
          <w:rFonts w:ascii="Trebuchet MS" w:hAnsi="Trebuchet MS"/>
          <w:sz w:val="20"/>
          <w:szCs w:val="20"/>
        </w:rPr>
        <w:t xml:space="preserve">końcowego. </w:t>
      </w:r>
      <w:r w:rsidR="006D4947" w:rsidRPr="00BA03C1">
        <w:rPr>
          <w:rFonts w:ascii="Trebuchet MS" w:hAnsi="Trebuchet MS"/>
          <w:sz w:val="20"/>
          <w:szCs w:val="20"/>
        </w:rPr>
        <w:t xml:space="preserve">Ostatnia płatność końcowa stanowić będzie kotwę </w:t>
      </w:r>
      <w:r w:rsidR="00BA03C1" w:rsidRPr="00BA03C1">
        <w:rPr>
          <w:rFonts w:ascii="Trebuchet MS" w:hAnsi="Trebuchet MS"/>
          <w:sz w:val="20"/>
          <w:szCs w:val="20"/>
        </w:rPr>
        <w:t>co najmniej 25</w:t>
      </w:r>
      <w:r w:rsidR="006D4947" w:rsidRPr="00BA03C1">
        <w:rPr>
          <w:rFonts w:ascii="Trebuchet MS" w:hAnsi="Trebuchet MS"/>
          <w:sz w:val="20"/>
          <w:szCs w:val="20"/>
        </w:rPr>
        <w:t xml:space="preserve"> % wynagrodzenia ryczałtowego określonego w § 9 ust. 1  niniejszej Umowy. Pozostałe </w:t>
      </w:r>
      <w:r w:rsidR="00BA03C1" w:rsidRPr="00BA03C1">
        <w:rPr>
          <w:rFonts w:ascii="Trebuchet MS" w:hAnsi="Trebuchet MS"/>
          <w:sz w:val="20"/>
          <w:szCs w:val="20"/>
        </w:rPr>
        <w:t>3 płatności częściowe</w:t>
      </w:r>
      <w:r w:rsidR="006D4947" w:rsidRPr="00BA03C1">
        <w:rPr>
          <w:rFonts w:ascii="Trebuchet MS" w:hAnsi="Trebuchet MS"/>
          <w:sz w:val="20"/>
          <w:szCs w:val="20"/>
        </w:rPr>
        <w:t xml:space="preserve"> mogą być dokonane po należytym wykonaniu poszczególnych </w:t>
      </w:r>
      <w:r w:rsidR="006D4947" w:rsidRPr="00BA03C1">
        <w:rPr>
          <w:rFonts w:ascii="Trebuchet MS" w:hAnsi="Trebuchet MS"/>
          <w:sz w:val="20"/>
        </w:rPr>
        <w:t xml:space="preserve">etapów prac  szczegółowo określonych w Harmonogramie. Warunkiem dokonania płatności częściowej jest </w:t>
      </w:r>
      <w:r w:rsidR="00BA03C1" w:rsidRPr="00BA03C1">
        <w:rPr>
          <w:rFonts w:ascii="Trebuchet MS" w:hAnsi="Trebuchet MS"/>
          <w:sz w:val="20"/>
        </w:rPr>
        <w:t xml:space="preserve">bezusterkowy </w:t>
      </w:r>
      <w:r w:rsidR="006D4947" w:rsidRPr="00BA03C1">
        <w:rPr>
          <w:rFonts w:ascii="Trebuchet MS" w:hAnsi="Trebuchet MS"/>
          <w:sz w:val="20"/>
        </w:rPr>
        <w:t xml:space="preserve">odbiór danego zakresu prac przez przedstawicieli Zamawiającego. Kwota płatności częściowej nie może być niższa niż </w:t>
      </w:r>
      <w:r w:rsidR="006D4947" w:rsidRPr="00BA03C1">
        <w:rPr>
          <w:rFonts w:ascii="Trebuchet MS" w:hAnsi="Trebuchet MS"/>
          <w:sz w:val="20"/>
          <w:szCs w:val="20"/>
        </w:rPr>
        <w:t xml:space="preserve">20 % wynagrodzenia ryczałtowego określonego w § 9 ust. 1  niniejszej </w:t>
      </w:r>
      <w:r w:rsidR="00BA03C1" w:rsidRPr="00BA03C1">
        <w:rPr>
          <w:rFonts w:ascii="Trebuchet MS" w:hAnsi="Trebuchet MS"/>
          <w:sz w:val="20"/>
          <w:szCs w:val="20"/>
        </w:rPr>
        <w:t>Umow</w:t>
      </w:r>
      <w:r w:rsidR="00BA03C1">
        <w:rPr>
          <w:rFonts w:ascii="Trebuchet MS" w:hAnsi="Trebuchet MS"/>
          <w:sz w:val="20"/>
          <w:szCs w:val="20"/>
        </w:rPr>
        <w:t>y</w:t>
      </w:r>
      <w:r w:rsidR="00BA03C1" w:rsidRPr="00BA03C1">
        <w:rPr>
          <w:rFonts w:ascii="Trebuchet MS" w:hAnsi="Trebuchet MS"/>
          <w:sz w:val="20"/>
          <w:szCs w:val="20"/>
        </w:rPr>
        <w:t>.</w:t>
      </w:r>
      <w:r w:rsidR="00BA03C1">
        <w:rPr>
          <w:rFonts w:ascii="Trebuchet MS" w:hAnsi="Trebuchet MS"/>
          <w:sz w:val="20"/>
          <w:szCs w:val="20"/>
        </w:rPr>
        <w:t xml:space="preserve"> </w:t>
      </w:r>
    </w:p>
    <w:p w14:paraId="79893701" w14:textId="5C849F69"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lastRenderedPageBreak/>
        <w:t xml:space="preserve">Wykonawca wystawi fakturę za wykonany i odebrany bezusterkowo zakres robót na podstawie protokołu odbioru </w:t>
      </w:r>
      <w:r w:rsidR="006D4947" w:rsidRPr="00BA03C1">
        <w:rPr>
          <w:rFonts w:ascii="Trebuchet MS" w:hAnsi="Trebuchet MS"/>
          <w:sz w:val="20"/>
          <w:szCs w:val="20"/>
        </w:rPr>
        <w:t xml:space="preserve">częściowego lub </w:t>
      </w:r>
      <w:r w:rsidRPr="00BA03C1">
        <w:rPr>
          <w:rFonts w:ascii="Trebuchet MS" w:hAnsi="Trebuchet MS"/>
          <w:sz w:val="20"/>
          <w:szCs w:val="20"/>
        </w:rPr>
        <w:t>końcowego</w:t>
      </w:r>
      <w:r w:rsidR="006D4947" w:rsidRPr="00BA03C1">
        <w:rPr>
          <w:rFonts w:ascii="Trebuchet MS" w:hAnsi="Trebuchet MS"/>
          <w:sz w:val="20"/>
          <w:szCs w:val="20"/>
        </w:rPr>
        <w:t>. Przed protokół odbioru końcowego rozumie się protokół</w:t>
      </w:r>
      <w:r w:rsidRPr="00BA03C1">
        <w:rPr>
          <w:rFonts w:ascii="Trebuchet MS" w:hAnsi="Trebuchet MS"/>
          <w:sz w:val="20"/>
          <w:szCs w:val="20"/>
        </w:rPr>
        <w:t>, o którym mowa w § 11 ust. 3 niniejszej umowy.</w:t>
      </w:r>
    </w:p>
    <w:p w14:paraId="20100758"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Zamawiający oświadcza, że posiada numer ewidencji podatkowej NIP …………………..</w:t>
      </w:r>
    </w:p>
    <w:p w14:paraId="21F68D9E"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 xml:space="preserve">Zamawiający ma obowiązek zapłaty należności wynikłej z faktury wystawionej z tytułu rozliczeń w terminie </w:t>
      </w:r>
      <w:r w:rsidRPr="00BA03C1">
        <w:rPr>
          <w:rFonts w:ascii="Trebuchet MS" w:hAnsi="Trebuchet MS"/>
          <w:b/>
          <w:sz w:val="20"/>
          <w:szCs w:val="20"/>
        </w:rPr>
        <w:t>30 dni licząc</w:t>
      </w:r>
      <w:r w:rsidRPr="00BA03C1">
        <w:rPr>
          <w:rFonts w:ascii="Trebuchet MS" w:hAnsi="Trebuchet MS"/>
          <w:sz w:val="20"/>
          <w:szCs w:val="20"/>
        </w:rPr>
        <w:t xml:space="preserve"> od daty ich przedłożenia Zamawiającemu  </w:t>
      </w:r>
    </w:p>
    <w:p w14:paraId="0AA3A74A"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Należność z tytułu faktury będzie płatna przelewem na konto podane przez Wykonawcę na fakturze. Za datę zapłaty uważa się datę dokonania przez Zamawiającego przelewu bankowego (obciążenie rachunku Zamawiającego).</w:t>
      </w:r>
    </w:p>
    <w:p w14:paraId="435580E6"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 opóźnienie w zapłacie należności wynikającej z faktury Wykonawca ma prawo zażądać zapłaty odsetek, w wysokości ustawowej.</w:t>
      </w:r>
    </w:p>
    <w:p w14:paraId="423EC82D"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Wykonawca jest odpowiedzialny za swe płatności na rzecz podwykonawców, z którymi zawarł stosowne umowy o wykonanie uzgodnionych zakresów prac określające termin i sposób zapłaty należności.</w:t>
      </w:r>
    </w:p>
    <w:p w14:paraId="7D925144"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bCs/>
          <w:sz w:val="20"/>
          <w:szCs w:val="20"/>
        </w:rPr>
      </w:pPr>
      <w:r w:rsidRPr="00BA03C1">
        <w:rPr>
          <w:rFonts w:ascii="Trebuchet MS" w:hAnsi="Trebuchet MS"/>
          <w:bCs/>
          <w:sz w:val="20"/>
          <w:szCs w:val="20"/>
        </w:rPr>
        <w:t>W przypadku gdy podwykonawca zawiadomi na piśmie Zamawiającego, że Wykonawca zaniedbał obowiązku regulowania płatności na rzecz podwykonawcy, Zamawiający może zwrócić się do Wykonawcy o podanie przyczyn powstałych zaniedbań. W przypadku nie otrzymania od Wykonawcy wyjaśnień w ciągu 3 dni roboczych od daty doręczenia zapytania lub też w razie uznania tych wyjaśnień za niewystarczające, Zamawiający może dokonać zapłaty stosownej kwoty, stanowiącej należność główną, bezpośrednio na rzecz podwykonawcy i zawiadomić o tym fakcie pisemnie Wykonawcę. Równowartość zapłaty dokonanej przez Zamawiającego na rzecz podwykonawcy, zostanie odjęta od wysokości wynagrodzenia należnego Wykonawcy. Z tytułu wykonania uprawnienia wymienionego w zdaniu poprzednim przez Zamawiającego Wykonawcy nie przysługują jakiekolwiek roszczenia wobec Zamawiającego.</w:t>
      </w:r>
    </w:p>
    <w:p w14:paraId="7144A59F"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§11</w:t>
      </w:r>
    </w:p>
    <w:p w14:paraId="7192B1C8" w14:textId="77777777" w:rsidR="00AE3148" w:rsidRPr="00BA03C1" w:rsidRDefault="00AE3148" w:rsidP="00AE3148">
      <w:pPr>
        <w:pStyle w:val="Tekstpodstawowywcity"/>
        <w:ind w:left="0"/>
        <w:jc w:val="center"/>
        <w:rPr>
          <w:rFonts w:ascii="Trebuchet MS" w:hAnsi="Trebuchet MS"/>
          <w:b/>
          <w:sz w:val="20"/>
          <w:szCs w:val="20"/>
        </w:rPr>
      </w:pPr>
      <w:r w:rsidRPr="00BA03C1">
        <w:rPr>
          <w:rFonts w:ascii="Trebuchet MS" w:hAnsi="Trebuchet MS"/>
          <w:b/>
          <w:bCs/>
          <w:sz w:val="20"/>
          <w:szCs w:val="20"/>
        </w:rPr>
        <w:t>Odbiory.</w:t>
      </w:r>
    </w:p>
    <w:p w14:paraId="23BB2A96"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Gotowość do odbiorów częściowych oraz końcowego odbioru przedmiotu umowy Wykonawca będzie zgłaszał Zamawiającemu w formie pisemnej składając równocześnie wszystkie dokumenty niezbędne do rozpoczęcia czynności odbioru.</w:t>
      </w:r>
    </w:p>
    <w:p w14:paraId="5E5D89BE"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Odbiorom częściowym podlega zakres wykonanych elementów prac wyszczególnionych w Harmonogramie. W trakcie odbioru częściowego podpisany zostanie protokół odbioru częściowego.</w:t>
      </w:r>
    </w:p>
    <w:p w14:paraId="457A2247"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Przedmiotem odbioru końcowego jest przekazanie do użytkowania przedmiotu umowy wraz z wszelkimi wymaganymi uzgodnieniami oraz dokumentami dopuszczającymi do eksploatacji Zamawiającemu. Odbiór końcowy uważa się za dokonany po podpisaniu protokołu odbioru końcowego bez uwag.</w:t>
      </w:r>
    </w:p>
    <w:p w14:paraId="7981D8FA"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Strony postanawiają, że protokół spisany z czynności odbioru będzie zawierał wszelkie ustalenia i zalecenia poczynione w toku odbioru. Zamawiający wyznaczy terminy na usunięcie stwierdzonych przy odbiorze wad i usterek.</w:t>
      </w:r>
    </w:p>
    <w:p w14:paraId="056DF133"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Jeżeli w toku realizacji prac czynności odbioru lub okresie gwarancji, zostaną stwierdzone wady lub usterki, to Zamawiającemu przysługują następujące uprawnienia:</w:t>
      </w:r>
    </w:p>
    <w:p w14:paraId="65CAE719"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lastRenderedPageBreak/>
        <w:t xml:space="preserve">jeżeli wady lub usterki nadają się do usunięcia – Zamawiający wyznaczy termin na usunięcie stwierdzonych wad lub usterek na koszt Wykonawcy, przy czym termin ten będzie uwzględniał techniczne możliwości usunięcia stwierdzonych wad lub usterek. </w:t>
      </w:r>
    </w:p>
    <w:p w14:paraId="3410A56A"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t>jeżeli wady nie nadają się do usunięcia i uniemożliwiają korzystanie z przedmiotu odbioru zgodnie z przeznaczeniem, wówczas Zamawiający może:</w:t>
      </w:r>
    </w:p>
    <w:p w14:paraId="7DA6AC98"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żądać wykonania przedmiotu odbioru po raz drugi, zachowując prawo do domagania się od Wykonawcy zastrzeżonych kar umownych i naprawienia szkody wynikłej z tego tytułu,</w:t>
      </w:r>
    </w:p>
    <w:p w14:paraId="7E38424B"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 xml:space="preserve">odstąpić od umowy, </w:t>
      </w:r>
    </w:p>
    <w:p w14:paraId="4F5439D8"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zlecić wykonanie przedmiotu odbioru od nowa osobie trzeciej na koszt Wykonawcy.</w:t>
      </w:r>
    </w:p>
    <w:p w14:paraId="6D3C0462"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t xml:space="preserve">jeżeli wady nie nadają się do usunięcia lecz umożliwiają korzystanie z przedmiotu umowy zgodnie z przeznaczeniem, Zamawiający ma prawo do odpowiedniego obniżenia wynagrodzenia za wykonany przedmiot umowy odpowiednio do utraconej wartości estetycznej, użytkowej i technicznej. </w:t>
      </w:r>
    </w:p>
    <w:p w14:paraId="3281198A"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Zamawiający wyznaczy Wykonawcy termin odbioru pogwarancyjnego najpóźniej na 30 dni roboczych przed upływem terminu gwarancji określonego dla wykonanych prac, jednak nie wcześniej niż po usunięciu wszystkich wad i usterek. Na okoliczność dokonanego odbioru Strony spiszą protokół pogwarancyjnego odbioru, stanowiący podstawę do zwolnienia zabezpieczenia, o którym mowa w § 14.</w:t>
      </w:r>
    </w:p>
    <w:p w14:paraId="1DBD9961"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Wykonawcy nie przysługuje wynagrodzenie za pracę, materiały i urządzenia użyte do usunięcia wad lub usterek.</w:t>
      </w:r>
    </w:p>
    <w:p w14:paraId="0DB1D457"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bCs/>
          <w:sz w:val="20"/>
          <w:szCs w:val="20"/>
        </w:rPr>
      </w:pPr>
      <w:r w:rsidRPr="00BA03C1">
        <w:rPr>
          <w:rFonts w:ascii="Trebuchet MS" w:hAnsi="Trebuchet MS"/>
          <w:sz w:val="20"/>
          <w:szCs w:val="20"/>
        </w:rPr>
        <w:t>Wykonawca</w:t>
      </w:r>
      <w:r w:rsidRPr="00BA03C1">
        <w:rPr>
          <w:rFonts w:ascii="Trebuchet MS" w:hAnsi="Trebuchet MS"/>
          <w:bCs/>
          <w:sz w:val="20"/>
          <w:szCs w:val="20"/>
        </w:rPr>
        <w:t xml:space="preserve"> zobowiązany jest do zawiadomienia Zamawiającego o usunięciu wad lub usterek.</w:t>
      </w:r>
    </w:p>
    <w:p w14:paraId="7A2BC69F"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§12</w:t>
      </w:r>
    </w:p>
    <w:p w14:paraId="7C6FCABA"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Gwarancja jakości.</w:t>
      </w:r>
    </w:p>
    <w:p w14:paraId="67C14345" w14:textId="77777777" w:rsidR="00AE3148" w:rsidRPr="00BA03C1" w:rsidRDefault="00AE3148" w:rsidP="00AE3148">
      <w:pPr>
        <w:pStyle w:val="Tekstpodstawowy"/>
        <w:widowControl w:val="0"/>
        <w:numPr>
          <w:ilvl w:val="0"/>
          <w:numId w:val="85"/>
        </w:numPr>
        <w:tabs>
          <w:tab w:val="left" w:pos="284"/>
          <w:tab w:val="num" w:pos="1080"/>
        </w:tabs>
        <w:spacing w:line="276" w:lineRule="auto"/>
        <w:rPr>
          <w:rFonts w:ascii="Trebuchet MS" w:hAnsi="Trebuchet MS"/>
          <w:sz w:val="20"/>
        </w:rPr>
      </w:pPr>
      <w:r w:rsidRPr="00BA03C1">
        <w:rPr>
          <w:rFonts w:ascii="Trebuchet MS" w:hAnsi="Trebuchet MS"/>
          <w:sz w:val="20"/>
        </w:rPr>
        <w:t xml:space="preserve">Wykonawca udziela gwarancji jakości na wykonany przedmiot zamówienia na okres ……………… miesięcy </w:t>
      </w:r>
      <w:r w:rsidRPr="00BA03C1">
        <w:rPr>
          <w:rFonts w:ascii="Trebuchet MS" w:hAnsi="Trebuchet MS"/>
          <w:b/>
          <w:sz w:val="20"/>
          <w:vertAlign w:val="superscript"/>
        </w:rPr>
        <w:footnoteReference w:id="4"/>
      </w:r>
      <w:r w:rsidRPr="00BA03C1">
        <w:rPr>
          <w:rFonts w:ascii="Trebuchet MS" w:hAnsi="Trebuchet MS"/>
          <w:sz w:val="20"/>
        </w:rPr>
        <w:t>,</w:t>
      </w:r>
    </w:p>
    <w:p w14:paraId="7C3E9816"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Okres rękojmi za wady jest równy okresowi udzielonej gwarancji jakości.</w:t>
      </w:r>
    </w:p>
    <w:p w14:paraId="085D8506"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Okresy gwarancji i rękojmi określone w ust. 1 i 2 rozpoczynają bieg od dnia podpisania przez Strony protokołu końcowego odbioru.</w:t>
      </w:r>
    </w:p>
    <w:p w14:paraId="06C4E291"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okresie gwarancji i rękojmi Wykonawca ponosi odpowiedzialność za wady fizyczne przedmiotu umowy, istniejące w czasie dokonywania czynności odbiorowych oraz za wady powstałe po odbiorze . </w:t>
      </w:r>
    </w:p>
    <w:p w14:paraId="4A348EAC"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okresie gwarancji Wykonawca zobowiązany jest do: </w:t>
      </w:r>
    </w:p>
    <w:p w14:paraId="5D522696"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 xml:space="preserve">reakcji serwisowej, przystąpienia do usuwania wad i usterek niezwłocznie, nie później niż w ciągu 24 godzin od chwili ich zgłoszenia, a w sytuacji gdy wady i usterki uniemożliwiają korzystanie z obiektu – nie później niż w ciągu 8 godzin od chwili ich zgłoszenia, </w:t>
      </w:r>
    </w:p>
    <w:p w14:paraId="339F3AFC"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usunięcia wad i usterek na własny koszt.</w:t>
      </w:r>
    </w:p>
    <w:p w14:paraId="7EA69E00"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 xml:space="preserve"> nieodpłatnego świadczenia usług serwisu gwarancyjnego.</w:t>
      </w:r>
    </w:p>
    <w:p w14:paraId="590858A4"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razie wystąpienia wad lub usterek w okresie gwarancji lub rękojmi Zamawiający zgłosi je w sposób uzgodniony z Wykonawcą, jednakże zawsze zostanie to stwierdzone pisemnie. </w:t>
      </w:r>
    </w:p>
    <w:p w14:paraId="303D621F"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lastRenderedPageBreak/>
        <w:t>Wykonawca zobowiązuje się do usunięcia wad i usterek w terminie nie dłuższym niż 14 dni od chwili zgłoszenia. Termin ten, w technicznie uzasadnionych przypadkach, może zostać wydłużony za zgodą Zamawiającego.</w:t>
      </w:r>
    </w:p>
    <w:p w14:paraId="3DEA113C"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przypadku, gdy Wykonawca nie usunie usterek lub wad w wyznaczonym terminie Zamawiający jest uprawniony, po pisemnym powiadomieniu Wykonawcy, do ich usunięcia na koszt Wykonawcy, z zachowaniem praw wynikających z gwarancji lub rękojmi. </w:t>
      </w:r>
    </w:p>
    <w:p w14:paraId="57A3F9B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§13</w:t>
      </w:r>
    </w:p>
    <w:p w14:paraId="48AF05C5"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Kary umowne.</w:t>
      </w:r>
    </w:p>
    <w:p w14:paraId="7D7D23D0"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za niewykonanie lub nienależyte wykonanie przedmiotu umowy obowiązują je kary umowne naliczane od kwoty wynagrodzenia ryczałtowego brutto określonego w § 9 ust. 1 nazywanego dalej wynagrodzeniem. </w:t>
      </w:r>
    </w:p>
    <w:p w14:paraId="44D3ED2E"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Kary te będą naliczane w następujących wypadkach i wysokościach:</w:t>
      </w:r>
    </w:p>
    <w:p w14:paraId="113ED90D" w14:textId="77777777" w:rsidR="00AE3148" w:rsidRPr="00BA03C1" w:rsidRDefault="00AE3148" w:rsidP="00AE3148">
      <w:pPr>
        <w:pStyle w:val="Tekstpodstawowywcity"/>
        <w:numPr>
          <w:ilvl w:val="0"/>
          <w:numId w:val="86"/>
        </w:numPr>
        <w:jc w:val="both"/>
        <w:rPr>
          <w:rFonts w:ascii="Trebuchet MS" w:hAnsi="Trebuchet MS"/>
          <w:sz w:val="20"/>
          <w:szCs w:val="20"/>
        </w:rPr>
      </w:pPr>
      <w:r w:rsidRPr="00BA03C1">
        <w:rPr>
          <w:rFonts w:ascii="Trebuchet MS" w:hAnsi="Trebuchet MS"/>
          <w:sz w:val="20"/>
          <w:szCs w:val="20"/>
        </w:rPr>
        <w:t>Wykonawca zapłaci Zamawiającemu kary umowne:</w:t>
      </w:r>
    </w:p>
    <w:p w14:paraId="33198B4F" w14:textId="6FE7B14A"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 xml:space="preserve">za zwłokę w wykonaniu przedmiotu umowy – w wysokości 0,5% wynagrodzenia </w:t>
      </w:r>
      <w:r w:rsidR="00ED4AB6">
        <w:rPr>
          <w:rFonts w:ascii="Trebuchet MS" w:hAnsi="Trebuchet MS"/>
          <w:sz w:val="20"/>
          <w:szCs w:val="20"/>
        </w:rPr>
        <w:t xml:space="preserve">określonego w § 9 ust. 1 </w:t>
      </w:r>
      <w:r w:rsidRPr="00BA03C1">
        <w:rPr>
          <w:rFonts w:ascii="Trebuchet MS" w:hAnsi="Trebuchet MS"/>
          <w:sz w:val="20"/>
          <w:szCs w:val="20"/>
        </w:rPr>
        <w:t>za każdy dzi</w:t>
      </w:r>
      <w:r w:rsidR="00ED4AB6">
        <w:rPr>
          <w:rFonts w:ascii="Trebuchet MS" w:hAnsi="Trebuchet MS"/>
          <w:sz w:val="20"/>
          <w:szCs w:val="20"/>
        </w:rPr>
        <w:t>eń zwłoki, w stosunku do terminu</w:t>
      </w:r>
      <w:r w:rsidRPr="00BA03C1">
        <w:rPr>
          <w:rFonts w:ascii="Trebuchet MS" w:hAnsi="Trebuchet MS"/>
          <w:sz w:val="20"/>
          <w:szCs w:val="20"/>
        </w:rPr>
        <w:t>, o który</w:t>
      </w:r>
      <w:r w:rsidR="00ED4AB6">
        <w:rPr>
          <w:rFonts w:ascii="Trebuchet MS" w:hAnsi="Trebuchet MS"/>
          <w:sz w:val="20"/>
          <w:szCs w:val="20"/>
        </w:rPr>
        <w:t>m</w:t>
      </w:r>
      <w:r w:rsidRPr="00BA03C1">
        <w:rPr>
          <w:rFonts w:ascii="Trebuchet MS" w:hAnsi="Trebuchet MS"/>
          <w:sz w:val="20"/>
          <w:szCs w:val="20"/>
        </w:rPr>
        <w:t xml:space="preserve"> mowa w § 4 ust.1 umowy,</w:t>
      </w:r>
    </w:p>
    <w:p w14:paraId="76022964" w14:textId="0C11DDAE"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za zwłokę w usunięciu w</w:t>
      </w:r>
      <w:r w:rsidR="00ED4AB6">
        <w:rPr>
          <w:rFonts w:ascii="Trebuchet MS" w:hAnsi="Trebuchet MS"/>
          <w:sz w:val="20"/>
          <w:szCs w:val="20"/>
        </w:rPr>
        <w:t>ad lub usterek</w:t>
      </w:r>
      <w:r w:rsidRPr="00BA03C1">
        <w:rPr>
          <w:rFonts w:ascii="Trebuchet MS" w:hAnsi="Trebuchet MS"/>
          <w:sz w:val="20"/>
          <w:szCs w:val="20"/>
        </w:rPr>
        <w:t xml:space="preserve">, stwierdzonych przy odbiorach – w wysokości 0,25% wynagrodzenia </w:t>
      </w:r>
      <w:r w:rsidR="00ED4AB6">
        <w:rPr>
          <w:rFonts w:ascii="Trebuchet MS" w:hAnsi="Trebuchet MS"/>
          <w:sz w:val="20"/>
          <w:szCs w:val="20"/>
        </w:rPr>
        <w:t xml:space="preserve">określonego w § 9 ust. 1 </w:t>
      </w:r>
      <w:r w:rsidRPr="00BA03C1">
        <w:rPr>
          <w:rFonts w:ascii="Trebuchet MS" w:hAnsi="Trebuchet MS"/>
          <w:sz w:val="20"/>
          <w:szCs w:val="20"/>
        </w:rPr>
        <w:t>za każdy dzień zwłoki, liczonej od dnia wyznaczonego na usuniecie wad lub usterek,</w:t>
      </w:r>
    </w:p>
    <w:p w14:paraId="4BFADD69" w14:textId="77777777"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za odstąpienie od umowy przez którąkolwiek ze stron z przyczyn leżących po stronie Wykonawcy –w wysokości 50% wynagrodzenia określonego w § 9 ust. 1.</w:t>
      </w:r>
    </w:p>
    <w:p w14:paraId="720CD730"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w przypadku, gdy kara umowna nie pokrywa poniesionej szkody, lub poniesione straty powstały z przyczyn, dla których kar umownych nie zastrzeżono, Zamawiający  może dochodzić odszkodowania uzupełniającego na zasadach ogólnych określonych w Kodeksie Cywilnym. </w:t>
      </w:r>
    </w:p>
    <w:p w14:paraId="71A848AA"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W przypadku naliczania kar umownych określonych w ust 2, Zamawiający zastrzega sobie prawo ich potrącenia z wynagrodzenia należnego Wykonawcy. </w:t>
      </w:r>
    </w:p>
    <w:p w14:paraId="5FF8A841"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§14</w:t>
      </w:r>
    </w:p>
    <w:p w14:paraId="615BA140"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Zabezpieczenie należytego wykonania umowy.</w:t>
      </w:r>
    </w:p>
    <w:p w14:paraId="1345F3B6" w14:textId="77777777" w:rsidR="00AE3148" w:rsidRPr="00BA03C1" w:rsidRDefault="00AE3148" w:rsidP="00AE3148">
      <w:pPr>
        <w:pStyle w:val="Tekstpodstawowywcity"/>
        <w:numPr>
          <w:ilvl w:val="1"/>
          <w:numId w:val="80"/>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 xml:space="preserve">Wykonawca przed zawarciem umowy wniósł zabezpieczenie należytego wykonania umowy w wysokości .............. (słownie:.....................................................zł), tj. stanowiącej 10%  wynagrodzenia umownego brutto określonego </w:t>
      </w:r>
      <w:r w:rsidRPr="00BA03C1">
        <w:rPr>
          <w:rFonts w:ascii="Trebuchet MS" w:hAnsi="Trebuchet MS"/>
          <w:sz w:val="20"/>
          <w:szCs w:val="20"/>
        </w:rPr>
        <w:t xml:space="preserve">§ 9 ust. 1  </w:t>
      </w:r>
      <w:r w:rsidRPr="00BA03C1">
        <w:rPr>
          <w:rFonts w:ascii="Trebuchet MS" w:hAnsi="Trebuchet MS"/>
          <w:bCs/>
          <w:sz w:val="20"/>
          <w:szCs w:val="20"/>
        </w:rPr>
        <w:t xml:space="preserve">w formie …………………………. </w:t>
      </w:r>
    </w:p>
    <w:p w14:paraId="7DA35053" w14:textId="77777777" w:rsidR="00AE3148" w:rsidRPr="00BA03C1" w:rsidRDefault="00AE3148" w:rsidP="00AE3148">
      <w:pPr>
        <w:numPr>
          <w:ilvl w:val="1"/>
          <w:numId w:val="80"/>
        </w:numPr>
        <w:tabs>
          <w:tab w:val="clear" w:pos="1495"/>
          <w:tab w:val="num" w:pos="284"/>
        </w:tabs>
        <w:spacing w:after="120" w:line="276" w:lineRule="auto"/>
        <w:ind w:left="284" w:hanging="284"/>
        <w:jc w:val="both"/>
        <w:rPr>
          <w:rFonts w:ascii="Trebuchet MS" w:hAnsi="Trebuchet MS"/>
        </w:rPr>
      </w:pPr>
      <w:r w:rsidRPr="00BA03C1">
        <w:rPr>
          <w:rFonts w:ascii="Trebuchet MS" w:hAnsi="Trebuchet MS"/>
        </w:rPr>
        <w:t>Zamawiający dokona zwrotu zabezpieczenia należytego wykonania umowy w następujący</w:t>
      </w:r>
      <w:r w:rsidRPr="00BA03C1">
        <w:rPr>
          <w:rFonts w:ascii="Trebuchet MS" w:hAnsi="Trebuchet MS"/>
        </w:rPr>
        <w:br/>
        <w:t>sposób:</w:t>
      </w:r>
    </w:p>
    <w:p w14:paraId="7D4D7DBB" w14:textId="77777777" w:rsidR="00AE3148" w:rsidRPr="00BA03C1" w:rsidRDefault="00AE3148" w:rsidP="00AE3148">
      <w:pPr>
        <w:numPr>
          <w:ilvl w:val="2"/>
          <w:numId w:val="81"/>
        </w:numPr>
        <w:tabs>
          <w:tab w:val="clear" w:pos="2340"/>
          <w:tab w:val="num" w:pos="900"/>
        </w:tabs>
        <w:spacing w:after="120" w:line="276" w:lineRule="auto"/>
        <w:ind w:left="900"/>
        <w:jc w:val="both"/>
        <w:rPr>
          <w:rFonts w:ascii="Trebuchet MS" w:hAnsi="Trebuchet MS"/>
        </w:rPr>
      </w:pPr>
      <w:r w:rsidRPr="00BA03C1">
        <w:rPr>
          <w:rFonts w:ascii="Trebuchet MS" w:hAnsi="Trebuchet MS"/>
        </w:rPr>
        <w:t>70% wartości zabezpieczenia zostanie zwrócone w terminie 30 dni od dnia wykonania zamówienia i uznania przez Zamawiającego za należycie wykonane,</w:t>
      </w:r>
    </w:p>
    <w:p w14:paraId="20DD5942" w14:textId="77777777" w:rsidR="00AE3148" w:rsidRPr="00BA03C1" w:rsidRDefault="00AE3148" w:rsidP="00AE3148">
      <w:pPr>
        <w:pStyle w:val="Tekstpodstawowywcity"/>
        <w:numPr>
          <w:ilvl w:val="2"/>
          <w:numId w:val="81"/>
        </w:numPr>
        <w:tabs>
          <w:tab w:val="clear" w:pos="2340"/>
          <w:tab w:val="num" w:pos="851"/>
        </w:tabs>
        <w:ind w:left="900"/>
        <w:jc w:val="both"/>
        <w:rPr>
          <w:rFonts w:ascii="Trebuchet MS" w:hAnsi="Trebuchet MS"/>
          <w:sz w:val="20"/>
          <w:szCs w:val="20"/>
        </w:rPr>
      </w:pPr>
      <w:r w:rsidRPr="00BA03C1">
        <w:rPr>
          <w:rFonts w:ascii="Trebuchet MS" w:hAnsi="Trebuchet MS"/>
          <w:sz w:val="20"/>
          <w:szCs w:val="20"/>
        </w:rPr>
        <w:t>30% wartości zabezpieczenia zostanie zatrzymane przez Zamawiającego na zabezpieczenie roszczeń z tytułu gwarancji jakości. Kwota ta zostanie zwrócona w terminie 15 dni po upływie okresu rękojmi za wady lub gwarancji jakości.</w:t>
      </w:r>
    </w:p>
    <w:p w14:paraId="66B6093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lastRenderedPageBreak/>
        <w:t>§15</w:t>
      </w:r>
    </w:p>
    <w:p w14:paraId="708CBE26" w14:textId="77777777" w:rsidR="00AE3148" w:rsidRPr="00BA03C1" w:rsidRDefault="00AE3148" w:rsidP="00AE3148">
      <w:pPr>
        <w:pStyle w:val="Tekstpodstawowywcity"/>
        <w:ind w:left="0"/>
        <w:jc w:val="center"/>
        <w:rPr>
          <w:rFonts w:ascii="Trebuchet MS" w:hAnsi="Trebuchet MS"/>
          <w:bCs/>
          <w:sz w:val="20"/>
          <w:szCs w:val="20"/>
        </w:rPr>
      </w:pPr>
      <w:r w:rsidRPr="00BA03C1">
        <w:rPr>
          <w:rFonts w:ascii="Trebuchet MS" w:hAnsi="Trebuchet MS"/>
          <w:b/>
          <w:sz w:val="20"/>
          <w:szCs w:val="20"/>
        </w:rPr>
        <w:t>Odstąpienie od umowy</w:t>
      </w:r>
      <w:r w:rsidRPr="00BA03C1">
        <w:rPr>
          <w:rFonts w:ascii="Trebuchet MS" w:hAnsi="Trebuchet MS"/>
          <w:bCs/>
          <w:sz w:val="20"/>
          <w:szCs w:val="20"/>
        </w:rPr>
        <w:t>.</w:t>
      </w:r>
    </w:p>
    <w:p w14:paraId="6267ADF7"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Zamawiającemu przysługuje prawo do odstąpienia od umowy, jeżeli:</w:t>
      </w:r>
    </w:p>
    <w:p w14:paraId="3E89C7CE"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Wystąpi niezależna od Zamawiającego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46C2F2F7"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 xml:space="preserve">Został wydany nakaz zajęcia majątku Wykonawcy. </w:t>
      </w:r>
    </w:p>
    <w:p w14:paraId="3FEFD25C"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Wykonawca bez uzasadnionej przyczyny nie rozpoczął robót w ustalonym terminie.</w:t>
      </w:r>
    </w:p>
    <w:p w14:paraId="6E65EB16"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sz w:val="20"/>
          <w:szCs w:val="20"/>
        </w:rPr>
      </w:pPr>
      <w:r w:rsidRPr="00BA03C1">
        <w:rPr>
          <w:rFonts w:ascii="Trebuchet MS" w:hAnsi="Trebuchet MS"/>
          <w:sz w:val="20"/>
          <w:szCs w:val="20"/>
        </w:rPr>
        <w:t>Wykonawca przerwał realizację robót wskutek okoliczności, za które ponosi on odpowiedzialność i przerwa ta trwa dłużej niż 14 dni.</w:t>
      </w:r>
    </w:p>
    <w:p w14:paraId="56F898C3"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Zamawiający jest uprawniony do odstąpienia od umowy w terminie 14 dni od daty zaistnienia okoliczności, o których mowa w pkt.2-4 powyżej.</w:t>
      </w:r>
    </w:p>
    <w:p w14:paraId="1A094EBA"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Odstąpienie od umowy powinno nastąpić pisemnie pod rygorem nieważności. Oświadczenie o odstąpieniu musi zawierać uzasadnienie.</w:t>
      </w:r>
    </w:p>
    <w:p w14:paraId="721DFFE5"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W przypadku odstąpienia od umowy mają zastosowanie następujące warunki szczegółowe:</w:t>
      </w:r>
    </w:p>
    <w:p w14:paraId="03EEFB97"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 terminie 14 dni od złożenia oświadczenia o odstąpieniu od umowy Wykonawca przy udziale Zamawiającego sporządzi szczegółowy protokół inwentaryzacji robót w toku wg stanu na dzień odstąpienia.</w:t>
      </w:r>
    </w:p>
    <w:p w14:paraId="02368C07"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Wykonawca zabezpieczy przerwane prace w zakresie obustronnie uzgodnionym na koszt Wykonawcy.</w:t>
      </w:r>
    </w:p>
    <w:p w14:paraId="01A6968E"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Wykonawca zgłosi w ciągu 7 dni roboczych Zamawiającemu gotowość do dokonania odbioru prac przerwanych.</w:t>
      </w:r>
    </w:p>
    <w:p w14:paraId="6EEA66EE"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§16</w:t>
      </w:r>
    </w:p>
    <w:p w14:paraId="317BA2C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Przedstawiciele stron  umowy.</w:t>
      </w:r>
    </w:p>
    <w:p w14:paraId="6F208FB8" w14:textId="77777777"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kontaktach z Wykonawcą, Zamawiającego reprezentować będą:</w:t>
      </w:r>
    </w:p>
    <w:p w14:paraId="4F368778"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1) ………………………………………………………………………………………</w:t>
      </w:r>
    </w:p>
    <w:p w14:paraId="79F7E9B8" w14:textId="77777777" w:rsidR="00AE3148" w:rsidRPr="00BA03C1" w:rsidRDefault="00AE3148" w:rsidP="00AE3148">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36CE43F6"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2) ………………………………………………………………………………………</w:t>
      </w:r>
    </w:p>
    <w:p w14:paraId="2212019F" w14:textId="77777777" w:rsidR="00AE3148" w:rsidRPr="00BA03C1" w:rsidRDefault="00AE3148" w:rsidP="00AE3148">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27D4EEA7" w14:textId="77777777"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kontaktach z Zamawiającym, Wykonawcę reprezentować będą:</w:t>
      </w:r>
    </w:p>
    <w:p w14:paraId="2ED457DB"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1) ………………………………………………………………………………………</w:t>
      </w:r>
    </w:p>
    <w:p w14:paraId="233B4893" w14:textId="77777777" w:rsidR="00AE3148" w:rsidRPr="00BA03C1" w:rsidRDefault="00AE3148" w:rsidP="00AE3148">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345BE4FA"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2) ………………………………………………………………………………………</w:t>
      </w:r>
    </w:p>
    <w:p w14:paraId="446C1FCA" w14:textId="77777777" w:rsidR="00AE3148" w:rsidRPr="00BA03C1" w:rsidRDefault="00AE3148" w:rsidP="00AE3148">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0D8E3C1D" w14:textId="7EB7F063" w:rsidR="002B3745" w:rsidRPr="00BA03C1" w:rsidRDefault="002B3745" w:rsidP="002B3745">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imieniu Zamawiającego działa jego imieniu Inspektor Nadzoru, którym jest:</w:t>
      </w:r>
    </w:p>
    <w:p w14:paraId="24A4D038" w14:textId="77777777" w:rsidR="002B3745" w:rsidRPr="00BA03C1" w:rsidRDefault="002B3745" w:rsidP="002B3745">
      <w:pPr>
        <w:pStyle w:val="Tekstpodstawowywcity"/>
        <w:ind w:left="360"/>
        <w:rPr>
          <w:rFonts w:ascii="Trebuchet MS" w:hAnsi="Trebuchet MS"/>
          <w:sz w:val="20"/>
          <w:szCs w:val="20"/>
        </w:rPr>
      </w:pPr>
      <w:r w:rsidRPr="00BA03C1">
        <w:rPr>
          <w:rFonts w:ascii="Trebuchet MS" w:hAnsi="Trebuchet MS"/>
          <w:sz w:val="20"/>
          <w:szCs w:val="20"/>
        </w:rPr>
        <w:lastRenderedPageBreak/>
        <w:t>1) ………………………………………………………………………………………</w:t>
      </w:r>
    </w:p>
    <w:p w14:paraId="61D4CA36" w14:textId="77777777" w:rsidR="002B3745" w:rsidRPr="00BA03C1" w:rsidRDefault="002B3745" w:rsidP="002B3745">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11D0FD10" w14:textId="13673DAD" w:rsidR="002B3745" w:rsidRPr="00BA03C1" w:rsidRDefault="002B3745" w:rsidP="002B3745">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imieniu Wykonawcy działają Kierownik Budowy</w:t>
      </w:r>
      <w:r w:rsidR="00980EF5">
        <w:rPr>
          <w:rFonts w:ascii="Trebuchet MS" w:hAnsi="Trebuchet MS"/>
          <w:sz w:val="20"/>
          <w:szCs w:val="20"/>
        </w:rPr>
        <w:t xml:space="preserve"> lub Kierownik Robót Budowalnych </w:t>
      </w:r>
      <w:r w:rsidRPr="00BA03C1">
        <w:rPr>
          <w:rFonts w:ascii="Trebuchet MS" w:hAnsi="Trebuchet MS"/>
          <w:sz w:val="20"/>
          <w:szCs w:val="20"/>
        </w:rPr>
        <w:t>i Kierownik Robót Elektrycznych, którymi są:</w:t>
      </w:r>
    </w:p>
    <w:p w14:paraId="08CB68FC" w14:textId="4FFB96C5" w:rsidR="002B3745" w:rsidRPr="00BA03C1" w:rsidRDefault="002B3745" w:rsidP="002B3745">
      <w:pPr>
        <w:pStyle w:val="Tekstpodstawowywcity"/>
        <w:ind w:left="360"/>
        <w:rPr>
          <w:rFonts w:ascii="Trebuchet MS" w:hAnsi="Trebuchet MS"/>
          <w:sz w:val="20"/>
          <w:szCs w:val="20"/>
        </w:rPr>
      </w:pPr>
      <w:r w:rsidRPr="00BA03C1">
        <w:rPr>
          <w:rFonts w:ascii="Trebuchet MS" w:hAnsi="Trebuchet MS"/>
          <w:sz w:val="20"/>
          <w:szCs w:val="20"/>
        </w:rPr>
        <w:t xml:space="preserve">1) </w:t>
      </w:r>
      <w:r w:rsidRPr="00BA03C1">
        <w:rPr>
          <w:rFonts w:ascii="Trebuchet MS" w:hAnsi="Trebuchet MS" w:cs="Arial"/>
        </w:rPr>
        <w:t>Kierownik budowy</w:t>
      </w:r>
      <w:r w:rsidR="00980EF5">
        <w:rPr>
          <w:rFonts w:ascii="Trebuchet MS" w:hAnsi="Trebuchet MS" w:cs="Arial"/>
        </w:rPr>
        <w:t xml:space="preserve"> lub </w:t>
      </w:r>
      <w:r w:rsidR="00980EF5">
        <w:rPr>
          <w:rFonts w:ascii="Trebuchet MS" w:hAnsi="Trebuchet MS"/>
          <w:sz w:val="20"/>
          <w:szCs w:val="20"/>
        </w:rPr>
        <w:t>Kierownik robót budowalnych</w:t>
      </w:r>
      <w:r w:rsidRPr="00BA03C1">
        <w:rPr>
          <w:rFonts w:ascii="Trebuchet MS" w:hAnsi="Trebuchet MS" w:cs="Arial"/>
        </w:rPr>
        <w:t xml:space="preserve"> </w:t>
      </w:r>
      <w:r w:rsidR="00980EF5">
        <w:rPr>
          <w:rFonts w:ascii="Trebuchet MS" w:hAnsi="Trebuchet MS" w:cs="Arial"/>
        </w:rPr>
        <w:tab/>
      </w:r>
      <w:r w:rsidRPr="00BA03C1">
        <w:rPr>
          <w:rFonts w:ascii="Trebuchet MS" w:hAnsi="Trebuchet MS" w:cs="Arial"/>
        </w:rPr>
        <w:t xml:space="preserve">- </w:t>
      </w:r>
      <w:r w:rsidRPr="00BA03C1">
        <w:rPr>
          <w:rFonts w:ascii="Trebuchet MS" w:hAnsi="Trebuchet MS"/>
          <w:sz w:val="20"/>
          <w:szCs w:val="20"/>
        </w:rPr>
        <w:t>………………………………………………………</w:t>
      </w:r>
    </w:p>
    <w:p w14:paraId="7E874071" w14:textId="01D3D9AA" w:rsidR="002B3745" w:rsidRPr="00BA03C1" w:rsidRDefault="002B3745" w:rsidP="002B3745">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 xml:space="preserve">                                                          </w:t>
      </w:r>
      <w:r w:rsidR="00980EF5">
        <w:rPr>
          <w:rFonts w:ascii="Trebuchet MS" w:hAnsi="Trebuchet MS"/>
          <w:i/>
          <w:sz w:val="20"/>
          <w:szCs w:val="20"/>
          <w:vertAlign w:val="superscript"/>
        </w:rPr>
        <w:t xml:space="preserve">                                                                         </w:t>
      </w:r>
      <w:r w:rsidRPr="00BA03C1">
        <w:rPr>
          <w:rFonts w:ascii="Trebuchet MS" w:hAnsi="Trebuchet MS"/>
          <w:i/>
          <w:sz w:val="20"/>
          <w:szCs w:val="20"/>
          <w:vertAlign w:val="superscript"/>
        </w:rPr>
        <w:t xml:space="preserve">    /imię, nazwisko, stanowisko służbowe, nr telefonu/</w:t>
      </w:r>
    </w:p>
    <w:p w14:paraId="25C03865" w14:textId="24403966" w:rsidR="002B3745" w:rsidRPr="00BA03C1" w:rsidRDefault="002B3745" w:rsidP="002B3745">
      <w:pPr>
        <w:pStyle w:val="Tekstpodstawowywcity"/>
        <w:ind w:left="360"/>
        <w:jc w:val="both"/>
        <w:rPr>
          <w:rFonts w:ascii="Trebuchet MS" w:hAnsi="Trebuchet MS"/>
          <w:sz w:val="20"/>
          <w:szCs w:val="20"/>
        </w:rPr>
      </w:pPr>
      <w:r w:rsidRPr="00BA03C1">
        <w:rPr>
          <w:rFonts w:ascii="Trebuchet MS" w:hAnsi="Trebuchet MS"/>
          <w:sz w:val="20"/>
          <w:szCs w:val="20"/>
        </w:rPr>
        <w:t xml:space="preserve">2) </w:t>
      </w:r>
      <w:r w:rsidRPr="00BA03C1">
        <w:rPr>
          <w:rFonts w:ascii="Trebuchet MS" w:hAnsi="Trebuchet MS" w:cs="Arial"/>
        </w:rPr>
        <w:t xml:space="preserve">Kierownik robót elektrycznych </w:t>
      </w:r>
      <w:r w:rsidR="00980EF5">
        <w:rPr>
          <w:rFonts w:ascii="Trebuchet MS" w:hAnsi="Trebuchet MS" w:cs="Arial"/>
        </w:rPr>
        <w:tab/>
      </w:r>
      <w:r w:rsidR="00980EF5">
        <w:rPr>
          <w:rFonts w:ascii="Trebuchet MS" w:hAnsi="Trebuchet MS" w:cs="Arial"/>
        </w:rPr>
        <w:tab/>
      </w:r>
      <w:r w:rsidR="00980EF5">
        <w:rPr>
          <w:rFonts w:ascii="Trebuchet MS" w:hAnsi="Trebuchet MS" w:cs="Arial"/>
        </w:rPr>
        <w:tab/>
      </w:r>
      <w:r w:rsidRPr="00BA03C1">
        <w:rPr>
          <w:rFonts w:ascii="Trebuchet MS" w:hAnsi="Trebuchet MS" w:cs="Arial"/>
        </w:rPr>
        <w:t xml:space="preserve">- </w:t>
      </w:r>
      <w:r w:rsidRPr="00BA03C1">
        <w:rPr>
          <w:rFonts w:ascii="Trebuchet MS" w:hAnsi="Trebuchet MS"/>
          <w:sz w:val="20"/>
          <w:szCs w:val="20"/>
        </w:rPr>
        <w:t>………………</w:t>
      </w:r>
      <w:r w:rsidR="00980EF5">
        <w:rPr>
          <w:rFonts w:ascii="Trebuchet MS" w:hAnsi="Trebuchet MS"/>
          <w:sz w:val="20"/>
          <w:szCs w:val="20"/>
        </w:rPr>
        <w:t>..</w:t>
      </w:r>
      <w:r w:rsidRPr="00BA03C1">
        <w:rPr>
          <w:rFonts w:ascii="Trebuchet MS" w:hAnsi="Trebuchet MS"/>
          <w:sz w:val="20"/>
          <w:szCs w:val="20"/>
        </w:rPr>
        <w:t>……………………………………</w:t>
      </w:r>
    </w:p>
    <w:p w14:paraId="5A405295" w14:textId="4EE6CDED" w:rsidR="002B3745" w:rsidRPr="00BA03C1" w:rsidRDefault="002B3745" w:rsidP="002B3745">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 xml:space="preserve">                                                                 </w:t>
      </w:r>
      <w:r w:rsidR="00980EF5">
        <w:rPr>
          <w:rFonts w:ascii="Trebuchet MS" w:hAnsi="Trebuchet MS"/>
          <w:i/>
          <w:sz w:val="20"/>
          <w:szCs w:val="20"/>
          <w:vertAlign w:val="superscript"/>
        </w:rPr>
        <w:t xml:space="preserve">                                                                                </w:t>
      </w:r>
      <w:r w:rsidRPr="00BA03C1">
        <w:rPr>
          <w:rFonts w:ascii="Trebuchet MS" w:hAnsi="Trebuchet MS"/>
          <w:i/>
          <w:sz w:val="20"/>
          <w:szCs w:val="20"/>
          <w:vertAlign w:val="superscript"/>
        </w:rPr>
        <w:t xml:space="preserve">   /imię, nazwisko, stanowisko służbowe, nr telefonu/</w:t>
      </w:r>
    </w:p>
    <w:p w14:paraId="030C617A" w14:textId="1F4ACDF4"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razie zmiany os</w:t>
      </w:r>
      <w:r w:rsidR="002B3745" w:rsidRPr="00BA03C1">
        <w:rPr>
          <w:rFonts w:ascii="Trebuchet MS" w:hAnsi="Trebuchet MS"/>
          <w:sz w:val="20"/>
          <w:szCs w:val="20"/>
        </w:rPr>
        <w:t>ób wskazanych w ust. 1. – 4.</w:t>
      </w:r>
      <w:r w:rsidRPr="00BA03C1">
        <w:rPr>
          <w:rFonts w:ascii="Trebuchet MS" w:hAnsi="Trebuchet MS"/>
          <w:sz w:val="20"/>
          <w:szCs w:val="20"/>
        </w:rPr>
        <w:t xml:space="preserve"> należy niezwłocznie, nie później jednak, niż w ciągu 3 dni roboczych, powiadomić pisemnie o tym drugą stronę niniejszej umowy.</w:t>
      </w:r>
    </w:p>
    <w:p w14:paraId="0D0437AD" w14:textId="77777777" w:rsidR="00AE3148" w:rsidRPr="00BA03C1" w:rsidRDefault="00AE3148" w:rsidP="00AE3148">
      <w:pPr>
        <w:spacing w:before="600" w:after="120" w:line="276" w:lineRule="auto"/>
        <w:jc w:val="center"/>
        <w:rPr>
          <w:rFonts w:ascii="Trebuchet MS" w:hAnsi="Trebuchet MS"/>
          <w:b/>
          <w:bCs/>
        </w:rPr>
      </w:pPr>
      <w:r w:rsidRPr="00BA03C1">
        <w:rPr>
          <w:rFonts w:ascii="Trebuchet MS" w:hAnsi="Trebuchet MS"/>
          <w:b/>
        </w:rPr>
        <w:t>§17</w:t>
      </w:r>
    </w:p>
    <w:p w14:paraId="75D89DB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Postanowienia końcowe.</w:t>
      </w:r>
    </w:p>
    <w:p w14:paraId="1227A3AF"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Zmiana postanowień zawartej umowy może nastąpić za zgodą obu stron wyrażoną na piśmie w postaci aneksu, pod rygorem nieważności takiej zmiany z zastrzeżeniem § 2 pkt 4.</w:t>
      </w:r>
    </w:p>
    <w:p w14:paraId="15BF20E8"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 xml:space="preserve">Spory mogące wyniknąć w związku z realizacją niniejszej Umowy, Strony zobowiązują się rozwiązywać polubownie w drodze negocjacji. W razie braku porozumienia, spory rozstrzygał będzie sąd właściwy dla siedziby Zamawiającego. </w:t>
      </w:r>
    </w:p>
    <w:p w14:paraId="605E1DD3"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W sprawach nieuregulowanych postanowieniami niniejszej umowy zastosowanie mają przepisy ustawy Prawo zamówień publicznych, Kodeksu Cywilnego.</w:t>
      </w:r>
    </w:p>
    <w:p w14:paraId="15AB14AD"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Wykonawca nie może bez pisemnej zgody Zamawiającego przenosić na osoby trzecie praw i obowiązków wynikających z niniejszej umowy.</w:t>
      </w:r>
    </w:p>
    <w:p w14:paraId="5F44EF56"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Umowę niniejszą sporządzono w dwóch jednobrzmiących egzemplarzach po jednej dla każdej ze stron.</w:t>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p>
    <w:p w14:paraId="729EA2CF"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Umowa wchodzi w życie z dniem jej podpisania.</w:t>
      </w:r>
    </w:p>
    <w:p w14:paraId="4AD8E6F8" w14:textId="77777777" w:rsidR="00AE3148" w:rsidRPr="00BA03C1" w:rsidRDefault="00AE3148" w:rsidP="00AE3148">
      <w:pPr>
        <w:pStyle w:val="Tekstpodstawowywcity"/>
        <w:ind w:left="360"/>
        <w:rPr>
          <w:rFonts w:ascii="Trebuchet MS" w:hAnsi="Trebuchet MS"/>
          <w:sz w:val="20"/>
          <w:szCs w:val="20"/>
        </w:rPr>
      </w:pPr>
    </w:p>
    <w:p w14:paraId="7E219706" w14:textId="77777777" w:rsidR="00AE3148" w:rsidRPr="00BA03C1" w:rsidRDefault="00AE3148" w:rsidP="00AE3148">
      <w:pPr>
        <w:spacing w:line="276" w:lineRule="auto"/>
        <w:jc w:val="center"/>
        <w:rPr>
          <w:rFonts w:ascii="Trebuchet MS" w:hAnsi="Trebuchet MS"/>
          <w:bCs/>
        </w:rPr>
      </w:pPr>
      <w:r w:rsidRPr="00BA03C1">
        <w:rPr>
          <w:rFonts w:ascii="Trebuchet MS" w:hAnsi="Trebuchet MS"/>
          <w:b/>
          <w:bCs/>
        </w:rPr>
        <w:t>ZAMAWIAJĄCY                                                 WYKONAWCA</w:t>
      </w:r>
    </w:p>
    <w:p w14:paraId="4960A758" w14:textId="4B314709" w:rsidR="00A631A0" w:rsidRPr="00BA03C1" w:rsidRDefault="00A631A0">
      <w:pPr>
        <w:rPr>
          <w:rFonts w:ascii="Trebuchet MS" w:hAnsi="Trebuchet MS"/>
          <w:b/>
        </w:rPr>
      </w:pPr>
    </w:p>
    <w:p w14:paraId="1CE12A77" w14:textId="01DAF21E" w:rsidR="00F035E1" w:rsidRPr="00BA03C1" w:rsidRDefault="00F035E1" w:rsidP="00A631A0">
      <w:pPr>
        <w:spacing w:line="360" w:lineRule="auto"/>
        <w:jc w:val="right"/>
        <w:rPr>
          <w:rFonts w:ascii="Trebuchet MS" w:hAnsi="Trebuchet MS" w:cs="Arial"/>
        </w:rPr>
      </w:pPr>
      <w:r w:rsidRPr="00BA03C1">
        <w:rPr>
          <w:rFonts w:ascii="Trebuchet MS" w:hAnsi="Trebuchet MS" w:cs="Arial"/>
          <w:b/>
        </w:rPr>
        <w:br w:type="page"/>
      </w:r>
      <w:r w:rsidRPr="00BA03C1">
        <w:rPr>
          <w:rFonts w:ascii="Trebuchet MS" w:hAnsi="Trebuchet MS" w:cs="Arial"/>
          <w:b/>
        </w:rPr>
        <w:lastRenderedPageBreak/>
        <w:t xml:space="preserve">Załącznik nr </w:t>
      </w:r>
      <w:r w:rsidR="00B42493" w:rsidRPr="00BA03C1">
        <w:rPr>
          <w:rFonts w:ascii="Trebuchet MS" w:hAnsi="Trebuchet MS" w:cs="Arial"/>
          <w:b/>
        </w:rPr>
        <w:t>7</w:t>
      </w:r>
    </w:p>
    <w:p w14:paraId="0526EAC8" w14:textId="77777777" w:rsidR="00F035E1" w:rsidRPr="00BA03C1" w:rsidRDefault="00F035E1" w:rsidP="00F035E1">
      <w:pPr>
        <w:ind w:right="1"/>
        <w:rPr>
          <w:rFonts w:ascii="Trebuchet MS" w:hAnsi="Trebuchet MS" w:cs="Arial"/>
        </w:rPr>
      </w:pPr>
    </w:p>
    <w:p w14:paraId="41099C13" w14:textId="30BCDD29" w:rsidR="00F035E1" w:rsidRPr="00BA03C1" w:rsidRDefault="00F035E1" w:rsidP="00F035E1">
      <w:pPr>
        <w:ind w:right="1"/>
        <w:jc w:val="center"/>
        <w:rPr>
          <w:rFonts w:ascii="Trebuchet MS" w:hAnsi="Trebuchet MS" w:cs="Arial"/>
          <w:b/>
        </w:rPr>
      </w:pPr>
      <w:r w:rsidRPr="00BA03C1">
        <w:rPr>
          <w:rFonts w:ascii="Trebuchet MS" w:hAnsi="Trebuchet MS" w:cs="Arial"/>
          <w:b/>
        </w:rPr>
        <w:t xml:space="preserve">Opis przedmiotu zamówienia – Dokumentacja </w:t>
      </w:r>
      <w:r w:rsidR="000F185E" w:rsidRPr="00BA03C1">
        <w:rPr>
          <w:rFonts w:ascii="Trebuchet MS" w:hAnsi="Trebuchet MS" w:cs="Arial"/>
          <w:b/>
        </w:rPr>
        <w:t>Techniczna</w:t>
      </w:r>
    </w:p>
    <w:p w14:paraId="28B55F31" w14:textId="77777777" w:rsidR="00F035E1" w:rsidRPr="00BA03C1" w:rsidRDefault="00F035E1" w:rsidP="00F035E1">
      <w:pPr>
        <w:rPr>
          <w:rFonts w:ascii="Trebuchet MS" w:hAnsi="Trebuchet MS" w:cs="Arial"/>
          <w:b/>
        </w:rPr>
      </w:pPr>
    </w:p>
    <w:p w14:paraId="5111AFEB" w14:textId="77777777" w:rsidR="00F035E1" w:rsidRPr="00BA03C1" w:rsidRDefault="00F035E1" w:rsidP="00F035E1">
      <w:pPr>
        <w:rPr>
          <w:rFonts w:ascii="Trebuchet MS" w:hAnsi="Trebuchet MS" w:cs="Arial"/>
          <w:b/>
        </w:rPr>
      </w:pPr>
    </w:p>
    <w:p w14:paraId="2E96B166" w14:textId="77777777" w:rsidR="00F035E1" w:rsidRPr="00BA03C1" w:rsidRDefault="00F035E1" w:rsidP="00F035E1">
      <w:pPr>
        <w:rPr>
          <w:rFonts w:ascii="Trebuchet MS" w:hAnsi="Trebuchet MS" w:cs="Arial"/>
          <w:b/>
        </w:rPr>
      </w:pPr>
    </w:p>
    <w:p w14:paraId="66206687" w14:textId="16E9C565" w:rsidR="00F035E1" w:rsidRPr="00BA03C1" w:rsidRDefault="00F035E1" w:rsidP="00F035E1">
      <w:pPr>
        <w:rPr>
          <w:rFonts w:ascii="Trebuchet MS" w:hAnsi="Trebuchet MS"/>
        </w:rPr>
      </w:pPr>
      <w:r w:rsidRPr="00BA03C1">
        <w:rPr>
          <w:rFonts w:ascii="Trebuchet MS" w:hAnsi="Trebuchet MS" w:cs="Arial"/>
        </w:rPr>
        <w:t xml:space="preserve">Zawartość Dokumentacji </w:t>
      </w:r>
      <w:r w:rsidR="008259FA" w:rsidRPr="00BA03C1">
        <w:rPr>
          <w:rFonts w:ascii="Trebuchet MS" w:hAnsi="Trebuchet MS" w:cs="Arial"/>
        </w:rPr>
        <w:t>Technicznej</w:t>
      </w:r>
      <w:r w:rsidRPr="00BA03C1">
        <w:rPr>
          <w:rFonts w:ascii="Trebuchet MS" w:hAnsi="Trebuchet MS"/>
        </w:rPr>
        <w:t xml:space="preserve">: </w:t>
      </w:r>
    </w:p>
    <w:p w14:paraId="45907A48" w14:textId="77777777" w:rsidR="00707A8D" w:rsidRPr="00BA03C1" w:rsidRDefault="00707A8D" w:rsidP="00F035E1">
      <w:pPr>
        <w:rPr>
          <w:rFonts w:ascii="Trebuchet MS" w:hAnsi="Trebuchet MS"/>
        </w:rPr>
      </w:pPr>
    </w:p>
    <w:p w14:paraId="38578E47" w14:textId="77777777" w:rsidR="00707A8D" w:rsidRPr="00BA03C1" w:rsidRDefault="00707A8D" w:rsidP="00F035E1">
      <w:pPr>
        <w:rPr>
          <w:rFonts w:ascii="Trebuchet MS" w:hAnsi="Trebuchet MS"/>
        </w:rPr>
      </w:pPr>
    </w:p>
    <w:p w14:paraId="040A2608" w14:textId="317E3F02" w:rsidR="00F035E1" w:rsidRPr="00B8330C" w:rsidRDefault="00707A8D" w:rsidP="00F035E1">
      <w:pPr>
        <w:rPr>
          <w:rFonts w:ascii="Trebuchet MS" w:hAnsi="Trebuchet MS"/>
        </w:rPr>
      </w:pPr>
      <w:r w:rsidRPr="00B8330C">
        <w:rPr>
          <w:rFonts w:ascii="Trebuchet MS" w:eastAsia="ArialMT" w:hAnsi="Trebuchet MS" w:cs="ArialMT"/>
        </w:rPr>
        <w:t xml:space="preserve">Prace adaptacyjno - modernizacyjne </w:t>
      </w:r>
    </w:p>
    <w:tbl>
      <w:tblPr>
        <w:tblW w:w="0" w:type="auto"/>
        <w:tblLayout w:type="fixed"/>
        <w:tblCellMar>
          <w:left w:w="70" w:type="dxa"/>
          <w:right w:w="70" w:type="dxa"/>
        </w:tblCellMar>
        <w:tblLook w:val="0000" w:firstRow="0" w:lastRow="0" w:firstColumn="0" w:lastColumn="0" w:noHBand="0" w:noVBand="0"/>
      </w:tblPr>
      <w:tblGrid>
        <w:gridCol w:w="1150"/>
        <w:gridCol w:w="7920"/>
      </w:tblGrid>
      <w:tr w:rsidR="00707A8D" w:rsidRPr="00B8330C" w14:paraId="386BA288" w14:textId="77777777" w:rsidTr="00BA3827">
        <w:tc>
          <w:tcPr>
            <w:tcW w:w="1150" w:type="dxa"/>
          </w:tcPr>
          <w:p w14:paraId="1461C458"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5B629BB" w14:textId="2FB6F771" w:rsidR="00707A8D" w:rsidRPr="00B8330C" w:rsidRDefault="00707A8D" w:rsidP="00707A8D">
            <w:pPr>
              <w:rPr>
                <w:rFonts w:ascii="Trebuchet MS" w:hAnsi="Trebuchet MS" w:cs="Arial"/>
              </w:rPr>
            </w:pPr>
            <w:r w:rsidRPr="00B8330C">
              <w:rPr>
                <w:rFonts w:ascii="Trebuchet MS" w:hAnsi="Trebuchet MS"/>
              </w:rPr>
              <w:t xml:space="preserve">Specyfikacja techniczna wykonania i odbioru robót – </w:t>
            </w:r>
            <w:r w:rsidR="003646D6" w:rsidRPr="00B8330C">
              <w:rPr>
                <w:rFonts w:ascii="Trebuchet MS" w:hAnsi="Trebuchet MS"/>
              </w:rPr>
              <w:t xml:space="preserve">Tom I - </w:t>
            </w:r>
            <w:r w:rsidRPr="00B8330C">
              <w:rPr>
                <w:rFonts w:ascii="Trebuchet MS" w:hAnsi="Trebuchet MS"/>
              </w:rPr>
              <w:t>wymagania ogólne</w:t>
            </w:r>
          </w:p>
        </w:tc>
      </w:tr>
      <w:tr w:rsidR="00707A8D" w:rsidRPr="00B8330C" w14:paraId="35F996CE" w14:textId="77777777" w:rsidTr="00BA3827">
        <w:tc>
          <w:tcPr>
            <w:tcW w:w="1150" w:type="dxa"/>
          </w:tcPr>
          <w:p w14:paraId="14470CB5"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4BF324E" w14:textId="1BABC6CF" w:rsidR="00707A8D" w:rsidRPr="00B8330C" w:rsidRDefault="00707A8D" w:rsidP="00707A8D">
            <w:pPr>
              <w:rPr>
                <w:rFonts w:ascii="Trebuchet MS" w:hAnsi="Trebuchet MS" w:cs="Arial"/>
              </w:rPr>
            </w:pPr>
            <w:r w:rsidRPr="00B8330C">
              <w:rPr>
                <w:rFonts w:ascii="Trebuchet MS" w:hAnsi="Trebuchet MS"/>
              </w:rPr>
              <w:t>Specyfikacja techniczna wykonania i odbioru robót –</w:t>
            </w:r>
            <w:r w:rsidR="003646D6" w:rsidRPr="00B8330C">
              <w:rPr>
                <w:rFonts w:ascii="Trebuchet MS" w:hAnsi="Trebuchet MS"/>
              </w:rPr>
              <w:t xml:space="preserve"> Tom II - </w:t>
            </w:r>
            <w:r w:rsidRPr="00B8330C">
              <w:rPr>
                <w:rFonts w:ascii="Trebuchet MS" w:hAnsi="Trebuchet MS"/>
              </w:rPr>
              <w:t xml:space="preserve"> cz</w:t>
            </w:r>
            <w:r w:rsidRPr="00B8330C">
              <w:rPr>
                <w:rFonts w:ascii="Trebuchet MS" w:eastAsia="TimesNewRoman" w:hAnsi="Trebuchet MS" w:cs="TimesNewRoman"/>
              </w:rPr>
              <w:t xml:space="preserve">ęść </w:t>
            </w:r>
            <w:r w:rsidRPr="00B8330C">
              <w:rPr>
                <w:rFonts w:ascii="Trebuchet MS" w:hAnsi="Trebuchet MS"/>
              </w:rPr>
              <w:t>szczegółowa</w:t>
            </w:r>
          </w:p>
        </w:tc>
      </w:tr>
      <w:tr w:rsidR="00707A8D" w:rsidRPr="00B8330C" w14:paraId="090D1900" w14:textId="77777777" w:rsidTr="00BA3827">
        <w:tc>
          <w:tcPr>
            <w:tcW w:w="1150" w:type="dxa"/>
          </w:tcPr>
          <w:p w14:paraId="431B26B7"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3A91812" w14:textId="291A1373" w:rsidR="00707A8D" w:rsidRPr="00B8330C" w:rsidRDefault="00707A8D" w:rsidP="00707A8D">
            <w:pPr>
              <w:rPr>
                <w:rFonts w:ascii="Trebuchet MS" w:hAnsi="Trebuchet MS" w:cs="Arial"/>
              </w:rPr>
            </w:pPr>
            <w:r w:rsidRPr="00B8330C">
              <w:rPr>
                <w:rFonts w:ascii="Trebuchet MS" w:hAnsi="Trebuchet MS"/>
                <w:bCs/>
              </w:rPr>
              <w:t>Ekspertyza Techniczna Stanu Istniej</w:t>
            </w:r>
            <w:r w:rsidRPr="00B8330C">
              <w:rPr>
                <w:rFonts w:ascii="Trebuchet MS" w:hAnsi="Trebuchet MS" w:cs="TimesNewRoman,Bold"/>
                <w:bCs/>
              </w:rPr>
              <w:t>ą</w:t>
            </w:r>
            <w:r w:rsidRPr="00B8330C">
              <w:rPr>
                <w:rFonts w:ascii="Trebuchet MS" w:hAnsi="Trebuchet MS"/>
                <w:bCs/>
              </w:rPr>
              <w:t>cego</w:t>
            </w:r>
            <w:r w:rsidRPr="00B8330C">
              <w:rPr>
                <w:rFonts w:ascii="Trebuchet MS" w:hAnsi="Trebuchet MS" w:cs="Arial"/>
              </w:rPr>
              <w:t xml:space="preserve"> </w:t>
            </w:r>
          </w:p>
        </w:tc>
      </w:tr>
      <w:tr w:rsidR="00707A8D" w:rsidRPr="00B8330C" w14:paraId="5334F418" w14:textId="77777777" w:rsidTr="00BA3827">
        <w:tc>
          <w:tcPr>
            <w:tcW w:w="1150" w:type="dxa"/>
          </w:tcPr>
          <w:p w14:paraId="5684B9CA"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3CD85B57" w14:textId="06CA8399" w:rsidR="00707A8D" w:rsidRPr="00B8330C" w:rsidRDefault="003646D6" w:rsidP="003646D6">
            <w:pPr>
              <w:rPr>
                <w:rFonts w:ascii="Trebuchet MS" w:hAnsi="Trebuchet MS" w:cs="Arial"/>
              </w:rPr>
            </w:pPr>
            <w:r w:rsidRPr="00B8330C">
              <w:rPr>
                <w:rFonts w:ascii="Trebuchet MS" w:hAnsi="Trebuchet MS" w:cs="Arial"/>
              </w:rPr>
              <w:t>Opis</w:t>
            </w:r>
            <w:r w:rsidR="00707A8D" w:rsidRPr="00B8330C">
              <w:rPr>
                <w:rFonts w:ascii="Trebuchet MS" w:hAnsi="Trebuchet MS" w:cs="Arial"/>
              </w:rPr>
              <w:t xml:space="preserve"> techniczn</w:t>
            </w:r>
            <w:r w:rsidRPr="00B8330C">
              <w:rPr>
                <w:rFonts w:ascii="Trebuchet MS" w:hAnsi="Trebuchet MS" w:cs="Arial"/>
              </w:rPr>
              <w:t>y</w:t>
            </w:r>
            <w:r w:rsidR="00887605" w:rsidRPr="00B8330C">
              <w:rPr>
                <w:rFonts w:ascii="Trebuchet MS" w:hAnsi="Trebuchet MS" w:cs="Arial"/>
              </w:rPr>
              <w:t xml:space="preserve"> - warsztaty</w:t>
            </w:r>
          </w:p>
        </w:tc>
      </w:tr>
      <w:tr w:rsidR="00887605" w:rsidRPr="00B8330C" w14:paraId="76EEAE43" w14:textId="77777777" w:rsidTr="00BA3827">
        <w:tc>
          <w:tcPr>
            <w:tcW w:w="1150" w:type="dxa"/>
          </w:tcPr>
          <w:p w14:paraId="19AD5CAB" w14:textId="77777777" w:rsidR="00887605" w:rsidRPr="00B8330C" w:rsidRDefault="00887605" w:rsidP="00707A8D">
            <w:pPr>
              <w:numPr>
                <w:ilvl w:val="0"/>
                <w:numId w:val="64"/>
              </w:numPr>
              <w:spacing w:before="120" w:after="120"/>
              <w:jc w:val="center"/>
              <w:rPr>
                <w:rFonts w:ascii="Trebuchet MS" w:hAnsi="Trebuchet MS" w:cs="Arial"/>
              </w:rPr>
            </w:pPr>
          </w:p>
        </w:tc>
        <w:tc>
          <w:tcPr>
            <w:tcW w:w="7920" w:type="dxa"/>
            <w:vAlign w:val="center"/>
          </w:tcPr>
          <w:p w14:paraId="2AC8DDB8" w14:textId="656C7947" w:rsidR="00887605" w:rsidRPr="00B8330C" w:rsidRDefault="00887605" w:rsidP="003646D6">
            <w:pPr>
              <w:rPr>
                <w:rFonts w:ascii="Trebuchet MS" w:hAnsi="Trebuchet MS" w:cs="Arial"/>
              </w:rPr>
            </w:pPr>
            <w:r w:rsidRPr="00B8330C">
              <w:rPr>
                <w:rFonts w:ascii="Trebuchet MS" w:hAnsi="Trebuchet MS" w:cs="Arial"/>
              </w:rPr>
              <w:t>Opis techniczny – warsztaty - garaże</w:t>
            </w:r>
          </w:p>
        </w:tc>
      </w:tr>
      <w:tr w:rsidR="00707A8D" w:rsidRPr="00B8330C" w14:paraId="4823EC4A" w14:textId="77777777" w:rsidTr="00BA3827">
        <w:tc>
          <w:tcPr>
            <w:tcW w:w="1150" w:type="dxa"/>
          </w:tcPr>
          <w:p w14:paraId="31850E3E"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58802BFA" w14:textId="6C1AA8AF" w:rsidR="00707A8D" w:rsidRPr="00B8330C" w:rsidRDefault="00707A8D" w:rsidP="00B8330C">
            <w:pPr>
              <w:rPr>
                <w:rFonts w:ascii="Trebuchet MS" w:hAnsi="Trebuchet MS" w:cs="Arial"/>
              </w:rPr>
            </w:pPr>
            <w:r w:rsidRPr="00B8330C">
              <w:rPr>
                <w:rFonts w:ascii="Trebuchet MS" w:hAnsi="Trebuchet MS" w:cs="Arial"/>
              </w:rPr>
              <w:t>Rysunki</w:t>
            </w:r>
            <w:r w:rsidR="00887605" w:rsidRPr="00B8330C">
              <w:rPr>
                <w:rFonts w:ascii="Trebuchet MS" w:hAnsi="Trebuchet MS" w:cs="Arial"/>
              </w:rPr>
              <w:t xml:space="preserve"> nr 1 x 2 ; </w:t>
            </w:r>
            <w:r w:rsidR="00B8330C" w:rsidRPr="00B8330C">
              <w:rPr>
                <w:rFonts w:ascii="Trebuchet MS" w:hAnsi="Trebuchet MS" w:cs="Arial"/>
              </w:rPr>
              <w:t>Rysunki nr 2 x 2; Rysunki nr 3; Rysunki nr 4.</w:t>
            </w:r>
          </w:p>
        </w:tc>
      </w:tr>
    </w:tbl>
    <w:p w14:paraId="667030AC" w14:textId="77777777" w:rsidR="00F035E1" w:rsidRPr="00B8330C" w:rsidRDefault="00F035E1" w:rsidP="00F035E1">
      <w:pPr>
        <w:rPr>
          <w:rFonts w:ascii="Trebuchet MS" w:hAnsi="Trebuchet MS"/>
        </w:rPr>
      </w:pPr>
    </w:p>
    <w:p w14:paraId="790836D5" w14:textId="77777777" w:rsidR="00F035E1" w:rsidRPr="00B8330C" w:rsidRDefault="00F035E1" w:rsidP="00F035E1">
      <w:pPr>
        <w:rPr>
          <w:rFonts w:ascii="Trebuchet MS" w:hAnsi="Trebuchet MS"/>
        </w:rPr>
      </w:pPr>
    </w:p>
    <w:p w14:paraId="4B2C8F5A" w14:textId="53440226" w:rsidR="00F035E1" w:rsidRPr="00B8330C" w:rsidRDefault="00707A8D" w:rsidP="00F035E1">
      <w:pPr>
        <w:rPr>
          <w:rFonts w:ascii="Trebuchet MS" w:hAnsi="Trebuchet MS"/>
        </w:rPr>
      </w:pPr>
      <w:r w:rsidRPr="00B8330C">
        <w:rPr>
          <w:rFonts w:ascii="Trebuchet MS" w:eastAsia="ArialMT" w:hAnsi="Trebuchet MS" w:cs="ArialMT"/>
        </w:rPr>
        <w:t>Instalacje elektryczne i teletechniczne</w:t>
      </w:r>
    </w:p>
    <w:p w14:paraId="078440D9" w14:textId="77777777" w:rsidR="00F035E1" w:rsidRPr="00B8330C" w:rsidRDefault="00F035E1" w:rsidP="00F035E1">
      <w:pPr>
        <w:rPr>
          <w:rFonts w:ascii="Trebuchet MS" w:hAnsi="Trebuchet MS"/>
        </w:rPr>
      </w:pPr>
    </w:p>
    <w:tbl>
      <w:tblPr>
        <w:tblW w:w="0" w:type="auto"/>
        <w:tblLayout w:type="fixed"/>
        <w:tblCellMar>
          <w:left w:w="70" w:type="dxa"/>
          <w:right w:w="70" w:type="dxa"/>
        </w:tblCellMar>
        <w:tblLook w:val="0000" w:firstRow="0" w:lastRow="0" w:firstColumn="0" w:lastColumn="0" w:noHBand="0" w:noVBand="0"/>
      </w:tblPr>
      <w:tblGrid>
        <w:gridCol w:w="1150"/>
        <w:gridCol w:w="7920"/>
      </w:tblGrid>
      <w:tr w:rsidR="00707A8D" w:rsidRPr="00B8330C" w14:paraId="420C25A6" w14:textId="77777777" w:rsidTr="007C39EB">
        <w:tc>
          <w:tcPr>
            <w:tcW w:w="1150" w:type="dxa"/>
          </w:tcPr>
          <w:p w14:paraId="6F9DCBC0"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139E7C1D" w14:textId="386ADF29" w:rsidR="00707A8D" w:rsidRPr="00B8330C" w:rsidRDefault="00887605" w:rsidP="00707A8D">
            <w:pPr>
              <w:spacing w:line="360" w:lineRule="auto"/>
              <w:rPr>
                <w:rFonts w:ascii="Trebuchet MS" w:hAnsi="Trebuchet MS"/>
              </w:rPr>
            </w:pPr>
            <w:r w:rsidRPr="00B8330C">
              <w:rPr>
                <w:rFonts w:ascii="Trebuchet MS" w:hAnsi="Trebuchet MS"/>
              </w:rPr>
              <w:t>OPIS TECHNICZNY do rys 3.1.- 3.2.</w:t>
            </w:r>
          </w:p>
        </w:tc>
      </w:tr>
      <w:tr w:rsidR="00707A8D" w:rsidRPr="00B8330C" w14:paraId="59E61090" w14:textId="77777777" w:rsidTr="007C39EB">
        <w:tc>
          <w:tcPr>
            <w:tcW w:w="1150" w:type="dxa"/>
          </w:tcPr>
          <w:p w14:paraId="670D2539"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7E59E654" w14:textId="7E7DFDD4" w:rsidR="00707A8D" w:rsidRPr="00B8330C" w:rsidRDefault="00887605" w:rsidP="00887605">
            <w:pPr>
              <w:spacing w:line="360" w:lineRule="auto"/>
              <w:rPr>
                <w:rFonts w:ascii="Trebuchet MS" w:hAnsi="Trebuchet MS"/>
              </w:rPr>
            </w:pPr>
            <w:r w:rsidRPr="00B8330C">
              <w:rPr>
                <w:rFonts w:ascii="Trebuchet MS" w:hAnsi="Trebuchet MS"/>
              </w:rPr>
              <w:t>OPIS TECHNICZNY do rys 3.3.</w:t>
            </w:r>
          </w:p>
        </w:tc>
      </w:tr>
      <w:tr w:rsidR="00707A8D" w:rsidRPr="00B8330C" w14:paraId="2D60406F" w14:textId="77777777" w:rsidTr="007C39EB">
        <w:tc>
          <w:tcPr>
            <w:tcW w:w="1150" w:type="dxa"/>
          </w:tcPr>
          <w:p w14:paraId="6A163B74"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71F3B47E" w14:textId="530520DC" w:rsidR="00887605" w:rsidRPr="00B8330C" w:rsidRDefault="00707A8D" w:rsidP="00707A8D">
            <w:pPr>
              <w:spacing w:line="360" w:lineRule="auto"/>
              <w:rPr>
                <w:rFonts w:ascii="Trebuchet MS" w:hAnsi="Trebuchet MS"/>
              </w:rPr>
            </w:pPr>
            <w:r w:rsidRPr="00B8330C">
              <w:rPr>
                <w:rFonts w:ascii="Trebuchet MS" w:hAnsi="Trebuchet MS"/>
              </w:rPr>
              <w:t>Rysunki</w:t>
            </w:r>
            <w:r w:rsidR="00887605" w:rsidRPr="00B8330C">
              <w:rPr>
                <w:rFonts w:ascii="Trebuchet MS" w:hAnsi="Trebuchet MS"/>
              </w:rPr>
              <w:t xml:space="preserve"> 3.1.; 3.2.; 3.3.</w:t>
            </w:r>
          </w:p>
        </w:tc>
      </w:tr>
      <w:tr w:rsidR="00887605" w:rsidRPr="00BA03C1" w14:paraId="70D81EF6" w14:textId="77777777" w:rsidTr="007C39EB">
        <w:tc>
          <w:tcPr>
            <w:tcW w:w="1150" w:type="dxa"/>
          </w:tcPr>
          <w:p w14:paraId="50FB1490" w14:textId="69DA94F9" w:rsidR="00887605" w:rsidRPr="00B8330C" w:rsidRDefault="00887605" w:rsidP="00AE3148">
            <w:pPr>
              <w:numPr>
                <w:ilvl w:val="0"/>
                <w:numId w:val="69"/>
              </w:numPr>
              <w:spacing w:after="120" w:line="360" w:lineRule="auto"/>
              <w:jc w:val="center"/>
              <w:rPr>
                <w:rFonts w:ascii="Trebuchet MS" w:hAnsi="Trebuchet MS" w:cs="Arial"/>
              </w:rPr>
            </w:pPr>
          </w:p>
        </w:tc>
        <w:tc>
          <w:tcPr>
            <w:tcW w:w="7920" w:type="dxa"/>
          </w:tcPr>
          <w:p w14:paraId="4B50ABB5" w14:textId="10659397" w:rsidR="00887605" w:rsidRPr="00B8330C" w:rsidRDefault="00887605" w:rsidP="00887605">
            <w:pPr>
              <w:spacing w:line="360" w:lineRule="auto"/>
              <w:rPr>
                <w:rFonts w:ascii="Trebuchet MS" w:hAnsi="Trebuchet MS"/>
              </w:rPr>
            </w:pPr>
            <w:r w:rsidRPr="00B8330C">
              <w:rPr>
                <w:rFonts w:ascii="Trebuchet MS" w:hAnsi="Trebuchet MS"/>
              </w:rPr>
              <w:t>Przedmiar robót - Instalacje elektryczne i teletechniczne</w:t>
            </w:r>
          </w:p>
        </w:tc>
      </w:tr>
    </w:tbl>
    <w:p w14:paraId="21F889CE" w14:textId="77777777" w:rsidR="00B8330C" w:rsidRDefault="00B8330C" w:rsidP="00F035E1">
      <w:pPr>
        <w:rPr>
          <w:rFonts w:ascii="Trebuchet MS" w:eastAsia="ArialMT" w:hAnsi="Trebuchet MS" w:cs="ArialMT"/>
        </w:rPr>
      </w:pPr>
    </w:p>
    <w:p w14:paraId="4FBF0E8B" w14:textId="1B643D69" w:rsidR="00707A8D" w:rsidRPr="00B8330C" w:rsidRDefault="00B8330C" w:rsidP="00F035E1">
      <w:pPr>
        <w:rPr>
          <w:rFonts w:ascii="Trebuchet MS" w:eastAsia="ArialMT" w:hAnsi="Trebuchet MS" w:cs="ArialMT"/>
        </w:rPr>
      </w:pPr>
      <w:r w:rsidRPr="00B8330C">
        <w:rPr>
          <w:rFonts w:ascii="Trebuchet MS" w:eastAsia="ArialMT" w:hAnsi="Trebuchet MS" w:cs="ArialMT"/>
        </w:rPr>
        <w:t>Decyzja Starosty Tarnowskiego nr UAB.6743.8.45.2017 z dnia 29.05.2017r.</w:t>
      </w:r>
    </w:p>
    <w:p w14:paraId="77B86D71" w14:textId="77777777" w:rsidR="00F035E1" w:rsidRPr="00BA03C1" w:rsidRDefault="00F035E1" w:rsidP="00F035E1">
      <w:pPr>
        <w:rPr>
          <w:rFonts w:ascii="Calibri" w:hAnsi="Calibri"/>
          <w:b/>
        </w:rPr>
      </w:pPr>
    </w:p>
    <w:p w14:paraId="5E8C5BD4" w14:textId="77777777" w:rsidR="00F035E1" w:rsidRPr="00BA03C1" w:rsidRDefault="00F035E1" w:rsidP="00F035E1">
      <w:pPr>
        <w:rPr>
          <w:rFonts w:ascii="Trebuchet MS" w:hAnsi="Trebuchet MS" w:cs="Arial"/>
          <w:b/>
        </w:rPr>
      </w:pPr>
    </w:p>
    <w:p w14:paraId="43A59BB6" w14:textId="6FDA3A39" w:rsidR="00DC4933" w:rsidRPr="00BA03C1" w:rsidRDefault="00DC4933">
      <w:pPr>
        <w:rPr>
          <w:rFonts w:ascii="Trebuchet MS" w:hAnsi="Trebuchet MS"/>
          <w:u w:val="single"/>
        </w:rPr>
      </w:pPr>
    </w:p>
    <w:sectPr w:rsidR="00DC4933" w:rsidRPr="00BA03C1" w:rsidSect="00A555F5">
      <w:pgSz w:w="11906" w:h="16838"/>
      <w:pgMar w:top="1134" w:right="1417" w:bottom="1276" w:left="1417" w:header="426"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B9FD" w14:textId="77777777" w:rsidR="007C39EB" w:rsidRDefault="007C39EB">
      <w:r>
        <w:separator/>
      </w:r>
    </w:p>
  </w:endnote>
  <w:endnote w:type="continuationSeparator" w:id="0">
    <w:p w14:paraId="1A35EC86" w14:textId="77777777" w:rsidR="007C39EB" w:rsidRDefault="007C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7" w:usb1="08070000" w:usb2="00000010" w:usb3="00000000" w:csb0="00020003" w:csb1="00000000"/>
  </w:font>
  <w:font w:name="EUAlbertina">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DejaVuSerifCondense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54C6" w14:textId="77777777" w:rsidR="007C39EB" w:rsidRDefault="007C39E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592EDC" w14:textId="77777777" w:rsidR="007C39EB" w:rsidRDefault="007C39EB" w:rsidP="00A16332">
    <w:pPr>
      <w:pStyle w:val="Stopka"/>
      <w:ind w:right="360"/>
    </w:pPr>
  </w:p>
  <w:p w14:paraId="67677C5F" w14:textId="77777777" w:rsidR="007C39EB" w:rsidRDefault="007C39EB"/>
  <w:p w14:paraId="5B80B0D6" w14:textId="77777777" w:rsidR="007C39EB" w:rsidRDefault="007C39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8578" w14:textId="77777777" w:rsidR="007C39EB" w:rsidRPr="0025790C" w:rsidRDefault="007C39EB"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AA74FD">
      <w:rPr>
        <w:rStyle w:val="Numerstrony"/>
        <w:rFonts w:ascii="Trebuchet MS" w:hAnsi="Trebuchet MS"/>
        <w:noProof/>
      </w:rPr>
      <w:t>21</w:t>
    </w:r>
    <w:r w:rsidRPr="00C2658E">
      <w:rPr>
        <w:rStyle w:val="Numerstrony"/>
        <w:rFonts w:ascii="Trebuchet MS" w:hAnsi="Trebuchet MS"/>
      </w:rPr>
      <w:fldChar w:fldCharType="end"/>
    </w:r>
  </w:p>
  <w:p w14:paraId="6D8E1366" w14:textId="77777777" w:rsidR="007C39EB" w:rsidRPr="001A65AD" w:rsidRDefault="007C39EB" w:rsidP="00DF17FE">
    <w:pPr>
      <w:ind w:right="1"/>
      <w:jc w:val="center"/>
      <w:rPr>
        <w:rFonts w:ascii="Trebuchet MS" w:hAnsi="Trebuchet MS"/>
        <w:sz w:val="14"/>
        <w:szCs w:val="14"/>
      </w:rPr>
    </w:pPr>
  </w:p>
  <w:p w14:paraId="7E8B22D7" w14:textId="77777777" w:rsidR="007C39EB" w:rsidRPr="001A65AD" w:rsidRDefault="007C39EB"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3B3AA2D0" w14:textId="77777777" w:rsidR="007C39EB" w:rsidRPr="00DF17FE" w:rsidRDefault="007C39EB" w:rsidP="00DF17FE">
    <w:pPr>
      <w:pStyle w:val="Stopka"/>
    </w:pPr>
  </w:p>
  <w:p w14:paraId="76FB0164" w14:textId="77777777" w:rsidR="007C39EB" w:rsidRDefault="007C39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9CDB" w14:textId="77777777" w:rsidR="007C39EB" w:rsidRPr="0025790C" w:rsidRDefault="007C39EB" w:rsidP="00F035E1">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AA74FD">
      <w:rPr>
        <w:rStyle w:val="Numerstrony"/>
        <w:rFonts w:ascii="Trebuchet MS" w:hAnsi="Trebuchet MS"/>
        <w:noProof/>
      </w:rPr>
      <w:t>41</w:t>
    </w:r>
    <w:r w:rsidRPr="00C2658E">
      <w:rPr>
        <w:rStyle w:val="Numerstrony"/>
        <w:rFonts w:ascii="Trebuchet MS" w:hAnsi="Trebuchet MS"/>
      </w:rPr>
      <w:fldChar w:fldCharType="end"/>
    </w:r>
  </w:p>
  <w:p w14:paraId="33062245" w14:textId="77777777" w:rsidR="007C39EB" w:rsidRPr="001A65AD" w:rsidRDefault="007C39EB" w:rsidP="00F035E1">
    <w:pPr>
      <w:ind w:right="1"/>
      <w:jc w:val="center"/>
      <w:rPr>
        <w:rFonts w:ascii="Trebuchet MS" w:hAnsi="Trebuchet MS"/>
        <w:sz w:val="14"/>
        <w:szCs w:val="14"/>
      </w:rPr>
    </w:pPr>
  </w:p>
  <w:p w14:paraId="0D5D836F" w14:textId="77777777" w:rsidR="007C39EB" w:rsidRPr="001A65AD" w:rsidRDefault="007C39EB" w:rsidP="00F035E1">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5787FCD5" w14:textId="77777777" w:rsidR="007C39EB" w:rsidRPr="00DF17FE" w:rsidRDefault="007C39EB" w:rsidP="00F035E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C75F" w14:textId="77777777" w:rsidR="007C39EB" w:rsidRDefault="007C39EB">
    <w:pPr>
      <w:pStyle w:val="Stopka"/>
      <w:jc w:val="center"/>
    </w:pPr>
  </w:p>
  <w:p w14:paraId="52425B35" w14:textId="77777777" w:rsidR="007C39EB" w:rsidRDefault="007C3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8FF0" w14:textId="77777777" w:rsidR="007C39EB" w:rsidRDefault="007C39EB">
      <w:r>
        <w:separator/>
      </w:r>
    </w:p>
  </w:footnote>
  <w:footnote w:type="continuationSeparator" w:id="0">
    <w:p w14:paraId="7CF16F70" w14:textId="77777777" w:rsidR="007C39EB" w:rsidRDefault="007C39EB">
      <w:r>
        <w:continuationSeparator/>
      </w:r>
    </w:p>
  </w:footnote>
  <w:footnote w:id="1">
    <w:p w14:paraId="49ABBFB0" w14:textId="77777777" w:rsidR="007C39EB" w:rsidRPr="00295C93" w:rsidRDefault="007C39EB" w:rsidP="00F035E1">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5CE59D73" w14:textId="77777777" w:rsidR="007C39EB" w:rsidRPr="00F6173C" w:rsidRDefault="007C39EB" w:rsidP="00F035E1">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6FD62ECC" w14:textId="7D2FD7F9" w:rsidR="007C39EB" w:rsidRPr="00415AF4" w:rsidRDefault="007C39EB" w:rsidP="00415AF4">
      <w:pPr>
        <w:pStyle w:val="Tekstpodstawowy"/>
        <w:tabs>
          <w:tab w:val="left" w:pos="360"/>
        </w:tabs>
        <w:rPr>
          <w:rFonts w:ascii="Trebuchet MS" w:hAnsi="Trebuchet MS" w:cs="Arial"/>
          <w:sz w:val="16"/>
          <w:szCs w:val="16"/>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sidRPr="00C801B7">
        <w:rPr>
          <w:rFonts w:ascii="Trebuchet MS" w:hAnsi="Trebuchet MS"/>
          <w:sz w:val="16"/>
          <w:szCs w:val="16"/>
        </w:rPr>
        <w:t>Uzupełnia Wykonawca zgodnie z wymogami pkt. 2. b)  w Rozdziale XXV SIWZ poprzez podanie ilości miesięcy udzielanej gwarancji na wykonane zamówienie. Okres gwarancji należy podać w pełnych miesiącach z zakresu od 24 do 60 miesięcy.</w:t>
      </w:r>
      <w:r w:rsidRPr="00A657DC">
        <w:rPr>
          <w:rFonts w:ascii="Trebuchet MS" w:hAnsi="Trebuchet MS"/>
          <w:sz w:val="18"/>
          <w:szCs w:val="18"/>
        </w:rPr>
        <w:t xml:space="preserve"> </w:t>
      </w:r>
      <w:r w:rsidRPr="00F6173C">
        <w:rPr>
          <w:rFonts w:ascii="Trebuchet MS" w:hAnsi="Trebuchet MS"/>
          <w:sz w:val="16"/>
          <w:szCs w:val="16"/>
        </w:rPr>
        <w:t>Wpisanie okresu</w:t>
      </w:r>
      <w:r w:rsidR="00C801B7">
        <w:rPr>
          <w:rFonts w:ascii="Trebuchet MS" w:hAnsi="Trebuchet MS"/>
          <w:sz w:val="16"/>
          <w:szCs w:val="16"/>
        </w:rPr>
        <w:t xml:space="preserve"> krótszego niż 24</w:t>
      </w:r>
      <w:r w:rsidRPr="00F6173C">
        <w:rPr>
          <w:rFonts w:ascii="Trebuchet MS" w:hAnsi="Trebuchet MS"/>
          <w:sz w:val="16"/>
          <w:szCs w:val="16"/>
        </w:rPr>
        <w:t xml:space="preserve"> </w:t>
      </w:r>
      <w:r>
        <w:rPr>
          <w:rFonts w:ascii="Trebuchet MS" w:hAnsi="Trebuchet MS"/>
          <w:sz w:val="16"/>
          <w:szCs w:val="16"/>
        </w:rPr>
        <w:t>miesi</w:t>
      </w:r>
      <w:r w:rsidR="00C801B7">
        <w:rPr>
          <w:rFonts w:ascii="Trebuchet MS" w:hAnsi="Trebuchet MS"/>
          <w:sz w:val="16"/>
          <w:szCs w:val="16"/>
        </w:rPr>
        <w:t>ące</w:t>
      </w:r>
      <w:r w:rsidRPr="00F6173C">
        <w:rPr>
          <w:rFonts w:ascii="Trebuchet MS" w:hAnsi="Trebuchet MS"/>
          <w:sz w:val="16"/>
          <w:szCs w:val="16"/>
        </w:rPr>
        <w:t xml:space="preserve"> będzie skutkowało odrzuceniem oferty. </w:t>
      </w:r>
      <w:r>
        <w:rPr>
          <w:rFonts w:ascii="Trebuchet MS" w:hAnsi="Trebuchet MS"/>
          <w:sz w:val="16"/>
          <w:szCs w:val="16"/>
        </w:rPr>
        <w:t>P</w:t>
      </w:r>
      <w:r w:rsidRPr="00F6173C">
        <w:rPr>
          <w:rFonts w:ascii="Trebuchet MS" w:hAnsi="Trebuchet MS"/>
          <w:sz w:val="16"/>
          <w:szCs w:val="16"/>
        </w:rPr>
        <w:t xml:space="preserve">ozostawienie pustego miejsca, będzie skutkowało </w:t>
      </w:r>
      <w:r>
        <w:rPr>
          <w:rFonts w:ascii="Trebuchet MS" w:hAnsi="Trebuchet MS"/>
          <w:sz w:val="16"/>
          <w:szCs w:val="16"/>
        </w:rPr>
        <w:t xml:space="preserve">uznaniem że oferta obejmuje 24 miesięczny okres gwarancji. </w:t>
      </w:r>
      <w:r w:rsidRPr="00F6173C">
        <w:rPr>
          <w:rFonts w:ascii="Trebuchet MS" w:hAnsi="Trebuchet MS"/>
          <w:sz w:val="16"/>
          <w:szCs w:val="16"/>
        </w:rPr>
        <w:t>Wpisanie okresu</w:t>
      </w:r>
      <w:r>
        <w:rPr>
          <w:rFonts w:ascii="Trebuchet MS" w:hAnsi="Trebuchet MS"/>
          <w:sz w:val="16"/>
          <w:szCs w:val="16"/>
        </w:rPr>
        <w:t xml:space="preserve"> dłuższego niż 60 miesięcy</w:t>
      </w:r>
      <w:r w:rsidRPr="00F6173C">
        <w:rPr>
          <w:rFonts w:ascii="Trebuchet MS" w:hAnsi="Trebuchet MS"/>
          <w:sz w:val="16"/>
          <w:szCs w:val="16"/>
        </w:rPr>
        <w:t xml:space="preserve"> będzie skutkowało </w:t>
      </w:r>
      <w:r>
        <w:rPr>
          <w:rFonts w:ascii="Trebuchet MS" w:hAnsi="Trebuchet MS"/>
          <w:sz w:val="16"/>
          <w:szCs w:val="16"/>
        </w:rPr>
        <w:t>przyjęciem zaproponowanego okresu gwarancyjnego natomiast na potrzeby przyznania punktacji w ramach kryterium oceny ofert zostanie przyjęty 60 miesięczny okres gwarancji.</w:t>
      </w:r>
      <w:r w:rsidRPr="00C13A85">
        <w:rPr>
          <w:rFonts w:ascii="Trebuchet MS" w:hAnsi="Trebuchet MS"/>
          <w:sz w:val="14"/>
          <w:szCs w:val="14"/>
        </w:rPr>
        <w:t xml:space="preserve"> </w:t>
      </w:r>
    </w:p>
  </w:footnote>
  <w:footnote w:id="4">
    <w:p w14:paraId="69ABC6B3" w14:textId="77777777" w:rsidR="007C39EB" w:rsidRPr="00F6173C" w:rsidRDefault="007C39EB" w:rsidP="00AE3148">
      <w:pPr>
        <w:pStyle w:val="Tekstpodstawowy"/>
        <w:tabs>
          <w:tab w:val="left" w:pos="360"/>
        </w:tabs>
        <w:rPr>
          <w:rFonts w:ascii="Trebuchet MS" w:hAnsi="Trebuchet MS" w:cs="Arial"/>
          <w:sz w:val="16"/>
          <w:szCs w:val="16"/>
          <w:highlight w:val="yellow"/>
        </w:rPr>
      </w:pPr>
      <w:r w:rsidRPr="00551152">
        <w:rPr>
          <w:rStyle w:val="Odwoanieprzypisudolnego"/>
          <w:rFonts w:ascii="Trebuchet MS" w:eastAsia="Calibri" w:hAnsi="Trebuchet MS"/>
          <w:sz w:val="20"/>
          <w:lang w:eastAsia="en-US"/>
        </w:rPr>
        <w:footnoteRef/>
      </w:r>
      <w:r w:rsidRPr="00551152">
        <w:rPr>
          <w:rStyle w:val="Odwoanieprzypisudolnego"/>
          <w:rFonts w:eastAsia="Calibri"/>
          <w:sz w:val="20"/>
          <w:lang w:eastAsia="en-US"/>
        </w:rPr>
        <w:t xml:space="preserve"> </w:t>
      </w:r>
      <w:r>
        <w:rPr>
          <w:rFonts w:ascii="Trebuchet MS" w:hAnsi="Trebuchet MS"/>
          <w:sz w:val="16"/>
          <w:szCs w:val="16"/>
        </w:rPr>
        <w:t>Zgodnie z ofertą Wykonawcy</w:t>
      </w:r>
      <w:r w:rsidRPr="00F6173C">
        <w:rPr>
          <w:rFonts w:ascii="Trebuchet MS" w:hAnsi="Trebuchet M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AFFD" w14:textId="77777777" w:rsidR="007C39EB" w:rsidRDefault="007C39EB" w:rsidP="00A555F5">
    <w:pPr>
      <w:pStyle w:val="Nagwek"/>
      <w:rPr>
        <w:noProof/>
      </w:rPr>
    </w:pPr>
    <w:r>
      <w:rPr>
        <w:noProof/>
      </w:rPr>
      <w:t xml:space="preserve">                                                                                       </w:t>
    </w:r>
  </w:p>
  <w:p w14:paraId="687860CA" w14:textId="77777777" w:rsidR="007C39EB" w:rsidRDefault="007C39EB" w:rsidP="00A555F5">
    <w:pPr>
      <w:pStyle w:val="Nagwek"/>
      <w:rPr>
        <w:noProof/>
      </w:rPr>
    </w:pPr>
    <w:r>
      <w:rPr>
        <w:noProof/>
      </w:rPr>
      <w:drawing>
        <wp:anchor distT="0" distB="0" distL="114300" distR="114300" simplePos="0" relativeHeight="251691008" behindDoc="0" locked="0" layoutInCell="1" allowOverlap="1" wp14:anchorId="6D260417" wp14:editId="6677D6F8">
          <wp:simplePos x="0" y="0"/>
          <wp:positionH relativeFrom="column">
            <wp:posOffset>4452620</wp:posOffset>
          </wp:positionH>
          <wp:positionV relativeFrom="paragraph">
            <wp:posOffset>1905</wp:posOffset>
          </wp:positionV>
          <wp:extent cx="1981200" cy="4762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1E7EE899" wp14:editId="05ADFCC5">
          <wp:simplePos x="0" y="0"/>
          <wp:positionH relativeFrom="margin">
            <wp:posOffset>738505</wp:posOffset>
          </wp:positionH>
          <wp:positionV relativeFrom="margin">
            <wp:posOffset>-637540</wp:posOffset>
          </wp:positionV>
          <wp:extent cx="2861945" cy="4095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7EC6B41B" wp14:editId="27F865E6">
          <wp:simplePos x="0" y="0"/>
          <wp:positionH relativeFrom="column">
            <wp:posOffset>-604520</wp:posOffset>
          </wp:positionH>
          <wp:positionV relativeFrom="paragraph">
            <wp:posOffset>1270</wp:posOffset>
          </wp:positionV>
          <wp:extent cx="1247775" cy="598805"/>
          <wp:effectExtent l="0" t="0" r="9525" b="0"/>
          <wp:wrapNone/>
          <wp:docPr id="9" name="Obraz 9"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w:t>
    </w:r>
    <w:r>
      <w:rPr>
        <w:noProof/>
      </w:rPr>
      <w:tab/>
      <w:t xml:space="preserve">                                                                         </w:t>
    </w:r>
    <w:r>
      <w:rPr>
        <w:noProof/>
      </w:rPr>
      <w:drawing>
        <wp:inline distT="0" distB="0" distL="0" distR="0" wp14:anchorId="7F69E638" wp14:editId="1CB1DEFE">
          <wp:extent cx="400050" cy="464058"/>
          <wp:effectExtent l="0" t="0" r="0" b="0"/>
          <wp:docPr id="10" name="Obraz 10"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Pr>
        <w:noProof/>
      </w:rPr>
      <w:t xml:space="preserve">                </w:t>
    </w:r>
  </w:p>
  <w:p w14:paraId="4CC0B264" w14:textId="77777777" w:rsidR="007C39EB" w:rsidRPr="00A555F5" w:rsidRDefault="007C39EB" w:rsidP="00A555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1CAA" w14:textId="77777777" w:rsidR="007C39EB" w:rsidRPr="00776C08" w:rsidRDefault="007C39E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AAD6885" w14:textId="77777777" w:rsidR="007C39EB" w:rsidRPr="002B2C77" w:rsidRDefault="007C39E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98F8A16" w14:textId="77777777" w:rsidR="007C39EB" w:rsidRPr="00335A5D" w:rsidRDefault="007C39E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DC1D" w14:textId="0DF1C131" w:rsidR="007C39EB" w:rsidRDefault="007C39EB" w:rsidP="00BA3827">
    <w:pPr>
      <w:pStyle w:val="Nagwek"/>
      <w:ind w:right="-425"/>
      <w:jc w:val="center"/>
      <w:rPr>
        <w:rFonts w:ascii="Arial" w:hAnsi="Arial"/>
        <w:sz w:val="14"/>
        <w:szCs w:val="14"/>
      </w:rPr>
    </w:pPr>
    <w:r>
      <w:rPr>
        <w:noProof/>
      </w:rPr>
      <w:drawing>
        <wp:inline distT="0" distB="0" distL="0" distR="0" wp14:anchorId="39EAB03A" wp14:editId="276CA48F">
          <wp:extent cx="5762625" cy="704850"/>
          <wp:effectExtent l="0" t="0" r="9525" b="0"/>
          <wp:docPr id="14" name="Obraz 14" descr="pasek_mono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sek_mono_str_i_i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14:paraId="5C711D66" w14:textId="77777777" w:rsidR="007C39EB" w:rsidRDefault="007C39EB" w:rsidP="00C13A85">
    <w:pPr>
      <w:pStyle w:val="Nagwek"/>
      <w:pBdr>
        <w:bottom w:val="single" w:sz="6" w:space="1" w:color="auto"/>
      </w:pBdr>
      <w:ind w:right="-425"/>
      <w:jc w:val="center"/>
      <w:rPr>
        <w:rFonts w:ascii="Arial" w:hAnsi="Arial"/>
        <w:sz w:val="14"/>
        <w:szCs w:val="14"/>
      </w:rPr>
    </w:pPr>
  </w:p>
  <w:p w14:paraId="7A81BC3A" w14:textId="77777777" w:rsidR="007C39EB" w:rsidRPr="00A6189F" w:rsidRDefault="007C39EB" w:rsidP="00C13A85">
    <w:pPr>
      <w:pStyle w:val="Nagwek"/>
      <w:jc w:val="center"/>
    </w:pPr>
  </w:p>
  <w:p w14:paraId="5E1EE5AB" w14:textId="77777777" w:rsidR="007C39EB" w:rsidRPr="00C13A85" w:rsidRDefault="007C39EB" w:rsidP="00C13A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786F" w14:textId="77777777" w:rsidR="007C39EB" w:rsidRDefault="007C39EB" w:rsidP="00A555F5">
    <w:pPr>
      <w:pStyle w:val="Nagwek"/>
      <w:rPr>
        <w:noProof/>
      </w:rPr>
    </w:pPr>
    <w:r>
      <w:rPr>
        <w:noProof/>
      </w:rPr>
      <w:t xml:space="preserve">                                                                                       </w:t>
    </w:r>
  </w:p>
  <w:p w14:paraId="024D2314" w14:textId="77777777" w:rsidR="007C39EB" w:rsidRDefault="007C39EB" w:rsidP="00A555F5">
    <w:pPr>
      <w:pStyle w:val="Nagwek"/>
      <w:rPr>
        <w:noProof/>
      </w:rPr>
    </w:pPr>
    <w:r>
      <w:rPr>
        <w:noProof/>
      </w:rPr>
      <w:drawing>
        <wp:anchor distT="0" distB="0" distL="114300" distR="114300" simplePos="0" relativeHeight="251695104" behindDoc="0" locked="0" layoutInCell="1" allowOverlap="1" wp14:anchorId="64476757" wp14:editId="225473D7">
          <wp:simplePos x="0" y="0"/>
          <wp:positionH relativeFrom="column">
            <wp:posOffset>4452620</wp:posOffset>
          </wp:positionH>
          <wp:positionV relativeFrom="paragraph">
            <wp:posOffset>1905</wp:posOffset>
          </wp:positionV>
          <wp:extent cx="1981200" cy="4762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1CECB38F" wp14:editId="3FB12E1F">
          <wp:simplePos x="0" y="0"/>
          <wp:positionH relativeFrom="margin">
            <wp:posOffset>738505</wp:posOffset>
          </wp:positionH>
          <wp:positionV relativeFrom="margin">
            <wp:posOffset>-637540</wp:posOffset>
          </wp:positionV>
          <wp:extent cx="2861945" cy="4095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0B432572" wp14:editId="2A003326">
          <wp:simplePos x="0" y="0"/>
          <wp:positionH relativeFrom="column">
            <wp:posOffset>-604520</wp:posOffset>
          </wp:positionH>
          <wp:positionV relativeFrom="paragraph">
            <wp:posOffset>1270</wp:posOffset>
          </wp:positionV>
          <wp:extent cx="1247775" cy="598805"/>
          <wp:effectExtent l="0" t="0" r="9525" b="0"/>
          <wp:wrapNone/>
          <wp:docPr id="3" name="Obraz 3"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w:t>
    </w:r>
    <w:r>
      <w:rPr>
        <w:noProof/>
      </w:rPr>
      <w:tab/>
      <w:t xml:space="preserve">                                                                         </w:t>
    </w:r>
    <w:r>
      <w:rPr>
        <w:noProof/>
      </w:rPr>
      <w:drawing>
        <wp:inline distT="0" distB="0" distL="0" distR="0" wp14:anchorId="64B6FD23" wp14:editId="5B1A1ABA">
          <wp:extent cx="400050" cy="464058"/>
          <wp:effectExtent l="0" t="0" r="0" b="0"/>
          <wp:docPr id="4" name="Obraz 4"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Pr>
        <w:noProof/>
      </w:rPr>
      <w:t xml:space="preserve">                </w:t>
    </w:r>
  </w:p>
  <w:p w14:paraId="194A4D15" w14:textId="77777777" w:rsidR="007C39EB" w:rsidRPr="00A555F5" w:rsidRDefault="007C39EB" w:rsidP="00A555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E9088956"/>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CAACC65E"/>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1"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2" w15:restartNumberingAfterBreak="0">
    <w:nsid w:val="00000015"/>
    <w:multiLevelType w:val="singleLevel"/>
    <w:tmpl w:val="2AF66B82"/>
    <w:name w:val="WW8Num22"/>
    <w:lvl w:ilvl="0">
      <w:start w:val="1"/>
      <w:numFmt w:val="decimal"/>
      <w:lvlText w:val="%1."/>
      <w:lvlJc w:val="left"/>
      <w:pPr>
        <w:tabs>
          <w:tab w:val="num" w:pos="720"/>
        </w:tabs>
        <w:ind w:left="720" w:hanging="360"/>
      </w:pPr>
      <w:rPr>
        <w:b w:val="0"/>
      </w:rPr>
    </w:lvl>
  </w:abstractNum>
  <w:abstractNum w:abstractNumId="13"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E742E6"/>
    <w:multiLevelType w:val="hybridMultilevel"/>
    <w:tmpl w:val="B6E4BB30"/>
    <w:lvl w:ilvl="0" w:tplc="2A2A0DFA">
      <w:start w:val="1"/>
      <w:numFmt w:val="lowerLetter"/>
      <w:lvlText w:val="%1)"/>
      <w:lvlJc w:val="left"/>
      <w:pPr>
        <w:tabs>
          <w:tab w:val="num" w:pos="644"/>
        </w:tabs>
        <w:ind w:left="644" w:hanging="360"/>
      </w:pPr>
      <w:rPr>
        <w:rFonts w:hint="default"/>
      </w:rPr>
    </w:lvl>
    <w:lvl w:ilvl="1" w:tplc="535EAADC">
      <w:start w:val="1"/>
      <w:numFmt w:val="decimal"/>
      <w:lvlText w:val="%2)"/>
      <w:lvlJc w:val="left"/>
      <w:pPr>
        <w:tabs>
          <w:tab w:val="num" w:pos="1440"/>
        </w:tabs>
        <w:ind w:left="1440" w:hanging="360"/>
      </w:pPr>
      <w:rPr>
        <w:rFonts w:hint="default"/>
      </w:rPr>
    </w:lvl>
    <w:lvl w:ilvl="2" w:tplc="D8420F76">
      <w:start w:val="1"/>
      <w:numFmt w:val="decimal"/>
      <w:lvlText w:val="%3)"/>
      <w:lvlJc w:val="left"/>
      <w:pPr>
        <w:tabs>
          <w:tab w:val="num" w:pos="2340"/>
        </w:tabs>
        <w:ind w:left="2340" w:hanging="360"/>
      </w:pPr>
      <w:rPr>
        <w:rFonts w:hint="default"/>
      </w:rPr>
    </w:lvl>
    <w:lvl w:ilvl="3" w:tplc="85522340">
      <w:start w:val="1"/>
      <w:numFmt w:val="decimal"/>
      <w:lvlText w:val="%4."/>
      <w:lvlJc w:val="left"/>
      <w:pPr>
        <w:tabs>
          <w:tab w:val="num" w:pos="2880"/>
        </w:tabs>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3C4FCC"/>
    <w:multiLevelType w:val="hybridMultilevel"/>
    <w:tmpl w:val="11AEC51E"/>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F3764"/>
    <w:multiLevelType w:val="hybridMultilevel"/>
    <w:tmpl w:val="29A05446"/>
    <w:lvl w:ilvl="0" w:tplc="0415000F">
      <w:start w:val="1"/>
      <w:numFmt w:val="decimal"/>
      <w:lvlText w:val="%1."/>
      <w:lvlJc w:val="left"/>
      <w:pPr>
        <w:tabs>
          <w:tab w:val="num" w:pos="360"/>
        </w:tabs>
        <w:ind w:left="360" w:hanging="360"/>
      </w:pPr>
      <w:rPr>
        <w:rFonts w:hint="default"/>
      </w:rPr>
    </w:lvl>
    <w:lvl w:ilvl="1" w:tplc="DB1C80D8">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10651777"/>
    <w:multiLevelType w:val="hybridMultilevel"/>
    <w:tmpl w:val="E5BE4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B32DE2"/>
    <w:multiLevelType w:val="hybridMultilevel"/>
    <w:tmpl w:val="DF3E124A"/>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0" w15:restartNumberingAfterBreak="0">
    <w:nsid w:val="136C3E81"/>
    <w:multiLevelType w:val="hybridMultilevel"/>
    <w:tmpl w:val="84483094"/>
    <w:lvl w:ilvl="0" w:tplc="99944592">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2" w15:restartNumberingAfterBreak="0">
    <w:nsid w:val="17FA0CC0"/>
    <w:multiLevelType w:val="hybridMultilevel"/>
    <w:tmpl w:val="93327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06A3C32"/>
    <w:multiLevelType w:val="hybridMultilevel"/>
    <w:tmpl w:val="ADF4FF4A"/>
    <w:lvl w:ilvl="0" w:tplc="449A2048">
      <w:start w:val="1"/>
      <w:numFmt w:val="decimal"/>
      <w:lvlText w:val="%1."/>
      <w:lvlJc w:val="left"/>
      <w:pPr>
        <w:tabs>
          <w:tab w:val="num" w:pos="720"/>
        </w:tabs>
        <w:ind w:left="720" w:hanging="360"/>
      </w:pPr>
      <w:rPr>
        <w:rFonts w:hint="default"/>
      </w:rPr>
    </w:lvl>
    <w:lvl w:ilvl="1" w:tplc="1480C904">
      <w:start w:val="1"/>
      <w:numFmt w:val="decimal"/>
      <w:lvlText w:val="%2."/>
      <w:lvlJc w:val="left"/>
      <w:pPr>
        <w:tabs>
          <w:tab w:val="num" w:pos="1495"/>
        </w:tabs>
        <w:ind w:left="1495"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2E14FD2"/>
    <w:multiLevelType w:val="hybridMultilevel"/>
    <w:tmpl w:val="B2DAD896"/>
    <w:lvl w:ilvl="0" w:tplc="0415000F">
      <w:start w:val="1"/>
      <w:numFmt w:val="decimal"/>
      <w:lvlText w:val="%1."/>
      <w:lvlJc w:val="left"/>
      <w:pPr>
        <w:tabs>
          <w:tab w:val="num" w:pos="360"/>
        </w:tabs>
        <w:ind w:left="360" w:hanging="360"/>
      </w:pPr>
      <w:rPr>
        <w:rFonts w:hint="default"/>
        <w:color w:val="auto"/>
      </w:rPr>
    </w:lvl>
    <w:lvl w:ilvl="1" w:tplc="EA22DD1A">
      <w:start w:val="1"/>
      <w:numFmt w:val="decimal"/>
      <w:lvlText w:val="%2."/>
      <w:lvlJc w:val="left"/>
      <w:pPr>
        <w:tabs>
          <w:tab w:val="num" w:pos="1014"/>
        </w:tabs>
        <w:ind w:left="1014" w:hanging="360"/>
      </w:pPr>
      <w:rPr>
        <w:rFonts w:hint="default"/>
        <w:b w:val="0"/>
        <w:color w:val="auto"/>
      </w:rPr>
    </w:lvl>
    <w:lvl w:ilvl="2" w:tplc="8B1E63EE">
      <w:start w:val="1"/>
      <w:numFmt w:val="lowerLetter"/>
      <w:lvlText w:val="%3)"/>
      <w:lvlJc w:val="left"/>
      <w:pPr>
        <w:tabs>
          <w:tab w:val="num" w:pos="1914"/>
        </w:tabs>
        <w:ind w:left="1914" w:hanging="360"/>
      </w:pPr>
      <w:rPr>
        <w:rFonts w:hint="default"/>
      </w:r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81B5357"/>
    <w:multiLevelType w:val="hybridMultilevel"/>
    <w:tmpl w:val="60783208"/>
    <w:lvl w:ilvl="0" w:tplc="F17A924E">
      <w:start w:val="1"/>
      <w:numFmt w:val="decimal"/>
      <w:lvlText w:val="%1."/>
      <w:lvlJc w:val="left"/>
      <w:pPr>
        <w:tabs>
          <w:tab w:val="num" w:pos="720"/>
        </w:tabs>
        <w:ind w:left="720" w:hanging="360"/>
      </w:pPr>
      <w:rPr>
        <w:rFonts w:hint="default"/>
      </w:rPr>
    </w:lvl>
    <w:lvl w:ilvl="1" w:tplc="E5BC236C">
      <w:start w:val="1"/>
      <w:numFmt w:val="lowerLetter"/>
      <w:lvlText w:val="%2)"/>
      <w:lvlJc w:val="left"/>
      <w:pPr>
        <w:tabs>
          <w:tab w:val="num" w:pos="1440"/>
        </w:tabs>
        <w:ind w:left="1440" w:hanging="360"/>
      </w:pPr>
      <w:rPr>
        <w:rFonts w:hint="default"/>
      </w:rPr>
    </w:lvl>
    <w:lvl w:ilvl="2" w:tplc="C80AAC6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96B3868"/>
    <w:multiLevelType w:val="hybridMultilevel"/>
    <w:tmpl w:val="BA2256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2BE10D07"/>
    <w:multiLevelType w:val="hybridMultilevel"/>
    <w:tmpl w:val="788C0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5D3132"/>
    <w:multiLevelType w:val="multilevel"/>
    <w:tmpl w:val="C436C566"/>
    <w:lvl w:ilvl="0">
      <w:start w:val="4"/>
      <w:numFmt w:val="upperRoman"/>
      <w:lvlText w:val="%1."/>
      <w:lvlJc w:val="left"/>
      <w:pPr>
        <w:tabs>
          <w:tab w:val="num" w:pos="539"/>
        </w:tabs>
        <w:ind w:left="539" w:hanging="397"/>
      </w:pPr>
      <w:rPr>
        <w:rFonts w:ascii="Arial" w:hAnsi="Arial" w:cs="Times New Roman" w:hint="default"/>
        <w:sz w:val="22"/>
        <w:szCs w:val="22"/>
      </w:rPr>
    </w:lvl>
    <w:lvl w:ilvl="1">
      <w:start w:val="5"/>
      <w:numFmt w:val="decimal"/>
      <w:lvlText w:val="%2."/>
      <w:lvlJc w:val="left"/>
      <w:pPr>
        <w:tabs>
          <w:tab w:val="num" w:pos="908"/>
        </w:tabs>
        <w:ind w:left="908" w:hanging="340"/>
      </w:pPr>
      <w:rPr>
        <w:rFonts w:cs="Times New Roman" w:hint="default"/>
        <w:b w:val="0"/>
        <w:i w:val="0"/>
        <w:strike w:val="0"/>
      </w:rPr>
    </w:lvl>
    <w:lvl w:ilvl="2">
      <w:start w:val="7"/>
      <w:numFmt w:val="decimal"/>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30F856AD"/>
    <w:multiLevelType w:val="hybridMultilevel"/>
    <w:tmpl w:val="51E42EB2"/>
    <w:lvl w:ilvl="0" w:tplc="1480C904">
      <w:start w:val="1"/>
      <w:numFmt w:val="decimal"/>
      <w:lvlText w:val="%1."/>
      <w:lvlJc w:val="left"/>
      <w:pPr>
        <w:tabs>
          <w:tab w:val="num" w:pos="1495"/>
        </w:tabs>
        <w:ind w:left="1495" w:hanging="360"/>
      </w:pPr>
      <w:rPr>
        <w:rFonts w:hint="default"/>
        <w:b w:val="0"/>
      </w:rPr>
    </w:lvl>
    <w:lvl w:ilvl="1" w:tplc="B3B6DF9E">
      <w:start w:val="1"/>
      <w:numFmt w:val="decimal"/>
      <w:lvlText w:val="%2)"/>
      <w:lvlJc w:val="left"/>
      <w:pPr>
        <w:tabs>
          <w:tab w:val="num" w:pos="1485"/>
        </w:tabs>
        <w:ind w:left="1485" w:hanging="405"/>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11954F3"/>
    <w:multiLevelType w:val="hybridMultilevel"/>
    <w:tmpl w:val="F68ABD08"/>
    <w:lvl w:ilvl="0" w:tplc="7B64430E">
      <w:start w:val="1"/>
      <w:numFmt w:val="decimal"/>
      <w:lvlText w:val="%1."/>
      <w:lvlJc w:val="left"/>
      <w:pPr>
        <w:tabs>
          <w:tab w:val="num" w:pos="360"/>
        </w:tabs>
        <w:ind w:left="360" w:hanging="360"/>
      </w:pPr>
    </w:lvl>
    <w:lvl w:ilvl="1" w:tplc="D418492A" w:tentative="1">
      <w:start w:val="1"/>
      <w:numFmt w:val="lowerLetter"/>
      <w:lvlText w:val="%2."/>
      <w:lvlJc w:val="left"/>
      <w:pPr>
        <w:tabs>
          <w:tab w:val="num" w:pos="1080"/>
        </w:tabs>
        <w:ind w:left="1080" w:hanging="360"/>
      </w:pPr>
    </w:lvl>
    <w:lvl w:ilvl="2" w:tplc="36781502" w:tentative="1">
      <w:start w:val="1"/>
      <w:numFmt w:val="lowerRoman"/>
      <w:lvlText w:val="%3."/>
      <w:lvlJc w:val="right"/>
      <w:pPr>
        <w:tabs>
          <w:tab w:val="num" w:pos="1800"/>
        </w:tabs>
        <w:ind w:left="1800" w:hanging="180"/>
      </w:pPr>
    </w:lvl>
    <w:lvl w:ilvl="3" w:tplc="5D52856C">
      <w:start w:val="1"/>
      <w:numFmt w:val="decimal"/>
      <w:lvlText w:val="%4."/>
      <w:lvlJc w:val="left"/>
      <w:pPr>
        <w:tabs>
          <w:tab w:val="num" w:pos="2520"/>
        </w:tabs>
        <w:ind w:left="2520" w:hanging="360"/>
      </w:pPr>
    </w:lvl>
    <w:lvl w:ilvl="4" w:tplc="F1E8FB4C">
      <w:start w:val="1"/>
      <w:numFmt w:val="lowerLetter"/>
      <w:lvlText w:val="%5."/>
      <w:lvlJc w:val="left"/>
      <w:pPr>
        <w:tabs>
          <w:tab w:val="num" w:pos="3240"/>
        </w:tabs>
        <w:ind w:left="3240" w:hanging="360"/>
      </w:pPr>
    </w:lvl>
    <w:lvl w:ilvl="5" w:tplc="2228DBFE" w:tentative="1">
      <w:start w:val="1"/>
      <w:numFmt w:val="lowerRoman"/>
      <w:lvlText w:val="%6."/>
      <w:lvlJc w:val="right"/>
      <w:pPr>
        <w:tabs>
          <w:tab w:val="num" w:pos="3960"/>
        </w:tabs>
        <w:ind w:left="3960" w:hanging="180"/>
      </w:pPr>
    </w:lvl>
    <w:lvl w:ilvl="6" w:tplc="44CEDFFC" w:tentative="1">
      <w:start w:val="1"/>
      <w:numFmt w:val="decimal"/>
      <w:lvlText w:val="%7."/>
      <w:lvlJc w:val="left"/>
      <w:pPr>
        <w:tabs>
          <w:tab w:val="num" w:pos="4680"/>
        </w:tabs>
        <w:ind w:left="4680" w:hanging="360"/>
      </w:pPr>
    </w:lvl>
    <w:lvl w:ilvl="7" w:tplc="8A78B288" w:tentative="1">
      <w:start w:val="1"/>
      <w:numFmt w:val="lowerLetter"/>
      <w:lvlText w:val="%8."/>
      <w:lvlJc w:val="left"/>
      <w:pPr>
        <w:tabs>
          <w:tab w:val="num" w:pos="5400"/>
        </w:tabs>
        <w:ind w:left="5400" w:hanging="360"/>
      </w:pPr>
    </w:lvl>
    <w:lvl w:ilvl="8" w:tplc="BD2CC1CA" w:tentative="1">
      <w:start w:val="1"/>
      <w:numFmt w:val="lowerRoman"/>
      <w:lvlText w:val="%9."/>
      <w:lvlJc w:val="right"/>
      <w:pPr>
        <w:tabs>
          <w:tab w:val="num" w:pos="6120"/>
        </w:tabs>
        <w:ind w:left="6120" w:hanging="180"/>
      </w:pPr>
    </w:lvl>
  </w:abstractNum>
  <w:abstractNum w:abstractNumId="53"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6E64FAD"/>
    <w:multiLevelType w:val="hybridMultilevel"/>
    <w:tmpl w:val="A1280E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712E48"/>
    <w:multiLevelType w:val="hybridMultilevel"/>
    <w:tmpl w:val="A580D1F8"/>
    <w:lvl w:ilvl="0" w:tplc="C234D9D2">
      <w:start w:val="1"/>
      <w:numFmt w:val="decimal"/>
      <w:lvlText w:val="%1."/>
      <w:lvlJc w:val="left"/>
      <w:pPr>
        <w:tabs>
          <w:tab w:val="num" w:pos="-492"/>
        </w:tabs>
        <w:ind w:left="-492" w:hanging="360"/>
      </w:pPr>
      <w:rPr>
        <w:rFonts w:cs="Times New Roman" w:hint="default"/>
        <w:b/>
        <w:sz w:val="18"/>
        <w:szCs w:val="18"/>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0"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9762446"/>
    <w:multiLevelType w:val="hybridMultilevel"/>
    <w:tmpl w:val="93327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3D580954"/>
    <w:multiLevelType w:val="hybridMultilevel"/>
    <w:tmpl w:val="6706AC0C"/>
    <w:lvl w:ilvl="0" w:tplc="D5BAE908">
      <w:start w:val="1"/>
      <w:numFmt w:val="decimal"/>
      <w:lvlText w:val="%1."/>
      <w:lvlJc w:val="left"/>
      <w:pPr>
        <w:tabs>
          <w:tab w:val="num" w:pos="360"/>
        </w:tabs>
        <w:ind w:left="360" w:hanging="360"/>
      </w:pPr>
      <w:rPr>
        <w:b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F211304"/>
    <w:multiLevelType w:val="hybridMultilevel"/>
    <w:tmpl w:val="88E2BC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1E243FC"/>
    <w:multiLevelType w:val="hybridMultilevel"/>
    <w:tmpl w:val="DED4EEB8"/>
    <w:lvl w:ilvl="0" w:tplc="3B685EA8">
      <w:start w:val="1"/>
      <w:numFmt w:val="decimal"/>
      <w:lvlText w:val="%1."/>
      <w:lvlJc w:val="left"/>
      <w:pPr>
        <w:tabs>
          <w:tab w:val="num" w:pos="1778"/>
        </w:tabs>
        <w:ind w:left="1778" w:hanging="360"/>
      </w:pPr>
      <w:rPr>
        <w:rFonts w:hint="default"/>
      </w:rPr>
    </w:lvl>
    <w:lvl w:ilvl="1" w:tplc="DCD2FA14">
      <w:start w:val="3"/>
      <w:numFmt w:val="decimal"/>
      <w:lvlText w:val="%2."/>
      <w:lvlJc w:val="left"/>
      <w:pPr>
        <w:tabs>
          <w:tab w:val="num" w:pos="1440"/>
        </w:tabs>
        <w:ind w:left="1440" w:hanging="360"/>
      </w:pPr>
      <w:rPr>
        <w:rFonts w:hint="default"/>
      </w:rPr>
    </w:lvl>
    <w:lvl w:ilvl="2" w:tplc="2C4A8AE0">
      <w:start w:val="1"/>
      <w:numFmt w:val="lowerLetter"/>
      <w:lvlText w:val="%3)"/>
      <w:lvlJc w:val="left"/>
      <w:pPr>
        <w:tabs>
          <w:tab w:val="num" w:pos="2340"/>
        </w:tabs>
        <w:ind w:left="2340" w:hanging="360"/>
      </w:pPr>
      <w:rPr>
        <w:rFonts w:hint="default"/>
        <w:b w:val="0"/>
      </w:rPr>
    </w:lvl>
    <w:lvl w:ilvl="3" w:tplc="D26CFAD2">
      <w:start w:val="3"/>
      <w:numFmt w:val="decimal"/>
      <w:lvlText w:val="%4"/>
      <w:lvlJc w:val="left"/>
      <w:pPr>
        <w:tabs>
          <w:tab w:val="num" w:pos="2880"/>
        </w:tabs>
        <w:ind w:left="2880" w:hanging="360"/>
      </w:pPr>
      <w:rPr>
        <w:rFonts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9" w15:restartNumberingAfterBreak="0">
    <w:nsid w:val="43542A21"/>
    <w:multiLevelType w:val="hybridMultilevel"/>
    <w:tmpl w:val="3EC456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4D2993C">
      <w:start w:val="1"/>
      <w:numFmt w:val="decimal"/>
      <w:lvlText w:val="%4."/>
      <w:lvlJc w:val="left"/>
      <w:pPr>
        <w:tabs>
          <w:tab w:val="num" w:pos="360"/>
        </w:tabs>
        <w:ind w:left="360" w:hanging="360"/>
      </w:pPr>
      <w:rPr>
        <w:b w:val="0"/>
      </w:rPr>
    </w:lvl>
    <w:lvl w:ilvl="4" w:tplc="E5BC236C">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43E26855"/>
    <w:multiLevelType w:val="hybridMultilevel"/>
    <w:tmpl w:val="0C3CB95C"/>
    <w:lvl w:ilvl="0" w:tplc="0415000F">
      <w:start w:val="1"/>
      <w:numFmt w:val="decimal"/>
      <w:lvlText w:val="%1."/>
      <w:lvlJc w:val="left"/>
      <w:pPr>
        <w:tabs>
          <w:tab w:val="num" w:pos="360"/>
        </w:tabs>
        <w:ind w:left="360" w:hanging="360"/>
      </w:pPr>
    </w:lvl>
    <w:lvl w:ilvl="1" w:tplc="6DFA7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DE4F2B"/>
    <w:multiLevelType w:val="hybridMultilevel"/>
    <w:tmpl w:val="C38C7992"/>
    <w:lvl w:ilvl="0" w:tplc="99E67E50">
      <w:start w:val="1"/>
      <w:numFmt w:val="lowerLetter"/>
      <w:lvlText w:val="%1)"/>
      <w:lvlJc w:val="left"/>
      <w:pPr>
        <w:tabs>
          <w:tab w:val="num" w:pos="720"/>
        </w:tabs>
        <w:ind w:left="720" w:hanging="360"/>
      </w:pPr>
      <w:rPr>
        <w:rFonts w:hint="default"/>
      </w:rPr>
    </w:lvl>
    <w:lvl w:ilvl="1" w:tplc="5144179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CB2178F"/>
    <w:multiLevelType w:val="hybridMultilevel"/>
    <w:tmpl w:val="D7A8F950"/>
    <w:lvl w:ilvl="0" w:tplc="2A10F6E2">
      <w:start w:val="6"/>
      <w:numFmt w:val="decimal"/>
      <w:lvlText w:val="%1."/>
      <w:lvlJc w:val="left"/>
      <w:pPr>
        <w:tabs>
          <w:tab w:val="num" w:pos="1440"/>
        </w:tabs>
        <w:ind w:left="1440" w:hanging="360"/>
      </w:pPr>
      <w:rPr>
        <w:rFonts w:hint="default"/>
        <w:b w:val="0"/>
      </w:rPr>
    </w:lvl>
    <w:lvl w:ilvl="1" w:tplc="E452A524">
      <w:start w:val="1"/>
      <w:numFmt w:val="decimal"/>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E072F1B"/>
    <w:multiLevelType w:val="multilevel"/>
    <w:tmpl w:val="CAACC6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9" w15:restartNumberingAfterBreak="0">
    <w:nsid w:val="4EC92991"/>
    <w:multiLevelType w:val="hybridMultilevel"/>
    <w:tmpl w:val="19644FB2"/>
    <w:lvl w:ilvl="0" w:tplc="1480C904">
      <w:start w:val="1"/>
      <w:numFmt w:val="decimal"/>
      <w:lvlText w:val="%1."/>
      <w:lvlJc w:val="left"/>
      <w:pPr>
        <w:tabs>
          <w:tab w:val="num" w:pos="360"/>
        </w:tabs>
        <w:ind w:left="360" w:hanging="360"/>
      </w:pPr>
      <w:rPr>
        <w:rFonts w:hint="default"/>
        <w:b w:val="0"/>
      </w:rPr>
    </w:lvl>
    <w:lvl w:ilvl="1" w:tplc="B3B6DF9E">
      <w:start w:val="1"/>
      <w:numFmt w:val="decimal"/>
      <w:lvlText w:val="%2)"/>
      <w:lvlJc w:val="left"/>
      <w:pPr>
        <w:tabs>
          <w:tab w:val="num" w:pos="350"/>
        </w:tabs>
        <w:ind w:left="350" w:hanging="405"/>
      </w:pPr>
      <w:rPr>
        <w:rFonts w:hint="default"/>
        <w:b w:val="0"/>
      </w:rPr>
    </w:lvl>
    <w:lvl w:ilvl="2" w:tplc="0415001B">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8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9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620C323C"/>
    <w:multiLevelType w:val="hybridMultilevel"/>
    <w:tmpl w:val="AE5A5A8C"/>
    <w:lvl w:ilvl="0" w:tplc="BD087B58">
      <w:start w:val="1"/>
      <w:numFmt w:val="bullet"/>
      <w:lvlText w:val="-"/>
      <w:lvlJc w:val="left"/>
      <w:pPr>
        <w:ind w:left="1437" w:hanging="360"/>
      </w:pPr>
      <w:rPr>
        <w:rFonts w:ascii="SimSun-ExtB" w:eastAsia="SimSun-ExtB" w:hAnsi="SimSun-ExtB" w:hint="eastAsia"/>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94" w15:restartNumberingAfterBreak="0">
    <w:nsid w:val="68F95494"/>
    <w:multiLevelType w:val="hybridMultilevel"/>
    <w:tmpl w:val="DE18EDD0"/>
    <w:lvl w:ilvl="0" w:tplc="0415000F">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B044FA8"/>
    <w:multiLevelType w:val="hybridMultilevel"/>
    <w:tmpl w:val="1B3E5AF6"/>
    <w:lvl w:ilvl="0" w:tplc="274E44F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C2E6626"/>
    <w:multiLevelType w:val="hybridMultilevel"/>
    <w:tmpl w:val="F68ABD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1995DB6"/>
    <w:multiLevelType w:val="hybridMultilevel"/>
    <w:tmpl w:val="3FF2B3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2"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69514A4"/>
    <w:multiLevelType w:val="hybridMultilevel"/>
    <w:tmpl w:val="9E0E2F42"/>
    <w:lvl w:ilvl="0" w:tplc="1EAE7BFC">
      <w:start w:val="1"/>
      <w:numFmt w:val="lowerLetter"/>
      <w:lvlText w:val="%1)"/>
      <w:lvlJc w:val="left"/>
      <w:pPr>
        <w:ind w:left="1080" w:hanging="360"/>
      </w:pPr>
      <w:rPr>
        <w:rFonts w:hint="default"/>
      </w:rPr>
    </w:lvl>
    <w:lvl w:ilvl="1" w:tplc="F412D934" w:tentative="1">
      <w:start w:val="1"/>
      <w:numFmt w:val="lowerLetter"/>
      <w:lvlText w:val="%2."/>
      <w:lvlJc w:val="left"/>
      <w:pPr>
        <w:ind w:left="1800" w:hanging="360"/>
      </w:pPr>
    </w:lvl>
    <w:lvl w:ilvl="2" w:tplc="5CC2E0DE" w:tentative="1">
      <w:start w:val="1"/>
      <w:numFmt w:val="lowerRoman"/>
      <w:lvlText w:val="%3."/>
      <w:lvlJc w:val="right"/>
      <w:pPr>
        <w:ind w:left="2520" w:hanging="180"/>
      </w:pPr>
    </w:lvl>
    <w:lvl w:ilvl="3" w:tplc="49CCA90E" w:tentative="1">
      <w:start w:val="1"/>
      <w:numFmt w:val="decimal"/>
      <w:lvlText w:val="%4."/>
      <w:lvlJc w:val="left"/>
      <w:pPr>
        <w:ind w:left="3240" w:hanging="360"/>
      </w:pPr>
    </w:lvl>
    <w:lvl w:ilvl="4" w:tplc="30CC5F3C" w:tentative="1">
      <w:start w:val="1"/>
      <w:numFmt w:val="lowerLetter"/>
      <w:lvlText w:val="%5."/>
      <w:lvlJc w:val="left"/>
      <w:pPr>
        <w:ind w:left="3960" w:hanging="360"/>
      </w:pPr>
    </w:lvl>
    <w:lvl w:ilvl="5" w:tplc="159EA212" w:tentative="1">
      <w:start w:val="1"/>
      <w:numFmt w:val="lowerRoman"/>
      <w:lvlText w:val="%6."/>
      <w:lvlJc w:val="right"/>
      <w:pPr>
        <w:ind w:left="4680" w:hanging="180"/>
      </w:pPr>
    </w:lvl>
    <w:lvl w:ilvl="6" w:tplc="0444ED8A" w:tentative="1">
      <w:start w:val="1"/>
      <w:numFmt w:val="decimal"/>
      <w:lvlText w:val="%7."/>
      <w:lvlJc w:val="left"/>
      <w:pPr>
        <w:ind w:left="5400" w:hanging="360"/>
      </w:pPr>
    </w:lvl>
    <w:lvl w:ilvl="7" w:tplc="6CE87C7E" w:tentative="1">
      <w:start w:val="1"/>
      <w:numFmt w:val="lowerLetter"/>
      <w:lvlText w:val="%8."/>
      <w:lvlJc w:val="left"/>
      <w:pPr>
        <w:ind w:left="6120" w:hanging="360"/>
      </w:pPr>
    </w:lvl>
    <w:lvl w:ilvl="8" w:tplc="7A160178" w:tentative="1">
      <w:start w:val="1"/>
      <w:numFmt w:val="lowerRoman"/>
      <w:lvlText w:val="%9."/>
      <w:lvlJc w:val="right"/>
      <w:pPr>
        <w:ind w:left="6840" w:hanging="180"/>
      </w:pPr>
    </w:lvl>
  </w:abstractNum>
  <w:abstractNum w:abstractNumId="104" w15:restartNumberingAfterBreak="0">
    <w:nsid w:val="78B51B0F"/>
    <w:multiLevelType w:val="hybridMultilevel"/>
    <w:tmpl w:val="9788C5D2"/>
    <w:lvl w:ilvl="0" w:tplc="04150017">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D876830"/>
    <w:multiLevelType w:val="hybridMultilevel"/>
    <w:tmpl w:val="66A409B0"/>
    <w:lvl w:ilvl="0" w:tplc="04150011">
      <w:start w:val="1"/>
      <w:numFmt w:val="lowerLetter"/>
      <w:lvlText w:val="%1)"/>
      <w:lvlJc w:val="left"/>
      <w:pPr>
        <w:tabs>
          <w:tab w:val="num" w:pos="720"/>
        </w:tabs>
        <w:ind w:left="720" w:hanging="360"/>
      </w:pPr>
      <w:rPr>
        <w:rFonts w:hint="default"/>
      </w:rPr>
    </w:lvl>
    <w:lvl w:ilvl="1" w:tplc="D700A6A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15:restartNumberingAfterBreak="0">
    <w:nsid w:val="7F9B3BA4"/>
    <w:multiLevelType w:val="hybridMultilevel"/>
    <w:tmpl w:val="BFC2288A"/>
    <w:lvl w:ilvl="0" w:tplc="99D639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38"/>
  </w:num>
  <w:num w:numId="3">
    <w:abstractNumId w:val="0"/>
  </w:num>
  <w:num w:numId="4">
    <w:abstractNumId w:val="50"/>
  </w:num>
  <w:num w:numId="5">
    <w:abstractNumId w:val="71"/>
  </w:num>
  <w:num w:numId="6">
    <w:abstractNumId w:val="56"/>
  </w:num>
  <w:num w:numId="7">
    <w:abstractNumId w:val="18"/>
  </w:num>
  <w:num w:numId="8">
    <w:abstractNumId w:val="29"/>
  </w:num>
  <w:num w:numId="9">
    <w:abstractNumId w:val="26"/>
  </w:num>
  <w:num w:numId="10">
    <w:abstractNumId w:val="24"/>
  </w:num>
  <w:num w:numId="11">
    <w:abstractNumId w:val="92"/>
  </w:num>
  <w:num w:numId="12">
    <w:abstractNumId w:val="83"/>
  </w:num>
  <w:num w:numId="13">
    <w:abstractNumId w:val="90"/>
  </w:num>
  <w:num w:numId="14">
    <w:abstractNumId w:val="82"/>
  </w:num>
  <w:num w:numId="15">
    <w:abstractNumId w:val="49"/>
  </w:num>
  <w:num w:numId="16">
    <w:abstractNumId w:val="80"/>
  </w:num>
  <w:num w:numId="17">
    <w:abstractNumId w:val="42"/>
  </w:num>
  <w:num w:numId="18">
    <w:abstractNumId w:val="84"/>
  </w:num>
  <w:num w:numId="19">
    <w:abstractNumId w:val="81"/>
  </w:num>
  <w:num w:numId="20">
    <w:abstractNumId w:val="59"/>
  </w:num>
  <w:num w:numId="21">
    <w:abstractNumId w:val="101"/>
  </w:num>
  <w:num w:numId="22">
    <w:abstractNumId w:val="5"/>
  </w:num>
  <w:num w:numId="23">
    <w:abstractNumId w:val="85"/>
  </w:num>
  <w:num w:numId="24">
    <w:abstractNumId w:val="95"/>
  </w:num>
  <w:num w:numId="25">
    <w:abstractNumId w:val="57"/>
  </w:num>
  <w:num w:numId="26">
    <w:abstractNumId w:val="33"/>
  </w:num>
  <w:num w:numId="27">
    <w:abstractNumId w:val="87"/>
    <w:lvlOverride w:ilvl="0">
      <w:startOverride w:val="1"/>
    </w:lvlOverride>
  </w:num>
  <w:num w:numId="28">
    <w:abstractNumId w:val="67"/>
    <w:lvlOverride w:ilvl="0">
      <w:startOverride w:val="1"/>
    </w:lvlOverride>
  </w:num>
  <w:num w:numId="29">
    <w:abstractNumId w:val="40"/>
  </w:num>
  <w:num w:numId="30">
    <w:abstractNumId w:val="28"/>
  </w:num>
  <w:num w:numId="31">
    <w:abstractNumId w:val="3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93"/>
  </w:num>
  <w:num w:numId="35">
    <w:abstractNumId w:val="88"/>
  </w:num>
  <w:num w:numId="36">
    <w:abstractNumId w:val="25"/>
  </w:num>
  <w:num w:numId="37">
    <w:abstractNumId w:val="63"/>
  </w:num>
  <w:num w:numId="38">
    <w:abstractNumId w:val="41"/>
  </w:num>
  <w:num w:numId="39">
    <w:abstractNumId w:val="75"/>
  </w:num>
  <w:num w:numId="40">
    <w:abstractNumId w:val="97"/>
  </w:num>
  <w:num w:numId="41">
    <w:abstractNumId w:val="53"/>
  </w:num>
  <w:num w:numId="42">
    <w:abstractNumId w:val="106"/>
  </w:num>
  <w:num w:numId="43">
    <w:abstractNumId w:val="45"/>
  </w:num>
  <w:num w:numId="44">
    <w:abstractNumId w:val="17"/>
  </w:num>
  <w:num w:numId="45">
    <w:abstractNumId w:val="102"/>
  </w:num>
  <w:num w:numId="4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1"/>
  </w:num>
  <w:num w:numId="50">
    <w:abstractNumId w:val="68"/>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num>
  <w:num w:numId="53">
    <w:abstractNumId w:val="86"/>
  </w:num>
  <w:num w:numId="54">
    <w:abstractNumId w:val="23"/>
  </w:num>
  <w:num w:numId="55">
    <w:abstractNumId w:val="70"/>
  </w:num>
  <w:num w:numId="56">
    <w:abstractNumId w:val="19"/>
  </w:num>
  <w:num w:numId="57">
    <w:abstractNumId w:val="34"/>
  </w:num>
  <w:num w:numId="58">
    <w:abstractNumId w:val="60"/>
  </w:num>
  <w:num w:numId="59">
    <w:abstractNumId w:val="91"/>
  </w:num>
  <w:num w:numId="60">
    <w:abstractNumId w:val="89"/>
  </w:num>
  <w:num w:numId="61">
    <w:abstractNumId w:val="58"/>
  </w:num>
  <w:num w:numId="62">
    <w:abstractNumId w:val="27"/>
  </w:num>
  <w:num w:numId="63">
    <w:abstractNumId w:val="47"/>
  </w:num>
  <w:num w:numId="64">
    <w:abstractNumId w:val="61"/>
  </w:num>
  <w:num w:numId="65">
    <w:abstractNumId w:val="46"/>
  </w:num>
  <w:num w:numId="66">
    <w:abstractNumId w:val="65"/>
  </w:num>
  <w:num w:numId="67">
    <w:abstractNumId w:val="100"/>
  </w:num>
  <w:num w:numId="68">
    <w:abstractNumId w:val="21"/>
  </w:num>
  <w:num w:numId="69">
    <w:abstractNumId w:val="32"/>
  </w:num>
  <w:num w:numId="70">
    <w:abstractNumId w:val="44"/>
  </w:num>
  <w:num w:numId="71">
    <w:abstractNumId w:val="94"/>
  </w:num>
  <w:num w:numId="72">
    <w:abstractNumId w:val="8"/>
  </w:num>
  <w:num w:numId="73">
    <w:abstractNumId w:val="64"/>
  </w:num>
  <w:num w:numId="74">
    <w:abstractNumId w:val="69"/>
  </w:num>
  <w:num w:numId="75">
    <w:abstractNumId w:val="98"/>
  </w:num>
  <w:num w:numId="76">
    <w:abstractNumId w:val="39"/>
  </w:num>
  <w:num w:numId="77">
    <w:abstractNumId w:val="74"/>
  </w:num>
  <w:num w:numId="78">
    <w:abstractNumId w:val="20"/>
  </w:num>
  <w:num w:numId="79">
    <w:abstractNumId w:val="107"/>
  </w:num>
  <w:num w:numId="80">
    <w:abstractNumId w:val="36"/>
  </w:num>
  <w:num w:numId="81">
    <w:abstractNumId w:val="66"/>
  </w:num>
  <w:num w:numId="82">
    <w:abstractNumId w:val="30"/>
  </w:num>
  <w:num w:numId="83">
    <w:abstractNumId w:val="105"/>
  </w:num>
  <w:num w:numId="84">
    <w:abstractNumId w:val="104"/>
  </w:num>
  <w:num w:numId="85">
    <w:abstractNumId w:val="22"/>
  </w:num>
  <w:num w:numId="86">
    <w:abstractNumId w:val="96"/>
  </w:num>
  <w:num w:numId="87">
    <w:abstractNumId w:val="51"/>
  </w:num>
  <w:num w:numId="88">
    <w:abstractNumId w:val="43"/>
  </w:num>
  <w:num w:numId="89">
    <w:abstractNumId w:val="76"/>
  </w:num>
  <w:num w:numId="90">
    <w:abstractNumId w:val="72"/>
  </w:num>
  <w:num w:numId="91">
    <w:abstractNumId w:val="52"/>
  </w:num>
  <w:num w:numId="92">
    <w:abstractNumId w:val="79"/>
  </w:num>
  <w:num w:numId="93">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AC0"/>
    <w:rsid w:val="00002B49"/>
    <w:rsid w:val="00005B35"/>
    <w:rsid w:val="00007A71"/>
    <w:rsid w:val="0001044E"/>
    <w:rsid w:val="000109EC"/>
    <w:rsid w:val="000120B5"/>
    <w:rsid w:val="00013BFC"/>
    <w:rsid w:val="000140AE"/>
    <w:rsid w:val="000179BE"/>
    <w:rsid w:val="00021386"/>
    <w:rsid w:val="0002459F"/>
    <w:rsid w:val="000250F2"/>
    <w:rsid w:val="00030157"/>
    <w:rsid w:val="000312DA"/>
    <w:rsid w:val="00031BFA"/>
    <w:rsid w:val="000347EB"/>
    <w:rsid w:val="00035112"/>
    <w:rsid w:val="00035FFE"/>
    <w:rsid w:val="00036F9C"/>
    <w:rsid w:val="00037AC0"/>
    <w:rsid w:val="000414E0"/>
    <w:rsid w:val="00041F37"/>
    <w:rsid w:val="00042D49"/>
    <w:rsid w:val="00046FC4"/>
    <w:rsid w:val="000520C7"/>
    <w:rsid w:val="000529FF"/>
    <w:rsid w:val="00053349"/>
    <w:rsid w:val="000549E7"/>
    <w:rsid w:val="00060D07"/>
    <w:rsid w:val="0006227A"/>
    <w:rsid w:val="00062CF5"/>
    <w:rsid w:val="00063A92"/>
    <w:rsid w:val="00064269"/>
    <w:rsid w:val="000645EA"/>
    <w:rsid w:val="00066614"/>
    <w:rsid w:val="00070932"/>
    <w:rsid w:val="000720DA"/>
    <w:rsid w:val="000723B8"/>
    <w:rsid w:val="00075341"/>
    <w:rsid w:val="00075C1E"/>
    <w:rsid w:val="00077970"/>
    <w:rsid w:val="000800A4"/>
    <w:rsid w:val="00081380"/>
    <w:rsid w:val="000813A2"/>
    <w:rsid w:val="000816CA"/>
    <w:rsid w:val="0008375F"/>
    <w:rsid w:val="000839CC"/>
    <w:rsid w:val="0008525C"/>
    <w:rsid w:val="00091477"/>
    <w:rsid w:val="00091F63"/>
    <w:rsid w:val="000924A2"/>
    <w:rsid w:val="00095927"/>
    <w:rsid w:val="00096248"/>
    <w:rsid w:val="000963AC"/>
    <w:rsid w:val="000A1AED"/>
    <w:rsid w:val="000A1D81"/>
    <w:rsid w:val="000A21DF"/>
    <w:rsid w:val="000A3B9F"/>
    <w:rsid w:val="000A5E73"/>
    <w:rsid w:val="000A65FF"/>
    <w:rsid w:val="000B09E1"/>
    <w:rsid w:val="000B1BE8"/>
    <w:rsid w:val="000B60B8"/>
    <w:rsid w:val="000B6C82"/>
    <w:rsid w:val="000B7EE4"/>
    <w:rsid w:val="000C0874"/>
    <w:rsid w:val="000C16A5"/>
    <w:rsid w:val="000C1C5E"/>
    <w:rsid w:val="000C22D2"/>
    <w:rsid w:val="000C35F7"/>
    <w:rsid w:val="000C415E"/>
    <w:rsid w:val="000C5984"/>
    <w:rsid w:val="000C661E"/>
    <w:rsid w:val="000C6AF3"/>
    <w:rsid w:val="000D0527"/>
    <w:rsid w:val="000D2577"/>
    <w:rsid w:val="000D2768"/>
    <w:rsid w:val="000D4F7E"/>
    <w:rsid w:val="000D5CD8"/>
    <w:rsid w:val="000D6323"/>
    <w:rsid w:val="000E084A"/>
    <w:rsid w:val="000E343F"/>
    <w:rsid w:val="000E39E8"/>
    <w:rsid w:val="000E3EF8"/>
    <w:rsid w:val="000E4E10"/>
    <w:rsid w:val="000E50E3"/>
    <w:rsid w:val="000E6847"/>
    <w:rsid w:val="000E6A8D"/>
    <w:rsid w:val="000F0570"/>
    <w:rsid w:val="000F0612"/>
    <w:rsid w:val="000F185E"/>
    <w:rsid w:val="000F1DE6"/>
    <w:rsid w:val="000F43E1"/>
    <w:rsid w:val="000F5468"/>
    <w:rsid w:val="000F667F"/>
    <w:rsid w:val="000F7174"/>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4DC0"/>
    <w:rsid w:val="0012745B"/>
    <w:rsid w:val="00130C1B"/>
    <w:rsid w:val="00133C21"/>
    <w:rsid w:val="00135936"/>
    <w:rsid w:val="001364CC"/>
    <w:rsid w:val="00143414"/>
    <w:rsid w:val="00145A1A"/>
    <w:rsid w:val="00145E37"/>
    <w:rsid w:val="0014657F"/>
    <w:rsid w:val="0015040A"/>
    <w:rsid w:val="00152127"/>
    <w:rsid w:val="00152E81"/>
    <w:rsid w:val="00155139"/>
    <w:rsid w:val="00155940"/>
    <w:rsid w:val="00155FF4"/>
    <w:rsid w:val="0015602F"/>
    <w:rsid w:val="00156A6D"/>
    <w:rsid w:val="00156CDD"/>
    <w:rsid w:val="0015706B"/>
    <w:rsid w:val="00163362"/>
    <w:rsid w:val="001636D9"/>
    <w:rsid w:val="00163E15"/>
    <w:rsid w:val="00165E49"/>
    <w:rsid w:val="00166C41"/>
    <w:rsid w:val="00167088"/>
    <w:rsid w:val="00172542"/>
    <w:rsid w:val="001736F2"/>
    <w:rsid w:val="00176800"/>
    <w:rsid w:val="00180EDE"/>
    <w:rsid w:val="0018437E"/>
    <w:rsid w:val="00185D09"/>
    <w:rsid w:val="00185E3F"/>
    <w:rsid w:val="0018663A"/>
    <w:rsid w:val="0018691E"/>
    <w:rsid w:val="00186B18"/>
    <w:rsid w:val="00186E21"/>
    <w:rsid w:val="00187B95"/>
    <w:rsid w:val="00192745"/>
    <w:rsid w:val="00195340"/>
    <w:rsid w:val="00197DD7"/>
    <w:rsid w:val="001A1004"/>
    <w:rsid w:val="001A1615"/>
    <w:rsid w:val="001A2094"/>
    <w:rsid w:val="001A235D"/>
    <w:rsid w:val="001A3321"/>
    <w:rsid w:val="001A3AAC"/>
    <w:rsid w:val="001A65AD"/>
    <w:rsid w:val="001A68B8"/>
    <w:rsid w:val="001A6C84"/>
    <w:rsid w:val="001A7835"/>
    <w:rsid w:val="001B1792"/>
    <w:rsid w:val="001B3957"/>
    <w:rsid w:val="001B53B9"/>
    <w:rsid w:val="001B6074"/>
    <w:rsid w:val="001B62AC"/>
    <w:rsid w:val="001B7B62"/>
    <w:rsid w:val="001C2A6F"/>
    <w:rsid w:val="001C5172"/>
    <w:rsid w:val="001C5829"/>
    <w:rsid w:val="001C7471"/>
    <w:rsid w:val="001C7FD0"/>
    <w:rsid w:val="001D2680"/>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E1E"/>
    <w:rsid w:val="00227796"/>
    <w:rsid w:val="00227D69"/>
    <w:rsid w:val="00231196"/>
    <w:rsid w:val="00231628"/>
    <w:rsid w:val="0023171E"/>
    <w:rsid w:val="00232561"/>
    <w:rsid w:val="00233AF7"/>
    <w:rsid w:val="0023424A"/>
    <w:rsid w:val="002355CB"/>
    <w:rsid w:val="0023572C"/>
    <w:rsid w:val="00235D16"/>
    <w:rsid w:val="002365EC"/>
    <w:rsid w:val="002405AC"/>
    <w:rsid w:val="00240997"/>
    <w:rsid w:val="0024109B"/>
    <w:rsid w:val="00241C8E"/>
    <w:rsid w:val="002434C8"/>
    <w:rsid w:val="0024516F"/>
    <w:rsid w:val="002453B7"/>
    <w:rsid w:val="00246E4E"/>
    <w:rsid w:val="00250C70"/>
    <w:rsid w:val="002526BC"/>
    <w:rsid w:val="0025566E"/>
    <w:rsid w:val="0025713A"/>
    <w:rsid w:val="00257667"/>
    <w:rsid w:val="0025790C"/>
    <w:rsid w:val="00257AC9"/>
    <w:rsid w:val="00257BF2"/>
    <w:rsid w:val="002617C7"/>
    <w:rsid w:val="00262915"/>
    <w:rsid w:val="00264036"/>
    <w:rsid w:val="00266856"/>
    <w:rsid w:val="00266D83"/>
    <w:rsid w:val="002717DF"/>
    <w:rsid w:val="00272838"/>
    <w:rsid w:val="00273A5B"/>
    <w:rsid w:val="00274DC7"/>
    <w:rsid w:val="00280550"/>
    <w:rsid w:val="00281805"/>
    <w:rsid w:val="00281CD2"/>
    <w:rsid w:val="00283C8C"/>
    <w:rsid w:val="00285832"/>
    <w:rsid w:val="00287AB6"/>
    <w:rsid w:val="002905D1"/>
    <w:rsid w:val="00291036"/>
    <w:rsid w:val="00295C93"/>
    <w:rsid w:val="00295D94"/>
    <w:rsid w:val="0029607C"/>
    <w:rsid w:val="002972D5"/>
    <w:rsid w:val="002A0372"/>
    <w:rsid w:val="002A073A"/>
    <w:rsid w:val="002A0BC9"/>
    <w:rsid w:val="002A2709"/>
    <w:rsid w:val="002A3C4A"/>
    <w:rsid w:val="002A49BB"/>
    <w:rsid w:val="002B237A"/>
    <w:rsid w:val="002B3745"/>
    <w:rsid w:val="002B3806"/>
    <w:rsid w:val="002B4152"/>
    <w:rsid w:val="002B55C2"/>
    <w:rsid w:val="002B58D8"/>
    <w:rsid w:val="002B64BC"/>
    <w:rsid w:val="002C358B"/>
    <w:rsid w:val="002C3D25"/>
    <w:rsid w:val="002C3E3A"/>
    <w:rsid w:val="002C4FEF"/>
    <w:rsid w:val="002C5677"/>
    <w:rsid w:val="002C5A1B"/>
    <w:rsid w:val="002C6F52"/>
    <w:rsid w:val="002C7ECF"/>
    <w:rsid w:val="002D0692"/>
    <w:rsid w:val="002D1FF8"/>
    <w:rsid w:val="002D3D32"/>
    <w:rsid w:val="002D56E4"/>
    <w:rsid w:val="002D69CD"/>
    <w:rsid w:val="002D75F6"/>
    <w:rsid w:val="002D7663"/>
    <w:rsid w:val="002D76BC"/>
    <w:rsid w:val="002E004C"/>
    <w:rsid w:val="002E3E9E"/>
    <w:rsid w:val="002E62B2"/>
    <w:rsid w:val="002E65AF"/>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67C7"/>
    <w:rsid w:val="00312941"/>
    <w:rsid w:val="00313C06"/>
    <w:rsid w:val="003144A5"/>
    <w:rsid w:val="00315A5D"/>
    <w:rsid w:val="0031703F"/>
    <w:rsid w:val="0031735C"/>
    <w:rsid w:val="0031757B"/>
    <w:rsid w:val="00321009"/>
    <w:rsid w:val="00325DD9"/>
    <w:rsid w:val="003327B1"/>
    <w:rsid w:val="00333417"/>
    <w:rsid w:val="00333DDC"/>
    <w:rsid w:val="003346C3"/>
    <w:rsid w:val="003357E7"/>
    <w:rsid w:val="00344D23"/>
    <w:rsid w:val="00346F2A"/>
    <w:rsid w:val="00347A1B"/>
    <w:rsid w:val="00347F2E"/>
    <w:rsid w:val="0035085E"/>
    <w:rsid w:val="00351D88"/>
    <w:rsid w:val="0035252F"/>
    <w:rsid w:val="003529CB"/>
    <w:rsid w:val="00353AFC"/>
    <w:rsid w:val="0035785A"/>
    <w:rsid w:val="00357F64"/>
    <w:rsid w:val="003621FE"/>
    <w:rsid w:val="003624E6"/>
    <w:rsid w:val="00363A48"/>
    <w:rsid w:val="00364235"/>
    <w:rsid w:val="003646D6"/>
    <w:rsid w:val="00364F04"/>
    <w:rsid w:val="00365669"/>
    <w:rsid w:val="003702F7"/>
    <w:rsid w:val="00370495"/>
    <w:rsid w:val="003707E2"/>
    <w:rsid w:val="00372ADC"/>
    <w:rsid w:val="003757F1"/>
    <w:rsid w:val="00375845"/>
    <w:rsid w:val="00375F59"/>
    <w:rsid w:val="0037618D"/>
    <w:rsid w:val="003812B7"/>
    <w:rsid w:val="0038468D"/>
    <w:rsid w:val="003849E0"/>
    <w:rsid w:val="003862EF"/>
    <w:rsid w:val="0039056C"/>
    <w:rsid w:val="003920FB"/>
    <w:rsid w:val="00395C43"/>
    <w:rsid w:val="00397918"/>
    <w:rsid w:val="003A3019"/>
    <w:rsid w:val="003A7A8C"/>
    <w:rsid w:val="003B07AC"/>
    <w:rsid w:val="003B3999"/>
    <w:rsid w:val="003B51C3"/>
    <w:rsid w:val="003B53A2"/>
    <w:rsid w:val="003B7E48"/>
    <w:rsid w:val="003C1A19"/>
    <w:rsid w:val="003C20A5"/>
    <w:rsid w:val="003C4E7C"/>
    <w:rsid w:val="003C5ECB"/>
    <w:rsid w:val="003C7134"/>
    <w:rsid w:val="003C7AF4"/>
    <w:rsid w:val="003C7E8C"/>
    <w:rsid w:val="003D0980"/>
    <w:rsid w:val="003D0DC4"/>
    <w:rsid w:val="003D138D"/>
    <w:rsid w:val="003D140A"/>
    <w:rsid w:val="003D2B57"/>
    <w:rsid w:val="003D5439"/>
    <w:rsid w:val="003D589A"/>
    <w:rsid w:val="003D64D8"/>
    <w:rsid w:val="003D6982"/>
    <w:rsid w:val="003E1D43"/>
    <w:rsid w:val="003E1F23"/>
    <w:rsid w:val="003E63BE"/>
    <w:rsid w:val="003F26D5"/>
    <w:rsid w:val="003F41EB"/>
    <w:rsid w:val="003F65D9"/>
    <w:rsid w:val="003F6A71"/>
    <w:rsid w:val="003F7466"/>
    <w:rsid w:val="00400050"/>
    <w:rsid w:val="00402456"/>
    <w:rsid w:val="00402EAC"/>
    <w:rsid w:val="004040D9"/>
    <w:rsid w:val="0040442E"/>
    <w:rsid w:val="00405722"/>
    <w:rsid w:val="004068B0"/>
    <w:rsid w:val="004072CB"/>
    <w:rsid w:val="00407C45"/>
    <w:rsid w:val="00411DF9"/>
    <w:rsid w:val="0041252E"/>
    <w:rsid w:val="00412623"/>
    <w:rsid w:val="00415AF4"/>
    <w:rsid w:val="00415F52"/>
    <w:rsid w:val="00416478"/>
    <w:rsid w:val="00416675"/>
    <w:rsid w:val="00420205"/>
    <w:rsid w:val="004224E3"/>
    <w:rsid w:val="00422C87"/>
    <w:rsid w:val="00426110"/>
    <w:rsid w:val="0042684A"/>
    <w:rsid w:val="004276A7"/>
    <w:rsid w:val="00430165"/>
    <w:rsid w:val="004319C5"/>
    <w:rsid w:val="0043265A"/>
    <w:rsid w:val="004341D8"/>
    <w:rsid w:val="00440598"/>
    <w:rsid w:val="0044117F"/>
    <w:rsid w:val="004411CF"/>
    <w:rsid w:val="00441706"/>
    <w:rsid w:val="0044376C"/>
    <w:rsid w:val="00450F58"/>
    <w:rsid w:val="00452B06"/>
    <w:rsid w:val="00454D58"/>
    <w:rsid w:val="004557C9"/>
    <w:rsid w:val="00456C05"/>
    <w:rsid w:val="00456E72"/>
    <w:rsid w:val="00457C66"/>
    <w:rsid w:val="004600C3"/>
    <w:rsid w:val="00460668"/>
    <w:rsid w:val="00461256"/>
    <w:rsid w:val="00463E20"/>
    <w:rsid w:val="00463FC8"/>
    <w:rsid w:val="00466F3C"/>
    <w:rsid w:val="0046701B"/>
    <w:rsid w:val="004708E8"/>
    <w:rsid w:val="00471C26"/>
    <w:rsid w:val="004722F5"/>
    <w:rsid w:val="004740F4"/>
    <w:rsid w:val="004747BF"/>
    <w:rsid w:val="0047487B"/>
    <w:rsid w:val="004748B8"/>
    <w:rsid w:val="004769D5"/>
    <w:rsid w:val="004808F8"/>
    <w:rsid w:val="00482EDB"/>
    <w:rsid w:val="00483405"/>
    <w:rsid w:val="00483A59"/>
    <w:rsid w:val="00484A43"/>
    <w:rsid w:val="0048569D"/>
    <w:rsid w:val="0048673A"/>
    <w:rsid w:val="004868BC"/>
    <w:rsid w:val="004870C5"/>
    <w:rsid w:val="004876C6"/>
    <w:rsid w:val="00487EAE"/>
    <w:rsid w:val="0049099D"/>
    <w:rsid w:val="00493C8E"/>
    <w:rsid w:val="00494E3D"/>
    <w:rsid w:val="004956A7"/>
    <w:rsid w:val="00495B43"/>
    <w:rsid w:val="004961FB"/>
    <w:rsid w:val="004968B8"/>
    <w:rsid w:val="00497366"/>
    <w:rsid w:val="00497DDF"/>
    <w:rsid w:val="004A1E2C"/>
    <w:rsid w:val="004A51D4"/>
    <w:rsid w:val="004A6483"/>
    <w:rsid w:val="004A7B9D"/>
    <w:rsid w:val="004B01FF"/>
    <w:rsid w:val="004B52C6"/>
    <w:rsid w:val="004B5C26"/>
    <w:rsid w:val="004B62A8"/>
    <w:rsid w:val="004B74AF"/>
    <w:rsid w:val="004B74EA"/>
    <w:rsid w:val="004C0367"/>
    <w:rsid w:val="004C1013"/>
    <w:rsid w:val="004C22C4"/>
    <w:rsid w:val="004C3807"/>
    <w:rsid w:val="004C533C"/>
    <w:rsid w:val="004C637F"/>
    <w:rsid w:val="004C7AB1"/>
    <w:rsid w:val="004D0D72"/>
    <w:rsid w:val="004D21F9"/>
    <w:rsid w:val="004D24D3"/>
    <w:rsid w:val="004D58D1"/>
    <w:rsid w:val="004D6279"/>
    <w:rsid w:val="004D6BBD"/>
    <w:rsid w:val="004E0390"/>
    <w:rsid w:val="004E711B"/>
    <w:rsid w:val="004F07AF"/>
    <w:rsid w:val="004F1AFC"/>
    <w:rsid w:val="004F21A4"/>
    <w:rsid w:val="004F2D26"/>
    <w:rsid w:val="004F3090"/>
    <w:rsid w:val="004F5DEF"/>
    <w:rsid w:val="004F5EBB"/>
    <w:rsid w:val="004F6BA4"/>
    <w:rsid w:val="004F6D33"/>
    <w:rsid w:val="005004A9"/>
    <w:rsid w:val="00500594"/>
    <w:rsid w:val="00500856"/>
    <w:rsid w:val="00501FCB"/>
    <w:rsid w:val="005028D7"/>
    <w:rsid w:val="00503751"/>
    <w:rsid w:val="00503C0D"/>
    <w:rsid w:val="00503E7F"/>
    <w:rsid w:val="005063F9"/>
    <w:rsid w:val="00507375"/>
    <w:rsid w:val="0051029F"/>
    <w:rsid w:val="005105EB"/>
    <w:rsid w:val="0051122C"/>
    <w:rsid w:val="00511E5B"/>
    <w:rsid w:val="00511F23"/>
    <w:rsid w:val="00514C74"/>
    <w:rsid w:val="00515D6C"/>
    <w:rsid w:val="00516571"/>
    <w:rsid w:val="005206A4"/>
    <w:rsid w:val="005207EA"/>
    <w:rsid w:val="00521C2E"/>
    <w:rsid w:val="005223C6"/>
    <w:rsid w:val="005252B2"/>
    <w:rsid w:val="00525FD7"/>
    <w:rsid w:val="00530FAC"/>
    <w:rsid w:val="005324B1"/>
    <w:rsid w:val="005339D6"/>
    <w:rsid w:val="00533FC1"/>
    <w:rsid w:val="00535C00"/>
    <w:rsid w:val="00535D8F"/>
    <w:rsid w:val="00535FEB"/>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511"/>
    <w:rsid w:val="0056340B"/>
    <w:rsid w:val="00563744"/>
    <w:rsid w:val="00563FE6"/>
    <w:rsid w:val="005647CA"/>
    <w:rsid w:val="0056595E"/>
    <w:rsid w:val="00565AA2"/>
    <w:rsid w:val="00567ED7"/>
    <w:rsid w:val="00573DD8"/>
    <w:rsid w:val="00577571"/>
    <w:rsid w:val="00577B5D"/>
    <w:rsid w:val="00581A22"/>
    <w:rsid w:val="00590494"/>
    <w:rsid w:val="005912CB"/>
    <w:rsid w:val="00592CB5"/>
    <w:rsid w:val="00596241"/>
    <w:rsid w:val="005973AA"/>
    <w:rsid w:val="005A0586"/>
    <w:rsid w:val="005A1534"/>
    <w:rsid w:val="005A18AB"/>
    <w:rsid w:val="005A3ADF"/>
    <w:rsid w:val="005A42BC"/>
    <w:rsid w:val="005A4472"/>
    <w:rsid w:val="005A601D"/>
    <w:rsid w:val="005B12D4"/>
    <w:rsid w:val="005B1BD1"/>
    <w:rsid w:val="005B2833"/>
    <w:rsid w:val="005B2A61"/>
    <w:rsid w:val="005B3A94"/>
    <w:rsid w:val="005B546A"/>
    <w:rsid w:val="005B6974"/>
    <w:rsid w:val="005B6C8A"/>
    <w:rsid w:val="005C013D"/>
    <w:rsid w:val="005C02F7"/>
    <w:rsid w:val="005C0B96"/>
    <w:rsid w:val="005C2F88"/>
    <w:rsid w:val="005C2F9A"/>
    <w:rsid w:val="005C34D4"/>
    <w:rsid w:val="005C3A99"/>
    <w:rsid w:val="005D045A"/>
    <w:rsid w:val="005D2137"/>
    <w:rsid w:val="005D510D"/>
    <w:rsid w:val="005D5DD7"/>
    <w:rsid w:val="005D64E5"/>
    <w:rsid w:val="005D7D79"/>
    <w:rsid w:val="005E052E"/>
    <w:rsid w:val="005E09A8"/>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5BA7"/>
    <w:rsid w:val="00617BDA"/>
    <w:rsid w:val="00617FC4"/>
    <w:rsid w:val="00617FF6"/>
    <w:rsid w:val="006203B4"/>
    <w:rsid w:val="00621D6E"/>
    <w:rsid w:val="00622B95"/>
    <w:rsid w:val="006238C1"/>
    <w:rsid w:val="00623F6F"/>
    <w:rsid w:val="00626CE8"/>
    <w:rsid w:val="00631365"/>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1BA"/>
    <w:rsid w:val="00644415"/>
    <w:rsid w:val="0064774E"/>
    <w:rsid w:val="00651B95"/>
    <w:rsid w:val="00652BBF"/>
    <w:rsid w:val="00654411"/>
    <w:rsid w:val="00654CE8"/>
    <w:rsid w:val="00655DBA"/>
    <w:rsid w:val="00660FEF"/>
    <w:rsid w:val="006623EC"/>
    <w:rsid w:val="00663433"/>
    <w:rsid w:val="00664212"/>
    <w:rsid w:val="00665445"/>
    <w:rsid w:val="00665755"/>
    <w:rsid w:val="0066613F"/>
    <w:rsid w:val="0066614F"/>
    <w:rsid w:val="00670994"/>
    <w:rsid w:val="00671370"/>
    <w:rsid w:val="0067279A"/>
    <w:rsid w:val="0067519B"/>
    <w:rsid w:val="0067543A"/>
    <w:rsid w:val="006759DD"/>
    <w:rsid w:val="00676028"/>
    <w:rsid w:val="006766BD"/>
    <w:rsid w:val="006770FC"/>
    <w:rsid w:val="00677341"/>
    <w:rsid w:val="00677A85"/>
    <w:rsid w:val="00681D44"/>
    <w:rsid w:val="00682A0D"/>
    <w:rsid w:val="00684128"/>
    <w:rsid w:val="00685A25"/>
    <w:rsid w:val="006860CD"/>
    <w:rsid w:val="00686E9B"/>
    <w:rsid w:val="006872D0"/>
    <w:rsid w:val="00692256"/>
    <w:rsid w:val="006930FE"/>
    <w:rsid w:val="0069364C"/>
    <w:rsid w:val="0069390F"/>
    <w:rsid w:val="00694397"/>
    <w:rsid w:val="006953BC"/>
    <w:rsid w:val="00696131"/>
    <w:rsid w:val="0069677F"/>
    <w:rsid w:val="00696F6D"/>
    <w:rsid w:val="00697269"/>
    <w:rsid w:val="006A0DF1"/>
    <w:rsid w:val="006A192F"/>
    <w:rsid w:val="006A3D50"/>
    <w:rsid w:val="006A47D7"/>
    <w:rsid w:val="006A4D6E"/>
    <w:rsid w:val="006A53F4"/>
    <w:rsid w:val="006A58C6"/>
    <w:rsid w:val="006A6DCC"/>
    <w:rsid w:val="006A7580"/>
    <w:rsid w:val="006B188F"/>
    <w:rsid w:val="006B32A4"/>
    <w:rsid w:val="006B33D8"/>
    <w:rsid w:val="006B4111"/>
    <w:rsid w:val="006B4CFA"/>
    <w:rsid w:val="006C1007"/>
    <w:rsid w:val="006C1F75"/>
    <w:rsid w:val="006C2716"/>
    <w:rsid w:val="006C3364"/>
    <w:rsid w:val="006C7168"/>
    <w:rsid w:val="006C727A"/>
    <w:rsid w:val="006D0898"/>
    <w:rsid w:val="006D0E78"/>
    <w:rsid w:val="006D152E"/>
    <w:rsid w:val="006D28B6"/>
    <w:rsid w:val="006D4947"/>
    <w:rsid w:val="006E044D"/>
    <w:rsid w:val="006E1FBD"/>
    <w:rsid w:val="006E276F"/>
    <w:rsid w:val="006E40FB"/>
    <w:rsid w:val="006E4183"/>
    <w:rsid w:val="006E4911"/>
    <w:rsid w:val="006E4CCF"/>
    <w:rsid w:val="006E5684"/>
    <w:rsid w:val="006F20EC"/>
    <w:rsid w:val="006F38F8"/>
    <w:rsid w:val="0070229F"/>
    <w:rsid w:val="00704512"/>
    <w:rsid w:val="00704571"/>
    <w:rsid w:val="0070631B"/>
    <w:rsid w:val="00706448"/>
    <w:rsid w:val="00706486"/>
    <w:rsid w:val="007065E6"/>
    <w:rsid w:val="00707A8D"/>
    <w:rsid w:val="0071081B"/>
    <w:rsid w:val="00711C2A"/>
    <w:rsid w:val="00713BA0"/>
    <w:rsid w:val="0071463A"/>
    <w:rsid w:val="00716C32"/>
    <w:rsid w:val="00717BDE"/>
    <w:rsid w:val="00717C04"/>
    <w:rsid w:val="00720CEF"/>
    <w:rsid w:val="007210B9"/>
    <w:rsid w:val="00724BBE"/>
    <w:rsid w:val="00726DC3"/>
    <w:rsid w:val="00726F73"/>
    <w:rsid w:val="007330EC"/>
    <w:rsid w:val="00733245"/>
    <w:rsid w:val="00733529"/>
    <w:rsid w:val="0073567A"/>
    <w:rsid w:val="00735ACA"/>
    <w:rsid w:val="00736137"/>
    <w:rsid w:val="00737E5C"/>
    <w:rsid w:val="00742A3A"/>
    <w:rsid w:val="00744197"/>
    <w:rsid w:val="00745B80"/>
    <w:rsid w:val="00745C90"/>
    <w:rsid w:val="00745D1F"/>
    <w:rsid w:val="00745E12"/>
    <w:rsid w:val="00746B28"/>
    <w:rsid w:val="00747942"/>
    <w:rsid w:val="0075003F"/>
    <w:rsid w:val="00750DF3"/>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2E5"/>
    <w:rsid w:val="007713F1"/>
    <w:rsid w:val="007717F9"/>
    <w:rsid w:val="007720E2"/>
    <w:rsid w:val="00773EB7"/>
    <w:rsid w:val="00775654"/>
    <w:rsid w:val="00776294"/>
    <w:rsid w:val="00777804"/>
    <w:rsid w:val="00781AA5"/>
    <w:rsid w:val="00782859"/>
    <w:rsid w:val="00782EF6"/>
    <w:rsid w:val="007841DF"/>
    <w:rsid w:val="0078487C"/>
    <w:rsid w:val="00784FF0"/>
    <w:rsid w:val="00785E5F"/>
    <w:rsid w:val="00786E45"/>
    <w:rsid w:val="00786EB6"/>
    <w:rsid w:val="00787B0A"/>
    <w:rsid w:val="00790477"/>
    <w:rsid w:val="00791916"/>
    <w:rsid w:val="00791CF0"/>
    <w:rsid w:val="007934C6"/>
    <w:rsid w:val="0079580B"/>
    <w:rsid w:val="00796409"/>
    <w:rsid w:val="00796C72"/>
    <w:rsid w:val="0079756D"/>
    <w:rsid w:val="007A0B59"/>
    <w:rsid w:val="007A3654"/>
    <w:rsid w:val="007A4F23"/>
    <w:rsid w:val="007B2ECA"/>
    <w:rsid w:val="007B34CA"/>
    <w:rsid w:val="007B5D6F"/>
    <w:rsid w:val="007B639D"/>
    <w:rsid w:val="007B6491"/>
    <w:rsid w:val="007B6D16"/>
    <w:rsid w:val="007C1834"/>
    <w:rsid w:val="007C39EB"/>
    <w:rsid w:val="007C4437"/>
    <w:rsid w:val="007C4CE7"/>
    <w:rsid w:val="007C60AF"/>
    <w:rsid w:val="007C6DA9"/>
    <w:rsid w:val="007D083E"/>
    <w:rsid w:val="007D1EDA"/>
    <w:rsid w:val="007D25E2"/>
    <w:rsid w:val="007D2B8A"/>
    <w:rsid w:val="007D510A"/>
    <w:rsid w:val="007D60A4"/>
    <w:rsid w:val="007D63D0"/>
    <w:rsid w:val="007D67BB"/>
    <w:rsid w:val="007D71D8"/>
    <w:rsid w:val="007E0D80"/>
    <w:rsid w:val="007E1BDB"/>
    <w:rsid w:val="007E2635"/>
    <w:rsid w:val="007E35E0"/>
    <w:rsid w:val="007F015F"/>
    <w:rsid w:val="007F0A62"/>
    <w:rsid w:val="007F1C67"/>
    <w:rsid w:val="007F2D3C"/>
    <w:rsid w:val="007F6147"/>
    <w:rsid w:val="007F61F9"/>
    <w:rsid w:val="007F741D"/>
    <w:rsid w:val="007F7A5A"/>
    <w:rsid w:val="00800C95"/>
    <w:rsid w:val="00802037"/>
    <w:rsid w:val="008029B8"/>
    <w:rsid w:val="00802A8E"/>
    <w:rsid w:val="00804E2D"/>
    <w:rsid w:val="00805226"/>
    <w:rsid w:val="00812A03"/>
    <w:rsid w:val="008143BF"/>
    <w:rsid w:val="00815C5A"/>
    <w:rsid w:val="00817866"/>
    <w:rsid w:val="00822F6F"/>
    <w:rsid w:val="00825854"/>
    <w:rsid w:val="00825904"/>
    <w:rsid w:val="008259FA"/>
    <w:rsid w:val="008308D1"/>
    <w:rsid w:val="008317D8"/>
    <w:rsid w:val="00831C16"/>
    <w:rsid w:val="00832462"/>
    <w:rsid w:val="008346AF"/>
    <w:rsid w:val="00836531"/>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7605"/>
    <w:rsid w:val="0088789F"/>
    <w:rsid w:val="00887D23"/>
    <w:rsid w:val="0089109C"/>
    <w:rsid w:val="0089285A"/>
    <w:rsid w:val="00892A97"/>
    <w:rsid w:val="00892E5E"/>
    <w:rsid w:val="0089337A"/>
    <w:rsid w:val="008945A3"/>
    <w:rsid w:val="0089628B"/>
    <w:rsid w:val="008A0016"/>
    <w:rsid w:val="008A04B7"/>
    <w:rsid w:val="008A122E"/>
    <w:rsid w:val="008A1357"/>
    <w:rsid w:val="008A213C"/>
    <w:rsid w:val="008A22CF"/>
    <w:rsid w:val="008A38D5"/>
    <w:rsid w:val="008A569E"/>
    <w:rsid w:val="008A5D7C"/>
    <w:rsid w:val="008A6534"/>
    <w:rsid w:val="008A7213"/>
    <w:rsid w:val="008A738B"/>
    <w:rsid w:val="008B1EDA"/>
    <w:rsid w:val="008B5789"/>
    <w:rsid w:val="008B5DC8"/>
    <w:rsid w:val="008B6A3D"/>
    <w:rsid w:val="008C3303"/>
    <w:rsid w:val="008C695B"/>
    <w:rsid w:val="008C69BE"/>
    <w:rsid w:val="008C7747"/>
    <w:rsid w:val="008D2857"/>
    <w:rsid w:val="008D31EC"/>
    <w:rsid w:val="008D71D8"/>
    <w:rsid w:val="008D72B0"/>
    <w:rsid w:val="008D795C"/>
    <w:rsid w:val="008D7B58"/>
    <w:rsid w:val="008E0BC6"/>
    <w:rsid w:val="008E52EC"/>
    <w:rsid w:val="008E62B3"/>
    <w:rsid w:val="008E69FC"/>
    <w:rsid w:val="008E6D2F"/>
    <w:rsid w:val="008E7E52"/>
    <w:rsid w:val="008F1A75"/>
    <w:rsid w:val="008F2D3F"/>
    <w:rsid w:val="008F3C17"/>
    <w:rsid w:val="008F6381"/>
    <w:rsid w:val="008F6D0C"/>
    <w:rsid w:val="009008A1"/>
    <w:rsid w:val="009013A2"/>
    <w:rsid w:val="009017DC"/>
    <w:rsid w:val="00901D27"/>
    <w:rsid w:val="00913055"/>
    <w:rsid w:val="00913D0B"/>
    <w:rsid w:val="00914900"/>
    <w:rsid w:val="00914B5E"/>
    <w:rsid w:val="009151EA"/>
    <w:rsid w:val="00915D81"/>
    <w:rsid w:val="009210E9"/>
    <w:rsid w:val="00924F7B"/>
    <w:rsid w:val="00925A18"/>
    <w:rsid w:val="00925F64"/>
    <w:rsid w:val="00925FF6"/>
    <w:rsid w:val="00930DB7"/>
    <w:rsid w:val="009327DD"/>
    <w:rsid w:val="00932BF5"/>
    <w:rsid w:val="00934254"/>
    <w:rsid w:val="009378D5"/>
    <w:rsid w:val="00937F8D"/>
    <w:rsid w:val="00941137"/>
    <w:rsid w:val="0094158F"/>
    <w:rsid w:val="00942EF6"/>
    <w:rsid w:val="00943FB6"/>
    <w:rsid w:val="00944081"/>
    <w:rsid w:val="00946637"/>
    <w:rsid w:val="00947103"/>
    <w:rsid w:val="009474AD"/>
    <w:rsid w:val="00947E07"/>
    <w:rsid w:val="00950F1A"/>
    <w:rsid w:val="00951536"/>
    <w:rsid w:val="00952530"/>
    <w:rsid w:val="009533DE"/>
    <w:rsid w:val="00954291"/>
    <w:rsid w:val="00954F45"/>
    <w:rsid w:val="00955375"/>
    <w:rsid w:val="00956046"/>
    <w:rsid w:val="009561E5"/>
    <w:rsid w:val="009562CE"/>
    <w:rsid w:val="00956F1D"/>
    <w:rsid w:val="00957F90"/>
    <w:rsid w:val="00963BE4"/>
    <w:rsid w:val="00965128"/>
    <w:rsid w:val="00966E69"/>
    <w:rsid w:val="009706C6"/>
    <w:rsid w:val="009726A5"/>
    <w:rsid w:val="0097399D"/>
    <w:rsid w:val="00974365"/>
    <w:rsid w:val="00974AE0"/>
    <w:rsid w:val="00974C4C"/>
    <w:rsid w:val="009777EA"/>
    <w:rsid w:val="00980A96"/>
    <w:rsid w:val="00980EF5"/>
    <w:rsid w:val="0098366D"/>
    <w:rsid w:val="00985A7C"/>
    <w:rsid w:val="00987FDF"/>
    <w:rsid w:val="00990801"/>
    <w:rsid w:val="00990BAB"/>
    <w:rsid w:val="00990D92"/>
    <w:rsid w:val="00994E65"/>
    <w:rsid w:val="0099500A"/>
    <w:rsid w:val="00995C92"/>
    <w:rsid w:val="009A2C48"/>
    <w:rsid w:val="009A2EF7"/>
    <w:rsid w:val="009A3E2B"/>
    <w:rsid w:val="009A6A9F"/>
    <w:rsid w:val="009A7160"/>
    <w:rsid w:val="009A73D1"/>
    <w:rsid w:val="009A759E"/>
    <w:rsid w:val="009A779F"/>
    <w:rsid w:val="009B02F5"/>
    <w:rsid w:val="009B03F7"/>
    <w:rsid w:val="009B10C2"/>
    <w:rsid w:val="009B2579"/>
    <w:rsid w:val="009B26D4"/>
    <w:rsid w:val="009B4D5B"/>
    <w:rsid w:val="009C0486"/>
    <w:rsid w:val="009C1F77"/>
    <w:rsid w:val="009C374C"/>
    <w:rsid w:val="009C4332"/>
    <w:rsid w:val="009C50E3"/>
    <w:rsid w:val="009C76C6"/>
    <w:rsid w:val="009D0922"/>
    <w:rsid w:val="009D1B0E"/>
    <w:rsid w:val="009D21B5"/>
    <w:rsid w:val="009D40C1"/>
    <w:rsid w:val="009D6299"/>
    <w:rsid w:val="009D7A11"/>
    <w:rsid w:val="009D7BEE"/>
    <w:rsid w:val="009E03ED"/>
    <w:rsid w:val="009E2848"/>
    <w:rsid w:val="009E2CFE"/>
    <w:rsid w:val="009E30FC"/>
    <w:rsid w:val="009E443C"/>
    <w:rsid w:val="009E48E3"/>
    <w:rsid w:val="009E4D54"/>
    <w:rsid w:val="009E5A70"/>
    <w:rsid w:val="009F1FDA"/>
    <w:rsid w:val="009F21B1"/>
    <w:rsid w:val="009F2686"/>
    <w:rsid w:val="009F287D"/>
    <w:rsid w:val="009F2AD4"/>
    <w:rsid w:val="009F2D26"/>
    <w:rsid w:val="009F42A9"/>
    <w:rsid w:val="009F49E6"/>
    <w:rsid w:val="009F4E0B"/>
    <w:rsid w:val="009F70E5"/>
    <w:rsid w:val="009F79CC"/>
    <w:rsid w:val="009F7A2C"/>
    <w:rsid w:val="009F7CF8"/>
    <w:rsid w:val="00A0083A"/>
    <w:rsid w:val="00A0127B"/>
    <w:rsid w:val="00A01824"/>
    <w:rsid w:val="00A024E1"/>
    <w:rsid w:val="00A06BBA"/>
    <w:rsid w:val="00A0742D"/>
    <w:rsid w:val="00A10B89"/>
    <w:rsid w:val="00A11652"/>
    <w:rsid w:val="00A125F6"/>
    <w:rsid w:val="00A13498"/>
    <w:rsid w:val="00A15D52"/>
    <w:rsid w:val="00A16197"/>
    <w:rsid w:val="00A16332"/>
    <w:rsid w:val="00A16EFD"/>
    <w:rsid w:val="00A20FE8"/>
    <w:rsid w:val="00A23056"/>
    <w:rsid w:val="00A23329"/>
    <w:rsid w:val="00A2492F"/>
    <w:rsid w:val="00A24960"/>
    <w:rsid w:val="00A25065"/>
    <w:rsid w:val="00A25AC9"/>
    <w:rsid w:val="00A260FB"/>
    <w:rsid w:val="00A261C8"/>
    <w:rsid w:val="00A270E2"/>
    <w:rsid w:val="00A30B3B"/>
    <w:rsid w:val="00A31254"/>
    <w:rsid w:val="00A31C16"/>
    <w:rsid w:val="00A31EE1"/>
    <w:rsid w:val="00A3284D"/>
    <w:rsid w:val="00A33918"/>
    <w:rsid w:val="00A36C5A"/>
    <w:rsid w:val="00A400E4"/>
    <w:rsid w:val="00A414E0"/>
    <w:rsid w:val="00A42C66"/>
    <w:rsid w:val="00A455E0"/>
    <w:rsid w:val="00A46B9C"/>
    <w:rsid w:val="00A47E35"/>
    <w:rsid w:val="00A50C73"/>
    <w:rsid w:val="00A51080"/>
    <w:rsid w:val="00A53226"/>
    <w:rsid w:val="00A532D7"/>
    <w:rsid w:val="00A53D34"/>
    <w:rsid w:val="00A54867"/>
    <w:rsid w:val="00A5496A"/>
    <w:rsid w:val="00A555F5"/>
    <w:rsid w:val="00A56F27"/>
    <w:rsid w:val="00A57988"/>
    <w:rsid w:val="00A6189F"/>
    <w:rsid w:val="00A6210A"/>
    <w:rsid w:val="00A631A0"/>
    <w:rsid w:val="00A64D96"/>
    <w:rsid w:val="00A65A9E"/>
    <w:rsid w:val="00A673C9"/>
    <w:rsid w:val="00A67FC5"/>
    <w:rsid w:val="00A7033C"/>
    <w:rsid w:val="00A7192E"/>
    <w:rsid w:val="00A7373D"/>
    <w:rsid w:val="00A77426"/>
    <w:rsid w:val="00A83850"/>
    <w:rsid w:val="00A83ECA"/>
    <w:rsid w:val="00A850B2"/>
    <w:rsid w:val="00A857D3"/>
    <w:rsid w:val="00A87ABB"/>
    <w:rsid w:val="00A87DB8"/>
    <w:rsid w:val="00A90355"/>
    <w:rsid w:val="00A91475"/>
    <w:rsid w:val="00A9200F"/>
    <w:rsid w:val="00A921B1"/>
    <w:rsid w:val="00A925CC"/>
    <w:rsid w:val="00A97F90"/>
    <w:rsid w:val="00AA01EF"/>
    <w:rsid w:val="00AA56FD"/>
    <w:rsid w:val="00AA606D"/>
    <w:rsid w:val="00AA74FD"/>
    <w:rsid w:val="00AA75CB"/>
    <w:rsid w:val="00AB10FF"/>
    <w:rsid w:val="00AB156C"/>
    <w:rsid w:val="00AB6AF7"/>
    <w:rsid w:val="00AB7749"/>
    <w:rsid w:val="00AB7912"/>
    <w:rsid w:val="00AC0995"/>
    <w:rsid w:val="00AC3F28"/>
    <w:rsid w:val="00AC486D"/>
    <w:rsid w:val="00AC792A"/>
    <w:rsid w:val="00AD1319"/>
    <w:rsid w:val="00AD1EB8"/>
    <w:rsid w:val="00AD1F96"/>
    <w:rsid w:val="00AD7296"/>
    <w:rsid w:val="00AE02CC"/>
    <w:rsid w:val="00AE03F8"/>
    <w:rsid w:val="00AE1C1B"/>
    <w:rsid w:val="00AE2C4D"/>
    <w:rsid w:val="00AE3148"/>
    <w:rsid w:val="00AE36DE"/>
    <w:rsid w:val="00AE59CD"/>
    <w:rsid w:val="00AE7CB5"/>
    <w:rsid w:val="00AF0B35"/>
    <w:rsid w:val="00AF101C"/>
    <w:rsid w:val="00AF1314"/>
    <w:rsid w:val="00AF170F"/>
    <w:rsid w:val="00AF2529"/>
    <w:rsid w:val="00AF4B10"/>
    <w:rsid w:val="00B00C02"/>
    <w:rsid w:val="00B033EC"/>
    <w:rsid w:val="00B06011"/>
    <w:rsid w:val="00B064A2"/>
    <w:rsid w:val="00B0656A"/>
    <w:rsid w:val="00B10332"/>
    <w:rsid w:val="00B1281C"/>
    <w:rsid w:val="00B154AE"/>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72C8"/>
    <w:rsid w:val="00B37B6D"/>
    <w:rsid w:val="00B40019"/>
    <w:rsid w:val="00B42493"/>
    <w:rsid w:val="00B4380D"/>
    <w:rsid w:val="00B44092"/>
    <w:rsid w:val="00B46CB8"/>
    <w:rsid w:val="00B478FE"/>
    <w:rsid w:val="00B517C1"/>
    <w:rsid w:val="00B54F8C"/>
    <w:rsid w:val="00B5736B"/>
    <w:rsid w:val="00B6282E"/>
    <w:rsid w:val="00B63A45"/>
    <w:rsid w:val="00B67D82"/>
    <w:rsid w:val="00B67E1B"/>
    <w:rsid w:val="00B708B3"/>
    <w:rsid w:val="00B71A29"/>
    <w:rsid w:val="00B73F08"/>
    <w:rsid w:val="00B74F57"/>
    <w:rsid w:val="00B75A44"/>
    <w:rsid w:val="00B76578"/>
    <w:rsid w:val="00B801DA"/>
    <w:rsid w:val="00B8057E"/>
    <w:rsid w:val="00B80721"/>
    <w:rsid w:val="00B81EB2"/>
    <w:rsid w:val="00B8330C"/>
    <w:rsid w:val="00B850C0"/>
    <w:rsid w:val="00B90324"/>
    <w:rsid w:val="00B91EA4"/>
    <w:rsid w:val="00B932A8"/>
    <w:rsid w:val="00BA03C1"/>
    <w:rsid w:val="00BA09E0"/>
    <w:rsid w:val="00BA3827"/>
    <w:rsid w:val="00BA55DE"/>
    <w:rsid w:val="00BA6148"/>
    <w:rsid w:val="00BA6B64"/>
    <w:rsid w:val="00BA6E42"/>
    <w:rsid w:val="00BB1659"/>
    <w:rsid w:val="00BB42F6"/>
    <w:rsid w:val="00BB7608"/>
    <w:rsid w:val="00BC057A"/>
    <w:rsid w:val="00BC09E7"/>
    <w:rsid w:val="00BC0A92"/>
    <w:rsid w:val="00BC15E6"/>
    <w:rsid w:val="00BC21B4"/>
    <w:rsid w:val="00BC270A"/>
    <w:rsid w:val="00BC3306"/>
    <w:rsid w:val="00BC59AC"/>
    <w:rsid w:val="00BC5E14"/>
    <w:rsid w:val="00BC641F"/>
    <w:rsid w:val="00BC711C"/>
    <w:rsid w:val="00BC78EA"/>
    <w:rsid w:val="00BD3803"/>
    <w:rsid w:val="00BD3F5D"/>
    <w:rsid w:val="00BD4CEA"/>
    <w:rsid w:val="00BD563E"/>
    <w:rsid w:val="00BD5BAC"/>
    <w:rsid w:val="00BD6995"/>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5AC"/>
    <w:rsid w:val="00C22EE3"/>
    <w:rsid w:val="00C24C4F"/>
    <w:rsid w:val="00C2658E"/>
    <w:rsid w:val="00C31690"/>
    <w:rsid w:val="00C320F6"/>
    <w:rsid w:val="00C34094"/>
    <w:rsid w:val="00C340E8"/>
    <w:rsid w:val="00C37320"/>
    <w:rsid w:val="00C37624"/>
    <w:rsid w:val="00C40CB2"/>
    <w:rsid w:val="00C41FE2"/>
    <w:rsid w:val="00C43139"/>
    <w:rsid w:val="00C44D0B"/>
    <w:rsid w:val="00C50203"/>
    <w:rsid w:val="00C50C2E"/>
    <w:rsid w:val="00C535C7"/>
    <w:rsid w:val="00C54FC7"/>
    <w:rsid w:val="00C557FF"/>
    <w:rsid w:val="00C56176"/>
    <w:rsid w:val="00C60857"/>
    <w:rsid w:val="00C60C22"/>
    <w:rsid w:val="00C61125"/>
    <w:rsid w:val="00C61CBE"/>
    <w:rsid w:val="00C61F8C"/>
    <w:rsid w:val="00C62FCE"/>
    <w:rsid w:val="00C63EAA"/>
    <w:rsid w:val="00C64C15"/>
    <w:rsid w:val="00C65550"/>
    <w:rsid w:val="00C65BA9"/>
    <w:rsid w:val="00C660A9"/>
    <w:rsid w:val="00C71120"/>
    <w:rsid w:val="00C72105"/>
    <w:rsid w:val="00C73052"/>
    <w:rsid w:val="00C731E4"/>
    <w:rsid w:val="00C734CB"/>
    <w:rsid w:val="00C736D7"/>
    <w:rsid w:val="00C7421C"/>
    <w:rsid w:val="00C74AD1"/>
    <w:rsid w:val="00C75ABD"/>
    <w:rsid w:val="00C75ACC"/>
    <w:rsid w:val="00C76E5F"/>
    <w:rsid w:val="00C801B7"/>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D069D"/>
    <w:rsid w:val="00CD126A"/>
    <w:rsid w:val="00CD46BE"/>
    <w:rsid w:val="00CD5B52"/>
    <w:rsid w:val="00CD5E5C"/>
    <w:rsid w:val="00CD6674"/>
    <w:rsid w:val="00CD7334"/>
    <w:rsid w:val="00CE0227"/>
    <w:rsid w:val="00CE03B6"/>
    <w:rsid w:val="00CE0492"/>
    <w:rsid w:val="00CE3C7A"/>
    <w:rsid w:val="00CE520E"/>
    <w:rsid w:val="00CE5857"/>
    <w:rsid w:val="00CE59BC"/>
    <w:rsid w:val="00CE62C0"/>
    <w:rsid w:val="00CE730B"/>
    <w:rsid w:val="00CF0675"/>
    <w:rsid w:val="00CF1970"/>
    <w:rsid w:val="00CF21FD"/>
    <w:rsid w:val="00CF23F3"/>
    <w:rsid w:val="00CF3A6E"/>
    <w:rsid w:val="00CF4254"/>
    <w:rsid w:val="00CF756A"/>
    <w:rsid w:val="00D01888"/>
    <w:rsid w:val="00D04749"/>
    <w:rsid w:val="00D048B7"/>
    <w:rsid w:val="00D07D49"/>
    <w:rsid w:val="00D141BC"/>
    <w:rsid w:val="00D1544D"/>
    <w:rsid w:val="00D176D9"/>
    <w:rsid w:val="00D2177F"/>
    <w:rsid w:val="00D21B24"/>
    <w:rsid w:val="00D21DA8"/>
    <w:rsid w:val="00D22DFA"/>
    <w:rsid w:val="00D2458D"/>
    <w:rsid w:val="00D245E3"/>
    <w:rsid w:val="00D2597C"/>
    <w:rsid w:val="00D25B30"/>
    <w:rsid w:val="00D25F7B"/>
    <w:rsid w:val="00D25F8D"/>
    <w:rsid w:val="00D27D72"/>
    <w:rsid w:val="00D37774"/>
    <w:rsid w:val="00D413CB"/>
    <w:rsid w:val="00D41EF9"/>
    <w:rsid w:val="00D420DC"/>
    <w:rsid w:val="00D43E1D"/>
    <w:rsid w:val="00D442C8"/>
    <w:rsid w:val="00D45257"/>
    <w:rsid w:val="00D4543D"/>
    <w:rsid w:val="00D464FC"/>
    <w:rsid w:val="00D4665F"/>
    <w:rsid w:val="00D50D06"/>
    <w:rsid w:val="00D5175F"/>
    <w:rsid w:val="00D51CA1"/>
    <w:rsid w:val="00D5448C"/>
    <w:rsid w:val="00D54D5C"/>
    <w:rsid w:val="00D56860"/>
    <w:rsid w:val="00D6038F"/>
    <w:rsid w:val="00D60A18"/>
    <w:rsid w:val="00D612F8"/>
    <w:rsid w:val="00D6164E"/>
    <w:rsid w:val="00D620C2"/>
    <w:rsid w:val="00D6281F"/>
    <w:rsid w:val="00D6303C"/>
    <w:rsid w:val="00D63939"/>
    <w:rsid w:val="00D64503"/>
    <w:rsid w:val="00D65717"/>
    <w:rsid w:val="00D6685F"/>
    <w:rsid w:val="00D674B8"/>
    <w:rsid w:val="00D678BE"/>
    <w:rsid w:val="00D700D8"/>
    <w:rsid w:val="00D70C13"/>
    <w:rsid w:val="00D72086"/>
    <w:rsid w:val="00D73F7F"/>
    <w:rsid w:val="00D742A4"/>
    <w:rsid w:val="00D74F8B"/>
    <w:rsid w:val="00D754BF"/>
    <w:rsid w:val="00D76C93"/>
    <w:rsid w:val="00D81370"/>
    <w:rsid w:val="00D84094"/>
    <w:rsid w:val="00D868F8"/>
    <w:rsid w:val="00D86D9F"/>
    <w:rsid w:val="00D90206"/>
    <w:rsid w:val="00D90C92"/>
    <w:rsid w:val="00D93AC4"/>
    <w:rsid w:val="00D96C78"/>
    <w:rsid w:val="00DA0EB4"/>
    <w:rsid w:val="00DA1705"/>
    <w:rsid w:val="00DA17C4"/>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4933"/>
    <w:rsid w:val="00DC4DBD"/>
    <w:rsid w:val="00DC5658"/>
    <w:rsid w:val="00DD1C50"/>
    <w:rsid w:val="00DD2170"/>
    <w:rsid w:val="00DD2758"/>
    <w:rsid w:val="00DD2D19"/>
    <w:rsid w:val="00DD4DB6"/>
    <w:rsid w:val="00DD68C0"/>
    <w:rsid w:val="00DE2D0C"/>
    <w:rsid w:val="00DE7C8A"/>
    <w:rsid w:val="00DF035E"/>
    <w:rsid w:val="00DF17FE"/>
    <w:rsid w:val="00DF49FF"/>
    <w:rsid w:val="00DF5565"/>
    <w:rsid w:val="00DF5603"/>
    <w:rsid w:val="00DF7B88"/>
    <w:rsid w:val="00E00F76"/>
    <w:rsid w:val="00E01D75"/>
    <w:rsid w:val="00E0205B"/>
    <w:rsid w:val="00E17D8B"/>
    <w:rsid w:val="00E2039C"/>
    <w:rsid w:val="00E276F9"/>
    <w:rsid w:val="00E27A0C"/>
    <w:rsid w:val="00E32850"/>
    <w:rsid w:val="00E32913"/>
    <w:rsid w:val="00E33292"/>
    <w:rsid w:val="00E34277"/>
    <w:rsid w:val="00E355AA"/>
    <w:rsid w:val="00E3575B"/>
    <w:rsid w:val="00E35A96"/>
    <w:rsid w:val="00E40B51"/>
    <w:rsid w:val="00E4170B"/>
    <w:rsid w:val="00E41EE1"/>
    <w:rsid w:val="00E4328A"/>
    <w:rsid w:val="00E46184"/>
    <w:rsid w:val="00E512DB"/>
    <w:rsid w:val="00E5233A"/>
    <w:rsid w:val="00E524B4"/>
    <w:rsid w:val="00E534E9"/>
    <w:rsid w:val="00E544B0"/>
    <w:rsid w:val="00E5554D"/>
    <w:rsid w:val="00E5581C"/>
    <w:rsid w:val="00E56CD7"/>
    <w:rsid w:val="00E56FB7"/>
    <w:rsid w:val="00E625A9"/>
    <w:rsid w:val="00E63CDC"/>
    <w:rsid w:val="00E6505D"/>
    <w:rsid w:val="00E67C1E"/>
    <w:rsid w:val="00E7224E"/>
    <w:rsid w:val="00E740D4"/>
    <w:rsid w:val="00E74B31"/>
    <w:rsid w:val="00E816F6"/>
    <w:rsid w:val="00E8256A"/>
    <w:rsid w:val="00E83160"/>
    <w:rsid w:val="00E84E68"/>
    <w:rsid w:val="00E85CB5"/>
    <w:rsid w:val="00E85FE5"/>
    <w:rsid w:val="00E86719"/>
    <w:rsid w:val="00E869C1"/>
    <w:rsid w:val="00E87EDA"/>
    <w:rsid w:val="00E91E2D"/>
    <w:rsid w:val="00E92493"/>
    <w:rsid w:val="00E93038"/>
    <w:rsid w:val="00E93717"/>
    <w:rsid w:val="00E97E91"/>
    <w:rsid w:val="00EA0EA0"/>
    <w:rsid w:val="00EA1426"/>
    <w:rsid w:val="00EA188C"/>
    <w:rsid w:val="00EA2424"/>
    <w:rsid w:val="00EA35F1"/>
    <w:rsid w:val="00EA378E"/>
    <w:rsid w:val="00EA3B2E"/>
    <w:rsid w:val="00EA4C14"/>
    <w:rsid w:val="00EA5348"/>
    <w:rsid w:val="00EA71D9"/>
    <w:rsid w:val="00EB0705"/>
    <w:rsid w:val="00EB2328"/>
    <w:rsid w:val="00EB24B7"/>
    <w:rsid w:val="00EB2586"/>
    <w:rsid w:val="00EB5856"/>
    <w:rsid w:val="00EB5BF0"/>
    <w:rsid w:val="00EB6C47"/>
    <w:rsid w:val="00EC1686"/>
    <w:rsid w:val="00EC272E"/>
    <w:rsid w:val="00EC3BDB"/>
    <w:rsid w:val="00EC3E71"/>
    <w:rsid w:val="00EC4153"/>
    <w:rsid w:val="00EC543A"/>
    <w:rsid w:val="00EC752C"/>
    <w:rsid w:val="00EC7C5E"/>
    <w:rsid w:val="00ED10A1"/>
    <w:rsid w:val="00ED46EB"/>
    <w:rsid w:val="00ED4AB6"/>
    <w:rsid w:val="00ED6679"/>
    <w:rsid w:val="00ED67BE"/>
    <w:rsid w:val="00ED67EF"/>
    <w:rsid w:val="00ED7037"/>
    <w:rsid w:val="00EE092F"/>
    <w:rsid w:val="00EE0D3A"/>
    <w:rsid w:val="00EE115E"/>
    <w:rsid w:val="00EE2111"/>
    <w:rsid w:val="00EE26F7"/>
    <w:rsid w:val="00EE3B72"/>
    <w:rsid w:val="00EE7F43"/>
    <w:rsid w:val="00EE7FB1"/>
    <w:rsid w:val="00EF1216"/>
    <w:rsid w:val="00EF1FD3"/>
    <w:rsid w:val="00EF2AD4"/>
    <w:rsid w:val="00EF4C74"/>
    <w:rsid w:val="00EF5F4A"/>
    <w:rsid w:val="00EF66DC"/>
    <w:rsid w:val="00EF6F8E"/>
    <w:rsid w:val="00EF6FA2"/>
    <w:rsid w:val="00EF76B2"/>
    <w:rsid w:val="00EF773B"/>
    <w:rsid w:val="00F0286E"/>
    <w:rsid w:val="00F0310C"/>
    <w:rsid w:val="00F035E1"/>
    <w:rsid w:val="00F03857"/>
    <w:rsid w:val="00F06ABA"/>
    <w:rsid w:val="00F06B64"/>
    <w:rsid w:val="00F1079E"/>
    <w:rsid w:val="00F1082D"/>
    <w:rsid w:val="00F110E2"/>
    <w:rsid w:val="00F1226B"/>
    <w:rsid w:val="00F1275E"/>
    <w:rsid w:val="00F12D14"/>
    <w:rsid w:val="00F131C2"/>
    <w:rsid w:val="00F14193"/>
    <w:rsid w:val="00F145E4"/>
    <w:rsid w:val="00F171FB"/>
    <w:rsid w:val="00F1747A"/>
    <w:rsid w:val="00F1749A"/>
    <w:rsid w:val="00F2062D"/>
    <w:rsid w:val="00F2109C"/>
    <w:rsid w:val="00F24920"/>
    <w:rsid w:val="00F25B7A"/>
    <w:rsid w:val="00F25C18"/>
    <w:rsid w:val="00F2603D"/>
    <w:rsid w:val="00F3072B"/>
    <w:rsid w:val="00F320CE"/>
    <w:rsid w:val="00F341B3"/>
    <w:rsid w:val="00F3752F"/>
    <w:rsid w:val="00F37BAE"/>
    <w:rsid w:val="00F40EDC"/>
    <w:rsid w:val="00F4437F"/>
    <w:rsid w:val="00F44DF6"/>
    <w:rsid w:val="00F45305"/>
    <w:rsid w:val="00F46714"/>
    <w:rsid w:val="00F47900"/>
    <w:rsid w:val="00F504F1"/>
    <w:rsid w:val="00F512C3"/>
    <w:rsid w:val="00F529C1"/>
    <w:rsid w:val="00F57462"/>
    <w:rsid w:val="00F6086A"/>
    <w:rsid w:val="00F60F7F"/>
    <w:rsid w:val="00F6173C"/>
    <w:rsid w:val="00F63331"/>
    <w:rsid w:val="00F6396B"/>
    <w:rsid w:val="00F7023E"/>
    <w:rsid w:val="00F71723"/>
    <w:rsid w:val="00F72771"/>
    <w:rsid w:val="00F72BCD"/>
    <w:rsid w:val="00F72C2E"/>
    <w:rsid w:val="00F73694"/>
    <w:rsid w:val="00F763FD"/>
    <w:rsid w:val="00F76600"/>
    <w:rsid w:val="00F76F0E"/>
    <w:rsid w:val="00F776CB"/>
    <w:rsid w:val="00F81009"/>
    <w:rsid w:val="00F83997"/>
    <w:rsid w:val="00F83FDC"/>
    <w:rsid w:val="00F8404B"/>
    <w:rsid w:val="00F848E3"/>
    <w:rsid w:val="00F86695"/>
    <w:rsid w:val="00F86D07"/>
    <w:rsid w:val="00F916D3"/>
    <w:rsid w:val="00F9278A"/>
    <w:rsid w:val="00F933A3"/>
    <w:rsid w:val="00F93D9E"/>
    <w:rsid w:val="00F93EE5"/>
    <w:rsid w:val="00F942E6"/>
    <w:rsid w:val="00F95B1D"/>
    <w:rsid w:val="00F96793"/>
    <w:rsid w:val="00F96A88"/>
    <w:rsid w:val="00F97037"/>
    <w:rsid w:val="00FA5A73"/>
    <w:rsid w:val="00FA6037"/>
    <w:rsid w:val="00FB0070"/>
    <w:rsid w:val="00FB21DD"/>
    <w:rsid w:val="00FB23E6"/>
    <w:rsid w:val="00FB3F43"/>
    <w:rsid w:val="00FB5104"/>
    <w:rsid w:val="00FB6620"/>
    <w:rsid w:val="00FC1C1C"/>
    <w:rsid w:val="00FC2DAA"/>
    <w:rsid w:val="00FC5173"/>
    <w:rsid w:val="00FC5603"/>
    <w:rsid w:val="00FC798B"/>
    <w:rsid w:val="00FD025A"/>
    <w:rsid w:val="00FD08AA"/>
    <w:rsid w:val="00FD0AAC"/>
    <w:rsid w:val="00FD27AE"/>
    <w:rsid w:val="00FD3BCE"/>
    <w:rsid w:val="00FD4F8C"/>
    <w:rsid w:val="00FD538B"/>
    <w:rsid w:val="00FE0256"/>
    <w:rsid w:val="00FE0E65"/>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CD7666E"/>
  <w15:docId w15:val="{956AE8A4-9674-4CA0-BA2F-A02A1777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character" w:customStyle="1" w:styleId="gmail-apple-style-span">
    <w:name w:val="gmail-apple-style-span"/>
    <w:basedOn w:val="Domylnaczcionkaakapitu"/>
    <w:rsid w:val="002355CB"/>
  </w:style>
  <w:style w:type="paragraph" w:customStyle="1" w:styleId="111Konspektnumerowany">
    <w:name w:val="1.1.1 Konspektnumerowany"/>
    <w:basedOn w:val="Normalny"/>
    <w:autoRedefine/>
    <w:rsid w:val="00F035E1"/>
    <w:pPr>
      <w:numPr>
        <w:ilvl w:val="1"/>
        <w:numId w:val="60"/>
      </w:numPr>
      <w:tabs>
        <w:tab w:val="clear" w:pos="2276"/>
      </w:tabs>
      <w:autoSpaceDE w:val="0"/>
      <w:autoSpaceDN w:val="0"/>
      <w:spacing w:before="160"/>
      <w:jc w:val="both"/>
    </w:pPr>
    <w:rPr>
      <w:rFonts w:ascii="Trebuchet MS" w:hAnsi="Trebuchet MS"/>
      <w:szCs w:val="22"/>
      <w:lang w:eastAsia="x-none"/>
    </w:rPr>
  </w:style>
  <w:style w:type="paragraph" w:customStyle="1" w:styleId="1PODSTAWnew">
    <w:name w:val="1 PODSTAW new"/>
    <w:basedOn w:val="111Konspektnumerowany"/>
    <w:autoRedefine/>
    <w:qFormat/>
    <w:rsid w:val="00F035E1"/>
    <w:pPr>
      <w:numPr>
        <w:ilvl w:val="0"/>
      </w:numPr>
    </w:pPr>
  </w:style>
  <w:style w:type="paragraph" w:customStyle="1" w:styleId="111OKKonspektnumerowany">
    <w:name w:val="1.1.1 OK Konspektnumerowany"/>
    <w:basedOn w:val="Normalny"/>
    <w:link w:val="111OKKonspektnumerowanyZnak"/>
    <w:autoRedefine/>
    <w:rsid w:val="00F035E1"/>
    <w:pPr>
      <w:autoSpaceDE w:val="0"/>
      <w:autoSpaceDN w:val="0"/>
      <w:spacing w:before="160"/>
      <w:ind w:left="16"/>
      <w:jc w:val="both"/>
    </w:pPr>
    <w:rPr>
      <w:rFonts w:ascii="Trebuchet MS" w:hAnsi="Trebuchet MS"/>
      <w:szCs w:val="22"/>
      <w:lang w:eastAsia="x-none"/>
    </w:rPr>
  </w:style>
  <w:style w:type="character" w:customStyle="1" w:styleId="111OKKonspektnumerowanyZnak">
    <w:name w:val="1.1.1 OK Konspektnumerowany Znak"/>
    <w:link w:val="111OKKonspektnumerowany"/>
    <w:locked/>
    <w:rsid w:val="00F035E1"/>
    <w:rPr>
      <w:rFonts w:ascii="Trebuchet MS" w:hAnsi="Trebuchet MS"/>
      <w:szCs w:val="22"/>
      <w:lang w:eastAsia="x-none"/>
    </w:rPr>
  </w:style>
  <w:style w:type="paragraph" w:customStyle="1" w:styleId="Standard">
    <w:name w:val="Standard"/>
    <w:basedOn w:val="Normalny"/>
    <w:rsid w:val="00F035E1"/>
    <w:pPr>
      <w:spacing w:after="120" w:line="320" w:lineRule="atLeast"/>
      <w:jc w:val="both"/>
    </w:pPr>
    <w:rPr>
      <w:rFonts w:ascii="Arial" w:hAnsi="Arial"/>
      <w:snapToGrid w:val="0"/>
      <w:sz w:val="22"/>
      <w:lang w:val="en-GB"/>
    </w:rPr>
  </w:style>
  <w:style w:type="paragraph" w:customStyle="1" w:styleId="BodyTextIndent1">
    <w:name w:val="Body Text Indent1"/>
    <w:basedOn w:val="Normalny"/>
    <w:rsid w:val="00F035E1"/>
    <w:pPr>
      <w:ind w:left="357" w:hanging="357"/>
      <w:jc w:val="both"/>
    </w:pPr>
    <w:rPr>
      <w:rFonts w:ascii="Calibri" w:hAnsi="Calibri"/>
      <w:b/>
      <w:bCs/>
      <w:sz w:val="22"/>
      <w:szCs w:val="22"/>
    </w:rPr>
  </w:style>
  <w:style w:type="character" w:styleId="Uwydatnienie">
    <w:name w:val="Emphasis"/>
    <w:uiPriority w:val="20"/>
    <w:qFormat/>
    <w:rsid w:val="00F03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310">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67469636">
      <w:bodyDiv w:val="1"/>
      <w:marLeft w:val="0"/>
      <w:marRight w:val="0"/>
      <w:marTop w:val="0"/>
      <w:marBottom w:val="0"/>
      <w:divBdr>
        <w:top w:val="none" w:sz="0" w:space="0" w:color="auto"/>
        <w:left w:val="none" w:sz="0" w:space="0" w:color="auto"/>
        <w:bottom w:val="none" w:sz="0" w:space="0" w:color="auto"/>
        <w:right w:val="none" w:sz="0" w:space="0" w:color="auto"/>
      </w:divBdr>
      <w:divsChild>
        <w:div w:id="874468011">
          <w:marLeft w:val="0"/>
          <w:marRight w:val="0"/>
          <w:marTop w:val="0"/>
          <w:marBottom w:val="0"/>
          <w:divBdr>
            <w:top w:val="none" w:sz="0" w:space="0" w:color="auto"/>
            <w:left w:val="none" w:sz="0" w:space="0" w:color="auto"/>
            <w:bottom w:val="none" w:sz="0" w:space="0" w:color="auto"/>
            <w:right w:val="none" w:sz="0" w:space="0" w:color="auto"/>
          </w:divBdr>
        </w:div>
      </w:divsChild>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4395423">
      <w:bodyDiv w:val="1"/>
      <w:marLeft w:val="0"/>
      <w:marRight w:val="0"/>
      <w:marTop w:val="0"/>
      <w:marBottom w:val="0"/>
      <w:divBdr>
        <w:top w:val="none" w:sz="0" w:space="0" w:color="auto"/>
        <w:left w:val="none" w:sz="0" w:space="0" w:color="auto"/>
        <w:bottom w:val="none" w:sz="0" w:space="0" w:color="auto"/>
        <w:right w:val="none" w:sz="0" w:space="0" w:color="auto"/>
      </w:divBdr>
    </w:div>
    <w:div w:id="841745857">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25383165">
      <w:bodyDiv w:val="1"/>
      <w:marLeft w:val="0"/>
      <w:marRight w:val="0"/>
      <w:marTop w:val="0"/>
      <w:marBottom w:val="0"/>
      <w:divBdr>
        <w:top w:val="none" w:sz="0" w:space="0" w:color="auto"/>
        <w:left w:val="none" w:sz="0" w:space="0" w:color="auto"/>
        <w:bottom w:val="none" w:sz="0" w:space="0" w:color="auto"/>
        <w:right w:val="none" w:sz="0" w:space="0" w:color="auto"/>
      </w:divBdr>
      <w:divsChild>
        <w:div w:id="1369716432">
          <w:marLeft w:val="0"/>
          <w:marRight w:val="0"/>
          <w:marTop w:val="0"/>
          <w:marBottom w:val="0"/>
          <w:divBdr>
            <w:top w:val="none" w:sz="0" w:space="0" w:color="auto"/>
            <w:left w:val="none" w:sz="0" w:space="0" w:color="auto"/>
            <w:bottom w:val="none" w:sz="0" w:space="0" w:color="auto"/>
            <w:right w:val="none" w:sz="0" w:space="0" w:color="auto"/>
          </w:divBdr>
        </w:div>
      </w:divsChild>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6652514">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897617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rzowiewzawodzie@gmail.com"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istrzowiewzawodzie.pl" TargetMode="External"/><Relationship Id="rId2" Type="http://schemas.openxmlformats.org/officeDocument/2006/relationships/numbering" Target="numbering.xml"/><Relationship Id="rId16" Type="http://schemas.openxmlformats.org/officeDocument/2006/relationships/hyperlink" Target="http://mistrzowiewzawodzie.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strzowiewzawodzie@gmail.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istrzowiewzawodzie.pl" TargetMode="External"/><Relationship Id="rId14" Type="http://schemas.openxmlformats.org/officeDocument/2006/relationships/hyperlink" Target="mailto:mistrzowiewzawodzie@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3188-C9A4-4816-A041-F8CDB5A7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12863</Words>
  <Characters>85508</Characters>
  <Application>Microsoft Office Word</Application>
  <DocSecurity>0</DocSecurity>
  <Lines>712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98175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PM</cp:lastModifiedBy>
  <cp:revision>2</cp:revision>
  <cp:lastPrinted>2016-09-08T13:46:00Z</cp:lastPrinted>
  <dcterms:created xsi:type="dcterms:W3CDTF">2017-06-23T14:44:00Z</dcterms:created>
  <dcterms:modified xsi:type="dcterms:W3CDTF">2017-06-23T14:44:00Z</dcterms:modified>
</cp:coreProperties>
</file>