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B3" w:rsidRDefault="001629B3" w:rsidP="006E2119">
      <w:p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6E2119" w:rsidRDefault="00050B41" w:rsidP="006E2119">
      <w:p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Imię i nazwisko …………………………………………..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Szkoła </w:t>
      </w:r>
      <w:r w:rsidR="008002C8">
        <w:rPr>
          <w:rStyle w:val="Pogrubienie"/>
          <w:rFonts w:ascii="Times New Roman" w:hAnsi="Times New Roman"/>
          <w:bCs w:val="0"/>
          <w:sz w:val="24"/>
          <w:szCs w:val="24"/>
        </w:rPr>
        <w:t>…………………………………..</w:t>
      </w:r>
    </w:p>
    <w:p w:rsidR="00050B41" w:rsidRPr="001629B3" w:rsidRDefault="00050B41" w:rsidP="006E2119">
      <w:pPr>
        <w:rPr>
          <w:rStyle w:val="Pogrubienie"/>
          <w:rFonts w:ascii="Times New Roman" w:hAnsi="Times New Roman"/>
          <w:b w:val="0"/>
          <w:bCs w:val="0"/>
          <w:sz w:val="10"/>
          <w:szCs w:val="10"/>
        </w:rPr>
      </w:pPr>
    </w:p>
    <w:p w:rsidR="006E2119" w:rsidRPr="00050B41" w:rsidRDefault="00D86E0D" w:rsidP="006E2119">
      <w:p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1629B3">
        <w:rPr>
          <w:rStyle w:val="Pogrubienie"/>
          <w:rFonts w:ascii="Times New Roman" w:hAnsi="Times New Roman"/>
          <w:bCs w:val="0"/>
          <w:sz w:val="24"/>
          <w:szCs w:val="24"/>
        </w:rPr>
        <w:t>OŚWIADCZAM</w:t>
      </w:r>
      <w:r w:rsidRPr="00050B4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że</w:t>
      </w:r>
      <w:r w:rsidR="00050B4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jestem:</w:t>
      </w:r>
    </w:p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>1. Osob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należąc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do mniejszości narodowych lub etnicznych, migrant, osoba obcego pochodzenia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*</w:t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050B41" w:rsidRPr="001629B3" w:rsidTr="00050B41">
        <w:tc>
          <w:tcPr>
            <w:tcW w:w="1242" w:type="dxa"/>
          </w:tcPr>
          <w:p w:rsidR="00050B41" w:rsidRPr="001629B3" w:rsidRDefault="00050B41" w:rsidP="00050B41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50B41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50B41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</w:tr>
    </w:tbl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</w:p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 xml:space="preserve">    Tak 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</w:t>
      </w:r>
      <w:r w:rsidR="001629B3">
        <w:rPr>
          <w:rStyle w:val="Pogrubienie"/>
          <w:rFonts w:ascii="Times New Roman" w:hAnsi="Times New Roman"/>
          <w:b w:val="0"/>
          <w:bCs w:val="0"/>
        </w:rPr>
        <w:t xml:space="preserve">               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Nie 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     Odmawiam odpowiedzi</w:t>
      </w:r>
    </w:p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>2. Osob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bezdomn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lub dotknięt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wykluczeniem z dostępu do mieszkań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050B41" w:rsidRPr="001629B3" w:rsidTr="00050B41">
        <w:tc>
          <w:tcPr>
            <w:tcW w:w="1242" w:type="dxa"/>
          </w:tcPr>
          <w:p w:rsidR="00050B41" w:rsidRPr="001629B3" w:rsidRDefault="00050B41" w:rsidP="006E2119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6E2119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</w:tr>
    </w:tbl>
    <w:p w:rsidR="006E2119" w:rsidRPr="001629B3" w:rsidRDefault="00050B41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 xml:space="preserve">       </w:t>
      </w:r>
      <w:r w:rsidR="006E2119" w:rsidRPr="001629B3">
        <w:rPr>
          <w:rStyle w:val="Pogrubienie"/>
          <w:rFonts w:ascii="Times New Roman" w:hAnsi="Times New Roman"/>
          <w:b w:val="0"/>
          <w:bCs w:val="0"/>
        </w:rPr>
        <w:t>Tak</w:t>
      </w:r>
      <w:r w:rsidR="006E2119" w:rsidRPr="001629B3">
        <w:rPr>
          <w:rStyle w:val="Pogrubienie"/>
          <w:rFonts w:ascii="Times New Roman" w:hAnsi="Times New Roman"/>
          <w:b w:val="0"/>
          <w:bCs w:val="0"/>
        </w:rPr>
        <w:tab/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  </w:t>
      </w:r>
      <w:r w:rsidR="006E2119" w:rsidRPr="001629B3">
        <w:rPr>
          <w:rStyle w:val="Pogrubienie"/>
          <w:rFonts w:ascii="Times New Roman" w:hAnsi="Times New Roman"/>
          <w:b w:val="0"/>
          <w:bCs w:val="0"/>
        </w:rPr>
        <w:t>Nie</w:t>
      </w:r>
    </w:p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>3. Osob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z niepełnosprawnościami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*</w:t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050B41" w:rsidRPr="001629B3" w:rsidTr="000B3998">
        <w:tc>
          <w:tcPr>
            <w:tcW w:w="1242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</w:tr>
    </w:tbl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</w:rPr>
      </w:pPr>
    </w:p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 xml:space="preserve">     Tak 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</w:t>
      </w:r>
      <w:r w:rsidR="001629B3">
        <w:rPr>
          <w:rStyle w:val="Pogrubienie"/>
          <w:rFonts w:ascii="Times New Roman" w:hAnsi="Times New Roman"/>
          <w:b w:val="0"/>
          <w:bCs w:val="0"/>
        </w:rPr>
        <w:t xml:space="preserve">               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Nie 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     Odmawiam odpowiedzi</w:t>
      </w:r>
    </w:p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>4. Osob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przebywając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w gospodarstw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ie domowym bez osób pracujących*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050B41" w:rsidRPr="001629B3" w:rsidTr="000B3998">
        <w:tc>
          <w:tcPr>
            <w:tcW w:w="1242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</w:tr>
    </w:tbl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 xml:space="preserve">       Tak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  Nie</w:t>
      </w:r>
    </w:p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>w tym: w gospodarstwie domowym z dziećmi pozostającymi na utrzymaniu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050B41" w:rsidRPr="001629B3" w:rsidTr="000B3998">
        <w:tc>
          <w:tcPr>
            <w:tcW w:w="1242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</w:tr>
    </w:tbl>
    <w:p w:rsidR="006E2119" w:rsidRPr="001629B3" w:rsidRDefault="00050B41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 xml:space="preserve">       Tak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 Nie</w:t>
      </w:r>
    </w:p>
    <w:p w:rsidR="006E2119" w:rsidRPr="001629B3" w:rsidRDefault="006E2119" w:rsidP="006E2119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>5. Osob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ą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 żyjąc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 xml:space="preserve">ą 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w gospodarstwie składającym się z jednej osoby dorosłej i  dzieci 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*</w:t>
      </w: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050B41" w:rsidRPr="001629B3" w:rsidTr="000B3998">
        <w:tc>
          <w:tcPr>
            <w:tcW w:w="1242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50B41" w:rsidRPr="001629B3" w:rsidRDefault="00050B41" w:rsidP="000B3998">
            <w:pPr>
              <w:rPr>
                <w:rStyle w:val="Pogrubienie"/>
                <w:rFonts w:ascii="Times New Roman" w:hAnsi="Times New Roman"/>
                <w:b w:val="0"/>
                <w:bCs w:val="0"/>
              </w:rPr>
            </w:pPr>
          </w:p>
        </w:tc>
      </w:tr>
    </w:tbl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</w:rPr>
      </w:pPr>
    </w:p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  <w:b w:val="0"/>
          <w:bCs w:val="0"/>
        </w:rPr>
        <w:t xml:space="preserve">     Tak 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</w:t>
      </w:r>
      <w:r w:rsidR="001629B3">
        <w:rPr>
          <w:rStyle w:val="Pogrubienie"/>
          <w:rFonts w:ascii="Times New Roman" w:hAnsi="Times New Roman"/>
          <w:b w:val="0"/>
          <w:bCs w:val="0"/>
        </w:rPr>
        <w:t xml:space="preserve">             </w:t>
      </w:r>
      <w:r w:rsidRPr="001629B3">
        <w:rPr>
          <w:rStyle w:val="Pogrubienie"/>
          <w:rFonts w:ascii="Times New Roman" w:hAnsi="Times New Roman"/>
          <w:b w:val="0"/>
          <w:bCs w:val="0"/>
        </w:rPr>
        <w:t xml:space="preserve">Nie </w:t>
      </w:r>
      <w:r w:rsidRPr="001629B3">
        <w:rPr>
          <w:rStyle w:val="Pogrubienie"/>
          <w:rFonts w:ascii="Times New Roman" w:hAnsi="Times New Roman"/>
          <w:b w:val="0"/>
          <w:bCs w:val="0"/>
        </w:rPr>
        <w:tab/>
        <w:t xml:space="preserve">      Odmawiam odpowiedzi</w:t>
      </w:r>
    </w:p>
    <w:p w:rsidR="00050B41" w:rsidRPr="001629B3" w:rsidRDefault="001629B3" w:rsidP="001629B3">
      <w:pPr>
        <w:rPr>
          <w:rStyle w:val="Pogrubienie"/>
          <w:rFonts w:ascii="Times New Roman" w:hAnsi="Times New Roman"/>
          <w:b w:val="0"/>
          <w:bCs w:val="0"/>
        </w:rPr>
      </w:pPr>
      <w:r w:rsidRPr="001629B3">
        <w:rPr>
          <w:rStyle w:val="Pogrubienie"/>
          <w:rFonts w:ascii="Times New Roman" w:hAnsi="Times New Roman"/>
        </w:rPr>
        <w:t>*</w:t>
      </w:r>
      <w:r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="00050B41" w:rsidRPr="001629B3">
        <w:rPr>
          <w:rStyle w:val="Pogrubienie"/>
          <w:rFonts w:ascii="Times New Roman" w:hAnsi="Times New Roman"/>
          <w:b w:val="0"/>
          <w:bCs w:val="0"/>
        </w:rPr>
        <w:t>Proszę zaznaczyć wybraną odpowiedź.</w:t>
      </w:r>
    </w:p>
    <w:p w:rsidR="00050B41" w:rsidRPr="001629B3" w:rsidRDefault="00050B41" w:rsidP="00050B41">
      <w:pPr>
        <w:rPr>
          <w:rStyle w:val="Pogrubienie"/>
          <w:rFonts w:ascii="Times New Roman" w:hAnsi="Times New Roman"/>
          <w:b w:val="0"/>
          <w:bCs w:val="0"/>
          <w:sz w:val="10"/>
          <w:szCs w:val="10"/>
        </w:rPr>
      </w:pPr>
    </w:p>
    <w:p w:rsidR="00050B41" w:rsidRPr="00050B41" w:rsidRDefault="008002C8" w:rsidP="00050B4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bookmarkStart w:id="0" w:name="_GoBack"/>
      <w:bookmarkEnd w:id="0"/>
      <w:r w:rsidR="00050B41" w:rsidRPr="00050B41">
        <w:rPr>
          <w:rFonts w:ascii="Times New Roman" w:hAnsi="Times New Roman"/>
        </w:rPr>
        <w:t xml:space="preserve">, …………………. </w:t>
      </w:r>
      <w:r w:rsidR="00050B41" w:rsidRPr="00050B41">
        <w:rPr>
          <w:rFonts w:ascii="Times New Roman" w:hAnsi="Times New Roman"/>
        </w:rPr>
        <w:tab/>
      </w:r>
      <w:r w:rsidR="00A35252">
        <w:rPr>
          <w:rFonts w:ascii="Times New Roman" w:hAnsi="Times New Roman"/>
        </w:rPr>
        <w:t xml:space="preserve">                          </w:t>
      </w:r>
      <w:r w:rsidR="00050B41" w:rsidRPr="00050B41">
        <w:rPr>
          <w:rFonts w:ascii="Times New Roman" w:hAnsi="Times New Roman"/>
        </w:rPr>
        <w:t>…………………………………………</w:t>
      </w:r>
      <w:r w:rsidR="00050B41" w:rsidRPr="00050B41">
        <w:rPr>
          <w:rFonts w:ascii="Times New Roman" w:hAnsi="Times New Roman"/>
        </w:rPr>
        <w:tab/>
        <w:t xml:space="preserve">             </w:t>
      </w:r>
    </w:p>
    <w:p w:rsidR="00050B41" w:rsidRPr="00050B41" w:rsidRDefault="00050B41" w:rsidP="00050B41">
      <w:pPr>
        <w:jc w:val="both"/>
        <w:rPr>
          <w:rFonts w:ascii="Times New Roman" w:hAnsi="Times New Roman"/>
          <w:i/>
        </w:rPr>
      </w:pPr>
      <w:r w:rsidRPr="00050B41">
        <w:rPr>
          <w:rFonts w:ascii="Times New Roman" w:hAnsi="Times New Roman"/>
          <w:i/>
        </w:rPr>
        <w:t xml:space="preserve">     (Miejscowość i Data)</w:t>
      </w:r>
      <w:r w:rsidRPr="00050B41">
        <w:rPr>
          <w:rFonts w:ascii="Times New Roman" w:hAnsi="Times New Roman"/>
          <w:i/>
        </w:rPr>
        <w:tab/>
      </w:r>
      <w:r w:rsidRPr="00050B41">
        <w:rPr>
          <w:rFonts w:ascii="Times New Roman" w:hAnsi="Times New Roman"/>
          <w:i/>
        </w:rPr>
        <w:tab/>
      </w:r>
      <w:r w:rsidRPr="00050B41">
        <w:rPr>
          <w:rFonts w:ascii="Times New Roman" w:hAnsi="Times New Roman"/>
          <w:i/>
        </w:rPr>
        <w:tab/>
      </w:r>
      <w:r w:rsidRPr="00050B41">
        <w:rPr>
          <w:rFonts w:ascii="Times New Roman" w:hAnsi="Times New Roman"/>
          <w:i/>
        </w:rPr>
        <w:tab/>
        <w:t>(Czytelny podpis uczestnika projektu)*</w:t>
      </w:r>
    </w:p>
    <w:p w:rsidR="00050B41" w:rsidRPr="00050B41" w:rsidRDefault="00050B41" w:rsidP="00050B41">
      <w:pPr>
        <w:jc w:val="right"/>
        <w:rPr>
          <w:rFonts w:ascii="Times New Roman" w:hAnsi="Times New Roman"/>
        </w:rPr>
      </w:pP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</w:r>
      <w:r w:rsidRPr="00050B41">
        <w:rPr>
          <w:rFonts w:ascii="Times New Roman" w:hAnsi="Times New Roman"/>
        </w:rPr>
        <w:tab/>
        <w:t xml:space="preserve"> …………………………………………………</w:t>
      </w:r>
    </w:p>
    <w:p w:rsidR="001629B3" w:rsidRDefault="00050B41" w:rsidP="001629B3">
      <w:pPr>
        <w:rPr>
          <w:rFonts w:ascii="Times New Roman" w:hAnsi="Times New Roman"/>
          <w:i/>
        </w:rPr>
      </w:pPr>
      <w:r w:rsidRPr="00050B41">
        <w:rPr>
          <w:rFonts w:ascii="Times New Roman" w:hAnsi="Times New Roman"/>
        </w:rPr>
        <w:t xml:space="preserve">                                                                                           </w:t>
      </w:r>
      <w:r w:rsidRPr="00050B41">
        <w:rPr>
          <w:rFonts w:ascii="Times New Roman" w:hAnsi="Times New Roman"/>
          <w:i/>
        </w:rPr>
        <w:t>(Czytelny podpis opiekuna prawnego)</w:t>
      </w:r>
    </w:p>
    <w:p w:rsidR="001629B3" w:rsidRPr="008E4477" w:rsidRDefault="001629B3" w:rsidP="001629B3">
      <w:r w:rsidRPr="00984DB8">
        <w:rPr>
          <w:sz w:val="16"/>
          <w:szCs w:val="16"/>
        </w:rPr>
        <w:t>*</w:t>
      </w:r>
      <w:r w:rsidRPr="00984DB8">
        <w:rPr>
          <w:b/>
          <w:sz w:val="16"/>
          <w:szCs w:val="16"/>
        </w:rPr>
        <w:t xml:space="preserve"> </w:t>
      </w:r>
      <w:r w:rsidRPr="00984DB8">
        <w:rPr>
          <w:sz w:val="16"/>
          <w:szCs w:val="16"/>
        </w:rPr>
        <w:t xml:space="preserve">W przypadku deklaracji uczestnictwa osoby nieletniej deklaracja powinna zostać podpisana </w:t>
      </w:r>
      <w:r w:rsidRPr="00984DB8">
        <w:rPr>
          <w:sz w:val="16"/>
          <w:szCs w:val="16"/>
          <w:u w:val="single"/>
        </w:rPr>
        <w:t>zarówno</w:t>
      </w:r>
      <w:r w:rsidRPr="00984DB8">
        <w:rPr>
          <w:sz w:val="16"/>
          <w:szCs w:val="16"/>
        </w:rPr>
        <w:t xml:space="preserve"> przez daną osobę, jak również jej prawnego opiekuna </w:t>
      </w:r>
    </w:p>
    <w:p w:rsidR="001629B3" w:rsidRPr="00050B41" w:rsidRDefault="001629B3" w:rsidP="006E2119">
      <w:p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sectPr w:rsidR="001629B3" w:rsidRPr="00050B41" w:rsidSect="001629B3">
      <w:headerReference w:type="default" r:id="rId8"/>
      <w:pgSz w:w="11906" w:h="16838"/>
      <w:pgMar w:top="1663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E" w:rsidRDefault="00303B6E" w:rsidP="00074FD3">
      <w:pPr>
        <w:spacing w:after="0" w:line="240" w:lineRule="auto"/>
      </w:pPr>
      <w:r>
        <w:separator/>
      </w:r>
    </w:p>
  </w:endnote>
  <w:endnote w:type="continuationSeparator" w:id="0">
    <w:p w:rsidR="00303B6E" w:rsidRDefault="00303B6E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E" w:rsidRDefault="00303B6E" w:rsidP="00074FD3">
      <w:pPr>
        <w:spacing w:after="0" w:line="240" w:lineRule="auto"/>
      </w:pPr>
      <w:r>
        <w:separator/>
      </w:r>
    </w:p>
  </w:footnote>
  <w:footnote w:type="continuationSeparator" w:id="0">
    <w:p w:rsidR="00303B6E" w:rsidRDefault="00303B6E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84112F" wp14:editId="5494076C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DEDA1C9" wp14:editId="306476E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3288C9" wp14:editId="42B64D14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6B7CBBC" wp14:editId="340FD279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>
    <w:nsid w:val="47BD599F"/>
    <w:multiLevelType w:val="hybridMultilevel"/>
    <w:tmpl w:val="DC121CF4"/>
    <w:lvl w:ilvl="0" w:tplc="03D66CF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447D7"/>
    <w:rsid w:val="00050B41"/>
    <w:rsid w:val="00074FD3"/>
    <w:rsid w:val="000A501B"/>
    <w:rsid w:val="000F220E"/>
    <w:rsid w:val="00127B16"/>
    <w:rsid w:val="00160DB7"/>
    <w:rsid w:val="001629B3"/>
    <w:rsid w:val="002B67FA"/>
    <w:rsid w:val="00303B6E"/>
    <w:rsid w:val="003F4736"/>
    <w:rsid w:val="00483F3B"/>
    <w:rsid w:val="00514231"/>
    <w:rsid w:val="00515528"/>
    <w:rsid w:val="005643A1"/>
    <w:rsid w:val="00597A50"/>
    <w:rsid w:val="005B78CE"/>
    <w:rsid w:val="005D02DA"/>
    <w:rsid w:val="005D7AF8"/>
    <w:rsid w:val="0061197B"/>
    <w:rsid w:val="00655078"/>
    <w:rsid w:val="006D05A4"/>
    <w:rsid w:val="006E2119"/>
    <w:rsid w:val="00705161"/>
    <w:rsid w:val="0076310D"/>
    <w:rsid w:val="007B6F2F"/>
    <w:rsid w:val="008002C8"/>
    <w:rsid w:val="0080333D"/>
    <w:rsid w:val="00831B13"/>
    <w:rsid w:val="00856938"/>
    <w:rsid w:val="00886B92"/>
    <w:rsid w:val="00894EE7"/>
    <w:rsid w:val="008A047C"/>
    <w:rsid w:val="009237A3"/>
    <w:rsid w:val="00950184"/>
    <w:rsid w:val="00984A1A"/>
    <w:rsid w:val="009F51CE"/>
    <w:rsid w:val="00A35252"/>
    <w:rsid w:val="00A74E68"/>
    <w:rsid w:val="00A75591"/>
    <w:rsid w:val="00B160FD"/>
    <w:rsid w:val="00B23D76"/>
    <w:rsid w:val="00BD0E5F"/>
    <w:rsid w:val="00BE20BD"/>
    <w:rsid w:val="00BE34F3"/>
    <w:rsid w:val="00C0112A"/>
    <w:rsid w:val="00C1102C"/>
    <w:rsid w:val="00CA716F"/>
    <w:rsid w:val="00D40F53"/>
    <w:rsid w:val="00D86E0D"/>
    <w:rsid w:val="00D94262"/>
    <w:rsid w:val="00DA192C"/>
    <w:rsid w:val="00DA2E3A"/>
    <w:rsid w:val="00EA04C4"/>
    <w:rsid w:val="00ED3A9A"/>
    <w:rsid w:val="00EE7F31"/>
    <w:rsid w:val="00F528D9"/>
    <w:rsid w:val="00F6390E"/>
    <w:rsid w:val="00F65EC6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5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5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2018-01-21T19:31:00Z</cp:lastPrinted>
  <dcterms:created xsi:type="dcterms:W3CDTF">2018-03-08T10:11:00Z</dcterms:created>
  <dcterms:modified xsi:type="dcterms:W3CDTF">2018-03-08T10:11:00Z</dcterms:modified>
</cp:coreProperties>
</file>