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74CEB" w14:textId="73FEAF5B" w:rsidR="0079381C" w:rsidRPr="00BA4FCB" w:rsidRDefault="008672E1" w:rsidP="008672E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210AA">
        <w:rPr>
          <w:rFonts w:ascii="Trebuchet MS" w:hAnsi="Trebuchet MS" w:cs="Arial"/>
          <w:b/>
        </w:rPr>
        <w:t xml:space="preserve">NR </w:t>
      </w:r>
      <w:r w:rsidRPr="000210AA">
        <w:rPr>
          <w:rFonts w:ascii="Trebuchet MS" w:hAnsi="Trebuchet MS"/>
          <w:b/>
        </w:rPr>
        <w:t>CKZiU.070.4.7.1.2017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 w:rsidR="0079381C" w:rsidRPr="00BA4FCB">
        <w:rPr>
          <w:rFonts w:asciiTheme="minorHAnsi" w:hAnsiTheme="minorHAnsi" w:cstheme="minorHAnsi"/>
          <w:b/>
          <w:sz w:val="22"/>
          <w:szCs w:val="22"/>
        </w:rPr>
        <w:t xml:space="preserve">           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</w:t>
      </w:r>
      <w:r w:rsidR="0079381C" w:rsidRPr="00BA4FCB">
        <w:rPr>
          <w:rFonts w:asciiTheme="minorHAnsi" w:hAnsiTheme="minorHAnsi" w:cstheme="minorHAnsi"/>
          <w:sz w:val="22"/>
          <w:szCs w:val="22"/>
        </w:rPr>
        <w:t xml:space="preserve">Tuchów </w:t>
      </w:r>
      <w:r>
        <w:rPr>
          <w:rFonts w:asciiTheme="minorHAnsi" w:hAnsiTheme="minorHAnsi" w:cstheme="minorHAnsi"/>
          <w:sz w:val="22"/>
          <w:szCs w:val="22"/>
        </w:rPr>
        <w:t>19</w:t>
      </w:r>
      <w:r w:rsidR="0079381C" w:rsidRPr="00BA4FCB">
        <w:rPr>
          <w:rFonts w:asciiTheme="minorHAnsi" w:hAnsiTheme="minorHAnsi" w:cstheme="minorHAnsi"/>
          <w:sz w:val="22"/>
          <w:szCs w:val="22"/>
        </w:rPr>
        <w:t>-0</w:t>
      </w:r>
      <w:r w:rsidR="00C147F2">
        <w:rPr>
          <w:rFonts w:asciiTheme="minorHAnsi" w:hAnsiTheme="minorHAnsi" w:cstheme="minorHAnsi"/>
          <w:sz w:val="22"/>
          <w:szCs w:val="22"/>
        </w:rPr>
        <w:t>7</w:t>
      </w:r>
      <w:r w:rsidR="0079381C" w:rsidRPr="00BA4FCB">
        <w:rPr>
          <w:rFonts w:asciiTheme="minorHAnsi" w:hAnsiTheme="minorHAnsi" w:cstheme="minorHAnsi"/>
          <w:sz w:val="22"/>
          <w:szCs w:val="22"/>
        </w:rPr>
        <w:t>-2017</w:t>
      </w:r>
    </w:p>
    <w:p w14:paraId="4E9EBAFF" w14:textId="77777777" w:rsidR="0079381C" w:rsidRPr="00BA4FCB" w:rsidRDefault="0079381C" w:rsidP="0079381C">
      <w:pPr>
        <w:spacing w:line="276" w:lineRule="auto"/>
        <w:ind w:right="1"/>
        <w:jc w:val="right"/>
        <w:rPr>
          <w:rFonts w:asciiTheme="minorHAnsi" w:hAnsiTheme="minorHAnsi" w:cstheme="minorHAnsi"/>
          <w:sz w:val="22"/>
          <w:szCs w:val="22"/>
        </w:rPr>
      </w:pPr>
    </w:p>
    <w:p w14:paraId="08CFE701" w14:textId="77777777" w:rsidR="008672E1" w:rsidRDefault="008672E1" w:rsidP="0079381C">
      <w:pPr>
        <w:spacing w:line="276" w:lineRule="auto"/>
        <w:ind w:firstLine="5"/>
        <w:rPr>
          <w:rFonts w:asciiTheme="minorHAnsi" w:hAnsiTheme="minorHAnsi" w:cstheme="minorHAnsi"/>
          <w:b/>
          <w:sz w:val="22"/>
          <w:szCs w:val="22"/>
        </w:rPr>
      </w:pPr>
    </w:p>
    <w:p w14:paraId="3A78AA7E" w14:textId="77777777" w:rsidR="0079381C" w:rsidRPr="00BA4FCB" w:rsidRDefault="0079381C" w:rsidP="0079381C">
      <w:pPr>
        <w:spacing w:line="276" w:lineRule="auto"/>
        <w:ind w:firstLine="5"/>
        <w:rPr>
          <w:rStyle w:val="Hipercze"/>
          <w:rFonts w:asciiTheme="minorHAnsi" w:hAnsiTheme="minorHAnsi" w:cstheme="minorHAnsi"/>
          <w:b/>
          <w:sz w:val="22"/>
          <w:szCs w:val="22"/>
        </w:rPr>
      </w:pPr>
      <w:r w:rsidRPr="00BA4FCB">
        <w:rPr>
          <w:rFonts w:asciiTheme="minorHAnsi" w:hAnsiTheme="minorHAnsi" w:cstheme="minorHAnsi"/>
          <w:b/>
          <w:sz w:val="22"/>
          <w:szCs w:val="22"/>
        </w:rPr>
        <w:t>Centrum Kształcenia Zawodowego i Ustawicznego w Tuchowie</w:t>
      </w:r>
      <w:r w:rsidRPr="00BA4FCB">
        <w:rPr>
          <w:rFonts w:asciiTheme="minorHAnsi" w:hAnsiTheme="minorHAnsi" w:cstheme="minorHAnsi"/>
          <w:b/>
          <w:sz w:val="22"/>
          <w:szCs w:val="22"/>
        </w:rPr>
        <w:br/>
        <w:t>im. Bohaterów Bitwy pod Łowczówkiem</w:t>
      </w:r>
      <w:r w:rsidRPr="00BA4FCB">
        <w:rPr>
          <w:rFonts w:asciiTheme="minorHAnsi" w:hAnsiTheme="minorHAnsi" w:cstheme="minorHAnsi"/>
          <w:b/>
          <w:sz w:val="22"/>
          <w:szCs w:val="22"/>
        </w:rPr>
        <w:br/>
        <w:t xml:space="preserve">ul. Reymonta 19, 33-170 Tuchów </w:t>
      </w:r>
      <w:r w:rsidRPr="00BA4FCB">
        <w:rPr>
          <w:rFonts w:asciiTheme="minorHAnsi" w:hAnsiTheme="minorHAnsi" w:cstheme="minorHAnsi"/>
          <w:b/>
          <w:sz w:val="22"/>
          <w:szCs w:val="22"/>
        </w:rPr>
        <w:br/>
      </w:r>
      <w:r w:rsidRPr="00BA4FCB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tel.: (14) 652-58-19; e-mail :</w:t>
      </w:r>
      <w:r w:rsidRPr="00BA4FCB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8" w:history="1">
        <w:r w:rsidRPr="00BA4FCB">
          <w:rPr>
            <w:rStyle w:val="Hipercze"/>
            <w:rFonts w:asciiTheme="minorHAnsi" w:hAnsiTheme="minorHAnsi" w:cstheme="minorHAnsi"/>
            <w:b/>
            <w:sz w:val="22"/>
            <w:szCs w:val="22"/>
          </w:rPr>
          <w:t>mistrzowiewzawodzie@gmail.com</w:t>
        </w:r>
      </w:hyperlink>
    </w:p>
    <w:p w14:paraId="42318628" w14:textId="77777777" w:rsidR="0079381C" w:rsidRPr="00BA4FCB" w:rsidRDefault="004B416D" w:rsidP="0079381C">
      <w:pPr>
        <w:spacing w:line="276" w:lineRule="auto"/>
        <w:ind w:firstLine="5"/>
        <w:rPr>
          <w:rFonts w:asciiTheme="minorHAnsi" w:hAnsiTheme="minorHAnsi" w:cstheme="minorHAnsi"/>
          <w:b/>
          <w:sz w:val="22"/>
          <w:szCs w:val="22"/>
        </w:rPr>
      </w:pPr>
      <w:hyperlink r:id="rId9" w:history="1">
        <w:r w:rsidR="0079381C" w:rsidRPr="00BA4FCB">
          <w:rPr>
            <w:rStyle w:val="Hipercze"/>
            <w:rFonts w:asciiTheme="minorHAnsi" w:hAnsiTheme="minorHAnsi" w:cstheme="minorHAnsi"/>
            <w:b/>
            <w:sz w:val="22"/>
            <w:szCs w:val="22"/>
          </w:rPr>
          <w:t>http://mistrzowiewzawodzie.pl</w:t>
        </w:r>
      </w:hyperlink>
      <w:r w:rsidR="0079381C" w:rsidRPr="00BA4FCB">
        <w:rPr>
          <w:rStyle w:val="Hipercze"/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0F472F8" w14:textId="77777777" w:rsidR="0079381C" w:rsidRDefault="0079381C" w:rsidP="0079381C">
      <w:pPr>
        <w:spacing w:line="276" w:lineRule="auto"/>
        <w:ind w:left="426" w:right="-426" w:hanging="852"/>
        <w:rPr>
          <w:rFonts w:asciiTheme="minorHAnsi" w:hAnsiTheme="minorHAnsi" w:cstheme="minorHAnsi"/>
          <w:b/>
          <w:sz w:val="22"/>
          <w:szCs w:val="22"/>
        </w:rPr>
      </w:pPr>
    </w:p>
    <w:p w14:paraId="16BA9612" w14:textId="77777777" w:rsidR="008672E1" w:rsidRPr="000210AA" w:rsidRDefault="002559B5" w:rsidP="008672E1">
      <w:pPr>
        <w:spacing w:line="360" w:lineRule="auto"/>
        <w:ind w:right="-426"/>
        <w:jc w:val="both"/>
        <w:rPr>
          <w:rFonts w:ascii="Trebuchet MS" w:hAnsi="Trebuchet MS" w:cs="Arial"/>
          <w:b/>
        </w:rPr>
      </w:pPr>
      <w:r w:rsidRPr="00BA4FCB">
        <w:rPr>
          <w:rFonts w:asciiTheme="minorHAnsi" w:hAnsiTheme="minorHAnsi" w:cstheme="minorHAnsi"/>
          <w:b/>
          <w:sz w:val="22"/>
          <w:szCs w:val="22"/>
        </w:rPr>
        <w:t xml:space="preserve">Dotyczy: postępowania o udzielenie zamówienia publicznego pn.: </w:t>
      </w:r>
      <w:r w:rsidR="008672E1" w:rsidRPr="000210AA">
        <w:rPr>
          <w:rFonts w:ascii="Trebuchet MS" w:hAnsi="Trebuchet MS" w:cs="Arial"/>
          <w:b/>
        </w:rPr>
        <w:t xml:space="preserve">„Dostawa wyposażenia do pracowni i warsztatów w branży mechanicznej w </w:t>
      </w:r>
      <w:proofErr w:type="spellStart"/>
      <w:r w:rsidR="008672E1" w:rsidRPr="000210AA">
        <w:rPr>
          <w:rFonts w:ascii="Trebuchet MS" w:hAnsi="Trebuchet MS" w:cs="Arial"/>
          <w:b/>
        </w:rPr>
        <w:t>CKZiU</w:t>
      </w:r>
      <w:proofErr w:type="spellEnd"/>
      <w:r w:rsidR="008672E1" w:rsidRPr="000210AA">
        <w:rPr>
          <w:rFonts w:ascii="Trebuchet MS" w:hAnsi="Trebuchet MS" w:cs="Arial"/>
          <w:b/>
        </w:rPr>
        <w:t xml:space="preserve"> w Tuchowie” </w:t>
      </w:r>
    </w:p>
    <w:p w14:paraId="108AA118" w14:textId="77777777" w:rsidR="002559B5" w:rsidRPr="00BA4FCB" w:rsidRDefault="002559B5" w:rsidP="002559B5">
      <w:pPr>
        <w:pStyle w:val="akapitlewyblock"/>
        <w:spacing w:before="0" w:beforeAutospacing="0" w:after="0" w:afterAutospacing="0"/>
        <w:ind w:left="540" w:hanging="54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152D5C9" w14:textId="77777777" w:rsidR="002559B5" w:rsidRDefault="002559B5" w:rsidP="002559B5">
      <w:pPr>
        <w:pStyle w:val="akapitlewyblock"/>
        <w:spacing w:before="0" w:beforeAutospacing="0" w:after="0" w:afterAutospacing="0"/>
        <w:ind w:left="540" w:hanging="54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A4FCB">
        <w:rPr>
          <w:rFonts w:asciiTheme="minorHAnsi" w:hAnsiTheme="minorHAnsi" w:cstheme="minorHAnsi"/>
          <w:b/>
          <w:bCs/>
          <w:sz w:val="22"/>
          <w:szCs w:val="22"/>
          <w:u w:val="single"/>
        </w:rPr>
        <w:t>INFORMACJA Z OTWARCIA OFERT</w:t>
      </w:r>
    </w:p>
    <w:p w14:paraId="51E03F1C" w14:textId="77777777" w:rsidR="002559B5" w:rsidRPr="00BA4FCB" w:rsidRDefault="002559B5" w:rsidP="002559B5">
      <w:pPr>
        <w:pStyle w:val="akapitlewyblock"/>
        <w:spacing w:before="0" w:beforeAutospacing="0" w:after="0" w:afterAutospacing="0"/>
        <w:ind w:left="540" w:hanging="54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bookmarkStart w:id="0" w:name="_GoBack"/>
      <w:bookmarkEnd w:id="0"/>
    </w:p>
    <w:p w14:paraId="3E94CA35" w14:textId="643C3046" w:rsidR="008672E1" w:rsidRPr="000210AA" w:rsidRDefault="002559B5" w:rsidP="008672E1">
      <w:pPr>
        <w:spacing w:line="360" w:lineRule="auto"/>
        <w:ind w:right="-426"/>
        <w:jc w:val="both"/>
        <w:rPr>
          <w:rFonts w:ascii="Trebuchet MS" w:hAnsi="Trebuchet MS" w:cs="Arial"/>
          <w:b/>
        </w:rPr>
      </w:pPr>
      <w:r w:rsidRPr="00BA4FCB">
        <w:rPr>
          <w:rFonts w:asciiTheme="minorHAnsi" w:hAnsiTheme="minorHAnsi" w:cstheme="minorHAnsi"/>
          <w:sz w:val="22"/>
          <w:szCs w:val="22"/>
        </w:rPr>
        <w:t xml:space="preserve">Na podstawie art. 86 ust. 5 ustawy Prawo zamówień publicznych (Dz. U. z 2015 r. poz. 2164 oraz 2016 r. poz. 1020; dalej „ustawa”), zwanej dalej ustawą, Zamawiający przekazuję informacje z otwarcia ofert, które odbyło się w dniu 17.03.2017r. w postępowaniu na: </w:t>
      </w:r>
      <w:r w:rsidR="008672E1" w:rsidRPr="000210AA">
        <w:rPr>
          <w:rFonts w:ascii="Trebuchet MS" w:hAnsi="Trebuchet MS" w:cs="Arial"/>
          <w:b/>
        </w:rPr>
        <w:t xml:space="preserve">„Dostawa wyposażenia do pracowni i warsztatów w branży mechanicznej w </w:t>
      </w:r>
      <w:proofErr w:type="spellStart"/>
      <w:r w:rsidR="008672E1" w:rsidRPr="000210AA">
        <w:rPr>
          <w:rFonts w:ascii="Trebuchet MS" w:hAnsi="Trebuchet MS" w:cs="Arial"/>
          <w:b/>
        </w:rPr>
        <w:t>CKZiU</w:t>
      </w:r>
      <w:proofErr w:type="spellEnd"/>
      <w:r w:rsidR="008672E1" w:rsidRPr="000210AA">
        <w:rPr>
          <w:rFonts w:ascii="Trebuchet MS" w:hAnsi="Trebuchet MS" w:cs="Arial"/>
          <w:b/>
        </w:rPr>
        <w:t xml:space="preserve"> w Tuchowie”</w:t>
      </w:r>
      <w:r w:rsidR="008672E1">
        <w:rPr>
          <w:rFonts w:ascii="Trebuchet MS" w:hAnsi="Trebuchet MS" w:cs="Arial"/>
          <w:b/>
        </w:rPr>
        <w:t>.</w:t>
      </w:r>
      <w:r w:rsidR="008672E1" w:rsidRPr="000210AA">
        <w:rPr>
          <w:rFonts w:ascii="Trebuchet MS" w:hAnsi="Trebuchet MS" w:cs="Arial"/>
          <w:b/>
        </w:rPr>
        <w:t xml:space="preserve"> </w:t>
      </w:r>
    </w:p>
    <w:p w14:paraId="5044DBA4" w14:textId="210D7E1D" w:rsidR="002559B5" w:rsidRPr="00BA4FCB" w:rsidRDefault="002559B5" w:rsidP="002559B5">
      <w:pPr>
        <w:spacing w:line="360" w:lineRule="auto"/>
        <w:ind w:right="1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CAB0482" w14:textId="3E431B69" w:rsidR="002559B5" w:rsidRPr="00FB56D2" w:rsidRDefault="002559B5" w:rsidP="00FB56D2">
      <w:pPr>
        <w:ind w:right="-426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BA4FCB">
        <w:rPr>
          <w:rFonts w:asciiTheme="minorHAnsi" w:hAnsiTheme="minorHAnsi" w:cstheme="minorHAnsi"/>
          <w:sz w:val="22"/>
          <w:szCs w:val="22"/>
        </w:rPr>
        <w:t>Zamawiający zamierza przeznaczyć na sfinansowanie zamówienia kwotę</w:t>
      </w:r>
      <w:r w:rsidR="008672E1">
        <w:rPr>
          <w:rFonts w:asciiTheme="minorHAnsi" w:hAnsiTheme="minorHAnsi" w:cstheme="minorHAnsi"/>
          <w:sz w:val="22"/>
          <w:szCs w:val="22"/>
        </w:rPr>
        <w:t>:</w:t>
      </w:r>
      <w:r w:rsidR="00FB56D2">
        <w:rPr>
          <w:rFonts w:asciiTheme="minorHAnsi" w:hAnsiTheme="minorHAnsi" w:cstheme="minorHAnsi"/>
          <w:sz w:val="22"/>
          <w:szCs w:val="22"/>
        </w:rPr>
        <w:t xml:space="preserve"> </w:t>
      </w:r>
      <w:r w:rsidR="00FB56D2" w:rsidRPr="00FB56D2">
        <w:rPr>
          <w:rFonts w:ascii="Calibri" w:hAnsi="Calibri" w:cs="Calibri"/>
          <w:b/>
          <w:bCs/>
          <w:color w:val="000000"/>
          <w:sz w:val="22"/>
          <w:szCs w:val="22"/>
        </w:rPr>
        <w:t>783 425,00 zł</w:t>
      </w:r>
      <w:r w:rsidR="00FB56D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FB56D2" w:rsidRPr="00FB56D2">
        <w:rPr>
          <w:rFonts w:ascii="Calibri" w:hAnsi="Calibri" w:cs="Calibri"/>
          <w:bCs/>
          <w:color w:val="000000"/>
          <w:sz w:val="22"/>
          <w:szCs w:val="22"/>
        </w:rPr>
        <w:t xml:space="preserve">w </w:t>
      </w:r>
      <w:r w:rsidR="00FB56D2">
        <w:rPr>
          <w:rFonts w:ascii="Calibri" w:hAnsi="Calibri" w:cs="Calibri"/>
          <w:bCs/>
          <w:color w:val="000000"/>
          <w:sz w:val="22"/>
          <w:szCs w:val="22"/>
        </w:rPr>
        <w:t>n</w:t>
      </w:r>
      <w:r w:rsidR="00FB56D2" w:rsidRPr="00FB56D2">
        <w:rPr>
          <w:rFonts w:ascii="Calibri" w:hAnsi="Calibri" w:cs="Calibri"/>
          <w:bCs/>
          <w:color w:val="000000"/>
          <w:sz w:val="22"/>
          <w:szCs w:val="22"/>
        </w:rPr>
        <w:t>astępującym podziale na poszczególne Części zamówienia: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268"/>
      </w:tblGrid>
      <w:tr w:rsidR="008672E1" w:rsidRPr="00132F3A" w14:paraId="113265FD" w14:textId="77777777" w:rsidTr="000C4D83">
        <w:tc>
          <w:tcPr>
            <w:tcW w:w="7479" w:type="dxa"/>
            <w:shd w:val="clear" w:color="auto" w:fill="FFFFFF"/>
          </w:tcPr>
          <w:p w14:paraId="65AE43D3" w14:textId="77777777" w:rsidR="008672E1" w:rsidRPr="00565FDA" w:rsidRDefault="008672E1" w:rsidP="000C4D83">
            <w:pPr>
              <w:suppressAutoHyphens/>
              <w:spacing w:line="360" w:lineRule="auto"/>
              <w:ind w:left="142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Nazwa części</w:t>
            </w:r>
          </w:p>
        </w:tc>
        <w:tc>
          <w:tcPr>
            <w:tcW w:w="2268" w:type="dxa"/>
            <w:shd w:val="clear" w:color="auto" w:fill="FFFFFF"/>
          </w:tcPr>
          <w:p w14:paraId="696CE24C" w14:textId="6B8F8B5B" w:rsidR="008672E1" w:rsidRPr="00565FDA" w:rsidRDefault="008672E1" w:rsidP="000C4D83">
            <w:pPr>
              <w:suppressAutoHyphens/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 w:cs="Arial"/>
              </w:rPr>
              <w:t>PLN brutto</w:t>
            </w:r>
          </w:p>
        </w:tc>
      </w:tr>
      <w:tr w:rsidR="00FB56D2" w:rsidRPr="00132F3A" w14:paraId="7818902E" w14:textId="77777777" w:rsidTr="00153BB7">
        <w:tc>
          <w:tcPr>
            <w:tcW w:w="7479" w:type="dxa"/>
            <w:shd w:val="clear" w:color="auto" w:fill="FFFFFF"/>
          </w:tcPr>
          <w:p w14:paraId="557F4F5C" w14:textId="77777777" w:rsidR="00FB56D2" w:rsidRPr="000129FD" w:rsidRDefault="00FB56D2" w:rsidP="00FB56D2">
            <w:pPr>
              <w:pStyle w:val="Tekstprzypisudolnego"/>
              <w:spacing w:line="360" w:lineRule="auto"/>
              <w:jc w:val="both"/>
              <w:rPr>
                <w:rFonts w:ascii="Trebuchet MS" w:hAnsi="Trebuchet MS" w:cs="Arial"/>
              </w:rPr>
            </w:pPr>
            <w:r w:rsidRPr="0022055D">
              <w:rPr>
                <w:rFonts w:ascii="Trebuchet MS" w:hAnsi="Trebuchet MS" w:cs="DejaVuSerifCondensed"/>
              </w:rPr>
              <w:t>Część nr I   - „</w:t>
            </w:r>
            <w:r w:rsidRPr="0022055D">
              <w:rPr>
                <w:rFonts w:ascii="Trebuchet MS" w:hAnsi="Trebuchet MS" w:cs="Calibri"/>
                <w:b/>
              </w:rPr>
              <w:t>Sprzęt komputerowy, drukarki, rzutniki, ekrany</w:t>
            </w:r>
            <w:r w:rsidRPr="0022055D">
              <w:rPr>
                <w:rFonts w:ascii="Trebuchet MS" w:hAnsi="Trebuchet MS" w:cs="DejaVuSerifCondensed"/>
              </w:rPr>
              <w:t>”</w:t>
            </w:r>
          </w:p>
        </w:tc>
        <w:tc>
          <w:tcPr>
            <w:tcW w:w="2268" w:type="dxa"/>
            <w:shd w:val="clear" w:color="auto" w:fill="FFFFFF"/>
            <w:vAlign w:val="bottom"/>
          </w:tcPr>
          <w:p w14:paraId="10145BF5" w14:textId="0173DB29" w:rsidR="00FB56D2" w:rsidRPr="008029B8" w:rsidRDefault="00FB56D2" w:rsidP="00FB56D2">
            <w:pPr>
              <w:suppressAutoHyphens/>
              <w:spacing w:line="360" w:lineRule="auto"/>
              <w:ind w:left="34"/>
              <w:jc w:val="center"/>
              <w:rPr>
                <w:rFonts w:ascii="Trebuchet MS" w:eastAsia="Calibri" w:hAnsi="Trebuchet MS" w:cs="Calibri"/>
                <w:b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34 200,00 zł</w:t>
            </w:r>
          </w:p>
        </w:tc>
      </w:tr>
      <w:tr w:rsidR="00FB56D2" w:rsidRPr="00132F3A" w14:paraId="19468050" w14:textId="77777777" w:rsidTr="00153BB7">
        <w:tc>
          <w:tcPr>
            <w:tcW w:w="7479" w:type="dxa"/>
            <w:shd w:val="clear" w:color="auto" w:fill="FFFFFF"/>
          </w:tcPr>
          <w:p w14:paraId="61602E2B" w14:textId="77777777" w:rsidR="00FB56D2" w:rsidRPr="000129FD" w:rsidRDefault="00FB56D2" w:rsidP="00FB56D2">
            <w:pPr>
              <w:pStyle w:val="Tekstprzypisudolnego"/>
              <w:spacing w:line="360" w:lineRule="auto"/>
              <w:jc w:val="both"/>
              <w:rPr>
                <w:rFonts w:ascii="Trebuchet MS" w:hAnsi="Trebuchet MS" w:cs="Arial"/>
              </w:rPr>
            </w:pPr>
            <w:r w:rsidRPr="0022055D">
              <w:rPr>
                <w:rFonts w:ascii="Trebuchet MS" w:hAnsi="Trebuchet MS" w:cs="DejaVuSerifCondensed"/>
              </w:rPr>
              <w:t>Część nr II   - „</w:t>
            </w:r>
            <w:r w:rsidRPr="0022055D">
              <w:rPr>
                <w:rFonts w:ascii="Trebuchet MS" w:hAnsi="Trebuchet MS" w:cs="Calibri"/>
                <w:b/>
              </w:rPr>
              <w:t>Mechatronika</w:t>
            </w:r>
            <w:r w:rsidRPr="0022055D">
              <w:rPr>
                <w:rFonts w:ascii="Trebuchet MS" w:hAnsi="Trebuchet MS" w:cs="DejaVuSerifCondensed"/>
              </w:rPr>
              <w:t>”</w:t>
            </w:r>
          </w:p>
        </w:tc>
        <w:tc>
          <w:tcPr>
            <w:tcW w:w="2268" w:type="dxa"/>
            <w:shd w:val="clear" w:color="auto" w:fill="FFFFFF"/>
            <w:vAlign w:val="bottom"/>
          </w:tcPr>
          <w:p w14:paraId="41D81265" w14:textId="4DC94346" w:rsidR="00FB56D2" w:rsidRPr="008029B8" w:rsidRDefault="00FB56D2" w:rsidP="00FB56D2">
            <w:pPr>
              <w:spacing w:line="360" w:lineRule="auto"/>
              <w:jc w:val="center"/>
              <w:rPr>
                <w:rFonts w:ascii="Trebuchet MS" w:eastAsia="Calibri" w:hAnsi="Trebuchet MS" w:cs="Calibri"/>
                <w:b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34 000,00 zł</w:t>
            </w:r>
          </w:p>
        </w:tc>
      </w:tr>
      <w:tr w:rsidR="00FB56D2" w:rsidRPr="00132F3A" w14:paraId="1E021B6E" w14:textId="77777777" w:rsidTr="00153BB7">
        <w:trPr>
          <w:trHeight w:val="89"/>
        </w:trPr>
        <w:tc>
          <w:tcPr>
            <w:tcW w:w="7479" w:type="dxa"/>
            <w:shd w:val="clear" w:color="auto" w:fill="FFFFFF"/>
          </w:tcPr>
          <w:p w14:paraId="40B54BD0" w14:textId="77777777" w:rsidR="00FB56D2" w:rsidRPr="000129FD" w:rsidRDefault="00FB56D2" w:rsidP="00FB56D2">
            <w:pPr>
              <w:pStyle w:val="Tekstprzypisudolnego"/>
              <w:spacing w:line="360" w:lineRule="auto"/>
              <w:jc w:val="both"/>
              <w:rPr>
                <w:rFonts w:ascii="Trebuchet MS" w:hAnsi="Trebuchet MS" w:cs="Arial"/>
              </w:rPr>
            </w:pPr>
            <w:r w:rsidRPr="0022055D">
              <w:rPr>
                <w:rFonts w:ascii="Trebuchet MS" w:hAnsi="Trebuchet MS" w:cs="DejaVuSerifCondensed"/>
              </w:rPr>
              <w:t>Część nr III   - „</w:t>
            </w:r>
            <w:r w:rsidRPr="0022055D">
              <w:rPr>
                <w:rFonts w:ascii="Trebuchet MS" w:hAnsi="Trebuchet MS" w:cs="Calibri"/>
                <w:b/>
              </w:rPr>
              <w:t>Narzędzia robocze i przyrządy pomiarowe</w:t>
            </w:r>
            <w:r w:rsidRPr="0022055D">
              <w:rPr>
                <w:rFonts w:ascii="Trebuchet MS" w:hAnsi="Trebuchet MS" w:cs="DejaVuSerifCondensed"/>
              </w:rPr>
              <w:t>”</w:t>
            </w:r>
          </w:p>
        </w:tc>
        <w:tc>
          <w:tcPr>
            <w:tcW w:w="2268" w:type="dxa"/>
            <w:shd w:val="clear" w:color="auto" w:fill="FFFFFF"/>
            <w:vAlign w:val="bottom"/>
          </w:tcPr>
          <w:p w14:paraId="062A40BC" w14:textId="0E0CD4DB" w:rsidR="00FB56D2" w:rsidRPr="008029B8" w:rsidRDefault="00FB56D2" w:rsidP="00FB56D2">
            <w:pPr>
              <w:spacing w:line="360" w:lineRule="auto"/>
              <w:jc w:val="center"/>
              <w:rPr>
                <w:rFonts w:ascii="Trebuchet MS" w:eastAsia="Calibri" w:hAnsi="Trebuchet MS" w:cs="Calibri"/>
                <w:b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146 025,00 zł</w:t>
            </w:r>
          </w:p>
        </w:tc>
      </w:tr>
      <w:tr w:rsidR="00FB56D2" w:rsidRPr="00132F3A" w14:paraId="4DF25EB5" w14:textId="77777777" w:rsidTr="00153BB7">
        <w:trPr>
          <w:trHeight w:val="89"/>
        </w:trPr>
        <w:tc>
          <w:tcPr>
            <w:tcW w:w="7479" w:type="dxa"/>
            <w:shd w:val="clear" w:color="auto" w:fill="FFFFFF"/>
          </w:tcPr>
          <w:p w14:paraId="51E3081A" w14:textId="77777777" w:rsidR="00FB56D2" w:rsidRPr="000129FD" w:rsidRDefault="00FB56D2" w:rsidP="00FB56D2">
            <w:pPr>
              <w:pStyle w:val="Tekstprzypisudolnego"/>
              <w:spacing w:line="360" w:lineRule="auto"/>
              <w:jc w:val="both"/>
              <w:rPr>
                <w:rFonts w:ascii="Trebuchet MS" w:hAnsi="Trebuchet MS"/>
              </w:rPr>
            </w:pPr>
            <w:r w:rsidRPr="0022055D">
              <w:rPr>
                <w:rFonts w:ascii="Trebuchet MS" w:hAnsi="Trebuchet MS" w:cs="DejaVuSerifCondensed"/>
              </w:rPr>
              <w:t>Część nr IV  - „</w:t>
            </w:r>
            <w:r w:rsidRPr="0022055D">
              <w:rPr>
                <w:rFonts w:ascii="Trebuchet MS" w:hAnsi="Trebuchet MS" w:cs="Calibri"/>
                <w:b/>
              </w:rPr>
              <w:t>Elektrotechnika i elektronika samochodowa</w:t>
            </w:r>
            <w:r w:rsidRPr="0022055D">
              <w:rPr>
                <w:rFonts w:ascii="Trebuchet MS" w:hAnsi="Trebuchet MS" w:cs="DejaVuSerifCondensed"/>
              </w:rPr>
              <w:t>”</w:t>
            </w:r>
          </w:p>
        </w:tc>
        <w:tc>
          <w:tcPr>
            <w:tcW w:w="2268" w:type="dxa"/>
            <w:shd w:val="clear" w:color="auto" w:fill="FFFFFF"/>
            <w:vAlign w:val="bottom"/>
          </w:tcPr>
          <w:p w14:paraId="0DBAAFAE" w14:textId="6AF9F846" w:rsidR="00FB56D2" w:rsidRPr="008029B8" w:rsidRDefault="00FB56D2" w:rsidP="00FB56D2">
            <w:pPr>
              <w:spacing w:line="360" w:lineRule="auto"/>
              <w:jc w:val="center"/>
              <w:rPr>
                <w:rFonts w:ascii="Trebuchet MS" w:eastAsia="Calibri" w:hAnsi="Trebuchet MS" w:cs="Calibri"/>
                <w:b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58 200,00 zł</w:t>
            </w:r>
          </w:p>
        </w:tc>
      </w:tr>
      <w:tr w:rsidR="00FB56D2" w:rsidRPr="00132F3A" w14:paraId="3B0379A0" w14:textId="77777777" w:rsidTr="00153BB7">
        <w:trPr>
          <w:trHeight w:val="89"/>
        </w:trPr>
        <w:tc>
          <w:tcPr>
            <w:tcW w:w="7479" w:type="dxa"/>
            <w:shd w:val="clear" w:color="auto" w:fill="FFFFFF"/>
          </w:tcPr>
          <w:p w14:paraId="66281DF1" w14:textId="77777777" w:rsidR="00FB56D2" w:rsidRPr="000129FD" w:rsidRDefault="00FB56D2" w:rsidP="00FB56D2">
            <w:pPr>
              <w:pStyle w:val="Tekstprzypisudolnego"/>
              <w:spacing w:line="360" w:lineRule="auto"/>
              <w:jc w:val="both"/>
              <w:rPr>
                <w:rFonts w:ascii="Trebuchet MS" w:hAnsi="Trebuchet MS"/>
              </w:rPr>
            </w:pPr>
            <w:r w:rsidRPr="0022055D">
              <w:rPr>
                <w:rFonts w:ascii="Trebuchet MS" w:hAnsi="Trebuchet MS" w:cs="DejaVuSerifCondensed"/>
              </w:rPr>
              <w:t>Część nr V   - „</w:t>
            </w:r>
            <w:r w:rsidRPr="0022055D">
              <w:rPr>
                <w:rFonts w:ascii="Trebuchet MS" w:hAnsi="Trebuchet MS" w:cs="Calibri"/>
                <w:b/>
              </w:rPr>
              <w:t>Diagnostyka pojazdów</w:t>
            </w:r>
            <w:r w:rsidRPr="0022055D">
              <w:rPr>
                <w:rFonts w:ascii="Trebuchet MS" w:hAnsi="Trebuchet MS" w:cs="DejaVuSerifCondensed"/>
              </w:rPr>
              <w:t>”</w:t>
            </w:r>
          </w:p>
        </w:tc>
        <w:tc>
          <w:tcPr>
            <w:tcW w:w="2268" w:type="dxa"/>
            <w:shd w:val="clear" w:color="auto" w:fill="FFFFFF"/>
            <w:vAlign w:val="bottom"/>
          </w:tcPr>
          <w:p w14:paraId="2C119EBD" w14:textId="7DBD45E1" w:rsidR="00FB56D2" w:rsidRPr="008029B8" w:rsidRDefault="00FB56D2" w:rsidP="00FB56D2">
            <w:pPr>
              <w:spacing w:line="360" w:lineRule="auto"/>
              <w:jc w:val="center"/>
              <w:rPr>
                <w:rFonts w:ascii="Trebuchet MS" w:eastAsia="Calibri" w:hAnsi="Trebuchet MS" w:cs="Calibri"/>
                <w:b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72 000,00 zł</w:t>
            </w:r>
          </w:p>
        </w:tc>
      </w:tr>
      <w:tr w:rsidR="00FB56D2" w:rsidRPr="00132F3A" w14:paraId="403B14C8" w14:textId="77777777" w:rsidTr="00153BB7">
        <w:trPr>
          <w:trHeight w:val="89"/>
        </w:trPr>
        <w:tc>
          <w:tcPr>
            <w:tcW w:w="7479" w:type="dxa"/>
            <w:shd w:val="clear" w:color="auto" w:fill="FFFFFF"/>
          </w:tcPr>
          <w:p w14:paraId="0F5DB51C" w14:textId="77777777" w:rsidR="00FB56D2" w:rsidRPr="000129FD" w:rsidRDefault="00FB56D2" w:rsidP="00FB56D2">
            <w:pPr>
              <w:pStyle w:val="Tekstprzypisudolnego"/>
              <w:spacing w:line="360" w:lineRule="auto"/>
              <w:jc w:val="both"/>
              <w:rPr>
                <w:rFonts w:ascii="Trebuchet MS" w:hAnsi="Trebuchet MS"/>
              </w:rPr>
            </w:pPr>
            <w:r w:rsidRPr="0022055D">
              <w:rPr>
                <w:rFonts w:ascii="Trebuchet MS" w:hAnsi="Trebuchet MS" w:cs="DejaVuSerifCondensed"/>
              </w:rPr>
              <w:t>Część nr VI   - „</w:t>
            </w:r>
            <w:r w:rsidRPr="0022055D">
              <w:rPr>
                <w:rFonts w:ascii="Trebuchet MS" w:hAnsi="Trebuchet MS" w:cs="Calibri"/>
                <w:b/>
              </w:rPr>
              <w:t>Obrabiarki</w:t>
            </w:r>
            <w:r w:rsidRPr="0022055D">
              <w:rPr>
                <w:rFonts w:ascii="Trebuchet MS" w:hAnsi="Trebuchet MS" w:cs="DejaVuSerifCondensed"/>
              </w:rPr>
              <w:t>”</w:t>
            </w:r>
          </w:p>
        </w:tc>
        <w:tc>
          <w:tcPr>
            <w:tcW w:w="2268" w:type="dxa"/>
            <w:shd w:val="clear" w:color="auto" w:fill="FFFFFF"/>
            <w:vAlign w:val="bottom"/>
          </w:tcPr>
          <w:p w14:paraId="18F9BFAD" w14:textId="59EB425D" w:rsidR="00FB56D2" w:rsidRPr="008029B8" w:rsidRDefault="00FB56D2" w:rsidP="00FB56D2">
            <w:pPr>
              <w:spacing w:line="360" w:lineRule="auto"/>
              <w:jc w:val="center"/>
              <w:rPr>
                <w:rFonts w:ascii="Trebuchet MS" w:eastAsia="Calibri" w:hAnsi="Trebuchet MS" w:cs="Calibri"/>
                <w:b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189 000,00 zł</w:t>
            </w:r>
          </w:p>
        </w:tc>
      </w:tr>
      <w:tr w:rsidR="00FB56D2" w:rsidRPr="00132F3A" w14:paraId="53CB2377" w14:textId="77777777" w:rsidTr="00153BB7">
        <w:trPr>
          <w:trHeight w:val="89"/>
        </w:trPr>
        <w:tc>
          <w:tcPr>
            <w:tcW w:w="7479" w:type="dxa"/>
            <w:shd w:val="clear" w:color="auto" w:fill="FFFFFF"/>
          </w:tcPr>
          <w:p w14:paraId="35991AB1" w14:textId="77777777" w:rsidR="00FB56D2" w:rsidRPr="000129FD" w:rsidRDefault="00FB56D2" w:rsidP="00FB56D2">
            <w:pPr>
              <w:pStyle w:val="Tekstprzypisudolnego"/>
              <w:spacing w:line="360" w:lineRule="auto"/>
              <w:jc w:val="both"/>
              <w:rPr>
                <w:rFonts w:ascii="Trebuchet MS" w:hAnsi="Trebuchet MS"/>
              </w:rPr>
            </w:pPr>
            <w:r w:rsidRPr="0022055D">
              <w:rPr>
                <w:rFonts w:ascii="Trebuchet MS" w:hAnsi="Trebuchet MS" w:cs="DejaVuSerifCondensed"/>
              </w:rPr>
              <w:t>Część nr VII   - „</w:t>
            </w:r>
            <w:r w:rsidRPr="0022055D">
              <w:rPr>
                <w:rFonts w:ascii="Trebuchet MS" w:hAnsi="Trebuchet MS" w:cs="Calibri"/>
                <w:b/>
              </w:rPr>
              <w:t>Diagnostyka pojazdów - tester</w:t>
            </w:r>
            <w:r w:rsidRPr="0022055D">
              <w:rPr>
                <w:rFonts w:ascii="Trebuchet MS" w:hAnsi="Trebuchet MS" w:cs="DejaVuSerifCondensed"/>
              </w:rPr>
              <w:t>”</w:t>
            </w:r>
          </w:p>
        </w:tc>
        <w:tc>
          <w:tcPr>
            <w:tcW w:w="2268" w:type="dxa"/>
            <w:shd w:val="clear" w:color="auto" w:fill="FFFFFF"/>
            <w:vAlign w:val="bottom"/>
          </w:tcPr>
          <w:p w14:paraId="4DA1D091" w14:textId="77ECA2DA" w:rsidR="00FB56D2" w:rsidRPr="008029B8" w:rsidRDefault="00FB56D2" w:rsidP="00FB56D2">
            <w:pPr>
              <w:spacing w:line="360" w:lineRule="auto"/>
              <w:jc w:val="center"/>
              <w:rPr>
                <w:rFonts w:ascii="Trebuchet MS" w:eastAsia="Calibri" w:hAnsi="Trebuchet MS" w:cs="Calibri"/>
                <w:b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27 000,00 zł</w:t>
            </w:r>
          </w:p>
        </w:tc>
      </w:tr>
      <w:tr w:rsidR="00FB56D2" w:rsidRPr="00132F3A" w14:paraId="484BAF57" w14:textId="77777777" w:rsidTr="00153BB7">
        <w:trPr>
          <w:trHeight w:val="89"/>
        </w:trPr>
        <w:tc>
          <w:tcPr>
            <w:tcW w:w="7479" w:type="dxa"/>
            <w:shd w:val="clear" w:color="auto" w:fill="FFFFFF"/>
          </w:tcPr>
          <w:p w14:paraId="331C6F70" w14:textId="77777777" w:rsidR="00FB56D2" w:rsidRPr="000129FD" w:rsidRDefault="00FB56D2" w:rsidP="00FB56D2">
            <w:pPr>
              <w:pStyle w:val="Tekstprzypisudolnego"/>
              <w:spacing w:line="360" w:lineRule="auto"/>
              <w:jc w:val="both"/>
              <w:rPr>
                <w:rFonts w:ascii="Trebuchet MS" w:hAnsi="Trebuchet MS"/>
              </w:rPr>
            </w:pPr>
            <w:r w:rsidRPr="0022055D">
              <w:rPr>
                <w:rFonts w:ascii="Trebuchet MS" w:hAnsi="Trebuchet MS" w:cs="DejaVuSerifCondensed"/>
              </w:rPr>
              <w:t>Część nr VIII   - „</w:t>
            </w:r>
            <w:r w:rsidRPr="0022055D">
              <w:rPr>
                <w:rFonts w:ascii="Trebuchet MS" w:hAnsi="Trebuchet MS" w:cs="Calibri"/>
                <w:b/>
              </w:rPr>
              <w:t>Pracownia elektrotechniki i elektroniki - tester</w:t>
            </w:r>
            <w:r w:rsidRPr="0022055D">
              <w:rPr>
                <w:rFonts w:ascii="Trebuchet MS" w:hAnsi="Trebuchet MS" w:cs="DejaVuSerifCondensed"/>
              </w:rPr>
              <w:t>”</w:t>
            </w:r>
          </w:p>
        </w:tc>
        <w:tc>
          <w:tcPr>
            <w:tcW w:w="2268" w:type="dxa"/>
            <w:shd w:val="clear" w:color="auto" w:fill="FFFFFF"/>
            <w:vAlign w:val="bottom"/>
          </w:tcPr>
          <w:p w14:paraId="64EBE20B" w14:textId="79586FCE" w:rsidR="00FB56D2" w:rsidRPr="008029B8" w:rsidRDefault="00FB56D2" w:rsidP="00FB56D2">
            <w:pPr>
              <w:spacing w:line="360" w:lineRule="auto"/>
              <w:jc w:val="center"/>
              <w:rPr>
                <w:rFonts w:ascii="Trebuchet MS" w:eastAsia="Calibri" w:hAnsi="Trebuchet MS" w:cs="Calibri"/>
                <w:b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23 000,00 zł</w:t>
            </w:r>
          </w:p>
        </w:tc>
      </w:tr>
      <w:tr w:rsidR="00FB56D2" w:rsidRPr="00132F3A" w14:paraId="55C656F9" w14:textId="77777777" w:rsidTr="00153BB7">
        <w:trPr>
          <w:trHeight w:val="89"/>
        </w:trPr>
        <w:tc>
          <w:tcPr>
            <w:tcW w:w="7479" w:type="dxa"/>
            <w:shd w:val="clear" w:color="auto" w:fill="FFFFFF"/>
          </w:tcPr>
          <w:p w14:paraId="1A92734D" w14:textId="77777777" w:rsidR="00FB56D2" w:rsidRPr="0022055D" w:rsidRDefault="00FB56D2" w:rsidP="00FB56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DejaVuSerifCondensed"/>
              </w:rPr>
            </w:pPr>
            <w:r w:rsidRPr="00786EB6">
              <w:rPr>
                <w:rFonts w:ascii="Trebuchet MS" w:hAnsi="Trebuchet MS" w:cs="DejaVuSerifCondensed"/>
              </w:rPr>
              <w:t xml:space="preserve">Część nr IX   - </w:t>
            </w:r>
            <w:r w:rsidRPr="00786EB6">
              <w:rPr>
                <w:rFonts w:ascii="Trebuchet MS" w:hAnsi="Trebuchet MS" w:cs="Calibri"/>
                <w:b/>
              </w:rPr>
              <w:t>„Tokarka CNC ze sterowaniem”</w:t>
            </w:r>
          </w:p>
        </w:tc>
        <w:tc>
          <w:tcPr>
            <w:tcW w:w="2268" w:type="dxa"/>
            <w:shd w:val="clear" w:color="auto" w:fill="FFFFFF"/>
            <w:vAlign w:val="bottom"/>
          </w:tcPr>
          <w:p w14:paraId="7F5E0A84" w14:textId="5E3E1E2B" w:rsidR="00FB56D2" w:rsidRPr="008029B8" w:rsidRDefault="00FB56D2" w:rsidP="00FB56D2">
            <w:pPr>
              <w:spacing w:line="360" w:lineRule="auto"/>
              <w:jc w:val="center"/>
              <w:rPr>
                <w:rFonts w:ascii="Trebuchet MS" w:eastAsia="Calibri" w:hAnsi="Trebuchet MS" w:cs="Calibri"/>
                <w:b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150 000,00 zł</w:t>
            </w:r>
          </w:p>
        </w:tc>
      </w:tr>
      <w:tr w:rsidR="00FB56D2" w:rsidRPr="00132F3A" w14:paraId="06EAC45E" w14:textId="77777777" w:rsidTr="00153BB7">
        <w:trPr>
          <w:trHeight w:val="89"/>
        </w:trPr>
        <w:tc>
          <w:tcPr>
            <w:tcW w:w="7479" w:type="dxa"/>
            <w:shd w:val="clear" w:color="auto" w:fill="FFFFFF"/>
          </w:tcPr>
          <w:p w14:paraId="35037363" w14:textId="77777777" w:rsidR="00FB56D2" w:rsidRPr="000129FD" w:rsidRDefault="00FB56D2" w:rsidP="00FB56D2">
            <w:pPr>
              <w:pStyle w:val="Tekstprzypisudolnego"/>
              <w:spacing w:line="36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 w:cs="DejaVuSerifCondensed"/>
              </w:rPr>
              <w:t xml:space="preserve">Część nr </w:t>
            </w:r>
            <w:r w:rsidRPr="0022055D">
              <w:rPr>
                <w:rFonts w:ascii="Trebuchet MS" w:hAnsi="Trebuchet MS" w:cs="DejaVuSerifCondensed"/>
              </w:rPr>
              <w:t>X   - „</w:t>
            </w:r>
            <w:r w:rsidRPr="0022055D">
              <w:rPr>
                <w:rFonts w:ascii="Trebuchet MS" w:hAnsi="Trebuchet MS" w:cs="Calibri"/>
                <w:b/>
              </w:rPr>
              <w:t>Pracownia programowania obrabiarek</w:t>
            </w:r>
            <w:r w:rsidRPr="0022055D">
              <w:rPr>
                <w:rFonts w:ascii="Trebuchet MS" w:hAnsi="Trebuchet MS" w:cs="DejaVuSerifCondensed"/>
              </w:rPr>
              <w:t>”</w:t>
            </w:r>
          </w:p>
        </w:tc>
        <w:tc>
          <w:tcPr>
            <w:tcW w:w="2268" w:type="dxa"/>
            <w:shd w:val="clear" w:color="auto" w:fill="FFFFFF"/>
            <w:vAlign w:val="bottom"/>
          </w:tcPr>
          <w:p w14:paraId="606E6A24" w14:textId="0EAC4552" w:rsidR="00FB56D2" w:rsidRPr="008029B8" w:rsidRDefault="00FB56D2" w:rsidP="00FB56D2">
            <w:pPr>
              <w:spacing w:line="360" w:lineRule="auto"/>
              <w:jc w:val="center"/>
              <w:rPr>
                <w:rFonts w:ascii="Trebuchet MS" w:eastAsia="Calibri" w:hAnsi="Trebuchet MS" w:cs="Calibri"/>
                <w:b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50 000,00 zł</w:t>
            </w:r>
          </w:p>
        </w:tc>
      </w:tr>
    </w:tbl>
    <w:p w14:paraId="604F4ABA" w14:textId="77777777" w:rsidR="008672E1" w:rsidRPr="008672E1" w:rsidRDefault="008672E1" w:rsidP="008672E1">
      <w:pPr>
        <w:pStyle w:val="Akapitzlist"/>
        <w:spacing w:line="360" w:lineRule="auto"/>
        <w:ind w:left="720" w:right="15"/>
        <w:jc w:val="both"/>
        <w:rPr>
          <w:rFonts w:asciiTheme="minorHAnsi" w:hAnsiTheme="minorHAnsi" w:cstheme="minorHAnsi"/>
          <w:sz w:val="22"/>
          <w:szCs w:val="22"/>
        </w:rPr>
      </w:pPr>
    </w:p>
    <w:p w14:paraId="66DE49B5" w14:textId="77777777" w:rsidR="006C0C8E" w:rsidRDefault="006C0C8E" w:rsidP="002559B5">
      <w:pPr>
        <w:spacing w:line="360" w:lineRule="auto"/>
        <w:ind w:right="15"/>
        <w:jc w:val="both"/>
        <w:rPr>
          <w:rFonts w:asciiTheme="minorHAnsi" w:hAnsiTheme="minorHAnsi" w:cstheme="minorHAnsi"/>
          <w:sz w:val="22"/>
          <w:szCs w:val="22"/>
        </w:rPr>
      </w:pPr>
    </w:p>
    <w:p w14:paraId="354FDD16" w14:textId="77777777" w:rsidR="00FB56D2" w:rsidRDefault="00FB56D2" w:rsidP="002559B5">
      <w:pPr>
        <w:spacing w:line="360" w:lineRule="auto"/>
        <w:ind w:right="15"/>
        <w:jc w:val="both"/>
        <w:rPr>
          <w:rFonts w:asciiTheme="minorHAnsi" w:hAnsiTheme="minorHAnsi" w:cstheme="minorHAnsi"/>
          <w:sz w:val="22"/>
          <w:szCs w:val="22"/>
        </w:rPr>
      </w:pPr>
    </w:p>
    <w:p w14:paraId="53E1544E" w14:textId="77777777" w:rsidR="00FB56D2" w:rsidRDefault="00FB56D2" w:rsidP="002559B5">
      <w:pPr>
        <w:spacing w:line="360" w:lineRule="auto"/>
        <w:ind w:right="15"/>
        <w:jc w:val="both"/>
        <w:rPr>
          <w:rFonts w:asciiTheme="minorHAnsi" w:hAnsiTheme="minorHAnsi" w:cstheme="minorHAnsi"/>
          <w:sz w:val="22"/>
          <w:szCs w:val="22"/>
        </w:rPr>
      </w:pPr>
    </w:p>
    <w:p w14:paraId="066C20D6" w14:textId="77777777" w:rsidR="00FB56D2" w:rsidRDefault="00FB56D2" w:rsidP="002559B5">
      <w:pPr>
        <w:spacing w:line="360" w:lineRule="auto"/>
        <w:ind w:right="15"/>
        <w:jc w:val="both"/>
        <w:rPr>
          <w:rFonts w:asciiTheme="minorHAnsi" w:hAnsiTheme="minorHAnsi" w:cstheme="minorHAnsi"/>
          <w:sz w:val="22"/>
          <w:szCs w:val="22"/>
        </w:rPr>
      </w:pPr>
    </w:p>
    <w:p w14:paraId="64F9683A" w14:textId="77777777" w:rsidR="002559B5" w:rsidRPr="00BA4FCB" w:rsidRDefault="002559B5" w:rsidP="002559B5">
      <w:pPr>
        <w:spacing w:line="360" w:lineRule="auto"/>
        <w:ind w:right="15"/>
        <w:jc w:val="both"/>
        <w:rPr>
          <w:rFonts w:asciiTheme="minorHAnsi" w:hAnsiTheme="minorHAnsi" w:cstheme="minorHAnsi"/>
          <w:sz w:val="22"/>
          <w:szCs w:val="22"/>
        </w:rPr>
      </w:pPr>
      <w:r w:rsidRPr="00BA4FCB">
        <w:rPr>
          <w:rFonts w:asciiTheme="minorHAnsi" w:hAnsiTheme="minorHAnsi" w:cstheme="minorHAnsi"/>
          <w:sz w:val="22"/>
          <w:szCs w:val="22"/>
        </w:rPr>
        <w:lastRenderedPageBreak/>
        <w:t>Szczegółowe informacji podane wykonawcom, zgodnie z art. 86 ust. 4, podczas otwarcia ofert przedstawia poniższa tabela.</w:t>
      </w: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5227"/>
        <w:gridCol w:w="1983"/>
        <w:gridCol w:w="1448"/>
      </w:tblGrid>
      <w:tr w:rsidR="00BA4FCB" w:rsidRPr="009E4D1B" w14:paraId="462DBA30" w14:textId="77777777" w:rsidTr="00BA4FCB">
        <w:trPr>
          <w:trHeight w:val="325"/>
        </w:trPr>
        <w:tc>
          <w:tcPr>
            <w:tcW w:w="430" w:type="dxa"/>
            <w:shd w:val="clear" w:color="000000" w:fill="F3F3F3"/>
            <w:vAlign w:val="center"/>
            <w:hideMark/>
          </w:tcPr>
          <w:p w14:paraId="4F205754" w14:textId="77777777" w:rsidR="00BA4FCB" w:rsidRPr="009E4D1B" w:rsidRDefault="00BA4FCB" w:rsidP="00104D06">
            <w:pPr>
              <w:spacing w:line="276" w:lineRule="auto"/>
              <w:jc w:val="center"/>
              <w:rPr>
                <w:rFonts w:ascii="Trebuchet MS" w:hAnsi="Trebuchet MS" w:cstheme="minorHAnsi"/>
                <w:b/>
                <w:bCs/>
                <w:color w:val="000000"/>
              </w:rPr>
            </w:pPr>
            <w:r w:rsidRPr="009E4D1B">
              <w:rPr>
                <w:rFonts w:ascii="Trebuchet MS" w:hAnsi="Trebuchet MS" w:cstheme="minorHAnsi"/>
                <w:b/>
                <w:bCs/>
                <w:color w:val="000000"/>
              </w:rPr>
              <w:t>Lp.</w:t>
            </w:r>
          </w:p>
        </w:tc>
        <w:tc>
          <w:tcPr>
            <w:tcW w:w="5235" w:type="dxa"/>
            <w:shd w:val="clear" w:color="000000" w:fill="F3F3F3"/>
            <w:vAlign w:val="center"/>
            <w:hideMark/>
          </w:tcPr>
          <w:p w14:paraId="26C31EB0" w14:textId="77777777" w:rsidR="00BA4FCB" w:rsidRPr="009E4D1B" w:rsidRDefault="00BA4FCB" w:rsidP="00104D06">
            <w:pPr>
              <w:spacing w:line="276" w:lineRule="auto"/>
              <w:jc w:val="center"/>
              <w:rPr>
                <w:rFonts w:ascii="Trebuchet MS" w:hAnsi="Trebuchet MS" w:cstheme="minorHAnsi"/>
                <w:b/>
                <w:bCs/>
                <w:color w:val="000000"/>
              </w:rPr>
            </w:pPr>
            <w:r w:rsidRPr="009E4D1B">
              <w:rPr>
                <w:rFonts w:ascii="Trebuchet MS" w:hAnsi="Trebuchet MS" w:cstheme="minorHAnsi"/>
                <w:b/>
                <w:bCs/>
                <w:color w:val="000000"/>
              </w:rPr>
              <w:t>Nazwa i adres wykonawcy</w:t>
            </w:r>
          </w:p>
        </w:tc>
        <w:tc>
          <w:tcPr>
            <w:tcW w:w="1985" w:type="dxa"/>
            <w:shd w:val="clear" w:color="000000" w:fill="F3F3F3"/>
            <w:vAlign w:val="center"/>
            <w:hideMark/>
          </w:tcPr>
          <w:p w14:paraId="267D125E" w14:textId="77777777" w:rsidR="00BA4FCB" w:rsidRPr="009E4D1B" w:rsidRDefault="00BA4FCB" w:rsidP="00104D06">
            <w:pPr>
              <w:spacing w:line="276" w:lineRule="auto"/>
              <w:jc w:val="center"/>
              <w:rPr>
                <w:rFonts w:ascii="Trebuchet MS" w:hAnsi="Trebuchet MS" w:cstheme="minorHAnsi"/>
                <w:b/>
              </w:rPr>
            </w:pPr>
            <w:r w:rsidRPr="009E4D1B">
              <w:rPr>
                <w:rFonts w:ascii="Trebuchet MS" w:hAnsi="Trebuchet MS" w:cstheme="minorHAnsi"/>
                <w:b/>
              </w:rPr>
              <w:t>cena ofertowa (C)</w:t>
            </w:r>
          </w:p>
        </w:tc>
        <w:tc>
          <w:tcPr>
            <w:tcW w:w="1449" w:type="dxa"/>
            <w:shd w:val="clear" w:color="000000" w:fill="F3F3F3"/>
            <w:vAlign w:val="center"/>
            <w:hideMark/>
          </w:tcPr>
          <w:p w14:paraId="6BC560B0" w14:textId="77777777" w:rsidR="00BA4FCB" w:rsidRPr="009E4D1B" w:rsidRDefault="00BA4FCB" w:rsidP="00104D06">
            <w:pPr>
              <w:spacing w:line="276" w:lineRule="auto"/>
              <w:jc w:val="center"/>
              <w:rPr>
                <w:rFonts w:ascii="Trebuchet MS" w:hAnsi="Trebuchet MS" w:cstheme="minorHAnsi"/>
                <w:b/>
              </w:rPr>
            </w:pPr>
            <w:r w:rsidRPr="009E4D1B">
              <w:rPr>
                <w:rFonts w:ascii="Trebuchet MS" w:hAnsi="Trebuchet MS" w:cstheme="minorHAnsi"/>
                <w:b/>
              </w:rPr>
              <w:t>okres gwarancji (G)</w:t>
            </w:r>
          </w:p>
        </w:tc>
      </w:tr>
      <w:tr w:rsidR="008672E1" w:rsidRPr="009E4D1B" w14:paraId="53823AD2" w14:textId="77777777" w:rsidTr="008672E1">
        <w:trPr>
          <w:trHeight w:val="181"/>
        </w:trPr>
        <w:tc>
          <w:tcPr>
            <w:tcW w:w="430" w:type="dxa"/>
            <w:shd w:val="clear" w:color="auto" w:fill="auto"/>
            <w:vAlign w:val="center"/>
          </w:tcPr>
          <w:p w14:paraId="2A56B29D" w14:textId="6758DB7B" w:rsidR="008672E1" w:rsidRPr="009E4D1B" w:rsidRDefault="008672E1" w:rsidP="008672E1">
            <w:pPr>
              <w:jc w:val="both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9E4D1B">
              <w:rPr>
                <w:rFonts w:ascii="Trebuchet MS" w:hAnsi="Trebuchet MS"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8669" w:type="dxa"/>
            <w:gridSpan w:val="3"/>
            <w:shd w:val="clear" w:color="000000" w:fill="FFFFFF"/>
          </w:tcPr>
          <w:p w14:paraId="41FAF47D" w14:textId="3DC87219" w:rsidR="008672E1" w:rsidRPr="009E4D1B" w:rsidRDefault="008672E1" w:rsidP="008672E1">
            <w:pPr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9E4D1B">
              <w:rPr>
                <w:rFonts w:ascii="Trebuchet MS" w:hAnsi="Trebuchet MS" w:cs="DejaVuSerifCondensed"/>
                <w:sz w:val="18"/>
                <w:szCs w:val="18"/>
              </w:rPr>
              <w:t>Część nr I   - „</w:t>
            </w:r>
            <w:r w:rsidRPr="009E4D1B">
              <w:rPr>
                <w:rFonts w:ascii="Trebuchet MS" w:hAnsi="Trebuchet MS" w:cs="Calibri"/>
                <w:b/>
                <w:sz w:val="18"/>
                <w:szCs w:val="18"/>
              </w:rPr>
              <w:t>Sprzęt komputerowy, drukarki, rzutniki, ekrany</w:t>
            </w:r>
            <w:r w:rsidRPr="009E4D1B">
              <w:rPr>
                <w:rFonts w:ascii="Trebuchet MS" w:hAnsi="Trebuchet MS" w:cs="DejaVuSerifCondensed"/>
                <w:sz w:val="18"/>
                <w:szCs w:val="18"/>
              </w:rPr>
              <w:t>”</w:t>
            </w:r>
          </w:p>
        </w:tc>
      </w:tr>
      <w:tr w:rsidR="008672E1" w:rsidRPr="009E4D1B" w14:paraId="50B8F660" w14:textId="77777777" w:rsidTr="009E4D1B">
        <w:trPr>
          <w:trHeight w:val="214"/>
        </w:trPr>
        <w:tc>
          <w:tcPr>
            <w:tcW w:w="430" w:type="dxa"/>
            <w:shd w:val="clear" w:color="auto" w:fill="auto"/>
            <w:vAlign w:val="center"/>
            <w:hideMark/>
          </w:tcPr>
          <w:p w14:paraId="634C9BDA" w14:textId="42E85D87" w:rsidR="008672E1" w:rsidRPr="009E4D1B" w:rsidRDefault="008672E1" w:rsidP="008672E1">
            <w:pPr>
              <w:jc w:val="both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</w:p>
        </w:tc>
        <w:tc>
          <w:tcPr>
            <w:tcW w:w="5235" w:type="dxa"/>
            <w:shd w:val="clear" w:color="000000" w:fill="FFFFFF"/>
            <w:hideMark/>
          </w:tcPr>
          <w:p w14:paraId="4570D152" w14:textId="4B05F77B" w:rsidR="008672E1" w:rsidRPr="009E4D1B" w:rsidRDefault="009E4D1B" w:rsidP="008672E1">
            <w:pPr>
              <w:rPr>
                <w:rFonts w:ascii="Trebuchet MS" w:hAnsi="Trebuchet MS" w:cstheme="minorHAnsi"/>
                <w:sz w:val="18"/>
                <w:szCs w:val="18"/>
              </w:rPr>
            </w:pPr>
            <w:r w:rsidRPr="009E4D1B">
              <w:rPr>
                <w:rFonts w:ascii="Trebuchet MS" w:hAnsi="Trebuchet MS" w:cs="DejaVuSerifCondensed"/>
                <w:sz w:val="18"/>
                <w:szCs w:val="18"/>
              </w:rPr>
              <w:t>Brak ofert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41B0791" w14:textId="75D059E0" w:rsidR="008672E1" w:rsidRPr="009E4D1B" w:rsidRDefault="009E4D1B" w:rsidP="008672E1">
            <w:pPr>
              <w:jc w:val="center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9E4D1B">
              <w:rPr>
                <w:rFonts w:ascii="Trebuchet MS" w:hAnsi="Trebuchet MS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9" w:type="dxa"/>
            <w:shd w:val="clear" w:color="000000" w:fill="FFFFFF"/>
            <w:vAlign w:val="center"/>
            <w:hideMark/>
          </w:tcPr>
          <w:p w14:paraId="11536E37" w14:textId="1C0CE277" w:rsidR="008672E1" w:rsidRPr="009E4D1B" w:rsidRDefault="009E4D1B" w:rsidP="008672E1">
            <w:pPr>
              <w:jc w:val="center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9E4D1B">
              <w:rPr>
                <w:rFonts w:ascii="Trebuchet MS" w:hAnsi="Trebuchet MS" w:cstheme="minorHAnsi"/>
                <w:color w:val="000000"/>
                <w:sz w:val="18"/>
                <w:szCs w:val="18"/>
              </w:rPr>
              <w:t>-</w:t>
            </w:r>
          </w:p>
        </w:tc>
      </w:tr>
      <w:tr w:rsidR="008672E1" w:rsidRPr="009E4D1B" w14:paraId="479C8CD2" w14:textId="77777777" w:rsidTr="008672E1">
        <w:trPr>
          <w:trHeight w:val="270"/>
        </w:trPr>
        <w:tc>
          <w:tcPr>
            <w:tcW w:w="430" w:type="dxa"/>
            <w:shd w:val="clear" w:color="auto" w:fill="auto"/>
            <w:vAlign w:val="center"/>
          </w:tcPr>
          <w:p w14:paraId="79631073" w14:textId="5717A5D7" w:rsidR="008672E1" w:rsidRPr="009E4D1B" w:rsidRDefault="008672E1" w:rsidP="008672E1">
            <w:pPr>
              <w:jc w:val="both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9E4D1B">
              <w:rPr>
                <w:rFonts w:ascii="Trebuchet MS" w:hAnsi="Trebuchet MS"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8669" w:type="dxa"/>
            <w:gridSpan w:val="3"/>
            <w:shd w:val="clear" w:color="000000" w:fill="FFFFFF"/>
            <w:vAlign w:val="center"/>
          </w:tcPr>
          <w:p w14:paraId="58837E99" w14:textId="454E71C5" w:rsidR="008672E1" w:rsidRPr="009E4D1B" w:rsidRDefault="008672E1" w:rsidP="008672E1">
            <w:pPr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9E4D1B">
              <w:rPr>
                <w:rFonts w:ascii="Trebuchet MS" w:hAnsi="Trebuchet MS" w:cs="DejaVuSerifCondensed"/>
                <w:sz w:val="18"/>
                <w:szCs w:val="18"/>
              </w:rPr>
              <w:t>Część nr II   - „</w:t>
            </w:r>
            <w:r w:rsidRPr="009E4D1B">
              <w:rPr>
                <w:rFonts w:ascii="Trebuchet MS" w:hAnsi="Trebuchet MS" w:cs="Calibri"/>
                <w:b/>
                <w:sz w:val="18"/>
                <w:szCs w:val="18"/>
              </w:rPr>
              <w:t>Mechatronika</w:t>
            </w:r>
            <w:r w:rsidRPr="009E4D1B">
              <w:rPr>
                <w:rFonts w:ascii="Trebuchet MS" w:hAnsi="Trebuchet MS" w:cs="DejaVuSerifCondensed"/>
                <w:sz w:val="18"/>
                <w:szCs w:val="18"/>
              </w:rPr>
              <w:t>”</w:t>
            </w:r>
          </w:p>
        </w:tc>
      </w:tr>
      <w:tr w:rsidR="009E4D1B" w:rsidRPr="009E4D1B" w14:paraId="7A983A36" w14:textId="77777777" w:rsidTr="009E4D1B">
        <w:trPr>
          <w:trHeight w:val="521"/>
        </w:trPr>
        <w:tc>
          <w:tcPr>
            <w:tcW w:w="430" w:type="dxa"/>
            <w:shd w:val="clear" w:color="auto" w:fill="auto"/>
            <w:vAlign w:val="center"/>
          </w:tcPr>
          <w:p w14:paraId="5AE0390A" w14:textId="77777777" w:rsidR="009E4D1B" w:rsidRPr="009E4D1B" w:rsidRDefault="009E4D1B" w:rsidP="009E4D1B">
            <w:pPr>
              <w:jc w:val="both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</w:p>
        </w:tc>
        <w:tc>
          <w:tcPr>
            <w:tcW w:w="5235" w:type="dxa"/>
            <w:shd w:val="clear" w:color="000000" w:fill="FFFFFF"/>
            <w:vAlign w:val="center"/>
          </w:tcPr>
          <w:p w14:paraId="66F92579" w14:textId="06AC118F" w:rsidR="009E4D1B" w:rsidRPr="009E4D1B" w:rsidRDefault="009E4D1B" w:rsidP="009E4D1B">
            <w:pPr>
              <w:rPr>
                <w:rFonts w:ascii="Trebuchet MS" w:hAnsi="Trebuchet MS" w:cs="DejaVuSerifCondensed"/>
                <w:sz w:val="18"/>
                <w:szCs w:val="18"/>
              </w:rPr>
            </w:pPr>
            <w:r w:rsidRPr="009E4D1B">
              <w:rPr>
                <w:rFonts w:ascii="Trebuchet MS" w:hAnsi="Trebuchet MS" w:cstheme="minorHAnsi"/>
                <w:sz w:val="18"/>
                <w:szCs w:val="18"/>
              </w:rPr>
              <w:t xml:space="preserve">MERAZET Spółka Akcyjna ul. J. </w:t>
            </w:r>
            <w:proofErr w:type="spellStart"/>
            <w:r w:rsidRPr="009E4D1B">
              <w:rPr>
                <w:rFonts w:ascii="Trebuchet MS" w:hAnsi="Trebuchet MS" w:cstheme="minorHAnsi"/>
                <w:sz w:val="18"/>
                <w:szCs w:val="18"/>
              </w:rPr>
              <w:t>Krauthofera</w:t>
            </w:r>
            <w:proofErr w:type="spellEnd"/>
            <w:r w:rsidRPr="009E4D1B">
              <w:rPr>
                <w:rFonts w:ascii="Trebuchet MS" w:hAnsi="Trebuchet MS" w:cstheme="minorHAnsi"/>
                <w:sz w:val="18"/>
                <w:szCs w:val="18"/>
              </w:rPr>
              <w:t xml:space="preserve"> 36, 60-203 Poznań 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7F1F81EC" w14:textId="7C3D7B32" w:rsidR="009E4D1B" w:rsidRPr="009E4D1B" w:rsidRDefault="009E4D1B" w:rsidP="009E4D1B">
            <w:pPr>
              <w:jc w:val="center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9E4D1B">
              <w:rPr>
                <w:rFonts w:ascii="Trebuchet MS" w:hAnsi="Trebuchet MS" w:cstheme="minorHAnsi"/>
                <w:color w:val="000000"/>
                <w:sz w:val="18"/>
                <w:szCs w:val="18"/>
              </w:rPr>
              <w:t>29 337,96 PLN brutto</w:t>
            </w:r>
          </w:p>
        </w:tc>
        <w:tc>
          <w:tcPr>
            <w:tcW w:w="1449" w:type="dxa"/>
            <w:shd w:val="clear" w:color="000000" w:fill="FFFFFF"/>
            <w:vAlign w:val="center"/>
          </w:tcPr>
          <w:p w14:paraId="76C83B4F" w14:textId="32E1EF0D" w:rsidR="009E4D1B" w:rsidRPr="009E4D1B" w:rsidRDefault="009E4D1B" w:rsidP="009E4D1B">
            <w:pPr>
              <w:jc w:val="center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9E4D1B">
              <w:rPr>
                <w:rFonts w:ascii="Trebuchet MS" w:hAnsi="Trebuchet MS" w:cstheme="minorHAnsi"/>
                <w:color w:val="000000"/>
                <w:sz w:val="18"/>
                <w:szCs w:val="18"/>
              </w:rPr>
              <w:t>60 miesięcy</w:t>
            </w:r>
          </w:p>
        </w:tc>
      </w:tr>
      <w:tr w:rsidR="008672E1" w:rsidRPr="009E4D1B" w14:paraId="489C0816" w14:textId="77777777" w:rsidTr="008672E1">
        <w:trPr>
          <w:trHeight w:val="202"/>
        </w:trPr>
        <w:tc>
          <w:tcPr>
            <w:tcW w:w="430" w:type="dxa"/>
            <w:shd w:val="clear" w:color="auto" w:fill="auto"/>
            <w:vAlign w:val="center"/>
          </w:tcPr>
          <w:p w14:paraId="0D7A968F" w14:textId="414202F2" w:rsidR="008672E1" w:rsidRPr="009E4D1B" w:rsidRDefault="008672E1" w:rsidP="008672E1">
            <w:pPr>
              <w:jc w:val="both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9E4D1B">
              <w:rPr>
                <w:rFonts w:ascii="Trebuchet MS" w:hAnsi="Trebuchet MS"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8669" w:type="dxa"/>
            <w:gridSpan w:val="3"/>
            <w:shd w:val="clear" w:color="000000" w:fill="FFFFFF"/>
            <w:vAlign w:val="center"/>
          </w:tcPr>
          <w:p w14:paraId="2B4D1E9C" w14:textId="156BC36F" w:rsidR="008672E1" w:rsidRPr="009E4D1B" w:rsidRDefault="008672E1" w:rsidP="008672E1">
            <w:pPr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9E4D1B">
              <w:rPr>
                <w:rFonts w:ascii="Trebuchet MS" w:hAnsi="Trebuchet MS" w:cs="DejaVuSerifCondensed"/>
                <w:sz w:val="18"/>
                <w:szCs w:val="18"/>
              </w:rPr>
              <w:t>Część nr III   - „</w:t>
            </w:r>
            <w:r w:rsidRPr="009E4D1B">
              <w:rPr>
                <w:rFonts w:ascii="Trebuchet MS" w:hAnsi="Trebuchet MS" w:cs="Calibri"/>
                <w:b/>
                <w:sz w:val="18"/>
                <w:szCs w:val="18"/>
              </w:rPr>
              <w:t>Narzędzia robocze i przyrządy pomiarowe</w:t>
            </w:r>
            <w:r w:rsidRPr="009E4D1B">
              <w:rPr>
                <w:rFonts w:ascii="Trebuchet MS" w:hAnsi="Trebuchet MS" w:cs="DejaVuSerifCondensed"/>
                <w:sz w:val="18"/>
                <w:szCs w:val="18"/>
              </w:rPr>
              <w:t>”</w:t>
            </w:r>
          </w:p>
        </w:tc>
      </w:tr>
      <w:tr w:rsidR="00AC5ED6" w:rsidRPr="009E4D1B" w14:paraId="1F469695" w14:textId="77777777" w:rsidTr="009E4D1B">
        <w:trPr>
          <w:trHeight w:val="473"/>
        </w:trPr>
        <w:tc>
          <w:tcPr>
            <w:tcW w:w="430" w:type="dxa"/>
            <w:shd w:val="clear" w:color="auto" w:fill="auto"/>
            <w:vAlign w:val="center"/>
          </w:tcPr>
          <w:p w14:paraId="7266FA39" w14:textId="77777777" w:rsidR="00AC5ED6" w:rsidRPr="009E4D1B" w:rsidRDefault="00AC5ED6" w:rsidP="00AC5ED6">
            <w:pPr>
              <w:jc w:val="both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</w:p>
        </w:tc>
        <w:tc>
          <w:tcPr>
            <w:tcW w:w="5235" w:type="dxa"/>
            <w:shd w:val="clear" w:color="000000" w:fill="FFFFFF"/>
            <w:vAlign w:val="center"/>
          </w:tcPr>
          <w:p w14:paraId="739A4E5F" w14:textId="4DE9CA18" w:rsidR="00AC5ED6" w:rsidRPr="009E4D1B" w:rsidRDefault="00AC5ED6" w:rsidP="00AC5ED6">
            <w:pPr>
              <w:rPr>
                <w:rFonts w:ascii="Trebuchet MS" w:hAnsi="Trebuchet MS" w:cs="DejaVuSerifCondensed"/>
                <w:sz w:val="18"/>
                <w:szCs w:val="18"/>
              </w:rPr>
            </w:pPr>
            <w:proofErr w:type="spellStart"/>
            <w:r w:rsidRPr="009E4D1B">
              <w:rPr>
                <w:rFonts w:ascii="Trebuchet MS" w:hAnsi="Trebuchet MS" w:cstheme="minorHAnsi"/>
                <w:sz w:val="18"/>
                <w:szCs w:val="18"/>
              </w:rPr>
              <w:t>Otoria</w:t>
            </w:r>
            <w:proofErr w:type="spellEnd"/>
            <w:r w:rsidRPr="009E4D1B">
              <w:rPr>
                <w:rFonts w:ascii="Trebuchet MS" w:hAnsi="Trebuchet MS" w:cstheme="minorHAnsi"/>
                <w:sz w:val="18"/>
                <w:szCs w:val="18"/>
              </w:rPr>
              <w:t xml:space="preserve"> Sp. z o.o. Sp. k. ul. </w:t>
            </w:r>
            <w:proofErr w:type="spellStart"/>
            <w:r w:rsidRPr="009E4D1B">
              <w:rPr>
                <w:rFonts w:ascii="Trebuchet MS" w:hAnsi="Trebuchet MS" w:cstheme="minorHAnsi"/>
                <w:sz w:val="18"/>
                <w:szCs w:val="18"/>
              </w:rPr>
              <w:t>Guznera</w:t>
            </w:r>
            <w:proofErr w:type="spellEnd"/>
            <w:r w:rsidRPr="009E4D1B">
              <w:rPr>
                <w:rFonts w:ascii="Trebuchet MS" w:hAnsi="Trebuchet MS" w:cstheme="minorHAnsi"/>
                <w:sz w:val="18"/>
                <w:szCs w:val="18"/>
              </w:rPr>
              <w:t xml:space="preserve"> 55, 47-175 </w:t>
            </w:r>
            <w:proofErr w:type="spellStart"/>
            <w:r w:rsidRPr="009E4D1B">
              <w:rPr>
                <w:rFonts w:ascii="Trebuchet MS" w:hAnsi="Trebuchet MS" w:cstheme="minorHAnsi"/>
                <w:sz w:val="18"/>
                <w:szCs w:val="18"/>
              </w:rPr>
              <w:t>Spórok</w:t>
            </w:r>
            <w:proofErr w:type="spellEnd"/>
            <w:r w:rsidRPr="009E4D1B">
              <w:rPr>
                <w:rFonts w:ascii="Trebuchet MS" w:hAnsi="Trebuchet MS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01BD817C" w14:textId="5DF2C108" w:rsidR="00AC5ED6" w:rsidRPr="009E4D1B" w:rsidRDefault="00AC5ED6" w:rsidP="00AC5ED6">
            <w:pPr>
              <w:jc w:val="center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9E4D1B">
              <w:rPr>
                <w:rFonts w:ascii="Trebuchet MS" w:hAnsi="Trebuchet MS" w:cstheme="minorHAnsi"/>
                <w:color w:val="000000"/>
                <w:sz w:val="18"/>
                <w:szCs w:val="18"/>
              </w:rPr>
              <w:t>147 642,01 PLN brutto</w:t>
            </w:r>
          </w:p>
        </w:tc>
        <w:tc>
          <w:tcPr>
            <w:tcW w:w="1449" w:type="dxa"/>
            <w:shd w:val="clear" w:color="000000" w:fill="FFFFFF"/>
            <w:vAlign w:val="center"/>
          </w:tcPr>
          <w:p w14:paraId="5E1D25F8" w14:textId="04F65E74" w:rsidR="00AC5ED6" w:rsidRPr="009E4D1B" w:rsidRDefault="00AC5ED6" w:rsidP="00AC5ED6">
            <w:pPr>
              <w:jc w:val="center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9E4D1B">
              <w:rPr>
                <w:rFonts w:ascii="Trebuchet MS" w:hAnsi="Trebuchet MS" w:cstheme="minorHAnsi"/>
                <w:color w:val="000000"/>
                <w:sz w:val="18"/>
                <w:szCs w:val="18"/>
              </w:rPr>
              <w:t>60 miesięcy</w:t>
            </w:r>
          </w:p>
        </w:tc>
      </w:tr>
      <w:tr w:rsidR="008672E1" w:rsidRPr="009E4D1B" w14:paraId="1D7D64C8" w14:textId="77777777" w:rsidTr="008672E1">
        <w:trPr>
          <w:trHeight w:val="162"/>
        </w:trPr>
        <w:tc>
          <w:tcPr>
            <w:tcW w:w="430" w:type="dxa"/>
            <w:shd w:val="clear" w:color="auto" w:fill="auto"/>
            <w:vAlign w:val="center"/>
          </w:tcPr>
          <w:p w14:paraId="05AEA657" w14:textId="1C77CF97" w:rsidR="008672E1" w:rsidRPr="009E4D1B" w:rsidRDefault="008672E1" w:rsidP="008672E1">
            <w:pPr>
              <w:jc w:val="both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9E4D1B">
              <w:rPr>
                <w:rFonts w:ascii="Trebuchet MS" w:hAnsi="Trebuchet MS"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8669" w:type="dxa"/>
            <w:gridSpan w:val="3"/>
            <w:shd w:val="clear" w:color="000000" w:fill="FFFFFF"/>
            <w:vAlign w:val="center"/>
          </w:tcPr>
          <w:p w14:paraId="360FF6D7" w14:textId="11783FFF" w:rsidR="008672E1" w:rsidRPr="009E4D1B" w:rsidRDefault="008672E1" w:rsidP="008672E1">
            <w:pPr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9E4D1B">
              <w:rPr>
                <w:rFonts w:ascii="Trebuchet MS" w:hAnsi="Trebuchet MS" w:cs="DejaVuSerifCondensed"/>
                <w:sz w:val="18"/>
                <w:szCs w:val="18"/>
              </w:rPr>
              <w:t>Część nr IV  - „</w:t>
            </w:r>
            <w:r w:rsidRPr="009E4D1B">
              <w:rPr>
                <w:rFonts w:ascii="Trebuchet MS" w:hAnsi="Trebuchet MS" w:cs="Calibri"/>
                <w:b/>
                <w:sz w:val="18"/>
                <w:szCs w:val="18"/>
              </w:rPr>
              <w:t>Elektrotechnika i elektronika samochodowa</w:t>
            </w:r>
            <w:r w:rsidRPr="009E4D1B">
              <w:rPr>
                <w:rFonts w:ascii="Trebuchet MS" w:hAnsi="Trebuchet MS" w:cs="DejaVuSerifCondensed"/>
                <w:sz w:val="18"/>
                <w:szCs w:val="18"/>
              </w:rPr>
              <w:t>”</w:t>
            </w:r>
          </w:p>
        </w:tc>
      </w:tr>
      <w:tr w:rsidR="00AC5ED6" w:rsidRPr="009E4D1B" w14:paraId="67492419" w14:textId="77777777" w:rsidTr="009E4D1B">
        <w:trPr>
          <w:trHeight w:val="485"/>
        </w:trPr>
        <w:tc>
          <w:tcPr>
            <w:tcW w:w="430" w:type="dxa"/>
            <w:shd w:val="clear" w:color="auto" w:fill="auto"/>
            <w:vAlign w:val="center"/>
          </w:tcPr>
          <w:p w14:paraId="65251C7E" w14:textId="77777777" w:rsidR="00AC5ED6" w:rsidRPr="009E4D1B" w:rsidRDefault="00AC5ED6" w:rsidP="00AC5ED6">
            <w:pPr>
              <w:jc w:val="both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</w:p>
        </w:tc>
        <w:tc>
          <w:tcPr>
            <w:tcW w:w="5235" w:type="dxa"/>
            <w:shd w:val="clear" w:color="000000" w:fill="FFFFFF"/>
            <w:vAlign w:val="center"/>
          </w:tcPr>
          <w:p w14:paraId="5BC30907" w14:textId="424FF31E" w:rsidR="00AC5ED6" w:rsidRPr="009E4D1B" w:rsidRDefault="00AC5ED6" w:rsidP="00AC5ED6">
            <w:pPr>
              <w:rPr>
                <w:rFonts w:ascii="Trebuchet MS" w:hAnsi="Trebuchet MS" w:cs="DejaVuSerifCondensed"/>
                <w:sz w:val="18"/>
                <w:szCs w:val="18"/>
              </w:rPr>
            </w:pPr>
            <w:proofErr w:type="spellStart"/>
            <w:r w:rsidRPr="009E4D1B">
              <w:rPr>
                <w:rFonts w:ascii="Trebuchet MS" w:hAnsi="Trebuchet MS" w:cstheme="minorHAnsi"/>
                <w:sz w:val="18"/>
                <w:szCs w:val="18"/>
              </w:rPr>
              <w:t>Otoria</w:t>
            </w:r>
            <w:proofErr w:type="spellEnd"/>
            <w:r w:rsidRPr="009E4D1B">
              <w:rPr>
                <w:rFonts w:ascii="Trebuchet MS" w:hAnsi="Trebuchet MS" w:cstheme="minorHAnsi"/>
                <w:sz w:val="18"/>
                <w:szCs w:val="18"/>
              </w:rPr>
              <w:t xml:space="preserve"> Sp. z o.o. Sp. k. ul. </w:t>
            </w:r>
            <w:proofErr w:type="spellStart"/>
            <w:r w:rsidRPr="009E4D1B">
              <w:rPr>
                <w:rFonts w:ascii="Trebuchet MS" w:hAnsi="Trebuchet MS" w:cstheme="minorHAnsi"/>
                <w:sz w:val="18"/>
                <w:szCs w:val="18"/>
              </w:rPr>
              <w:t>Guznera</w:t>
            </w:r>
            <w:proofErr w:type="spellEnd"/>
            <w:r w:rsidRPr="009E4D1B">
              <w:rPr>
                <w:rFonts w:ascii="Trebuchet MS" w:hAnsi="Trebuchet MS" w:cstheme="minorHAnsi"/>
                <w:sz w:val="18"/>
                <w:szCs w:val="18"/>
              </w:rPr>
              <w:t xml:space="preserve"> 55, 47-175 </w:t>
            </w:r>
            <w:proofErr w:type="spellStart"/>
            <w:r w:rsidRPr="009E4D1B">
              <w:rPr>
                <w:rFonts w:ascii="Trebuchet MS" w:hAnsi="Trebuchet MS" w:cstheme="minorHAnsi"/>
                <w:sz w:val="18"/>
                <w:szCs w:val="18"/>
              </w:rPr>
              <w:t>Spórok</w:t>
            </w:r>
            <w:proofErr w:type="spellEnd"/>
            <w:r w:rsidRPr="009E4D1B">
              <w:rPr>
                <w:rFonts w:ascii="Trebuchet MS" w:hAnsi="Trebuchet MS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643E4A07" w14:textId="6981B282" w:rsidR="00AC5ED6" w:rsidRPr="009E4D1B" w:rsidRDefault="00AC5ED6" w:rsidP="00AC5ED6">
            <w:pPr>
              <w:jc w:val="center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9E4D1B">
              <w:rPr>
                <w:rFonts w:ascii="Trebuchet MS" w:hAnsi="Trebuchet MS" w:cstheme="minorHAnsi"/>
                <w:color w:val="000000"/>
                <w:sz w:val="18"/>
                <w:szCs w:val="18"/>
              </w:rPr>
              <w:t>42 438,60 PLN brutto</w:t>
            </w:r>
          </w:p>
        </w:tc>
        <w:tc>
          <w:tcPr>
            <w:tcW w:w="1449" w:type="dxa"/>
            <w:shd w:val="clear" w:color="000000" w:fill="FFFFFF"/>
            <w:vAlign w:val="center"/>
          </w:tcPr>
          <w:p w14:paraId="44AACB61" w14:textId="2BA772F0" w:rsidR="00AC5ED6" w:rsidRPr="009E4D1B" w:rsidRDefault="00AC5ED6" w:rsidP="00AC5ED6">
            <w:pPr>
              <w:jc w:val="center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9E4D1B">
              <w:rPr>
                <w:rFonts w:ascii="Trebuchet MS" w:hAnsi="Trebuchet MS" w:cstheme="minorHAnsi"/>
                <w:color w:val="000000"/>
                <w:sz w:val="18"/>
                <w:szCs w:val="18"/>
              </w:rPr>
              <w:t>60 miesięcy</w:t>
            </w:r>
          </w:p>
        </w:tc>
      </w:tr>
      <w:tr w:rsidR="009E4D1B" w:rsidRPr="009E4D1B" w14:paraId="013F882D" w14:textId="77777777" w:rsidTr="009E4D1B">
        <w:trPr>
          <w:trHeight w:val="564"/>
        </w:trPr>
        <w:tc>
          <w:tcPr>
            <w:tcW w:w="430" w:type="dxa"/>
            <w:shd w:val="clear" w:color="auto" w:fill="auto"/>
            <w:vAlign w:val="center"/>
          </w:tcPr>
          <w:p w14:paraId="43E52ABA" w14:textId="77777777" w:rsidR="009E4D1B" w:rsidRPr="009E4D1B" w:rsidRDefault="009E4D1B" w:rsidP="009E4D1B">
            <w:pPr>
              <w:jc w:val="both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</w:p>
        </w:tc>
        <w:tc>
          <w:tcPr>
            <w:tcW w:w="5235" w:type="dxa"/>
            <w:shd w:val="clear" w:color="000000" w:fill="FFFFFF"/>
            <w:vAlign w:val="center"/>
          </w:tcPr>
          <w:p w14:paraId="49A4F3D7" w14:textId="3969ECEF" w:rsidR="009E4D1B" w:rsidRPr="009E4D1B" w:rsidRDefault="009E4D1B" w:rsidP="009E4D1B">
            <w:pPr>
              <w:rPr>
                <w:rFonts w:ascii="Trebuchet MS" w:hAnsi="Trebuchet MS" w:cstheme="minorHAnsi"/>
                <w:sz w:val="18"/>
                <w:szCs w:val="18"/>
              </w:rPr>
            </w:pPr>
            <w:r w:rsidRPr="009E4D1B">
              <w:rPr>
                <w:rFonts w:ascii="Trebuchet MS" w:hAnsi="Trebuchet MS" w:cstheme="minorHAnsi"/>
                <w:sz w:val="18"/>
                <w:szCs w:val="18"/>
              </w:rPr>
              <w:t xml:space="preserve">MERAZET Spółka Akcyjna ul. J. </w:t>
            </w:r>
            <w:proofErr w:type="spellStart"/>
            <w:r w:rsidRPr="009E4D1B">
              <w:rPr>
                <w:rFonts w:ascii="Trebuchet MS" w:hAnsi="Trebuchet MS" w:cstheme="minorHAnsi"/>
                <w:sz w:val="18"/>
                <w:szCs w:val="18"/>
              </w:rPr>
              <w:t>Krauthofera</w:t>
            </w:r>
            <w:proofErr w:type="spellEnd"/>
            <w:r w:rsidRPr="009E4D1B">
              <w:rPr>
                <w:rFonts w:ascii="Trebuchet MS" w:hAnsi="Trebuchet MS" w:cstheme="minorHAnsi"/>
                <w:sz w:val="18"/>
                <w:szCs w:val="18"/>
              </w:rPr>
              <w:t xml:space="preserve"> 36, 60-203 Poznań 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582B69E1" w14:textId="2FB3525C" w:rsidR="009E4D1B" w:rsidRPr="009E4D1B" w:rsidRDefault="009E4D1B" w:rsidP="009E4D1B">
            <w:pPr>
              <w:jc w:val="center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9E4D1B">
              <w:rPr>
                <w:rFonts w:ascii="Trebuchet MS" w:hAnsi="Trebuchet MS" w:cstheme="minorHAnsi"/>
                <w:color w:val="000000"/>
                <w:sz w:val="18"/>
                <w:szCs w:val="18"/>
              </w:rPr>
              <w:t>35 128,80 PLN brutto</w:t>
            </w:r>
          </w:p>
        </w:tc>
        <w:tc>
          <w:tcPr>
            <w:tcW w:w="1449" w:type="dxa"/>
            <w:shd w:val="clear" w:color="000000" w:fill="FFFFFF"/>
            <w:vAlign w:val="center"/>
          </w:tcPr>
          <w:p w14:paraId="1489B05C" w14:textId="0D6B5C7B" w:rsidR="009E4D1B" w:rsidRPr="009E4D1B" w:rsidRDefault="009E4D1B" w:rsidP="009E4D1B">
            <w:pPr>
              <w:jc w:val="center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9E4D1B">
              <w:rPr>
                <w:rFonts w:ascii="Trebuchet MS" w:hAnsi="Trebuchet MS" w:cstheme="minorHAnsi"/>
                <w:color w:val="000000"/>
                <w:sz w:val="18"/>
                <w:szCs w:val="18"/>
              </w:rPr>
              <w:t xml:space="preserve">36 miesięcy </w:t>
            </w:r>
          </w:p>
        </w:tc>
      </w:tr>
      <w:tr w:rsidR="008672E1" w:rsidRPr="009E4D1B" w14:paraId="31C6F48D" w14:textId="77777777" w:rsidTr="008672E1">
        <w:trPr>
          <w:trHeight w:val="250"/>
        </w:trPr>
        <w:tc>
          <w:tcPr>
            <w:tcW w:w="430" w:type="dxa"/>
            <w:shd w:val="clear" w:color="auto" w:fill="auto"/>
            <w:vAlign w:val="center"/>
          </w:tcPr>
          <w:p w14:paraId="55ADBFF0" w14:textId="3B6386E2" w:rsidR="008672E1" w:rsidRPr="009E4D1B" w:rsidRDefault="008672E1" w:rsidP="008672E1">
            <w:pPr>
              <w:jc w:val="both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9E4D1B">
              <w:rPr>
                <w:rFonts w:ascii="Trebuchet MS" w:hAnsi="Trebuchet MS"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8669" w:type="dxa"/>
            <w:gridSpan w:val="3"/>
            <w:shd w:val="clear" w:color="000000" w:fill="FFFFFF"/>
            <w:vAlign w:val="center"/>
          </w:tcPr>
          <w:p w14:paraId="5A19FB35" w14:textId="69D5060C" w:rsidR="008672E1" w:rsidRPr="009E4D1B" w:rsidRDefault="008672E1" w:rsidP="008672E1">
            <w:pPr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9E4D1B">
              <w:rPr>
                <w:rFonts w:ascii="Trebuchet MS" w:hAnsi="Trebuchet MS" w:cs="DejaVuSerifCondensed"/>
                <w:sz w:val="18"/>
                <w:szCs w:val="18"/>
              </w:rPr>
              <w:t>Część nr V   - „</w:t>
            </w:r>
            <w:r w:rsidRPr="009E4D1B">
              <w:rPr>
                <w:rFonts w:ascii="Trebuchet MS" w:hAnsi="Trebuchet MS" w:cs="Calibri"/>
                <w:b/>
                <w:sz w:val="18"/>
                <w:szCs w:val="18"/>
              </w:rPr>
              <w:t>Diagnostyka pojazdów</w:t>
            </w:r>
            <w:r w:rsidRPr="009E4D1B">
              <w:rPr>
                <w:rFonts w:ascii="Trebuchet MS" w:hAnsi="Trebuchet MS" w:cs="DejaVuSerifCondensed"/>
                <w:sz w:val="18"/>
                <w:szCs w:val="18"/>
              </w:rPr>
              <w:t>”</w:t>
            </w:r>
          </w:p>
        </w:tc>
      </w:tr>
      <w:tr w:rsidR="00AC5ED6" w:rsidRPr="009E4D1B" w14:paraId="43AFC539" w14:textId="77777777" w:rsidTr="009E4D1B">
        <w:trPr>
          <w:trHeight w:val="561"/>
        </w:trPr>
        <w:tc>
          <w:tcPr>
            <w:tcW w:w="430" w:type="dxa"/>
            <w:shd w:val="clear" w:color="auto" w:fill="auto"/>
            <w:vAlign w:val="center"/>
          </w:tcPr>
          <w:p w14:paraId="4F45A448" w14:textId="77777777" w:rsidR="00AC5ED6" w:rsidRPr="009E4D1B" w:rsidRDefault="00AC5ED6" w:rsidP="00AC5ED6">
            <w:pPr>
              <w:jc w:val="both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</w:p>
        </w:tc>
        <w:tc>
          <w:tcPr>
            <w:tcW w:w="5235" w:type="dxa"/>
            <w:shd w:val="clear" w:color="000000" w:fill="FFFFFF"/>
            <w:vAlign w:val="center"/>
          </w:tcPr>
          <w:p w14:paraId="3DBC2FAE" w14:textId="1EDFAC10" w:rsidR="00AC5ED6" w:rsidRPr="009E4D1B" w:rsidRDefault="00AC5ED6" w:rsidP="00AC5ED6">
            <w:pPr>
              <w:rPr>
                <w:rFonts w:ascii="Trebuchet MS" w:hAnsi="Trebuchet MS" w:cs="DejaVuSerifCondensed"/>
                <w:sz w:val="18"/>
                <w:szCs w:val="18"/>
              </w:rPr>
            </w:pPr>
            <w:r w:rsidRPr="009E4D1B">
              <w:rPr>
                <w:rFonts w:ascii="Trebuchet MS" w:hAnsi="Trebuchet MS" w:cstheme="minorHAnsi"/>
                <w:sz w:val="18"/>
                <w:szCs w:val="18"/>
              </w:rPr>
              <w:t xml:space="preserve">ELWICO SERWIS Henryk </w:t>
            </w:r>
            <w:proofErr w:type="spellStart"/>
            <w:r w:rsidRPr="009E4D1B">
              <w:rPr>
                <w:rFonts w:ascii="Trebuchet MS" w:hAnsi="Trebuchet MS" w:cstheme="minorHAnsi"/>
                <w:sz w:val="18"/>
                <w:szCs w:val="18"/>
              </w:rPr>
              <w:t>Wieciński</w:t>
            </w:r>
            <w:proofErr w:type="spellEnd"/>
            <w:r w:rsidRPr="009E4D1B">
              <w:rPr>
                <w:rFonts w:ascii="Trebuchet MS" w:hAnsi="Trebuchet MS" w:cstheme="minorHAnsi"/>
                <w:sz w:val="18"/>
                <w:szCs w:val="18"/>
              </w:rPr>
              <w:t xml:space="preserve"> , ul. Kadłubka 35, 02-496 Warszawa 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777DF1A9" w14:textId="65143950" w:rsidR="00AC5ED6" w:rsidRPr="009E4D1B" w:rsidRDefault="00AC5ED6" w:rsidP="00AC5ED6">
            <w:pPr>
              <w:jc w:val="center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9E4D1B">
              <w:rPr>
                <w:rFonts w:ascii="Trebuchet MS" w:hAnsi="Trebuchet MS" w:cstheme="minorHAnsi"/>
                <w:color w:val="000000"/>
                <w:sz w:val="18"/>
                <w:szCs w:val="18"/>
              </w:rPr>
              <w:t>61 844,40 PLN brutto</w:t>
            </w:r>
          </w:p>
        </w:tc>
        <w:tc>
          <w:tcPr>
            <w:tcW w:w="1449" w:type="dxa"/>
            <w:shd w:val="clear" w:color="000000" w:fill="FFFFFF"/>
            <w:vAlign w:val="center"/>
          </w:tcPr>
          <w:p w14:paraId="35ACDD3A" w14:textId="7A38D1AD" w:rsidR="00AC5ED6" w:rsidRPr="009E4D1B" w:rsidRDefault="00AC5ED6" w:rsidP="00AC5ED6">
            <w:pPr>
              <w:jc w:val="center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9E4D1B">
              <w:rPr>
                <w:rFonts w:ascii="Trebuchet MS" w:hAnsi="Trebuchet MS" w:cstheme="minorHAnsi"/>
                <w:color w:val="000000"/>
                <w:sz w:val="18"/>
                <w:szCs w:val="18"/>
              </w:rPr>
              <w:t xml:space="preserve">24 miesiące </w:t>
            </w:r>
          </w:p>
        </w:tc>
      </w:tr>
      <w:tr w:rsidR="00AC5ED6" w:rsidRPr="009E4D1B" w14:paraId="4A68B403" w14:textId="77777777" w:rsidTr="009E4D1B">
        <w:trPr>
          <w:trHeight w:val="569"/>
        </w:trPr>
        <w:tc>
          <w:tcPr>
            <w:tcW w:w="430" w:type="dxa"/>
            <w:shd w:val="clear" w:color="auto" w:fill="auto"/>
            <w:vAlign w:val="center"/>
          </w:tcPr>
          <w:p w14:paraId="481C6770" w14:textId="77777777" w:rsidR="00AC5ED6" w:rsidRPr="009E4D1B" w:rsidRDefault="00AC5ED6" w:rsidP="00AC5ED6">
            <w:pPr>
              <w:jc w:val="both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</w:p>
        </w:tc>
        <w:tc>
          <w:tcPr>
            <w:tcW w:w="5235" w:type="dxa"/>
            <w:shd w:val="clear" w:color="000000" w:fill="FFFFFF"/>
            <w:vAlign w:val="center"/>
          </w:tcPr>
          <w:p w14:paraId="04B91240" w14:textId="15A1BB98" w:rsidR="00AC5ED6" w:rsidRPr="009E4D1B" w:rsidRDefault="00AC5ED6" w:rsidP="00AC5ED6">
            <w:pPr>
              <w:rPr>
                <w:rFonts w:ascii="Trebuchet MS" w:hAnsi="Trebuchet MS" w:cstheme="minorHAnsi"/>
                <w:sz w:val="18"/>
                <w:szCs w:val="18"/>
              </w:rPr>
            </w:pPr>
            <w:proofErr w:type="spellStart"/>
            <w:r w:rsidRPr="009E4D1B">
              <w:rPr>
                <w:rFonts w:ascii="Trebuchet MS" w:hAnsi="Trebuchet MS" w:cstheme="minorHAnsi"/>
                <w:sz w:val="18"/>
                <w:szCs w:val="18"/>
              </w:rPr>
              <w:t>Otoria</w:t>
            </w:r>
            <w:proofErr w:type="spellEnd"/>
            <w:r w:rsidRPr="009E4D1B">
              <w:rPr>
                <w:rFonts w:ascii="Trebuchet MS" w:hAnsi="Trebuchet MS" w:cstheme="minorHAnsi"/>
                <w:sz w:val="18"/>
                <w:szCs w:val="18"/>
              </w:rPr>
              <w:t xml:space="preserve"> Sp. z o.o. Sp. k. ul. </w:t>
            </w:r>
            <w:proofErr w:type="spellStart"/>
            <w:r w:rsidRPr="009E4D1B">
              <w:rPr>
                <w:rFonts w:ascii="Trebuchet MS" w:hAnsi="Trebuchet MS" w:cstheme="minorHAnsi"/>
                <w:sz w:val="18"/>
                <w:szCs w:val="18"/>
              </w:rPr>
              <w:t>Guznera</w:t>
            </w:r>
            <w:proofErr w:type="spellEnd"/>
            <w:r w:rsidRPr="009E4D1B">
              <w:rPr>
                <w:rFonts w:ascii="Trebuchet MS" w:hAnsi="Trebuchet MS" w:cstheme="minorHAnsi"/>
                <w:sz w:val="18"/>
                <w:szCs w:val="18"/>
              </w:rPr>
              <w:t xml:space="preserve"> 55, 47-175 </w:t>
            </w:r>
            <w:proofErr w:type="spellStart"/>
            <w:r w:rsidRPr="009E4D1B">
              <w:rPr>
                <w:rFonts w:ascii="Trebuchet MS" w:hAnsi="Trebuchet MS" w:cstheme="minorHAnsi"/>
                <w:sz w:val="18"/>
                <w:szCs w:val="18"/>
              </w:rPr>
              <w:t>Spórok</w:t>
            </w:r>
            <w:proofErr w:type="spellEnd"/>
            <w:r w:rsidRPr="009E4D1B">
              <w:rPr>
                <w:rFonts w:ascii="Trebuchet MS" w:hAnsi="Trebuchet MS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4AFDDD91" w14:textId="78A6698B" w:rsidR="00AC5ED6" w:rsidRPr="009E4D1B" w:rsidRDefault="00AC5ED6" w:rsidP="00AC5ED6">
            <w:pPr>
              <w:jc w:val="center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9E4D1B">
              <w:rPr>
                <w:rFonts w:ascii="Trebuchet MS" w:hAnsi="Trebuchet MS" w:cstheme="minorHAnsi"/>
                <w:color w:val="000000"/>
                <w:sz w:val="18"/>
                <w:szCs w:val="18"/>
              </w:rPr>
              <w:t>83 601,24 PLN brutto</w:t>
            </w:r>
          </w:p>
        </w:tc>
        <w:tc>
          <w:tcPr>
            <w:tcW w:w="1449" w:type="dxa"/>
            <w:shd w:val="clear" w:color="000000" w:fill="FFFFFF"/>
            <w:vAlign w:val="center"/>
          </w:tcPr>
          <w:p w14:paraId="0829E5FC" w14:textId="232BE399" w:rsidR="00AC5ED6" w:rsidRPr="009E4D1B" w:rsidRDefault="00AC5ED6" w:rsidP="00AC5ED6">
            <w:pPr>
              <w:jc w:val="center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9E4D1B">
              <w:rPr>
                <w:rFonts w:ascii="Trebuchet MS" w:hAnsi="Trebuchet MS" w:cstheme="minorHAnsi"/>
                <w:color w:val="000000"/>
                <w:sz w:val="18"/>
                <w:szCs w:val="18"/>
              </w:rPr>
              <w:t>60 miesięcy</w:t>
            </w:r>
          </w:p>
        </w:tc>
      </w:tr>
      <w:tr w:rsidR="008672E1" w:rsidRPr="009E4D1B" w14:paraId="64AE760C" w14:textId="77777777" w:rsidTr="008672E1">
        <w:trPr>
          <w:trHeight w:val="352"/>
        </w:trPr>
        <w:tc>
          <w:tcPr>
            <w:tcW w:w="430" w:type="dxa"/>
            <w:shd w:val="clear" w:color="auto" w:fill="auto"/>
            <w:vAlign w:val="center"/>
          </w:tcPr>
          <w:p w14:paraId="2FA6A559" w14:textId="743A5A53" w:rsidR="008672E1" w:rsidRPr="009E4D1B" w:rsidRDefault="008672E1" w:rsidP="008672E1">
            <w:pPr>
              <w:jc w:val="both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9E4D1B">
              <w:rPr>
                <w:rFonts w:ascii="Trebuchet MS" w:hAnsi="Trebuchet MS"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8669" w:type="dxa"/>
            <w:gridSpan w:val="3"/>
            <w:shd w:val="clear" w:color="000000" w:fill="FFFFFF"/>
            <w:vAlign w:val="center"/>
          </w:tcPr>
          <w:p w14:paraId="275AE275" w14:textId="2DBC6CF7" w:rsidR="008672E1" w:rsidRPr="009E4D1B" w:rsidRDefault="008672E1" w:rsidP="008672E1">
            <w:pPr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9E4D1B">
              <w:rPr>
                <w:rFonts w:ascii="Trebuchet MS" w:hAnsi="Trebuchet MS" w:cs="DejaVuSerifCondensed"/>
                <w:sz w:val="18"/>
                <w:szCs w:val="18"/>
              </w:rPr>
              <w:t>Część nr VI   - „</w:t>
            </w:r>
            <w:r w:rsidRPr="009E4D1B">
              <w:rPr>
                <w:rFonts w:ascii="Trebuchet MS" w:hAnsi="Trebuchet MS" w:cs="Calibri"/>
                <w:b/>
                <w:sz w:val="18"/>
                <w:szCs w:val="18"/>
              </w:rPr>
              <w:t>Obrabiarki</w:t>
            </w:r>
            <w:r w:rsidRPr="009E4D1B">
              <w:rPr>
                <w:rFonts w:ascii="Trebuchet MS" w:hAnsi="Trebuchet MS" w:cs="DejaVuSerifCondensed"/>
                <w:sz w:val="18"/>
                <w:szCs w:val="18"/>
              </w:rPr>
              <w:t>”</w:t>
            </w:r>
          </w:p>
        </w:tc>
      </w:tr>
      <w:tr w:rsidR="009E4D1B" w:rsidRPr="009E4D1B" w14:paraId="58235FEC" w14:textId="77777777" w:rsidTr="009E4D1B">
        <w:trPr>
          <w:trHeight w:val="611"/>
        </w:trPr>
        <w:tc>
          <w:tcPr>
            <w:tcW w:w="430" w:type="dxa"/>
            <w:shd w:val="clear" w:color="auto" w:fill="auto"/>
            <w:vAlign w:val="center"/>
          </w:tcPr>
          <w:p w14:paraId="63F21B11" w14:textId="77777777" w:rsidR="009E4D1B" w:rsidRPr="009E4D1B" w:rsidRDefault="009E4D1B" w:rsidP="009E4D1B">
            <w:pPr>
              <w:jc w:val="both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</w:p>
        </w:tc>
        <w:tc>
          <w:tcPr>
            <w:tcW w:w="5235" w:type="dxa"/>
            <w:shd w:val="clear" w:color="000000" w:fill="FFFFFF"/>
            <w:vAlign w:val="center"/>
          </w:tcPr>
          <w:p w14:paraId="5A0556BB" w14:textId="1017295C" w:rsidR="009E4D1B" w:rsidRPr="009E4D1B" w:rsidRDefault="009E4D1B" w:rsidP="009E4D1B">
            <w:pPr>
              <w:rPr>
                <w:rFonts w:ascii="Trebuchet MS" w:hAnsi="Trebuchet MS" w:cs="DejaVuSerifCondensed"/>
                <w:sz w:val="18"/>
                <w:szCs w:val="18"/>
              </w:rPr>
            </w:pPr>
            <w:proofErr w:type="spellStart"/>
            <w:r w:rsidRPr="009E4D1B">
              <w:rPr>
                <w:rFonts w:ascii="Trebuchet MS" w:hAnsi="Trebuchet MS" w:cstheme="minorHAnsi"/>
                <w:sz w:val="18"/>
                <w:szCs w:val="18"/>
              </w:rPr>
              <w:t>Otoria</w:t>
            </w:r>
            <w:proofErr w:type="spellEnd"/>
            <w:r w:rsidRPr="009E4D1B">
              <w:rPr>
                <w:rFonts w:ascii="Trebuchet MS" w:hAnsi="Trebuchet MS" w:cstheme="minorHAnsi"/>
                <w:sz w:val="18"/>
                <w:szCs w:val="18"/>
              </w:rPr>
              <w:t xml:space="preserve"> Sp. z o.o. Sp. k. ul. </w:t>
            </w:r>
            <w:proofErr w:type="spellStart"/>
            <w:r w:rsidRPr="009E4D1B">
              <w:rPr>
                <w:rFonts w:ascii="Trebuchet MS" w:hAnsi="Trebuchet MS" w:cstheme="minorHAnsi"/>
                <w:sz w:val="18"/>
                <w:szCs w:val="18"/>
              </w:rPr>
              <w:t>Guznera</w:t>
            </w:r>
            <w:proofErr w:type="spellEnd"/>
            <w:r w:rsidRPr="009E4D1B">
              <w:rPr>
                <w:rFonts w:ascii="Trebuchet MS" w:hAnsi="Trebuchet MS" w:cstheme="minorHAnsi"/>
                <w:sz w:val="18"/>
                <w:szCs w:val="18"/>
              </w:rPr>
              <w:t xml:space="preserve"> 55, 47-175 </w:t>
            </w:r>
            <w:proofErr w:type="spellStart"/>
            <w:r w:rsidRPr="009E4D1B">
              <w:rPr>
                <w:rFonts w:ascii="Trebuchet MS" w:hAnsi="Trebuchet MS" w:cstheme="minorHAnsi"/>
                <w:sz w:val="18"/>
                <w:szCs w:val="18"/>
              </w:rPr>
              <w:t>Spórok</w:t>
            </w:r>
            <w:proofErr w:type="spellEnd"/>
            <w:r w:rsidRPr="009E4D1B">
              <w:rPr>
                <w:rFonts w:ascii="Trebuchet MS" w:hAnsi="Trebuchet MS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19DD31EE" w14:textId="331DD813" w:rsidR="009E4D1B" w:rsidRPr="009E4D1B" w:rsidRDefault="009E4D1B" w:rsidP="009E4D1B">
            <w:pPr>
              <w:jc w:val="center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9E4D1B">
              <w:rPr>
                <w:rFonts w:ascii="Trebuchet MS" w:hAnsi="Trebuchet MS" w:cstheme="minorHAnsi"/>
                <w:color w:val="000000"/>
                <w:sz w:val="18"/>
                <w:szCs w:val="18"/>
              </w:rPr>
              <w:t>109 341,49 PLN brutto</w:t>
            </w:r>
          </w:p>
        </w:tc>
        <w:tc>
          <w:tcPr>
            <w:tcW w:w="1449" w:type="dxa"/>
            <w:shd w:val="clear" w:color="000000" w:fill="FFFFFF"/>
            <w:vAlign w:val="center"/>
          </w:tcPr>
          <w:p w14:paraId="55D143D0" w14:textId="161B991D" w:rsidR="009E4D1B" w:rsidRPr="009E4D1B" w:rsidRDefault="009E4D1B" w:rsidP="009E4D1B">
            <w:pPr>
              <w:jc w:val="center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9E4D1B">
              <w:rPr>
                <w:rFonts w:ascii="Trebuchet MS" w:hAnsi="Trebuchet MS" w:cstheme="minorHAnsi"/>
                <w:color w:val="000000"/>
                <w:sz w:val="18"/>
                <w:szCs w:val="18"/>
              </w:rPr>
              <w:t>60 miesięcy</w:t>
            </w:r>
          </w:p>
        </w:tc>
      </w:tr>
      <w:tr w:rsidR="008672E1" w:rsidRPr="009E4D1B" w14:paraId="7A44DAB0" w14:textId="77777777" w:rsidTr="008672E1">
        <w:trPr>
          <w:trHeight w:val="185"/>
        </w:trPr>
        <w:tc>
          <w:tcPr>
            <w:tcW w:w="430" w:type="dxa"/>
            <w:shd w:val="clear" w:color="auto" w:fill="auto"/>
            <w:vAlign w:val="center"/>
          </w:tcPr>
          <w:p w14:paraId="2040182A" w14:textId="7DA81444" w:rsidR="008672E1" w:rsidRPr="009E4D1B" w:rsidRDefault="008672E1" w:rsidP="008672E1">
            <w:pPr>
              <w:jc w:val="both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9E4D1B">
              <w:rPr>
                <w:rFonts w:ascii="Trebuchet MS" w:hAnsi="Trebuchet MS"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8669" w:type="dxa"/>
            <w:gridSpan w:val="3"/>
            <w:shd w:val="clear" w:color="000000" w:fill="FFFFFF"/>
            <w:vAlign w:val="center"/>
          </w:tcPr>
          <w:p w14:paraId="51B079FE" w14:textId="0C68A5E8" w:rsidR="008672E1" w:rsidRPr="009E4D1B" w:rsidRDefault="008672E1" w:rsidP="008672E1">
            <w:pPr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9E4D1B">
              <w:rPr>
                <w:rFonts w:ascii="Trebuchet MS" w:hAnsi="Trebuchet MS" w:cs="DejaVuSerifCondensed"/>
                <w:sz w:val="18"/>
                <w:szCs w:val="18"/>
              </w:rPr>
              <w:t>Część nr VII   - „</w:t>
            </w:r>
            <w:r w:rsidRPr="009E4D1B">
              <w:rPr>
                <w:rFonts w:ascii="Trebuchet MS" w:hAnsi="Trebuchet MS" w:cs="Calibri"/>
                <w:b/>
                <w:sz w:val="18"/>
                <w:szCs w:val="18"/>
              </w:rPr>
              <w:t>Diagnostyka pojazdów - tester</w:t>
            </w:r>
            <w:r w:rsidRPr="009E4D1B">
              <w:rPr>
                <w:rFonts w:ascii="Trebuchet MS" w:hAnsi="Trebuchet MS" w:cs="DejaVuSerifCondensed"/>
                <w:sz w:val="18"/>
                <w:szCs w:val="18"/>
              </w:rPr>
              <w:t>”</w:t>
            </w:r>
          </w:p>
        </w:tc>
      </w:tr>
      <w:tr w:rsidR="009E4D1B" w:rsidRPr="009E4D1B" w14:paraId="221C85EE" w14:textId="77777777" w:rsidTr="009E4D1B">
        <w:trPr>
          <w:trHeight w:val="623"/>
        </w:trPr>
        <w:tc>
          <w:tcPr>
            <w:tcW w:w="430" w:type="dxa"/>
            <w:shd w:val="clear" w:color="auto" w:fill="auto"/>
            <w:vAlign w:val="center"/>
          </w:tcPr>
          <w:p w14:paraId="4B13049C" w14:textId="77777777" w:rsidR="009E4D1B" w:rsidRPr="009E4D1B" w:rsidRDefault="009E4D1B" w:rsidP="009E4D1B">
            <w:pPr>
              <w:jc w:val="both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</w:p>
        </w:tc>
        <w:tc>
          <w:tcPr>
            <w:tcW w:w="5235" w:type="dxa"/>
            <w:shd w:val="clear" w:color="000000" w:fill="FFFFFF"/>
            <w:vAlign w:val="center"/>
          </w:tcPr>
          <w:p w14:paraId="33A4BDF2" w14:textId="6A5A93B8" w:rsidR="009E4D1B" w:rsidRPr="009E4D1B" w:rsidRDefault="009E4D1B" w:rsidP="009E4D1B">
            <w:pPr>
              <w:rPr>
                <w:rFonts w:ascii="Trebuchet MS" w:hAnsi="Trebuchet MS" w:cs="DejaVuSerifCondensed"/>
                <w:sz w:val="18"/>
                <w:szCs w:val="18"/>
              </w:rPr>
            </w:pPr>
            <w:proofErr w:type="spellStart"/>
            <w:r w:rsidRPr="009E4D1B">
              <w:rPr>
                <w:rFonts w:ascii="Trebuchet MS" w:hAnsi="Trebuchet MS" w:cstheme="minorHAnsi"/>
                <w:sz w:val="18"/>
                <w:szCs w:val="18"/>
              </w:rPr>
              <w:t>Otoria</w:t>
            </w:r>
            <w:proofErr w:type="spellEnd"/>
            <w:r w:rsidRPr="009E4D1B">
              <w:rPr>
                <w:rFonts w:ascii="Trebuchet MS" w:hAnsi="Trebuchet MS" w:cstheme="minorHAnsi"/>
                <w:sz w:val="18"/>
                <w:szCs w:val="18"/>
              </w:rPr>
              <w:t xml:space="preserve"> Sp. z o.o. Sp. k. ul. </w:t>
            </w:r>
            <w:proofErr w:type="spellStart"/>
            <w:r w:rsidRPr="009E4D1B">
              <w:rPr>
                <w:rFonts w:ascii="Trebuchet MS" w:hAnsi="Trebuchet MS" w:cstheme="minorHAnsi"/>
                <w:sz w:val="18"/>
                <w:szCs w:val="18"/>
              </w:rPr>
              <w:t>Guznera</w:t>
            </w:r>
            <w:proofErr w:type="spellEnd"/>
            <w:r w:rsidRPr="009E4D1B">
              <w:rPr>
                <w:rFonts w:ascii="Trebuchet MS" w:hAnsi="Trebuchet MS" w:cstheme="minorHAnsi"/>
                <w:sz w:val="18"/>
                <w:szCs w:val="18"/>
              </w:rPr>
              <w:t xml:space="preserve"> 55, 47-175 </w:t>
            </w:r>
            <w:proofErr w:type="spellStart"/>
            <w:r w:rsidRPr="009E4D1B">
              <w:rPr>
                <w:rFonts w:ascii="Trebuchet MS" w:hAnsi="Trebuchet MS" w:cstheme="minorHAnsi"/>
                <w:sz w:val="18"/>
                <w:szCs w:val="18"/>
              </w:rPr>
              <w:t>Spórok</w:t>
            </w:r>
            <w:proofErr w:type="spellEnd"/>
            <w:r w:rsidRPr="009E4D1B">
              <w:rPr>
                <w:rFonts w:ascii="Trebuchet MS" w:hAnsi="Trebuchet MS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5217CE9F" w14:textId="0B8A4CCD" w:rsidR="009E4D1B" w:rsidRPr="009E4D1B" w:rsidRDefault="009E4D1B" w:rsidP="009E4D1B">
            <w:pPr>
              <w:jc w:val="center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9E4D1B">
              <w:rPr>
                <w:rFonts w:ascii="Trebuchet MS" w:hAnsi="Trebuchet MS" w:cstheme="minorHAnsi"/>
                <w:color w:val="000000"/>
                <w:sz w:val="18"/>
                <w:szCs w:val="18"/>
              </w:rPr>
              <w:t>36 395,70 PLN brutto</w:t>
            </w:r>
          </w:p>
        </w:tc>
        <w:tc>
          <w:tcPr>
            <w:tcW w:w="1449" w:type="dxa"/>
            <w:shd w:val="clear" w:color="000000" w:fill="FFFFFF"/>
            <w:vAlign w:val="center"/>
          </w:tcPr>
          <w:p w14:paraId="765E7E34" w14:textId="4B4852E7" w:rsidR="009E4D1B" w:rsidRPr="009E4D1B" w:rsidRDefault="009E4D1B" w:rsidP="009E4D1B">
            <w:pPr>
              <w:jc w:val="center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9E4D1B">
              <w:rPr>
                <w:rFonts w:ascii="Trebuchet MS" w:hAnsi="Trebuchet MS" w:cstheme="minorHAnsi"/>
                <w:color w:val="000000"/>
                <w:sz w:val="18"/>
                <w:szCs w:val="18"/>
              </w:rPr>
              <w:t>60 miesięcy</w:t>
            </w:r>
          </w:p>
        </w:tc>
      </w:tr>
      <w:tr w:rsidR="009E4D1B" w:rsidRPr="009E4D1B" w14:paraId="43E44005" w14:textId="77777777" w:rsidTr="009E4D1B">
        <w:trPr>
          <w:trHeight w:val="703"/>
        </w:trPr>
        <w:tc>
          <w:tcPr>
            <w:tcW w:w="430" w:type="dxa"/>
            <w:shd w:val="clear" w:color="auto" w:fill="auto"/>
            <w:vAlign w:val="center"/>
          </w:tcPr>
          <w:p w14:paraId="19537FDE" w14:textId="77777777" w:rsidR="009E4D1B" w:rsidRPr="009E4D1B" w:rsidRDefault="009E4D1B" w:rsidP="009E4D1B">
            <w:pPr>
              <w:jc w:val="both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</w:p>
        </w:tc>
        <w:tc>
          <w:tcPr>
            <w:tcW w:w="5235" w:type="dxa"/>
            <w:shd w:val="clear" w:color="000000" w:fill="FFFFFF"/>
            <w:vAlign w:val="center"/>
          </w:tcPr>
          <w:p w14:paraId="335D25C4" w14:textId="780FA6FF" w:rsidR="009E4D1B" w:rsidRPr="009E4D1B" w:rsidRDefault="009E4D1B" w:rsidP="009E4D1B">
            <w:pPr>
              <w:rPr>
                <w:rFonts w:ascii="Trebuchet MS" w:hAnsi="Trebuchet MS" w:cstheme="minorHAnsi"/>
                <w:sz w:val="18"/>
                <w:szCs w:val="18"/>
              </w:rPr>
            </w:pPr>
            <w:r w:rsidRPr="009E4D1B">
              <w:rPr>
                <w:rFonts w:ascii="Trebuchet MS" w:hAnsi="Trebuchet MS" w:cstheme="minorHAnsi"/>
                <w:sz w:val="18"/>
                <w:szCs w:val="18"/>
              </w:rPr>
              <w:t xml:space="preserve">MERAZET Spółka Akcyjna ul. J. </w:t>
            </w:r>
            <w:proofErr w:type="spellStart"/>
            <w:r w:rsidRPr="009E4D1B">
              <w:rPr>
                <w:rFonts w:ascii="Trebuchet MS" w:hAnsi="Trebuchet MS" w:cstheme="minorHAnsi"/>
                <w:sz w:val="18"/>
                <w:szCs w:val="18"/>
              </w:rPr>
              <w:t>Krauthofera</w:t>
            </w:r>
            <w:proofErr w:type="spellEnd"/>
            <w:r w:rsidRPr="009E4D1B">
              <w:rPr>
                <w:rFonts w:ascii="Trebuchet MS" w:hAnsi="Trebuchet MS" w:cstheme="minorHAnsi"/>
                <w:sz w:val="18"/>
                <w:szCs w:val="18"/>
              </w:rPr>
              <w:t xml:space="preserve"> 36, 60-203 Poznań 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177E99EF" w14:textId="0B868AE9" w:rsidR="009E4D1B" w:rsidRPr="009E4D1B" w:rsidRDefault="009E4D1B" w:rsidP="009E4D1B">
            <w:pPr>
              <w:jc w:val="center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9E4D1B">
              <w:rPr>
                <w:rFonts w:ascii="Trebuchet MS" w:hAnsi="Trebuchet MS" w:cstheme="minorHAnsi"/>
                <w:color w:val="000000"/>
                <w:sz w:val="18"/>
                <w:szCs w:val="18"/>
              </w:rPr>
              <w:t>26 076,00 PLN brutto</w:t>
            </w:r>
          </w:p>
        </w:tc>
        <w:tc>
          <w:tcPr>
            <w:tcW w:w="1449" w:type="dxa"/>
            <w:shd w:val="clear" w:color="000000" w:fill="FFFFFF"/>
            <w:vAlign w:val="center"/>
          </w:tcPr>
          <w:p w14:paraId="6EE43578" w14:textId="438BD34D" w:rsidR="009E4D1B" w:rsidRPr="009E4D1B" w:rsidRDefault="009E4D1B" w:rsidP="009E4D1B">
            <w:pPr>
              <w:jc w:val="center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9E4D1B">
              <w:rPr>
                <w:rFonts w:ascii="Trebuchet MS" w:hAnsi="Trebuchet MS" w:cstheme="minorHAnsi"/>
                <w:color w:val="000000"/>
                <w:sz w:val="18"/>
                <w:szCs w:val="18"/>
              </w:rPr>
              <w:t xml:space="preserve">48 miesięcy </w:t>
            </w:r>
          </w:p>
        </w:tc>
      </w:tr>
      <w:tr w:rsidR="009E4D1B" w:rsidRPr="009E4D1B" w14:paraId="617FF6FE" w14:textId="77777777" w:rsidTr="00B5717E">
        <w:trPr>
          <w:trHeight w:val="698"/>
        </w:trPr>
        <w:tc>
          <w:tcPr>
            <w:tcW w:w="430" w:type="dxa"/>
            <w:shd w:val="clear" w:color="auto" w:fill="auto"/>
            <w:vAlign w:val="center"/>
          </w:tcPr>
          <w:p w14:paraId="6F79C907" w14:textId="77777777" w:rsidR="009E4D1B" w:rsidRPr="009E4D1B" w:rsidRDefault="009E4D1B" w:rsidP="009E4D1B">
            <w:pPr>
              <w:jc w:val="both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</w:p>
        </w:tc>
        <w:tc>
          <w:tcPr>
            <w:tcW w:w="5235" w:type="dxa"/>
            <w:shd w:val="clear" w:color="000000" w:fill="FFFFFF"/>
            <w:vAlign w:val="center"/>
          </w:tcPr>
          <w:p w14:paraId="2E220635" w14:textId="2005859B" w:rsidR="009E4D1B" w:rsidRPr="009E4D1B" w:rsidRDefault="009E4D1B" w:rsidP="009E4D1B">
            <w:pPr>
              <w:rPr>
                <w:rFonts w:ascii="Trebuchet MS" w:hAnsi="Trebuchet MS" w:cstheme="minorHAnsi"/>
                <w:sz w:val="18"/>
                <w:szCs w:val="18"/>
              </w:rPr>
            </w:pPr>
            <w:r w:rsidRPr="009E4D1B">
              <w:rPr>
                <w:rFonts w:ascii="Trebuchet MS" w:hAnsi="Trebuchet MS" w:cstheme="minorHAnsi"/>
                <w:sz w:val="18"/>
                <w:szCs w:val="18"/>
                <w:lang w:val="en-US"/>
              </w:rPr>
              <w:t xml:space="preserve">INTER CARS S.A. </w:t>
            </w:r>
            <w:proofErr w:type="spellStart"/>
            <w:r w:rsidRPr="009E4D1B">
              <w:rPr>
                <w:rFonts w:ascii="Trebuchet MS" w:hAnsi="Trebuchet MS" w:cstheme="minorHAnsi"/>
                <w:sz w:val="18"/>
                <w:szCs w:val="18"/>
                <w:lang w:val="en-US"/>
              </w:rPr>
              <w:t>ul</w:t>
            </w:r>
            <w:proofErr w:type="spellEnd"/>
            <w:r w:rsidRPr="009E4D1B">
              <w:rPr>
                <w:rFonts w:ascii="Trebuchet MS" w:hAnsi="Trebuchet MS" w:cstheme="minorHAnsi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9E4D1B">
              <w:rPr>
                <w:rFonts w:ascii="Trebuchet MS" w:hAnsi="Trebuchet MS" w:cstheme="minorHAnsi"/>
                <w:sz w:val="18"/>
                <w:szCs w:val="18"/>
                <w:lang w:val="en-US"/>
              </w:rPr>
              <w:t>Powsińska</w:t>
            </w:r>
            <w:proofErr w:type="spellEnd"/>
            <w:r w:rsidRPr="009E4D1B">
              <w:rPr>
                <w:rFonts w:ascii="Trebuchet MS" w:hAnsi="Trebuchet MS" w:cstheme="minorHAnsi"/>
                <w:sz w:val="18"/>
                <w:szCs w:val="18"/>
                <w:lang w:val="en-US"/>
              </w:rPr>
              <w:t xml:space="preserve"> 64, 02-903 Warszawa 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6A54F20C" w14:textId="0EE34BAD" w:rsidR="009E4D1B" w:rsidRPr="009E4D1B" w:rsidRDefault="009E4D1B" w:rsidP="009E4D1B">
            <w:pPr>
              <w:jc w:val="center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9E4D1B">
              <w:rPr>
                <w:rFonts w:ascii="Trebuchet MS" w:hAnsi="Trebuchet MS" w:cstheme="minorHAnsi"/>
                <w:color w:val="000000"/>
                <w:sz w:val="18"/>
                <w:szCs w:val="18"/>
                <w:lang w:val="en-US"/>
              </w:rPr>
              <w:t>25 092,00</w:t>
            </w:r>
            <w:r w:rsidRPr="009E4D1B">
              <w:rPr>
                <w:rFonts w:ascii="Trebuchet MS" w:hAnsi="Trebuchet MS" w:cstheme="minorHAnsi"/>
                <w:color w:val="000000"/>
                <w:sz w:val="18"/>
                <w:szCs w:val="18"/>
              </w:rPr>
              <w:t xml:space="preserve"> PLN brutto</w:t>
            </w:r>
          </w:p>
        </w:tc>
        <w:tc>
          <w:tcPr>
            <w:tcW w:w="1449" w:type="dxa"/>
            <w:shd w:val="clear" w:color="000000" w:fill="FFFFFF"/>
            <w:vAlign w:val="center"/>
          </w:tcPr>
          <w:p w14:paraId="57D6AB8C" w14:textId="40DAE073" w:rsidR="009E4D1B" w:rsidRPr="009E4D1B" w:rsidRDefault="009E4D1B" w:rsidP="009E4D1B">
            <w:pPr>
              <w:jc w:val="center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9E4D1B">
              <w:rPr>
                <w:rFonts w:ascii="Trebuchet MS" w:hAnsi="Trebuchet MS" w:cstheme="minorHAnsi"/>
                <w:color w:val="000000"/>
                <w:sz w:val="18"/>
                <w:szCs w:val="18"/>
              </w:rPr>
              <w:t>24 miesiące</w:t>
            </w:r>
          </w:p>
        </w:tc>
      </w:tr>
      <w:tr w:rsidR="008672E1" w:rsidRPr="009E4D1B" w14:paraId="29B7075F" w14:textId="77777777" w:rsidTr="008672E1">
        <w:trPr>
          <w:trHeight w:val="287"/>
        </w:trPr>
        <w:tc>
          <w:tcPr>
            <w:tcW w:w="430" w:type="dxa"/>
            <w:shd w:val="clear" w:color="auto" w:fill="auto"/>
            <w:vAlign w:val="center"/>
          </w:tcPr>
          <w:p w14:paraId="40BDF055" w14:textId="341E671F" w:rsidR="008672E1" w:rsidRPr="009E4D1B" w:rsidRDefault="008672E1" w:rsidP="008672E1">
            <w:pPr>
              <w:jc w:val="both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9E4D1B">
              <w:rPr>
                <w:rFonts w:ascii="Trebuchet MS" w:hAnsi="Trebuchet MS"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8669" w:type="dxa"/>
            <w:gridSpan w:val="3"/>
            <w:shd w:val="clear" w:color="000000" w:fill="FFFFFF"/>
            <w:vAlign w:val="center"/>
          </w:tcPr>
          <w:p w14:paraId="1CE5749A" w14:textId="32D8B3AC" w:rsidR="008672E1" w:rsidRPr="009E4D1B" w:rsidRDefault="008672E1" w:rsidP="008672E1">
            <w:pPr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9E4D1B">
              <w:rPr>
                <w:rFonts w:ascii="Trebuchet MS" w:hAnsi="Trebuchet MS" w:cs="DejaVuSerifCondensed"/>
                <w:sz w:val="18"/>
                <w:szCs w:val="18"/>
              </w:rPr>
              <w:t>Część nr VIII   - „</w:t>
            </w:r>
            <w:r w:rsidRPr="009E4D1B">
              <w:rPr>
                <w:rFonts w:ascii="Trebuchet MS" w:hAnsi="Trebuchet MS" w:cs="Calibri"/>
                <w:b/>
                <w:sz w:val="18"/>
                <w:szCs w:val="18"/>
              </w:rPr>
              <w:t>Pracownia elektrotechniki i elektroniki - tester</w:t>
            </w:r>
            <w:r w:rsidRPr="009E4D1B">
              <w:rPr>
                <w:rFonts w:ascii="Trebuchet MS" w:hAnsi="Trebuchet MS" w:cs="DejaVuSerifCondensed"/>
                <w:sz w:val="18"/>
                <w:szCs w:val="18"/>
              </w:rPr>
              <w:t>”</w:t>
            </w:r>
          </w:p>
        </w:tc>
      </w:tr>
      <w:tr w:rsidR="009E4D1B" w:rsidRPr="009E4D1B" w14:paraId="259B099E" w14:textId="77777777" w:rsidTr="00B5717E">
        <w:trPr>
          <w:trHeight w:val="557"/>
        </w:trPr>
        <w:tc>
          <w:tcPr>
            <w:tcW w:w="430" w:type="dxa"/>
            <w:shd w:val="clear" w:color="auto" w:fill="auto"/>
            <w:vAlign w:val="center"/>
          </w:tcPr>
          <w:p w14:paraId="3D2960B7" w14:textId="77777777" w:rsidR="009E4D1B" w:rsidRPr="009E4D1B" w:rsidRDefault="009E4D1B" w:rsidP="009E4D1B">
            <w:pPr>
              <w:jc w:val="both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</w:p>
        </w:tc>
        <w:tc>
          <w:tcPr>
            <w:tcW w:w="5235" w:type="dxa"/>
            <w:shd w:val="clear" w:color="000000" w:fill="FFFFFF"/>
            <w:vAlign w:val="center"/>
          </w:tcPr>
          <w:p w14:paraId="7770318E" w14:textId="72AEE3F9" w:rsidR="009E4D1B" w:rsidRPr="009E4D1B" w:rsidRDefault="009E4D1B" w:rsidP="009E4D1B">
            <w:pPr>
              <w:rPr>
                <w:rFonts w:ascii="Trebuchet MS" w:hAnsi="Trebuchet MS" w:cs="DejaVuSerifCondensed"/>
                <w:sz w:val="18"/>
                <w:szCs w:val="18"/>
              </w:rPr>
            </w:pPr>
            <w:r w:rsidRPr="009E4D1B">
              <w:rPr>
                <w:rFonts w:ascii="Trebuchet MS" w:hAnsi="Trebuchet MS" w:cstheme="minorHAnsi"/>
                <w:sz w:val="18"/>
                <w:szCs w:val="18"/>
                <w:lang w:val="en-US"/>
              </w:rPr>
              <w:t xml:space="preserve">INTER CARS S.A. </w:t>
            </w:r>
            <w:proofErr w:type="spellStart"/>
            <w:r w:rsidRPr="009E4D1B">
              <w:rPr>
                <w:rFonts w:ascii="Trebuchet MS" w:hAnsi="Trebuchet MS" w:cstheme="minorHAnsi"/>
                <w:sz w:val="18"/>
                <w:szCs w:val="18"/>
                <w:lang w:val="en-US"/>
              </w:rPr>
              <w:t>ul</w:t>
            </w:r>
            <w:proofErr w:type="spellEnd"/>
            <w:r w:rsidRPr="009E4D1B">
              <w:rPr>
                <w:rFonts w:ascii="Trebuchet MS" w:hAnsi="Trebuchet MS" w:cstheme="minorHAnsi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9E4D1B">
              <w:rPr>
                <w:rFonts w:ascii="Trebuchet MS" w:hAnsi="Trebuchet MS" w:cstheme="minorHAnsi"/>
                <w:sz w:val="18"/>
                <w:szCs w:val="18"/>
                <w:lang w:val="en-US"/>
              </w:rPr>
              <w:t>Powsińska</w:t>
            </w:r>
            <w:proofErr w:type="spellEnd"/>
            <w:r w:rsidRPr="009E4D1B">
              <w:rPr>
                <w:rFonts w:ascii="Trebuchet MS" w:hAnsi="Trebuchet MS" w:cstheme="minorHAnsi"/>
                <w:sz w:val="18"/>
                <w:szCs w:val="18"/>
                <w:lang w:val="en-US"/>
              </w:rPr>
              <w:t xml:space="preserve"> 64, 02-903 Warszawa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262A1610" w14:textId="76631C1C" w:rsidR="009E4D1B" w:rsidRPr="009E4D1B" w:rsidRDefault="009E4D1B" w:rsidP="009E4D1B">
            <w:pPr>
              <w:jc w:val="center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9E4D1B">
              <w:rPr>
                <w:rFonts w:ascii="Trebuchet MS" w:hAnsi="Trebuchet MS" w:cstheme="minorHAnsi"/>
                <w:color w:val="000000"/>
                <w:sz w:val="18"/>
                <w:szCs w:val="18"/>
              </w:rPr>
              <w:t>33 074,70 PLN brutto</w:t>
            </w:r>
          </w:p>
        </w:tc>
        <w:tc>
          <w:tcPr>
            <w:tcW w:w="1449" w:type="dxa"/>
            <w:shd w:val="clear" w:color="000000" w:fill="FFFFFF"/>
            <w:vAlign w:val="center"/>
          </w:tcPr>
          <w:p w14:paraId="379D38DB" w14:textId="7F800EFF" w:rsidR="009E4D1B" w:rsidRPr="009E4D1B" w:rsidRDefault="009E4D1B" w:rsidP="009E4D1B">
            <w:pPr>
              <w:jc w:val="center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9E4D1B">
              <w:rPr>
                <w:rFonts w:ascii="Trebuchet MS" w:hAnsi="Trebuchet MS" w:cstheme="minorHAnsi"/>
                <w:color w:val="000000"/>
                <w:sz w:val="18"/>
                <w:szCs w:val="18"/>
              </w:rPr>
              <w:t>24 miesiące</w:t>
            </w:r>
          </w:p>
        </w:tc>
      </w:tr>
      <w:tr w:rsidR="008672E1" w:rsidRPr="009E4D1B" w14:paraId="5AFE0413" w14:textId="77777777" w:rsidTr="008672E1">
        <w:trPr>
          <w:trHeight w:val="205"/>
        </w:trPr>
        <w:tc>
          <w:tcPr>
            <w:tcW w:w="430" w:type="dxa"/>
            <w:shd w:val="clear" w:color="auto" w:fill="auto"/>
            <w:vAlign w:val="center"/>
          </w:tcPr>
          <w:p w14:paraId="18EE1F8E" w14:textId="0D66D1D4" w:rsidR="008672E1" w:rsidRPr="009E4D1B" w:rsidRDefault="008672E1" w:rsidP="008672E1">
            <w:pPr>
              <w:jc w:val="both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9E4D1B">
              <w:rPr>
                <w:rFonts w:ascii="Trebuchet MS" w:hAnsi="Trebuchet MS"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8669" w:type="dxa"/>
            <w:gridSpan w:val="3"/>
            <w:shd w:val="clear" w:color="000000" w:fill="FFFFFF"/>
            <w:vAlign w:val="center"/>
          </w:tcPr>
          <w:p w14:paraId="258784CA" w14:textId="45AC00FB" w:rsidR="008672E1" w:rsidRPr="009E4D1B" w:rsidRDefault="008672E1" w:rsidP="008672E1">
            <w:pPr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9E4D1B">
              <w:rPr>
                <w:rFonts w:ascii="Trebuchet MS" w:hAnsi="Trebuchet MS" w:cs="DejaVuSerifCondensed"/>
                <w:sz w:val="18"/>
                <w:szCs w:val="18"/>
              </w:rPr>
              <w:t xml:space="preserve">Część nr IX   - </w:t>
            </w:r>
            <w:r w:rsidRPr="009E4D1B">
              <w:rPr>
                <w:rFonts w:ascii="Trebuchet MS" w:hAnsi="Trebuchet MS" w:cs="Calibri"/>
                <w:b/>
                <w:sz w:val="18"/>
                <w:szCs w:val="18"/>
              </w:rPr>
              <w:t>„Tokarka CNC ze sterowaniem”</w:t>
            </w:r>
          </w:p>
        </w:tc>
      </w:tr>
      <w:tr w:rsidR="009E4D1B" w:rsidRPr="009E4D1B" w14:paraId="1BAB0CAD" w14:textId="77777777" w:rsidTr="009E4D1B">
        <w:trPr>
          <w:trHeight w:val="213"/>
        </w:trPr>
        <w:tc>
          <w:tcPr>
            <w:tcW w:w="430" w:type="dxa"/>
            <w:shd w:val="clear" w:color="auto" w:fill="auto"/>
            <w:vAlign w:val="center"/>
          </w:tcPr>
          <w:p w14:paraId="11A75D2F" w14:textId="77777777" w:rsidR="009E4D1B" w:rsidRPr="009E4D1B" w:rsidRDefault="009E4D1B" w:rsidP="009E4D1B">
            <w:pPr>
              <w:jc w:val="both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</w:p>
        </w:tc>
        <w:tc>
          <w:tcPr>
            <w:tcW w:w="5235" w:type="dxa"/>
            <w:shd w:val="clear" w:color="000000" w:fill="FFFFFF"/>
          </w:tcPr>
          <w:p w14:paraId="5CAEA06D" w14:textId="3819465A" w:rsidR="009E4D1B" w:rsidRPr="009E4D1B" w:rsidRDefault="009E4D1B" w:rsidP="009E4D1B">
            <w:pPr>
              <w:rPr>
                <w:rFonts w:ascii="Trebuchet MS" w:hAnsi="Trebuchet MS" w:cs="DejaVuSerifCondensed"/>
                <w:sz w:val="18"/>
                <w:szCs w:val="18"/>
              </w:rPr>
            </w:pPr>
            <w:r w:rsidRPr="009E4D1B">
              <w:rPr>
                <w:rFonts w:ascii="Trebuchet MS" w:hAnsi="Trebuchet MS" w:cs="DejaVuSerifCondensed"/>
                <w:sz w:val="18"/>
                <w:szCs w:val="18"/>
              </w:rPr>
              <w:t>Brak ofert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324D52F6" w14:textId="48A3C878" w:rsidR="009E4D1B" w:rsidRPr="009E4D1B" w:rsidRDefault="009E4D1B" w:rsidP="009E4D1B">
            <w:pPr>
              <w:jc w:val="center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9E4D1B">
              <w:rPr>
                <w:rFonts w:ascii="Trebuchet MS" w:hAnsi="Trebuchet MS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9" w:type="dxa"/>
            <w:shd w:val="clear" w:color="000000" w:fill="FFFFFF"/>
            <w:vAlign w:val="center"/>
          </w:tcPr>
          <w:p w14:paraId="5B746748" w14:textId="36B59FE6" w:rsidR="009E4D1B" w:rsidRPr="009E4D1B" w:rsidRDefault="009E4D1B" w:rsidP="009E4D1B">
            <w:pPr>
              <w:jc w:val="center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9E4D1B">
              <w:rPr>
                <w:rFonts w:ascii="Trebuchet MS" w:hAnsi="Trebuchet MS" w:cstheme="minorHAnsi"/>
                <w:color w:val="000000"/>
                <w:sz w:val="18"/>
                <w:szCs w:val="18"/>
              </w:rPr>
              <w:t>-</w:t>
            </w:r>
          </w:p>
        </w:tc>
      </w:tr>
      <w:tr w:rsidR="008672E1" w:rsidRPr="009E4D1B" w14:paraId="77D065AC" w14:textId="77777777" w:rsidTr="008672E1">
        <w:trPr>
          <w:trHeight w:val="293"/>
        </w:trPr>
        <w:tc>
          <w:tcPr>
            <w:tcW w:w="430" w:type="dxa"/>
            <w:shd w:val="clear" w:color="auto" w:fill="auto"/>
            <w:vAlign w:val="center"/>
          </w:tcPr>
          <w:p w14:paraId="257935B8" w14:textId="3C8C6305" w:rsidR="008672E1" w:rsidRPr="009E4D1B" w:rsidRDefault="008672E1" w:rsidP="008672E1">
            <w:pPr>
              <w:jc w:val="both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9E4D1B">
              <w:rPr>
                <w:rFonts w:ascii="Trebuchet MS" w:hAnsi="Trebuchet MS"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8669" w:type="dxa"/>
            <w:gridSpan w:val="3"/>
            <w:shd w:val="clear" w:color="000000" w:fill="FFFFFF"/>
            <w:vAlign w:val="center"/>
          </w:tcPr>
          <w:p w14:paraId="32BF814E" w14:textId="5BEEB1A4" w:rsidR="008672E1" w:rsidRPr="009E4D1B" w:rsidRDefault="008672E1" w:rsidP="008672E1">
            <w:pPr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9E4D1B">
              <w:rPr>
                <w:rFonts w:ascii="Trebuchet MS" w:hAnsi="Trebuchet MS" w:cs="DejaVuSerifCondensed"/>
                <w:sz w:val="18"/>
                <w:szCs w:val="18"/>
              </w:rPr>
              <w:t>Część nr X   - „</w:t>
            </w:r>
            <w:r w:rsidRPr="009E4D1B">
              <w:rPr>
                <w:rFonts w:ascii="Trebuchet MS" w:hAnsi="Trebuchet MS" w:cs="Calibri"/>
                <w:b/>
                <w:sz w:val="18"/>
                <w:szCs w:val="18"/>
              </w:rPr>
              <w:t>Pracownia programowania obrabiarek</w:t>
            </w:r>
            <w:r w:rsidRPr="009E4D1B">
              <w:rPr>
                <w:rFonts w:ascii="Trebuchet MS" w:hAnsi="Trebuchet MS" w:cs="DejaVuSerifCondensed"/>
                <w:sz w:val="18"/>
                <w:szCs w:val="18"/>
              </w:rPr>
              <w:t>”</w:t>
            </w:r>
          </w:p>
        </w:tc>
      </w:tr>
      <w:tr w:rsidR="009E4D1B" w:rsidRPr="009E4D1B" w14:paraId="1F948F4E" w14:textId="77777777" w:rsidTr="009E4D1B">
        <w:trPr>
          <w:trHeight w:val="257"/>
        </w:trPr>
        <w:tc>
          <w:tcPr>
            <w:tcW w:w="430" w:type="dxa"/>
            <w:shd w:val="clear" w:color="auto" w:fill="auto"/>
            <w:vAlign w:val="center"/>
          </w:tcPr>
          <w:p w14:paraId="747F2120" w14:textId="77777777" w:rsidR="009E4D1B" w:rsidRPr="009E4D1B" w:rsidRDefault="009E4D1B" w:rsidP="009E4D1B">
            <w:pPr>
              <w:jc w:val="both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</w:p>
        </w:tc>
        <w:tc>
          <w:tcPr>
            <w:tcW w:w="5235" w:type="dxa"/>
            <w:shd w:val="clear" w:color="000000" w:fill="FFFFFF"/>
          </w:tcPr>
          <w:p w14:paraId="4C26B293" w14:textId="5195C4BA" w:rsidR="009E4D1B" w:rsidRPr="009E4D1B" w:rsidRDefault="009E4D1B" w:rsidP="009E4D1B">
            <w:pPr>
              <w:rPr>
                <w:rFonts w:ascii="Trebuchet MS" w:hAnsi="Trebuchet MS" w:cs="DejaVuSerifCondensed"/>
                <w:sz w:val="18"/>
                <w:szCs w:val="18"/>
              </w:rPr>
            </w:pPr>
            <w:r w:rsidRPr="009E4D1B">
              <w:rPr>
                <w:rFonts w:ascii="Trebuchet MS" w:hAnsi="Trebuchet MS" w:cs="DejaVuSerifCondensed"/>
                <w:sz w:val="18"/>
                <w:szCs w:val="18"/>
              </w:rPr>
              <w:t>Brak ofert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039D8540" w14:textId="641B1F1D" w:rsidR="009E4D1B" w:rsidRPr="009E4D1B" w:rsidRDefault="009E4D1B" w:rsidP="009E4D1B">
            <w:pPr>
              <w:jc w:val="center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9E4D1B">
              <w:rPr>
                <w:rFonts w:ascii="Trebuchet MS" w:hAnsi="Trebuchet MS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9" w:type="dxa"/>
            <w:shd w:val="clear" w:color="000000" w:fill="FFFFFF"/>
            <w:vAlign w:val="center"/>
          </w:tcPr>
          <w:p w14:paraId="4D0DA58A" w14:textId="3E05F4C5" w:rsidR="009E4D1B" w:rsidRPr="009E4D1B" w:rsidRDefault="009E4D1B" w:rsidP="009E4D1B">
            <w:pPr>
              <w:jc w:val="center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9E4D1B">
              <w:rPr>
                <w:rFonts w:ascii="Trebuchet MS" w:hAnsi="Trebuchet MS" w:cstheme="minorHAnsi"/>
                <w:color w:val="000000"/>
                <w:sz w:val="18"/>
                <w:szCs w:val="18"/>
              </w:rPr>
              <w:t>-</w:t>
            </w:r>
          </w:p>
        </w:tc>
      </w:tr>
    </w:tbl>
    <w:p w14:paraId="62D0A547" w14:textId="77777777" w:rsidR="002559B5" w:rsidRDefault="002559B5" w:rsidP="002559B5">
      <w:pPr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52E68761" w14:textId="77777777" w:rsidR="008927DF" w:rsidRDefault="008927DF" w:rsidP="002559B5">
      <w:pPr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70E487C6" w14:textId="77777777" w:rsidR="008927DF" w:rsidRDefault="008927DF" w:rsidP="002559B5">
      <w:pPr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26FC65EB" w14:textId="77777777" w:rsidR="002559B5" w:rsidRPr="00390D95" w:rsidRDefault="002559B5" w:rsidP="002559B5">
      <w:pPr>
        <w:autoSpaceDE w:val="0"/>
        <w:autoSpaceDN w:val="0"/>
        <w:adjustRightInd w:val="0"/>
        <w:spacing w:line="360" w:lineRule="auto"/>
        <w:ind w:right="1"/>
        <w:jc w:val="right"/>
        <w:rPr>
          <w:rFonts w:asciiTheme="minorHAnsi" w:hAnsiTheme="minorHAnsi" w:cstheme="minorHAnsi"/>
          <w:sz w:val="22"/>
          <w:szCs w:val="22"/>
        </w:rPr>
      </w:pPr>
      <w:r w:rsidRPr="00390D95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………….</w:t>
      </w:r>
      <w:r w:rsidRPr="00390D95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14:paraId="3BDE9DDF" w14:textId="77777777" w:rsidR="002559B5" w:rsidRDefault="002559B5" w:rsidP="002559B5">
      <w:pPr>
        <w:spacing w:line="360" w:lineRule="auto"/>
        <w:ind w:right="1"/>
        <w:jc w:val="right"/>
        <w:rPr>
          <w:rFonts w:asciiTheme="minorHAnsi" w:hAnsiTheme="minorHAnsi" w:cstheme="minorHAnsi"/>
          <w:sz w:val="22"/>
          <w:szCs w:val="22"/>
        </w:rPr>
      </w:pPr>
      <w:r w:rsidRPr="00390D95">
        <w:rPr>
          <w:rFonts w:asciiTheme="minorHAnsi" w:hAnsiTheme="minorHAnsi" w:cstheme="minorHAnsi"/>
          <w:sz w:val="22"/>
          <w:szCs w:val="22"/>
        </w:rPr>
        <w:t>(podpis Kierownika Zamawiającego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43A59BB6" w14:textId="6FDA3A39" w:rsidR="00DC4933" w:rsidRPr="002559B5" w:rsidRDefault="00DC4933" w:rsidP="002559B5"/>
    <w:sectPr w:rsidR="00DC4933" w:rsidRPr="002559B5" w:rsidSect="00A555F5">
      <w:headerReference w:type="default" r:id="rId10"/>
      <w:footerReference w:type="default" r:id="rId11"/>
      <w:pgSz w:w="11906" w:h="16838"/>
      <w:pgMar w:top="1134" w:right="1417" w:bottom="1276" w:left="1417" w:header="426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29865" w14:textId="77777777" w:rsidR="004B416D" w:rsidRDefault="004B416D">
      <w:r>
        <w:separator/>
      </w:r>
    </w:p>
  </w:endnote>
  <w:endnote w:type="continuationSeparator" w:id="0">
    <w:p w14:paraId="09FF6625" w14:textId="77777777" w:rsidR="004B416D" w:rsidRDefault="004B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altName w:val="Arial"/>
    <w:charset w:val="00"/>
    <w:family w:val="swiss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EC388" w14:textId="77777777" w:rsidR="00BA4FCB" w:rsidRPr="0025790C" w:rsidRDefault="00BA4FCB" w:rsidP="00BA4FCB">
    <w:pPr>
      <w:keepNext/>
      <w:pBdr>
        <w:bottom w:val="single" w:sz="6" w:space="1" w:color="auto"/>
      </w:pBdr>
      <w:shd w:val="clear" w:color="auto" w:fill="FFFFFF"/>
      <w:jc w:val="right"/>
      <w:textAlignment w:val="baseline"/>
      <w:outlineLvl w:val="1"/>
      <w:rPr>
        <w:rFonts w:ascii="Trebuchet MS" w:hAnsi="Trebuchet MS"/>
        <w:sz w:val="14"/>
        <w:szCs w:val="14"/>
      </w:rPr>
    </w:pPr>
    <w:r w:rsidRPr="00C2658E">
      <w:rPr>
        <w:rStyle w:val="Numerstrony"/>
        <w:rFonts w:ascii="Trebuchet MS" w:hAnsi="Trebuchet MS"/>
      </w:rPr>
      <w:fldChar w:fldCharType="begin"/>
    </w:r>
    <w:r w:rsidRPr="00C2658E">
      <w:rPr>
        <w:rStyle w:val="Numerstrony"/>
        <w:rFonts w:ascii="Trebuchet MS" w:hAnsi="Trebuchet MS"/>
      </w:rPr>
      <w:instrText xml:space="preserve">PAGE  </w:instrText>
    </w:r>
    <w:r w:rsidRPr="00C2658E">
      <w:rPr>
        <w:rStyle w:val="Numerstrony"/>
        <w:rFonts w:ascii="Trebuchet MS" w:hAnsi="Trebuchet MS"/>
      </w:rPr>
      <w:fldChar w:fldCharType="separate"/>
    </w:r>
    <w:r w:rsidR="00FA2C95">
      <w:rPr>
        <w:rStyle w:val="Numerstrony"/>
        <w:rFonts w:ascii="Trebuchet MS" w:hAnsi="Trebuchet MS"/>
        <w:noProof/>
      </w:rPr>
      <w:t>1</w:t>
    </w:r>
    <w:r w:rsidRPr="00C2658E">
      <w:rPr>
        <w:rStyle w:val="Numerstrony"/>
        <w:rFonts w:ascii="Trebuchet MS" w:hAnsi="Trebuchet MS"/>
      </w:rPr>
      <w:fldChar w:fldCharType="end"/>
    </w:r>
  </w:p>
  <w:p w14:paraId="4260219B" w14:textId="77777777" w:rsidR="00BA4FCB" w:rsidRPr="001A65AD" w:rsidRDefault="00BA4FCB" w:rsidP="00BA4FCB">
    <w:pPr>
      <w:ind w:right="1"/>
      <w:jc w:val="center"/>
      <w:rPr>
        <w:rFonts w:ascii="Trebuchet MS" w:hAnsi="Trebuchet MS"/>
        <w:sz w:val="14"/>
        <w:szCs w:val="14"/>
      </w:rPr>
    </w:pPr>
  </w:p>
  <w:p w14:paraId="377F1389" w14:textId="164CC385" w:rsidR="00BA4FCB" w:rsidRPr="00BA4FCB" w:rsidRDefault="00BA4FCB" w:rsidP="00BA4FCB">
    <w:pPr>
      <w:ind w:right="1"/>
      <w:jc w:val="center"/>
      <w:rPr>
        <w:rFonts w:ascii="Trebuchet MS" w:hAnsi="Trebuchet MS"/>
        <w:b/>
        <w:sz w:val="14"/>
        <w:szCs w:val="14"/>
      </w:rPr>
    </w:pPr>
    <w:r>
      <w:rPr>
        <w:rFonts w:ascii="Trebuchet MS" w:hAnsi="Trebuchet MS"/>
        <w:b/>
        <w:sz w:val="14"/>
        <w:szCs w:val="14"/>
      </w:rPr>
      <w:t xml:space="preserve">Projekt </w:t>
    </w:r>
    <w:r w:rsidRPr="00DC4933">
      <w:rPr>
        <w:rFonts w:ascii="Trebuchet MS" w:hAnsi="Trebuchet MS"/>
        <w:b/>
        <w:sz w:val="14"/>
        <w:szCs w:val="14"/>
      </w:rPr>
      <w:t>„MISTRZOWIE w ZAWODZIE” realizowanego w ramach Regionalnego Programu Operacyjnego Województwa Małopolskiego Priorytet X Poddziałanie 10.2.2 Kształcenie zawodowe uczniów, współfinansowanego ze środków Unii Europejskiej w ramach Europejskiego Funduszu Społecznego”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08EF3" w14:textId="77777777" w:rsidR="004B416D" w:rsidRDefault="004B416D">
      <w:r>
        <w:separator/>
      </w:r>
    </w:p>
  </w:footnote>
  <w:footnote w:type="continuationSeparator" w:id="0">
    <w:p w14:paraId="70D43C1A" w14:textId="77777777" w:rsidR="004B416D" w:rsidRDefault="004B4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4786F" w14:textId="77777777" w:rsidR="007C39EB" w:rsidRDefault="007C39EB" w:rsidP="00A555F5">
    <w:pPr>
      <w:pStyle w:val="Nagwek"/>
      <w:rPr>
        <w:noProof/>
      </w:rPr>
    </w:pPr>
    <w:r>
      <w:rPr>
        <w:noProof/>
      </w:rPr>
      <w:t xml:space="preserve">                                                                                       </w:t>
    </w:r>
  </w:p>
  <w:p w14:paraId="024D2314" w14:textId="77777777" w:rsidR="007C39EB" w:rsidRDefault="007C39EB" w:rsidP="00A555F5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95104" behindDoc="0" locked="0" layoutInCell="1" allowOverlap="1" wp14:anchorId="64476757" wp14:editId="225473D7">
          <wp:simplePos x="0" y="0"/>
          <wp:positionH relativeFrom="column">
            <wp:posOffset>4452620</wp:posOffset>
          </wp:positionH>
          <wp:positionV relativeFrom="paragraph">
            <wp:posOffset>1905</wp:posOffset>
          </wp:positionV>
          <wp:extent cx="1981200" cy="4762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6" t="15015" r="3964" b="9910"/>
                  <a:stretch/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6128" behindDoc="0" locked="0" layoutInCell="1" allowOverlap="1" wp14:anchorId="1CECB38F" wp14:editId="3FB12E1F">
          <wp:simplePos x="0" y="0"/>
          <wp:positionH relativeFrom="margin">
            <wp:posOffset>738505</wp:posOffset>
          </wp:positionH>
          <wp:positionV relativeFrom="margin">
            <wp:posOffset>-637540</wp:posOffset>
          </wp:positionV>
          <wp:extent cx="2861945" cy="4095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94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4080" behindDoc="0" locked="0" layoutInCell="1" allowOverlap="1" wp14:anchorId="0B432572" wp14:editId="2A003326">
          <wp:simplePos x="0" y="0"/>
          <wp:positionH relativeFrom="column">
            <wp:posOffset>-604520</wp:posOffset>
          </wp:positionH>
          <wp:positionV relativeFrom="paragraph">
            <wp:posOffset>1270</wp:posOffset>
          </wp:positionV>
          <wp:extent cx="1247775" cy="598805"/>
          <wp:effectExtent l="0" t="0" r="9525" b="0"/>
          <wp:wrapNone/>
          <wp:docPr id="3" name="Obraz 3" descr="C:\Users\grzegorz.swiatek.STAROSTWO\Desktop\POZIOM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rzegorz.swiatek.STAROSTWO\Desktop\POZIOM\FE_PR_POZIOM-AchromatPozytyw-01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9" t="11864" r="6165" b="7732"/>
                  <a:stretch/>
                </pic:blipFill>
                <pic:spPr bwMode="auto">
                  <a:xfrm>
                    <a:off x="0" y="0"/>
                    <a:ext cx="124777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A</w:t>
    </w:r>
    <w:r>
      <w:rPr>
        <w:noProof/>
      </w:rPr>
      <w:tab/>
      <w:t xml:space="preserve">                                                                         </w:t>
    </w:r>
    <w:r>
      <w:rPr>
        <w:noProof/>
      </w:rPr>
      <w:drawing>
        <wp:inline distT="0" distB="0" distL="0" distR="0" wp14:anchorId="64B6FD23" wp14:editId="5B1A1ABA">
          <wp:extent cx="400050" cy="464058"/>
          <wp:effectExtent l="0" t="0" r="0" b="0"/>
          <wp:docPr id="4" name="Obraz 4" descr="Herb_Powiatu_Tarnowskiego_[BW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Powiatu_Tarnowskiego_[BW]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</w:t>
    </w:r>
  </w:p>
  <w:p w14:paraId="194A4D15" w14:textId="77777777" w:rsidR="007C39EB" w:rsidRPr="00A555F5" w:rsidRDefault="007C39EB" w:rsidP="00A555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E9088956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2474F7B2"/>
    <w:name w:val="WW8Num6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72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4150017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6" w15:restartNumberingAfterBreak="0">
    <w:nsid w:val="00000008"/>
    <w:multiLevelType w:val="singleLevel"/>
    <w:tmpl w:val="37A4201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imes New Roman" w:hint="default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107"/>
        </w:tabs>
        <w:ind w:left="110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C"/>
    <w:multiLevelType w:val="multilevel"/>
    <w:tmpl w:val="CAACC65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</w:abstractNum>
  <w:abstractNum w:abstractNumId="11" w15:restartNumberingAfterBreak="0">
    <w:nsid w:val="00000014"/>
    <w:multiLevelType w:val="single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2" w15:restartNumberingAfterBreak="0">
    <w:nsid w:val="00000015"/>
    <w:multiLevelType w:val="singleLevel"/>
    <w:tmpl w:val="2AF66B82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3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color w:val="FF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B"/>
    <w:multiLevelType w:val="multilevel"/>
    <w:tmpl w:val="4C801F42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5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6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4E742E6"/>
    <w:multiLevelType w:val="hybridMultilevel"/>
    <w:tmpl w:val="B6E4BB30"/>
    <w:lvl w:ilvl="0" w:tplc="2A2A0DF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535EAA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420F7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55223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63C4FCC"/>
    <w:multiLevelType w:val="hybridMultilevel"/>
    <w:tmpl w:val="11AEC51E"/>
    <w:lvl w:ilvl="0" w:tplc="BD087B5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7CF3764"/>
    <w:multiLevelType w:val="hybridMultilevel"/>
    <w:tmpl w:val="29A054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B1C80D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5" w15:restartNumberingAfterBreak="0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0F8B08ED"/>
    <w:multiLevelType w:val="hybridMultilevel"/>
    <w:tmpl w:val="BF5A5DF2"/>
    <w:lvl w:ilvl="0" w:tplc="6F70A216">
      <w:start w:val="1"/>
      <w:numFmt w:val="decimal"/>
      <w:lvlText w:val="%1."/>
      <w:lvlJc w:val="left"/>
      <w:pPr>
        <w:ind w:left="217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92" w:hanging="360"/>
      </w:pPr>
    </w:lvl>
    <w:lvl w:ilvl="2" w:tplc="0415001B" w:tentative="1">
      <w:start w:val="1"/>
      <w:numFmt w:val="lowerRoman"/>
      <w:lvlText w:val="%3."/>
      <w:lvlJc w:val="right"/>
      <w:pPr>
        <w:ind w:left="3612" w:hanging="180"/>
      </w:pPr>
    </w:lvl>
    <w:lvl w:ilvl="3" w:tplc="0415000F" w:tentative="1">
      <w:start w:val="1"/>
      <w:numFmt w:val="decimal"/>
      <w:lvlText w:val="%4."/>
      <w:lvlJc w:val="left"/>
      <w:pPr>
        <w:ind w:left="4332" w:hanging="360"/>
      </w:pPr>
    </w:lvl>
    <w:lvl w:ilvl="4" w:tplc="04150019" w:tentative="1">
      <w:start w:val="1"/>
      <w:numFmt w:val="lowerLetter"/>
      <w:lvlText w:val="%5."/>
      <w:lvlJc w:val="left"/>
      <w:pPr>
        <w:ind w:left="5052" w:hanging="360"/>
      </w:pPr>
    </w:lvl>
    <w:lvl w:ilvl="5" w:tplc="0415001B" w:tentative="1">
      <w:start w:val="1"/>
      <w:numFmt w:val="lowerRoman"/>
      <w:lvlText w:val="%6."/>
      <w:lvlJc w:val="right"/>
      <w:pPr>
        <w:ind w:left="5772" w:hanging="180"/>
      </w:pPr>
    </w:lvl>
    <w:lvl w:ilvl="6" w:tplc="0415000F" w:tentative="1">
      <w:start w:val="1"/>
      <w:numFmt w:val="decimal"/>
      <w:lvlText w:val="%7."/>
      <w:lvlJc w:val="left"/>
      <w:pPr>
        <w:ind w:left="6492" w:hanging="360"/>
      </w:pPr>
    </w:lvl>
    <w:lvl w:ilvl="7" w:tplc="04150019" w:tentative="1">
      <w:start w:val="1"/>
      <w:numFmt w:val="lowerLetter"/>
      <w:lvlText w:val="%8."/>
      <w:lvlJc w:val="left"/>
      <w:pPr>
        <w:ind w:left="7212" w:hanging="360"/>
      </w:pPr>
    </w:lvl>
    <w:lvl w:ilvl="8" w:tplc="0415001B" w:tentative="1">
      <w:start w:val="1"/>
      <w:numFmt w:val="lowerRoman"/>
      <w:lvlText w:val="%9."/>
      <w:lvlJc w:val="right"/>
      <w:pPr>
        <w:ind w:left="7932" w:hanging="180"/>
      </w:pPr>
    </w:lvl>
  </w:abstractNum>
  <w:abstractNum w:abstractNumId="27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8" w15:restartNumberingAfterBreak="0">
    <w:nsid w:val="10651777"/>
    <w:multiLevelType w:val="hybridMultilevel"/>
    <w:tmpl w:val="E5BE4E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1B32DE2"/>
    <w:multiLevelType w:val="hybridMultilevel"/>
    <w:tmpl w:val="DF3E124A"/>
    <w:lvl w:ilvl="0" w:tplc="39409C32">
      <w:start w:val="1"/>
      <w:numFmt w:val="lowerLetter"/>
      <w:lvlText w:val="%1)"/>
      <w:lvlJc w:val="left"/>
      <w:pPr>
        <w:ind w:left="1440" w:hanging="360"/>
      </w:pPr>
      <w:rPr>
        <w:rFonts w:ascii="Trebuchet MS" w:hAnsi="Trebuchet MS" w:cs="Arial" w:hint="default"/>
      </w:rPr>
    </w:lvl>
    <w:lvl w:ilvl="1" w:tplc="BD087B58">
      <w:start w:val="1"/>
      <w:numFmt w:val="bullet"/>
      <w:lvlText w:val="-"/>
      <w:lvlJc w:val="left"/>
      <w:pPr>
        <w:ind w:left="2160" w:hanging="360"/>
      </w:pPr>
      <w:rPr>
        <w:rFonts w:ascii="SimSun-ExtB" w:eastAsia="SimSun-ExtB" w:hAnsi="SimSun-ExtB" w:hint="eastAsia"/>
      </w:rPr>
    </w:lvl>
    <w:lvl w:ilvl="2" w:tplc="BD087B58">
      <w:start w:val="1"/>
      <w:numFmt w:val="bullet"/>
      <w:lvlText w:val="-"/>
      <w:lvlJc w:val="left"/>
      <w:pPr>
        <w:ind w:left="2880" w:hanging="360"/>
      </w:pPr>
      <w:rPr>
        <w:rFonts w:ascii="SimSun-ExtB" w:eastAsia="SimSun-ExtB" w:hAnsi="SimSun-ExtB" w:hint="eastAsia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31" w15:restartNumberingAfterBreak="0">
    <w:nsid w:val="136C3E81"/>
    <w:multiLevelType w:val="hybridMultilevel"/>
    <w:tmpl w:val="84483094"/>
    <w:lvl w:ilvl="0" w:tplc="9994459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4D02C79"/>
    <w:multiLevelType w:val="hybridMultilevel"/>
    <w:tmpl w:val="CB3AED66"/>
    <w:lvl w:ilvl="0" w:tplc="0B7AB4A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33" w15:restartNumberingAfterBreak="0">
    <w:nsid w:val="17FA0CC0"/>
    <w:multiLevelType w:val="hybridMultilevel"/>
    <w:tmpl w:val="933270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1B82063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1EE3197E"/>
    <w:multiLevelType w:val="multilevel"/>
    <w:tmpl w:val="F13E8F5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206A3C32"/>
    <w:multiLevelType w:val="hybridMultilevel"/>
    <w:tmpl w:val="ADF4FF4A"/>
    <w:lvl w:ilvl="0" w:tplc="449A2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80C904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1D63BB9"/>
    <w:multiLevelType w:val="hybridMultilevel"/>
    <w:tmpl w:val="8C06476A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2354D5EA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2E14FD2"/>
    <w:multiLevelType w:val="hybridMultilevel"/>
    <w:tmpl w:val="B2DAD8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EA22DD1A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hint="default"/>
        <w:b w:val="0"/>
        <w:color w:val="auto"/>
      </w:rPr>
    </w:lvl>
    <w:lvl w:ilvl="2" w:tplc="8B1E63EE">
      <w:start w:val="1"/>
      <w:numFmt w:val="lowerLetter"/>
      <w:lvlText w:val="%3)"/>
      <w:lvlJc w:val="left"/>
      <w:pPr>
        <w:tabs>
          <w:tab w:val="num" w:pos="1914"/>
        </w:tabs>
        <w:ind w:left="191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4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5917375"/>
    <w:multiLevelType w:val="hybridMultilevel"/>
    <w:tmpl w:val="C76883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4" w15:restartNumberingAfterBreak="0">
    <w:nsid w:val="281B5357"/>
    <w:multiLevelType w:val="hybridMultilevel"/>
    <w:tmpl w:val="60783208"/>
    <w:lvl w:ilvl="0" w:tplc="F17A9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BC23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0AAC6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9416866"/>
    <w:multiLevelType w:val="hybridMultilevel"/>
    <w:tmpl w:val="9D703AF0"/>
    <w:lvl w:ilvl="0" w:tplc="BD087B58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296B3868"/>
    <w:multiLevelType w:val="hybridMultilevel"/>
    <w:tmpl w:val="BA2256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2BE10D07"/>
    <w:multiLevelType w:val="hybridMultilevel"/>
    <w:tmpl w:val="788C0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C5D3132"/>
    <w:multiLevelType w:val="multilevel"/>
    <w:tmpl w:val="C436C566"/>
    <w:lvl w:ilvl="0">
      <w:start w:val="4"/>
      <w:numFmt w:val="upperRoman"/>
      <w:lvlText w:val="%1."/>
      <w:lvlJc w:val="left"/>
      <w:pPr>
        <w:tabs>
          <w:tab w:val="num" w:pos="539"/>
        </w:tabs>
        <w:ind w:left="539" w:hanging="397"/>
      </w:pPr>
      <w:rPr>
        <w:rFonts w:ascii="Arial" w:hAnsi="Arial" w:cs="Times New Roman" w:hint="default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908"/>
        </w:tabs>
        <w:ind w:left="908" w:hanging="340"/>
      </w:pPr>
      <w:rPr>
        <w:rFonts w:cs="Times New Roman" w:hint="default"/>
        <w:b w:val="0"/>
        <w:i w:val="0"/>
        <w:strike w:val="0"/>
      </w:rPr>
    </w:lvl>
    <w:lvl w:ilvl="2">
      <w:start w:val="7"/>
      <w:numFmt w:val="decimal"/>
      <w:lvlText w:val="%3)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strike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0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2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53" w15:restartNumberingAfterBreak="0">
    <w:nsid w:val="30F856AD"/>
    <w:multiLevelType w:val="hybridMultilevel"/>
    <w:tmpl w:val="51E42EB2"/>
    <w:lvl w:ilvl="0" w:tplc="1480C904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1" w:tplc="B3B6DF9E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11954F3"/>
    <w:multiLevelType w:val="hybridMultilevel"/>
    <w:tmpl w:val="F68ABD08"/>
    <w:lvl w:ilvl="0" w:tplc="7B6443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418492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678150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D52856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1E8FB4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228DBF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4CEDF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A78B28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D2CC1C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1FA08FD"/>
    <w:multiLevelType w:val="multilevel"/>
    <w:tmpl w:val="1E1C9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7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59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36E64FAD"/>
    <w:multiLevelType w:val="hybridMultilevel"/>
    <w:tmpl w:val="A1280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7712E48"/>
    <w:multiLevelType w:val="hybridMultilevel"/>
    <w:tmpl w:val="A580D1F8"/>
    <w:lvl w:ilvl="0" w:tplc="C234D9D2">
      <w:start w:val="1"/>
      <w:numFmt w:val="decimal"/>
      <w:lvlText w:val="%1."/>
      <w:lvlJc w:val="left"/>
      <w:pPr>
        <w:tabs>
          <w:tab w:val="num" w:pos="-492"/>
        </w:tabs>
        <w:ind w:left="-492" w:hanging="360"/>
      </w:pPr>
      <w:rPr>
        <w:rFonts w:cs="Times New Roman" w:hint="default"/>
        <w:b/>
        <w:sz w:val="18"/>
        <w:szCs w:val="18"/>
      </w:rPr>
    </w:lvl>
    <w:lvl w:ilvl="1" w:tplc="82E029C4">
      <w:start w:val="1"/>
      <w:numFmt w:val="bullet"/>
      <w:lvlText w:val=""/>
      <w:lvlJc w:val="left"/>
      <w:pPr>
        <w:tabs>
          <w:tab w:val="num" w:pos="1044"/>
        </w:tabs>
        <w:ind w:left="1044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  <w:rPr>
        <w:rFonts w:cs="Times New Roman"/>
      </w:rPr>
    </w:lvl>
  </w:abstractNum>
  <w:abstractNum w:abstractNumId="62" w15:restartNumberingAfterBreak="0">
    <w:nsid w:val="37B7228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39762446"/>
    <w:multiLevelType w:val="hybridMultilevel"/>
    <w:tmpl w:val="933270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39FA6249"/>
    <w:multiLevelType w:val="multilevel"/>
    <w:tmpl w:val="62BC2BD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5" w15:restartNumberingAfterBreak="0">
    <w:nsid w:val="3A7B2EB7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6" w15:restartNumberingAfterBreak="0">
    <w:nsid w:val="3D580954"/>
    <w:multiLevelType w:val="hybridMultilevel"/>
    <w:tmpl w:val="6706AC0C"/>
    <w:lvl w:ilvl="0" w:tplc="D5BAE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F211304"/>
    <w:multiLevelType w:val="hybridMultilevel"/>
    <w:tmpl w:val="88E2BC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41E243FC"/>
    <w:multiLevelType w:val="hybridMultilevel"/>
    <w:tmpl w:val="DED4EEB8"/>
    <w:lvl w:ilvl="0" w:tplc="3B685EA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DCD2FA1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C4A8AE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26CFAD2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0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71" w15:restartNumberingAfterBreak="0">
    <w:nsid w:val="43542A21"/>
    <w:multiLevelType w:val="hybridMultilevel"/>
    <w:tmpl w:val="3EC456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D2993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E5BC236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3AF62AC"/>
    <w:multiLevelType w:val="hybridMultilevel"/>
    <w:tmpl w:val="89D07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4" w15:restartNumberingAfterBreak="0">
    <w:nsid w:val="43E26855"/>
    <w:multiLevelType w:val="hybridMultilevel"/>
    <w:tmpl w:val="0C3CB9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DFA7CA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 w15:restartNumberingAfterBreak="0">
    <w:nsid w:val="45953356"/>
    <w:multiLevelType w:val="hybridMultilevel"/>
    <w:tmpl w:val="CCB0FC28"/>
    <w:name w:val="WW8Num422"/>
    <w:lvl w:ilvl="0" w:tplc="F1C0F11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7DE4F2B"/>
    <w:multiLevelType w:val="hybridMultilevel"/>
    <w:tmpl w:val="C38C7992"/>
    <w:lvl w:ilvl="0" w:tplc="99E67E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44179E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CB2178F"/>
    <w:multiLevelType w:val="hybridMultilevel"/>
    <w:tmpl w:val="D7A8F950"/>
    <w:lvl w:ilvl="0" w:tplc="2A10F6E2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E452A524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E072F1B"/>
    <w:multiLevelType w:val="multilevel"/>
    <w:tmpl w:val="CAACC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1" w15:restartNumberingAfterBreak="0">
    <w:nsid w:val="4EC92991"/>
    <w:multiLevelType w:val="hybridMultilevel"/>
    <w:tmpl w:val="19644FB2"/>
    <w:lvl w:ilvl="0" w:tplc="1480C9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3B6DF9E">
      <w:start w:val="1"/>
      <w:numFmt w:val="decimal"/>
      <w:lvlText w:val="%2)"/>
      <w:lvlJc w:val="left"/>
      <w:pPr>
        <w:tabs>
          <w:tab w:val="num" w:pos="350"/>
        </w:tabs>
        <w:ind w:left="350" w:hanging="405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25"/>
        </w:tabs>
        <w:ind w:left="1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65"/>
        </w:tabs>
        <w:ind w:left="2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85"/>
        </w:tabs>
        <w:ind w:left="3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25"/>
        </w:tabs>
        <w:ind w:left="4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45"/>
        </w:tabs>
        <w:ind w:left="5345" w:hanging="180"/>
      </w:pPr>
    </w:lvl>
  </w:abstractNum>
  <w:abstractNum w:abstractNumId="82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3" w15:restartNumberingAfterBreak="0">
    <w:nsid w:val="51822333"/>
    <w:multiLevelType w:val="multilevel"/>
    <w:tmpl w:val="6C64D4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84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5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6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7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570470C9"/>
    <w:multiLevelType w:val="hybridMultilevel"/>
    <w:tmpl w:val="36608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1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2" w15:restartNumberingAfterBreak="0">
    <w:nsid w:val="5EF77516"/>
    <w:multiLevelType w:val="multilevel"/>
    <w:tmpl w:val="80AE0CF8"/>
    <w:lvl w:ilvl="0">
      <w:start w:val="1"/>
      <w:numFmt w:val="decimal"/>
      <w:pStyle w:val="1PODSTAWnew"/>
      <w:lvlText w:val="%1."/>
      <w:lvlJc w:val="left"/>
      <w:pPr>
        <w:tabs>
          <w:tab w:val="num" w:pos="1069"/>
        </w:tabs>
        <w:ind w:left="1069" w:hanging="360"/>
      </w:pPr>
      <w:rPr>
        <w:rFonts w:cs="Segoe UI" w:hint="default"/>
        <w:b w:val="0"/>
        <w:lang w:val="pl-PL"/>
      </w:rPr>
    </w:lvl>
    <w:lvl w:ilvl="1">
      <w:start w:val="1"/>
      <w:numFmt w:val="decimal"/>
      <w:pStyle w:val="111Konspektnumerowany"/>
      <w:lvlText w:val="%1.%2."/>
      <w:lvlJc w:val="left"/>
      <w:pPr>
        <w:tabs>
          <w:tab w:val="num" w:pos="2276"/>
        </w:tabs>
        <w:ind w:left="2276" w:hanging="432"/>
      </w:pPr>
      <w:rPr>
        <w:rFonts w:cs="Segoe UI" w:hint="default"/>
      </w:rPr>
    </w:lvl>
    <w:lvl w:ilvl="2">
      <w:start w:val="1"/>
      <w:numFmt w:val="decimal"/>
      <w:lvlText w:val="%1.%2.%3."/>
      <w:lvlJc w:val="left"/>
      <w:pPr>
        <w:tabs>
          <w:tab w:val="num" w:pos="1933"/>
        </w:tabs>
        <w:ind w:left="1933" w:hanging="504"/>
      </w:pPr>
      <w:rPr>
        <w:rFonts w:cs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2509"/>
        </w:tabs>
        <w:ind w:left="2437" w:hanging="648"/>
      </w:pPr>
      <w:rPr>
        <w:rFonts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cs="Segoe UI"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445" w:hanging="936"/>
      </w:pPr>
      <w:rPr>
        <w:rFonts w:cs="Segoe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cs="Segoe UI" w:hint="default"/>
      </w:rPr>
    </w:lvl>
    <w:lvl w:ilvl="7">
      <w:numFmt w:val="none"/>
      <w:lvlText w:val=""/>
      <w:lvlJc w:val="left"/>
      <w:pPr>
        <w:tabs>
          <w:tab w:val="num" w:pos="-677"/>
        </w:tabs>
        <w:ind w:left="-1037" w:firstLine="0"/>
      </w:pPr>
      <w:rPr>
        <w:rFonts w:cs="Segoe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  <w:rPr>
        <w:rFonts w:cs="Segoe UI" w:hint="default"/>
      </w:rPr>
    </w:lvl>
  </w:abstractNum>
  <w:abstractNum w:abstractNumId="93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4" w15:restartNumberingAfterBreak="0">
    <w:nsid w:val="620C323C"/>
    <w:multiLevelType w:val="hybridMultilevel"/>
    <w:tmpl w:val="AE5A5A8C"/>
    <w:lvl w:ilvl="0" w:tplc="BD087B58">
      <w:start w:val="1"/>
      <w:numFmt w:val="bullet"/>
      <w:lvlText w:val="-"/>
      <w:lvlJc w:val="left"/>
      <w:pPr>
        <w:ind w:left="1437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95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6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97" w15:restartNumberingAfterBreak="0">
    <w:nsid w:val="68F95494"/>
    <w:multiLevelType w:val="hybridMultilevel"/>
    <w:tmpl w:val="DE18EDD0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6B044FA8"/>
    <w:multiLevelType w:val="hybridMultilevel"/>
    <w:tmpl w:val="1B3E5AF6"/>
    <w:lvl w:ilvl="0" w:tplc="274E44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1" w15:restartNumberingAfterBreak="0">
    <w:nsid w:val="6C2E6626"/>
    <w:multiLevelType w:val="hybridMultilevel"/>
    <w:tmpl w:val="F68ABD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6EAA4B06"/>
    <w:multiLevelType w:val="hybridMultilevel"/>
    <w:tmpl w:val="847CEE50"/>
    <w:name w:val="WW8Num292"/>
    <w:lvl w:ilvl="0" w:tplc="18EA406C">
      <w:start w:val="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71995DB6"/>
    <w:multiLevelType w:val="hybridMultilevel"/>
    <w:tmpl w:val="3FF2B3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05" w15:restartNumberingAfterBreak="0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6" w15:restartNumberingAfterBreak="0">
    <w:nsid w:val="769514A4"/>
    <w:multiLevelType w:val="hybridMultilevel"/>
    <w:tmpl w:val="9E0E2F42"/>
    <w:lvl w:ilvl="0" w:tplc="1EAE7B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412D934" w:tentative="1">
      <w:start w:val="1"/>
      <w:numFmt w:val="lowerLetter"/>
      <w:lvlText w:val="%2."/>
      <w:lvlJc w:val="left"/>
      <w:pPr>
        <w:ind w:left="1800" w:hanging="360"/>
      </w:pPr>
    </w:lvl>
    <w:lvl w:ilvl="2" w:tplc="5CC2E0DE" w:tentative="1">
      <w:start w:val="1"/>
      <w:numFmt w:val="lowerRoman"/>
      <w:lvlText w:val="%3."/>
      <w:lvlJc w:val="right"/>
      <w:pPr>
        <w:ind w:left="2520" w:hanging="180"/>
      </w:pPr>
    </w:lvl>
    <w:lvl w:ilvl="3" w:tplc="49CCA90E" w:tentative="1">
      <w:start w:val="1"/>
      <w:numFmt w:val="decimal"/>
      <w:lvlText w:val="%4."/>
      <w:lvlJc w:val="left"/>
      <w:pPr>
        <w:ind w:left="3240" w:hanging="360"/>
      </w:pPr>
    </w:lvl>
    <w:lvl w:ilvl="4" w:tplc="30CC5F3C" w:tentative="1">
      <w:start w:val="1"/>
      <w:numFmt w:val="lowerLetter"/>
      <w:lvlText w:val="%5."/>
      <w:lvlJc w:val="left"/>
      <w:pPr>
        <w:ind w:left="3960" w:hanging="360"/>
      </w:pPr>
    </w:lvl>
    <w:lvl w:ilvl="5" w:tplc="159EA212" w:tentative="1">
      <w:start w:val="1"/>
      <w:numFmt w:val="lowerRoman"/>
      <w:lvlText w:val="%6."/>
      <w:lvlJc w:val="right"/>
      <w:pPr>
        <w:ind w:left="4680" w:hanging="180"/>
      </w:pPr>
    </w:lvl>
    <w:lvl w:ilvl="6" w:tplc="0444ED8A" w:tentative="1">
      <w:start w:val="1"/>
      <w:numFmt w:val="decimal"/>
      <w:lvlText w:val="%7."/>
      <w:lvlJc w:val="left"/>
      <w:pPr>
        <w:ind w:left="5400" w:hanging="360"/>
      </w:pPr>
    </w:lvl>
    <w:lvl w:ilvl="7" w:tplc="6CE87C7E" w:tentative="1">
      <w:start w:val="1"/>
      <w:numFmt w:val="lowerLetter"/>
      <w:lvlText w:val="%8."/>
      <w:lvlJc w:val="left"/>
      <w:pPr>
        <w:ind w:left="6120" w:hanging="360"/>
      </w:pPr>
    </w:lvl>
    <w:lvl w:ilvl="8" w:tplc="7A16017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78B51B0F"/>
    <w:multiLevelType w:val="hybridMultilevel"/>
    <w:tmpl w:val="9788C5D2"/>
    <w:lvl w:ilvl="0" w:tplc="04150017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7D876830"/>
    <w:multiLevelType w:val="hybridMultilevel"/>
    <w:tmpl w:val="66A409B0"/>
    <w:lvl w:ilvl="0" w:tplc="041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00A6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0" w15:restartNumberingAfterBreak="0">
    <w:nsid w:val="7F9B3BA4"/>
    <w:multiLevelType w:val="hybridMultilevel"/>
    <w:tmpl w:val="BFC2288A"/>
    <w:lvl w:ilvl="0" w:tplc="99D63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7"/>
  </w:num>
  <w:num w:numId="2">
    <w:abstractNumId w:val="39"/>
  </w:num>
  <w:num w:numId="3">
    <w:abstractNumId w:val="0"/>
  </w:num>
  <w:num w:numId="4">
    <w:abstractNumId w:val="52"/>
  </w:num>
  <w:num w:numId="5">
    <w:abstractNumId w:val="73"/>
  </w:num>
  <w:num w:numId="6">
    <w:abstractNumId w:val="58"/>
  </w:num>
  <w:num w:numId="7">
    <w:abstractNumId w:val="18"/>
  </w:num>
  <w:num w:numId="8">
    <w:abstractNumId w:val="30"/>
  </w:num>
  <w:num w:numId="9">
    <w:abstractNumId w:val="27"/>
  </w:num>
  <w:num w:numId="10">
    <w:abstractNumId w:val="24"/>
  </w:num>
  <w:num w:numId="11">
    <w:abstractNumId w:val="95"/>
  </w:num>
  <w:num w:numId="12">
    <w:abstractNumId w:val="85"/>
  </w:num>
  <w:num w:numId="13">
    <w:abstractNumId w:val="93"/>
  </w:num>
  <w:num w:numId="14">
    <w:abstractNumId w:val="84"/>
  </w:num>
  <w:num w:numId="15">
    <w:abstractNumId w:val="51"/>
  </w:num>
  <w:num w:numId="16">
    <w:abstractNumId w:val="82"/>
  </w:num>
  <w:num w:numId="17">
    <w:abstractNumId w:val="43"/>
  </w:num>
  <w:num w:numId="18">
    <w:abstractNumId w:val="86"/>
  </w:num>
  <w:num w:numId="19">
    <w:abstractNumId w:val="83"/>
  </w:num>
  <w:num w:numId="20">
    <w:abstractNumId w:val="61"/>
  </w:num>
  <w:num w:numId="21">
    <w:abstractNumId w:val="104"/>
  </w:num>
  <w:num w:numId="22">
    <w:abstractNumId w:val="5"/>
  </w:num>
  <w:num w:numId="23">
    <w:abstractNumId w:val="87"/>
  </w:num>
  <w:num w:numId="24">
    <w:abstractNumId w:val="98"/>
  </w:num>
  <w:num w:numId="25">
    <w:abstractNumId w:val="59"/>
  </w:num>
  <w:num w:numId="26">
    <w:abstractNumId w:val="34"/>
  </w:num>
  <w:num w:numId="27">
    <w:abstractNumId w:val="90"/>
    <w:lvlOverride w:ilvl="0">
      <w:startOverride w:val="1"/>
    </w:lvlOverride>
  </w:num>
  <w:num w:numId="28">
    <w:abstractNumId w:val="69"/>
    <w:lvlOverride w:ilvl="0">
      <w:startOverride w:val="1"/>
    </w:lvlOverride>
  </w:num>
  <w:num w:numId="29">
    <w:abstractNumId w:val="41"/>
  </w:num>
  <w:num w:numId="30">
    <w:abstractNumId w:val="29"/>
  </w:num>
  <w:num w:numId="31">
    <w:abstractNumId w:val="36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0"/>
  </w:num>
  <w:num w:numId="34">
    <w:abstractNumId w:val="96"/>
  </w:num>
  <w:num w:numId="35">
    <w:abstractNumId w:val="91"/>
  </w:num>
  <w:num w:numId="36">
    <w:abstractNumId w:val="25"/>
  </w:num>
  <w:num w:numId="37">
    <w:abstractNumId w:val="65"/>
  </w:num>
  <w:num w:numId="38">
    <w:abstractNumId w:val="42"/>
  </w:num>
  <w:num w:numId="39">
    <w:abstractNumId w:val="77"/>
  </w:num>
  <w:num w:numId="40">
    <w:abstractNumId w:val="100"/>
  </w:num>
  <w:num w:numId="41">
    <w:abstractNumId w:val="55"/>
  </w:num>
  <w:num w:numId="42">
    <w:abstractNumId w:val="109"/>
  </w:num>
  <w:num w:numId="43">
    <w:abstractNumId w:val="47"/>
  </w:num>
  <w:num w:numId="44">
    <w:abstractNumId w:val="17"/>
  </w:num>
  <w:num w:numId="45">
    <w:abstractNumId w:val="105"/>
  </w:num>
  <w:num w:numId="46">
    <w:abstractNumId w:val="3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6"/>
  </w:num>
  <w:num w:numId="49">
    <w:abstractNumId w:val="32"/>
  </w:num>
  <w:num w:numId="50">
    <w:abstractNumId w:val="70"/>
  </w:num>
  <w:num w:numId="5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06"/>
  </w:num>
  <w:num w:numId="53">
    <w:abstractNumId w:val="89"/>
  </w:num>
  <w:num w:numId="54">
    <w:abstractNumId w:val="23"/>
  </w:num>
  <w:num w:numId="55">
    <w:abstractNumId w:val="72"/>
  </w:num>
  <w:num w:numId="56">
    <w:abstractNumId w:val="19"/>
  </w:num>
  <w:num w:numId="57">
    <w:abstractNumId w:val="35"/>
  </w:num>
  <w:num w:numId="58">
    <w:abstractNumId w:val="62"/>
  </w:num>
  <w:num w:numId="59">
    <w:abstractNumId w:val="94"/>
  </w:num>
  <w:num w:numId="60">
    <w:abstractNumId w:val="92"/>
  </w:num>
  <w:num w:numId="61">
    <w:abstractNumId w:val="60"/>
  </w:num>
  <w:num w:numId="62">
    <w:abstractNumId w:val="28"/>
  </w:num>
  <w:num w:numId="63">
    <w:abstractNumId w:val="49"/>
  </w:num>
  <w:num w:numId="64">
    <w:abstractNumId w:val="63"/>
  </w:num>
  <w:num w:numId="65">
    <w:abstractNumId w:val="48"/>
  </w:num>
  <w:num w:numId="66">
    <w:abstractNumId w:val="67"/>
  </w:num>
  <w:num w:numId="67">
    <w:abstractNumId w:val="103"/>
  </w:num>
  <w:num w:numId="68">
    <w:abstractNumId w:val="21"/>
  </w:num>
  <w:num w:numId="69">
    <w:abstractNumId w:val="33"/>
  </w:num>
  <w:num w:numId="70">
    <w:abstractNumId w:val="46"/>
  </w:num>
  <w:num w:numId="71">
    <w:abstractNumId w:val="97"/>
  </w:num>
  <w:num w:numId="72">
    <w:abstractNumId w:val="8"/>
  </w:num>
  <w:num w:numId="73">
    <w:abstractNumId w:val="66"/>
  </w:num>
  <w:num w:numId="74">
    <w:abstractNumId w:val="71"/>
  </w:num>
  <w:num w:numId="75">
    <w:abstractNumId w:val="101"/>
  </w:num>
  <w:num w:numId="76">
    <w:abstractNumId w:val="40"/>
  </w:num>
  <w:num w:numId="77">
    <w:abstractNumId w:val="76"/>
  </w:num>
  <w:num w:numId="78">
    <w:abstractNumId w:val="20"/>
  </w:num>
  <w:num w:numId="79">
    <w:abstractNumId w:val="110"/>
  </w:num>
  <w:num w:numId="80">
    <w:abstractNumId w:val="37"/>
  </w:num>
  <w:num w:numId="81">
    <w:abstractNumId w:val="68"/>
  </w:num>
  <w:num w:numId="82">
    <w:abstractNumId w:val="31"/>
  </w:num>
  <w:num w:numId="83">
    <w:abstractNumId w:val="108"/>
  </w:num>
  <w:num w:numId="84">
    <w:abstractNumId w:val="107"/>
  </w:num>
  <w:num w:numId="85">
    <w:abstractNumId w:val="22"/>
  </w:num>
  <w:num w:numId="86">
    <w:abstractNumId w:val="99"/>
  </w:num>
  <w:num w:numId="87">
    <w:abstractNumId w:val="53"/>
  </w:num>
  <w:num w:numId="88">
    <w:abstractNumId w:val="44"/>
  </w:num>
  <w:num w:numId="89">
    <w:abstractNumId w:val="78"/>
  </w:num>
  <w:num w:numId="90">
    <w:abstractNumId w:val="74"/>
  </w:num>
  <w:num w:numId="91">
    <w:abstractNumId w:val="54"/>
  </w:num>
  <w:num w:numId="92">
    <w:abstractNumId w:val="81"/>
  </w:num>
  <w:num w:numId="93">
    <w:abstractNumId w:val="80"/>
  </w:num>
  <w:num w:numId="94">
    <w:abstractNumId w:val="45"/>
  </w:num>
  <w:num w:numId="95">
    <w:abstractNumId w:val="88"/>
  </w:num>
  <w:num w:numId="96">
    <w:abstractNumId w:val="26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32"/>
    <w:rsid w:val="0000079E"/>
    <w:rsid w:val="000011A0"/>
    <w:rsid w:val="00002AC0"/>
    <w:rsid w:val="00002B49"/>
    <w:rsid w:val="00005B35"/>
    <w:rsid w:val="00007A71"/>
    <w:rsid w:val="0001044E"/>
    <w:rsid w:val="000109EC"/>
    <w:rsid w:val="000120B5"/>
    <w:rsid w:val="00013BFC"/>
    <w:rsid w:val="000140AE"/>
    <w:rsid w:val="000179BE"/>
    <w:rsid w:val="00021386"/>
    <w:rsid w:val="0002459F"/>
    <w:rsid w:val="000250F2"/>
    <w:rsid w:val="00030157"/>
    <w:rsid w:val="000312DA"/>
    <w:rsid w:val="00031BFA"/>
    <w:rsid w:val="000347EB"/>
    <w:rsid w:val="00035112"/>
    <w:rsid w:val="00035FFE"/>
    <w:rsid w:val="00036F9C"/>
    <w:rsid w:val="00037AC0"/>
    <w:rsid w:val="000414E0"/>
    <w:rsid w:val="00041F37"/>
    <w:rsid w:val="00042D49"/>
    <w:rsid w:val="00046FC4"/>
    <w:rsid w:val="000520C7"/>
    <w:rsid w:val="000529FF"/>
    <w:rsid w:val="00053349"/>
    <w:rsid w:val="000549E7"/>
    <w:rsid w:val="00060D07"/>
    <w:rsid w:val="0006227A"/>
    <w:rsid w:val="00062CF5"/>
    <w:rsid w:val="00063A92"/>
    <w:rsid w:val="00064269"/>
    <w:rsid w:val="000645EA"/>
    <w:rsid w:val="00066614"/>
    <w:rsid w:val="00070932"/>
    <w:rsid w:val="000720DA"/>
    <w:rsid w:val="000723B8"/>
    <w:rsid w:val="00075341"/>
    <w:rsid w:val="00075C1E"/>
    <w:rsid w:val="00077970"/>
    <w:rsid w:val="000800A4"/>
    <w:rsid w:val="00081380"/>
    <w:rsid w:val="000813A2"/>
    <w:rsid w:val="000816CA"/>
    <w:rsid w:val="0008375F"/>
    <w:rsid w:val="000839CC"/>
    <w:rsid w:val="0008525C"/>
    <w:rsid w:val="00091477"/>
    <w:rsid w:val="00091F63"/>
    <w:rsid w:val="000924A2"/>
    <w:rsid w:val="00095927"/>
    <w:rsid w:val="00096248"/>
    <w:rsid w:val="000963AC"/>
    <w:rsid w:val="000A1AED"/>
    <w:rsid w:val="000A1D81"/>
    <w:rsid w:val="000A21DF"/>
    <w:rsid w:val="000A3B9F"/>
    <w:rsid w:val="000A5E73"/>
    <w:rsid w:val="000A65FF"/>
    <w:rsid w:val="000B09E1"/>
    <w:rsid w:val="000B1BE8"/>
    <w:rsid w:val="000B60B8"/>
    <w:rsid w:val="000B6C82"/>
    <w:rsid w:val="000B7EE4"/>
    <w:rsid w:val="000C0874"/>
    <w:rsid w:val="000C16A5"/>
    <w:rsid w:val="000C1C5E"/>
    <w:rsid w:val="000C22D2"/>
    <w:rsid w:val="000C35F7"/>
    <w:rsid w:val="000C415E"/>
    <w:rsid w:val="000C5984"/>
    <w:rsid w:val="000C661E"/>
    <w:rsid w:val="000C6AF3"/>
    <w:rsid w:val="000D0527"/>
    <w:rsid w:val="000D2577"/>
    <w:rsid w:val="000D2768"/>
    <w:rsid w:val="000D4F7E"/>
    <w:rsid w:val="000D5CD8"/>
    <w:rsid w:val="000D6323"/>
    <w:rsid w:val="000E084A"/>
    <w:rsid w:val="000E343F"/>
    <w:rsid w:val="000E39E8"/>
    <w:rsid w:val="000E3EF8"/>
    <w:rsid w:val="000E4E10"/>
    <w:rsid w:val="000E50E3"/>
    <w:rsid w:val="000E6847"/>
    <w:rsid w:val="000E6A8D"/>
    <w:rsid w:val="000F0570"/>
    <w:rsid w:val="000F0612"/>
    <w:rsid w:val="000F185E"/>
    <w:rsid w:val="000F1DE6"/>
    <w:rsid w:val="000F43E1"/>
    <w:rsid w:val="000F5468"/>
    <w:rsid w:val="000F667F"/>
    <w:rsid w:val="000F7174"/>
    <w:rsid w:val="001002C0"/>
    <w:rsid w:val="0010323B"/>
    <w:rsid w:val="00104746"/>
    <w:rsid w:val="00105AA9"/>
    <w:rsid w:val="00106DEE"/>
    <w:rsid w:val="00107134"/>
    <w:rsid w:val="00111A14"/>
    <w:rsid w:val="00112191"/>
    <w:rsid w:val="00112958"/>
    <w:rsid w:val="001139FD"/>
    <w:rsid w:val="0011506B"/>
    <w:rsid w:val="00115C34"/>
    <w:rsid w:val="001168EF"/>
    <w:rsid w:val="001171BC"/>
    <w:rsid w:val="00117D44"/>
    <w:rsid w:val="001205B9"/>
    <w:rsid w:val="00124DC0"/>
    <w:rsid w:val="0012745B"/>
    <w:rsid w:val="00130C1B"/>
    <w:rsid w:val="00133C21"/>
    <w:rsid w:val="00135936"/>
    <w:rsid w:val="001364CC"/>
    <w:rsid w:val="00142B26"/>
    <w:rsid w:val="00143414"/>
    <w:rsid w:val="00145A1A"/>
    <w:rsid w:val="00145E37"/>
    <w:rsid w:val="0014657F"/>
    <w:rsid w:val="0015040A"/>
    <w:rsid w:val="00152127"/>
    <w:rsid w:val="00152E81"/>
    <w:rsid w:val="00155139"/>
    <w:rsid w:val="00155940"/>
    <w:rsid w:val="00155FF4"/>
    <w:rsid w:val="0015602F"/>
    <w:rsid w:val="00156A6D"/>
    <w:rsid w:val="00156CDD"/>
    <w:rsid w:val="0015706B"/>
    <w:rsid w:val="00163362"/>
    <w:rsid w:val="001636D9"/>
    <w:rsid w:val="00163E15"/>
    <w:rsid w:val="00165E49"/>
    <w:rsid w:val="00166C41"/>
    <w:rsid w:val="00167088"/>
    <w:rsid w:val="00172542"/>
    <w:rsid w:val="001736F2"/>
    <w:rsid w:val="00176800"/>
    <w:rsid w:val="00180EDE"/>
    <w:rsid w:val="0018437E"/>
    <w:rsid w:val="00185D09"/>
    <w:rsid w:val="00185E3F"/>
    <w:rsid w:val="00185FA5"/>
    <w:rsid w:val="0018663A"/>
    <w:rsid w:val="0018691E"/>
    <w:rsid w:val="00186B18"/>
    <w:rsid w:val="00186E21"/>
    <w:rsid w:val="00187B95"/>
    <w:rsid w:val="00192745"/>
    <w:rsid w:val="00195340"/>
    <w:rsid w:val="00197DD7"/>
    <w:rsid w:val="001A1004"/>
    <w:rsid w:val="001A1615"/>
    <w:rsid w:val="001A2094"/>
    <w:rsid w:val="001A235D"/>
    <w:rsid w:val="001A3321"/>
    <w:rsid w:val="001A3AAC"/>
    <w:rsid w:val="001A65AD"/>
    <w:rsid w:val="001A68B8"/>
    <w:rsid w:val="001A6C84"/>
    <w:rsid w:val="001A7835"/>
    <w:rsid w:val="001B1792"/>
    <w:rsid w:val="001B3957"/>
    <w:rsid w:val="001B53B9"/>
    <w:rsid w:val="001B6074"/>
    <w:rsid w:val="001B62AC"/>
    <w:rsid w:val="001B7B62"/>
    <w:rsid w:val="001C2A6F"/>
    <w:rsid w:val="001C5172"/>
    <w:rsid w:val="001C5829"/>
    <w:rsid w:val="001C7471"/>
    <w:rsid w:val="001C7FD0"/>
    <w:rsid w:val="001D2680"/>
    <w:rsid w:val="001E1DFE"/>
    <w:rsid w:val="001E4E14"/>
    <w:rsid w:val="001E5E97"/>
    <w:rsid w:val="001E7C2C"/>
    <w:rsid w:val="001E7E0B"/>
    <w:rsid w:val="001F09C1"/>
    <w:rsid w:val="001F30B6"/>
    <w:rsid w:val="001F3CDC"/>
    <w:rsid w:val="001F4164"/>
    <w:rsid w:val="001F610F"/>
    <w:rsid w:val="001F62ED"/>
    <w:rsid w:val="001F7ADA"/>
    <w:rsid w:val="00200621"/>
    <w:rsid w:val="00201BF6"/>
    <w:rsid w:val="00203546"/>
    <w:rsid w:val="0020392D"/>
    <w:rsid w:val="0020471A"/>
    <w:rsid w:val="00205A38"/>
    <w:rsid w:val="00205F4D"/>
    <w:rsid w:val="0020666C"/>
    <w:rsid w:val="00211765"/>
    <w:rsid w:val="00214EB0"/>
    <w:rsid w:val="00215658"/>
    <w:rsid w:val="002157DD"/>
    <w:rsid w:val="0021627F"/>
    <w:rsid w:val="00217355"/>
    <w:rsid w:val="0021780C"/>
    <w:rsid w:val="00217993"/>
    <w:rsid w:val="00217D45"/>
    <w:rsid w:val="00217E1E"/>
    <w:rsid w:val="00227796"/>
    <w:rsid w:val="00227D69"/>
    <w:rsid w:val="00231196"/>
    <w:rsid w:val="00231628"/>
    <w:rsid w:val="0023171E"/>
    <w:rsid w:val="00232561"/>
    <w:rsid w:val="00233AF7"/>
    <w:rsid w:val="0023424A"/>
    <w:rsid w:val="002355CB"/>
    <w:rsid w:val="0023572C"/>
    <w:rsid w:val="00235D16"/>
    <w:rsid w:val="002365EC"/>
    <w:rsid w:val="002405AC"/>
    <w:rsid w:val="00240997"/>
    <w:rsid w:val="0024109B"/>
    <w:rsid w:val="00241C8E"/>
    <w:rsid w:val="002434C8"/>
    <w:rsid w:val="0024516F"/>
    <w:rsid w:val="002453B7"/>
    <w:rsid w:val="00246E4E"/>
    <w:rsid w:val="00250C70"/>
    <w:rsid w:val="002526BC"/>
    <w:rsid w:val="0025566E"/>
    <w:rsid w:val="002559B5"/>
    <w:rsid w:val="0025713A"/>
    <w:rsid w:val="00257667"/>
    <w:rsid w:val="0025790C"/>
    <w:rsid w:val="00257AC9"/>
    <w:rsid w:val="00257BF2"/>
    <w:rsid w:val="002617C7"/>
    <w:rsid w:val="00262915"/>
    <w:rsid w:val="00264036"/>
    <w:rsid w:val="00266856"/>
    <w:rsid w:val="00266D83"/>
    <w:rsid w:val="002717DF"/>
    <w:rsid w:val="00272838"/>
    <w:rsid w:val="00273A5B"/>
    <w:rsid w:val="00274DC7"/>
    <w:rsid w:val="00280550"/>
    <w:rsid w:val="00281805"/>
    <w:rsid w:val="00281CD2"/>
    <w:rsid w:val="00283C8C"/>
    <w:rsid w:val="00285832"/>
    <w:rsid w:val="00287AB6"/>
    <w:rsid w:val="002905D1"/>
    <w:rsid w:val="00291036"/>
    <w:rsid w:val="00295C93"/>
    <w:rsid w:val="00295D94"/>
    <w:rsid w:val="0029607C"/>
    <w:rsid w:val="002972D5"/>
    <w:rsid w:val="002A0372"/>
    <w:rsid w:val="002A073A"/>
    <w:rsid w:val="002A0BC9"/>
    <w:rsid w:val="002A2709"/>
    <w:rsid w:val="002A3C4A"/>
    <w:rsid w:val="002A49BB"/>
    <w:rsid w:val="002B237A"/>
    <w:rsid w:val="002B3745"/>
    <w:rsid w:val="002B3806"/>
    <w:rsid w:val="002B4152"/>
    <w:rsid w:val="002B55C2"/>
    <w:rsid w:val="002B58D8"/>
    <w:rsid w:val="002B64BC"/>
    <w:rsid w:val="002C358B"/>
    <w:rsid w:val="002C3D25"/>
    <w:rsid w:val="002C3E3A"/>
    <w:rsid w:val="002C4FEF"/>
    <w:rsid w:val="002C5677"/>
    <w:rsid w:val="002C5A1B"/>
    <w:rsid w:val="002C6F52"/>
    <w:rsid w:val="002C7ECF"/>
    <w:rsid w:val="002D0692"/>
    <w:rsid w:val="002D1FF8"/>
    <w:rsid w:val="002D3D32"/>
    <w:rsid w:val="002D56E4"/>
    <w:rsid w:val="002D69CD"/>
    <w:rsid w:val="002D75F6"/>
    <w:rsid w:val="002D7663"/>
    <w:rsid w:val="002D76BC"/>
    <w:rsid w:val="002E004C"/>
    <w:rsid w:val="002E3E9E"/>
    <w:rsid w:val="002E62B2"/>
    <w:rsid w:val="002E65AF"/>
    <w:rsid w:val="002E78DD"/>
    <w:rsid w:val="002F051A"/>
    <w:rsid w:val="002F0549"/>
    <w:rsid w:val="002F1F10"/>
    <w:rsid w:val="002F648A"/>
    <w:rsid w:val="002F76D9"/>
    <w:rsid w:val="003000F4"/>
    <w:rsid w:val="003001E2"/>
    <w:rsid w:val="0030037A"/>
    <w:rsid w:val="00301EC3"/>
    <w:rsid w:val="00302D01"/>
    <w:rsid w:val="00302FDF"/>
    <w:rsid w:val="00303931"/>
    <w:rsid w:val="0030511F"/>
    <w:rsid w:val="003067C7"/>
    <w:rsid w:val="00312941"/>
    <w:rsid w:val="00313C06"/>
    <w:rsid w:val="003144A5"/>
    <w:rsid w:val="00315A5D"/>
    <w:rsid w:val="0031703F"/>
    <w:rsid w:val="0031735C"/>
    <w:rsid w:val="0031757B"/>
    <w:rsid w:val="00321009"/>
    <w:rsid w:val="00325DD9"/>
    <w:rsid w:val="003327B1"/>
    <w:rsid w:val="00333417"/>
    <w:rsid w:val="00333DDC"/>
    <w:rsid w:val="003346C3"/>
    <w:rsid w:val="003357E7"/>
    <w:rsid w:val="00344D23"/>
    <w:rsid w:val="00346F2A"/>
    <w:rsid w:val="00347A1B"/>
    <w:rsid w:val="00347F2E"/>
    <w:rsid w:val="0035085E"/>
    <w:rsid w:val="00351D88"/>
    <w:rsid w:val="0035252F"/>
    <w:rsid w:val="003529CB"/>
    <w:rsid w:val="00353291"/>
    <w:rsid w:val="00353AFC"/>
    <w:rsid w:val="0035785A"/>
    <w:rsid w:val="00357F64"/>
    <w:rsid w:val="003621FE"/>
    <w:rsid w:val="003624E6"/>
    <w:rsid w:val="00363A48"/>
    <w:rsid w:val="00364235"/>
    <w:rsid w:val="003646D6"/>
    <w:rsid w:val="00364F04"/>
    <w:rsid w:val="00365669"/>
    <w:rsid w:val="003702F7"/>
    <w:rsid w:val="00370495"/>
    <w:rsid w:val="003707E2"/>
    <w:rsid w:val="00372ADC"/>
    <w:rsid w:val="003757F1"/>
    <w:rsid w:val="00375845"/>
    <w:rsid w:val="00375F59"/>
    <w:rsid w:val="0037618D"/>
    <w:rsid w:val="003812B7"/>
    <w:rsid w:val="0038468D"/>
    <w:rsid w:val="003849E0"/>
    <w:rsid w:val="003862EF"/>
    <w:rsid w:val="0039056C"/>
    <w:rsid w:val="003920FB"/>
    <w:rsid w:val="00395C43"/>
    <w:rsid w:val="00397918"/>
    <w:rsid w:val="003A3019"/>
    <w:rsid w:val="003A7A8C"/>
    <w:rsid w:val="003B07AC"/>
    <w:rsid w:val="003B3999"/>
    <w:rsid w:val="003B51C3"/>
    <w:rsid w:val="003B53A2"/>
    <w:rsid w:val="003B7E48"/>
    <w:rsid w:val="003C1A19"/>
    <w:rsid w:val="003C20A5"/>
    <w:rsid w:val="003C4E7C"/>
    <w:rsid w:val="003C5ECB"/>
    <w:rsid w:val="003C7134"/>
    <w:rsid w:val="003C7AF4"/>
    <w:rsid w:val="003C7E8C"/>
    <w:rsid w:val="003D0980"/>
    <w:rsid w:val="003D0DC4"/>
    <w:rsid w:val="003D138D"/>
    <w:rsid w:val="003D140A"/>
    <w:rsid w:val="003D2B57"/>
    <w:rsid w:val="003D5439"/>
    <w:rsid w:val="003D589A"/>
    <w:rsid w:val="003D64D8"/>
    <w:rsid w:val="003D6982"/>
    <w:rsid w:val="003E1D43"/>
    <w:rsid w:val="003E1F23"/>
    <w:rsid w:val="003E63BE"/>
    <w:rsid w:val="003F26D5"/>
    <w:rsid w:val="003F41EB"/>
    <w:rsid w:val="003F65D9"/>
    <w:rsid w:val="003F6A71"/>
    <w:rsid w:val="003F7466"/>
    <w:rsid w:val="00400050"/>
    <w:rsid w:val="00402456"/>
    <w:rsid w:val="00402EAC"/>
    <w:rsid w:val="004040D9"/>
    <w:rsid w:val="0040442E"/>
    <w:rsid w:val="00405722"/>
    <w:rsid w:val="004068B0"/>
    <w:rsid w:val="004072CB"/>
    <w:rsid w:val="00407C45"/>
    <w:rsid w:val="00411DF9"/>
    <w:rsid w:val="0041252E"/>
    <w:rsid w:val="00412623"/>
    <w:rsid w:val="00415AF4"/>
    <w:rsid w:val="00415F52"/>
    <w:rsid w:val="00416478"/>
    <w:rsid w:val="00416675"/>
    <w:rsid w:val="00420205"/>
    <w:rsid w:val="004224E3"/>
    <w:rsid w:val="00422C87"/>
    <w:rsid w:val="00426110"/>
    <w:rsid w:val="0042684A"/>
    <w:rsid w:val="004276A7"/>
    <w:rsid w:val="00430165"/>
    <w:rsid w:val="004319C5"/>
    <w:rsid w:val="0043265A"/>
    <w:rsid w:val="004341D8"/>
    <w:rsid w:val="00440598"/>
    <w:rsid w:val="0044117F"/>
    <w:rsid w:val="004411CF"/>
    <w:rsid w:val="00441706"/>
    <w:rsid w:val="0044376C"/>
    <w:rsid w:val="00450F58"/>
    <w:rsid w:val="00452B06"/>
    <w:rsid w:val="00454D58"/>
    <w:rsid w:val="004557C9"/>
    <w:rsid w:val="00456C05"/>
    <w:rsid w:val="00456E72"/>
    <w:rsid w:val="00457C66"/>
    <w:rsid w:val="004600C3"/>
    <w:rsid w:val="00460668"/>
    <w:rsid w:val="00461256"/>
    <w:rsid w:val="00463E20"/>
    <w:rsid w:val="00463FC8"/>
    <w:rsid w:val="00466F3C"/>
    <w:rsid w:val="0046701B"/>
    <w:rsid w:val="004708E8"/>
    <w:rsid w:val="00471C26"/>
    <w:rsid w:val="004722F5"/>
    <w:rsid w:val="004740F4"/>
    <w:rsid w:val="004747BF"/>
    <w:rsid w:val="0047487B"/>
    <w:rsid w:val="004748B8"/>
    <w:rsid w:val="004769D5"/>
    <w:rsid w:val="004808F8"/>
    <w:rsid w:val="00482EDB"/>
    <w:rsid w:val="00483405"/>
    <w:rsid w:val="00483A59"/>
    <w:rsid w:val="00484A43"/>
    <w:rsid w:val="0048569D"/>
    <w:rsid w:val="0048673A"/>
    <w:rsid w:val="004868BC"/>
    <w:rsid w:val="004870C5"/>
    <w:rsid w:val="004876C6"/>
    <w:rsid w:val="00487EAE"/>
    <w:rsid w:val="0049099D"/>
    <w:rsid w:val="00493C8E"/>
    <w:rsid w:val="00494E3D"/>
    <w:rsid w:val="004956A7"/>
    <w:rsid w:val="00495B43"/>
    <w:rsid w:val="004961FB"/>
    <w:rsid w:val="004968B8"/>
    <w:rsid w:val="00497366"/>
    <w:rsid w:val="00497DDF"/>
    <w:rsid w:val="004A1E2C"/>
    <w:rsid w:val="004A51D4"/>
    <w:rsid w:val="004A6483"/>
    <w:rsid w:val="004A7B9D"/>
    <w:rsid w:val="004B01FF"/>
    <w:rsid w:val="004B416D"/>
    <w:rsid w:val="004B52C6"/>
    <w:rsid w:val="004B5C26"/>
    <w:rsid w:val="004B62A8"/>
    <w:rsid w:val="004B74AF"/>
    <w:rsid w:val="004B74EA"/>
    <w:rsid w:val="004C0367"/>
    <w:rsid w:val="004C1013"/>
    <w:rsid w:val="004C22C4"/>
    <w:rsid w:val="004C3807"/>
    <w:rsid w:val="004C533C"/>
    <w:rsid w:val="004C637F"/>
    <w:rsid w:val="004C7AB1"/>
    <w:rsid w:val="004D0D72"/>
    <w:rsid w:val="004D21F9"/>
    <w:rsid w:val="004D24D3"/>
    <w:rsid w:val="004D58D1"/>
    <w:rsid w:val="004D6279"/>
    <w:rsid w:val="004D6BBD"/>
    <w:rsid w:val="004E0390"/>
    <w:rsid w:val="004E711B"/>
    <w:rsid w:val="004F07AF"/>
    <w:rsid w:val="004F1AFC"/>
    <w:rsid w:val="004F21A4"/>
    <w:rsid w:val="004F2D26"/>
    <w:rsid w:val="004F3090"/>
    <w:rsid w:val="004F5DEF"/>
    <w:rsid w:val="004F5EBB"/>
    <w:rsid w:val="004F6BA4"/>
    <w:rsid w:val="004F6D33"/>
    <w:rsid w:val="005004A9"/>
    <w:rsid w:val="00500594"/>
    <w:rsid w:val="00500856"/>
    <w:rsid w:val="00501FCB"/>
    <w:rsid w:val="005028D7"/>
    <w:rsid w:val="00503751"/>
    <w:rsid w:val="00503C0D"/>
    <w:rsid w:val="00503E7F"/>
    <w:rsid w:val="005063F9"/>
    <w:rsid w:val="00507375"/>
    <w:rsid w:val="0051029F"/>
    <w:rsid w:val="005105EB"/>
    <w:rsid w:val="0051122C"/>
    <w:rsid w:val="00511E5B"/>
    <w:rsid w:val="00511F23"/>
    <w:rsid w:val="00514C74"/>
    <w:rsid w:val="00515D6C"/>
    <w:rsid w:val="00516571"/>
    <w:rsid w:val="005206A4"/>
    <w:rsid w:val="005207EA"/>
    <w:rsid w:val="00521C2E"/>
    <w:rsid w:val="005223C6"/>
    <w:rsid w:val="005252B2"/>
    <w:rsid w:val="00525FD7"/>
    <w:rsid w:val="00530FAC"/>
    <w:rsid w:val="005324B1"/>
    <w:rsid w:val="005339D6"/>
    <w:rsid w:val="00533FC1"/>
    <w:rsid w:val="00535C00"/>
    <w:rsid w:val="00535D8F"/>
    <w:rsid w:val="00535FEB"/>
    <w:rsid w:val="005373D1"/>
    <w:rsid w:val="0054068C"/>
    <w:rsid w:val="005426CF"/>
    <w:rsid w:val="00542A72"/>
    <w:rsid w:val="00542EA0"/>
    <w:rsid w:val="005434D5"/>
    <w:rsid w:val="00543542"/>
    <w:rsid w:val="0054579D"/>
    <w:rsid w:val="00546A1D"/>
    <w:rsid w:val="005506D4"/>
    <w:rsid w:val="00550897"/>
    <w:rsid w:val="005531FE"/>
    <w:rsid w:val="00553FD4"/>
    <w:rsid w:val="005553A9"/>
    <w:rsid w:val="00555E12"/>
    <w:rsid w:val="00556F7E"/>
    <w:rsid w:val="00561511"/>
    <w:rsid w:val="0056340B"/>
    <w:rsid w:val="00563744"/>
    <w:rsid w:val="00563FE6"/>
    <w:rsid w:val="005647CA"/>
    <w:rsid w:val="0056595E"/>
    <w:rsid w:val="00565AA2"/>
    <w:rsid w:val="00567ED7"/>
    <w:rsid w:val="00573DD8"/>
    <w:rsid w:val="00577571"/>
    <w:rsid w:val="00577B5D"/>
    <w:rsid w:val="00581A22"/>
    <w:rsid w:val="00590494"/>
    <w:rsid w:val="005912CB"/>
    <w:rsid w:val="00592CB5"/>
    <w:rsid w:val="00596241"/>
    <w:rsid w:val="005973AA"/>
    <w:rsid w:val="005A0586"/>
    <w:rsid w:val="005A1534"/>
    <w:rsid w:val="005A18AB"/>
    <w:rsid w:val="005A3ADF"/>
    <w:rsid w:val="005A42BC"/>
    <w:rsid w:val="005A4472"/>
    <w:rsid w:val="005A601D"/>
    <w:rsid w:val="005B12D4"/>
    <w:rsid w:val="005B1BD1"/>
    <w:rsid w:val="005B2833"/>
    <w:rsid w:val="005B2A61"/>
    <w:rsid w:val="005B3A94"/>
    <w:rsid w:val="005B546A"/>
    <w:rsid w:val="005B6974"/>
    <w:rsid w:val="005B6C8A"/>
    <w:rsid w:val="005C013D"/>
    <w:rsid w:val="005C02F7"/>
    <w:rsid w:val="005C0B96"/>
    <w:rsid w:val="005C2F88"/>
    <w:rsid w:val="005C2F9A"/>
    <w:rsid w:val="005C34D4"/>
    <w:rsid w:val="005C3A99"/>
    <w:rsid w:val="005C76B4"/>
    <w:rsid w:val="005D045A"/>
    <w:rsid w:val="005D2137"/>
    <w:rsid w:val="005D510D"/>
    <w:rsid w:val="005D5DD7"/>
    <w:rsid w:val="005D64E5"/>
    <w:rsid w:val="005D7D79"/>
    <w:rsid w:val="005E052E"/>
    <w:rsid w:val="005E09A8"/>
    <w:rsid w:val="005E56E6"/>
    <w:rsid w:val="005F0FA7"/>
    <w:rsid w:val="005F1C3A"/>
    <w:rsid w:val="005F3949"/>
    <w:rsid w:val="005F3A19"/>
    <w:rsid w:val="005F4036"/>
    <w:rsid w:val="005F4F02"/>
    <w:rsid w:val="005F6482"/>
    <w:rsid w:val="005F64DE"/>
    <w:rsid w:val="006001D8"/>
    <w:rsid w:val="0060096E"/>
    <w:rsid w:val="00602924"/>
    <w:rsid w:val="00602A88"/>
    <w:rsid w:val="00602F49"/>
    <w:rsid w:val="00603136"/>
    <w:rsid w:val="006032B1"/>
    <w:rsid w:val="006050C3"/>
    <w:rsid w:val="006063E9"/>
    <w:rsid w:val="00607607"/>
    <w:rsid w:val="00611E52"/>
    <w:rsid w:val="006144B8"/>
    <w:rsid w:val="0061545B"/>
    <w:rsid w:val="00615BA7"/>
    <w:rsid w:val="00617BDA"/>
    <w:rsid w:val="00617FC4"/>
    <w:rsid w:val="00617FF6"/>
    <w:rsid w:val="006203B4"/>
    <w:rsid w:val="00621D6E"/>
    <w:rsid w:val="00622B95"/>
    <w:rsid w:val="006238C1"/>
    <w:rsid w:val="00623F6F"/>
    <w:rsid w:val="00626CE8"/>
    <w:rsid w:val="00631365"/>
    <w:rsid w:val="00632033"/>
    <w:rsid w:val="00634A68"/>
    <w:rsid w:val="00634BDB"/>
    <w:rsid w:val="006357F7"/>
    <w:rsid w:val="00636003"/>
    <w:rsid w:val="00636512"/>
    <w:rsid w:val="00636588"/>
    <w:rsid w:val="00636B4B"/>
    <w:rsid w:val="00637F45"/>
    <w:rsid w:val="0064002D"/>
    <w:rsid w:val="0064036C"/>
    <w:rsid w:val="0064153A"/>
    <w:rsid w:val="00641F2B"/>
    <w:rsid w:val="00642E36"/>
    <w:rsid w:val="006441BA"/>
    <w:rsid w:val="00644415"/>
    <w:rsid w:val="0064774E"/>
    <w:rsid w:val="00651B95"/>
    <w:rsid w:val="00652BBF"/>
    <w:rsid w:val="00654411"/>
    <w:rsid w:val="00654CE8"/>
    <w:rsid w:val="00655DBA"/>
    <w:rsid w:val="00660FEF"/>
    <w:rsid w:val="006623EC"/>
    <w:rsid w:val="00663433"/>
    <w:rsid w:val="00664212"/>
    <w:rsid w:val="00665445"/>
    <w:rsid w:val="00665755"/>
    <w:rsid w:val="0066613F"/>
    <w:rsid w:val="0066614F"/>
    <w:rsid w:val="00670994"/>
    <w:rsid w:val="00671370"/>
    <w:rsid w:val="0067279A"/>
    <w:rsid w:val="0067519B"/>
    <w:rsid w:val="0067543A"/>
    <w:rsid w:val="006759DD"/>
    <w:rsid w:val="00676028"/>
    <w:rsid w:val="006766BD"/>
    <w:rsid w:val="006770FC"/>
    <w:rsid w:val="00677341"/>
    <w:rsid w:val="00677A85"/>
    <w:rsid w:val="00681D44"/>
    <w:rsid w:val="00682A0D"/>
    <w:rsid w:val="00684128"/>
    <w:rsid w:val="00685A25"/>
    <w:rsid w:val="006860CD"/>
    <w:rsid w:val="00686E9B"/>
    <w:rsid w:val="006872D0"/>
    <w:rsid w:val="00692256"/>
    <w:rsid w:val="006930FE"/>
    <w:rsid w:val="0069364C"/>
    <w:rsid w:val="0069390F"/>
    <w:rsid w:val="00694397"/>
    <w:rsid w:val="006953BC"/>
    <w:rsid w:val="00696131"/>
    <w:rsid w:val="0069677F"/>
    <w:rsid w:val="00696F6D"/>
    <w:rsid w:val="00697269"/>
    <w:rsid w:val="006A0DF1"/>
    <w:rsid w:val="006A192F"/>
    <w:rsid w:val="006A3D50"/>
    <w:rsid w:val="006A47D7"/>
    <w:rsid w:val="006A4D6E"/>
    <w:rsid w:val="006A53F4"/>
    <w:rsid w:val="006A58C6"/>
    <w:rsid w:val="006A6DCC"/>
    <w:rsid w:val="006A7580"/>
    <w:rsid w:val="006B188F"/>
    <w:rsid w:val="006B32A4"/>
    <w:rsid w:val="006B33D8"/>
    <w:rsid w:val="006B4111"/>
    <w:rsid w:val="006B4CFA"/>
    <w:rsid w:val="006C0C8E"/>
    <w:rsid w:val="006C1007"/>
    <w:rsid w:val="006C1F75"/>
    <w:rsid w:val="006C2716"/>
    <w:rsid w:val="006C3364"/>
    <w:rsid w:val="006C7168"/>
    <w:rsid w:val="006C727A"/>
    <w:rsid w:val="006D0898"/>
    <w:rsid w:val="006D0E78"/>
    <w:rsid w:val="006D152E"/>
    <w:rsid w:val="006D28B6"/>
    <w:rsid w:val="006D4947"/>
    <w:rsid w:val="006E044D"/>
    <w:rsid w:val="006E1FBD"/>
    <w:rsid w:val="006E276F"/>
    <w:rsid w:val="006E40FB"/>
    <w:rsid w:val="006E4183"/>
    <w:rsid w:val="006E4911"/>
    <w:rsid w:val="006E4CCF"/>
    <w:rsid w:val="006E5684"/>
    <w:rsid w:val="006F20EC"/>
    <w:rsid w:val="006F38F8"/>
    <w:rsid w:val="0070229F"/>
    <w:rsid w:val="00704512"/>
    <w:rsid w:val="00704571"/>
    <w:rsid w:val="0070631B"/>
    <w:rsid w:val="00706448"/>
    <w:rsid w:val="00706486"/>
    <w:rsid w:val="007065E6"/>
    <w:rsid w:val="00707A8D"/>
    <w:rsid w:val="0071081B"/>
    <w:rsid w:val="00711C2A"/>
    <w:rsid w:val="00713BA0"/>
    <w:rsid w:val="0071463A"/>
    <w:rsid w:val="00716C32"/>
    <w:rsid w:val="00717BDE"/>
    <w:rsid w:val="00717C04"/>
    <w:rsid w:val="00720CEF"/>
    <w:rsid w:val="007210B9"/>
    <w:rsid w:val="00724BBE"/>
    <w:rsid w:val="00726DC3"/>
    <w:rsid w:val="00726F73"/>
    <w:rsid w:val="007330EC"/>
    <w:rsid w:val="00733245"/>
    <w:rsid w:val="00733529"/>
    <w:rsid w:val="0073567A"/>
    <w:rsid w:val="00735ACA"/>
    <w:rsid w:val="00736137"/>
    <w:rsid w:val="00737E5C"/>
    <w:rsid w:val="00742A3A"/>
    <w:rsid w:val="00744197"/>
    <w:rsid w:val="00745B80"/>
    <w:rsid w:val="00745C90"/>
    <w:rsid w:val="00745D1F"/>
    <w:rsid w:val="00745E12"/>
    <w:rsid w:val="00746B28"/>
    <w:rsid w:val="00747942"/>
    <w:rsid w:val="0075003F"/>
    <w:rsid w:val="00750DF3"/>
    <w:rsid w:val="00753276"/>
    <w:rsid w:val="00753B44"/>
    <w:rsid w:val="007544FB"/>
    <w:rsid w:val="0075701E"/>
    <w:rsid w:val="00757394"/>
    <w:rsid w:val="00760A13"/>
    <w:rsid w:val="00761EB6"/>
    <w:rsid w:val="00762D12"/>
    <w:rsid w:val="00763249"/>
    <w:rsid w:val="00763969"/>
    <w:rsid w:val="007642AC"/>
    <w:rsid w:val="0076505B"/>
    <w:rsid w:val="00766EE9"/>
    <w:rsid w:val="007676EB"/>
    <w:rsid w:val="007677FF"/>
    <w:rsid w:val="007712E5"/>
    <w:rsid w:val="007713F1"/>
    <w:rsid w:val="007717F9"/>
    <w:rsid w:val="007720E2"/>
    <w:rsid w:val="00773EB7"/>
    <w:rsid w:val="00775654"/>
    <w:rsid w:val="00776294"/>
    <w:rsid w:val="00777804"/>
    <w:rsid w:val="00781AA5"/>
    <w:rsid w:val="00782859"/>
    <w:rsid w:val="00782EF6"/>
    <w:rsid w:val="007841DF"/>
    <w:rsid w:val="0078487C"/>
    <w:rsid w:val="00784FF0"/>
    <w:rsid w:val="00785E5F"/>
    <w:rsid w:val="00786E45"/>
    <w:rsid w:val="00786EB6"/>
    <w:rsid w:val="00787B0A"/>
    <w:rsid w:val="00790477"/>
    <w:rsid w:val="00791916"/>
    <w:rsid w:val="00791CF0"/>
    <w:rsid w:val="007934C6"/>
    <w:rsid w:val="0079381C"/>
    <w:rsid w:val="0079580B"/>
    <w:rsid w:val="00796409"/>
    <w:rsid w:val="00796C72"/>
    <w:rsid w:val="0079756D"/>
    <w:rsid w:val="007A0B59"/>
    <w:rsid w:val="007A3654"/>
    <w:rsid w:val="007A4F23"/>
    <w:rsid w:val="007B2ECA"/>
    <w:rsid w:val="007B34CA"/>
    <w:rsid w:val="007B5D6F"/>
    <w:rsid w:val="007B639D"/>
    <w:rsid w:val="007B6491"/>
    <w:rsid w:val="007B6D16"/>
    <w:rsid w:val="007C1834"/>
    <w:rsid w:val="007C39EB"/>
    <w:rsid w:val="007C4437"/>
    <w:rsid w:val="007C4CE7"/>
    <w:rsid w:val="007C60AF"/>
    <w:rsid w:val="007C6DA9"/>
    <w:rsid w:val="007D083E"/>
    <w:rsid w:val="007D1EDA"/>
    <w:rsid w:val="007D25E2"/>
    <w:rsid w:val="007D2B8A"/>
    <w:rsid w:val="007D510A"/>
    <w:rsid w:val="007D60A4"/>
    <w:rsid w:val="007D63D0"/>
    <w:rsid w:val="007D67BB"/>
    <w:rsid w:val="007D71D8"/>
    <w:rsid w:val="007E0D80"/>
    <w:rsid w:val="007E1BDB"/>
    <w:rsid w:val="007E2635"/>
    <w:rsid w:val="007E35E0"/>
    <w:rsid w:val="007F015F"/>
    <w:rsid w:val="007F0A62"/>
    <w:rsid w:val="007F1C67"/>
    <w:rsid w:val="007F2D3C"/>
    <w:rsid w:val="007F6147"/>
    <w:rsid w:val="007F61F9"/>
    <w:rsid w:val="007F741D"/>
    <w:rsid w:val="007F7A5A"/>
    <w:rsid w:val="00800C95"/>
    <w:rsid w:val="00802037"/>
    <w:rsid w:val="008029B8"/>
    <w:rsid w:val="00802A8E"/>
    <w:rsid w:val="00804E2D"/>
    <w:rsid w:val="00805226"/>
    <w:rsid w:val="00812A03"/>
    <w:rsid w:val="008143BF"/>
    <w:rsid w:val="00815C5A"/>
    <w:rsid w:val="00817866"/>
    <w:rsid w:val="00822F6F"/>
    <w:rsid w:val="00825854"/>
    <w:rsid w:val="00825904"/>
    <w:rsid w:val="008259FA"/>
    <w:rsid w:val="008308D1"/>
    <w:rsid w:val="008317D8"/>
    <w:rsid w:val="00831C16"/>
    <w:rsid w:val="00832462"/>
    <w:rsid w:val="008346AF"/>
    <w:rsid w:val="00836531"/>
    <w:rsid w:val="0083741D"/>
    <w:rsid w:val="00837F0D"/>
    <w:rsid w:val="008404B8"/>
    <w:rsid w:val="0084216D"/>
    <w:rsid w:val="00844187"/>
    <w:rsid w:val="0084571A"/>
    <w:rsid w:val="00846E5C"/>
    <w:rsid w:val="008471A3"/>
    <w:rsid w:val="00854A69"/>
    <w:rsid w:val="00856355"/>
    <w:rsid w:val="0085796F"/>
    <w:rsid w:val="00860620"/>
    <w:rsid w:val="008607F4"/>
    <w:rsid w:val="008622CF"/>
    <w:rsid w:val="008672E1"/>
    <w:rsid w:val="00870D28"/>
    <w:rsid w:val="00871B6F"/>
    <w:rsid w:val="00874206"/>
    <w:rsid w:val="00875FA2"/>
    <w:rsid w:val="00876E2C"/>
    <w:rsid w:val="008807A5"/>
    <w:rsid w:val="008817AA"/>
    <w:rsid w:val="00881DE3"/>
    <w:rsid w:val="00883116"/>
    <w:rsid w:val="00884D20"/>
    <w:rsid w:val="00887605"/>
    <w:rsid w:val="0088789F"/>
    <w:rsid w:val="00887D23"/>
    <w:rsid w:val="0089109C"/>
    <w:rsid w:val="008927DF"/>
    <w:rsid w:val="0089285A"/>
    <w:rsid w:val="00892A97"/>
    <w:rsid w:val="00892E5E"/>
    <w:rsid w:val="0089337A"/>
    <w:rsid w:val="008945A3"/>
    <w:rsid w:val="0089628B"/>
    <w:rsid w:val="00897E74"/>
    <w:rsid w:val="008A0016"/>
    <w:rsid w:val="008A04B7"/>
    <w:rsid w:val="008A122E"/>
    <w:rsid w:val="008A1357"/>
    <w:rsid w:val="008A213C"/>
    <w:rsid w:val="008A22CF"/>
    <w:rsid w:val="008A38D5"/>
    <w:rsid w:val="008A569E"/>
    <w:rsid w:val="008A5D7C"/>
    <w:rsid w:val="008A6534"/>
    <w:rsid w:val="008A7213"/>
    <w:rsid w:val="008A738B"/>
    <w:rsid w:val="008B1EDA"/>
    <w:rsid w:val="008B5789"/>
    <w:rsid w:val="008B5DC8"/>
    <w:rsid w:val="008B6A3D"/>
    <w:rsid w:val="008C3303"/>
    <w:rsid w:val="008C695B"/>
    <w:rsid w:val="008C69BE"/>
    <w:rsid w:val="008C7747"/>
    <w:rsid w:val="008D2857"/>
    <w:rsid w:val="008D31EC"/>
    <w:rsid w:val="008D71D8"/>
    <w:rsid w:val="008D72B0"/>
    <w:rsid w:val="008D795C"/>
    <w:rsid w:val="008D7B58"/>
    <w:rsid w:val="008E0BC6"/>
    <w:rsid w:val="008E52EC"/>
    <w:rsid w:val="008E62B3"/>
    <w:rsid w:val="008E69FC"/>
    <w:rsid w:val="008E6D2F"/>
    <w:rsid w:val="008E7E52"/>
    <w:rsid w:val="008F1A75"/>
    <w:rsid w:val="008F2D3F"/>
    <w:rsid w:val="008F3C17"/>
    <w:rsid w:val="008F6381"/>
    <w:rsid w:val="008F6D0C"/>
    <w:rsid w:val="009008A1"/>
    <w:rsid w:val="009013A2"/>
    <w:rsid w:val="009017DC"/>
    <w:rsid w:val="00901D27"/>
    <w:rsid w:val="00913055"/>
    <w:rsid w:val="00913D0B"/>
    <w:rsid w:val="00914900"/>
    <w:rsid w:val="00914B5E"/>
    <w:rsid w:val="009151EA"/>
    <w:rsid w:val="00915D81"/>
    <w:rsid w:val="009210E9"/>
    <w:rsid w:val="00924F7B"/>
    <w:rsid w:val="00925A18"/>
    <w:rsid w:val="00925F64"/>
    <w:rsid w:val="00925FF6"/>
    <w:rsid w:val="00930DB7"/>
    <w:rsid w:val="009327DD"/>
    <w:rsid w:val="00932BF5"/>
    <w:rsid w:val="00934254"/>
    <w:rsid w:val="009378D5"/>
    <w:rsid w:val="00937F8D"/>
    <w:rsid w:val="00941137"/>
    <w:rsid w:val="0094158F"/>
    <w:rsid w:val="00942EF6"/>
    <w:rsid w:val="00943FB6"/>
    <w:rsid w:val="00944081"/>
    <w:rsid w:val="00946637"/>
    <w:rsid w:val="00947103"/>
    <w:rsid w:val="009474AD"/>
    <w:rsid w:val="00947E07"/>
    <w:rsid w:val="00950F1A"/>
    <w:rsid w:val="00951536"/>
    <w:rsid w:val="00952530"/>
    <w:rsid w:val="009533DE"/>
    <w:rsid w:val="00954291"/>
    <w:rsid w:val="00954F45"/>
    <w:rsid w:val="00955375"/>
    <w:rsid w:val="00956046"/>
    <w:rsid w:val="009561E5"/>
    <w:rsid w:val="009562CE"/>
    <w:rsid w:val="00956F1D"/>
    <w:rsid w:val="00957F90"/>
    <w:rsid w:val="00963BE4"/>
    <w:rsid w:val="00965128"/>
    <w:rsid w:val="00966E69"/>
    <w:rsid w:val="009706C6"/>
    <w:rsid w:val="009726A5"/>
    <w:rsid w:val="0097399D"/>
    <w:rsid w:val="00974365"/>
    <w:rsid w:val="00974AE0"/>
    <w:rsid w:val="00974C4C"/>
    <w:rsid w:val="009777EA"/>
    <w:rsid w:val="00980A96"/>
    <w:rsid w:val="00980EF5"/>
    <w:rsid w:val="0098366D"/>
    <w:rsid w:val="00985A7C"/>
    <w:rsid w:val="00987FDF"/>
    <w:rsid w:val="00990801"/>
    <w:rsid w:val="00990BAB"/>
    <w:rsid w:val="00990D92"/>
    <w:rsid w:val="00994E65"/>
    <w:rsid w:val="0099500A"/>
    <w:rsid w:val="00995C92"/>
    <w:rsid w:val="009A2C48"/>
    <w:rsid w:val="009A2EF7"/>
    <w:rsid w:val="009A3E2B"/>
    <w:rsid w:val="009A6A9F"/>
    <w:rsid w:val="009A7160"/>
    <w:rsid w:val="009A73D1"/>
    <w:rsid w:val="009A759E"/>
    <w:rsid w:val="009A779F"/>
    <w:rsid w:val="009B02F5"/>
    <w:rsid w:val="009B03F7"/>
    <w:rsid w:val="009B10C2"/>
    <w:rsid w:val="009B2579"/>
    <w:rsid w:val="009B26D4"/>
    <w:rsid w:val="009B4D5B"/>
    <w:rsid w:val="009C0486"/>
    <w:rsid w:val="009C1F77"/>
    <w:rsid w:val="009C374C"/>
    <w:rsid w:val="009C4332"/>
    <w:rsid w:val="009C50E3"/>
    <w:rsid w:val="009C76C6"/>
    <w:rsid w:val="009D0922"/>
    <w:rsid w:val="009D1B0E"/>
    <w:rsid w:val="009D21B5"/>
    <w:rsid w:val="009D40C1"/>
    <w:rsid w:val="009D6299"/>
    <w:rsid w:val="009D7A11"/>
    <w:rsid w:val="009D7BEE"/>
    <w:rsid w:val="009E03ED"/>
    <w:rsid w:val="009E2848"/>
    <w:rsid w:val="009E2CFE"/>
    <w:rsid w:val="009E30FC"/>
    <w:rsid w:val="009E443C"/>
    <w:rsid w:val="009E48E3"/>
    <w:rsid w:val="009E4D1B"/>
    <w:rsid w:val="009E4D54"/>
    <w:rsid w:val="009E5A70"/>
    <w:rsid w:val="009F1FDA"/>
    <w:rsid w:val="009F21B1"/>
    <w:rsid w:val="009F2686"/>
    <w:rsid w:val="009F287D"/>
    <w:rsid w:val="009F2AD4"/>
    <w:rsid w:val="009F2D26"/>
    <w:rsid w:val="009F42A9"/>
    <w:rsid w:val="009F49E6"/>
    <w:rsid w:val="009F4E0B"/>
    <w:rsid w:val="009F70E5"/>
    <w:rsid w:val="009F79CC"/>
    <w:rsid w:val="009F7A2C"/>
    <w:rsid w:val="009F7CF8"/>
    <w:rsid w:val="00A0083A"/>
    <w:rsid w:val="00A0127B"/>
    <w:rsid w:val="00A01824"/>
    <w:rsid w:val="00A024E1"/>
    <w:rsid w:val="00A06BBA"/>
    <w:rsid w:val="00A0742D"/>
    <w:rsid w:val="00A10B89"/>
    <w:rsid w:val="00A11652"/>
    <w:rsid w:val="00A125F6"/>
    <w:rsid w:val="00A13498"/>
    <w:rsid w:val="00A15D52"/>
    <w:rsid w:val="00A16197"/>
    <w:rsid w:val="00A16332"/>
    <w:rsid w:val="00A16EFD"/>
    <w:rsid w:val="00A20FE8"/>
    <w:rsid w:val="00A23056"/>
    <w:rsid w:val="00A23329"/>
    <w:rsid w:val="00A2492F"/>
    <w:rsid w:val="00A24960"/>
    <w:rsid w:val="00A25065"/>
    <w:rsid w:val="00A25AC9"/>
    <w:rsid w:val="00A260FB"/>
    <w:rsid w:val="00A261C8"/>
    <w:rsid w:val="00A270E2"/>
    <w:rsid w:val="00A30B3B"/>
    <w:rsid w:val="00A31254"/>
    <w:rsid w:val="00A31C16"/>
    <w:rsid w:val="00A31EE1"/>
    <w:rsid w:val="00A3284D"/>
    <w:rsid w:val="00A33918"/>
    <w:rsid w:val="00A36C5A"/>
    <w:rsid w:val="00A400E4"/>
    <w:rsid w:val="00A414E0"/>
    <w:rsid w:val="00A42C66"/>
    <w:rsid w:val="00A455E0"/>
    <w:rsid w:val="00A46B9C"/>
    <w:rsid w:val="00A47E35"/>
    <w:rsid w:val="00A50C73"/>
    <w:rsid w:val="00A51080"/>
    <w:rsid w:val="00A53226"/>
    <w:rsid w:val="00A532D7"/>
    <w:rsid w:val="00A53D34"/>
    <w:rsid w:val="00A54867"/>
    <w:rsid w:val="00A5496A"/>
    <w:rsid w:val="00A555F5"/>
    <w:rsid w:val="00A56F27"/>
    <w:rsid w:val="00A57988"/>
    <w:rsid w:val="00A6189F"/>
    <w:rsid w:val="00A6210A"/>
    <w:rsid w:val="00A631A0"/>
    <w:rsid w:val="00A64D96"/>
    <w:rsid w:val="00A65A9E"/>
    <w:rsid w:val="00A673C9"/>
    <w:rsid w:val="00A67FC5"/>
    <w:rsid w:val="00A7033C"/>
    <w:rsid w:val="00A7192E"/>
    <w:rsid w:val="00A7373D"/>
    <w:rsid w:val="00A77426"/>
    <w:rsid w:val="00A83850"/>
    <w:rsid w:val="00A83ECA"/>
    <w:rsid w:val="00A850B2"/>
    <w:rsid w:val="00A857D3"/>
    <w:rsid w:val="00A87ABB"/>
    <w:rsid w:val="00A87DB8"/>
    <w:rsid w:val="00A90355"/>
    <w:rsid w:val="00A91475"/>
    <w:rsid w:val="00A9200F"/>
    <w:rsid w:val="00A921B1"/>
    <w:rsid w:val="00A925CC"/>
    <w:rsid w:val="00A97F90"/>
    <w:rsid w:val="00AA01EF"/>
    <w:rsid w:val="00AA56FD"/>
    <w:rsid w:val="00AA606D"/>
    <w:rsid w:val="00AA74FD"/>
    <w:rsid w:val="00AA75CB"/>
    <w:rsid w:val="00AB10FF"/>
    <w:rsid w:val="00AB156C"/>
    <w:rsid w:val="00AB6AF7"/>
    <w:rsid w:val="00AB7749"/>
    <w:rsid w:val="00AB7912"/>
    <w:rsid w:val="00AC0995"/>
    <w:rsid w:val="00AC3F28"/>
    <w:rsid w:val="00AC486D"/>
    <w:rsid w:val="00AC5ED6"/>
    <w:rsid w:val="00AC792A"/>
    <w:rsid w:val="00AD1319"/>
    <w:rsid w:val="00AD1EB8"/>
    <w:rsid w:val="00AD1F96"/>
    <w:rsid w:val="00AD7296"/>
    <w:rsid w:val="00AE02CC"/>
    <w:rsid w:val="00AE03F8"/>
    <w:rsid w:val="00AE1C1B"/>
    <w:rsid w:val="00AE2C4D"/>
    <w:rsid w:val="00AE3148"/>
    <w:rsid w:val="00AE36DE"/>
    <w:rsid w:val="00AE59CD"/>
    <w:rsid w:val="00AE7CB5"/>
    <w:rsid w:val="00AF0B35"/>
    <w:rsid w:val="00AF101C"/>
    <w:rsid w:val="00AF1314"/>
    <w:rsid w:val="00AF170F"/>
    <w:rsid w:val="00AF2529"/>
    <w:rsid w:val="00AF4B10"/>
    <w:rsid w:val="00B00C02"/>
    <w:rsid w:val="00B033EC"/>
    <w:rsid w:val="00B06011"/>
    <w:rsid w:val="00B064A2"/>
    <w:rsid w:val="00B0656A"/>
    <w:rsid w:val="00B10332"/>
    <w:rsid w:val="00B1281C"/>
    <w:rsid w:val="00B154AE"/>
    <w:rsid w:val="00B15F2D"/>
    <w:rsid w:val="00B1614E"/>
    <w:rsid w:val="00B16AA1"/>
    <w:rsid w:val="00B238C6"/>
    <w:rsid w:val="00B24E39"/>
    <w:rsid w:val="00B256E1"/>
    <w:rsid w:val="00B25BE0"/>
    <w:rsid w:val="00B27226"/>
    <w:rsid w:val="00B2786F"/>
    <w:rsid w:val="00B27A8F"/>
    <w:rsid w:val="00B27BD7"/>
    <w:rsid w:val="00B309E6"/>
    <w:rsid w:val="00B32307"/>
    <w:rsid w:val="00B338B2"/>
    <w:rsid w:val="00B372C8"/>
    <w:rsid w:val="00B37B6D"/>
    <w:rsid w:val="00B40019"/>
    <w:rsid w:val="00B42493"/>
    <w:rsid w:val="00B4380D"/>
    <w:rsid w:val="00B44092"/>
    <w:rsid w:val="00B46CB8"/>
    <w:rsid w:val="00B478FE"/>
    <w:rsid w:val="00B517C1"/>
    <w:rsid w:val="00B54F8C"/>
    <w:rsid w:val="00B5717E"/>
    <w:rsid w:val="00B5736B"/>
    <w:rsid w:val="00B6282E"/>
    <w:rsid w:val="00B63A45"/>
    <w:rsid w:val="00B67D82"/>
    <w:rsid w:val="00B67E1B"/>
    <w:rsid w:val="00B708B3"/>
    <w:rsid w:val="00B71A29"/>
    <w:rsid w:val="00B73F08"/>
    <w:rsid w:val="00B74F57"/>
    <w:rsid w:val="00B75A44"/>
    <w:rsid w:val="00B76578"/>
    <w:rsid w:val="00B801DA"/>
    <w:rsid w:val="00B8057E"/>
    <w:rsid w:val="00B80721"/>
    <w:rsid w:val="00B81EB2"/>
    <w:rsid w:val="00B8330C"/>
    <w:rsid w:val="00B850C0"/>
    <w:rsid w:val="00B90324"/>
    <w:rsid w:val="00B91EA4"/>
    <w:rsid w:val="00B932A8"/>
    <w:rsid w:val="00BA03C1"/>
    <w:rsid w:val="00BA09E0"/>
    <w:rsid w:val="00BA3827"/>
    <w:rsid w:val="00BA4FCB"/>
    <w:rsid w:val="00BA55DE"/>
    <w:rsid w:val="00BA6148"/>
    <w:rsid w:val="00BA6B64"/>
    <w:rsid w:val="00BA6E42"/>
    <w:rsid w:val="00BB1659"/>
    <w:rsid w:val="00BB42F6"/>
    <w:rsid w:val="00BB7608"/>
    <w:rsid w:val="00BC057A"/>
    <w:rsid w:val="00BC09E7"/>
    <w:rsid w:val="00BC0A92"/>
    <w:rsid w:val="00BC15E6"/>
    <w:rsid w:val="00BC21B4"/>
    <w:rsid w:val="00BC270A"/>
    <w:rsid w:val="00BC3306"/>
    <w:rsid w:val="00BC59AC"/>
    <w:rsid w:val="00BC5E14"/>
    <w:rsid w:val="00BC641F"/>
    <w:rsid w:val="00BC711C"/>
    <w:rsid w:val="00BC78EA"/>
    <w:rsid w:val="00BD3803"/>
    <w:rsid w:val="00BD3F5D"/>
    <w:rsid w:val="00BD4CEA"/>
    <w:rsid w:val="00BD563E"/>
    <w:rsid w:val="00BD5BAC"/>
    <w:rsid w:val="00BD6995"/>
    <w:rsid w:val="00BE4650"/>
    <w:rsid w:val="00BF00AF"/>
    <w:rsid w:val="00BF0515"/>
    <w:rsid w:val="00BF1827"/>
    <w:rsid w:val="00BF2991"/>
    <w:rsid w:val="00BF3258"/>
    <w:rsid w:val="00BF4D36"/>
    <w:rsid w:val="00C040F5"/>
    <w:rsid w:val="00C063BF"/>
    <w:rsid w:val="00C11889"/>
    <w:rsid w:val="00C12D40"/>
    <w:rsid w:val="00C12DCA"/>
    <w:rsid w:val="00C13A85"/>
    <w:rsid w:val="00C147B5"/>
    <w:rsid w:val="00C147F2"/>
    <w:rsid w:val="00C16F74"/>
    <w:rsid w:val="00C179A7"/>
    <w:rsid w:val="00C225AC"/>
    <w:rsid w:val="00C22EE3"/>
    <w:rsid w:val="00C24C4F"/>
    <w:rsid w:val="00C2658E"/>
    <w:rsid w:val="00C31690"/>
    <w:rsid w:val="00C320F6"/>
    <w:rsid w:val="00C34094"/>
    <w:rsid w:val="00C340E8"/>
    <w:rsid w:val="00C37320"/>
    <w:rsid w:val="00C37624"/>
    <w:rsid w:val="00C40CB2"/>
    <w:rsid w:val="00C41FE2"/>
    <w:rsid w:val="00C43139"/>
    <w:rsid w:val="00C44D0B"/>
    <w:rsid w:val="00C50203"/>
    <w:rsid w:val="00C50C2E"/>
    <w:rsid w:val="00C535C7"/>
    <w:rsid w:val="00C54FC7"/>
    <w:rsid w:val="00C557FF"/>
    <w:rsid w:val="00C56176"/>
    <w:rsid w:val="00C60857"/>
    <w:rsid w:val="00C60C22"/>
    <w:rsid w:val="00C61125"/>
    <w:rsid w:val="00C61CBE"/>
    <w:rsid w:val="00C61F8C"/>
    <w:rsid w:val="00C62FCE"/>
    <w:rsid w:val="00C63EAA"/>
    <w:rsid w:val="00C64C15"/>
    <w:rsid w:val="00C65550"/>
    <w:rsid w:val="00C65BA9"/>
    <w:rsid w:val="00C660A9"/>
    <w:rsid w:val="00C71120"/>
    <w:rsid w:val="00C72105"/>
    <w:rsid w:val="00C73052"/>
    <w:rsid w:val="00C731E4"/>
    <w:rsid w:val="00C734CB"/>
    <w:rsid w:val="00C736D7"/>
    <w:rsid w:val="00C7421C"/>
    <w:rsid w:val="00C74AD1"/>
    <w:rsid w:val="00C75ABD"/>
    <w:rsid w:val="00C75ACC"/>
    <w:rsid w:val="00C76E5F"/>
    <w:rsid w:val="00C801B7"/>
    <w:rsid w:val="00C806A8"/>
    <w:rsid w:val="00C8089C"/>
    <w:rsid w:val="00C80908"/>
    <w:rsid w:val="00C820F2"/>
    <w:rsid w:val="00C82A86"/>
    <w:rsid w:val="00C831E7"/>
    <w:rsid w:val="00C84339"/>
    <w:rsid w:val="00C90EDC"/>
    <w:rsid w:val="00C9140C"/>
    <w:rsid w:val="00C937F3"/>
    <w:rsid w:val="00C93A2D"/>
    <w:rsid w:val="00C942EA"/>
    <w:rsid w:val="00C9436B"/>
    <w:rsid w:val="00C945DC"/>
    <w:rsid w:val="00C94A6A"/>
    <w:rsid w:val="00C96BC2"/>
    <w:rsid w:val="00C977FC"/>
    <w:rsid w:val="00C97B62"/>
    <w:rsid w:val="00CA3B84"/>
    <w:rsid w:val="00CA4DD6"/>
    <w:rsid w:val="00CA6BB6"/>
    <w:rsid w:val="00CB126F"/>
    <w:rsid w:val="00CB2324"/>
    <w:rsid w:val="00CB257D"/>
    <w:rsid w:val="00CB3056"/>
    <w:rsid w:val="00CB396E"/>
    <w:rsid w:val="00CB5585"/>
    <w:rsid w:val="00CB5A81"/>
    <w:rsid w:val="00CB6626"/>
    <w:rsid w:val="00CB71FB"/>
    <w:rsid w:val="00CC3117"/>
    <w:rsid w:val="00CC528A"/>
    <w:rsid w:val="00CC5C54"/>
    <w:rsid w:val="00CC6A34"/>
    <w:rsid w:val="00CC6C7B"/>
    <w:rsid w:val="00CC742A"/>
    <w:rsid w:val="00CD069D"/>
    <w:rsid w:val="00CD126A"/>
    <w:rsid w:val="00CD46BE"/>
    <w:rsid w:val="00CD5B52"/>
    <w:rsid w:val="00CD5E5C"/>
    <w:rsid w:val="00CD6674"/>
    <w:rsid w:val="00CD7334"/>
    <w:rsid w:val="00CE0227"/>
    <w:rsid w:val="00CE03B6"/>
    <w:rsid w:val="00CE0492"/>
    <w:rsid w:val="00CE3C7A"/>
    <w:rsid w:val="00CE520E"/>
    <w:rsid w:val="00CE5857"/>
    <w:rsid w:val="00CE59BC"/>
    <w:rsid w:val="00CE62C0"/>
    <w:rsid w:val="00CE730B"/>
    <w:rsid w:val="00CF0675"/>
    <w:rsid w:val="00CF1970"/>
    <w:rsid w:val="00CF21FD"/>
    <w:rsid w:val="00CF23F3"/>
    <w:rsid w:val="00CF3A6E"/>
    <w:rsid w:val="00CF4254"/>
    <w:rsid w:val="00CF756A"/>
    <w:rsid w:val="00D01888"/>
    <w:rsid w:val="00D04749"/>
    <w:rsid w:val="00D048B7"/>
    <w:rsid w:val="00D07D49"/>
    <w:rsid w:val="00D141BC"/>
    <w:rsid w:val="00D1544D"/>
    <w:rsid w:val="00D176D9"/>
    <w:rsid w:val="00D2177F"/>
    <w:rsid w:val="00D21B24"/>
    <w:rsid w:val="00D21DA8"/>
    <w:rsid w:val="00D22DFA"/>
    <w:rsid w:val="00D2458D"/>
    <w:rsid w:val="00D245E3"/>
    <w:rsid w:val="00D2597C"/>
    <w:rsid w:val="00D25B30"/>
    <w:rsid w:val="00D25F7B"/>
    <w:rsid w:val="00D25F8D"/>
    <w:rsid w:val="00D27D72"/>
    <w:rsid w:val="00D37774"/>
    <w:rsid w:val="00D413CB"/>
    <w:rsid w:val="00D41EF9"/>
    <w:rsid w:val="00D420DC"/>
    <w:rsid w:val="00D43E1D"/>
    <w:rsid w:val="00D442C8"/>
    <w:rsid w:val="00D45257"/>
    <w:rsid w:val="00D4543D"/>
    <w:rsid w:val="00D464FC"/>
    <w:rsid w:val="00D4665F"/>
    <w:rsid w:val="00D50D06"/>
    <w:rsid w:val="00D5175F"/>
    <w:rsid w:val="00D51CA1"/>
    <w:rsid w:val="00D5448C"/>
    <w:rsid w:val="00D54D5C"/>
    <w:rsid w:val="00D56860"/>
    <w:rsid w:val="00D6038F"/>
    <w:rsid w:val="00D60A18"/>
    <w:rsid w:val="00D612F8"/>
    <w:rsid w:val="00D6164E"/>
    <w:rsid w:val="00D620C2"/>
    <w:rsid w:val="00D6281F"/>
    <w:rsid w:val="00D6303C"/>
    <w:rsid w:val="00D63939"/>
    <w:rsid w:val="00D64503"/>
    <w:rsid w:val="00D65717"/>
    <w:rsid w:val="00D6685F"/>
    <w:rsid w:val="00D674B8"/>
    <w:rsid w:val="00D678BE"/>
    <w:rsid w:val="00D700D8"/>
    <w:rsid w:val="00D70C13"/>
    <w:rsid w:val="00D72086"/>
    <w:rsid w:val="00D73F7F"/>
    <w:rsid w:val="00D742A4"/>
    <w:rsid w:val="00D74F8B"/>
    <w:rsid w:val="00D754BF"/>
    <w:rsid w:val="00D76C93"/>
    <w:rsid w:val="00D81370"/>
    <w:rsid w:val="00D84094"/>
    <w:rsid w:val="00D868F8"/>
    <w:rsid w:val="00D86D9F"/>
    <w:rsid w:val="00D90206"/>
    <w:rsid w:val="00D90C92"/>
    <w:rsid w:val="00D93AC4"/>
    <w:rsid w:val="00D96C78"/>
    <w:rsid w:val="00DA0EB4"/>
    <w:rsid w:val="00DA1705"/>
    <w:rsid w:val="00DA17C4"/>
    <w:rsid w:val="00DA2A49"/>
    <w:rsid w:val="00DA4B5A"/>
    <w:rsid w:val="00DA6669"/>
    <w:rsid w:val="00DA729D"/>
    <w:rsid w:val="00DB090F"/>
    <w:rsid w:val="00DB0E75"/>
    <w:rsid w:val="00DB1111"/>
    <w:rsid w:val="00DB2D42"/>
    <w:rsid w:val="00DB3A53"/>
    <w:rsid w:val="00DB478B"/>
    <w:rsid w:val="00DB4F0F"/>
    <w:rsid w:val="00DB56D5"/>
    <w:rsid w:val="00DB7629"/>
    <w:rsid w:val="00DC145C"/>
    <w:rsid w:val="00DC2C33"/>
    <w:rsid w:val="00DC4933"/>
    <w:rsid w:val="00DC4DBD"/>
    <w:rsid w:val="00DC5658"/>
    <w:rsid w:val="00DD1C50"/>
    <w:rsid w:val="00DD2170"/>
    <w:rsid w:val="00DD2758"/>
    <w:rsid w:val="00DD2D19"/>
    <w:rsid w:val="00DD4DB6"/>
    <w:rsid w:val="00DD68C0"/>
    <w:rsid w:val="00DE2D0C"/>
    <w:rsid w:val="00DE7C8A"/>
    <w:rsid w:val="00DF035E"/>
    <w:rsid w:val="00DF17FE"/>
    <w:rsid w:val="00DF49FF"/>
    <w:rsid w:val="00DF5565"/>
    <w:rsid w:val="00DF5603"/>
    <w:rsid w:val="00DF7B88"/>
    <w:rsid w:val="00E00F76"/>
    <w:rsid w:val="00E01D75"/>
    <w:rsid w:val="00E0205B"/>
    <w:rsid w:val="00E17D8B"/>
    <w:rsid w:val="00E2039C"/>
    <w:rsid w:val="00E276F9"/>
    <w:rsid w:val="00E27A0C"/>
    <w:rsid w:val="00E32850"/>
    <w:rsid w:val="00E32913"/>
    <w:rsid w:val="00E33292"/>
    <w:rsid w:val="00E34277"/>
    <w:rsid w:val="00E355AA"/>
    <w:rsid w:val="00E3575B"/>
    <w:rsid w:val="00E35A96"/>
    <w:rsid w:val="00E40B51"/>
    <w:rsid w:val="00E4170B"/>
    <w:rsid w:val="00E41EE1"/>
    <w:rsid w:val="00E4328A"/>
    <w:rsid w:val="00E46184"/>
    <w:rsid w:val="00E512DB"/>
    <w:rsid w:val="00E5233A"/>
    <w:rsid w:val="00E524B4"/>
    <w:rsid w:val="00E534E9"/>
    <w:rsid w:val="00E544B0"/>
    <w:rsid w:val="00E5554D"/>
    <w:rsid w:val="00E5581C"/>
    <w:rsid w:val="00E56CD7"/>
    <w:rsid w:val="00E56FB7"/>
    <w:rsid w:val="00E625A9"/>
    <w:rsid w:val="00E63CDC"/>
    <w:rsid w:val="00E6505D"/>
    <w:rsid w:val="00E67C1E"/>
    <w:rsid w:val="00E7224E"/>
    <w:rsid w:val="00E740D4"/>
    <w:rsid w:val="00E74B31"/>
    <w:rsid w:val="00E816F6"/>
    <w:rsid w:val="00E8256A"/>
    <w:rsid w:val="00E83160"/>
    <w:rsid w:val="00E84E68"/>
    <w:rsid w:val="00E85CB5"/>
    <w:rsid w:val="00E85FE5"/>
    <w:rsid w:val="00E86719"/>
    <w:rsid w:val="00E869C1"/>
    <w:rsid w:val="00E87EDA"/>
    <w:rsid w:val="00E91E2D"/>
    <w:rsid w:val="00E92493"/>
    <w:rsid w:val="00E93038"/>
    <w:rsid w:val="00E93717"/>
    <w:rsid w:val="00E97E91"/>
    <w:rsid w:val="00EA0EA0"/>
    <w:rsid w:val="00EA1426"/>
    <w:rsid w:val="00EA188C"/>
    <w:rsid w:val="00EA2424"/>
    <w:rsid w:val="00EA35F1"/>
    <w:rsid w:val="00EA378E"/>
    <w:rsid w:val="00EA3B2E"/>
    <w:rsid w:val="00EA4C14"/>
    <w:rsid w:val="00EA5348"/>
    <w:rsid w:val="00EA71D9"/>
    <w:rsid w:val="00EB0705"/>
    <w:rsid w:val="00EB2328"/>
    <w:rsid w:val="00EB24B7"/>
    <w:rsid w:val="00EB2586"/>
    <w:rsid w:val="00EB5856"/>
    <w:rsid w:val="00EB5BF0"/>
    <w:rsid w:val="00EB6C47"/>
    <w:rsid w:val="00EC1686"/>
    <w:rsid w:val="00EC272E"/>
    <w:rsid w:val="00EC3BDB"/>
    <w:rsid w:val="00EC3E71"/>
    <w:rsid w:val="00EC4153"/>
    <w:rsid w:val="00EC543A"/>
    <w:rsid w:val="00EC752C"/>
    <w:rsid w:val="00EC7C5E"/>
    <w:rsid w:val="00ED10A1"/>
    <w:rsid w:val="00ED46EB"/>
    <w:rsid w:val="00ED4AB6"/>
    <w:rsid w:val="00ED6679"/>
    <w:rsid w:val="00ED67BE"/>
    <w:rsid w:val="00ED67EF"/>
    <w:rsid w:val="00ED7037"/>
    <w:rsid w:val="00EE092F"/>
    <w:rsid w:val="00EE0D3A"/>
    <w:rsid w:val="00EE115E"/>
    <w:rsid w:val="00EE2111"/>
    <w:rsid w:val="00EE26F7"/>
    <w:rsid w:val="00EE3B72"/>
    <w:rsid w:val="00EE7F43"/>
    <w:rsid w:val="00EE7FB1"/>
    <w:rsid w:val="00EF1216"/>
    <w:rsid w:val="00EF1FD3"/>
    <w:rsid w:val="00EF2AD4"/>
    <w:rsid w:val="00EF4C74"/>
    <w:rsid w:val="00EF5F4A"/>
    <w:rsid w:val="00EF66DC"/>
    <w:rsid w:val="00EF6F8E"/>
    <w:rsid w:val="00EF6FA2"/>
    <w:rsid w:val="00EF76B2"/>
    <w:rsid w:val="00EF773B"/>
    <w:rsid w:val="00F0286E"/>
    <w:rsid w:val="00F0310C"/>
    <w:rsid w:val="00F035E1"/>
    <w:rsid w:val="00F03857"/>
    <w:rsid w:val="00F06ABA"/>
    <w:rsid w:val="00F06B64"/>
    <w:rsid w:val="00F1079E"/>
    <w:rsid w:val="00F1082D"/>
    <w:rsid w:val="00F110E2"/>
    <w:rsid w:val="00F1226B"/>
    <w:rsid w:val="00F1275E"/>
    <w:rsid w:val="00F12D14"/>
    <w:rsid w:val="00F131C2"/>
    <w:rsid w:val="00F14193"/>
    <w:rsid w:val="00F145E4"/>
    <w:rsid w:val="00F171FB"/>
    <w:rsid w:val="00F1747A"/>
    <w:rsid w:val="00F1749A"/>
    <w:rsid w:val="00F2062D"/>
    <w:rsid w:val="00F2109C"/>
    <w:rsid w:val="00F24920"/>
    <w:rsid w:val="00F25B7A"/>
    <w:rsid w:val="00F25C18"/>
    <w:rsid w:val="00F2603D"/>
    <w:rsid w:val="00F3072B"/>
    <w:rsid w:val="00F320CE"/>
    <w:rsid w:val="00F334DC"/>
    <w:rsid w:val="00F341B3"/>
    <w:rsid w:val="00F3752F"/>
    <w:rsid w:val="00F37BAE"/>
    <w:rsid w:val="00F40EDC"/>
    <w:rsid w:val="00F4437F"/>
    <w:rsid w:val="00F44DF6"/>
    <w:rsid w:val="00F45305"/>
    <w:rsid w:val="00F46714"/>
    <w:rsid w:val="00F47900"/>
    <w:rsid w:val="00F504F1"/>
    <w:rsid w:val="00F512C3"/>
    <w:rsid w:val="00F529C1"/>
    <w:rsid w:val="00F57462"/>
    <w:rsid w:val="00F6086A"/>
    <w:rsid w:val="00F60F7F"/>
    <w:rsid w:val="00F6173C"/>
    <w:rsid w:val="00F63331"/>
    <w:rsid w:val="00F6396B"/>
    <w:rsid w:val="00F7023E"/>
    <w:rsid w:val="00F71723"/>
    <w:rsid w:val="00F72771"/>
    <w:rsid w:val="00F72BCD"/>
    <w:rsid w:val="00F72C2E"/>
    <w:rsid w:val="00F73694"/>
    <w:rsid w:val="00F763FD"/>
    <w:rsid w:val="00F76600"/>
    <w:rsid w:val="00F76F0E"/>
    <w:rsid w:val="00F776CB"/>
    <w:rsid w:val="00F81009"/>
    <w:rsid w:val="00F83997"/>
    <w:rsid w:val="00F83FDC"/>
    <w:rsid w:val="00F8404B"/>
    <w:rsid w:val="00F848E3"/>
    <w:rsid w:val="00F86695"/>
    <w:rsid w:val="00F86D07"/>
    <w:rsid w:val="00F916D3"/>
    <w:rsid w:val="00F9278A"/>
    <w:rsid w:val="00F933A3"/>
    <w:rsid w:val="00F93D9E"/>
    <w:rsid w:val="00F93EE5"/>
    <w:rsid w:val="00F942E6"/>
    <w:rsid w:val="00F95B1D"/>
    <w:rsid w:val="00F96793"/>
    <w:rsid w:val="00F96A88"/>
    <w:rsid w:val="00F97037"/>
    <w:rsid w:val="00FA2C95"/>
    <w:rsid w:val="00FA5A73"/>
    <w:rsid w:val="00FA6037"/>
    <w:rsid w:val="00FB0070"/>
    <w:rsid w:val="00FB21DD"/>
    <w:rsid w:val="00FB23E6"/>
    <w:rsid w:val="00FB3F43"/>
    <w:rsid w:val="00FB5104"/>
    <w:rsid w:val="00FB56D2"/>
    <w:rsid w:val="00FB6620"/>
    <w:rsid w:val="00FC1C1C"/>
    <w:rsid w:val="00FC2DAA"/>
    <w:rsid w:val="00FC5173"/>
    <w:rsid w:val="00FC5603"/>
    <w:rsid w:val="00FC798B"/>
    <w:rsid w:val="00FD025A"/>
    <w:rsid w:val="00FD08AA"/>
    <w:rsid w:val="00FD0AAC"/>
    <w:rsid w:val="00FD27AE"/>
    <w:rsid w:val="00FD3BCE"/>
    <w:rsid w:val="00FD4F8C"/>
    <w:rsid w:val="00FD538B"/>
    <w:rsid w:val="00FE0256"/>
    <w:rsid w:val="00FE0E65"/>
    <w:rsid w:val="00FE2FD2"/>
    <w:rsid w:val="00FE5FED"/>
    <w:rsid w:val="00FE7904"/>
    <w:rsid w:val="00FE7C9C"/>
    <w:rsid w:val="00FF0A7C"/>
    <w:rsid w:val="00FF2042"/>
    <w:rsid w:val="00FF27BF"/>
    <w:rsid w:val="00FF3170"/>
    <w:rsid w:val="00FF35CE"/>
    <w:rsid w:val="00FF4A23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D7666E"/>
  <w15:docId w15:val="{956AE8A4-9674-4CA0-BA2F-A02A1777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332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opka Znak1 Znak,Stopka Znak Znak Znak"/>
    <w:basedOn w:val="Normalny"/>
    <w:link w:val="StopkaZnak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aliases w:val="Nagłówek strony"/>
    <w:basedOn w:val="Normalny"/>
    <w:link w:val="NagwekZnak"/>
    <w:uiPriority w:val="99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Obiekt,List Paragraph1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aliases w:val="Odwołanie przypisu"/>
    <w:basedOn w:val="Domylnaczcionkaakapitu"/>
    <w:unhideWhenUsed/>
    <w:rsid w:val="00BA09E0"/>
    <w:rPr>
      <w:vertAlign w:val="superscript"/>
    </w:rPr>
  </w:style>
  <w:style w:type="paragraph" w:customStyle="1" w:styleId="Kasia">
    <w:name w:val="Kasia"/>
    <w:basedOn w:val="Normalny"/>
    <w:qFormat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3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18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4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5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6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7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8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9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17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10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1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12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13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14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15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16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21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23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22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aliases w:val="Stopka Znak1 Znak Znak1,Stopka Znak Znak Znak Znak1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24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25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031BFA"/>
    <w:rPr>
      <w:sz w:val="24"/>
      <w:szCs w:val="24"/>
    </w:rPr>
  </w:style>
  <w:style w:type="paragraph" w:styleId="Tekstprzypisudolnego">
    <w:name w:val="footnote text"/>
    <w:aliases w:val="Tekst przypisu,Znak Znak Znak,Footnote,Podrozdzia3,Znak2, Znak Znak Znak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Tekst przypisu Znak,Znak Znak Znak Znak,Footnote Znak,Podrozdzia3 Znak,Znak2 Znak, Znak Znak Znak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26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2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2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2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2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2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Tretekstu">
    <w:name w:val="Treść tekstu"/>
    <w:basedOn w:val="Normalny"/>
    <w:uiPriority w:val="99"/>
    <w:unhideWhenUsed/>
    <w:rsid w:val="00D43E1D"/>
    <w:pPr>
      <w:spacing w:after="120"/>
    </w:pPr>
    <w:rPr>
      <w:sz w:val="24"/>
      <w:szCs w:val="24"/>
    </w:rPr>
  </w:style>
  <w:style w:type="character" w:styleId="Odwoanieprzypisukocowego">
    <w:name w:val="endnote reference"/>
    <w:basedOn w:val="Domylnaczcionkaakapitu"/>
    <w:rsid w:val="009B4D5B"/>
    <w:rPr>
      <w:vertAlign w:val="superscript"/>
    </w:rPr>
  </w:style>
  <w:style w:type="character" w:customStyle="1" w:styleId="StopkaZnak1">
    <w:name w:val="Stopka Znak1"/>
    <w:aliases w:val="Stopka Znak Znak,Stopka Znak1 Znak Znak,Stopka Znak Znak Znak Znak"/>
    <w:uiPriority w:val="99"/>
    <w:locked/>
    <w:rsid w:val="004876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ny1">
    <w:name w:val="Normalny1"/>
    <w:rsid w:val="004876C6"/>
    <w:pPr>
      <w:suppressAutoHyphens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4876C6"/>
    <w:pPr>
      <w:overflowPunct w:val="0"/>
      <w:autoSpaceDE w:val="0"/>
      <w:autoSpaceDN w:val="0"/>
      <w:adjustRightInd w:val="0"/>
      <w:ind w:left="360" w:hanging="360"/>
      <w:jc w:val="both"/>
    </w:pPr>
    <w:rPr>
      <w:sz w:val="24"/>
    </w:rPr>
  </w:style>
  <w:style w:type="paragraph" w:customStyle="1" w:styleId="Tekstpodstawowywcity1">
    <w:name w:val="Tekst podstawowy wcięty1"/>
    <w:basedOn w:val="Normalny"/>
    <w:rsid w:val="004876C6"/>
    <w:pPr>
      <w:ind w:left="540" w:hanging="360"/>
    </w:pPr>
    <w:rPr>
      <w:rFonts w:ascii="Arial" w:hAnsi="Arial" w:cs="Arial"/>
    </w:rPr>
  </w:style>
  <w:style w:type="paragraph" w:customStyle="1" w:styleId="Akapitzlist2">
    <w:name w:val="Akapit z listą2"/>
    <w:basedOn w:val="Normalny"/>
    <w:qFormat/>
    <w:rsid w:val="004876C6"/>
    <w:pPr>
      <w:suppressAutoHyphens/>
      <w:autoSpaceDN w:val="0"/>
      <w:ind w:left="720"/>
      <w:textAlignment w:val="baseline"/>
    </w:pPr>
    <w:rPr>
      <w:color w:val="00000A"/>
      <w:kern w:val="3"/>
      <w:sz w:val="24"/>
      <w:szCs w:val="24"/>
    </w:rPr>
  </w:style>
  <w:style w:type="paragraph" w:customStyle="1" w:styleId="Tekstpodstawowy21">
    <w:name w:val="Tekst podstawowy 21"/>
    <w:rsid w:val="004876C6"/>
    <w:pPr>
      <w:suppressAutoHyphens/>
      <w:autoSpaceDN w:val="0"/>
      <w:spacing w:after="120" w:line="480" w:lineRule="auto"/>
      <w:jc w:val="both"/>
      <w:textAlignment w:val="baseline"/>
    </w:pPr>
    <w:rPr>
      <w:rFonts w:ascii="Arial" w:eastAsia="Calibri" w:hAnsi="Arial" w:cs="Arial"/>
      <w:color w:val="000000"/>
      <w:kern w:val="3"/>
      <w:sz w:val="24"/>
      <w:szCs w:val="24"/>
    </w:rPr>
  </w:style>
  <w:style w:type="character" w:customStyle="1" w:styleId="apple-converted-space">
    <w:name w:val="apple-converted-space"/>
    <w:basedOn w:val="Domylnaczcionkaakapitu"/>
    <w:rsid w:val="00C60857"/>
  </w:style>
  <w:style w:type="character" w:customStyle="1" w:styleId="AkapitzlistZnak">
    <w:name w:val="Akapit z listą Znak"/>
    <w:aliases w:val="Obiekt Znak,List Paragraph1 Znak"/>
    <w:link w:val="Akapitzlist"/>
    <w:locked/>
    <w:rsid w:val="00EF773B"/>
  </w:style>
  <w:style w:type="paragraph" w:customStyle="1" w:styleId="Akapitzlist3">
    <w:name w:val="Akapit z listą3"/>
    <w:basedOn w:val="Normalny"/>
    <w:rsid w:val="00EF773B"/>
    <w:pPr>
      <w:suppressAutoHyphens/>
      <w:ind w:left="720"/>
    </w:pPr>
    <w:rPr>
      <w:rFonts w:eastAsia="Calibri"/>
      <w:sz w:val="24"/>
      <w:szCs w:val="24"/>
      <w:lang w:eastAsia="ar-SA"/>
    </w:rPr>
  </w:style>
  <w:style w:type="character" w:customStyle="1" w:styleId="FontStyle23">
    <w:name w:val="Font Style23"/>
    <w:uiPriority w:val="99"/>
    <w:rsid w:val="00B75A44"/>
    <w:rPr>
      <w:rFonts w:ascii="Times New Roman" w:hAnsi="Times New Roman" w:cs="Times New Roman"/>
      <w:i/>
      <w:iCs/>
      <w:color w:val="000000"/>
      <w:spacing w:val="-10"/>
      <w:sz w:val="24"/>
      <w:szCs w:val="24"/>
    </w:rPr>
  </w:style>
  <w:style w:type="character" w:customStyle="1" w:styleId="WW8Num9z0">
    <w:name w:val="WW8Num9z0"/>
    <w:rsid w:val="00D04749"/>
    <w:rPr>
      <w:b w:val="0"/>
      <w:color w:val="000000"/>
    </w:rPr>
  </w:style>
  <w:style w:type="paragraph" w:customStyle="1" w:styleId="Tekstpodstawowywcity31">
    <w:name w:val="Tekst podstawowy wcięty 31"/>
    <w:basedOn w:val="Normalny"/>
    <w:rsid w:val="0008375F"/>
    <w:pPr>
      <w:suppressAutoHyphens/>
      <w:overflowPunct w:val="0"/>
      <w:autoSpaceDE w:val="0"/>
      <w:ind w:left="283"/>
      <w:jc w:val="both"/>
    </w:pPr>
    <w:rPr>
      <w:rFonts w:ascii="MS Sans Serif" w:hAnsi="MS Sans Serif"/>
      <w:sz w:val="24"/>
      <w:lang w:val="en-US" w:eastAsia="ar-SA"/>
    </w:rPr>
  </w:style>
  <w:style w:type="paragraph" w:customStyle="1" w:styleId="NormalnyWebTahoma">
    <w:name w:val="Normalny (Web) + Tahoma"/>
    <w:basedOn w:val="Normalny"/>
    <w:rsid w:val="00892A97"/>
    <w:pPr>
      <w:tabs>
        <w:tab w:val="num" w:pos="720"/>
      </w:tabs>
      <w:suppressAutoHyphens/>
      <w:spacing w:line="360" w:lineRule="auto"/>
      <w:ind w:left="720" w:hanging="360"/>
      <w:jc w:val="both"/>
    </w:pPr>
    <w:rPr>
      <w:rFonts w:ascii="Tahoma" w:hAnsi="Tahoma" w:cs="MS Mincho"/>
      <w:spacing w:val="1"/>
      <w:sz w:val="22"/>
      <w:szCs w:val="22"/>
      <w:lang w:eastAsia="zh-CN"/>
    </w:rPr>
  </w:style>
  <w:style w:type="character" w:customStyle="1" w:styleId="apple-style-span">
    <w:name w:val="apple-style-span"/>
    <w:rsid w:val="0040442E"/>
    <w:rPr>
      <w:rFonts w:cs="Times New Roman"/>
    </w:rPr>
  </w:style>
  <w:style w:type="character" w:customStyle="1" w:styleId="textnode">
    <w:name w:val="textnode"/>
    <w:rsid w:val="00E63CDC"/>
  </w:style>
  <w:style w:type="character" w:customStyle="1" w:styleId="WW8Num2z0">
    <w:name w:val="WW8Num2z0"/>
    <w:rsid w:val="00F96793"/>
    <w:rPr>
      <w:rFonts w:ascii="Symbol" w:hAnsi="Symbol"/>
    </w:rPr>
  </w:style>
  <w:style w:type="character" w:customStyle="1" w:styleId="WW8Num3z0">
    <w:name w:val="WW8Num3z0"/>
    <w:rsid w:val="00F96793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F96793"/>
    <w:rPr>
      <w:rFonts w:ascii="Symbol" w:hAnsi="Symbol"/>
    </w:rPr>
  </w:style>
  <w:style w:type="character" w:customStyle="1" w:styleId="WW8Num5z0">
    <w:name w:val="WW8Num5z0"/>
    <w:rsid w:val="00F96793"/>
    <w:rPr>
      <w:rFonts w:ascii="Symbol" w:hAnsi="Symbol"/>
    </w:rPr>
  </w:style>
  <w:style w:type="character" w:customStyle="1" w:styleId="WW8Num8z0">
    <w:name w:val="WW8Num8z0"/>
    <w:rsid w:val="00F96793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F96793"/>
    <w:rPr>
      <w:rFonts w:ascii="Symbol" w:hAnsi="Symbol"/>
    </w:rPr>
  </w:style>
  <w:style w:type="character" w:customStyle="1" w:styleId="WW8Num13z0">
    <w:name w:val="WW8Num13z0"/>
    <w:rsid w:val="00F96793"/>
    <w:rPr>
      <w:rFonts w:ascii="Symbol" w:hAnsi="Symbol"/>
    </w:rPr>
  </w:style>
  <w:style w:type="character" w:customStyle="1" w:styleId="WW8Num14z0">
    <w:name w:val="WW8Num14z0"/>
    <w:rsid w:val="00F96793"/>
    <w:rPr>
      <w:b/>
    </w:rPr>
  </w:style>
  <w:style w:type="character" w:customStyle="1" w:styleId="WW8Num17z0">
    <w:name w:val="WW8Num17z0"/>
    <w:rsid w:val="00F96793"/>
    <w:rPr>
      <w:rFonts w:ascii="Times New Roman" w:eastAsia="Times New Roman" w:hAnsi="Times New Roman" w:cs="Times New Roman"/>
      <w:b/>
    </w:rPr>
  </w:style>
  <w:style w:type="character" w:customStyle="1" w:styleId="WW8Num18z0">
    <w:name w:val="WW8Num18z0"/>
    <w:rsid w:val="00F96793"/>
    <w:rPr>
      <w:rFonts w:ascii="Symbol" w:hAnsi="Symbol"/>
    </w:rPr>
  </w:style>
  <w:style w:type="character" w:customStyle="1" w:styleId="WW8Num18z2">
    <w:name w:val="WW8Num18z2"/>
    <w:rsid w:val="00F96793"/>
    <w:rPr>
      <w:rFonts w:ascii="Wingdings" w:hAnsi="Wingdings"/>
    </w:rPr>
  </w:style>
  <w:style w:type="character" w:customStyle="1" w:styleId="WW8Num18z4">
    <w:name w:val="WW8Num18z4"/>
    <w:rsid w:val="00F96793"/>
    <w:rPr>
      <w:rFonts w:ascii="Courier New" w:hAnsi="Courier New" w:cs="Courier New"/>
    </w:rPr>
  </w:style>
  <w:style w:type="character" w:customStyle="1" w:styleId="WW8Num20z0">
    <w:name w:val="WW8Num20z0"/>
    <w:rsid w:val="00F96793"/>
    <w:rPr>
      <w:b w:val="0"/>
    </w:rPr>
  </w:style>
  <w:style w:type="character" w:customStyle="1" w:styleId="WW8Num21z0">
    <w:name w:val="WW8Num21z0"/>
    <w:rsid w:val="00F96793"/>
    <w:rPr>
      <w:rFonts w:ascii="Symbol" w:hAnsi="Symbol"/>
    </w:rPr>
  </w:style>
  <w:style w:type="character" w:customStyle="1" w:styleId="WW8Num25z1">
    <w:name w:val="WW8Num25z1"/>
    <w:rsid w:val="00F96793"/>
    <w:rPr>
      <w:rFonts w:ascii="Symbol" w:hAnsi="Symbol"/>
    </w:rPr>
  </w:style>
  <w:style w:type="character" w:customStyle="1" w:styleId="WW8Num25z5">
    <w:name w:val="WW8Num25z5"/>
    <w:rsid w:val="00F96793"/>
    <w:rPr>
      <w:color w:val="FF0000"/>
    </w:rPr>
  </w:style>
  <w:style w:type="character" w:customStyle="1" w:styleId="WW8Num26z1">
    <w:name w:val="WW8Num26z1"/>
    <w:rsid w:val="00F96793"/>
    <w:rPr>
      <w:rFonts w:ascii="Symbol" w:hAnsi="Symbol"/>
    </w:rPr>
  </w:style>
  <w:style w:type="character" w:customStyle="1" w:styleId="WW8Num28z0">
    <w:name w:val="WW8Num28z0"/>
    <w:rsid w:val="00F96793"/>
    <w:rPr>
      <w:rFonts w:ascii="Times New Roman" w:eastAsia="Times New Roman" w:hAnsi="Times New Roman" w:cs="Times New Roman"/>
    </w:rPr>
  </w:style>
  <w:style w:type="character" w:customStyle="1" w:styleId="WW8Num29z3">
    <w:name w:val="WW8Num29z3"/>
    <w:rsid w:val="00F96793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F96793"/>
    <w:rPr>
      <w:rFonts w:ascii="Symbol" w:hAnsi="Symbol"/>
    </w:rPr>
  </w:style>
  <w:style w:type="character" w:customStyle="1" w:styleId="WW8Num32z1">
    <w:name w:val="WW8Num32z1"/>
    <w:rsid w:val="00F96793"/>
    <w:rPr>
      <w:rFonts w:ascii="Symbol" w:hAnsi="Symbol"/>
    </w:rPr>
  </w:style>
  <w:style w:type="character" w:customStyle="1" w:styleId="Domylnaczcionkaakapitu2">
    <w:name w:val="Domyślna czcionka akapitu2"/>
    <w:rsid w:val="00F96793"/>
  </w:style>
  <w:style w:type="character" w:customStyle="1" w:styleId="WW8Num6z1">
    <w:name w:val="WW8Num6z1"/>
    <w:rsid w:val="00F96793"/>
    <w:rPr>
      <w:rFonts w:ascii="Times New Roman" w:eastAsia="Times New Roman" w:hAnsi="Times New Roman" w:cs="Times New Roman"/>
    </w:rPr>
  </w:style>
  <w:style w:type="character" w:customStyle="1" w:styleId="WW8Num8z3">
    <w:name w:val="WW8Num8z3"/>
    <w:rsid w:val="00F96793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F96793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F96793"/>
    <w:rPr>
      <w:rFonts w:ascii="Courier New" w:hAnsi="Courier New" w:cs="Courier New"/>
    </w:rPr>
  </w:style>
  <w:style w:type="character" w:customStyle="1" w:styleId="WW8Num10z2">
    <w:name w:val="WW8Num10z2"/>
    <w:rsid w:val="00F96793"/>
    <w:rPr>
      <w:rFonts w:ascii="Wingdings" w:hAnsi="Wingdings"/>
    </w:rPr>
  </w:style>
  <w:style w:type="character" w:customStyle="1" w:styleId="WW8Num10z3">
    <w:name w:val="WW8Num10z3"/>
    <w:rsid w:val="00F96793"/>
    <w:rPr>
      <w:rFonts w:ascii="Symbol" w:hAnsi="Symbol"/>
    </w:rPr>
  </w:style>
  <w:style w:type="character" w:customStyle="1" w:styleId="WW8Num11z0">
    <w:name w:val="WW8Num11z0"/>
    <w:rsid w:val="00F96793"/>
    <w:rPr>
      <w:rFonts w:ascii="Symbol" w:hAnsi="Symbol"/>
    </w:rPr>
  </w:style>
  <w:style w:type="character" w:customStyle="1" w:styleId="WW8Num11z1">
    <w:name w:val="WW8Num11z1"/>
    <w:rsid w:val="00F96793"/>
    <w:rPr>
      <w:rFonts w:ascii="Courier New" w:hAnsi="Courier New" w:cs="Courier New"/>
    </w:rPr>
  </w:style>
  <w:style w:type="character" w:customStyle="1" w:styleId="WW8Num11z2">
    <w:name w:val="WW8Num11z2"/>
    <w:rsid w:val="00F96793"/>
    <w:rPr>
      <w:rFonts w:ascii="Wingdings" w:hAnsi="Wingdings"/>
    </w:rPr>
  </w:style>
  <w:style w:type="character" w:customStyle="1" w:styleId="WW8Num13z1">
    <w:name w:val="WW8Num13z1"/>
    <w:rsid w:val="00F96793"/>
    <w:rPr>
      <w:rFonts w:ascii="Courier New" w:hAnsi="Courier New" w:cs="Courier New"/>
    </w:rPr>
  </w:style>
  <w:style w:type="character" w:customStyle="1" w:styleId="WW8Num13z2">
    <w:name w:val="WW8Num13z2"/>
    <w:rsid w:val="00F96793"/>
    <w:rPr>
      <w:rFonts w:ascii="Wingdings" w:hAnsi="Wingdings"/>
    </w:rPr>
  </w:style>
  <w:style w:type="character" w:customStyle="1" w:styleId="WW8Num14z4">
    <w:name w:val="WW8Num14z4"/>
    <w:rsid w:val="00F96793"/>
    <w:rPr>
      <w:rFonts w:ascii="Symbol" w:hAnsi="Symbol"/>
      <w:b/>
    </w:rPr>
  </w:style>
  <w:style w:type="character" w:customStyle="1" w:styleId="WW8Num17z4">
    <w:name w:val="WW8Num17z4"/>
    <w:rsid w:val="00F96793"/>
    <w:rPr>
      <w:rFonts w:ascii="Symbol" w:hAnsi="Symbol"/>
      <w:b/>
    </w:rPr>
  </w:style>
  <w:style w:type="character" w:customStyle="1" w:styleId="WW8Num18z1">
    <w:name w:val="WW8Num18z1"/>
    <w:rsid w:val="00F96793"/>
    <w:rPr>
      <w:rFonts w:ascii="Courier New" w:hAnsi="Courier New" w:cs="Courier New"/>
    </w:rPr>
  </w:style>
  <w:style w:type="character" w:customStyle="1" w:styleId="WW8Num19z1">
    <w:name w:val="WW8Num19z1"/>
    <w:rsid w:val="00F96793"/>
    <w:rPr>
      <w:rFonts w:ascii="Times New Roman" w:eastAsia="Times New Roman" w:hAnsi="Times New Roman" w:cs="Times New Roman"/>
    </w:rPr>
  </w:style>
  <w:style w:type="character" w:customStyle="1" w:styleId="WW8Num20z3">
    <w:name w:val="WW8Num20z3"/>
    <w:rsid w:val="00F96793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F96793"/>
    <w:rPr>
      <w:rFonts w:ascii="Symbol" w:hAnsi="Symbol"/>
    </w:rPr>
  </w:style>
  <w:style w:type="character" w:customStyle="1" w:styleId="WW8Num23z0">
    <w:name w:val="WW8Num23z0"/>
    <w:rsid w:val="00F96793"/>
    <w:rPr>
      <w:rFonts w:ascii="Times New Roman" w:eastAsia="Times New Roman" w:hAnsi="Times New Roman" w:cs="Times New Roman"/>
    </w:rPr>
  </w:style>
  <w:style w:type="character" w:customStyle="1" w:styleId="WW8Num27z0">
    <w:name w:val="WW8Num27z0"/>
    <w:rsid w:val="00F96793"/>
    <w:rPr>
      <w:rFonts w:ascii="Symbol" w:hAnsi="Symbol"/>
    </w:rPr>
  </w:style>
  <w:style w:type="character" w:customStyle="1" w:styleId="WW8Num27z2">
    <w:name w:val="WW8Num27z2"/>
    <w:rsid w:val="00F96793"/>
    <w:rPr>
      <w:rFonts w:ascii="Wingdings" w:hAnsi="Wingdings"/>
    </w:rPr>
  </w:style>
  <w:style w:type="character" w:customStyle="1" w:styleId="WW8Num27z4">
    <w:name w:val="WW8Num27z4"/>
    <w:rsid w:val="00F96793"/>
    <w:rPr>
      <w:rFonts w:ascii="Courier New" w:hAnsi="Courier New" w:cs="Courier New"/>
    </w:rPr>
  </w:style>
  <w:style w:type="character" w:customStyle="1" w:styleId="WW8Num28z1">
    <w:name w:val="WW8Num28z1"/>
    <w:rsid w:val="00F96793"/>
    <w:rPr>
      <w:rFonts w:ascii="Symbol" w:hAnsi="Symbol"/>
    </w:rPr>
  </w:style>
  <w:style w:type="character" w:customStyle="1" w:styleId="WW8Num28z3">
    <w:name w:val="WW8Num28z3"/>
    <w:rsid w:val="00F96793"/>
    <w:rPr>
      <w:rFonts w:ascii="Times New Roman" w:eastAsia="Times New Roman" w:hAnsi="Times New Roman" w:cs="Times New Roman"/>
    </w:rPr>
  </w:style>
  <w:style w:type="character" w:customStyle="1" w:styleId="WW8Num29z0">
    <w:name w:val="WW8Num29z0"/>
    <w:rsid w:val="00F96793"/>
    <w:rPr>
      <w:rFonts w:ascii="Symbol" w:hAnsi="Symbol"/>
    </w:rPr>
  </w:style>
  <w:style w:type="character" w:customStyle="1" w:styleId="WW8Num29z1">
    <w:name w:val="WW8Num29z1"/>
    <w:rsid w:val="00F96793"/>
    <w:rPr>
      <w:rFonts w:ascii="Courier New" w:hAnsi="Courier New" w:cs="Courier New"/>
    </w:rPr>
  </w:style>
  <w:style w:type="character" w:customStyle="1" w:styleId="WW8Num29z2">
    <w:name w:val="WW8Num29z2"/>
    <w:rsid w:val="00F96793"/>
    <w:rPr>
      <w:rFonts w:ascii="Wingdings" w:hAnsi="Wingdings"/>
    </w:rPr>
  </w:style>
  <w:style w:type="character" w:customStyle="1" w:styleId="WW8Num32z5">
    <w:name w:val="WW8Num32z5"/>
    <w:rsid w:val="00F96793"/>
    <w:rPr>
      <w:color w:val="FF0000"/>
    </w:rPr>
  </w:style>
  <w:style w:type="character" w:customStyle="1" w:styleId="WW8Num35z0">
    <w:name w:val="WW8Num35z0"/>
    <w:rsid w:val="00F96793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F96793"/>
    <w:rPr>
      <w:rFonts w:ascii="Courier New" w:hAnsi="Courier New" w:cs="Courier New"/>
    </w:rPr>
  </w:style>
  <w:style w:type="character" w:customStyle="1" w:styleId="WW8Num35z2">
    <w:name w:val="WW8Num35z2"/>
    <w:rsid w:val="00F96793"/>
    <w:rPr>
      <w:rFonts w:ascii="Wingdings" w:hAnsi="Wingdings"/>
    </w:rPr>
  </w:style>
  <w:style w:type="character" w:customStyle="1" w:styleId="WW8Num35z3">
    <w:name w:val="WW8Num35z3"/>
    <w:rsid w:val="00F96793"/>
    <w:rPr>
      <w:rFonts w:ascii="Symbol" w:hAnsi="Symbol"/>
    </w:rPr>
  </w:style>
  <w:style w:type="character" w:customStyle="1" w:styleId="WW8Num37z0">
    <w:name w:val="WW8Num37z0"/>
    <w:rsid w:val="00F96793"/>
    <w:rPr>
      <w:rFonts w:ascii="Symbol" w:hAnsi="Symbol"/>
    </w:rPr>
  </w:style>
  <w:style w:type="character" w:customStyle="1" w:styleId="WW8Num37z1">
    <w:name w:val="WW8Num37z1"/>
    <w:rsid w:val="00F96793"/>
    <w:rPr>
      <w:rFonts w:ascii="Courier New" w:hAnsi="Courier New" w:cs="Courier New"/>
    </w:rPr>
  </w:style>
  <w:style w:type="character" w:customStyle="1" w:styleId="WW8Num37z2">
    <w:name w:val="WW8Num37z2"/>
    <w:rsid w:val="00F96793"/>
    <w:rPr>
      <w:rFonts w:ascii="Wingdings" w:hAnsi="Wingdings"/>
    </w:rPr>
  </w:style>
  <w:style w:type="character" w:customStyle="1" w:styleId="WW8Num42z0">
    <w:name w:val="WW8Num42z0"/>
    <w:rsid w:val="00F96793"/>
    <w:rPr>
      <w:rFonts w:ascii="Symbol" w:hAnsi="Symbol"/>
    </w:rPr>
  </w:style>
  <w:style w:type="character" w:customStyle="1" w:styleId="WW8Num43z0">
    <w:name w:val="WW8Num43z0"/>
    <w:rsid w:val="00F96793"/>
    <w:rPr>
      <w:rFonts w:ascii="Symbol" w:hAnsi="Symbol"/>
    </w:rPr>
  </w:style>
  <w:style w:type="character" w:customStyle="1" w:styleId="WW8Num43z1">
    <w:name w:val="WW8Num43z1"/>
    <w:rsid w:val="00F96793"/>
    <w:rPr>
      <w:rFonts w:ascii="Courier New" w:hAnsi="Courier New" w:cs="Courier New"/>
    </w:rPr>
  </w:style>
  <w:style w:type="character" w:customStyle="1" w:styleId="WW8Num43z2">
    <w:name w:val="WW8Num43z2"/>
    <w:rsid w:val="00F96793"/>
    <w:rPr>
      <w:rFonts w:ascii="Wingdings" w:hAnsi="Wingdings"/>
    </w:rPr>
  </w:style>
  <w:style w:type="character" w:customStyle="1" w:styleId="WW8Num44z0">
    <w:name w:val="WW8Num44z0"/>
    <w:rsid w:val="00F96793"/>
    <w:rPr>
      <w:rFonts w:ascii="Symbol" w:hAnsi="Symbol"/>
    </w:rPr>
  </w:style>
  <w:style w:type="character" w:customStyle="1" w:styleId="WW8Num45z0">
    <w:name w:val="WW8Num45z0"/>
    <w:rsid w:val="00F96793"/>
    <w:rPr>
      <w:i w:val="0"/>
    </w:rPr>
  </w:style>
  <w:style w:type="character" w:customStyle="1" w:styleId="WW8Num48z1">
    <w:name w:val="WW8Num48z1"/>
    <w:rsid w:val="00F96793"/>
    <w:rPr>
      <w:rFonts w:ascii="Symbol" w:hAnsi="Symbol"/>
    </w:rPr>
  </w:style>
  <w:style w:type="character" w:customStyle="1" w:styleId="WW8Num48z5">
    <w:name w:val="WW8Num48z5"/>
    <w:rsid w:val="00F96793"/>
    <w:rPr>
      <w:color w:val="FF0000"/>
    </w:rPr>
  </w:style>
  <w:style w:type="character" w:customStyle="1" w:styleId="WW8Num50z0">
    <w:name w:val="WW8Num50z0"/>
    <w:rsid w:val="00F96793"/>
    <w:rPr>
      <w:rFonts w:ascii="Symbol" w:hAnsi="Symbol"/>
    </w:rPr>
  </w:style>
  <w:style w:type="character" w:customStyle="1" w:styleId="WW8Num54z0">
    <w:name w:val="WW8Num54z0"/>
    <w:rsid w:val="00F96793"/>
    <w:rPr>
      <w:b/>
    </w:rPr>
  </w:style>
  <w:style w:type="character" w:customStyle="1" w:styleId="WW8Num55z0">
    <w:name w:val="WW8Num55z0"/>
    <w:rsid w:val="00F96793"/>
    <w:rPr>
      <w:rFonts w:ascii="Symbol" w:hAnsi="Symbol"/>
    </w:rPr>
  </w:style>
  <w:style w:type="character" w:customStyle="1" w:styleId="WW8Num55z1">
    <w:name w:val="WW8Num55z1"/>
    <w:rsid w:val="00F96793"/>
    <w:rPr>
      <w:rFonts w:ascii="Courier New" w:hAnsi="Courier New" w:cs="Courier New"/>
    </w:rPr>
  </w:style>
  <w:style w:type="character" w:customStyle="1" w:styleId="WW8Num55z2">
    <w:name w:val="WW8Num55z2"/>
    <w:rsid w:val="00F96793"/>
    <w:rPr>
      <w:rFonts w:ascii="Wingdings" w:hAnsi="Wingdings"/>
    </w:rPr>
  </w:style>
  <w:style w:type="character" w:customStyle="1" w:styleId="WW8Num56z0">
    <w:name w:val="WW8Num56z0"/>
    <w:rsid w:val="00F96793"/>
    <w:rPr>
      <w:rFonts w:ascii="Symbol" w:hAnsi="Symbol"/>
    </w:rPr>
  </w:style>
  <w:style w:type="character" w:customStyle="1" w:styleId="WW8Num56z2">
    <w:name w:val="WW8Num56z2"/>
    <w:rsid w:val="00F96793"/>
    <w:rPr>
      <w:rFonts w:ascii="Wingdings" w:hAnsi="Wingdings"/>
    </w:rPr>
  </w:style>
  <w:style w:type="character" w:customStyle="1" w:styleId="WW8Num56z4">
    <w:name w:val="WW8Num56z4"/>
    <w:rsid w:val="00F96793"/>
    <w:rPr>
      <w:rFonts w:ascii="Courier New" w:hAnsi="Courier New" w:cs="Courier New"/>
    </w:rPr>
  </w:style>
  <w:style w:type="character" w:customStyle="1" w:styleId="WW8Num61z1">
    <w:name w:val="WW8Num61z1"/>
    <w:rsid w:val="00F96793"/>
    <w:rPr>
      <w:rFonts w:ascii="Symbol" w:hAnsi="Symbol"/>
    </w:rPr>
  </w:style>
  <w:style w:type="character" w:customStyle="1" w:styleId="WW8Num61z3">
    <w:name w:val="WW8Num61z3"/>
    <w:rsid w:val="00F96793"/>
    <w:rPr>
      <w:rFonts w:ascii="Times New Roman" w:eastAsia="Times New Roman" w:hAnsi="Times New Roman" w:cs="Times New Roman"/>
    </w:rPr>
  </w:style>
  <w:style w:type="character" w:customStyle="1" w:styleId="WW8Num61z5">
    <w:name w:val="WW8Num61z5"/>
    <w:rsid w:val="00F96793"/>
    <w:rPr>
      <w:color w:val="FF0000"/>
    </w:rPr>
  </w:style>
  <w:style w:type="character" w:customStyle="1" w:styleId="WW8Num62z0">
    <w:name w:val="WW8Num62z0"/>
    <w:rsid w:val="00F96793"/>
    <w:rPr>
      <w:rFonts w:ascii="Symbol" w:hAnsi="Symbol"/>
    </w:rPr>
  </w:style>
  <w:style w:type="character" w:customStyle="1" w:styleId="WW8Num62z1">
    <w:name w:val="WW8Num62z1"/>
    <w:rsid w:val="00F96793"/>
    <w:rPr>
      <w:rFonts w:ascii="Courier New" w:hAnsi="Courier New" w:cs="Courier New"/>
    </w:rPr>
  </w:style>
  <w:style w:type="character" w:customStyle="1" w:styleId="WW8Num62z2">
    <w:name w:val="WW8Num62z2"/>
    <w:rsid w:val="00F96793"/>
    <w:rPr>
      <w:rFonts w:ascii="Wingdings" w:hAnsi="Wingdings"/>
    </w:rPr>
  </w:style>
  <w:style w:type="character" w:customStyle="1" w:styleId="WW8Num64z0">
    <w:name w:val="WW8Num64z0"/>
    <w:rsid w:val="00F96793"/>
    <w:rPr>
      <w:rFonts w:ascii="Times New Roman" w:eastAsia="Times New Roman" w:hAnsi="Times New Roman" w:cs="Times New Roman"/>
    </w:rPr>
  </w:style>
  <w:style w:type="character" w:customStyle="1" w:styleId="WW8Num65z0">
    <w:name w:val="WW8Num65z0"/>
    <w:rsid w:val="00F96793"/>
    <w:rPr>
      <w:b w:val="0"/>
    </w:rPr>
  </w:style>
  <w:style w:type="character" w:customStyle="1" w:styleId="WW8Num69z0">
    <w:name w:val="WW8Num69z0"/>
    <w:rsid w:val="00F96793"/>
    <w:rPr>
      <w:rFonts w:ascii="Symbol" w:hAnsi="Symbol"/>
    </w:rPr>
  </w:style>
  <w:style w:type="character" w:customStyle="1" w:styleId="WW8Num70z3">
    <w:name w:val="WW8Num70z3"/>
    <w:rsid w:val="00F96793"/>
    <w:rPr>
      <w:rFonts w:ascii="Symbol" w:hAnsi="Symbol"/>
    </w:rPr>
  </w:style>
  <w:style w:type="character" w:customStyle="1" w:styleId="WW8Num72z0">
    <w:name w:val="WW8Num72z0"/>
    <w:rsid w:val="00F96793"/>
    <w:rPr>
      <w:rFonts w:ascii="Symbol" w:hAnsi="Symbol"/>
    </w:rPr>
  </w:style>
  <w:style w:type="character" w:customStyle="1" w:styleId="WW8Num72z2">
    <w:name w:val="WW8Num72z2"/>
    <w:rsid w:val="00F96793"/>
    <w:rPr>
      <w:rFonts w:ascii="Wingdings" w:hAnsi="Wingdings"/>
    </w:rPr>
  </w:style>
  <w:style w:type="character" w:customStyle="1" w:styleId="WW8Num72z4">
    <w:name w:val="WW8Num72z4"/>
    <w:rsid w:val="00F96793"/>
    <w:rPr>
      <w:rFonts w:ascii="Courier New" w:hAnsi="Courier New" w:cs="Courier New"/>
    </w:rPr>
  </w:style>
  <w:style w:type="character" w:customStyle="1" w:styleId="WW8Num74z0">
    <w:name w:val="WW8Num74z0"/>
    <w:rsid w:val="00F96793"/>
    <w:rPr>
      <w:b/>
    </w:rPr>
  </w:style>
  <w:style w:type="character" w:customStyle="1" w:styleId="WW8Num74z3">
    <w:name w:val="WW8Num74z3"/>
    <w:rsid w:val="00F96793"/>
    <w:rPr>
      <w:b w:val="0"/>
    </w:rPr>
  </w:style>
  <w:style w:type="character" w:customStyle="1" w:styleId="WW8Num76z3">
    <w:name w:val="WW8Num76z3"/>
    <w:rsid w:val="00F96793"/>
    <w:rPr>
      <w:rFonts w:ascii="Times New Roman" w:eastAsia="Times New Roman" w:hAnsi="Times New Roman" w:cs="Times New Roman"/>
    </w:rPr>
  </w:style>
  <w:style w:type="character" w:customStyle="1" w:styleId="WW8Num78z1">
    <w:name w:val="WW8Num78z1"/>
    <w:rsid w:val="00F96793"/>
    <w:rPr>
      <w:rFonts w:ascii="Symbol" w:hAnsi="Symbol"/>
    </w:rPr>
  </w:style>
  <w:style w:type="character" w:customStyle="1" w:styleId="WW8Num78z5">
    <w:name w:val="WW8Num78z5"/>
    <w:rsid w:val="00F96793"/>
    <w:rPr>
      <w:color w:val="FF0000"/>
    </w:rPr>
  </w:style>
  <w:style w:type="character" w:customStyle="1" w:styleId="WW8Num79z1">
    <w:name w:val="WW8Num79z1"/>
    <w:rsid w:val="00F96793"/>
    <w:rPr>
      <w:rFonts w:ascii="Symbol" w:hAnsi="Symbol"/>
    </w:rPr>
  </w:style>
  <w:style w:type="character" w:customStyle="1" w:styleId="WW8Num81z1">
    <w:name w:val="WW8Num81z1"/>
    <w:rsid w:val="00F96793"/>
    <w:rPr>
      <w:sz w:val="22"/>
    </w:rPr>
  </w:style>
  <w:style w:type="character" w:customStyle="1" w:styleId="WW8Num84z3">
    <w:name w:val="WW8Num84z3"/>
    <w:rsid w:val="00F96793"/>
    <w:rPr>
      <w:rFonts w:ascii="Times New Roman" w:eastAsia="Times New Roman" w:hAnsi="Times New Roman" w:cs="Times New Roman"/>
    </w:rPr>
  </w:style>
  <w:style w:type="character" w:customStyle="1" w:styleId="WW8Num85z1">
    <w:name w:val="WW8Num85z1"/>
    <w:rsid w:val="00F96793"/>
    <w:rPr>
      <w:b w:val="0"/>
    </w:rPr>
  </w:style>
  <w:style w:type="character" w:customStyle="1" w:styleId="WW8Num85z2">
    <w:name w:val="WW8Num85z2"/>
    <w:rsid w:val="00F96793"/>
    <w:rPr>
      <w:rFonts w:ascii="Times New Roman" w:eastAsia="Times New Roman" w:hAnsi="Times New Roman" w:cs="Times New Roman"/>
    </w:rPr>
  </w:style>
  <w:style w:type="character" w:customStyle="1" w:styleId="WW8Num86z0">
    <w:name w:val="WW8Num86z0"/>
    <w:rsid w:val="00F96793"/>
    <w:rPr>
      <w:rFonts w:ascii="Times New Roman" w:eastAsia="Times New Roman" w:hAnsi="Times New Roman" w:cs="Times New Roman"/>
    </w:rPr>
  </w:style>
  <w:style w:type="character" w:customStyle="1" w:styleId="WW8Num88z1">
    <w:name w:val="WW8Num88z1"/>
    <w:rsid w:val="00F96793"/>
    <w:rPr>
      <w:rFonts w:ascii="Symbol" w:hAnsi="Symbol"/>
    </w:rPr>
  </w:style>
  <w:style w:type="character" w:customStyle="1" w:styleId="Domylnaczcionkaakapitu1">
    <w:name w:val="Domyślna czcionka akapitu1"/>
    <w:rsid w:val="00F96793"/>
  </w:style>
  <w:style w:type="paragraph" w:customStyle="1" w:styleId="Nagwek20">
    <w:name w:val="Nagłówek2"/>
    <w:basedOn w:val="Normalny"/>
    <w:next w:val="Tekstpodstawowy"/>
    <w:rsid w:val="00F9679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F96793"/>
    <w:pPr>
      <w:pBdr>
        <w:bottom w:val="single" w:sz="4" w:space="1" w:color="000000"/>
      </w:pBdr>
      <w:tabs>
        <w:tab w:val="left" w:pos="426"/>
      </w:tabs>
      <w:suppressAutoHyphens/>
    </w:pPr>
    <w:rPr>
      <w:rFonts w:cs="Tahoma"/>
      <w:sz w:val="22"/>
      <w:lang w:eastAsia="ar-SA"/>
    </w:rPr>
  </w:style>
  <w:style w:type="paragraph" w:customStyle="1" w:styleId="Podpis2">
    <w:name w:val="Podpis2"/>
    <w:basedOn w:val="Normalny"/>
    <w:rsid w:val="00F9679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96793"/>
    <w:pPr>
      <w:suppressLineNumbers/>
      <w:suppressAutoHyphens/>
    </w:pPr>
    <w:rPr>
      <w:rFonts w:cs="Tahoma"/>
      <w:lang w:eastAsia="ar-SA"/>
    </w:rPr>
  </w:style>
  <w:style w:type="paragraph" w:customStyle="1" w:styleId="Nagwek10">
    <w:name w:val="Nagłówek1"/>
    <w:basedOn w:val="Normalny"/>
    <w:next w:val="Tekstpodstawowy"/>
    <w:rsid w:val="00F9679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F9679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96793"/>
    <w:pPr>
      <w:suppressAutoHyphens/>
      <w:spacing w:line="360" w:lineRule="auto"/>
      <w:jc w:val="center"/>
    </w:pPr>
    <w:rPr>
      <w:b/>
      <w:smallCaps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F96793"/>
    <w:rPr>
      <w:b/>
      <w:smallCaps/>
      <w:sz w:val="28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F96793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96793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F96793"/>
    <w:pPr>
      <w:tabs>
        <w:tab w:val="left" w:pos="426"/>
      </w:tabs>
      <w:suppressAutoHyphens/>
      <w:spacing w:line="360" w:lineRule="auto"/>
      <w:jc w:val="both"/>
    </w:pPr>
    <w:rPr>
      <w:b/>
      <w:sz w:val="24"/>
      <w:lang w:eastAsia="ar-SA"/>
    </w:rPr>
  </w:style>
  <w:style w:type="paragraph" w:customStyle="1" w:styleId="BodyText21">
    <w:name w:val="Body Text 21"/>
    <w:basedOn w:val="Normalny"/>
    <w:rsid w:val="00F96793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F96793"/>
    <w:pPr>
      <w:tabs>
        <w:tab w:val="left" w:pos="1080"/>
      </w:tabs>
      <w:suppressAutoHyphens/>
      <w:ind w:left="360" w:hanging="360"/>
    </w:pPr>
    <w:rPr>
      <w:rFonts w:ascii="Arial" w:hAnsi="Arial"/>
      <w:sz w:val="24"/>
      <w:lang w:eastAsia="ar-SA"/>
    </w:rPr>
  </w:style>
  <w:style w:type="paragraph" w:customStyle="1" w:styleId="Plandokumentu1">
    <w:name w:val="Plan dokumentu1"/>
    <w:basedOn w:val="Normalny"/>
    <w:rsid w:val="00F96793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rsid w:val="00F96793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F9679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96793"/>
    <w:pPr>
      <w:pBdr>
        <w:bottom w:val="single" w:sz="4" w:space="1" w:color="000000"/>
      </w:pBdr>
      <w:tabs>
        <w:tab w:val="left" w:pos="426"/>
      </w:tabs>
      <w:suppressAutoHyphens/>
    </w:pPr>
    <w:rPr>
      <w:sz w:val="22"/>
      <w:lang w:eastAsia="ar-SA"/>
    </w:rPr>
  </w:style>
  <w:style w:type="paragraph" w:customStyle="1" w:styleId="Tekstpodstawowy32">
    <w:name w:val="Tekst podstawowy 32"/>
    <w:basedOn w:val="Normalny"/>
    <w:rsid w:val="00F96793"/>
    <w:pPr>
      <w:suppressAutoHyphens/>
      <w:spacing w:after="120"/>
    </w:pPr>
    <w:rPr>
      <w:sz w:val="16"/>
      <w:szCs w:val="16"/>
      <w:lang w:eastAsia="ar-SA"/>
    </w:rPr>
  </w:style>
  <w:style w:type="paragraph" w:customStyle="1" w:styleId="ZnakZnak1ZnakZnakZnakZnakZnakZnak">
    <w:name w:val="Znak Znak1 Znak Znak Znak Znak Znak Znak"/>
    <w:basedOn w:val="Normalny"/>
    <w:rsid w:val="00F96793"/>
    <w:rPr>
      <w:rFonts w:ascii="Arial" w:hAnsi="Arial" w:cs="Arial"/>
      <w:sz w:val="24"/>
      <w:szCs w:val="24"/>
    </w:rPr>
  </w:style>
  <w:style w:type="paragraph" w:customStyle="1" w:styleId="NormalnyWeb2">
    <w:name w:val="Normalny (Web)2"/>
    <w:basedOn w:val="Normalny"/>
    <w:rsid w:val="00F96793"/>
    <w:pPr>
      <w:suppressAutoHyphens/>
      <w:overflowPunct w:val="0"/>
      <w:autoSpaceDE w:val="0"/>
      <w:spacing w:before="100" w:after="100"/>
      <w:textAlignment w:val="baseline"/>
    </w:pPr>
    <w:rPr>
      <w:rFonts w:ascii="Arial Unicode MS" w:hAnsi="Arial Unicode MS"/>
      <w:sz w:val="24"/>
      <w:lang w:eastAsia="ar-SA"/>
    </w:rPr>
  </w:style>
  <w:style w:type="paragraph" w:customStyle="1" w:styleId="ZnakZnakZnakZnakZnakZnakZnakZnak">
    <w:name w:val="Znak Znak Znak Znak Znak Znak Znak Znak"/>
    <w:basedOn w:val="Normalny"/>
    <w:rsid w:val="00F96793"/>
    <w:rPr>
      <w:rFonts w:ascii="Arial" w:hAnsi="Arial" w:cs="Arial"/>
      <w:sz w:val="24"/>
      <w:szCs w:val="24"/>
    </w:rPr>
  </w:style>
  <w:style w:type="paragraph" w:customStyle="1" w:styleId="Tekstpodstawowy33">
    <w:name w:val="Tekst podstawowy 33"/>
    <w:basedOn w:val="Normalny"/>
    <w:rsid w:val="00F96793"/>
    <w:pPr>
      <w:widowControl w:val="0"/>
      <w:jc w:val="both"/>
    </w:pPr>
    <w:rPr>
      <w:rFonts w:ascii="Arial" w:hAnsi="Arial"/>
      <w:sz w:val="24"/>
      <w:lang w:eastAsia="ar-SA"/>
    </w:rPr>
  </w:style>
  <w:style w:type="paragraph" w:customStyle="1" w:styleId="Tekstpodstawowy22">
    <w:name w:val="Tekst podstawowy 22"/>
    <w:basedOn w:val="Normalny"/>
    <w:rsid w:val="00F96793"/>
    <w:pPr>
      <w:spacing w:after="120" w:line="480" w:lineRule="auto"/>
    </w:pPr>
    <w:rPr>
      <w:sz w:val="24"/>
      <w:lang w:eastAsia="ar-SA"/>
    </w:rPr>
  </w:style>
  <w:style w:type="paragraph" w:customStyle="1" w:styleId="ZnakZnakZnakZnakZnakZnakZnakZnakZnak">
    <w:name w:val="Znak Znak Znak Znak Znak Znak Znak Znak Znak"/>
    <w:basedOn w:val="Normalny"/>
    <w:rsid w:val="00F96793"/>
    <w:rPr>
      <w:rFonts w:ascii="Arial" w:hAnsi="Arial" w:cs="Arial"/>
      <w:sz w:val="24"/>
      <w:szCs w:val="24"/>
    </w:rPr>
  </w:style>
  <w:style w:type="character" w:customStyle="1" w:styleId="WW8Num67z0">
    <w:name w:val="WW8Num67z0"/>
    <w:rsid w:val="00F96793"/>
    <w:rPr>
      <w:rFonts w:ascii="Symbol" w:hAnsi="Symbol"/>
    </w:rPr>
  </w:style>
  <w:style w:type="paragraph" w:customStyle="1" w:styleId="Tekstpodstawowywcity32">
    <w:name w:val="Tekst podstawowy wcięty 32"/>
    <w:basedOn w:val="Normalny"/>
    <w:rsid w:val="00F96793"/>
    <w:pPr>
      <w:suppressAutoHyphens/>
      <w:spacing w:after="120" w:line="256" w:lineRule="auto"/>
      <w:ind w:left="283"/>
    </w:pPr>
    <w:rPr>
      <w:rFonts w:ascii="Calibri" w:hAnsi="Calibri" w:cs="Calibri"/>
      <w:sz w:val="16"/>
      <w:szCs w:val="16"/>
      <w:lang w:eastAsia="ar-SA"/>
    </w:rPr>
  </w:style>
  <w:style w:type="paragraph" w:customStyle="1" w:styleId="footnotedescription">
    <w:name w:val="footnote description"/>
    <w:next w:val="Normalny"/>
    <w:link w:val="footnotedescriptionChar"/>
    <w:hidden/>
    <w:rsid w:val="007210B9"/>
    <w:pPr>
      <w:spacing w:line="259" w:lineRule="auto"/>
    </w:pPr>
    <w:rPr>
      <w:rFonts w:ascii="Verdana" w:eastAsia="Verdana" w:hAnsi="Verdana" w:cs="Verdana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7210B9"/>
    <w:rPr>
      <w:rFonts w:ascii="Verdana" w:eastAsia="Verdana" w:hAnsi="Verdana" w:cs="Verdana"/>
      <w:color w:val="000000"/>
      <w:szCs w:val="22"/>
    </w:rPr>
  </w:style>
  <w:style w:type="character" w:customStyle="1" w:styleId="footnotemark">
    <w:name w:val="footnote mark"/>
    <w:hidden/>
    <w:rsid w:val="007210B9"/>
    <w:rPr>
      <w:rFonts w:ascii="Verdana" w:eastAsia="Verdana" w:hAnsi="Verdana" w:cs="Verdana"/>
      <w:color w:val="000000"/>
      <w:sz w:val="20"/>
      <w:vertAlign w:val="superscript"/>
    </w:rPr>
  </w:style>
  <w:style w:type="table" w:customStyle="1" w:styleId="TableGrid">
    <w:name w:val="TableGrid"/>
    <w:rsid w:val="007210B9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mail-apple-style-span">
    <w:name w:val="gmail-apple-style-span"/>
    <w:basedOn w:val="Domylnaczcionkaakapitu"/>
    <w:rsid w:val="002355CB"/>
  </w:style>
  <w:style w:type="paragraph" w:customStyle="1" w:styleId="111Konspektnumerowany">
    <w:name w:val="1.1.1 Konspektnumerowany"/>
    <w:basedOn w:val="Normalny"/>
    <w:autoRedefine/>
    <w:rsid w:val="00F035E1"/>
    <w:pPr>
      <w:numPr>
        <w:ilvl w:val="1"/>
        <w:numId w:val="60"/>
      </w:numPr>
      <w:tabs>
        <w:tab w:val="clear" w:pos="2276"/>
      </w:tabs>
      <w:autoSpaceDE w:val="0"/>
      <w:autoSpaceDN w:val="0"/>
      <w:spacing w:before="160"/>
      <w:jc w:val="both"/>
    </w:pPr>
    <w:rPr>
      <w:rFonts w:ascii="Trebuchet MS" w:hAnsi="Trebuchet MS"/>
      <w:szCs w:val="22"/>
      <w:lang w:eastAsia="x-none"/>
    </w:rPr>
  </w:style>
  <w:style w:type="paragraph" w:customStyle="1" w:styleId="1PODSTAWnew">
    <w:name w:val="1 PODSTAW new"/>
    <w:basedOn w:val="111Konspektnumerowany"/>
    <w:autoRedefine/>
    <w:qFormat/>
    <w:rsid w:val="00F035E1"/>
    <w:pPr>
      <w:numPr>
        <w:ilvl w:val="0"/>
      </w:numPr>
    </w:pPr>
  </w:style>
  <w:style w:type="paragraph" w:customStyle="1" w:styleId="111OKKonspektnumerowany">
    <w:name w:val="1.1.1 OK Konspektnumerowany"/>
    <w:basedOn w:val="Normalny"/>
    <w:link w:val="111OKKonspektnumerowanyZnak"/>
    <w:autoRedefine/>
    <w:rsid w:val="00F035E1"/>
    <w:pPr>
      <w:autoSpaceDE w:val="0"/>
      <w:autoSpaceDN w:val="0"/>
      <w:spacing w:before="160"/>
      <w:ind w:left="16"/>
      <w:jc w:val="both"/>
    </w:pPr>
    <w:rPr>
      <w:rFonts w:ascii="Trebuchet MS" w:hAnsi="Trebuchet MS"/>
      <w:szCs w:val="22"/>
      <w:lang w:eastAsia="x-none"/>
    </w:rPr>
  </w:style>
  <w:style w:type="character" w:customStyle="1" w:styleId="111OKKonspektnumerowanyZnak">
    <w:name w:val="1.1.1 OK Konspektnumerowany Znak"/>
    <w:link w:val="111OKKonspektnumerowany"/>
    <w:locked/>
    <w:rsid w:val="00F035E1"/>
    <w:rPr>
      <w:rFonts w:ascii="Trebuchet MS" w:hAnsi="Trebuchet MS"/>
      <w:szCs w:val="22"/>
      <w:lang w:eastAsia="x-none"/>
    </w:rPr>
  </w:style>
  <w:style w:type="paragraph" w:customStyle="1" w:styleId="Standard">
    <w:name w:val="Standard"/>
    <w:basedOn w:val="Normalny"/>
    <w:rsid w:val="00F035E1"/>
    <w:pPr>
      <w:spacing w:after="120" w:line="320" w:lineRule="atLeast"/>
      <w:jc w:val="both"/>
    </w:pPr>
    <w:rPr>
      <w:rFonts w:ascii="Arial" w:hAnsi="Arial"/>
      <w:snapToGrid w:val="0"/>
      <w:sz w:val="22"/>
      <w:lang w:val="en-GB"/>
    </w:rPr>
  </w:style>
  <w:style w:type="paragraph" w:customStyle="1" w:styleId="BodyTextIndent1">
    <w:name w:val="Body Text Indent1"/>
    <w:basedOn w:val="Normalny"/>
    <w:rsid w:val="00F035E1"/>
    <w:pPr>
      <w:ind w:left="357" w:hanging="357"/>
      <w:jc w:val="both"/>
    </w:pPr>
    <w:rPr>
      <w:rFonts w:ascii="Calibri" w:hAnsi="Calibri"/>
      <w:b/>
      <w:bCs/>
      <w:sz w:val="22"/>
      <w:szCs w:val="22"/>
    </w:rPr>
  </w:style>
  <w:style w:type="character" w:styleId="Uwydatnienie">
    <w:name w:val="Emphasis"/>
    <w:uiPriority w:val="20"/>
    <w:qFormat/>
    <w:rsid w:val="00F035E1"/>
    <w:rPr>
      <w:i/>
      <w:iCs/>
    </w:rPr>
  </w:style>
  <w:style w:type="paragraph" w:customStyle="1" w:styleId="akapitlewyblock">
    <w:name w:val="akapitlewyblock"/>
    <w:basedOn w:val="Normalny"/>
    <w:rsid w:val="002559B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trzowiewzawodzie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istrzowiewzawodzi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6E1EA-8289-48EC-A578-1F779B01A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lukasz K</cp:lastModifiedBy>
  <cp:revision>2</cp:revision>
  <cp:lastPrinted>2016-09-08T13:46:00Z</cp:lastPrinted>
  <dcterms:created xsi:type="dcterms:W3CDTF">2017-07-23T19:57:00Z</dcterms:created>
  <dcterms:modified xsi:type="dcterms:W3CDTF">2017-07-23T19:57:00Z</dcterms:modified>
</cp:coreProperties>
</file>