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81B37" w14:textId="77777777" w:rsidR="00A024E1" w:rsidRPr="00BA03C1" w:rsidRDefault="00A024E1" w:rsidP="00817866">
      <w:pPr>
        <w:spacing w:after="240"/>
        <w:jc w:val="center"/>
        <w:rPr>
          <w:rFonts w:ascii="Trebuchet MS" w:hAnsi="Trebuchet MS"/>
          <w:b/>
        </w:rPr>
      </w:pPr>
    </w:p>
    <w:p w14:paraId="1C7E2332" w14:textId="4B96F019" w:rsidR="00817866" w:rsidRPr="00BA03C1" w:rsidRDefault="00817866" w:rsidP="00817866">
      <w:pPr>
        <w:spacing w:after="240"/>
        <w:jc w:val="center"/>
        <w:rPr>
          <w:rFonts w:ascii="Trebuchet MS" w:hAnsi="Trebuchet MS" w:cs="Arial"/>
        </w:rPr>
      </w:pPr>
      <w:r w:rsidRPr="00BA03C1">
        <w:rPr>
          <w:rFonts w:ascii="Trebuchet MS" w:hAnsi="Trebuchet MS"/>
          <w:b/>
        </w:rPr>
        <w:t>CKZiU.070.4.7.</w:t>
      </w:r>
      <w:bookmarkStart w:id="0" w:name="_GoBack"/>
      <w:r w:rsidRPr="00BA03C1">
        <w:rPr>
          <w:rFonts w:ascii="Trebuchet MS" w:hAnsi="Trebuchet MS"/>
          <w:b/>
        </w:rPr>
        <w:t>2</w:t>
      </w:r>
      <w:bookmarkEnd w:id="0"/>
      <w:r w:rsidRPr="00BA03C1">
        <w:rPr>
          <w:rFonts w:ascii="Trebuchet MS" w:hAnsi="Trebuchet MS"/>
          <w:b/>
        </w:rPr>
        <w:t>.2017</w:t>
      </w:r>
      <w:r w:rsidRPr="00BA03C1">
        <w:rPr>
          <w:rFonts w:ascii="Trebuchet MS" w:hAnsi="Trebuchet MS"/>
          <w:b/>
          <w:sz w:val="22"/>
          <w:szCs w:val="22"/>
        </w:rPr>
        <w:tab/>
      </w:r>
      <w:r w:rsidRPr="00BA03C1">
        <w:rPr>
          <w:rFonts w:ascii="Trebuchet MS" w:hAnsi="Trebuchet MS"/>
          <w:b/>
          <w:sz w:val="22"/>
          <w:szCs w:val="22"/>
        </w:rPr>
        <w:tab/>
      </w:r>
      <w:r w:rsidRPr="00BA03C1">
        <w:rPr>
          <w:rFonts w:ascii="Trebuchet MS" w:hAnsi="Trebuchet MS"/>
          <w:b/>
          <w:sz w:val="22"/>
          <w:szCs w:val="22"/>
        </w:rPr>
        <w:tab/>
      </w:r>
      <w:r w:rsidRPr="00BA03C1">
        <w:rPr>
          <w:rFonts w:ascii="Trebuchet MS" w:hAnsi="Trebuchet MS"/>
          <w:b/>
          <w:sz w:val="22"/>
          <w:szCs w:val="22"/>
        </w:rPr>
        <w:tab/>
      </w:r>
      <w:r w:rsidRPr="00BA03C1">
        <w:rPr>
          <w:rFonts w:ascii="Trebuchet MS" w:hAnsi="Trebuchet MS"/>
          <w:b/>
          <w:sz w:val="22"/>
          <w:szCs w:val="22"/>
        </w:rPr>
        <w:tab/>
      </w:r>
      <w:r w:rsidRPr="00BA03C1">
        <w:rPr>
          <w:rFonts w:ascii="Trebuchet MS" w:hAnsi="Trebuchet MS"/>
          <w:b/>
          <w:sz w:val="22"/>
          <w:szCs w:val="22"/>
        </w:rPr>
        <w:tab/>
      </w:r>
      <w:r w:rsidR="00736137">
        <w:rPr>
          <w:rFonts w:ascii="Trebuchet MS" w:hAnsi="Trebuchet MS"/>
          <w:b/>
          <w:sz w:val="22"/>
          <w:szCs w:val="22"/>
        </w:rPr>
        <w:t xml:space="preserve">                      </w:t>
      </w:r>
      <w:r w:rsidRPr="00BA03C1">
        <w:rPr>
          <w:rFonts w:ascii="Trebuchet MS" w:hAnsi="Trebuchet MS" w:cs="Arial"/>
          <w:b/>
        </w:rPr>
        <w:t xml:space="preserve">Tuchów </w:t>
      </w:r>
      <w:r w:rsidR="003779F6">
        <w:rPr>
          <w:rFonts w:ascii="Trebuchet MS" w:hAnsi="Trebuchet MS" w:cs="Arial"/>
          <w:b/>
        </w:rPr>
        <w:t>2</w:t>
      </w:r>
      <w:r w:rsidR="00E05783">
        <w:rPr>
          <w:rFonts w:ascii="Trebuchet MS" w:hAnsi="Trebuchet MS" w:cs="Arial"/>
          <w:b/>
        </w:rPr>
        <w:t>8</w:t>
      </w:r>
      <w:r w:rsidR="003779F6">
        <w:rPr>
          <w:rFonts w:ascii="Trebuchet MS" w:hAnsi="Trebuchet MS" w:cs="Arial"/>
          <w:b/>
        </w:rPr>
        <w:t>-0</w:t>
      </w:r>
      <w:r w:rsidR="00E05783">
        <w:rPr>
          <w:rFonts w:ascii="Trebuchet MS" w:hAnsi="Trebuchet MS" w:cs="Arial"/>
          <w:b/>
        </w:rPr>
        <w:t>8</w:t>
      </w:r>
      <w:r w:rsidRPr="00BA03C1">
        <w:rPr>
          <w:rFonts w:ascii="Trebuchet MS" w:hAnsi="Trebuchet MS" w:cs="Arial"/>
          <w:b/>
        </w:rPr>
        <w:t>-2017</w:t>
      </w:r>
    </w:p>
    <w:p w14:paraId="2E18F3BB" w14:textId="77777777" w:rsidR="00817866" w:rsidRPr="00BA03C1" w:rsidRDefault="00817866" w:rsidP="00817866">
      <w:pPr>
        <w:spacing w:line="360" w:lineRule="auto"/>
        <w:ind w:right="1"/>
        <w:jc w:val="right"/>
        <w:rPr>
          <w:rFonts w:ascii="Trebuchet MS" w:hAnsi="Trebuchet MS" w:cs="Arial"/>
        </w:rPr>
      </w:pPr>
    </w:p>
    <w:p w14:paraId="0E4B1A1D" w14:textId="796EB2C4" w:rsidR="00817866" w:rsidRDefault="00817866" w:rsidP="00817866">
      <w:pPr>
        <w:spacing w:line="360" w:lineRule="auto"/>
        <w:ind w:firstLine="5"/>
        <w:jc w:val="center"/>
        <w:rPr>
          <w:rStyle w:val="Hipercze"/>
          <w:rFonts w:ascii="Trebuchet MS" w:hAnsi="Trebuchet MS" w:cs="Calibri"/>
          <w:b/>
          <w:sz w:val="22"/>
          <w:szCs w:val="22"/>
        </w:rPr>
      </w:pPr>
      <w:r w:rsidRPr="00BA03C1">
        <w:rPr>
          <w:rFonts w:ascii="Trebuchet MS" w:hAnsi="Trebuchet MS" w:cs="Calibri"/>
          <w:b/>
          <w:sz w:val="22"/>
          <w:szCs w:val="22"/>
        </w:rPr>
        <w:t xml:space="preserve">Centrum Kształcenia Zawodowego i Ustawicznego </w:t>
      </w:r>
      <w:r w:rsidR="00235D16" w:rsidRPr="00BA03C1">
        <w:rPr>
          <w:rFonts w:ascii="Trebuchet MS" w:hAnsi="Trebuchet MS" w:cs="Calibri"/>
          <w:b/>
          <w:sz w:val="22"/>
          <w:szCs w:val="22"/>
        </w:rPr>
        <w:t>w Tuchowie</w:t>
      </w:r>
      <w:r w:rsidRPr="00BA03C1">
        <w:rPr>
          <w:rFonts w:ascii="Trebuchet MS" w:hAnsi="Trebuchet MS" w:cs="Calibri"/>
          <w:b/>
          <w:sz w:val="22"/>
          <w:szCs w:val="22"/>
        </w:rPr>
        <w:br/>
        <w:t>im. Bohaterów Bitwy pod Łowczówkiem</w:t>
      </w:r>
      <w:r w:rsidRPr="00BA03C1">
        <w:rPr>
          <w:rFonts w:ascii="Trebuchet MS" w:hAnsi="Trebuchet MS" w:cs="Calibri"/>
          <w:b/>
          <w:sz w:val="22"/>
          <w:szCs w:val="22"/>
        </w:rPr>
        <w:br/>
        <w:t xml:space="preserve">ul. Reymonta 19, 33-170 Tuchów </w:t>
      </w:r>
      <w:r w:rsidRPr="00BA03C1">
        <w:rPr>
          <w:rFonts w:ascii="Trebuchet MS" w:hAnsi="Trebuchet MS" w:cs="Calibri"/>
          <w:b/>
          <w:sz w:val="22"/>
          <w:szCs w:val="22"/>
        </w:rPr>
        <w:br/>
      </w:r>
      <w:r w:rsidRPr="00BA03C1">
        <w:rPr>
          <w:rFonts w:ascii="Trebuchet MS" w:hAnsi="Trebuchet MS" w:cs="Calibri"/>
          <w:b/>
          <w:color w:val="000000"/>
          <w:sz w:val="22"/>
          <w:szCs w:val="22"/>
          <w:shd w:val="clear" w:color="auto" w:fill="FFFFFF"/>
        </w:rPr>
        <w:t>tel.: (14) 652-58-19; e-mail :</w:t>
      </w:r>
      <w:r w:rsidRPr="00BA03C1">
        <w:rPr>
          <w:rFonts w:ascii="Trebuchet MS" w:hAnsi="Trebuchet MS" w:cs="Calibri"/>
          <w:b/>
          <w:sz w:val="22"/>
          <w:szCs w:val="22"/>
        </w:rPr>
        <w:t xml:space="preserve"> </w:t>
      </w:r>
      <w:hyperlink r:id="rId9" w:history="1">
        <w:r w:rsidRPr="00BA03C1">
          <w:rPr>
            <w:rStyle w:val="Hipercze"/>
            <w:rFonts w:ascii="Trebuchet MS" w:hAnsi="Trebuchet MS" w:cs="Calibri"/>
            <w:b/>
            <w:sz w:val="22"/>
            <w:szCs w:val="22"/>
          </w:rPr>
          <w:t>mistrzowiewzawodzie@gmail.com</w:t>
        </w:r>
      </w:hyperlink>
    </w:p>
    <w:p w14:paraId="16853D0F" w14:textId="399A28F7" w:rsidR="004F07AF" w:rsidRPr="00BA03C1" w:rsidRDefault="00F720FD" w:rsidP="00817866">
      <w:pPr>
        <w:spacing w:line="360" w:lineRule="auto"/>
        <w:ind w:firstLine="5"/>
        <w:jc w:val="center"/>
        <w:rPr>
          <w:rFonts w:ascii="Trebuchet MS" w:hAnsi="Trebuchet MS" w:cs="Calibri"/>
          <w:b/>
          <w:sz w:val="22"/>
          <w:szCs w:val="22"/>
        </w:rPr>
      </w:pPr>
      <w:hyperlink r:id="rId10" w:history="1">
        <w:r w:rsidR="004F07AF" w:rsidRPr="004F07AF">
          <w:rPr>
            <w:rStyle w:val="Hipercze"/>
            <w:rFonts w:ascii="Trebuchet MS" w:hAnsi="Trebuchet MS" w:cs="Calibri"/>
            <w:b/>
            <w:sz w:val="22"/>
            <w:szCs w:val="22"/>
          </w:rPr>
          <w:t>http://mistrzowiewzawodzie.pl</w:t>
        </w:r>
      </w:hyperlink>
      <w:r w:rsidR="004F07AF" w:rsidRPr="004F07AF">
        <w:rPr>
          <w:rStyle w:val="Hipercze"/>
          <w:rFonts w:cs="Calibri"/>
          <w:b/>
          <w:sz w:val="22"/>
          <w:szCs w:val="22"/>
        </w:rPr>
        <w:t xml:space="preserve"> </w:t>
      </w:r>
    </w:p>
    <w:p w14:paraId="72358174" w14:textId="77777777" w:rsidR="00817866" w:rsidRPr="00BA03C1" w:rsidRDefault="00817866" w:rsidP="00817866">
      <w:pPr>
        <w:spacing w:line="360" w:lineRule="auto"/>
        <w:ind w:right="1"/>
        <w:jc w:val="center"/>
        <w:rPr>
          <w:rFonts w:ascii="Trebuchet MS" w:hAnsi="Trebuchet MS" w:cs="Arial"/>
          <w:b/>
          <w:sz w:val="12"/>
          <w:szCs w:val="12"/>
        </w:rPr>
      </w:pPr>
    </w:p>
    <w:p w14:paraId="09B444D1" w14:textId="77777777" w:rsidR="00817866" w:rsidRPr="00BA03C1" w:rsidRDefault="00817866" w:rsidP="00817866">
      <w:pPr>
        <w:spacing w:line="360" w:lineRule="auto"/>
        <w:ind w:right="1"/>
        <w:jc w:val="center"/>
        <w:rPr>
          <w:rFonts w:ascii="Trebuchet MS" w:hAnsi="Trebuchet MS" w:cs="Arial"/>
          <w:b/>
          <w:sz w:val="12"/>
          <w:szCs w:val="12"/>
        </w:rPr>
      </w:pPr>
    </w:p>
    <w:p w14:paraId="63C0BB33" w14:textId="77777777" w:rsidR="00817866" w:rsidRPr="00BA03C1" w:rsidRDefault="00817866" w:rsidP="00817866">
      <w:pPr>
        <w:spacing w:line="360" w:lineRule="auto"/>
        <w:ind w:right="1"/>
        <w:jc w:val="center"/>
        <w:rPr>
          <w:rFonts w:ascii="Trebuchet MS" w:hAnsi="Trebuchet MS" w:cs="Arial"/>
          <w:b/>
          <w:sz w:val="22"/>
          <w:szCs w:val="22"/>
        </w:rPr>
      </w:pPr>
      <w:r w:rsidRPr="00BA03C1">
        <w:rPr>
          <w:rFonts w:ascii="Trebuchet MS" w:hAnsi="Trebuchet MS" w:cs="Arial"/>
          <w:b/>
          <w:sz w:val="22"/>
          <w:szCs w:val="22"/>
        </w:rPr>
        <w:t>SPECYFIKACJA ISTOTNYCH WARUNKÓW ZAMÓWIENIA</w:t>
      </w:r>
    </w:p>
    <w:p w14:paraId="73DA72FC" w14:textId="77777777" w:rsidR="00817866" w:rsidRPr="00BA03C1" w:rsidRDefault="00817866" w:rsidP="00817866">
      <w:pPr>
        <w:spacing w:line="360" w:lineRule="auto"/>
        <w:ind w:right="1"/>
        <w:jc w:val="center"/>
        <w:rPr>
          <w:rFonts w:ascii="Trebuchet MS" w:hAnsi="Trebuchet MS" w:cs="Arial"/>
          <w:b/>
          <w:sz w:val="22"/>
          <w:szCs w:val="22"/>
        </w:rPr>
      </w:pPr>
      <w:r w:rsidRPr="00BA03C1">
        <w:rPr>
          <w:rFonts w:ascii="Trebuchet MS" w:hAnsi="Trebuchet MS" w:cs="Arial"/>
          <w:b/>
          <w:sz w:val="22"/>
          <w:szCs w:val="22"/>
        </w:rPr>
        <w:t>(W SKRÓCIE: SIWZ)</w:t>
      </w:r>
    </w:p>
    <w:p w14:paraId="60BEABFE" w14:textId="77777777" w:rsidR="00E40B51" w:rsidRPr="00BA03C1" w:rsidRDefault="00E40B51" w:rsidP="00E40B51">
      <w:pPr>
        <w:spacing w:line="360" w:lineRule="auto"/>
        <w:ind w:right="1"/>
        <w:jc w:val="center"/>
        <w:rPr>
          <w:rFonts w:ascii="Trebuchet MS" w:hAnsi="Trebuchet MS" w:cs="Arial"/>
          <w:i/>
        </w:rPr>
      </w:pPr>
      <w:r w:rsidRPr="00BA03C1">
        <w:rPr>
          <w:rFonts w:ascii="Trebuchet MS" w:hAnsi="Trebuchet MS" w:cs="Arial"/>
          <w:i/>
        </w:rPr>
        <w:t xml:space="preserve">dla zamówienia na roboty budowlane </w:t>
      </w:r>
    </w:p>
    <w:p w14:paraId="4CD5D78D" w14:textId="77777777" w:rsidR="00817866" w:rsidRPr="00BA03C1" w:rsidRDefault="00817866" w:rsidP="00817866">
      <w:pPr>
        <w:spacing w:line="360" w:lineRule="auto"/>
        <w:jc w:val="center"/>
        <w:rPr>
          <w:rFonts w:ascii="Trebuchet MS" w:hAnsi="Trebuchet MS"/>
        </w:rPr>
      </w:pPr>
      <w:r w:rsidRPr="00BA03C1">
        <w:rPr>
          <w:rFonts w:ascii="Trebuchet MS" w:hAnsi="Trebuchet MS"/>
          <w:b/>
          <w:bCs/>
        </w:rPr>
        <w:t>w trybie</w:t>
      </w:r>
      <w:r w:rsidRPr="00BA03C1">
        <w:rPr>
          <w:rFonts w:ascii="Trebuchet MS" w:hAnsi="Trebuchet MS"/>
        </w:rPr>
        <w:t>:</w:t>
      </w:r>
    </w:p>
    <w:p w14:paraId="42BB2D84" w14:textId="77777777" w:rsidR="00817866" w:rsidRPr="00BA03C1" w:rsidRDefault="00817866" w:rsidP="00521C2E">
      <w:pPr>
        <w:pStyle w:val="Nagwek4"/>
        <w:keepLines w:val="0"/>
        <w:numPr>
          <w:ilvl w:val="3"/>
          <w:numId w:val="32"/>
        </w:numPr>
        <w:tabs>
          <w:tab w:val="num" w:pos="0"/>
          <w:tab w:val="left" w:pos="426"/>
        </w:tabs>
        <w:suppressAutoHyphens/>
        <w:spacing w:before="0" w:line="360" w:lineRule="auto"/>
        <w:jc w:val="center"/>
        <w:rPr>
          <w:rFonts w:ascii="Trebuchet MS" w:hAnsi="Trebuchet MS"/>
          <w:bCs w:val="0"/>
          <w:color w:val="auto"/>
        </w:rPr>
      </w:pPr>
      <w:r w:rsidRPr="00BA03C1">
        <w:rPr>
          <w:rFonts w:ascii="Trebuchet MS" w:hAnsi="Trebuchet MS"/>
          <w:bCs w:val="0"/>
          <w:color w:val="auto"/>
        </w:rPr>
        <w:t>Przetarg nieograniczony</w:t>
      </w:r>
    </w:p>
    <w:p w14:paraId="21CDED02" w14:textId="77777777" w:rsidR="00817866" w:rsidRPr="00BA03C1" w:rsidRDefault="00817866" w:rsidP="00817866">
      <w:pPr>
        <w:spacing w:line="360" w:lineRule="auto"/>
        <w:jc w:val="center"/>
        <w:rPr>
          <w:rFonts w:ascii="Trebuchet MS" w:hAnsi="Trebuchet MS"/>
          <w:b/>
          <w:bCs/>
        </w:rPr>
      </w:pPr>
      <w:r w:rsidRPr="00BA03C1">
        <w:rPr>
          <w:rFonts w:ascii="Trebuchet MS" w:hAnsi="Trebuchet MS"/>
          <w:b/>
          <w:bCs/>
        </w:rPr>
        <w:t>(o wartości zamówienia poniżej 209 000 euro)</w:t>
      </w:r>
    </w:p>
    <w:p w14:paraId="740A2736" w14:textId="77777777" w:rsidR="00817866" w:rsidRPr="00BA03C1" w:rsidRDefault="00817866" w:rsidP="00817866">
      <w:pPr>
        <w:spacing w:line="360" w:lineRule="auto"/>
        <w:jc w:val="center"/>
        <w:rPr>
          <w:rFonts w:ascii="Trebuchet MS" w:hAnsi="Trebuchet MS"/>
        </w:rPr>
      </w:pPr>
      <w:r w:rsidRPr="00BA03C1">
        <w:rPr>
          <w:rFonts w:ascii="Trebuchet MS" w:hAnsi="Trebuchet MS" w:cs="Arial"/>
          <w:i/>
        </w:rPr>
        <w:t>o nazwie:</w:t>
      </w:r>
    </w:p>
    <w:p w14:paraId="3E9E4299" w14:textId="04444E54" w:rsidR="007C39EB" w:rsidRDefault="007C39EB" w:rsidP="00A555F5">
      <w:pPr>
        <w:spacing w:line="360" w:lineRule="auto"/>
        <w:ind w:left="-567" w:right="-426"/>
        <w:jc w:val="center"/>
        <w:rPr>
          <w:rFonts w:ascii="Trebuchet MS" w:hAnsi="Trebuchet MS" w:cs="Arial"/>
          <w:b/>
          <w:sz w:val="22"/>
          <w:szCs w:val="22"/>
        </w:rPr>
      </w:pPr>
      <w:r w:rsidRPr="00BA03C1">
        <w:rPr>
          <w:rFonts w:ascii="Trebuchet MS" w:hAnsi="Trebuchet MS" w:cs="Arial"/>
          <w:b/>
          <w:sz w:val="22"/>
          <w:szCs w:val="22"/>
        </w:rPr>
        <w:t>„Adaptacja i modernizacja pomieszczeń przeznaczonych na praktyczne</w:t>
      </w:r>
      <w:r w:rsidRPr="00BA03C1">
        <w:rPr>
          <w:rFonts w:ascii="Trebuchet MS" w:hAnsi="Trebuchet MS" w:cs="Arial"/>
          <w:b/>
          <w:sz w:val="22"/>
          <w:szCs w:val="22"/>
        </w:rPr>
        <w:br/>
        <w:t>kształcenie w zawodach mechanicznych przez wykonanie</w:t>
      </w:r>
      <w:r w:rsidR="00156A6D">
        <w:rPr>
          <w:rFonts w:ascii="Trebuchet MS" w:hAnsi="Trebuchet MS" w:cs="Arial"/>
          <w:b/>
          <w:sz w:val="22"/>
          <w:szCs w:val="22"/>
        </w:rPr>
        <w:t xml:space="preserve"> </w:t>
      </w:r>
      <w:r w:rsidRPr="00BA03C1">
        <w:rPr>
          <w:rFonts w:ascii="Trebuchet MS" w:hAnsi="Trebuchet MS" w:cs="Arial"/>
          <w:b/>
          <w:sz w:val="22"/>
          <w:szCs w:val="22"/>
        </w:rPr>
        <w:t>prac remontowo – budowlanych”</w:t>
      </w:r>
    </w:p>
    <w:p w14:paraId="7B015922" w14:textId="77777777" w:rsidR="00156A6D" w:rsidRPr="00156A6D" w:rsidRDefault="00156A6D" w:rsidP="00156A6D">
      <w:pPr>
        <w:rPr>
          <w:sz w:val="24"/>
          <w:szCs w:val="24"/>
        </w:rPr>
      </w:pPr>
    </w:p>
    <w:p w14:paraId="1CADCF68" w14:textId="77777777" w:rsidR="00817866" w:rsidRPr="00BA03C1" w:rsidRDefault="00817866" w:rsidP="00817866">
      <w:pPr>
        <w:spacing w:line="360" w:lineRule="auto"/>
        <w:ind w:right="1"/>
        <w:jc w:val="center"/>
        <w:rPr>
          <w:rFonts w:ascii="Trebuchet MS" w:hAnsi="Trebuchet MS" w:cs="Arial"/>
          <w:b/>
          <w:sz w:val="22"/>
          <w:szCs w:val="22"/>
        </w:rPr>
      </w:pPr>
      <w:r w:rsidRPr="00BA03C1">
        <w:rPr>
          <w:rFonts w:ascii="Trebuchet MS" w:hAnsi="Trebuchet MS" w:cs="Arial"/>
          <w:b/>
          <w:sz w:val="22"/>
          <w:szCs w:val="22"/>
        </w:rPr>
        <w:t>w ramach projektu „MISTRZOWIE w ZAWODZIE” realizowanego w ramach Regionalnego Programu Operacyjnego Województwa Małopolskiego Priorytet X Poddziałanie 10.2.2 Kształcenie zawodowe uczniów, współfinansowanego ze środków Unii Europejskiej w ramach Europejskiego Funduszu Społecznego”</w:t>
      </w:r>
    </w:p>
    <w:p w14:paraId="52FA8A0B" w14:textId="77777777" w:rsidR="00817866" w:rsidRPr="00BA03C1" w:rsidRDefault="00817866" w:rsidP="00817866">
      <w:pPr>
        <w:pStyle w:val="Tekstpodstawowy33"/>
        <w:widowControl/>
        <w:spacing w:line="360" w:lineRule="auto"/>
        <w:rPr>
          <w:rFonts w:ascii="Trebuchet MS" w:hAnsi="Trebuchet MS"/>
          <w:sz w:val="20"/>
        </w:rPr>
      </w:pPr>
    </w:p>
    <w:p w14:paraId="708EA9DA" w14:textId="77777777" w:rsidR="00817866" w:rsidRPr="00BA03C1" w:rsidRDefault="00817866" w:rsidP="00817866">
      <w:pPr>
        <w:pStyle w:val="Tekstpodstawowy33"/>
        <w:widowControl/>
        <w:spacing w:line="360" w:lineRule="auto"/>
        <w:rPr>
          <w:rFonts w:ascii="Trebuchet MS" w:hAnsi="Trebuchet MS"/>
          <w:sz w:val="20"/>
        </w:rPr>
      </w:pPr>
      <w:r w:rsidRPr="00BA03C1">
        <w:rPr>
          <w:rFonts w:ascii="Trebuchet MS" w:hAnsi="Trebuchet MS"/>
          <w:sz w:val="20"/>
        </w:rPr>
        <w:t xml:space="preserve">w oparciu o przepisy ustawy z dnia 29 stycznia 2004 r. Prawo zamówień publicznych </w:t>
      </w:r>
      <w:r w:rsidRPr="00BA03C1">
        <w:rPr>
          <w:rFonts w:ascii="Trebuchet MS" w:hAnsi="Trebuchet MS"/>
          <w:sz w:val="20"/>
        </w:rPr>
        <w:br/>
        <w:t xml:space="preserve">(tekst jednolity Dz. U. z 2015 r. poz. 2164 z </w:t>
      </w:r>
      <w:proofErr w:type="spellStart"/>
      <w:r w:rsidRPr="00BA03C1">
        <w:rPr>
          <w:rFonts w:ascii="Trebuchet MS" w:hAnsi="Trebuchet MS"/>
          <w:sz w:val="20"/>
        </w:rPr>
        <w:t>późn</w:t>
      </w:r>
      <w:proofErr w:type="spellEnd"/>
      <w:r w:rsidRPr="00BA03C1">
        <w:rPr>
          <w:rFonts w:ascii="Trebuchet MS" w:hAnsi="Trebuchet MS"/>
          <w:sz w:val="20"/>
        </w:rPr>
        <w:t>. zm.) zwaną dalej „</w:t>
      </w:r>
      <w:proofErr w:type="spellStart"/>
      <w:r w:rsidRPr="00BA03C1">
        <w:rPr>
          <w:rFonts w:ascii="Trebuchet MS" w:hAnsi="Trebuchet MS"/>
          <w:sz w:val="20"/>
        </w:rPr>
        <w:t>Pzp</w:t>
      </w:r>
      <w:proofErr w:type="spellEnd"/>
      <w:r w:rsidRPr="00BA03C1">
        <w:rPr>
          <w:rFonts w:ascii="Trebuchet MS" w:hAnsi="Trebuchet MS"/>
          <w:sz w:val="20"/>
        </w:rPr>
        <w:t xml:space="preserve">” oraz przepisy Kodeksu Cywilnego </w:t>
      </w:r>
    </w:p>
    <w:p w14:paraId="2C16F294" w14:textId="77777777" w:rsidR="00817866" w:rsidRPr="00BA03C1" w:rsidRDefault="00817866" w:rsidP="00817866">
      <w:pPr>
        <w:spacing w:line="360" w:lineRule="auto"/>
        <w:ind w:right="1"/>
        <w:jc w:val="center"/>
        <w:rPr>
          <w:rFonts w:ascii="Trebuchet MS" w:hAnsi="Trebuchet MS" w:cs="Arial"/>
          <w:i/>
        </w:rPr>
      </w:pPr>
    </w:p>
    <w:p w14:paraId="0764DE47" w14:textId="77777777" w:rsidR="00817866" w:rsidRPr="00BA03C1" w:rsidRDefault="00817866" w:rsidP="00817866">
      <w:pPr>
        <w:spacing w:line="360" w:lineRule="auto"/>
        <w:ind w:right="1"/>
        <w:jc w:val="center"/>
        <w:rPr>
          <w:rFonts w:ascii="Trebuchet MS" w:hAnsi="Trebuchet MS" w:cs="Arial"/>
          <w:i/>
        </w:rPr>
      </w:pPr>
    </w:p>
    <w:p w14:paraId="43AFFA59" w14:textId="77777777" w:rsidR="00817866" w:rsidRPr="00BA03C1" w:rsidRDefault="00817866" w:rsidP="00817866">
      <w:pPr>
        <w:spacing w:line="360" w:lineRule="auto"/>
        <w:ind w:firstLine="6096"/>
        <w:rPr>
          <w:rFonts w:ascii="Trebuchet MS" w:hAnsi="Trebuchet MS"/>
          <w:b/>
          <w:bCs/>
        </w:rPr>
      </w:pPr>
      <w:r w:rsidRPr="00BA03C1">
        <w:rPr>
          <w:rFonts w:ascii="Trebuchet MS" w:hAnsi="Trebuchet MS"/>
          <w:b/>
          <w:bCs/>
        </w:rPr>
        <w:t>Zatwierdzona przez:</w:t>
      </w:r>
    </w:p>
    <w:p w14:paraId="5123F6C8" w14:textId="77777777" w:rsidR="00817866" w:rsidRPr="00BA03C1" w:rsidRDefault="00817866" w:rsidP="00817866">
      <w:pPr>
        <w:spacing w:line="360" w:lineRule="auto"/>
        <w:rPr>
          <w:rFonts w:ascii="Trebuchet MS" w:hAnsi="Trebuchet MS"/>
        </w:rPr>
      </w:pPr>
    </w:p>
    <w:p w14:paraId="6BBF3750" w14:textId="77777777" w:rsidR="00817866" w:rsidRPr="00BA03C1" w:rsidRDefault="00817866" w:rsidP="00817866">
      <w:pPr>
        <w:tabs>
          <w:tab w:val="left" w:pos="426"/>
        </w:tabs>
        <w:spacing w:line="360" w:lineRule="auto"/>
        <w:jc w:val="center"/>
        <w:rPr>
          <w:rFonts w:ascii="Trebuchet MS" w:hAnsi="Trebuchet MS"/>
        </w:rPr>
      </w:pPr>
      <w:r w:rsidRPr="00BA03C1">
        <w:rPr>
          <w:rFonts w:ascii="Trebuchet MS" w:hAnsi="Trebuchet MS"/>
        </w:rPr>
        <w:t xml:space="preserve">                                                                               ……………………….……………</w:t>
      </w:r>
    </w:p>
    <w:p w14:paraId="21B9DE0B" w14:textId="77777777" w:rsidR="00817866" w:rsidRPr="00BA03C1" w:rsidRDefault="00817866" w:rsidP="00817866">
      <w:pPr>
        <w:tabs>
          <w:tab w:val="left" w:pos="426"/>
          <w:tab w:val="left" w:pos="5103"/>
        </w:tabs>
        <w:spacing w:line="360" w:lineRule="auto"/>
        <w:jc w:val="center"/>
        <w:rPr>
          <w:rFonts w:ascii="Trebuchet MS" w:hAnsi="Trebuchet MS"/>
        </w:rPr>
      </w:pPr>
      <w:r w:rsidRPr="00BA03C1">
        <w:rPr>
          <w:rFonts w:ascii="Trebuchet MS" w:hAnsi="Trebuchet MS"/>
        </w:rPr>
        <w:t xml:space="preserve">                                        </w:t>
      </w:r>
      <w:r w:rsidRPr="00BA03C1">
        <w:rPr>
          <w:rFonts w:ascii="Trebuchet MS" w:hAnsi="Trebuchet MS"/>
        </w:rPr>
        <w:tab/>
        <w:t xml:space="preserve"> (podpis Kierownika zamawiającego </w:t>
      </w:r>
    </w:p>
    <w:p w14:paraId="728807B6" w14:textId="77777777" w:rsidR="00817866" w:rsidRPr="00BA03C1" w:rsidRDefault="00817866" w:rsidP="00817866">
      <w:pPr>
        <w:tabs>
          <w:tab w:val="left" w:pos="426"/>
          <w:tab w:val="left" w:pos="5103"/>
        </w:tabs>
        <w:spacing w:line="360" w:lineRule="auto"/>
        <w:jc w:val="center"/>
        <w:rPr>
          <w:rFonts w:ascii="Trebuchet MS" w:hAnsi="Trebuchet MS"/>
        </w:rPr>
      </w:pPr>
      <w:r w:rsidRPr="00BA03C1">
        <w:rPr>
          <w:rFonts w:ascii="Trebuchet MS" w:hAnsi="Trebuchet MS"/>
        </w:rPr>
        <w:t xml:space="preserve">                        </w:t>
      </w:r>
      <w:r w:rsidRPr="00BA03C1">
        <w:rPr>
          <w:rFonts w:ascii="Trebuchet MS" w:hAnsi="Trebuchet MS"/>
        </w:rPr>
        <w:tab/>
        <w:t xml:space="preserve"> lub osoby upoważnionej)</w:t>
      </w:r>
    </w:p>
    <w:p w14:paraId="3711C85E" w14:textId="77777777" w:rsidR="00F035E1" w:rsidRPr="00BA03C1" w:rsidRDefault="00DC4933">
      <w:pPr>
        <w:rPr>
          <w:rFonts w:ascii="Trebuchet MS" w:hAnsi="Trebuchet MS"/>
          <w:u w:val="single"/>
        </w:rPr>
        <w:sectPr w:rsidR="00F035E1" w:rsidRPr="00BA03C1" w:rsidSect="00817866">
          <w:headerReference w:type="default" r:id="rId11"/>
          <w:footerReference w:type="even" r:id="rId12"/>
          <w:footerReference w:type="default" r:id="rId13"/>
          <w:headerReference w:type="first" r:id="rId14"/>
          <w:pgSz w:w="11906" w:h="16838"/>
          <w:pgMar w:top="1134" w:right="1417" w:bottom="1276" w:left="1417" w:header="426" w:footer="324" w:gutter="0"/>
          <w:pgNumType w:start="1"/>
          <w:cols w:space="708"/>
          <w:docGrid w:linePitch="360"/>
        </w:sectPr>
      </w:pPr>
      <w:r w:rsidRPr="00BA03C1">
        <w:rPr>
          <w:rFonts w:ascii="Trebuchet MS" w:hAnsi="Trebuchet MS"/>
          <w:u w:val="single"/>
        </w:rPr>
        <w:br w:type="page"/>
      </w:r>
    </w:p>
    <w:p w14:paraId="0DA6B9CD" w14:textId="77777777" w:rsidR="00F035E1" w:rsidRPr="00BA03C1" w:rsidRDefault="00F035E1" w:rsidP="00F035E1">
      <w:pPr>
        <w:pStyle w:val="Nagwek"/>
        <w:jc w:val="right"/>
        <w:rPr>
          <w:rFonts w:ascii="Trebuchet MS" w:hAnsi="Trebuchet MS"/>
          <w:sz w:val="24"/>
          <w:szCs w:val="24"/>
        </w:rPr>
      </w:pPr>
    </w:p>
    <w:p w14:paraId="5032A12C" w14:textId="77777777" w:rsidR="00F035E1" w:rsidRPr="00BA03C1" w:rsidRDefault="00F035E1" w:rsidP="00F035E1">
      <w:pPr>
        <w:spacing w:line="360" w:lineRule="auto"/>
        <w:ind w:right="1"/>
        <w:jc w:val="both"/>
        <w:rPr>
          <w:rFonts w:ascii="Trebuchet MS" w:hAnsi="Trebuchet MS" w:cs="Arial"/>
          <w:b/>
          <w:sz w:val="8"/>
          <w:szCs w:val="8"/>
        </w:rPr>
      </w:pPr>
    </w:p>
    <w:p w14:paraId="15190146" w14:textId="77777777" w:rsidR="00A024E1" w:rsidRPr="00BA03C1" w:rsidRDefault="00A024E1" w:rsidP="00F035E1">
      <w:pPr>
        <w:spacing w:line="360" w:lineRule="auto"/>
        <w:ind w:right="1"/>
        <w:jc w:val="both"/>
        <w:rPr>
          <w:rFonts w:ascii="Trebuchet MS" w:hAnsi="Trebuchet MS" w:cs="Arial"/>
          <w:b/>
          <w:sz w:val="8"/>
          <w:szCs w:val="8"/>
        </w:rPr>
      </w:pPr>
    </w:p>
    <w:p w14:paraId="7B528A4E" w14:textId="77777777" w:rsidR="00A024E1" w:rsidRPr="00BA03C1" w:rsidRDefault="00A024E1" w:rsidP="00F035E1">
      <w:pPr>
        <w:spacing w:line="360" w:lineRule="auto"/>
        <w:ind w:right="1"/>
        <w:jc w:val="both"/>
        <w:rPr>
          <w:rFonts w:ascii="Trebuchet MS" w:hAnsi="Trebuchet MS" w:cs="Arial"/>
          <w:b/>
          <w:sz w:val="8"/>
          <w:szCs w:val="8"/>
        </w:rPr>
      </w:pPr>
    </w:p>
    <w:p w14:paraId="415DFB90" w14:textId="77777777" w:rsidR="00F035E1" w:rsidRPr="00BA03C1" w:rsidRDefault="00F035E1" w:rsidP="00F035E1">
      <w:pPr>
        <w:spacing w:line="360" w:lineRule="auto"/>
        <w:ind w:right="1"/>
        <w:jc w:val="both"/>
        <w:rPr>
          <w:rFonts w:ascii="Trebuchet MS" w:hAnsi="Trebuchet MS" w:cs="Arial"/>
          <w:b/>
        </w:rPr>
      </w:pPr>
      <w:r w:rsidRPr="00BA03C1">
        <w:rPr>
          <w:rFonts w:ascii="Trebuchet MS" w:hAnsi="Trebuchet MS" w:cs="Arial"/>
          <w:b/>
        </w:rPr>
        <w:t>Zawartość specyfikacji:</w:t>
      </w:r>
    </w:p>
    <w:tbl>
      <w:tblPr>
        <w:tblW w:w="9131" w:type="dxa"/>
        <w:tblInd w:w="108" w:type="dxa"/>
        <w:tblLook w:val="01E0" w:firstRow="1" w:lastRow="1" w:firstColumn="1" w:lastColumn="1" w:noHBand="0" w:noVBand="0"/>
      </w:tblPr>
      <w:tblGrid>
        <w:gridCol w:w="9180"/>
      </w:tblGrid>
      <w:tr w:rsidR="00F035E1" w:rsidRPr="00BA03C1" w14:paraId="4880E94B" w14:textId="77777777" w:rsidTr="0023572C">
        <w:trPr>
          <w:trHeight w:val="4571"/>
        </w:trPr>
        <w:tc>
          <w:tcPr>
            <w:tcW w:w="9131" w:type="dxa"/>
            <w:shd w:val="clear" w:color="auto" w:fill="auto"/>
          </w:tcPr>
          <w:tbl>
            <w:tblPr>
              <w:tblW w:w="8880" w:type="dxa"/>
              <w:tblInd w:w="84" w:type="dxa"/>
              <w:tblLook w:val="01E0" w:firstRow="1" w:lastRow="1" w:firstColumn="1" w:lastColumn="1" w:noHBand="0" w:noVBand="0"/>
            </w:tblPr>
            <w:tblGrid>
              <w:gridCol w:w="8880"/>
            </w:tblGrid>
            <w:tr w:rsidR="00F035E1" w:rsidRPr="00BA03C1" w14:paraId="597A0832" w14:textId="77777777" w:rsidTr="0023572C">
              <w:trPr>
                <w:trHeight w:val="6990"/>
              </w:trPr>
              <w:tc>
                <w:tcPr>
                  <w:tcW w:w="8880" w:type="dxa"/>
                </w:tcPr>
                <w:tbl>
                  <w:tblPr>
                    <w:tblW w:w="9174" w:type="dxa"/>
                    <w:tblLook w:val="01E0" w:firstRow="1" w:lastRow="1" w:firstColumn="1" w:lastColumn="1" w:noHBand="0" w:noVBand="0"/>
                  </w:tblPr>
                  <w:tblGrid>
                    <w:gridCol w:w="2535"/>
                    <w:gridCol w:w="1258"/>
                    <w:gridCol w:w="5381"/>
                  </w:tblGrid>
                  <w:tr w:rsidR="00F035E1" w:rsidRPr="00BA03C1" w14:paraId="2BD68700" w14:textId="77777777" w:rsidTr="0023572C">
                    <w:trPr>
                      <w:trHeight w:val="6990"/>
                    </w:trPr>
                    <w:tc>
                      <w:tcPr>
                        <w:tcW w:w="2535" w:type="dxa"/>
                        <w:shd w:val="clear" w:color="auto" w:fill="auto"/>
                      </w:tcPr>
                      <w:p w14:paraId="4D889057" w14:textId="77777777" w:rsidR="00F035E1" w:rsidRPr="00BA03C1" w:rsidRDefault="00F035E1" w:rsidP="0023572C">
                        <w:pPr>
                          <w:numPr>
                            <w:ilvl w:val="0"/>
                            <w:numId w:val="38"/>
                          </w:numPr>
                          <w:spacing w:line="360" w:lineRule="auto"/>
                          <w:ind w:right="1"/>
                          <w:jc w:val="both"/>
                          <w:rPr>
                            <w:rFonts w:ascii="Trebuchet MS" w:hAnsi="Trebuchet MS" w:cs="Arial"/>
                          </w:rPr>
                        </w:pPr>
                        <w:r w:rsidRPr="00BA03C1">
                          <w:rPr>
                            <w:rFonts w:ascii="Trebuchet MS" w:hAnsi="Trebuchet MS" w:cs="Arial"/>
                          </w:rPr>
                          <w:t>Postanowienia SIWZ</w:t>
                        </w:r>
                      </w:p>
                      <w:p w14:paraId="0B1628F5" w14:textId="77777777" w:rsidR="00F035E1" w:rsidRPr="00BA03C1" w:rsidRDefault="00F035E1" w:rsidP="0023572C">
                        <w:pPr>
                          <w:spacing w:line="360" w:lineRule="auto"/>
                          <w:ind w:right="1"/>
                          <w:jc w:val="both"/>
                          <w:rPr>
                            <w:rFonts w:ascii="Trebuchet MS" w:hAnsi="Trebuchet MS" w:cs="Arial"/>
                          </w:rPr>
                        </w:pPr>
                      </w:p>
                      <w:p w14:paraId="6C2E0030" w14:textId="77777777" w:rsidR="00F035E1" w:rsidRPr="00BA03C1" w:rsidRDefault="00F035E1" w:rsidP="0023572C">
                        <w:pPr>
                          <w:numPr>
                            <w:ilvl w:val="0"/>
                            <w:numId w:val="38"/>
                          </w:numPr>
                          <w:spacing w:line="360" w:lineRule="auto"/>
                          <w:ind w:right="1"/>
                          <w:jc w:val="both"/>
                          <w:rPr>
                            <w:rFonts w:ascii="Trebuchet MS" w:hAnsi="Trebuchet MS" w:cs="Arial"/>
                          </w:rPr>
                        </w:pPr>
                        <w:r w:rsidRPr="00BA03C1">
                          <w:rPr>
                            <w:rFonts w:ascii="Trebuchet MS" w:hAnsi="Trebuchet MS" w:cs="Arial"/>
                          </w:rPr>
                          <w:t>Załącznik nr 1 i 1A</w:t>
                        </w:r>
                      </w:p>
                      <w:p w14:paraId="3BCA32B0" w14:textId="77777777" w:rsidR="00F035E1" w:rsidRPr="00BA03C1" w:rsidRDefault="00F035E1" w:rsidP="0023572C">
                        <w:pPr>
                          <w:spacing w:line="360" w:lineRule="auto"/>
                          <w:ind w:right="1"/>
                          <w:rPr>
                            <w:rFonts w:ascii="Trebuchet MS" w:hAnsi="Trebuchet MS" w:cs="Arial"/>
                          </w:rPr>
                        </w:pPr>
                      </w:p>
                      <w:p w14:paraId="57077083" w14:textId="77777777" w:rsidR="00F035E1" w:rsidRPr="00BA03C1" w:rsidRDefault="00F035E1" w:rsidP="0023572C">
                        <w:pPr>
                          <w:numPr>
                            <w:ilvl w:val="0"/>
                            <w:numId w:val="38"/>
                          </w:numPr>
                          <w:spacing w:line="360" w:lineRule="auto"/>
                          <w:ind w:right="1"/>
                          <w:jc w:val="both"/>
                          <w:rPr>
                            <w:rFonts w:ascii="Trebuchet MS" w:hAnsi="Trebuchet MS" w:cs="Arial"/>
                          </w:rPr>
                        </w:pPr>
                        <w:r w:rsidRPr="00BA03C1">
                          <w:rPr>
                            <w:rFonts w:ascii="Trebuchet MS" w:hAnsi="Trebuchet MS" w:cs="Arial"/>
                          </w:rPr>
                          <w:t>Załącznik nr 2</w:t>
                        </w:r>
                      </w:p>
                      <w:p w14:paraId="537444FB" w14:textId="77777777" w:rsidR="00F035E1" w:rsidRPr="00BA03C1" w:rsidRDefault="00F035E1" w:rsidP="0023572C">
                        <w:pPr>
                          <w:spacing w:line="360" w:lineRule="auto"/>
                          <w:ind w:right="1"/>
                          <w:rPr>
                            <w:rFonts w:ascii="Trebuchet MS" w:hAnsi="Trebuchet MS" w:cs="Arial"/>
                          </w:rPr>
                        </w:pPr>
                      </w:p>
                      <w:p w14:paraId="2E872089" w14:textId="77777777" w:rsidR="00F035E1" w:rsidRPr="00BA03C1" w:rsidRDefault="00F035E1" w:rsidP="0023572C">
                        <w:pPr>
                          <w:spacing w:line="360" w:lineRule="auto"/>
                          <w:ind w:right="1"/>
                          <w:rPr>
                            <w:rFonts w:ascii="Trebuchet MS" w:hAnsi="Trebuchet MS" w:cs="Arial"/>
                          </w:rPr>
                        </w:pPr>
                      </w:p>
                      <w:p w14:paraId="10F7E8F6" w14:textId="77777777" w:rsidR="00F035E1" w:rsidRPr="00BA03C1" w:rsidRDefault="00F035E1" w:rsidP="0023572C">
                        <w:pPr>
                          <w:numPr>
                            <w:ilvl w:val="0"/>
                            <w:numId w:val="38"/>
                          </w:numPr>
                          <w:spacing w:line="360" w:lineRule="auto"/>
                          <w:ind w:right="1"/>
                          <w:jc w:val="both"/>
                          <w:rPr>
                            <w:rFonts w:ascii="Trebuchet MS" w:hAnsi="Trebuchet MS" w:cs="Arial"/>
                          </w:rPr>
                        </w:pPr>
                        <w:r w:rsidRPr="00BA03C1">
                          <w:rPr>
                            <w:rFonts w:ascii="Trebuchet MS" w:hAnsi="Trebuchet MS" w:cs="Arial"/>
                          </w:rPr>
                          <w:t>Załącznik nr 3</w:t>
                        </w:r>
                      </w:p>
                      <w:p w14:paraId="11B0D9E5" w14:textId="77777777" w:rsidR="00F035E1" w:rsidRPr="00BA03C1" w:rsidRDefault="00F035E1" w:rsidP="0023572C">
                        <w:pPr>
                          <w:spacing w:line="360" w:lineRule="auto"/>
                          <w:ind w:right="1"/>
                          <w:rPr>
                            <w:rFonts w:ascii="Trebuchet MS" w:hAnsi="Trebuchet MS" w:cs="Arial"/>
                          </w:rPr>
                        </w:pPr>
                      </w:p>
                      <w:p w14:paraId="48A3E654" w14:textId="77777777" w:rsidR="00F035E1" w:rsidRPr="00BA03C1" w:rsidRDefault="00F035E1" w:rsidP="0023572C">
                        <w:pPr>
                          <w:spacing w:line="360" w:lineRule="auto"/>
                          <w:ind w:right="1"/>
                          <w:rPr>
                            <w:rFonts w:ascii="Trebuchet MS" w:hAnsi="Trebuchet MS" w:cs="Arial"/>
                          </w:rPr>
                        </w:pPr>
                      </w:p>
                      <w:p w14:paraId="52C810F0" w14:textId="77777777" w:rsidR="00F035E1" w:rsidRPr="00BA03C1" w:rsidRDefault="00F035E1" w:rsidP="0023572C">
                        <w:pPr>
                          <w:numPr>
                            <w:ilvl w:val="0"/>
                            <w:numId w:val="38"/>
                          </w:numPr>
                          <w:spacing w:line="360" w:lineRule="auto"/>
                          <w:ind w:right="1"/>
                          <w:jc w:val="both"/>
                          <w:rPr>
                            <w:rFonts w:ascii="Trebuchet MS" w:hAnsi="Trebuchet MS" w:cs="Arial"/>
                          </w:rPr>
                        </w:pPr>
                        <w:r w:rsidRPr="00BA03C1">
                          <w:rPr>
                            <w:rFonts w:ascii="Trebuchet MS" w:hAnsi="Trebuchet MS" w:cs="Arial"/>
                          </w:rPr>
                          <w:t>Załącznik nr 4</w:t>
                        </w:r>
                      </w:p>
                      <w:p w14:paraId="603E9AA8" w14:textId="77777777" w:rsidR="00F035E1" w:rsidRPr="00BA03C1" w:rsidRDefault="00F035E1" w:rsidP="0023572C">
                        <w:pPr>
                          <w:spacing w:line="360" w:lineRule="auto"/>
                          <w:ind w:left="360" w:right="1"/>
                          <w:jc w:val="both"/>
                          <w:rPr>
                            <w:rFonts w:ascii="Trebuchet MS" w:hAnsi="Trebuchet MS" w:cs="Arial"/>
                          </w:rPr>
                        </w:pPr>
                      </w:p>
                      <w:p w14:paraId="5CC00635" w14:textId="77777777" w:rsidR="00F035E1" w:rsidRPr="00BA03C1" w:rsidRDefault="00F035E1" w:rsidP="0023572C">
                        <w:pPr>
                          <w:numPr>
                            <w:ilvl w:val="0"/>
                            <w:numId w:val="38"/>
                          </w:numPr>
                          <w:spacing w:line="360" w:lineRule="auto"/>
                          <w:ind w:right="1"/>
                          <w:jc w:val="both"/>
                          <w:rPr>
                            <w:rFonts w:ascii="Trebuchet MS" w:hAnsi="Trebuchet MS" w:cs="Arial"/>
                          </w:rPr>
                        </w:pPr>
                        <w:r w:rsidRPr="00BA03C1">
                          <w:rPr>
                            <w:rFonts w:ascii="Trebuchet MS" w:hAnsi="Trebuchet MS" w:cs="Arial"/>
                          </w:rPr>
                          <w:t>Załącznik nr 5</w:t>
                        </w:r>
                      </w:p>
                      <w:p w14:paraId="4DBAFDAA" w14:textId="77777777" w:rsidR="00F035E1" w:rsidRPr="00BA03C1" w:rsidRDefault="00F035E1" w:rsidP="0023572C">
                        <w:pPr>
                          <w:spacing w:line="360" w:lineRule="auto"/>
                          <w:rPr>
                            <w:rFonts w:ascii="Trebuchet MS" w:hAnsi="Trebuchet MS" w:cs="Arial"/>
                          </w:rPr>
                        </w:pPr>
                      </w:p>
                      <w:p w14:paraId="19A23781" w14:textId="77777777" w:rsidR="00F035E1" w:rsidRPr="00BA03C1" w:rsidRDefault="00F035E1" w:rsidP="0023572C">
                        <w:pPr>
                          <w:numPr>
                            <w:ilvl w:val="0"/>
                            <w:numId w:val="38"/>
                          </w:numPr>
                          <w:spacing w:line="360" w:lineRule="auto"/>
                          <w:ind w:right="1"/>
                          <w:jc w:val="both"/>
                          <w:rPr>
                            <w:rFonts w:ascii="Trebuchet MS" w:hAnsi="Trebuchet MS" w:cs="Arial"/>
                          </w:rPr>
                        </w:pPr>
                        <w:r w:rsidRPr="00BA03C1">
                          <w:rPr>
                            <w:rFonts w:ascii="Trebuchet MS" w:hAnsi="Trebuchet MS" w:cs="Arial"/>
                          </w:rPr>
                          <w:t>Załącznik nr 6</w:t>
                        </w:r>
                      </w:p>
                      <w:p w14:paraId="7F38140B" w14:textId="77777777" w:rsidR="00F035E1" w:rsidRPr="00BA03C1" w:rsidRDefault="00F035E1" w:rsidP="0023572C">
                        <w:pPr>
                          <w:spacing w:line="360" w:lineRule="auto"/>
                          <w:rPr>
                            <w:rFonts w:ascii="Trebuchet MS" w:hAnsi="Trebuchet MS" w:cs="Arial"/>
                          </w:rPr>
                        </w:pPr>
                      </w:p>
                      <w:p w14:paraId="2565F571" w14:textId="77777777" w:rsidR="00F035E1" w:rsidRPr="00BA03C1" w:rsidRDefault="00F035E1" w:rsidP="0023572C">
                        <w:pPr>
                          <w:numPr>
                            <w:ilvl w:val="0"/>
                            <w:numId w:val="38"/>
                          </w:numPr>
                          <w:spacing w:line="360" w:lineRule="auto"/>
                          <w:ind w:right="1"/>
                          <w:jc w:val="both"/>
                          <w:rPr>
                            <w:rFonts w:ascii="Trebuchet MS" w:hAnsi="Trebuchet MS" w:cs="Arial"/>
                          </w:rPr>
                        </w:pPr>
                        <w:r w:rsidRPr="00BA03C1">
                          <w:rPr>
                            <w:rFonts w:ascii="Trebuchet MS" w:hAnsi="Trebuchet MS" w:cs="Arial"/>
                          </w:rPr>
                          <w:t>Załącznik nr 7</w:t>
                        </w:r>
                      </w:p>
                      <w:p w14:paraId="49130163" w14:textId="795CF514" w:rsidR="00F035E1" w:rsidRPr="00BA03C1" w:rsidRDefault="00F035E1" w:rsidP="00B42493">
                        <w:pPr>
                          <w:spacing w:line="360" w:lineRule="auto"/>
                          <w:ind w:right="1"/>
                          <w:jc w:val="both"/>
                          <w:rPr>
                            <w:rFonts w:ascii="Trebuchet MS" w:hAnsi="Trebuchet MS" w:cs="Arial"/>
                          </w:rPr>
                        </w:pPr>
                      </w:p>
                    </w:tc>
                    <w:tc>
                      <w:tcPr>
                        <w:tcW w:w="1258" w:type="dxa"/>
                        <w:shd w:val="clear" w:color="auto" w:fill="auto"/>
                      </w:tcPr>
                      <w:p w14:paraId="79290EE6" w14:textId="77777777" w:rsidR="00F035E1" w:rsidRPr="00BA03C1" w:rsidRDefault="00F035E1" w:rsidP="0023572C">
                        <w:pPr>
                          <w:spacing w:line="360" w:lineRule="auto"/>
                          <w:ind w:right="1"/>
                          <w:jc w:val="both"/>
                          <w:rPr>
                            <w:rFonts w:ascii="Trebuchet MS" w:hAnsi="Trebuchet MS" w:cs="Arial"/>
                          </w:rPr>
                        </w:pPr>
                        <w:r w:rsidRPr="00BA03C1">
                          <w:rPr>
                            <w:rFonts w:ascii="Trebuchet MS" w:hAnsi="Trebuchet MS" w:cs="Arial"/>
                          </w:rPr>
                          <w:t>Str. 2 - 27</w:t>
                        </w:r>
                      </w:p>
                      <w:p w14:paraId="372D88E3" w14:textId="77777777" w:rsidR="00F035E1" w:rsidRPr="00BA03C1" w:rsidRDefault="00F035E1" w:rsidP="0023572C">
                        <w:pPr>
                          <w:spacing w:line="360" w:lineRule="auto"/>
                          <w:ind w:right="1"/>
                          <w:jc w:val="both"/>
                          <w:rPr>
                            <w:rFonts w:ascii="Trebuchet MS" w:hAnsi="Trebuchet MS" w:cs="Arial"/>
                          </w:rPr>
                        </w:pPr>
                      </w:p>
                      <w:p w14:paraId="68E945B4" w14:textId="77777777" w:rsidR="00F035E1" w:rsidRPr="00BA03C1" w:rsidRDefault="00F035E1" w:rsidP="0023572C">
                        <w:pPr>
                          <w:spacing w:line="360" w:lineRule="auto"/>
                          <w:ind w:right="1"/>
                          <w:jc w:val="both"/>
                          <w:rPr>
                            <w:rFonts w:ascii="Trebuchet MS" w:hAnsi="Trebuchet MS" w:cs="Arial"/>
                          </w:rPr>
                        </w:pPr>
                        <w:r w:rsidRPr="00BA03C1">
                          <w:rPr>
                            <w:rFonts w:ascii="Trebuchet MS" w:hAnsi="Trebuchet MS" w:cs="Arial"/>
                          </w:rPr>
                          <w:t>Str. 28 - 31</w:t>
                        </w:r>
                      </w:p>
                      <w:p w14:paraId="5823F10B" w14:textId="77777777" w:rsidR="00F035E1" w:rsidRPr="00BA03C1" w:rsidRDefault="00F035E1" w:rsidP="0023572C">
                        <w:pPr>
                          <w:spacing w:line="360" w:lineRule="auto"/>
                          <w:ind w:right="1"/>
                          <w:jc w:val="both"/>
                          <w:rPr>
                            <w:rFonts w:ascii="Trebuchet MS" w:hAnsi="Trebuchet MS" w:cs="Arial"/>
                          </w:rPr>
                        </w:pPr>
                      </w:p>
                      <w:p w14:paraId="75E306FD" w14:textId="77777777" w:rsidR="00F035E1" w:rsidRPr="00BA03C1" w:rsidRDefault="00F035E1" w:rsidP="0023572C">
                        <w:pPr>
                          <w:spacing w:line="360" w:lineRule="auto"/>
                          <w:ind w:right="1"/>
                          <w:jc w:val="both"/>
                          <w:rPr>
                            <w:rFonts w:ascii="Trebuchet MS" w:hAnsi="Trebuchet MS" w:cs="Arial"/>
                          </w:rPr>
                        </w:pPr>
                        <w:r w:rsidRPr="00BA03C1">
                          <w:rPr>
                            <w:rFonts w:ascii="Trebuchet MS" w:hAnsi="Trebuchet MS" w:cs="Arial"/>
                          </w:rPr>
                          <w:t>Str. 32 - 33</w:t>
                        </w:r>
                      </w:p>
                      <w:p w14:paraId="21900981" w14:textId="77777777" w:rsidR="00F035E1" w:rsidRPr="00BA03C1" w:rsidRDefault="00F035E1" w:rsidP="0023572C">
                        <w:pPr>
                          <w:spacing w:line="360" w:lineRule="auto"/>
                          <w:ind w:right="1"/>
                          <w:jc w:val="both"/>
                          <w:rPr>
                            <w:rFonts w:ascii="Trebuchet MS" w:hAnsi="Trebuchet MS" w:cs="Arial"/>
                          </w:rPr>
                        </w:pPr>
                      </w:p>
                      <w:p w14:paraId="2DC95B6D" w14:textId="77777777" w:rsidR="00F035E1" w:rsidRPr="00BA03C1" w:rsidRDefault="00F035E1" w:rsidP="0023572C">
                        <w:pPr>
                          <w:spacing w:line="360" w:lineRule="auto"/>
                          <w:ind w:right="1"/>
                          <w:jc w:val="both"/>
                          <w:rPr>
                            <w:rFonts w:ascii="Trebuchet MS" w:hAnsi="Trebuchet MS" w:cs="Arial"/>
                          </w:rPr>
                        </w:pPr>
                      </w:p>
                      <w:p w14:paraId="20C53BF7" w14:textId="77777777" w:rsidR="00F035E1" w:rsidRPr="00BA03C1" w:rsidRDefault="00F035E1" w:rsidP="0023572C">
                        <w:pPr>
                          <w:spacing w:line="360" w:lineRule="auto"/>
                          <w:ind w:right="1"/>
                          <w:jc w:val="both"/>
                          <w:rPr>
                            <w:rFonts w:ascii="Trebuchet MS" w:hAnsi="Trebuchet MS" w:cs="Arial"/>
                          </w:rPr>
                        </w:pPr>
                        <w:r w:rsidRPr="00BA03C1">
                          <w:rPr>
                            <w:rFonts w:ascii="Trebuchet MS" w:hAnsi="Trebuchet MS" w:cs="Arial"/>
                          </w:rPr>
                          <w:t>Str. 34 - 35</w:t>
                        </w:r>
                      </w:p>
                      <w:p w14:paraId="499A44A0" w14:textId="77777777" w:rsidR="00F035E1" w:rsidRPr="00BA03C1" w:rsidRDefault="00F035E1" w:rsidP="0023572C">
                        <w:pPr>
                          <w:spacing w:line="360" w:lineRule="auto"/>
                          <w:ind w:right="1"/>
                          <w:jc w:val="both"/>
                          <w:rPr>
                            <w:rFonts w:ascii="Trebuchet MS" w:hAnsi="Trebuchet MS" w:cs="Arial"/>
                          </w:rPr>
                        </w:pPr>
                      </w:p>
                      <w:p w14:paraId="3E479C6B" w14:textId="77777777" w:rsidR="00F035E1" w:rsidRPr="00BA03C1" w:rsidRDefault="00F035E1" w:rsidP="0023572C">
                        <w:pPr>
                          <w:spacing w:line="360" w:lineRule="auto"/>
                          <w:ind w:right="1"/>
                          <w:jc w:val="both"/>
                          <w:rPr>
                            <w:rFonts w:ascii="Trebuchet MS" w:hAnsi="Trebuchet MS" w:cs="Arial"/>
                          </w:rPr>
                        </w:pPr>
                      </w:p>
                      <w:p w14:paraId="5C489D18" w14:textId="1744E536" w:rsidR="00F035E1" w:rsidRPr="00BA03C1" w:rsidRDefault="00F035E1" w:rsidP="0023572C">
                        <w:pPr>
                          <w:spacing w:line="360" w:lineRule="auto"/>
                          <w:ind w:right="1"/>
                          <w:jc w:val="both"/>
                          <w:rPr>
                            <w:rFonts w:ascii="Trebuchet MS" w:hAnsi="Trebuchet MS" w:cs="Arial"/>
                          </w:rPr>
                        </w:pPr>
                        <w:r w:rsidRPr="00BA03C1">
                          <w:rPr>
                            <w:rFonts w:ascii="Trebuchet MS" w:hAnsi="Trebuchet MS" w:cs="Arial"/>
                          </w:rPr>
                          <w:t>Str. 3</w:t>
                        </w:r>
                        <w:r w:rsidR="0029607C" w:rsidRPr="00BA03C1">
                          <w:rPr>
                            <w:rFonts w:ascii="Trebuchet MS" w:hAnsi="Trebuchet MS" w:cs="Arial"/>
                          </w:rPr>
                          <w:t>6</w:t>
                        </w:r>
                      </w:p>
                      <w:p w14:paraId="68BF94F5" w14:textId="77777777" w:rsidR="00F035E1" w:rsidRPr="00BA03C1" w:rsidRDefault="00F035E1" w:rsidP="0023572C">
                        <w:pPr>
                          <w:spacing w:line="360" w:lineRule="auto"/>
                          <w:ind w:right="1"/>
                          <w:jc w:val="both"/>
                          <w:rPr>
                            <w:rFonts w:ascii="Trebuchet MS" w:hAnsi="Trebuchet MS" w:cs="Arial"/>
                          </w:rPr>
                        </w:pPr>
                      </w:p>
                      <w:p w14:paraId="18C262C8" w14:textId="095B432E" w:rsidR="00F035E1" w:rsidRPr="00BA03C1" w:rsidRDefault="00AE3148" w:rsidP="0023572C">
                        <w:pPr>
                          <w:spacing w:line="360" w:lineRule="auto"/>
                          <w:ind w:right="1"/>
                          <w:jc w:val="both"/>
                          <w:rPr>
                            <w:rFonts w:ascii="Trebuchet MS" w:hAnsi="Trebuchet MS" w:cs="Arial"/>
                          </w:rPr>
                        </w:pPr>
                        <w:r w:rsidRPr="00BA03C1">
                          <w:rPr>
                            <w:rFonts w:ascii="Trebuchet MS" w:hAnsi="Trebuchet MS" w:cs="Arial"/>
                          </w:rPr>
                          <w:t>Str. 3</w:t>
                        </w:r>
                        <w:r w:rsidR="0029607C" w:rsidRPr="00BA03C1">
                          <w:rPr>
                            <w:rFonts w:ascii="Trebuchet MS" w:hAnsi="Trebuchet MS" w:cs="Arial"/>
                          </w:rPr>
                          <w:t>7</w:t>
                        </w:r>
                      </w:p>
                      <w:p w14:paraId="74545C15" w14:textId="77777777" w:rsidR="00F035E1" w:rsidRPr="00BA03C1" w:rsidRDefault="00F035E1" w:rsidP="0023572C">
                        <w:pPr>
                          <w:spacing w:line="360" w:lineRule="auto"/>
                          <w:ind w:right="1"/>
                          <w:jc w:val="both"/>
                          <w:rPr>
                            <w:rFonts w:ascii="Trebuchet MS" w:hAnsi="Trebuchet MS" w:cs="Arial"/>
                          </w:rPr>
                        </w:pPr>
                      </w:p>
                      <w:p w14:paraId="635D9221" w14:textId="0E0B762D" w:rsidR="00F035E1" w:rsidRPr="00BA03C1" w:rsidRDefault="00F035E1" w:rsidP="0023572C">
                        <w:pPr>
                          <w:spacing w:line="360" w:lineRule="auto"/>
                          <w:ind w:right="1"/>
                          <w:jc w:val="both"/>
                          <w:rPr>
                            <w:rFonts w:ascii="Trebuchet MS" w:hAnsi="Trebuchet MS" w:cs="Arial"/>
                          </w:rPr>
                        </w:pPr>
                        <w:r w:rsidRPr="00BA03C1">
                          <w:rPr>
                            <w:rFonts w:ascii="Trebuchet MS" w:hAnsi="Trebuchet MS" w:cs="Arial"/>
                          </w:rPr>
                          <w:t>Str. 3</w:t>
                        </w:r>
                        <w:r w:rsidR="0029607C" w:rsidRPr="00BA03C1">
                          <w:rPr>
                            <w:rFonts w:ascii="Trebuchet MS" w:hAnsi="Trebuchet MS" w:cs="Arial"/>
                          </w:rPr>
                          <w:t>8</w:t>
                        </w:r>
                        <w:r w:rsidR="00AE3148" w:rsidRPr="00BA03C1">
                          <w:rPr>
                            <w:rFonts w:ascii="Trebuchet MS" w:hAnsi="Trebuchet MS" w:cs="Arial"/>
                          </w:rPr>
                          <w:t>-4</w:t>
                        </w:r>
                        <w:r w:rsidR="0029607C" w:rsidRPr="00BA03C1">
                          <w:rPr>
                            <w:rFonts w:ascii="Trebuchet MS" w:hAnsi="Trebuchet MS" w:cs="Arial"/>
                          </w:rPr>
                          <w:t>9</w:t>
                        </w:r>
                      </w:p>
                      <w:p w14:paraId="17BBE99C" w14:textId="77777777" w:rsidR="00F035E1" w:rsidRPr="00BA03C1" w:rsidRDefault="00F035E1" w:rsidP="0023572C">
                        <w:pPr>
                          <w:spacing w:line="360" w:lineRule="auto"/>
                          <w:ind w:right="1"/>
                          <w:jc w:val="both"/>
                          <w:rPr>
                            <w:rFonts w:ascii="Trebuchet MS" w:hAnsi="Trebuchet MS" w:cs="Arial"/>
                          </w:rPr>
                        </w:pPr>
                      </w:p>
                      <w:p w14:paraId="0AF62777" w14:textId="77BDECEF" w:rsidR="00F035E1" w:rsidRPr="00BA03C1" w:rsidRDefault="0029607C" w:rsidP="0023572C">
                        <w:pPr>
                          <w:spacing w:line="360" w:lineRule="auto"/>
                          <w:ind w:right="1"/>
                          <w:jc w:val="both"/>
                          <w:rPr>
                            <w:rFonts w:ascii="Trebuchet MS" w:hAnsi="Trebuchet MS" w:cs="Arial"/>
                          </w:rPr>
                        </w:pPr>
                        <w:r w:rsidRPr="00BA03C1">
                          <w:rPr>
                            <w:rFonts w:ascii="Trebuchet MS" w:hAnsi="Trebuchet MS" w:cs="Arial"/>
                          </w:rPr>
                          <w:t>od str. 50</w:t>
                        </w:r>
                      </w:p>
                      <w:p w14:paraId="2054BE46" w14:textId="77777777" w:rsidR="00F035E1" w:rsidRPr="00BA03C1" w:rsidRDefault="00F035E1" w:rsidP="0023572C">
                        <w:pPr>
                          <w:spacing w:line="360" w:lineRule="auto"/>
                          <w:ind w:right="1"/>
                          <w:jc w:val="both"/>
                          <w:rPr>
                            <w:rFonts w:ascii="Trebuchet MS" w:hAnsi="Trebuchet MS" w:cs="Arial"/>
                          </w:rPr>
                        </w:pPr>
                      </w:p>
                    </w:tc>
                    <w:tc>
                      <w:tcPr>
                        <w:tcW w:w="5381" w:type="dxa"/>
                        <w:shd w:val="clear" w:color="auto" w:fill="auto"/>
                      </w:tcPr>
                      <w:p w14:paraId="6E144630" w14:textId="77777777" w:rsidR="00F035E1" w:rsidRPr="00BA03C1" w:rsidRDefault="00F035E1" w:rsidP="0023572C">
                        <w:pPr>
                          <w:spacing w:line="360" w:lineRule="auto"/>
                          <w:ind w:right="1"/>
                          <w:rPr>
                            <w:rFonts w:ascii="Trebuchet MS" w:hAnsi="Trebuchet MS" w:cs="Arial"/>
                          </w:rPr>
                        </w:pPr>
                        <w:r w:rsidRPr="00BA03C1">
                          <w:rPr>
                            <w:rFonts w:ascii="Trebuchet MS" w:hAnsi="Trebuchet MS" w:cs="Arial"/>
                          </w:rPr>
                          <w:t>Rozdziały od I do XXVIII</w:t>
                        </w:r>
                      </w:p>
                      <w:p w14:paraId="1AD59993" w14:textId="77777777" w:rsidR="00F035E1" w:rsidRPr="00BA03C1" w:rsidRDefault="00F035E1" w:rsidP="0023572C">
                        <w:pPr>
                          <w:spacing w:line="360" w:lineRule="auto"/>
                          <w:ind w:right="1"/>
                          <w:rPr>
                            <w:rFonts w:ascii="Trebuchet MS" w:hAnsi="Trebuchet MS" w:cs="Arial"/>
                          </w:rPr>
                        </w:pPr>
                      </w:p>
                      <w:p w14:paraId="0F7152E1" w14:textId="77777777" w:rsidR="00F035E1" w:rsidRPr="00BA03C1" w:rsidRDefault="00F035E1" w:rsidP="0023572C">
                        <w:pPr>
                          <w:spacing w:line="360" w:lineRule="auto"/>
                          <w:ind w:right="1"/>
                          <w:rPr>
                            <w:rFonts w:ascii="Trebuchet MS" w:hAnsi="Trebuchet MS" w:cs="Arial"/>
                          </w:rPr>
                        </w:pPr>
                        <w:r w:rsidRPr="00BA03C1">
                          <w:rPr>
                            <w:rFonts w:ascii="Trebuchet MS" w:hAnsi="Trebuchet MS" w:cs="Arial"/>
                          </w:rPr>
                          <w:t xml:space="preserve">Formularz Oferty/Formularz Techniczno-Cenowy </w:t>
                        </w:r>
                      </w:p>
                      <w:p w14:paraId="0985373E" w14:textId="77777777" w:rsidR="00F035E1" w:rsidRPr="00BA03C1" w:rsidRDefault="00F035E1" w:rsidP="0023572C">
                        <w:pPr>
                          <w:spacing w:line="360" w:lineRule="auto"/>
                          <w:ind w:right="1"/>
                          <w:rPr>
                            <w:rFonts w:ascii="Trebuchet MS" w:hAnsi="Trebuchet MS" w:cs="Arial"/>
                          </w:rPr>
                        </w:pPr>
                      </w:p>
                      <w:p w14:paraId="56A4ED29" w14:textId="77777777" w:rsidR="00F035E1" w:rsidRPr="00BA03C1" w:rsidRDefault="00F035E1" w:rsidP="0023572C">
                        <w:pPr>
                          <w:spacing w:line="360" w:lineRule="auto"/>
                          <w:ind w:right="1"/>
                          <w:rPr>
                            <w:rFonts w:ascii="Trebuchet MS" w:hAnsi="Trebuchet MS" w:cs="Arial"/>
                          </w:rPr>
                        </w:pPr>
                        <w:r w:rsidRPr="00BA03C1">
                          <w:rPr>
                            <w:rFonts w:ascii="Trebuchet MS" w:hAnsi="Trebuchet MS" w:cs="Arial"/>
                          </w:rPr>
                          <w:t>Oświadczenie Wykonawcy dotyczące przesłanek wykluczenia z postępowania</w:t>
                        </w:r>
                      </w:p>
                      <w:p w14:paraId="102B1B1C" w14:textId="77777777" w:rsidR="00F035E1" w:rsidRPr="00BA03C1" w:rsidRDefault="00F035E1" w:rsidP="0023572C">
                        <w:pPr>
                          <w:spacing w:line="360" w:lineRule="auto"/>
                          <w:ind w:right="1"/>
                          <w:rPr>
                            <w:rFonts w:ascii="Trebuchet MS" w:hAnsi="Trebuchet MS" w:cs="Arial"/>
                          </w:rPr>
                        </w:pPr>
                      </w:p>
                      <w:p w14:paraId="60BBB326" w14:textId="77777777" w:rsidR="00F035E1" w:rsidRPr="00BA03C1" w:rsidRDefault="00F035E1" w:rsidP="0023572C">
                        <w:pPr>
                          <w:spacing w:line="360" w:lineRule="auto"/>
                          <w:ind w:right="1"/>
                          <w:rPr>
                            <w:rFonts w:ascii="Trebuchet MS" w:hAnsi="Trebuchet MS" w:cs="Arial"/>
                          </w:rPr>
                        </w:pPr>
                        <w:r w:rsidRPr="00BA03C1">
                          <w:rPr>
                            <w:rFonts w:ascii="Trebuchet MS" w:hAnsi="Trebuchet MS" w:cs="Arial"/>
                          </w:rPr>
                          <w:t>Oświadczenie Wykonawcy dotyczące spełniania warunków udziału w postępowaniu</w:t>
                        </w:r>
                      </w:p>
                      <w:p w14:paraId="1BD49891" w14:textId="77777777" w:rsidR="00F035E1" w:rsidRPr="00BA03C1" w:rsidRDefault="00F035E1" w:rsidP="0023572C">
                        <w:pPr>
                          <w:spacing w:line="360" w:lineRule="auto"/>
                          <w:ind w:right="1"/>
                          <w:rPr>
                            <w:rFonts w:ascii="Trebuchet MS" w:hAnsi="Trebuchet MS" w:cs="Arial"/>
                          </w:rPr>
                        </w:pPr>
                      </w:p>
                      <w:p w14:paraId="45EDAB65" w14:textId="77777777" w:rsidR="00F035E1" w:rsidRPr="00BA03C1" w:rsidRDefault="00F035E1" w:rsidP="0023572C">
                        <w:pPr>
                          <w:spacing w:line="360" w:lineRule="auto"/>
                          <w:ind w:right="1"/>
                          <w:rPr>
                            <w:rFonts w:ascii="Trebuchet MS" w:hAnsi="Trebuchet MS" w:cs="Arial"/>
                          </w:rPr>
                        </w:pPr>
                        <w:r w:rsidRPr="00BA03C1">
                          <w:rPr>
                            <w:rFonts w:ascii="Trebuchet MS" w:hAnsi="Trebuchet MS" w:cs="Arial"/>
                          </w:rPr>
                          <w:t>Informacja w sprawie grupy kapitałowej</w:t>
                        </w:r>
                      </w:p>
                      <w:p w14:paraId="49D52EC9" w14:textId="77777777" w:rsidR="00F035E1" w:rsidRPr="00BA03C1" w:rsidRDefault="00F035E1" w:rsidP="0023572C">
                        <w:pPr>
                          <w:spacing w:line="360" w:lineRule="auto"/>
                          <w:ind w:right="1"/>
                          <w:rPr>
                            <w:rFonts w:ascii="Trebuchet MS" w:hAnsi="Trebuchet MS" w:cs="Arial"/>
                          </w:rPr>
                        </w:pPr>
                      </w:p>
                      <w:p w14:paraId="6EF8175C" w14:textId="77777777" w:rsidR="006E4911" w:rsidRPr="00BA03C1" w:rsidRDefault="006E4911" w:rsidP="006E4911">
                        <w:pPr>
                          <w:spacing w:line="360" w:lineRule="auto"/>
                          <w:ind w:right="1"/>
                          <w:rPr>
                            <w:rFonts w:ascii="Trebuchet MS" w:hAnsi="Trebuchet MS" w:cs="Arial"/>
                          </w:rPr>
                        </w:pPr>
                        <w:r w:rsidRPr="00BA03C1">
                          <w:rPr>
                            <w:rFonts w:ascii="Trebuchet MS" w:hAnsi="Trebuchet MS" w:cs="Arial"/>
                          </w:rPr>
                          <w:t xml:space="preserve">Wykaz wykonanych robót budowlanych </w:t>
                        </w:r>
                      </w:p>
                      <w:p w14:paraId="0AA2E08F" w14:textId="77777777" w:rsidR="00F035E1" w:rsidRPr="00BA03C1" w:rsidRDefault="00F035E1" w:rsidP="0023572C">
                        <w:pPr>
                          <w:spacing w:line="360" w:lineRule="auto"/>
                          <w:ind w:right="1"/>
                          <w:rPr>
                            <w:rFonts w:ascii="Trebuchet MS" w:hAnsi="Trebuchet MS" w:cs="Arial"/>
                          </w:rPr>
                        </w:pPr>
                      </w:p>
                      <w:p w14:paraId="24F77CDE" w14:textId="77777777" w:rsidR="00F035E1" w:rsidRPr="00BA03C1" w:rsidRDefault="00F035E1" w:rsidP="0023572C">
                        <w:pPr>
                          <w:spacing w:line="360" w:lineRule="auto"/>
                          <w:ind w:right="1"/>
                          <w:rPr>
                            <w:rFonts w:ascii="Trebuchet MS" w:hAnsi="Trebuchet MS" w:cs="Arial"/>
                          </w:rPr>
                        </w:pPr>
                        <w:r w:rsidRPr="00BA03C1">
                          <w:rPr>
                            <w:rFonts w:ascii="Trebuchet MS" w:hAnsi="Trebuchet MS" w:cs="Arial"/>
                          </w:rPr>
                          <w:t xml:space="preserve">Wzór umowy </w:t>
                        </w:r>
                      </w:p>
                      <w:p w14:paraId="457E2039" w14:textId="77777777" w:rsidR="00F035E1" w:rsidRPr="00BA03C1" w:rsidRDefault="00F035E1" w:rsidP="0023572C">
                        <w:pPr>
                          <w:spacing w:line="360" w:lineRule="auto"/>
                          <w:ind w:right="1"/>
                          <w:rPr>
                            <w:rFonts w:ascii="Trebuchet MS" w:hAnsi="Trebuchet MS" w:cs="Arial"/>
                          </w:rPr>
                        </w:pPr>
                      </w:p>
                      <w:p w14:paraId="12A700CD" w14:textId="6581B39D" w:rsidR="00F035E1" w:rsidRPr="00BA03C1" w:rsidRDefault="00F035E1" w:rsidP="0023572C">
                        <w:pPr>
                          <w:spacing w:line="360" w:lineRule="auto"/>
                          <w:ind w:right="1"/>
                          <w:rPr>
                            <w:rFonts w:ascii="Trebuchet MS" w:hAnsi="Trebuchet MS" w:cs="Arial"/>
                          </w:rPr>
                        </w:pPr>
                        <w:r w:rsidRPr="00BA03C1">
                          <w:rPr>
                            <w:rFonts w:ascii="Trebuchet MS" w:hAnsi="Trebuchet MS" w:cs="Arial"/>
                          </w:rPr>
                          <w:t xml:space="preserve">Opis przedmiotu zamówienia – Dokumentacja </w:t>
                        </w:r>
                        <w:r w:rsidR="000F185E" w:rsidRPr="00BA03C1">
                          <w:rPr>
                            <w:rFonts w:ascii="Trebuchet MS" w:hAnsi="Trebuchet MS" w:cs="Calibri"/>
                          </w:rPr>
                          <w:t>Techniczna</w:t>
                        </w:r>
                      </w:p>
                    </w:tc>
                  </w:tr>
                </w:tbl>
                <w:p w14:paraId="6005CC43" w14:textId="77777777" w:rsidR="00F035E1" w:rsidRPr="00BA03C1" w:rsidRDefault="00F035E1" w:rsidP="00BA3827">
                  <w:pPr>
                    <w:ind w:right="1"/>
                    <w:rPr>
                      <w:rFonts w:ascii="Trebuchet MS" w:hAnsi="Trebuchet MS"/>
                    </w:rPr>
                  </w:pPr>
                </w:p>
              </w:tc>
            </w:tr>
          </w:tbl>
          <w:p w14:paraId="3999488C" w14:textId="77777777" w:rsidR="00F035E1" w:rsidRPr="00BA03C1" w:rsidRDefault="00F035E1" w:rsidP="00BA3827">
            <w:pPr>
              <w:ind w:right="1"/>
              <w:rPr>
                <w:rFonts w:ascii="Trebuchet MS" w:hAnsi="Trebuchet MS"/>
              </w:rPr>
            </w:pPr>
          </w:p>
        </w:tc>
      </w:tr>
    </w:tbl>
    <w:p w14:paraId="1482B233" w14:textId="77777777" w:rsidR="00F035E1" w:rsidRPr="00BA03C1" w:rsidRDefault="00F035E1" w:rsidP="00F035E1">
      <w:pPr>
        <w:tabs>
          <w:tab w:val="left" w:pos="8931"/>
        </w:tabs>
        <w:ind w:right="1"/>
        <w:jc w:val="both"/>
        <w:rPr>
          <w:rFonts w:ascii="Trebuchet MS" w:hAnsi="Trebuchet MS" w:cs="Arial"/>
          <w:b/>
        </w:rPr>
      </w:pPr>
    </w:p>
    <w:p w14:paraId="31708236" w14:textId="6D960379" w:rsidR="00F035E1" w:rsidRPr="00BA03C1" w:rsidRDefault="00F035E1" w:rsidP="00F035E1">
      <w:pPr>
        <w:spacing w:line="360" w:lineRule="auto"/>
        <w:ind w:left="4956" w:right="1" w:firstLine="708"/>
        <w:jc w:val="both"/>
        <w:rPr>
          <w:rFonts w:ascii="Trebuchet MS" w:hAnsi="Trebuchet MS" w:cs="Arial"/>
          <w:b/>
          <w:sz w:val="24"/>
          <w:szCs w:val="24"/>
        </w:rPr>
      </w:pPr>
      <w:r w:rsidRPr="00BA03C1">
        <w:rPr>
          <w:rFonts w:ascii="Trebuchet MS" w:hAnsi="Trebuchet MS" w:cs="Arial"/>
          <w:b/>
          <w:sz w:val="24"/>
          <w:szCs w:val="24"/>
        </w:rPr>
        <w:br w:type="page"/>
      </w:r>
    </w:p>
    <w:p w14:paraId="444012BB" w14:textId="77777777" w:rsidR="00F035E1" w:rsidRPr="00BA03C1" w:rsidRDefault="00F035E1" w:rsidP="00F035E1">
      <w:pPr>
        <w:spacing w:line="360" w:lineRule="auto"/>
        <w:ind w:right="1"/>
        <w:jc w:val="center"/>
        <w:rPr>
          <w:rFonts w:ascii="Trebuchet MS" w:hAnsi="Trebuchet MS" w:cs="Arial"/>
          <w:b/>
          <w:sz w:val="24"/>
          <w:szCs w:val="24"/>
        </w:rPr>
      </w:pPr>
      <w:r w:rsidRPr="00BA03C1">
        <w:rPr>
          <w:rFonts w:ascii="Trebuchet MS" w:hAnsi="Trebuchet MS" w:cs="Arial"/>
          <w:b/>
          <w:sz w:val="24"/>
          <w:szCs w:val="24"/>
        </w:rPr>
        <w:lastRenderedPageBreak/>
        <w:t>POSTANOWIENIA</w:t>
      </w:r>
    </w:p>
    <w:p w14:paraId="691B63DA" w14:textId="77777777" w:rsidR="00F035E1" w:rsidRPr="00BA03C1" w:rsidRDefault="00F035E1" w:rsidP="00F035E1">
      <w:pPr>
        <w:spacing w:line="360" w:lineRule="auto"/>
        <w:ind w:right="1"/>
        <w:jc w:val="center"/>
        <w:rPr>
          <w:rFonts w:ascii="Trebuchet MS" w:hAnsi="Trebuchet MS" w:cs="Arial"/>
          <w:b/>
          <w:sz w:val="24"/>
          <w:szCs w:val="24"/>
        </w:rPr>
      </w:pPr>
      <w:r w:rsidRPr="00BA03C1">
        <w:rPr>
          <w:rFonts w:ascii="Trebuchet MS" w:hAnsi="Trebuchet MS" w:cs="Arial"/>
          <w:b/>
          <w:sz w:val="24"/>
          <w:szCs w:val="24"/>
        </w:rPr>
        <w:t>SPECYFIKACJI  ISTOTNYCH  WARUNKÓW  ZAMÓWIENIA</w:t>
      </w:r>
    </w:p>
    <w:p w14:paraId="5AD28CD1" w14:textId="77777777" w:rsidR="00F035E1" w:rsidRPr="00BA03C1" w:rsidRDefault="00F035E1" w:rsidP="00F035E1">
      <w:pPr>
        <w:spacing w:line="360" w:lineRule="auto"/>
        <w:ind w:right="1"/>
        <w:jc w:val="center"/>
        <w:rPr>
          <w:rFonts w:ascii="Trebuchet MS" w:hAnsi="Trebuchet MS" w:cs="Arial"/>
          <w:b/>
          <w:sz w:val="24"/>
          <w:szCs w:val="24"/>
        </w:rPr>
      </w:pPr>
      <w:r w:rsidRPr="00BA03C1">
        <w:rPr>
          <w:rFonts w:ascii="Trebuchet MS" w:hAnsi="Trebuchet MS" w:cs="Arial"/>
          <w:b/>
          <w:sz w:val="24"/>
          <w:szCs w:val="24"/>
        </w:rPr>
        <w:t>(SIWZ)</w:t>
      </w:r>
    </w:p>
    <w:p w14:paraId="5A7119F9" w14:textId="77777777" w:rsidR="00F035E1" w:rsidRPr="00BA03C1" w:rsidRDefault="00F035E1" w:rsidP="00F035E1">
      <w:pPr>
        <w:spacing w:line="360" w:lineRule="auto"/>
        <w:ind w:right="1"/>
        <w:jc w:val="both"/>
        <w:rPr>
          <w:rFonts w:ascii="Trebuchet MS" w:hAnsi="Trebuchet MS" w:cs="Arial"/>
        </w:rPr>
      </w:pPr>
    </w:p>
    <w:p w14:paraId="3FFE3C73" w14:textId="77777777" w:rsidR="00F035E1" w:rsidRPr="00BA03C1" w:rsidRDefault="00F035E1" w:rsidP="00F035E1">
      <w:pPr>
        <w:tabs>
          <w:tab w:val="left" w:pos="567"/>
        </w:tabs>
        <w:spacing w:line="360" w:lineRule="auto"/>
        <w:ind w:right="1"/>
        <w:jc w:val="both"/>
        <w:rPr>
          <w:rFonts w:ascii="Trebuchet MS" w:hAnsi="Trebuchet MS" w:cs="Arial"/>
          <w:b/>
        </w:rPr>
      </w:pPr>
      <w:r w:rsidRPr="00BA03C1">
        <w:rPr>
          <w:rFonts w:ascii="Trebuchet MS" w:hAnsi="Trebuchet MS" w:cs="Arial"/>
          <w:b/>
          <w:sz w:val="22"/>
          <w:szCs w:val="22"/>
        </w:rPr>
        <w:t>ROZDZIAŁ I.</w:t>
      </w:r>
      <w:r w:rsidRPr="00BA03C1">
        <w:rPr>
          <w:rFonts w:ascii="Trebuchet MS" w:hAnsi="Trebuchet MS" w:cs="Arial"/>
          <w:b/>
          <w:sz w:val="22"/>
          <w:szCs w:val="22"/>
        </w:rPr>
        <w:tab/>
        <w:t xml:space="preserve">ZAMAWIAJĄCY (NAZWA I ADRES) </w:t>
      </w:r>
    </w:p>
    <w:p w14:paraId="09824905" w14:textId="77777777" w:rsidR="0023572C" w:rsidRPr="00BA03C1" w:rsidRDefault="0023572C" w:rsidP="00713BA0">
      <w:pPr>
        <w:spacing w:line="360" w:lineRule="auto"/>
        <w:ind w:left="142"/>
        <w:rPr>
          <w:rFonts w:ascii="Trebuchet MS" w:hAnsi="Trebuchet MS" w:cs="Calibri"/>
          <w:b/>
        </w:rPr>
      </w:pPr>
    </w:p>
    <w:p w14:paraId="5E40570F" w14:textId="1B75D401" w:rsidR="00713BA0" w:rsidRPr="00BA03C1" w:rsidRDefault="00713BA0" w:rsidP="0023572C">
      <w:pPr>
        <w:spacing w:line="360" w:lineRule="auto"/>
        <w:rPr>
          <w:rFonts w:ascii="Trebuchet MS" w:hAnsi="Trebuchet MS" w:cs="Calibri"/>
        </w:rPr>
      </w:pPr>
      <w:r w:rsidRPr="00BA03C1">
        <w:rPr>
          <w:rFonts w:ascii="Trebuchet MS" w:hAnsi="Trebuchet MS" w:cs="Calibri"/>
          <w:b/>
        </w:rPr>
        <w:t xml:space="preserve">Centrum Kształcenia Zawodowego i Ustawicznego </w:t>
      </w:r>
      <w:r w:rsidR="00235D16" w:rsidRPr="00BA03C1">
        <w:rPr>
          <w:rFonts w:ascii="Trebuchet MS" w:hAnsi="Trebuchet MS" w:cs="Calibri"/>
          <w:b/>
        </w:rPr>
        <w:t>w Tuchowie</w:t>
      </w:r>
      <w:r w:rsidRPr="00BA03C1">
        <w:rPr>
          <w:rFonts w:ascii="Trebuchet MS" w:hAnsi="Trebuchet MS" w:cs="Calibri"/>
          <w:b/>
        </w:rPr>
        <w:br/>
        <w:t>im. Bohaterów Bitwy pod Łowczówkiem</w:t>
      </w:r>
      <w:r w:rsidRPr="00BA03C1">
        <w:rPr>
          <w:rFonts w:ascii="Trebuchet MS" w:hAnsi="Trebuchet MS" w:cs="Calibri"/>
          <w:b/>
        </w:rPr>
        <w:br/>
      </w:r>
      <w:r w:rsidRPr="00BA03C1">
        <w:rPr>
          <w:rFonts w:ascii="Trebuchet MS" w:hAnsi="Trebuchet MS" w:cs="Calibri"/>
        </w:rPr>
        <w:t xml:space="preserve">ul. Reymonta 19, 33-170 Tuchów, </w:t>
      </w:r>
      <w:r w:rsidRPr="00BA03C1">
        <w:rPr>
          <w:rFonts w:ascii="Trebuchet MS" w:hAnsi="Trebuchet MS" w:cs="Calibri"/>
        </w:rPr>
        <w:br/>
      </w:r>
      <w:r w:rsidRPr="00BA03C1">
        <w:rPr>
          <w:rFonts w:ascii="Trebuchet MS" w:hAnsi="Trebuchet MS" w:cs="Calibri"/>
          <w:color w:val="000000"/>
          <w:shd w:val="clear" w:color="auto" w:fill="FFFFFF"/>
        </w:rPr>
        <w:t>tel.: (14) 652-58-19; e-mail :</w:t>
      </w:r>
      <w:r w:rsidRPr="00BA03C1">
        <w:rPr>
          <w:rFonts w:ascii="Trebuchet MS" w:hAnsi="Trebuchet MS" w:cs="Calibri"/>
        </w:rPr>
        <w:t xml:space="preserve"> </w:t>
      </w:r>
      <w:hyperlink r:id="rId15" w:history="1">
        <w:r w:rsidRPr="00BA03C1">
          <w:rPr>
            <w:rStyle w:val="Hipercze"/>
            <w:rFonts w:ascii="Trebuchet MS" w:hAnsi="Trebuchet MS" w:cs="Calibri"/>
          </w:rPr>
          <w:t>mistrzowiewzawodzie@gmail.com</w:t>
        </w:r>
      </w:hyperlink>
    </w:p>
    <w:p w14:paraId="6558B6D5" w14:textId="77777777" w:rsidR="00713BA0" w:rsidRPr="00BA03C1" w:rsidRDefault="00713BA0" w:rsidP="0023572C">
      <w:pPr>
        <w:tabs>
          <w:tab w:val="left" w:pos="567"/>
        </w:tabs>
        <w:spacing w:line="360" w:lineRule="auto"/>
        <w:ind w:right="1"/>
        <w:jc w:val="both"/>
        <w:rPr>
          <w:rFonts w:ascii="Trebuchet MS" w:hAnsi="Trebuchet MS" w:cs="Arial"/>
        </w:rPr>
      </w:pPr>
      <w:r w:rsidRPr="00BA03C1">
        <w:rPr>
          <w:rFonts w:ascii="Trebuchet MS" w:hAnsi="Trebuchet MS" w:cs="Arial"/>
        </w:rPr>
        <w:t>zwane dalej „Zamawiającym”</w:t>
      </w:r>
    </w:p>
    <w:p w14:paraId="2943D2EE" w14:textId="77777777" w:rsidR="00F035E1" w:rsidRPr="00BA03C1" w:rsidRDefault="00F035E1" w:rsidP="00F035E1">
      <w:pPr>
        <w:ind w:right="-399"/>
        <w:rPr>
          <w:rFonts w:ascii="Trebuchet MS" w:hAnsi="Trebuchet MS" w:cs="Arial"/>
        </w:rPr>
      </w:pPr>
    </w:p>
    <w:p w14:paraId="70C9FD84" w14:textId="77777777" w:rsidR="00F035E1" w:rsidRPr="00BA03C1" w:rsidRDefault="00F035E1" w:rsidP="00F035E1">
      <w:pPr>
        <w:tabs>
          <w:tab w:val="left" w:pos="567"/>
        </w:tabs>
        <w:spacing w:line="360" w:lineRule="auto"/>
        <w:ind w:right="1"/>
        <w:jc w:val="both"/>
        <w:rPr>
          <w:rFonts w:ascii="Trebuchet MS" w:hAnsi="Trebuchet MS" w:cs="Arial"/>
          <w:b/>
          <w:sz w:val="22"/>
          <w:szCs w:val="22"/>
        </w:rPr>
      </w:pPr>
      <w:r w:rsidRPr="00BA03C1">
        <w:rPr>
          <w:rFonts w:ascii="Trebuchet MS" w:hAnsi="Trebuchet MS" w:cs="Arial"/>
          <w:b/>
          <w:sz w:val="22"/>
          <w:szCs w:val="22"/>
        </w:rPr>
        <w:t>ROZDZIAŁ II.</w:t>
      </w:r>
      <w:r w:rsidRPr="00BA03C1">
        <w:rPr>
          <w:rFonts w:ascii="Trebuchet MS" w:hAnsi="Trebuchet MS" w:cs="Arial"/>
          <w:b/>
          <w:sz w:val="22"/>
          <w:szCs w:val="22"/>
        </w:rPr>
        <w:tab/>
        <w:t>TRYB UDZIELENIA ZAMÓWIENIA PUBLICZNEGO</w:t>
      </w:r>
    </w:p>
    <w:p w14:paraId="100FAB04" w14:textId="77777777" w:rsidR="00F035E1" w:rsidRPr="00BA03C1" w:rsidRDefault="00F035E1" w:rsidP="00F035E1">
      <w:pPr>
        <w:spacing w:line="360" w:lineRule="auto"/>
        <w:ind w:right="1"/>
        <w:jc w:val="both"/>
        <w:rPr>
          <w:rFonts w:ascii="Trebuchet MS" w:hAnsi="Trebuchet MS" w:cs="Arial"/>
        </w:rPr>
      </w:pPr>
    </w:p>
    <w:p w14:paraId="442067E2" w14:textId="77777777" w:rsidR="00F035E1" w:rsidRPr="00BA03C1" w:rsidRDefault="00F035E1" w:rsidP="00F035E1">
      <w:pPr>
        <w:spacing w:line="360" w:lineRule="auto"/>
        <w:ind w:right="1"/>
        <w:jc w:val="both"/>
        <w:rPr>
          <w:rFonts w:ascii="Trebuchet MS" w:hAnsi="Trebuchet MS" w:cs="Arial"/>
        </w:rPr>
      </w:pPr>
      <w:r w:rsidRPr="00BA03C1">
        <w:rPr>
          <w:rFonts w:ascii="Trebuchet MS" w:hAnsi="Trebuchet MS" w:cs="Arial"/>
        </w:rPr>
        <w:t xml:space="preserve">Postępowanie prowadzone jest w trybie </w:t>
      </w:r>
      <w:r w:rsidRPr="00BA03C1">
        <w:rPr>
          <w:rFonts w:ascii="Trebuchet MS" w:hAnsi="Trebuchet MS" w:cs="Arial"/>
          <w:b/>
          <w:u w:val="single"/>
        </w:rPr>
        <w:t>przetargu nieograniczonego</w:t>
      </w:r>
      <w:r w:rsidRPr="00BA03C1">
        <w:rPr>
          <w:rFonts w:ascii="Trebuchet MS" w:hAnsi="Trebuchet MS" w:cs="Arial"/>
        </w:rPr>
        <w:t xml:space="preserve"> zgodnie z ustawą z dnia 29 stycznia 2004 r. Prawo zamówień publicznych (tekst jednolity Dz. U. z 2015 r. poz. 2164 z </w:t>
      </w:r>
      <w:proofErr w:type="spellStart"/>
      <w:r w:rsidRPr="00BA03C1">
        <w:rPr>
          <w:rFonts w:ascii="Trebuchet MS" w:hAnsi="Trebuchet MS" w:cs="Arial"/>
        </w:rPr>
        <w:t>późn</w:t>
      </w:r>
      <w:proofErr w:type="spellEnd"/>
      <w:r w:rsidRPr="00BA03C1">
        <w:rPr>
          <w:rFonts w:ascii="Trebuchet MS" w:hAnsi="Trebuchet MS" w:cs="Arial"/>
        </w:rPr>
        <w:t>. zm.) zwaną w dalszej części „ustawą”. W sprawach nieuregulowanych zapisami niniejszej SIWZ, stosuje się przepisy wspomnianej ustawy.</w:t>
      </w:r>
    </w:p>
    <w:p w14:paraId="2A3E221E" w14:textId="77777777" w:rsidR="00F035E1" w:rsidRPr="00BA03C1" w:rsidRDefault="00F035E1" w:rsidP="00F035E1">
      <w:pPr>
        <w:spacing w:line="360" w:lineRule="auto"/>
        <w:ind w:right="1"/>
        <w:jc w:val="both"/>
        <w:rPr>
          <w:rFonts w:ascii="Trebuchet MS" w:hAnsi="Trebuchet MS" w:cs="Arial"/>
        </w:rPr>
      </w:pPr>
    </w:p>
    <w:p w14:paraId="2CAFAAA6" w14:textId="77777777" w:rsidR="00F035E1" w:rsidRPr="00BA03C1" w:rsidRDefault="00F035E1" w:rsidP="00F035E1">
      <w:pPr>
        <w:tabs>
          <w:tab w:val="left" w:pos="567"/>
        </w:tabs>
        <w:spacing w:line="360" w:lineRule="auto"/>
        <w:ind w:right="1"/>
        <w:jc w:val="both"/>
        <w:rPr>
          <w:rFonts w:ascii="Trebuchet MS" w:hAnsi="Trebuchet MS" w:cs="Arial"/>
          <w:b/>
          <w:sz w:val="22"/>
          <w:szCs w:val="22"/>
        </w:rPr>
      </w:pPr>
      <w:r w:rsidRPr="00BA03C1">
        <w:rPr>
          <w:rFonts w:ascii="Trebuchet MS" w:hAnsi="Trebuchet MS" w:cs="Arial"/>
          <w:b/>
          <w:sz w:val="22"/>
          <w:szCs w:val="22"/>
        </w:rPr>
        <w:t>ROZDZIAŁ III.</w:t>
      </w:r>
      <w:r w:rsidRPr="00BA03C1">
        <w:rPr>
          <w:rFonts w:ascii="Trebuchet MS" w:hAnsi="Trebuchet MS" w:cs="Arial"/>
          <w:b/>
          <w:sz w:val="22"/>
          <w:szCs w:val="22"/>
        </w:rPr>
        <w:tab/>
        <w:t>OPIS</w:t>
      </w:r>
      <w:r w:rsidRPr="00BA03C1">
        <w:rPr>
          <w:rFonts w:ascii="Trebuchet MS" w:hAnsi="Trebuchet MS" w:cs="Arial"/>
          <w:sz w:val="22"/>
          <w:szCs w:val="22"/>
        </w:rPr>
        <w:t xml:space="preserve"> </w:t>
      </w:r>
      <w:r w:rsidRPr="00BA03C1">
        <w:rPr>
          <w:rFonts w:ascii="Trebuchet MS" w:hAnsi="Trebuchet MS" w:cs="Arial"/>
          <w:b/>
          <w:sz w:val="22"/>
          <w:szCs w:val="22"/>
        </w:rPr>
        <w:t>PRZEDMIOTU ZAMÓWIENIA</w:t>
      </w:r>
    </w:p>
    <w:p w14:paraId="6A325C4C" w14:textId="77777777" w:rsidR="00F035E1" w:rsidRPr="00BA03C1" w:rsidRDefault="00F035E1" w:rsidP="00F035E1">
      <w:pPr>
        <w:tabs>
          <w:tab w:val="left" w:pos="567"/>
        </w:tabs>
        <w:spacing w:line="360" w:lineRule="auto"/>
        <w:ind w:right="1"/>
        <w:jc w:val="both"/>
        <w:rPr>
          <w:rFonts w:ascii="Trebuchet MS" w:hAnsi="Trebuchet MS" w:cs="Arial"/>
          <w:b/>
          <w:sz w:val="22"/>
          <w:szCs w:val="22"/>
        </w:rPr>
      </w:pPr>
    </w:p>
    <w:p w14:paraId="290BC014" w14:textId="77777777" w:rsidR="00F035E1" w:rsidRPr="00BA03C1" w:rsidRDefault="00F035E1" w:rsidP="00415AF4">
      <w:pPr>
        <w:pStyle w:val="Akapitzlist"/>
        <w:numPr>
          <w:ilvl w:val="0"/>
          <w:numId w:val="62"/>
        </w:numPr>
        <w:spacing w:line="360" w:lineRule="auto"/>
        <w:jc w:val="both"/>
        <w:rPr>
          <w:rFonts w:ascii="Trebuchet MS" w:hAnsi="Trebuchet MS" w:cs="Arial"/>
          <w:b/>
        </w:rPr>
      </w:pPr>
      <w:r w:rsidRPr="00BA03C1">
        <w:rPr>
          <w:rFonts w:ascii="Trebuchet MS" w:hAnsi="Trebuchet MS" w:cs="Arial"/>
          <w:b/>
        </w:rPr>
        <w:t>Przedmiot zamówienia.</w:t>
      </w:r>
    </w:p>
    <w:p w14:paraId="149B7B70" w14:textId="3B881B53" w:rsidR="00713BA0" w:rsidRPr="00BA03C1" w:rsidRDefault="00713BA0" w:rsidP="00C24C4F">
      <w:pPr>
        <w:autoSpaceDE w:val="0"/>
        <w:autoSpaceDN w:val="0"/>
        <w:adjustRightInd w:val="0"/>
        <w:spacing w:line="360" w:lineRule="auto"/>
        <w:jc w:val="both"/>
        <w:rPr>
          <w:rFonts w:ascii="Trebuchet MS" w:hAnsi="Trebuchet MS" w:cs="Arial"/>
          <w:b/>
          <w:sz w:val="22"/>
          <w:szCs w:val="22"/>
        </w:rPr>
      </w:pPr>
      <w:r w:rsidRPr="00BA03C1">
        <w:rPr>
          <w:rFonts w:ascii="Trebuchet MS" w:hAnsi="Trebuchet MS" w:cs="Arial"/>
        </w:rPr>
        <w:t xml:space="preserve">Przedmiotem zamówienia </w:t>
      </w:r>
      <w:r w:rsidR="0023572C" w:rsidRPr="00BA03C1">
        <w:rPr>
          <w:rFonts w:ascii="Trebuchet MS" w:hAnsi="Trebuchet MS" w:cs="Arial"/>
        </w:rPr>
        <w:t>pn.:</w:t>
      </w:r>
      <w:r w:rsidR="00A555F5" w:rsidRPr="00BA03C1">
        <w:rPr>
          <w:rFonts w:ascii="Trebuchet MS" w:hAnsi="Trebuchet MS" w:cs="Arial"/>
        </w:rPr>
        <w:t xml:space="preserve"> </w:t>
      </w:r>
      <w:r w:rsidR="00C24C4F" w:rsidRPr="003F6A71">
        <w:rPr>
          <w:rFonts w:ascii="Trebuchet MS" w:hAnsi="Trebuchet MS" w:cs="Arial"/>
          <w:b/>
        </w:rPr>
        <w:t>„Adaptacja i modernizacja pomieszczeń przeznaczonych na praktyczne kształcenie w zawodach mechanicznych przez wykonanie prac remontowo – budowlanych”</w:t>
      </w:r>
      <w:r w:rsidR="00A555F5" w:rsidRPr="00BA03C1">
        <w:rPr>
          <w:rFonts w:ascii="Trebuchet MS" w:eastAsia="ArialMT" w:hAnsi="Trebuchet MS" w:cs="ArialMT"/>
          <w:b/>
        </w:rPr>
        <w:t xml:space="preserve"> </w:t>
      </w:r>
      <w:r w:rsidRPr="00BA03C1">
        <w:rPr>
          <w:rFonts w:ascii="Trebuchet MS" w:hAnsi="Trebuchet MS" w:cs="Arial"/>
        </w:rPr>
        <w:t>jest wykonanie p</w:t>
      </w:r>
      <w:r w:rsidRPr="00BA03C1">
        <w:rPr>
          <w:rFonts w:ascii="Trebuchet MS" w:eastAsia="ArialMT" w:hAnsi="Trebuchet MS" w:cs="ArialMT"/>
        </w:rPr>
        <w:t xml:space="preserve">rac związanych z adaptacją pomieszczeń na pracownie i warsztaty w </w:t>
      </w:r>
      <w:proofErr w:type="spellStart"/>
      <w:r w:rsidRPr="00BA03C1">
        <w:rPr>
          <w:rFonts w:ascii="Trebuchet MS" w:eastAsia="ArialMT" w:hAnsi="Trebuchet MS" w:cs="ArialMT"/>
        </w:rPr>
        <w:t>CKZiU</w:t>
      </w:r>
      <w:proofErr w:type="spellEnd"/>
      <w:r w:rsidRPr="00BA03C1">
        <w:rPr>
          <w:rFonts w:ascii="Trebuchet MS" w:eastAsia="ArialMT" w:hAnsi="Trebuchet MS" w:cs="ArialMT"/>
        </w:rPr>
        <w:t xml:space="preserve"> w Tuchowie</w:t>
      </w:r>
      <w:r w:rsidRPr="00BA03C1">
        <w:rPr>
          <w:rFonts w:ascii="Trebuchet MS" w:hAnsi="Trebuchet MS" w:cs="Arial"/>
        </w:rPr>
        <w:t xml:space="preserve"> w ramach projektu „MISTRZOWIE w ZAWODZIE” realizowanego w ramach Regionalnego Programu Operacyjnego Województwa Małopolskiego Priorytet X Poddziałanie 10.2.2 Kształcenie zawodowe uczniów, współfinansowanego ze środków Unii Europejskiej w ramach Europejskiego Funduszu Społecznego”.</w:t>
      </w:r>
    </w:p>
    <w:p w14:paraId="0DE5DFAA" w14:textId="77777777" w:rsidR="00713BA0" w:rsidRPr="00BA03C1" w:rsidRDefault="00713BA0" w:rsidP="00713BA0">
      <w:pPr>
        <w:spacing w:line="360" w:lineRule="auto"/>
        <w:jc w:val="both"/>
        <w:rPr>
          <w:rFonts w:ascii="Trebuchet MS" w:eastAsia="ArialMT" w:hAnsi="Trebuchet MS" w:cs="ArialMT"/>
        </w:rPr>
      </w:pPr>
    </w:p>
    <w:p w14:paraId="0EF89295" w14:textId="3DC2BC0C" w:rsidR="0023572C" w:rsidRPr="00BA03C1" w:rsidRDefault="00713BA0" w:rsidP="00713BA0">
      <w:pPr>
        <w:autoSpaceDE w:val="0"/>
        <w:autoSpaceDN w:val="0"/>
        <w:adjustRightInd w:val="0"/>
        <w:spacing w:line="360" w:lineRule="auto"/>
        <w:jc w:val="both"/>
        <w:rPr>
          <w:rFonts w:ascii="Trebuchet MS" w:eastAsia="ArialMT" w:hAnsi="Trebuchet MS" w:cs="ArialMT"/>
        </w:rPr>
      </w:pPr>
      <w:r w:rsidRPr="00BA03C1">
        <w:rPr>
          <w:rFonts w:ascii="Trebuchet MS" w:eastAsia="ArialMT" w:hAnsi="Trebuchet MS" w:cs="ArialMT"/>
        </w:rPr>
        <w:t>Zgodnie z przeprowadzon</w:t>
      </w:r>
      <w:r w:rsidR="0023572C" w:rsidRPr="00BA03C1">
        <w:rPr>
          <w:rFonts w:ascii="Trebuchet MS" w:eastAsia="ArialMT" w:hAnsi="Trebuchet MS" w:cs="ArialMT"/>
        </w:rPr>
        <w:t>ą</w:t>
      </w:r>
      <w:r w:rsidRPr="00BA03C1">
        <w:rPr>
          <w:rFonts w:ascii="Trebuchet MS" w:eastAsia="ArialMT" w:hAnsi="Trebuchet MS" w:cs="ArialMT"/>
        </w:rPr>
        <w:t xml:space="preserve"> w okresie IV-V 2016r analizą potrzeb </w:t>
      </w:r>
      <w:r w:rsidR="000F185E" w:rsidRPr="00BA03C1">
        <w:rPr>
          <w:rFonts w:ascii="Trebuchet MS" w:eastAsia="ArialMT" w:hAnsi="Trebuchet MS" w:cs="ArialMT"/>
        </w:rPr>
        <w:t xml:space="preserve">modernizacja i </w:t>
      </w:r>
      <w:r w:rsidRPr="00BA03C1">
        <w:rPr>
          <w:rFonts w:ascii="Trebuchet MS" w:eastAsia="ArialMT" w:hAnsi="Trebuchet MS" w:cs="ArialMT"/>
        </w:rPr>
        <w:t xml:space="preserve">adaptacja pomieszczeń jest konieczna w celu utworzenia nowych pracowni i warsztatów, zmodernizowanie już istniejących oraz zainstalowania sprzętu, który musi zostać zamontowany zgodnie z wymaganiami technicznymi producenta. Infrastruktura została zaprojektowana zgodnie z koncepcją uniwersalnego projektowania. </w:t>
      </w:r>
      <w:r w:rsidR="000F185E" w:rsidRPr="00BA03C1">
        <w:rPr>
          <w:rFonts w:ascii="Trebuchet MS" w:eastAsia="ArialMT" w:hAnsi="Trebuchet MS" w:cs="ArialMT"/>
        </w:rPr>
        <w:t>Zmodernizowane</w:t>
      </w:r>
      <w:r w:rsidRPr="00BA03C1">
        <w:rPr>
          <w:rFonts w:ascii="Trebuchet MS" w:eastAsia="ArialMT" w:hAnsi="Trebuchet MS" w:cs="ArialMT"/>
        </w:rPr>
        <w:t xml:space="preserve"> warsztaty i pracownie będą dla uczniów bezpieczne i ergonomiczne, będą zapewniały odpowiednią liczbę stanowisk, komfort pracy oraz zagwarantują bezpieczne użytkowanie zainstalowanego sprzętu / wyposażenia. W ramach prac </w:t>
      </w:r>
      <w:r w:rsidR="00273A5B" w:rsidRPr="00BA03C1">
        <w:rPr>
          <w:rFonts w:ascii="Trebuchet MS" w:eastAsia="ArialMT" w:hAnsi="Trebuchet MS" w:cs="ArialMT"/>
        </w:rPr>
        <w:t xml:space="preserve">adaptacyjnych </w:t>
      </w:r>
      <w:r w:rsidRPr="00BA03C1">
        <w:rPr>
          <w:rFonts w:ascii="Trebuchet MS" w:eastAsia="ArialMT" w:hAnsi="Trebuchet MS" w:cs="ArialMT"/>
        </w:rPr>
        <w:t xml:space="preserve">zaplanowano dostosowanie pomieszczeń warsztatów szkolnych w budynkach </w:t>
      </w:r>
      <w:proofErr w:type="spellStart"/>
      <w:r w:rsidRPr="00BA03C1">
        <w:rPr>
          <w:rFonts w:ascii="Trebuchet MS" w:eastAsia="ArialMT" w:hAnsi="Trebuchet MS" w:cs="ArialMT"/>
        </w:rPr>
        <w:t>CKZiU</w:t>
      </w:r>
      <w:proofErr w:type="spellEnd"/>
      <w:r w:rsidRPr="00BA03C1">
        <w:rPr>
          <w:rFonts w:ascii="Trebuchet MS" w:eastAsia="ArialMT" w:hAnsi="Trebuchet MS" w:cs="ArialMT"/>
        </w:rPr>
        <w:t xml:space="preserve"> w Tuchowie, </w:t>
      </w:r>
      <w:r w:rsidRPr="00BA03C1">
        <w:rPr>
          <w:rFonts w:ascii="Trebuchet MS" w:eastAsia="ArialMT" w:hAnsi="Trebuchet MS" w:cs="ArialMT"/>
        </w:rPr>
        <w:lastRenderedPageBreak/>
        <w:t>sprzętu i wyposażenia dydaktycznego. Dzięki</w:t>
      </w:r>
      <w:r w:rsidR="0023572C" w:rsidRPr="00BA03C1">
        <w:rPr>
          <w:rFonts w:ascii="Trebuchet MS" w:eastAsia="ArialMT" w:hAnsi="Trebuchet MS" w:cs="ArialMT"/>
        </w:rPr>
        <w:t xml:space="preserve"> </w:t>
      </w:r>
      <w:r w:rsidRPr="00BA03C1">
        <w:rPr>
          <w:rFonts w:ascii="Trebuchet MS" w:eastAsia="ArialMT" w:hAnsi="Trebuchet MS" w:cs="ArialMT"/>
        </w:rPr>
        <w:t xml:space="preserve">realizacji </w:t>
      </w:r>
      <w:r w:rsidR="0023572C" w:rsidRPr="00BA03C1">
        <w:rPr>
          <w:rFonts w:ascii="Trebuchet MS" w:eastAsia="ArialMT" w:hAnsi="Trebuchet MS" w:cs="ArialMT"/>
        </w:rPr>
        <w:t>zamówienia powstanie</w:t>
      </w:r>
      <w:r w:rsidRPr="00BA03C1">
        <w:rPr>
          <w:rFonts w:ascii="Trebuchet MS" w:eastAsia="ArialMT" w:hAnsi="Trebuchet MS" w:cs="ArialMT"/>
        </w:rPr>
        <w:t xml:space="preserve"> nowoczesna baza dydaktyczna do praktycznej nauki zawodu na najnowszych urządzeniach stosowanych w branżach co</w:t>
      </w:r>
      <w:r w:rsidR="00273A5B" w:rsidRPr="00BA03C1">
        <w:rPr>
          <w:rFonts w:ascii="Trebuchet MS" w:eastAsia="ArialMT" w:hAnsi="Trebuchet MS" w:cs="ArialMT"/>
        </w:rPr>
        <w:t xml:space="preserve"> </w:t>
      </w:r>
      <w:r w:rsidRPr="00BA03C1">
        <w:rPr>
          <w:rFonts w:ascii="Trebuchet MS" w:eastAsia="ArialMT" w:hAnsi="Trebuchet MS" w:cs="ArialMT"/>
        </w:rPr>
        <w:t xml:space="preserve">zwiększa zakres poznawczy uczniów i umożliwia odzwierciedlenie warunków pracy u przyszłych pracodawców. </w:t>
      </w:r>
    </w:p>
    <w:p w14:paraId="4B32D7AD" w14:textId="3AE917D6" w:rsidR="00713BA0" w:rsidRPr="00BA03C1" w:rsidRDefault="00713BA0" w:rsidP="00713BA0">
      <w:pPr>
        <w:autoSpaceDE w:val="0"/>
        <w:autoSpaceDN w:val="0"/>
        <w:adjustRightInd w:val="0"/>
        <w:spacing w:line="360" w:lineRule="auto"/>
        <w:jc w:val="both"/>
        <w:rPr>
          <w:rFonts w:ascii="Trebuchet MS" w:eastAsia="ArialMT" w:hAnsi="Trebuchet MS" w:cs="ArialMT"/>
        </w:rPr>
      </w:pPr>
      <w:r w:rsidRPr="00BA03C1">
        <w:rPr>
          <w:rFonts w:ascii="Trebuchet MS" w:eastAsia="ArialMT" w:hAnsi="Trebuchet MS" w:cs="ArialMT"/>
        </w:rPr>
        <w:t xml:space="preserve">Zakres </w:t>
      </w:r>
      <w:r w:rsidR="0023572C" w:rsidRPr="00BA03C1">
        <w:rPr>
          <w:rFonts w:ascii="Trebuchet MS" w:eastAsia="ArialMT" w:hAnsi="Trebuchet MS" w:cs="ArialMT"/>
        </w:rPr>
        <w:t xml:space="preserve">zamówienia - </w:t>
      </w:r>
      <w:r w:rsidRPr="00BA03C1">
        <w:rPr>
          <w:rFonts w:ascii="Trebuchet MS" w:eastAsia="ArialMT" w:hAnsi="Trebuchet MS" w:cs="ArialMT"/>
        </w:rPr>
        <w:t>planowanej modernizacji</w:t>
      </w:r>
      <w:r w:rsidR="0023572C" w:rsidRPr="00BA03C1">
        <w:rPr>
          <w:rFonts w:ascii="Trebuchet MS" w:eastAsia="ArialMT" w:hAnsi="Trebuchet MS" w:cs="ArialMT"/>
        </w:rPr>
        <w:t xml:space="preserve"> </w:t>
      </w:r>
      <w:r w:rsidRPr="00BA03C1">
        <w:rPr>
          <w:rFonts w:ascii="Trebuchet MS" w:eastAsia="ArialMT" w:hAnsi="Trebuchet MS" w:cs="ArialMT"/>
        </w:rPr>
        <w:t>warsztatów obejmuje prace</w:t>
      </w:r>
      <w:r w:rsidR="00273A5B" w:rsidRPr="00BA03C1">
        <w:rPr>
          <w:rFonts w:ascii="Trebuchet MS" w:eastAsia="ArialMT" w:hAnsi="Trebuchet MS" w:cs="ArialMT"/>
        </w:rPr>
        <w:t xml:space="preserve"> adaptacyjn</w:t>
      </w:r>
      <w:r w:rsidR="00A555F5" w:rsidRPr="00BA03C1">
        <w:rPr>
          <w:rFonts w:ascii="Trebuchet MS" w:eastAsia="ArialMT" w:hAnsi="Trebuchet MS" w:cs="ArialMT"/>
        </w:rPr>
        <w:t>o - modernizacyjne</w:t>
      </w:r>
      <w:r w:rsidRPr="00BA03C1">
        <w:rPr>
          <w:rFonts w:ascii="Trebuchet MS" w:eastAsia="ArialMT" w:hAnsi="Trebuchet MS" w:cs="ArialMT"/>
        </w:rPr>
        <w:t xml:space="preserve"> oraz wymianę sieci elektrycznej i teletechnicznej.</w:t>
      </w:r>
      <w:r w:rsidR="0023572C" w:rsidRPr="00BA03C1">
        <w:rPr>
          <w:rFonts w:ascii="Trebuchet MS" w:eastAsia="ArialMT" w:hAnsi="Trebuchet MS" w:cs="ArialMT"/>
        </w:rPr>
        <w:t xml:space="preserve"> </w:t>
      </w:r>
      <w:r w:rsidRPr="00BA03C1">
        <w:rPr>
          <w:rFonts w:ascii="Trebuchet MS" w:eastAsia="ArialMT" w:hAnsi="Trebuchet MS" w:cs="ArialMT"/>
        </w:rPr>
        <w:t xml:space="preserve">Skutkiem prac </w:t>
      </w:r>
      <w:r w:rsidR="00A555F5" w:rsidRPr="00BA03C1">
        <w:rPr>
          <w:rFonts w:ascii="Trebuchet MS" w:eastAsia="ArialMT" w:hAnsi="Trebuchet MS" w:cs="ArialMT"/>
        </w:rPr>
        <w:t xml:space="preserve">adaptacyjno - modernizacyjnych </w:t>
      </w:r>
      <w:r w:rsidRPr="00BA03C1">
        <w:rPr>
          <w:rFonts w:ascii="Trebuchet MS" w:eastAsia="ArialMT" w:hAnsi="Trebuchet MS" w:cs="ArialMT"/>
        </w:rPr>
        <w:t>wewnątrz budynku będzie poprawa funkcjonalności obiektu, co umożliwi zwiększenie liczby uczniów nabywających</w:t>
      </w:r>
      <w:r w:rsidR="0023572C" w:rsidRPr="00BA03C1">
        <w:rPr>
          <w:rFonts w:ascii="Trebuchet MS" w:eastAsia="ArialMT" w:hAnsi="Trebuchet MS" w:cs="ArialMT"/>
        </w:rPr>
        <w:t xml:space="preserve"> </w:t>
      </w:r>
      <w:r w:rsidRPr="00BA03C1">
        <w:rPr>
          <w:rFonts w:ascii="Trebuchet MS" w:eastAsia="ArialMT" w:hAnsi="Trebuchet MS" w:cs="ArialMT"/>
        </w:rPr>
        <w:t xml:space="preserve">praktyczne umiejętności w nowoczesnych warsztatach szkolnych oraz odwzoruje w znacznym stopniu warunki w jakich </w:t>
      </w:r>
      <w:r w:rsidR="00235D16" w:rsidRPr="00BA03C1">
        <w:rPr>
          <w:rFonts w:ascii="Trebuchet MS" w:eastAsia="ArialMT" w:hAnsi="Trebuchet MS" w:cs="ArialMT"/>
        </w:rPr>
        <w:t xml:space="preserve">uczniowie będą uczyć się i </w:t>
      </w:r>
      <w:r w:rsidRPr="00BA03C1">
        <w:rPr>
          <w:rFonts w:ascii="Trebuchet MS" w:eastAsia="ArialMT" w:hAnsi="Trebuchet MS" w:cs="ArialMT"/>
        </w:rPr>
        <w:t>pracować.</w:t>
      </w:r>
    </w:p>
    <w:p w14:paraId="40D662A0" w14:textId="77777777" w:rsidR="0023572C" w:rsidRPr="00BA03C1" w:rsidRDefault="0023572C" w:rsidP="00713BA0">
      <w:pPr>
        <w:autoSpaceDE w:val="0"/>
        <w:autoSpaceDN w:val="0"/>
        <w:adjustRightInd w:val="0"/>
        <w:spacing w:line="360" w:lineRule="auto"/>
        <w:jc w:val="both"/>
        <w:rPr>
          <w:rFonts w:ascii="Trebuchet MS" w:eastAsia="ArialMT" w:hAnsi="Trebuchet MS" w:cs="ArialMT"/>
        </w:rPr>
      </w:pPr>
    </w:p>
    <w:p w14:paraId="390AAB80" w14:textId="7F9B4975" w:rsidR="0023572C" w:rsidRPr="00BA03C1" w:rsidRDefault="00235D16" w:rsidP="00713BA0">
      <w:pPr>
        <w:autoSpaceDE w:val="0"/>
        <w:autoSpaceDN w:val="0"/>
        <w:adjustRightInd w:val="0"/>
        <w:spacing w:line="360" w:lineRule="auto"/>
        <w:jc w:val="both"/>
        <w:rPr>
          <w:rFonts w:ascii="Trebuchet MS" w:eastAsia="ArialMT" w:hAnsi="Trebuchet MS" w:cs="ArialMT"/>
        </w:rPr>
      </w:pPr>
      <w:r w:rsidRPr="00BA03C1">
        <w:rPr>
          <w:rFonts w:ascii="Trebuchet MS" w:eastAsia="ArialMT" w:hAnsi="Trebuchet MS" w:cs="ArialMT"/>
        </w:rPr>
        <w:t xml:space="preserve">Zakres prac zgodnie z </w:t>
      </w:r>
      <w:r w:rsidR="0023572C" w:rsidRPr="00BA03C1">
        <w:rPr>
          <w:rFonts w:ascii="Trebuchet MS" w:eastAsia="ArialMT" w:hAnsi="Trebuchet MS" w:cs="ArialMT"/>
        </w:rPr>
        <w:t xml:space="preserve">dokumentacją techniczną obejmuje w szczególności następujące elementy: </w:t>
      </w:r>
    </w:p>
    <w:p w14:paraId="4863FCD8" w14:textId="4996EC24" w:rsidR="00713BA0" w:rsidRPr="00BA03C1" w:rsidRDefault="00A555F5" w:rsidP="00415AF4">
      <w:pPr>
        <w:pStyle w:val="Akapitzlist"/>
        <w:numPr>
          <w:ilvl w:val="1"/>
          <w:numId w:val="67"/>
        </w:numPr>
        <w:autoSpaceDE w:val="0"/>
        <w:autoSpaceDN w:val="0"/>
        <w:adjustRightInd w:val="0"/>
        <w:spacing w:line="360" w:lineRule="auto"/>
        <w:ind w:left="426"/>
        <w:jc w:val="both"/>
        <w:rPr>
          <w:rFonts w:ascii="Trebuchet MS" w:eastAsia="ArialMT" w:hAnsi="Trebuchet MS" w:cs="ArialMT"/>
        </w:rPr>
      </w:pPr>
      <w:r w:rsidRPr="00BA03C1">
        <w:rPr>
          <w:rFonts w:ascii="Trebuchet MS" w:eastAsia="ArialMT" w:hAnsi="Trebuchet MS" w:cs="ArialMT"/>
        </w:rPr>
        <w:t xml:space="preserve">Prace adaptacyjno - modernizacyjne </w:t>
      </w:r>
      <w:r w:rsidR="0023572C" w:rsidRPr="00BA03C1">
        <w:rPr>
          <w:rFonts w:ascii="Trebuchet MS" w:eastAsia="ArialMT" w:hAnsi="Trebuchet MS" w:cs="ArialMT"/>
        </w:rPr>
        <w:t>w tym</w:t>
      </w:r>
      <w:r w:rsidR="00713BA0" w:rsidRPr="00BA03C1">
        <w:rPr>
          <w:rFonts w:ascii="Trebuchet MS" w:eastAsia="ArialMT" w:hAnsi="Trebuchet MS" w:cs="ArialMT"/>
        </w:rPr>
        <w:t>:</w:t>
      </w:r>
    </w:p>
    <w:p w14:paraId="3EE7D16C" w14:textId="30F4180C" w:rsidR="00713BA0" w:rsidRPr="00BA03C1" w:rsidRDefault="00713BA0" w:rsidP="00415AF4">
      <w:pPr>
        <w:pStyle w:val="Akapitzlist"/>
        <w:numPr>
          <w:ilvl w:val="0"/>
          <w:numId w:val="68"/>
        </w:numPr>
        <w:autoSpaceDE w:val="0"/>
        <w:autoSpaceDN w:val="0"/>
        <w:adjustRightInd w:val="0"/>
        <w:spacing w:line="360" w:lineRule="auto"/>
        <w:jc w:val="both"/>
        <w:rPr>
          <w:rFonts w:ascii="Trebuchet MS" w:eastAsia="ArialMT" w:hAnsi="Trebuchet MS" w:cs="ArialMT"/>
        </w:rPr>
      </w:pPr>
      <w:r w:rsidRPr="00BA03C1">
        <w:rPr>
          <w:rFonts w:ascii="Trebuchet MS" w:eastAsia="ArialMT" w:hAnsi="Trebuchet MS" w:cs="ArialMT"/>
        </w:rPr>
        <w:t xml:space="preserve">prace demontażowe </w:t>
      </w:r>
    </w:p>
    <w:p w14:paraId="5E59E5BD" w14:textId="1F4B5B5A" w:rsidR="00713BA0" w:rsidRPr="00BA03C1" w:rsidRDefault="00713BA0" w:rsidP="00415AF4">
      <w:pPr>
        <w:pStyle w:val="Akapitzlist"/>
        <w:numPr>
          <w:ilvl w:val="0"/>
          <w:numId w:val="68"/>
        </w:numPr>
        <w:autoSpaceDE w:val="0"/>
        <w:autoSpaceDN w:val="0"/>
        <w:adjustRightInd w:val="0"/>
        <w:spacing w:line="360" w:lineRule="auto"/>
        <w:jc w:val="both"/>
        <w:rPr>
          <w:rFonts w:ascii="Trebuchet MS" w:eastAsia="ArialMT" w:hAnsi="Trebuchet MS" w:cs="ArialMT"/>
        </w:rPr>
      </w:pPr>
      <w:r w:rsidRPr="00BA03C1">
        <w:rPr>
          <w:rFonts w:ascii="Trebuchet MS" w:eastAsia="ArialMT" w:hAnsi="Trebuchet MS" w:cs="ArialMT"/>
        </w:rPr>
        <w:t xml:space="preserve">nadproża </w:t>
      </w:r>
    </w:p>
    <w:p w14:paraId="39CF64C5" w14:textId="28FC611E" w:rsidR="00713BA0" w:rsidRPr="00BA03C1" w:rsidRDefault="00713BA0" w:rsidP="00415AF4">
      <w:pPr>
        <w:pStyle w:val="Akapitzlist"/>
        <w:numPr>
          <w:ilvl w:val="0"/>
          <w:numId w:val="68"/>
        </w:numPr>
        <w:autoSpaceDE w:val="0"/>
        <w:autoSpaceDN w:val="0"/>
        <w:adjustRightInd w:val="0"/>
        <w:spacing w:line="360" w:lineRule="auto"/>
        <w:jc w:val="both"/>
        <w:rPr>
          <w:rFonts w:ascii="Trebuchet MS" w:eastAsia="ArialMT" w:hAnsi="Trebuchet MS" w:cs="ArialMT"/>
        </w:rPr>
      </w:pPr>
      <w:r w:rsidRPr="00BA03C1">
        <w:rPr>
          <w:rFonts w:ascii="Trebuchet MS" w:eastAsia="ArialMT" w:hAnsi="Trebuchet MS" w:cs="ArialMT"/>
        </w:rPr>
        <w:t xml:space="preserve">zamurowanie i wykończenie ścian </w:t>
      </w:r>
    </w:p>
    <w:p w14:paraId="64599CA0" w14:textId="75267212" w:rsidR="00713BA0" w:rsidRPr="00BA03C1" w:rsidRDefault="00713BA0" w:rsidP="00415AF4">
      <w:pPr>
        <w:pStyle w:val="Akapitzlist"/>
        <w:numPr>
          <w:ilvl w:val="0"/>
          <w:numId w:val="68"/>
        </w:numPr>
        <w:autoSpaceDE w:val="0"/>
        <w:autoSpaceDN w:val="0"/>
        <w:adjustRightInd w:val="0"/>
        <w:spacing w:line="360" w:lineRule="auto"/>
        <w:jc w:val="both"/>
        <w:rPr>
          <w:rFonts w:ascii="Trebuchet MS" w:eastAsia="ArialMT" w:hAnsi="Trebuchet MS" w:cs="ArialMT"/>
        </w:rPr>
      </w:pPr>
      <w:r w:rsidRPr="00BA03C1">
        <w:rPr>
          <w:rFonts w:ascii="Trebuchet MS" w:eastAsia="ArialMT" w:hAnsi="Trebuchet MS" w:cs="ArialMT"/>
        </w:rPr>
        <w:t xml:space="preserve">posadzki </w:t>
      </w:r>
    </w:p>
    <w:p w14:paraId="5CDA95C4" w14:textId="035E0C83" w:rsidR="00713BA0" w:rsidRPr="00BA03C1" w:rsidRDefault="00713BA0" w:rsidP="00415AF4">
      <w:pPr>
        <w:pStyle w:val="Akapitzlist"/>
        <w:numPr>
          <w:ilvl w:val="1"/>
          <w:numId w:val="67"/>
        </w:numPr>
        <w:autoSpaceDE w:val="0"/>
        <w:autoSpaceDN w:val="0"/>
        <w:adjustRightInd w:val="0"/>
        <w:spacing w:line="360" w:lineRule="auto"/>
        <w:ind w:left="426"/>
        <w:jc w:val="both"/>
        <w:rPr>
          <w:rFonts w:ascii="Trebuchet MS" w:eastAsia="ArialMT" w:hAnsi="Trebuchet MS" w:cs="ArialMT"/>
        </w:rPr>
      </w:pPr>
      <w:r w:rsidRPr="00BA03C1">
        <w:rPr>
          <w:rFonts w:ascii="Trebuchet MS" w:eastAsia="ArialMT" w:hAnsi="Trebuchet MS" w:cs="ArialMT"/>
        </w:rPr>
        <w:t>Instalacje elektryczne i teletechniczne</w:t>
      </w:r>
      <w:r w:rsidR="00235D16" w:rsidRPr="00BA03C1">
        <w:rPr>
          <w:rFonts w:ascii="Trebuchet MS" w:eastAsia="ArialMT" w:hAnsi="Trebuchet MS" w:cs="ArialMT"/>
        </w:rPr>
        <w:t>, w tym</w:t>
      </w:r>
      <w:r w:rsidRPr="00BA03C1">
        <w:rPr>
          <w:rFonts w:ascii="Trebuchet MS" w:eastAsia="ArialMT" w:hAnsi="Trebuchet MS" w:cs="ArialMT"/>
        </w:rPr>
        <w:t>:</w:t>
      </w:r>
    </w:p>
    <w:p w14:paraId="48B072C5" w14:textId="3ECA450D" w:rsidR="00713BA0" w:rsidRPr="00BA03C1" w:rsidRDefault="00713BA0" w:rsidP="00415AF4">
      <w:pPr>
        <w:pStyle w:val="Akapitzlist"/>
        <w:numPr>
          <w:ilvl w:val="0"/>
          <w:numId w:val="68"/>
        </w:numPr>
        <w:autoSpaceDE w:val="0"/>
        <w:autoSpaceDN w:val="0"/>
        <w:adjustRightInd w:val="0"/>
        <w:spacing w:line="360" w:lineRule="auto"/>
        <w:jc w:val="both"/>
        <w:rPr>
          <w:rFonts w:ascii="Trebuchet MS" w:eastAsia="ArialMT" w:hAnsi="Trebuchet MS" w:cs="ArialMT"/>
        </w:rPr>
      </w:pPr>
      <w:r w:rsidRPr="00BA03C1">
        <w:rPr>
          <w:rFonts w:ascii="Trebuchet MS" w:eastAsia="ArialMT" w:hAnsi="Trebuchet MS" w:cs="ArialMT"/>
        </w:rPr>
        <w:t>wewnętrzne linie zasilając</w:t>
      </w:r>
      <w:r w:rsidR="0023572C" w:rsidRPr="00BA03C1">
        <w:rPr>
          <w:rFonts w:ascii="Trebuchet MS" w:eastAsia="ArialMT" w:hAnsi="Trebuchet MS" w:cs="ArialMT"/>
        </w:rPr>
        <w:t>e wraz z rozdzielnicami</w:t>
      </w:r>
    </w:p>
    <w:p w14:paraId="342FBEFE" w14:textId="70C7D205" w:rsidR="00713BA0" w:rsidRPr="00BA03C1" w:rsidRDefault="00713BA0" w:rsidP="00415AF4">
      <w:pPr>
        <w:pStyle w:val="Akapitzlist"/>
        <w:numPr>
          <w:ilvl w:val="0"/>
          <w:numId w:val="68"/>
        </w:numPr>
        <w:autoSpaceDE w:val="0"/>
        <w:autoSpaceDN w:val="0"/>
        <w:adjustRightInd w:val="0"/>
        <w:spacing w:line="360" w:lineRule="auto"/>
        <w:jc w:val="both"/>
        <w:rPr>
          <w:rFonts w:ascii="Trebuchet MS" w:eastAsia="ArialMT" w:hAnsi="Trebuchet MS" w:cs="ArialMT"/>
        </w:rPr>
      </w:pPr>
      <w:r w:rsidRPr="00BA03C1">
        <w:rPr>
          <w:rFonts w:ascii="Trebuchet MS" w:eastAsia="ArialMT" w:hAnsi="Trebuchet MS" w:cs="ArialMT"/>
        </w:rPr>
        <w:t xml:space="preserve">instalacje elektryczne w pomieszczeniach </w:t>
      </w:r>
    </w:p>
    <w:p w14:paraId="26BEDE6E" w14:textId="5A002CC4" w:rsidR="00713BA0" w:rsidRPr="00BA03C1" w:rsidRDefault="00713BA0" w:rsidP="00415AF4">
      <w:pPr>
        <w:pStyle w:val="Akapitzlist"/>
        <w:numPr>
          <w:ilvl w:val="0"/>
          <w:numId w:val="68"/>
        </w:numPr>
        <w:autoSpaceDE w:val="0"/>
        <w:autoSpaceDN w:val="0"/>
        <w:adjustRightInd w:val="0"/>
        <w:spacing w:line="360" w:lineRule="auto"/>
        <w:jc w:val="both"/>
        <w:rPr>
          <w:rFonts w:ascii="Trebuchet MS" w:eastAsia="ArialMT" w:hAnsi="Trebuchet MS" w:cs="ArialMT"/>
        </w:rPr>
      </w:pPr>
      <w:r w:rsidRPr="00BA03C1">
        <w:rPr>
          <w:rFonts w:ascii="Trebuchet MS" w:eastAsia="ArialMT" w:hAnsi="Trebuchet MS" w:cs="ArialMT"/>
        </w:rPr>
        <w:t>instalacj</w:t>
      </w:r>
      <w:r w:rsidR="00235D16" w:rsidRPr="00BA03C1">
        <w:rPr>
          <w:rFonts w:ascii="Trebuchet MS" w:eastAsia="ArialMT" w:hAnsi="Trebuchet MS" w:cs="ArialMT"/>
        </w:rPr>
        <w:t>ę</w:t>
      </w:r>
      <w:r w:rsidRPr="00BA03C1">
        <w:rPr>
          <w:rFonts w:ascii="Trebuchet MS" w:eastAsia="ArialMT" w:hAnsi="Trebuchet MS" w:cs="ArialMT"/>
        </w:rPr>
        <w:t xml:space="preserve"> odgromow</w:t>
      </w:r>
      <w:r w:rsidR="00235D16" w:rsidRPr="00BA03C1">
        <w:rPr>
          <w:rFonts w:ascii="Trebuchet MS" w:eastAsia="ArialMT" w:hAnsi="Trebuchet MS" w:cs="ArialMT"/>
        </w:rPr>
        <w:t>ą</w:t>
      </w:r>
      <w:r w:rsidRPr="00BA03C1">
        <w:rPr>
          <w:rFonts w:ascii="Trebuchet MS" w:eastAsia="ArialMT" w:hAnsi="Trebuchet MS" w:cs="ArialMT"/>
        </w:rPr>
        <w:t xml:space="preserve"> i połączenia wyrównawcze </w:t>
      </w:r>
    </w:p>
    <w:p w14:paraId="0367F8BB" w14:textId="39691FC6" w:rsidR="00713BA0" w:rsidRPr="00BA03C1" w:rsidRDefault="00713BA0" w:rsidP="00415AF4">
      <w:pPr>
        <w:pStyle w:val="Akapitzlist"/>
        <w:numPr>
          <w:ilvl w:val="0"/>
          <w:numId w:val="68"/>
        </w:numPr>
        <w:autoSpaceDE w:val="0"/>
        <w:autoSpaceDN w:val="0"/>
        <w:adjustRightInd w:val="0"/>
        <w:spacing w:line="360" w:lineRule="auto"/>
        <w:jc w:val="both"/>
        <w:rPr>
          <w:rFonts w:ascii="Trebuchet MS" w:eastAsia="ArialMT" w:hAnsi="Trebuchet MS" w:cs="ArialMT"/>
        </w:rPr>
      </w:pPr>
      <w:r w:rsidRPr="00BA03C1">
        <w:rPr>
          <w:rFonts w:ascii="Trebuchet MS" w:eastAsia="ArialMT" w:hAnsi="Trebuchet MS" w:cs="ArialMT"/>
        </w:rPr>
        <w:t xml:space="preserve">pomiary instalacji </w:t>
      </w:r>
    </w:p>
    <w:p w14:paraId="46BDDE72" w14:textId="10F4D031" w:rsidR="00713BA0" w:rsidRPr="00BA03C1" w:rsidRDefault="00713BA0" w:rsidP="00415AF4">
      <w:pPr>
        <w:pStyle w:val="Akapitzlist"/>
        <w:numPr>
          <w:ilvl w:val="0"/>
          <w:numId w:val="68"/>
        </w:numPr>
        <w:autoSpaceDE w:val="0"/>
        <w:autoSpaceDN w:val="0"/>
        <w:adjustRightInd w:val="0"/>
        <w:spacing w:line="360" w:lineRule="auto"/>
        <w:jc w:val="both"/>
        <w:rPr>
          <w:rFonts w:ascii="Trebuchet MS" w:eastAsia="ArialMT" w:hAnsi="Trebuchet MS" w:cs="ArialMT"/>
        </w:rPr>
      </w:pPr>
      <w:r w:rsidRPr="00BA03C1">
        <w:rPr>
          <w:rFonts w:ascii="Trebuchet MS" w:eastAsia="ArialMT" w:hAnsi="Trebuchet MS" w:cs="ArialMT"/>
        </w:rPr>
        <w:t xml:space="preserve">instalacje teletechniczne </w:t>
      </w:r>
    </w:p>
    <w:p w14:paraId="6419C4B1" w14:textId="77777777" w:rsidR="00713BA0" w:rsidRPr="00BA03C1" w:rsidRDefault="00713BA0" w:rsidP="00F035E1">
      <w:pPr>
        <w:spacing w:line="360" w:lineRule="auto"/>
        <w:ind w:right="1"/>
        <w:jc w:val="both"/>
        <w:rPr>
          <w:rFonts w:ascii="Trebuchet MS" w:hAnsi="Trebuchet MS" w:cs="Arial"/>
        </w:rPr>
      </w:pPr>
    </w:p>
    <w:p w14:paraId="1A459C24" w14:textId="31559C3F" w:rsidR="0023572C" w:rsidRPr="00BA03C1" w:rsidRDefault="0023572C" w:rsidP="0023572C">
      <w:pPr>
        <w:spacing w:line="360" w:lineRule="auto"/>
        <w:jc w:val="both"/>
        <w:rPr>
          <w:rFonts w:ascii="Trebuchet MS" w:hAnsi="Trebuchet MS" w:cs="Arial"/>
          <w:snapToGrid w:val="0"/>
        </w:rPr>
      </w:pPr>
      <w:r w:rsidRPr="00BA03C1">
        <w:rPr>
          <w:rFonts w:ascii="Trebuchet MS" w:hAnsi="Trebuchet MS" w:cs="Arial"/>
          <w:snapToGrid w:val="0"/>
        </w:rPr>
        <w:t xml:space="preserve">Projekt „MISTRZOWIE w ZAWODZIE” realizowany </w:t>
      </w:r>
      <w:r w:rsidR="0047487B" w:rsidRPr="00BA03C1">
        <w:rPr>
          <w:rFonts w:ascii="Trebuchet MS" w:hAnsi="Trebuchet MS" w:cs="Arial"/>
          <w:snapToGrid w:val="0"/>
        </w:rPr>
        <w:t xml:space="preserve">jest </w:t>
      </w:r>
      <w:r w:rsidRPr="00BA03C1">
        <w:rPr>
          <w:rFonts w:ascii="Trebuchet MS" w:hAnsi="Trebuchet MS" w:cs="Arial"/>
          <w:snapToGrid w:val="0"/>
        </w:rPr>
        <w:t>w ramach Regionalnego Programu Operacyjnego Województwa Małopolskiego Priorytet X Poddziałanie 10.2.2 Kształcenie zawodowe uczniów, współfinansowany ze środków Unii Europejskiej w ramach Europejskiego Funduszu Społecznego.</w:t>
      </w:r>
    </w:p>
    <w:p w14:paraId="7B83DE53" w14:textId="77777777" w:rsidR="0023572C" w:rsidRPr="00BA03C1" w:rsidRDefault="0023572C" w:rsidP="0023572C">
      <w:pPr>
        <w:spacing w:line="360" w:lineRule="auto"/>
        <w:ind w:left="426"/>
        <w:jc w:val="both"/>
        <w:rPr>
          <w:rFonts w:ascii="Trebuchet MS" w:hAnsi="Trebuchet MS" w:cs="Arial"/>
          <w:snapToGrid w:val="0"/>
        </w:rPr>
      </w:pPr>
    </w:p>
    <w:p w14:paraId="41679E58" w14:textId="77777777" w:rsidR="00F035E1" w:rsidRPr="00BA03C1" w:rsidRDefault="00F035E1" w:rsidP="00415AF4">
      <w:pPr>
        <w:pStyle w:val="Akapitzlist"/>
        <w:numPr>
          <w:ilvl w:val="0"/>
          <w:numId w:val="67"/>
        </w:numPr>
        <w:spacing w:line="360" w:lineRule="auto"/>
        <w:jc w:val="both"/>
        <w:rPr>
          <w:rFonts w:ascii="Trebuchet MS" w:hAnsi="Trebuchet MS" w:cs="Arial"/>
          <w:b/>
        </w:rPr>
      </w:pPr>
      <w:r w:rsidRPr="00BA03C1">
        <w:rPr>
          <w:rFonts w:ascii="Trebuchet MS" w:hAnsi="Trebuchet MS" w:cs="Arial"/>
          <w:b/>
        </w:rPr>
        <w:t xml:space="preserve">Obowiązek zatrudnienia na umowę o pracę. </w:t>
      </w:r>
    </w:p>
    <w:p w14:paraId="3F327E45" w14:textId="77777777" w:rsidR="00F035E1" w:rsidRPr="00BA03C1" w:rsidRDefault="00F035E1" w:rsidP="00F035E1">
      <w:pPr>
        <w:pStyle w:val="NormalnyWeb"/>
        <w:spacing w:after="0" w:line="360" w:lineRule="auto"/>
        <w:jc w:val="both"/>
        <w:rPr>
          <w:rFonts w:ascii="Trebuchet MS" w:hAnsi="Trebuchet MS"/>
          <w:sz w:val="20"/>
          <w:szCs w:val="20"/>
        </w:rPr>
      </w:pPr>
      <w:r w:rsidRPr="00BA03C1">
        <w:rPr>
          <w:rFonts w:ascii="Trebuchet MS" w:hAnsi="Trebuchet MS" w:cs="Arial"/>
          <w:sz w:val="20"/>
          <w:szCs w:val="20"/>
        </w:rPr>
        <w:t xml:space="preserve">Wykonawca zobowiązany jest zrealizować zamówienie na zasadach i warunkach opisanych </w:t>
      </w:r>
      <w:r w:rsidRPr="00BA03C1">
        <w:rPr>
          <w:rFonts w:ascii="Trebuchet MS" w:hAnsi="Trebuchet MS" w:cs="Arial"/>
          <w:sz w:val="20"/>
          <w:szCs w:val="20"/>
        </w:rPr>
        <w:br/>
        <w:t>w SIWZ wraz z załącznikami.</w:t>
      </w:r>
    </w:p>
    <w:p w14:paraId="0F22F0EA" w14:textId="6A4425A3" w:rsidR="00F035E1" w:rsidRPr="00BA03C1" w:rsidRDefault="00F035E1" w:rsidP="00415AF4">
      <w:pPr>
        <w:pStyle w:val="Akapitzlist"/>
        <w:numPr>
          <w:ilvl w:val="0"/>
          <w:numId w:val="65"/>
        </w:numPr>
        <w:tabs>
          <w:tab w:val="left" w:pos="426"/>
        </w:tabs>
        <w:spacing w:after="200" w:line="360" w:lineRule="auto"/>
        <w:ind w:left="426" w:hanging="426"/>
        <w:contextualSpacing/>
        <w:jc w:val="both"/>
        <w:rPr>
          <w:rFonts w:ascii="Trebuchet MS" w:hAnsi="Trebuchet MS"/>
        </w:rPr>
      </w:pPr>
      <w:r w:rsidRPr="00BA03C1">
        <w:rPr>
          <w:rFonts w:ascii="Trebuchet MS" w:hAnsi="Trebuchet MS"/>
        </w:rPr>
        <w:t xml:space="preserve">Wykonawca zobowiązany jest, przez cały okres realizacji umowy, do zatrudniania osób wykonujących </w:t>
      </w:r>
      <w:r w:rsidRPr="00BA03C1">
        <w:rPr>
          <w:rFonts w:ascii="Trebuchet MS" w:hAnsi="Trebuchet MS" w:cs="Arial"/>
          <w:color w:val="000000"/>
        </w:rPr>
        <w:t xml:space="preserve">prace </w:t>
      </w:r>
      <w:r w:rsidRPr="00BA03C1">
        <w:rPr>
          <w:rFonts w:ascii="Trebuchet MS" w:hAnsi="Trebuchet MS" w:cs="Arial"/>
          <w:color w:val="252525"/>
        </w:rPr>
        <w:t xml:space="preserve">w </w:t>
      </w:r>
      <w:r w:rsidRPr="00BA03C1">
        <w:rPr>
          <w:rFonts w:ascii="Trebuchet MS" w:hAnsi="Trebuchet MS" w:cs="Arial"/>
        </w:rPr>
        <w:t>miejscu i czasie wskazywanym przez Wykonawcę i pod jego kierownictwem</w:t>
      </w:r>
      <w:r w:rsidRPr="00BA03C1">
        <w:rPr>
          <w:rFonts w:ascii="Trebuchet MS" w:hAnsi="Trebuchet MS"/>
        </w:rPr>
        <w:t xml:space="preserve"> wyłącznie na podstawie umów o pracę w rozumieniu przepisów ustawy z dnia 26 czerwca 1974 r. Kodeks pracy (Dz. U. z 2014 r., poz. 1502 z </w:t>
      </w:r>
      <w:proofErr w:type="spellStart"/>
      <w:r w:rsidRPr="00BA03C1">
        <w:rPr>
          <w:rFonts w:ascii="Trebuchet MS" w:hAnsi="Trebuchet MS"/>
        </w:rPr>
        <w:t>późn</w:t>
      </w:r>
      <w:proofErr w:type="spellEnd"/>
      <w:r w:rsidRPr="00BA03C1">
        <w:rPr>
          <w:rFonts w:ascii="Trebuchet MS" w:hAnsi="Trebuchet MS"/>
        </w:rPr>
        <w:t xml:space="preserve">. zm.). Postanowienie </w:t>
      </w:r>
      <w:r w:rsidRPr="00BA03C1">
        <w:rPr>
          <w:rFonts w:ascii="Trebuchet MS" w:hAnsi="Trebuchet MS"/>
        </w:rPr>
        <w:lastRenderedPageBreak/>
        <w:t xml:space="preserve">powyższe stosuje się do podwykonawców Wykonawcy, jeśli będą uczestniczyli w realizacji zamówienia. </w:t>
      </w:r>
    </w:p>
    <w:p w14:paraId="4A80FE4D" w14:textId="77777777" w:rsidR="00F035E1" w:rsidRPr="00BA03C1" w:rsidRDefault="00F035E1" w:rsidP="00415AF4">
      <w:pPr>
        <w:pStyle w:val="Akapitzlist"/>
        <w:numPr>
          <w:ilvl w:val="0"/>
          <w:numId w:val="65"/>
        </w:numPr>
        <w:tabs>
          <w:tab w:val="left" w:pos="426"/>
        </w:tabs>
        <w:spacing w:after="200" w:line="360" w:lineRule="auto"/>
        <w:ind w:left="426" w:hanging="426"/>
        <w:contextualSpacing/>
        <w:jc w:val="both"/>
        <w:rPr>
          <w:rFonts w:ascii="Trebuchet MS" w:hAnsi="Trebuchet MS"/>
        </w:rPr>
      </w:pPr>
      <w:r w:rsidRPr="00BA03C1">
        <w:rPr>
          <w:rFonts w:ascii="Trebuchet MS" w:hAnsi="Trebuchet MS"/>
        </w:rPr>
        <w:t>Zamawiający ma prawo samodzielnie lub za pośrednictwem innych upoważnionych osób, w każdym momencie realizacji zamówienia, do kontroli sposobu wykonania przez Wykonawcę zamówienia w zakresie opisanym w ust. 1 powyżej. W ramach uprawnień kontrolnych Zamawiający ma prawo w szczególności:</w:t>
      </w:r>
    </w:p>
    <w:p w14:paraId="51A899C7" w14:textId="77777777" w:rsidR="00F035E1" w:rsidRPr="00BA03C1" w:rsidRDefault="00F035E1" w:rsidP="00415AF4">
      <w:pPr>
        <w:pStyle w:val="Akapitzlist"/>
        <w:numPr>
          <w:ilvl w:val="0"/>
          <w:numId w:val="66"/>
        </w:numPr>
        <w:spacing w:after="200" w:line="360" w:lineRule="auto"/>
        <w:ind w:left="567" w:hanging="141"/>
        <w:contextualSpacing/>
        <w:jc w:val="both"/>
        <w:rPr>
          <w:rFonts w:ascii="Trebuchet MS" w:hAnsi="Trebuchet MS"/>
        </w:rPr>
      </w:pPr>
      <w:r w:rsidRPr="00BA03C1">
        <w:rPr>
          <w:rFonts w:ascii="Trebuchet MS" w:hAnsi="Trebuchet MS"/>
        </w:rPr>
        <w:t xml:space="preserve">żądać od Wykonawcy złożenia wyjaśnień na piśmie w sprawach dotyczących zatrudniania pracowników przy realizacji czynności opisanych w ust. 1 powyżej, </w:t>
      </w:r>
    </w:p>
    <w:p w14:paraId="4C203DE9" w14:textId="15703172" w:rsidR="00F035E1" w:rsidRPr="00BA03C1" w:rsidRDefault="00F035E1" w:rsidP="00415AF4">
      <w:pPr>
        <w:pStyle w:val="Akapitzlist"/>
        <w:numPr>
          <w:ilvl w:val="0"/>
          <w:numId w:val="66"/>
        </w:numPr>
        <w:spacing w:after="200" w:line="360" w:lineRule="auto"/>
        <w:ind w:left="567" w:hanging="141"/>
        <w:contextualSpacing/>
        <w:jc w:val="both"/>
        <w:rPr>
          <w:rFonts w:ascii="Trebuchet MS" w:hAnsi="Trebuchet MS"/>
        </w:rPr>
      </w:pPr>
      <w:r w:rsidRPr="00BA03C1">
        <w:rPr>
          <w:rFonts w:ascii="Trebuchet MS" w:hAnsi="Trebuchet MS"/>
        </w:rPr>
        <w:t>żądać od Wykonawcy okazania dokumentów na potwierdzenie spełnienia obowiązków opisanych w ust. 1</w:t>
      </w:r>
      <w:r w:rsidR="0047487B" w:rsidRPr="00BA03C1">
        <w:rPr>
          <w:rFonts w:ascii="Trebuchet MS" w:hAnsi="Trebuchet MS"/>
        </w:rPr>
        <w:t xml:space="preserve"> </w:t>
      </w:r>
      <w:r w:rsidRPr="00BA03C1">
        <w:rPr>
          <w:rFonts w:ascii="Trebuchet MS" w:hAnsi="Trebuchet MS"/>
        </w:rPr>
        <w:t>powyżej,</w:t>
      </w:r>
    </w:p>
    <w:p w14:paraId="0BF3EC97" w14:textId="77777777" w:rsidR="00F035E1" w:rsidRPr="00BA03C1" w:rsidRDefault="00F035E1" w:rsidP="00415AF4">
      <w:pPr>
        <w:pStyle w:val="Akapitzlist"/>
        <w:numPr>
          <w:ilvl w:val="0"/>
          <w:numId w:val="66"/>
        </w:numPr>
        <w:spacing w:after="200" w:line="360" w:lineRule="auto"/>
        <w:ind w:left="567" w:hanging="141"/>
        <w:contextualSpacing/>
        <w:jc w:val="both"/>
        <w:rPr>
          <w:rFonts w:ascii="Trebuchet MS" w:hAnsi="Trebuchet MS"/>
        </w:rPr>
      </w:pPr>
      <w:r w:rsidRPr="00BA03C1">
        <w:rPr>
          <w:rFonts w:ascii="Trebuchet MS" w:hAnsi="Trebuchet MS"/>
        </w:rPr>
        <w:t xml:space="preserve">przyjmować od osób uczestniczących w realizacji czynności opisanych w ust. 1 powyżej, oświadczenia odnośnie faktu i podstaw ich zatrudnienia. </w:t>
      </w:r>
    </w:p>
    <w:p w14:paraId="27C80146" w14:textId="77777777" w:rsidR="00F035E1" w:rsidRPr="00BA03C1" w:rsidRDefault="00F035E1" w:rsidP="00F035E1">
      <w:pPr>
        <w:spacing w:line="360" w:lineRule="auto"/>
        <w:jc w:val="both"/>
        <w:rPr>
          <w:rFonts w:ascii="Trebuchet MS" w:hAnsi="Trebuchet MS" w:cs="Arial"/>
          <w:b/>
        </w:rPr>
      </w:pPr>
    </w:p>
    <w:p w14:paraId="3EE5988C" w14:textId="77777777" w:rsidR="00F035E1" w:rsidRPr="00BA03C1" w:rsidRDefault="00F035E1" w:rsidP="00415AF4">
      <w:pPr>
        <w:pStyle w:val="Akapitzlist"/>
        <w:numPr>
          <w:ilvl w:val="0"/>
          <w:numId w:val="67"/>
        </w:numPr>
        <w:spacing w:line="360" w:lineRule="auto"/>
        <w:jc w:val="both"/>
        <w:rPr>
          <w:rFonts w:ascii="Trebuchet MS" w:hAnsi="Trebuchet MS" w:cs="Arial"/>
          <w:b/>
        </w:rPr>
      </w:pPr>
      <w:r w:rsidRPr="00BA03C1">
        <w:rPr>
          <w:rFonts w:ascii="Trebuchet MS" w:hAnsi="Trebuchet MS" w:cs="Arial"/>
          <w:b/>
        </w:rPr>
        <w:t>Rozwiązania równoważne:</w:t>
      </w:r>
    </w:p>
    <w:p w14:paraId="0919FC98" w14:textId="0C258EC6" w:rsidR="00F035E1" w:rsidRPr="00BA03C1" w:rsidRDefault="00F035E1" w:rsidP="00F035E1">
      <w:pPr>
        <w:autoSpaceDN w:val="0"/>
        <w:spacing w:line="360" w:lineRule="auto"/>
        <w:ind w:left="567"/>
        <w:jc w:val="both"/>
        <w:rPr>
          <w:rFonts w:ascii="Trebuchet MS" w:hAnsi="Trebuchet MS"/>
          <w:color w:val="000000"/>
        </w:rPr>
      </w:pPr>
      <w:r w:rsidRPr="00BA03C1">
        <w:rPr>
          <w:rFonts w:ascii="Trebuchet MS" w:hAnsi="Trebuchet MS"/>
          <w:color w:val="000000"/>
        </w:rPr>
        <w:t xml:space="preserve">Ilekroć w opisie przedmiotu zamówienia zawartym w SIWZ wskazane zostały normy, znaki towarowe, patenty lub pochodzenie, Zamawiający dopuszcza rozwiązania (oferty) </w:t>
      </w:r>
      <w:r w:rsidR="0047487B" w:rsidRPr="00BA03C1">
        <w:rPr>
          <w:rFonts w:ascii="Trebuchet MS" w:hAnsi="Trebuchet MS"/>
          <w:color w:val="000000"/>
        </w:rPr>
        <w:t xml:space="preserve">lub </w:t>
      </w:r>
      <w:r w:rsidRPr="00BA03C1">
        <w:rPr>
          <w:rFonts w:ascii="Trebuchet MS" w:hAnsi="Trebuchet MS"/>
          <w:color w:val="000000"/>
        </w:rPr>
        <w:t xml:space="preserve">równoważne. </w:t>
      </w:r>
    </w:p>
    <w:p w14:paraId="44FBFC81" w14:textId="682B0254" w:rsidR="00F035E1" w:rsidRPr="00BA03C1" w:rsidRDefault="00F035E1" w:rsidP="00415AF4">
      <w:pPr>
        <w:numPr>
          <w:ilvl w:val="6"/>
          <w:numId w:val="63"/>
        </w:numPr>
        <w:tabs>
          <w:tab w:val="clear" w:pos="5040"/>
        </w:tabs>
        <w:autoSpaceDE w:val="0"/>
        <w:autoSpaceDN w:val="0"/>
        <w:spacing w:line="360" w:lineRule="auto"/>
        <w:ind w:left="993" w:hanging="426"/>
        <w:jc w:val="both"/>
        <w:rPr>
          <w:rFonts w:ascii="Trebuchet MS" w:hAnsi="Trebuchet MS"/>
        </w:rPr>
      </w:pPr>
      <w:r w:rsidRPr="00BA03C1">
        <w:rPr>
          <w:rFonts w:ascii="Trebuchet MS" w:hAnsi="Trebuchet MS"/>
          <w:color w:val="000000"/>
        </w:rPr>
        <w:t>Zamawiający dopuszcza użycie innych równoważnych materiałów, technologii i urządzeń, jeżeli są wskazane w </w:t>
      </w:r>
      <w:r w:rsidRPr="00BA03C1">
        <w:rPr>
          <w:rFonts w:ascii="Trebuchet MS" w:hAnsi="Trebuchet MS" w:cs="Calibri"/>
        </w:rPr>
        <w:t xml:space="preserve">Opisie Przedmiotu Zamówienia – Dokumentacja </w:t>
      </w:r>
      <w:r w:rsidR="000F185E" w:rsidRPr="00BA03C1">
        <w:rPr>
          <w:rFonts w:ascii="Trebuchet MS" w:hAnsi="Trebuchet MS" w:cs="Calibri"/>
        </w:rPr>
        <w:t>Techniczna</w:t>
      </w:r>
      <w:r w:rsidRPr="00BA03C1">
        <w:rPr>
          <w:rFonts w:ascii="Trebuchet MS" w:hAnsi="Trebuchet MS" w:cs="Calibri"/>
        </w:rPr>
        <w:t xml:space="preserve">, stanowiącym </w:t>
      </w:r>
      <w:r w:rsidRPr="00BA03C1">
        <w:rPr>
          <w:rFonts w:ascii="Trebuchet MS" w:hAnsi="Trebuchet MS" w:cs="Calibri"/>
          <w:b/>
        </w:rPr>
        <w:t>Z</w:t>
      </w:r>
      <w:r w:rsidRPr="00BA03C1">
        <w:rPr>
          <w:rFonts w:ascii="Trebuchet MS" w:hAnsi="Trebuchet MS"/>
          <w:b/>
        </w:rPr>
        <w:t xml:space="preserve">ałącznik nr </w:t>
      </w:r>
      <w:r w:rsidR="00535FEB" w:rsidRPr="00BA03C1">
        <w:rPr>
          <w:rFonts w:ascii="Trebuchet MS" w:hAnsi="Trebuchet MS"/>
          <w:b/>
        </w:rPr>
        <w:t>7</w:t>
      </w:r>
      <w:r w:rsidRPr="00BA03C1">
        <w:rPr>
          <w:rFonts w:ascii="Trebuchet MS" w:hAnsi="Trebuchet MS"/>
        </w:rPr>
        <w:t xml:space="preserve"> do SIWZ, lecz muszą one spełniać wszystkie normy oraz</w:t>
      </w:r>
      <w:r w:rsidRPr="00BA03C1">
        <w:rPr>
          <w:rFonts w:ascii="Trebuchet MS" w:hAnsi="Trebuchet MS"/>
          <w:color w:val="000000"/>
        </w:rPr>
        <w:t xml:space="preserve"> być o </w:t>
      </w:r>
      <w:r w:rsidRPr="00BA03C1">
        <w:rPr>
          <w:rFonts w:ascii="Trebuchet MS" w:hAnsi="Trebuchet MS"/>
        </w:rPr>
        <w:t>parametrach nie gorszych od wskazanych przez Zamawiającego.</w:t>
      </w:r>
    </w:p>
    <w:p w14:paraId="1212BDED" w14:textId="77777777" w:rsidR="00F035E1" w:rsidRPr="00BA03C1" w:rsidRDefault="00F035E1" w:rsidP="00415AF4">
      <w:pPr>
        <w:numPr>
          <w:ilvl w:val="6"/>
          <w:numId w:val="63"/>
        </w:numPr>
        <w:tabs>
          <w:tab w:val="clear" w:pos="5040"/>
        </w:tabs>
        <w:autoSpaceDE w:val="0"/>
        <w:autoSpaceDN w:val="0"/>
        <w:spacing w:line="360" w:lineRule="auto"/>
        <w:ind w:left="993" w:hanging="426"/>
        <w:jc w:val="both"/>
        <w:rPr>
          <w:rFonts w:ascii="Trebuchet MS" w:hAnsi="Trebuchet MS"/>
          <w:color w:val="000000"/>
        </w:rPr>
      </w:pPr>
      <w:r w:rsidRPr="00BA03C1">
        <w:rPr>
          <w:rFonts w:ascii="Trebuchet MS" w:hAnsi="Trebuchet MS"/>
          <w:color w:val="000000"/>
        </w:rPr>
        <w:t xml:space="preserve">Ewentualne wskazane przez Zamawiającego w SIWZ nazwy własne, znaki towarowe, patenty i miejsce pochodzenia są uzasadnione specyfiką przedmiotu zamówienia i mają na celu wskazanie jedynie jakości i parametrów przedmiotu zamówienia z uwagi na brak innych dostatecznie dokładnych określeń, które pozwalałyby opisać przedmiot zamówienia w tej części w sposób jednoznaczny i wyczerpujący. </w:t>
      </w:r>
    </w:p>
    <w:p w14:paraId="740CF780" w14:textId="719D85CA" w:rsidR="00F035E1" w:rsidRPr="00BA03C1" w:rsidRDefault="00F035E1" w:rsidP="00415AF4">
      <w:pPr>
        <w:numPr>
          <w:ilvl w:val="6"/>
          <w:numId w:val="63"/>
        </w:numPr>
        <w:tabs>
          <w:tab w:val="clear" w:pos="5040"/>
        </w:tabs>
        <w:autoSpaceDE w:val="0"/>
        <w:autoSpaceDN w:val="0"/>
        <w:spacing w:line="360" w:lineRule="auto"/>
        <w:ind w:left="993" w:hanging="426"/>
        <w:jc w:val="both"/>
        <w:rPr>
          <w:rFonts w:ascii="Trebuchet MS" w:hAnsi="Trebuchet MS"/>
          <w:color w:val="000000"/>
        </w:rPr>
      </w:pPr>
      <w:r w:rsidRPr="00BA03C1">
        <w:rPr>
          <w:rFonts w:ascii="Trebuchet MS" w:hAnsi="Trebuchet MS"/>
          <w:color w:val="000000"/>
        </w:rPr>
        <w:t>Zgodnie z art. 30 ust. 5 Ustawy „</w:t>
      </w:r>
      <w:r w:rsidRPr="00BA03C1">
        <w:rPr>
          <w:rFonts w:ascii="Trebuchet MS" w:hAnsi="Trebuchet MS"/>
        </w:rPr>
        <w:t>Wykonawca, który powołuje się na rozwiązania równoważne opisywan</w:t>
      </w:r>
      <w:r w:rsidR="0047487B" w:rsidRPr="00BA03C1">
        <w:rPr>
          <w:rFonts w:ascii="Trebuchet MS" w:hAnsi="Trebuchet MS"/>
        </w:rPr>
        <w:t>e</w:t>
      </w:r>
      <w:r w:rsidRPr="00BA03C1">
        <w:rPr>
          <w:rFonts w:ascii="Trebuchet MS" w:hAnsi="Trebuchet MS"/>
        </w:rPr>
        <w:t xml:space="preserve"> przez Zamawiającego, jest obowiązany wykazać, że oferowane przez niego dostawy, usługi lub roboty budowlane spełniają wymagania określone przez zamawiającego</w:t>
      </w:r>
      <w:r w:rsidRPr="00BA03C1">
        <w:rPr>
          <w:rFonts w:ascii="Trebuchet MS" w:hAnsi="Trebuchet MS"/>
          <w:color w:val="000000"/>
        </w:rPr>
        <w:t>” pod względem parametrów technicznych, użytkowych oraz eksploatacyjnych.</w:t>
      </w:r>
    </w:p>
    <w:p w14:paraId="307FD180" w14:textId="77777777" w:rsidR="00F035E1" w:rsidRPr="00BA03C1" w:rsidRDefault="00F035E1" w:rsidP="00F035E1">
      <w:pPr>
        <w:pStyle w:val="Akapitzlist"/>
        <w:spacing w:line="360" w:lineRule="auto"/>
        <w:ind w:left="360"/>
        <w:jc w:val="both"/>
        <w:rPr>
          <w:rFonts w:ascii="Trebuchet MS" w:hAnsi="Trebuchet MS" w:cs="Arial"/>
          <w:b/>
        </w:rPr>
      </w:pPr>
    </w:p>
    <w:p w14:paraId="3294F9D6" w14:textId="77777777" w:rsidR="00F035E1" w:rsidRPr="00BA03C1" w:rsidRDefault="00F035E1" w:rsidP="00415AF4">
      <w:pPr>
        <w:pStyle w:val="Akapitzlist"/>
        <w:numPr>
          <w:ilvl w:val="0"/>
          <w:numId w:val="67"/>
        </w:numPr>
        <w:spacing w:line="360" w:lineRule="auto"/>
        <w:jc w:val="both"/>
        <w:rPr>
          <w:rFonts w:ascii="Trebuchet MS" w:hAnsi="Trebuchet MS" w:cs="Arial"/>
          <w:b/>
        </w:rPr>
      </w:pPr>
      <w:r w:rsidRPr="00BA03C1">
        <w:rPr>
          <w:rFonts w:ascii="Trebuchet MS" w:hAnsi="Trebuchet MS" w:cs="Arial"/>
          <w:b/>
        </w:rPr>
        <w:t>Nazwa/y i kod/y Wspólnego Słownika Zamówień: (CPV):</w:t>
      </w:r>
    </w:p>
    <w:p w14:paraId="0F9C6D58" w14:textId="2DEF1E06" w:rsidR="001B3957" w:rsidRPr="00BA03C1" w:rsidRDefault="001B3957" w:rsidP="001B3957">
      <w:pPr>
        <w:tabs>
          <w:tab w:val="left" w:pos="3682"/>
        </w:tabs>
        <w:spacing w:line="360" w:lineRule="auto"/>
        <w:ind w:left="360"/>
        <w:jc w:val="both"/>
        <w:rPr>
          <w:rFonts w:ascii="Trebuchet MS" w:hAnsi="Trebuchet MS" w:cs="Arial"/>
        </w:rPr>
      </w:pPr>
      <w:r w:rsidRPr="00BA03C1">
        <w:rPr>
          <w:rFonts w:ascii="Trebuchet MS" w:hAnsi="Trebuchet MS" w:cs="Arial"/>
        </w:rPr>
        <w:t xml:space="preserve">45000000-7 Roboty Budowlane </w:t>
      </w:r>
    </w:p>
    <w:p w14:paraId="78962834" w14:textId="6390BF15" w:rsidR="001B3957" w:rsidRPr="00BA03C1" w:rsidRDefault="001B3957" w:rsidP="001B3957">
      <w:pPr>
        <w:tabs>
          <w:tab w:val="left" w:pos="3682"/>
        </w:tabs>
        <w:spacing w:line="360" w:lineRule="auto"/>
        <w:ind w:left="360"/>
        <w:jc w:val="both"/>
        <w:rPr>
          <w:rFonts w:ascii="Trebuchet MS" w:hAnsi="Trebuchet MS" w:cs="Arial"/>
        </w:rPr>
      </w:pPr>
      <w:r w:rsidRPr="00BA03C1">
        <w:rPr>
          <w:rFonts w:ascii="Trebuchet MS" w:hAnsi="Trebuchet MS" w:cs="Arial"/>
        </w:rPr>
        <w:t xml:space="preserve">45111100-9 Roboty wyburzeniowe </w:t>
      </w:r>
    </w:p>
    <w:p w14:paraId="6808A4A9" w14:textId="43677950" w:rsidR="001B3957" w:rsidRPr="00BA03C1" w:rsidRDefault="001B3957" w:rsidP="001B3957">
      <w:pPr>
        <w:tabs>
          <w:tab w:val="left" w:pos="3682"/>
        </w:tabs>
        <w:spacing w:line="360" w:lineRule="auto"/>
        <w:ind w:left="360"/>
        <w:jc w:val="both"/>
        <w:rPr>
          <w:rFonts w:ascii="Trebuchet MS" w:hAnsi="Trebuchet MS" w:cs="Arial"/>
        </w:rPr>
      </w:pPr>
      <w:r w:rsidRPr="00BA03C1">
        <w:rPr>
          <w:rFonts w:ascii="Trebuchet MS" w:hAnsi="Trebuchet MS" w:cs="Arial"/>
        </w:rPr>
        <w:t xml:space="preserve">45421141-4 Instalowanie ścianek działowych </w:t>
      </w:r>
    </w:p>
    <w:p w14:paraId="735095A2" w14:textId="75A74369" w:rsidR="001B3957" w:rsidRPr="00BA03C1" w:rsidRDefault="001B3957" w:rsidP="001B3957">
      <w:pPr>
        <w:tabs>
          <w:tab w:val="left" w:pos="3682"/>
        </w:tabs>
        <w:spacing w:line="360" w:lineRule="auto"/>
        <w:ind w:left="360"/>
        <w:jc w:val="both"/>
        <w:rPr>
          <w:rFonts w:ascii="Trebuchet MS" w:hAnsi="Trebuchet MS" w:cs="Arial"/>
        </w:rPr>
      </w:pPr>
      <w:r w:rsidRPr="00BA03C1">
        <w:rPr>
          <w:rFonts w:ascii="Trebuchet MS" w:hAnsi="Trebuchet MS" w:cs="Arial"/>
        </w:rPr>
        <w:t xml:space="preserve">45310000-3 Roboty w zakresie instalacji elektrycznych </w:t>
      </w:r>
    </w:p>
    <w:p w14:paraId="2A0AADEE" w14:textId="77777777" w:rsidR="00F035E1" w:rsidRPr="00BA03C1" w:rsidRDefault="00F035E1" w:rsidP="00F035E1">
      <w:pPr>
        <w:tabs>
          <w:tab w:val="left" w:pos="3682"/>
        </w:tabs>
        <w:spacing w:line="360" w:lineRule="auto"/>
        <w:ind w:left="360"/>
        <w:jc w:val="both"/>
        <w:rPr>
          <w:rFonts w:ascii="Trebuchet MS" w:hAnsi="Trebuchet MS" w:cs="Arial"/>
        </w:rPr>
      </w:pPr>
      <w:r w:rsidRPr="00BA03C1">
        <w:rPr>
          <w:rFonts w:ascii="Trebuchet MS" w:hAnsi="Trebuchet MS" w:cs="Arial"/>
        </w:rPr>
        <w:t>45262522-6 Roboty murarskie</w:t>
      </w:r>
    </w:p>
    <w:p w14:paraId="76BF5401" w14:textId="77777777" w:rsidR="00F035E1" w:rsidRPr="00BA03C1" w:rsidRDefault="00F035E1" w:rsidP="00F035E1">
      <w:pPr>
        <w:tabs>
          <w:tab w:val="left" w:pos="3682"/>
        </w:tabs>
        <w:spacing w:line="360" w:lineRule="auto"/>
        <w:ind w:left="360"/>
        <w:jc w:val="both"/>
        <w:rPr>
          <w:rFonts w:ascii="Trebuchet MS" w:hAnsi="Trebuchet MS" w:cs="Arial"/>
        </w:rPr>
      </w:pPr>
      <w:r w:rsidRPr="00BA03C1">
        <w:rPr>
          <w:rFonts w:ascii="Trebuchet MS" w:hAnsi="Trebuchet MS" w:cs="Arial"/>
        </w:rPr>
        <w:lastRenderedPageBreak/>
        <w:t>45430000-0 Pokrywanie podłóg i ścian</w:t>
      </w:r>
    </w:p>
    <w:p w14:paraId="2506B4AF" w14:textId="77777777" w:rsidR="00F035E1" w:rsidRPr="00BA03C1" w:rsidRDefault="00F035E1" w:rsidP="00F035E1">
      <w:pPr>
        <w:tabs>
          <w:tab w:val="left" w:pos="3682"/>
        </w:tabs>
        <w:spacing w:line="360" w:lineRule="auto"/>
        <w:ind w:left="360"/>
        <w:jc w:val="both"/>
        <w:rPr>
          <w:rFonts w:ascii="Trebuchet MS" w:hAnsi="Trebuchet MS" w:cs="Arial"/>
        </w:rPr>
      </w:pPr>
      <w:r w:rsidRPr="00BA03C1">
        <w:rPr>
          <w:rFonts w:ascii="Trebuchet MS" w:hAnsi="Trebuchet MS" w:cs="Arial"/>
        </w:rPr>
        <w:t>45410000-4 Tynkowanie</w:t>
      </w:r>
    </w:p>
    <w:p w14:paraId="0D4E5D0B" w14:textId="77777777" w:rsidR="00F035E1" w:rsidRPr="00BA03C1" w:rsidRDefault="00F035E1" w:rsidP="00F035E1">
      <w:pPr>
        <w:tabs>
          <w:tab w:val="left" w:pos="3682"/>
        </w:tabs>
        <w:spacing w:line="360" w:lineRule="auto"/>
        <w:ind w:left="360"/>
        <w:jc w:val="both"/>
        <w:rPr>
          <w:rFonts w:ascii="Trebuchet MS" w:hAnsi="Trebuchet MS" w:cs="Arial"/>
        </w:rPr>
      </w:pPr>
      <w:r w:rsidRPr="00BA03C1">
        <w:rPr>
          <w:rFonts w:ascii="Trebuchet MS" w:hAnsi="Trebuchet MS" w:cs="Arial"/>
        </w:rPr>
        <w:t>45442100-8 Roboty malarskie</w:t>
      </w:r>
    </w:p>
    <w:p w14:paraId="3FDDF796" w14:textId="77777777" w:rsidR="00F035E1" w:rsidRDefault="00F035E1" w:rsidP="00F035E1">
      <w:pPr>
        <w:tabs>
          <w:tab w:val="left" w:pos="3682"/>
        </w:tabs>
        <w:spacing w:line="360" w:lineRule="auto"/>
        <w:ind w:left="360"/>
        <w:jc w:val="both"/>
        <w:rPr>
          <w:rFonts w:ascii="Trebuchet MS" w:hAnsi="Trebuchet MS" w:cs="Arial"/>
        </w:rPr>
      </w:pPr>
      <w:r w:rsidRPr="00BA03C1">
        <w:rPr>
          <w:rFonts w:ascii="Trebuchet MS" w:hAnsi="Trebuchet MS" w:cs="Arial"/>
        </w:rPr>
        <w:t>45400000-1 Roboty wykończeniowe w zakresie obiektów budowlanych</w:t>
      </w:r>
    </w:p>
    <w:p w14:paraId="1E10FAAF" w14:textId="77777777" w:rsidR="003779F6" w:rsidRDefault="003779F6" w:rsidP="00F035E1">
      <w:pPr>
        <w:tabs>
          <w:tab w:val="left" w:pos="3682"/>
        </w:tabs>
        <w:spacing w:line="360" w:lineRule="auto"/>
        <w:ind w:left="360"/>
        <w:jc w:val="both"/>
        <w:rPr>
          <w:rFonts w:ascii="Trebuchet MS" w:hAnsi="Trebuchet MS" w:cs="Arial"/>
        </w:rPr>
      </w:pPr>
    </w:p>
    <w:p w14:paraId="0C6DD66E" w14:textId="77777777" w:rsidR="003779F6" w:rsidRDefault="003779F6" w:rsidP="00F035E1">
      <w:pPr>
        <w:tabs>
          <w:tab w:val="left" w:pos="3682"/>
        </w:tabs>
        <w:spacing w:line="360" w:lineRule="auto"/>
        <w:ind w:left="360"/>
        <w:jc w:val="both"/>
        <w:rPr>
          <w:rFonts w:ascii="Trebuchet MS" w:hAnsi="Trebuchet MS" w:cs="Arial"/>
        </w:rPr>
      </w:pPr>
    </w:p>
    <w:p w14:paraId="68026E4E" w14:textId="77777777" w:rsidR="003779F6" w:rsidRDefault="003779F6" w:rsidP="00F035E1">
      <w:pPr>
        <w:tabs>
          <w:tab w:val="left" w:pos="3682"/>
        </w:tabs>
        <w:spacing w:line="360" w:lineRule="auto"/>
        <w:ind w:left="360"/>
        <w:jc w:val="both"/>
        <w:rPr>
          <w:rFonts w:ascii="Trebuchet MS" w:hAnsi="Trebuchet MS" w:cs="Arial"/>
        </w:rPr>
      </w:pPr>
      <w:r w:rsidRPr="003779F6">
        <w:rPr>
          <w:rFonts w:ascii="Trebuchet MS" w:hAnsi="Trebuchet MS" w:cs="Arial"/>
        </w:rPr>
        <w:t xml:space="preserve">45100000-8 Przygotowanie terenu pod budowę </w:t>
      </w:r>
    </w:p>
    <w:p w14:paraId="7D74D30A" w14:textId="77777777" w:rsidR="003779F6" w:rsidRDefault="003779F6" w:rsidP="00F035E1">
      <w:pPr>
        <w:tabs>
          <w:tab w:val="left" w:pos="3682"/>
        </w:tabs>
        <w:spacing w:line="360" w:lineRule="auto"/>
        <w:ind w:left="360"/>
        <w:jc w:val="both"/>
        <w:rPr>
          <w:rFonts w:ascii="Trebuchet MS" w:hAnsi="Trebuchet MS" w:cs="Arial"/>
        </w:rPr>
      </w:pPr>
      <w:r w:rsidRPr="003779F6">
        <w:rPr>
          <w:rFonts w:ascii="Trebuchet MS" w:hAnsi="Trebuchet MS" w:cs="Arial"/>
        </w:rPr>
        <w:t xml:space="preserve">45110000-1 Roboty w zakresie burzenia i rozbiórki obiektów budowlanych; </w:t>
      </w:r>
    </w:p>
    <w:p w14:paraId="5E3368AA" w14:textId="77777777" w:rsidR="003779F6" w:rsidRDefault="003779F6" w:rsidP="00F035E1">
      <w:pPr>
        <w:tabs>
          <w:tab w:val="left" w:pos="3682"/>
        </w:tabs>
        <w:spacing w:line="360" w:lineRule="auto"/>
        <w:ind w:left="360"/>
        <w:jc w:val="both"/>
        <w:rPr>
          <w:rFonts w:ascii="Trebuchet MS" w:hAnsi="Trebuchet MS" w:cs="Arial"/>
        </w:rPr>
      </w:pPr>
      <w:r w:rsidRPr="003779F6">
        <w:rPr>
          <w:rFonts w:ascii="Trebuchet MS" w:hAnsi="Trebuchet MS" w:cs="Arial"/>
        </w:rPr>
        <w:t>45111000-8 Roboty w z</w:t>
      </w:r>
      <w:r>
        <w:rPr>
          <w:rFonts w:ascii="Trebuchet MS" w:hAnsi="Trebuchet MS" w:cs="Arial"/>
        </w:rPr>
        <w:t>akresie burzenia, roboty ziemne</w:t>
      </w:r>
    </w:p>
    <w:p w14:paraId="16626AB3" w14:textId="77777777" w:rsidR="003779F6" w:rsidRDefault="003779F6" w:rsidP="00F035E1">
      <w:pPr>
        <w:tabs>
          <w:tab w:val="left" w:pos="3682"/>
        </w:tabs>
        <w:spacing w:line="360" w:lineRule="auto"/>
        <w:ind w:left="360"/>
        <w:jc w:val="both"/>
        <w:rPr>
          <w:rFonts w:ascii="Trebuchet MS" w:hAnsi="Trebuchet MS" w:cs="Arial"/>
        </w:rPr>
      </w:pPr>
      <w:r w:rsidRPr="003779F6">
        <w:rPr>
          <w:rFonts w:ascii="Trebuchet MS" w:hAnsi="Trebuchet MS" w:cs="Arial"/>
        </w:rPr>
        <w:t>45200000-9 Roboty budowlane w zakresie wznoszenia kompletnych obiektów budowlanych lub ich części oraz roboty w zakresi</w:t>
      </w:r>
      <w:r>
        <w:rPr>
          <w:rFonts w:ascii="Trebuchet MS" w:hAnsi="Trebuchet MS" w:cs="Arial"/>
        </w:rPr>
        <w:t xml:space="preserve">e inżynierii lądowej i wodnej </w:t>
      </w:r>
    </w:p>
    <w:p w14:paraId="283A6AC9" w14:textId="6ABFFDB0" w:rsidR="003779F6" w:rsidRDefault="003779F6" w:rsidP="00F035E1">
      <w:pPr>
        <w:tabs>
          <w:tab w:val="left" w:pos="3682"/>
        </w:tabs>
        <w:spacing w:line="360" w:lineRule="auto"/>
        <w:ind w:left="360"/>
        <w:jc w:val="both"/>
        <w:rPr>
          <w:rFonts w:ascii="Trebuchet MS" w:hAnsi="Trebuchet MS" w:cs="Arial"/>
        </w:rPr>
      </w:pPr>
      <w:r w:rsidRPr="003779F6">
        <w:rPr>
          <w:rFonts w:ascii="Trebuchet MS" w:hAnsi="Trebuchet MS" w:cs="Arial"/>
        </w:rPr>
        <w:t xml:space="preserve">45260000-7 Roboty w zakresie wykonywania pokryć i konstrukcji dachowych i inne podobne roboty specjalistyczne </w:t>
      </w:r>
    </w:p>
    <w:p w14:paraId="6CC7FF0B" w14:textId="4CDC093B" w:rsidR="003779F6" w:rsidRDefault="003779F6" w:rsidP="00F035E1">
      <w:pPr>
        <w:tabs>
          <w:tab w:val="left" w:pos="3682"/>
        </w:tabs>
        <w:spacing w:line="360" w:lineRule="auto"/>
        <w:ind w:left="360"/>
        <w:jc w:val="both"/>
        <w:rPr>
          <w:rFonts w:ascii="Trebuchet MS" w:hAnsi="Trebuchet MS" w:cs="Arial"/>
        </w:rPr>
      </w:pPr>
      <w:r w:rsidRPr="003779F6">
        <w:rPr>
          <w:rFonts w:ascii="Trebuchet MS" w:hAnsi="Trebuchet MS" w:cs="Arial"/>
        </w:rPr>
        <w:t>45261000-4 Wykonywanie pokryć i konstrukcji dachowych oraz podobne roboty</w:t>
      </w:r>
    </w:p>
    <w:p w14:paraId="4F9034F8" w14:textId="77777777" w:rsidR="003779F6" w:rsidRPr="00BA03C1" w:rsidRDefault="003779F6" w:rsidP="00F035E1">
      <w:pPr>
        <w:tabs>
          <w:tab w:val="left" w:pos="3682"/>
        </w:tabs>
        <w:spacing w:line="360" w:lineRule="auto"/>
        <w:ind w:left="360"/>
        <w:jc w:val="both"/>
        <w:rPr>
          <w:rFonts w:ascii="Trebuchet MS" w:hAnsi="Trebuchet MS" w:cs="Arial"/>
        </w:rPr>
      </w:pPr>
    </w:p>
    <w:p w14:paraId="0487505B" w14:textId="77777777" w:rsidR="00F035E1" w:rsidRPr="00BA03C1" w:rsidRDefault="00F035E1" w:rsidP="00F035E1">
      <w:pPr>
        <w:tabs>
          <w:tab w:val="left" w:pos="3682"/>
        </w:tabs>
        <w:jc w:val="both"/>
        <w:rPr>
          <w:rFonts w:ascii="EUAlbertina" w:hAnsi="EUAlbertina" w:cs="EUAlbertina"/>
          <w:sz w:val="17"/>
          <w:szCs w:val="17"/>
        </w:rPr>
      </w:pPr>
    </w:p>
    <w:p w14:paraId="56225B12" w14:textId="047811ED" w:rsidR="00F035E1" w:rsidRPr="00BA03C1" w:rsidRDefault="00F035E1" w:rsidP="00F035E1">
      <w:pPr>
        <w:spacing w:line="360" w:lineRule="auto"/>
        <w:ind w:right="1"/>
        <w:rPr>
          <w:rFonts w:ascii="Trebuchet MS" w:hAnsi="Trebuchet MS"/>
        </w:rPr>
      </w:pPr>
      <w:r w:rsidRPr="00BA03C1">
        <w:rPr>
          <w:rFonts w:ascii="Trebuchet MS" w:hAnsi="Trebuchet MS" w:cs="Arial"/>
        </w:rPr>
        <w:t xml:space="preserve">Opis przedmiotu zamówienia – Dokumentacja </w:t>
      </w:r>
      <w:r w:rsidR="000F185E" w:rsidRPr="00BA03C1">
        <w:rPr>
          <w:rFonts w:ascii="Trebuchet MS" w:hAnsi="Trebuchet MS" w:cs="Calibri"/>
        </w:rPr>
        <w:t>Techniczna</w:t>
      </w:r>
      <w:r w:rsidRPr="00BA03C1">
        <w:rPr>
          <w:rFonts w:ascii="Trebuchet MS" w:hAnsi="Trebuchet MS" w:cs="Arial"/>
        </w:rPr>
        <w:t xml:space="preserve"> stanowi </w:t>
      </w:r>
      <w:r w:rsidR="00B42493" w:rsidRPr="00BA03C1">
        <w:rPr>
          <w:rFonts w:ascii="Trebuchet MS" w:hAnsi="Trebuchet MS" w:cs="Arial"/>
          <w:b/>
        </w:rPr>
        <w:t>załącznik nr 7</w:t>
      </w:r>
      <w:r w:rsidRPr="00BA03C1">
        <w:rPr>
          <w:rFonts w:ascii="Trebuchet MS" w:hAnsi="Trebuchet MS" w:cs="Arial"/>
          <w:b/>
        </w:rPr>
        <w:t xml:space="preserve"> </w:t>
      </w:r>
      <w:r w:rsidRPr="00BA03C1">
        <w:rPr>
          <w:rFonts w:ascii="Trebuchet MS" w:hAnsi="Trebuchet MS" w:cs="Arial"/>
        </w:rPr>
        <w:t>do SIWZ</w:t>
      </w:r>
    </w:p>
    <w:p w14:paraId="7F0C9B3A" w14:textId="77777777" w:rsidR="00F035E1" w:rsidRPr="00BA03C1" w:rsidRDefault="00F035E1" w:rsidP="00F035E1">
      <w:pPr>
        <w:spacing w:line="360" w:lineRule="auto"/>
        <w:ind w:left="1418" w:right="1" w:hanging="1418"/>
        <w:jc w:val="both"/>
        <w:rPr>
          <w:rFonts w:ascii="Trebuchet MS" w:hAnsi="Trebuchet MS" w:cs="Arial"/>
          <w:b/>
        </w:rPr>
      </w:pPr>
    </w:p>
    <w:p w14:paraId="21ABEA2C" w14:textId="77777777" w:rsidR="00F035E1" w:rsidRPr="00BA03C1" w:rsidRDefault="00F035E1" w:rsidP="00F035E1">
      <w:pPr>
        <w:spacing w:line="360" w:lineRule="auto"/>
        <w:ind w:left="1418" w:right="1" w:hanging="1418"/>
        <w:jc w:val="both"/>
        <w:rPr>
          <w:rFonts w:ascii="Trebuchet MS" w:hAnsi="Trebuchet MS" w:cs="Arial"/>
          <w:b/>
          <w:sz w:val="22"/>
          <w:szCs w:val="22"/>
        </w:rPr>
      </w:pPr>
      <w:r w:rsidRPr="00BA03C1">
        <w:rPr>
          <w:rFonts w:ascii="Trebuchet MS" w:hAnsi="Trebuchet MS" w:cs="Arial"/>
          <w:b/>
          <w:sz w:val="22"/>
          <w:szCs w:val="22"/>
        </w:rPr>
        <w:t xml:space="preserve">ROZDZIAŁ IV. </w:t>
      </w:r>
      <w:r w:rsidRPr="00BA03C1">
        <w:rPr>
          <w:rFonts w:ascii="Trebuchet MS" w:hAnsi="Trebuchet MS" w:cs="Arial"/>
          <w:b/>
          <w:sz w:val="22"/>
          <w:szCs w:val="22"/>
        </w:rPr>
        <w:tab/>
        <w:t>INFORMACJA NA TEMAT CZĘŚCI ZAMÓWIENIA I MOŻLIWOŚCI SKŁADANIA OFERT CZĘŚCIOWYCH</w:t>
      </w:r>
    </w:p>
    <w:p w14:paraId="5B435540" w14:textId="77777777" w:rsidR="00F035E1" w:rsidRPr="00BA03C1" w:rsidRDefault="00F035E1" w:rsidP="00F035E1">
      <w:pPr>
        <w:spacing w:line="360" w:lineRule="auto"/>
        <w:ind w:right="1"/>
        <w:jc w:val="both"/>
        <w:rPr>
          <w:rFonts w:ascii="Trebuchet MS" w:hAnsi="Trebuchet MS" w:cs="Arial"/>
          <w:b/>
          <w:sz w:val="16"/>
          <w:szCs w:val="16"/>
        </w:rPr>
      </w:pPr>
    </w:p>
    <w:p w14:paraId="412A6C17" w14:textId="1D4334EB" w:rsidR="00F035E1" w:rsidRPr="00BA03C1" w:rsidRDefault="00F035E1" w:rsidP="00F035E1">
      <w:pPr>
        <w:tabs>
          <w:tab w:val="left" w:pos="426"/>
        </w:tabs>
        <w:suppressAutoHyphens/>
        <w:spacing w:line="360" w:lineRule="auto"/>
        <w:ind w:right="1"/>
        <w:jc w:val="both"/>
        <w:rPr>
          <w:rFonts w:ascii="Trebuchet MS" w:hAnsi="Trebuchet MS" w:cs="Arial"/>
        </w:rPr>
      </w:pPr>
      <w:r w:rsidRPr="00BA03C1">
        <w:rPr>
          <w:rFonts w:ascii="Trebuchet MS" w:hAnsi="Trebuchet MS" w:cs="Arial"/>
        </w:rPr>
        <w:t>Zamawiający nie dopuszcza możliwoś</w:t>
      </w:r>
      <w:r w:rsidR="0047487B" w:rsidRPr="00BA03C1">
        <w:rPr>
          <w:rFonts w:ascii="Trebuchet MS" w:hAnsi="Trebuchet MS" w:cs="Arial"/>
        </w:rPr>
        <w:t>ci</w:t>
      </w:r>
      <w:r w:rsidRPr="00BA03C1">
        <w:rPr>
          <w:rFonts w:ascii="Trebuchet MS" w:hAnsi="Trebuchet MS" w:cs="Arial"/>
        </w:rPr>
        <w:t xml:space="preserve"> składania ofert częściowych.</w:t>
      </w:r>
    </w:p>
    <w:p w14:paraId="13818127" w14:textId="77777777" w:rsidR="00F035E1" w:rsidRPr="00BA03C1" w:rsidRDefault="00F035E1" w:rsidP="00F035E1">
      <w:pPr>
        <w:spacing w:line="360" w:lineRule="auto"/>
        <w:ind w:left="1701" w:right="1" w:hanging="1701"/>
        <w:jc w:val="both"/>
        <w:rPr>
          <w:rFonts w:ascii="Trebuchet MS" w:hAnsi="Trebuchet MS" w:cs="Arial"/>
          <w:b/>
          <w:sz w:val="22"/>
          <w:szCs w:val="22"/>
        </w:rPr>
      </w:pPr>
    </w:p>
    <w:p w14:paraId="6A4483FE" w14:textId="77777777" w:rsidR="00F035E1" w:rsidRPr="00BA03C1" w:rsidRDefault="00F035E1" w:rsidP="00F035E1">
      <w:pPr>
        <w:spacing w:line="360" w:lineRule="auto"/>
        <w:ind w:left="1701" w:right="1" w:hanging="1701"/>
        <w:jc w:val="both"/>
        <w:rPr>
          <w:rFonts w:ascii="Trebuchet MS" w:hAnsi="Trebuchet MS" w:cs="Arial"/>
          <w:b/>
          <w:sz w:val="22"/>
          <w:szCs w:val="22"/>
        </w:rPr>
      </w:pPr>
      <w:r w:rsidRPr="00BA03C1">
        <w:rPr>
          <w:rFonts w:ascii="Trebuchet MS" w:hAnsi="Trebuchet MS" w:cs="Arial"/>
          <w:b/>
          <w:sz w:val="22"/>
          <w:szCs w:val="22"/>
        </w:rPr>
        <w:t xml:space="preserve">ROZDZIAŁ V. </w:t>
      </w:r>
      <w:r w:rsidRPr="00BA03C1">
        <w:rPr>
          <w:rFonts w:ascii="Trebuchet MS" w:hAnsi="Trebuchet MS" w:cs="Arial"/>
          <w:b/>
          <w:sz w:val="22"/>
          <w:szCs w:val="22"/>
        </w:rPr>
        <w:tab/>
        <w:t>INFORMACJA NA TEMAT MOŻLIWOŚCI SKŁADANIA OFERT WARIANTOWYCH</w:t>
      </w:r>
    </w:p>
    <w:p w14:paraId="61888468" w14:textId="77777777" w:rsidR="00F035E1" w:rsidRPr="00BA03C1" w:rsidRDefault="00F035E1" w:rsidP="00F035E1">
      <w:pPr>
        <w:spacing w:line="360" w:lineRule="auto"/>
        <w:ind w:right="1"/>
        <w:jc w:val="both"/>
        <w:rPr>
          <w:rFonts w:ascii="Trebuchet MS" w:hAnsi="Trebuchet MS" w:cs="Arial"/>
        </w:rPr>
      </w:pPr>
    </w:p>
    <w:p w14:paraId="4D4C8184" w14:textId="77777777" w:rsidR="00F035E1" w:rsidRPr="00BA03C1" w:rsidRDefault="00F035E1" w:rsidP="00F035E1">
      <w:pPr>
        <w:spacing w:line="360" w:lineRule="auto"/>
        <w:ind w:right="1"/>
        <w:jc w:val="both"/>
        <w:rPr>
          <w:rFonts w:ascii="Trebuchet MS" w:hAnsi="Trebuchet MS" w:cs="Arial"/>
        </w:rPr>
      </w:pPr>
      <w:r w:rsidRPr="00BA03C1">
        <w:rPr>
          <w:rFonts w:ascii="Trebuchet MS" w:hAnsi="Trebuchet MS" w:cs="Arial"/>
        </w:rPr>
        <w:t>Zamawiający nie dopuszcza możliwości złożenia oferty wariantowej.</w:t>
      </w:r>
    </w:p>
    <w:p w14:paraId="0B1188D6" w14:textId="77777777" w:rsidR="00F035E1" w:rsidRPr="00BA03C1" w:rsidRDefault="00F035E1" w:rsidP="00F035E1">
      <w:pPr>
        <w:tabs>
          <w:tab w:val="left" w:pos="1701"/>
        </w:tabs>
        <w:spacing w:line="360" w:lineRule="auto"/>
        <w:ind w:right="1"/>
        <w:jc w:val="both"/>
        <w:rPr>
          <w:rFonts w:ascii="Trebuchet MS" w:hAnsi="Trebuchet MS" w:cs="Arial"/>
          <w:b/>
        </w:rPr>
      </w:pPr>
    </w:p>
    <w:p w14:paraId="3ABB3217" w14:textId="63D53289" w:rsidR="00F035E1" w:rsidRPr="00BA03C1" w:rsidRDefault="00F035E1" w:rsidP="00F035E1">
      <w:pPr>
        <w:tabs>
          <w:tab w:val="left" w:pos="1701"/>
        </w:tabs>
        <w:spacing w:line="360" w:lineRule="auto"/>
        <w:ind w:left="1701" w:right="1" w:hanging="1701"/>
        <w:jc w:val="both"/>
        <w:rPr>
          <w:rFonts w:ascii="Trebuchet MS" w:hAnsi="Trebuchet MS" w:cs="Arial"/>
          <w:b/>
          <w:sz w:val="22"/>
          <w:szCs w:val="22"/>
        </w:rPr>
      </w:pPr>
      <w:r w:rsidRPr="00BA03C1">
        <w:rPr>
          <w:rFonts w:ascii="Trebuchet MS" w:hAnsi="Trebuchet MS" w:cs="Arial"/>
          <w:b/>
          <w:sz w:val="22"/>
          <w:szCs w:val="22"/>
        </w:rPr>
        <w:t xml:space="preserve">ROZDZIAŁ VI. </w:t>
      </w:r>
      <w:r w:rsidRPr="00BA03C1">
        <w:rPr>
          <w:rFonts w:ascii="Trebuchet MS" w:hAnsi="Trebuchet MS" w:cs="Arial"/>
          <w:b/>
          <w:sz w:val="22"/>
          <w:szCs w:val="22"/>
        </w:rPr>
        <w:tab/>
        <w:t xml:space="preserve">INFORMACJA NA TEMAT PRZEWIDYWANYCH ZAMÓWIEŃ POLEGAJĄCYCH NA POWTÓRZENIU TEGO SAMEGO RODZAJU </w:t>
      </w:r>
    </w:p>
    <w:p w14:paraId="3A7D669C" w14:textId="77777777" w:rsidR="00F035E1" w:rsidRPr="00BA03C1" w:rsidRDefault="00F035E1" w:rsidP="00F035E1">
      <w:pPr>
        <w:tabs>
          <w:tab w:val="left" w:pos="567"/>
        </w:tabs>
        <w:spacing w:line="360" w:lineRule="auto"/>
        <w:ind w:right="1"/>
        <w:jc w:val="both"/>
        <w:rPr>
          <w:rFonts w:ascii="Trebuchet MS" w:hAnsi="Trebuchet MS" w:cs="Arial"/>
          <w:b/>
        </w:rPr>
      </w:pPr>
    </w:p>
    <w:p w14:paraId="77D648BC" w14:textId="77777777" w:rsidR="00F035E1" w:rsidRPr="00BA03C1" w:rsidRDefault="00F035E1" w:rsidP="00F035E1">
      <w:pPr>
        <w:spacing w:line="360" w:lineRule="auto"/>
        <w:ind w:right="1"/>
        <w:jc w:val="both"/>
        <w:rPr>
          <w:rFonts w:ascii="Trebuchet MS" w:hAnsi="Trebuchet MS" w:cs="Arial"/>
        </w:rPr>
      </w:pPr>
      <w:r w:rsidRPr="00BA03C1">
        <w:rPr>
          <w:rFonts w:ascii="Trebuchet MS" w:hAnsi="Trebuchet MS" w:cs="Arial"/>
        </w:rPr>
        <w:t>Zamawiający nie przewiduje udzielenia zamówień, o których mowa w art. 67 ust.1 pkt 6 ustawy.</w:t>
      </w:r>
    </w:p>
    <w:p w14:paraId="72B13ADF" w14:textId="77777777" w:rsidR="00F035E1" w:rsidRPr="00BA03C1" w:rsidRDefault="00F035E1" w:rsidP="00F035E1">
      <w:pPr>
        <w:tabs>
          <w:tab w:val="left" w:pos="426"/>
        </w:tabs>
        <w:spacing w:line="360" w:lineRule="auto"/>
        <w:ind w:left="1701" w:right="1" w:hanging="1701"/>
        <w:jc w:val="both"/>
        <w:rPr>
          <w:rFonts w:ascii="Trebuchet MS" w:hAnsi="Trebuchet MS" w:cs="Arial"/>
          <w:sz w:val="22"/>
          <w:szCs w:val="22"/>
        </w:rPr>
      </w:pPr>
    </w:p>
    <w:p w14:paraId="142C707B" w14:textId="77777777" w:rsidR="00F035E1" w:rsidRPr="00BA03C1" w:rsidRDefault="00F035E1" w:rsidP="00F035E1">
      <w:pPr>
        <w:tabs>
          <w:tab w:val="left" w:pos="426"/>
        </w:tabs>
        <w:spacing w:line="360" w:lineRule="auto"/>
        <w:ind w:left="1701" w:right="1" w:hanging="1701"/>
        <w:jc w:val="both"/>
        <w:rPr>
          <w:rFonts w:ascii="Trebuchet MS" w:hAnsi="Trebuchet MS" w:cs="Arial"/>
          <w:b/>
          <w:sz w:val="22"/>
          <w:szCs w:val="22"/>
        </w:rPr>
      </w:pPr>
      <w:r w:rsidRPr="00BA03C1">
        <w:rPr>
          <w:rFonts w:ascii="Trebuchet MS" w:hAnsi="Trebuchet MS" w:cs="Arial"/>
          <w:b/>
          <w:sz w:val="22"/>
          <w:szCs w:val="22"/>
        </w:rPr>
        <w:t xml:space="preserve">ROZDZIAŁ VII. </w:t>
      </w:r>
      <w:r w:rsidRPr="00BA03C1">
        <w:rPr>
          <w:rFonts w:ascii="Trebuchet MS" w:hAnsi="Trebuchet MS" w:cs="Arial"/>
          <w:b/>
          <w:sz w:val="22"/>
          <w:szCs w:val="22"/>
        </w:rPr>
        <w:tab/>
        <w:t>MAKSYMALNA LICZBA WYKONAWCÓW, Z KTÓRYMI ZAMAWIAJĄCY ZAWRZE UMOWĘ RAMOWĄ</w:t>
      </w:r>
    </w:p>
    <w:p w14:paraId="07E3CEB7" w14:textId="77777777" w:rsidR="00F035E1" w:rsidRPr="00BA03C1" w:rsidRDefault="00F035E1" w:rsidP="00F035E1">
      <w:pPr>
        <w:tabs>
          <w:tab w:val="left" w:pos="426"/>
        </w:tabs>
        <w:spacing w:line="360" w:lineRule="auto"/>
        <w:ind w:left="1701" w:right="1" w:hanging="1701"/>
        <w:jc w:val="both"/>
        <w:rPr>
          <w:rFonts w:ascii="Trebuchet MS" w:hAnsi="Trebuchet MS" w:cs="Arial"/>
        </w:rPr>
      </w:pPr>
    </w:p>
    <w:p w14:paraId="497E0684" w14:textId="77777777" w:rsidR="00F035E1" w:rsidRPr="00BA03C1" w:rsidRDefault="00F035E1" w:rsidP="00F035E1">
      <w:pPr>
        <w:tabs>
          <w:tab w:val="left" w:pos="426"/>
        </w:tabs>
        <w:spacing w:line="360" w:lineRule="auto"/>
        <w:ind w:left="1701" w:right="1" w:hanging="1701"/>
        <w:jc w:val="both"/>
        <w:rPr>
          <w:rFonts w:ascii="Trebuchet MS" w:hAnsi="Trebuchet MS" w:cs="Arial"/>
        </w:rPr>
      </w:pPr>
      <w:r w:rsidRPr="00BA03C1">
        <w:rPr>
          <w:rFonts w:ascii="Trebuchet MS" w:hAnsi="Trebuchet MS" w:cs="Arial"/>
        </w:rPr>
        <w:t>Przedmiotowe postępowanie nie jest prowadzone w celu zawarcia umowy ramowej.</w:t>
      </w:r>
    </w:p>
    <w:p w14:paraId="02CCCD19" w14:textId="77777777" w:rsidR="00F035E1" w:rsidRPr="00BA03C1" w:rsidRDefault="00F035E1" w:rsidP="00F035E1">
      <w:pPr>
        <w:spacing w:line="360" w:lineRule="auto"/>
        <w:ind w:right="1"/>
        <w:jc w:val="both"/>
        <w:rPr>
          <w:rFonts w:ascii="Trebuchet MS" w:hAnsi="Trebuchet MS" w:cs="Arial"/>
        </w:rPr>
      </w:pPr>
    </w:p>
    <w:p w14:paraId="05E4F514" w14:textId="77777777" w:rsidR="00F035E1" w:rsidRPr="00BA03C1" w:rsidRDefault="00F035E1" w:rsidP="00F035E1">
      <w:pPr>
        <w:tabs>
          <w:tab w:val="left" w:pos="567"/>
        </w:tabs>
        <w:spacing w:line="360" w:lineRule="auto"/>
        <w:ind w:right="1"/>
        <w:jc w:val="both"/>
        <w:rPr>
          <w:rFonts w:ascii="Trebuchet MS" w:hAnsi="Trebuchet MS" w:cs="Arial"/>
          <w:b/>
          <w:sz w:val="22"/>
          <w:szCs w:val="22"/>
        </w:rPr>
      </w:pPr>
      <w:r w:rsidRPr="00BA03C1">
        <w:rPr>
          <w:rFonts w:ascii="Trebuchet MS" w:hAnsi="Trebuchet MS" w:cs="Arial"/>
          <w:b/>
          <w:sz w:val="22"/>
          <w:szCs w:val="22"/>
        </w:rPr>
        <w:lastRenderedPageBreak/>
        <w:t xml:space="preserve">ROZDZIAŁ VIII. </w:t>
      </w:r>
      <w:r w:rsidRPr="00BA03C1">
        <w:rPr>
          <w:rFonts w:ascii="Trebuchet MS" w:hAnsi="Trebuchet MS" w:cs="Arial"/>
          <w:b/>
          <w:sz w:val="22"/>
          <w:szCs w:val="22"/>
        </w:rPr>
        <w:tab/>
        <w:t>INFORMACJE NA TEMAT AUKCJI ELEKTRONICZNEJ</w:t>
      </w:r>
    </w:p>
    <w:p w14:paraId="3B9AAE33" w14:textId="77777777" w:rsidR="00F035E1" w:rsidRPr="00BA03C1" w:rsidRDefault="00F035E1" w:rsidP="00F035E1">
      <w:pPr>
        <w:spacing w:line="360" w:lineRule="auto"/>
        <w:ind w:right="1"/>
        <w:jc w:val="both"/>
        <w:rPr>
          <w:rFonts w:ascii="Trebuchet MS" w:hAnsi="Trebuchet MS" w:cs="Arial"/>
        </w:rPr>
      </w:pPr>
    </w:p>
    <w:p w14:paraId="3819B243" w14:textId="77777777" w:rsidR="00F035E1" w:rsidRPr="00BA03C1" w:rsidRDefault="00F035E1" w:rsidP="00F035E1">
      <w:pPr>
        <w:spacing w:line="360" w:lineRule="auto"/>
        <w:ind w:right="1"/>
        <w:jc w:val="both"/>
        <w:rPr>
          <w:rFonts w:ascii="Trebuchet MS" w:hAnsi="Trebuchet MS" w:cs="Arial"/>
        </w:rPr>
      </w:pPr>
      <w:r w:rsidRPr="00BA03C1">
        <w:rPr>
          <w:rFonts w:ascii="Trebuchet MS" w:hAnsi="Trebuchet MS" w:cs="Arial"/>
        </w:rPr>
        <w:t>Zamawiający nie przewiduje w niniejszym postępowaniu przeprowadzenia aukcji elektronicznej.</w:t>
      </w:r>
    </w:p>
    <w:p w14:paraId="4CD8736E" w14:textId="77777777" w:rsidR="00F035E1" w:rsidRPr="00BA03C1" w:rsidRDefault="00F035E1" w:rsidP="00F035E1">
      <w:pPr>
        <w:spacing w:line="360" w:lineRule="auto"/>
        <w:ind w:right="1"/>
        <w:jc w:val="both"/>
        <w:rPr>
          <w:rFonts w:ascii="Trebuchet MS" w:hAnsi="Trebuchet MS" w:cs="Arial"/>
        </w:rPr>
      </w:pPr>
    </w:p>
    <w:p w14:paraId="26D11A8E" w14:textId="77777777" w:rsidR="00F035E1" w:rsidRPr="00BA03C1" w:rsidRDefault="00F035E1" w:rsidP="00F035E1">
      <w:pPr>
        <w:tabs>
          <w:tab w:val="left" w:pos="567"/>
        </w:tabs>
        <w:spacing w:line="360" w:lineRule="auto"/>
        <w:ind w:right="1"/>
        <w:jc w:val="both"/>
        <w:rPr>
          <w:rFonts w:ascii="Trebuchet MS" w:hAnsi="Trebuchet MS" w:cs="Arial"/>
          <w:b/>
          <w:sz w:val="22"/>
          <w:szCs w:val="22"/>
        </w:rPr>
      </w:pPr>
      <w:r w:rsidRPr="00BA03C1">
        <w:rPr>
          <w:rFonts w:ascii="Trebuchet MS" w:hAnsi="Trebuchet MS" w:cs="Arial"/>
          <w:b/>
          <w:sz w:val="22"/>
          <w:szCs w:val="22"/>
        </w:rPr>
        <w:t xml:space="preserve">ROZDZIAŁ IX. </w:t>
      </w:r>
      <w:r w:rsidRPr="00BA03C1">
        <w:rPr>
          <w:rFonts w:ascii="Trebuchet MS" w:hAnsi="Trebuchet MS" w:cs="Arial"/>
          <w:b/>
          <w:sz w:val="22"/>
          <w:szCs w:val="22"/>
        </w:rPr>
        <w:tab/>
        <w:t>INFORMACJA W SPRAWIE ZWROTU KOSZTÓW W POSTĘPOWANIU</w:t>
      </w:r>
    </w:p>
    <w:p w14:paraId="3EF47A06" w14:textId="77777777" w:rsidR="00F035E1" w:rsidRPr="00BA03C1" w:rsidRDefault="00F035E1" w:rsidP="00F035E1">
      <w:pPr>
        <w:spacing w:line="360" w:lineRule="auto"/>
        <w:ind w:right="1"/>
        <w:jc w:val="both"/>
        <w:rPr>
          <w:rFonts w:ascii="Trebuchet MS" w:hAnsi="Trebuchet MS" w:cs="Arial"/>
        </w:rPr>
      </w:pPr>
    </w:p>
    <w:p w14:paraId="43FA1A1C" w14:textId="77777777" w:rsidR="00F035E1" w:rsidRPr="00BA03C1" w:rsidRDefault="00F035E1" w:rsidP="00F035E1">
      <w:pPr>
        <w:spacing w:line="360" w:lineRule="auto"/>
        <w:ind w:right="1"/>
        <w:jc w:val="both"/>
        <w:rPr>
          <w:rFonts w:ascii="Trebuchet MS" w:hAnsi="Trebuchet MS" w:cs="Arial"/>
        </w:rPr>
      </w:pPr>
      <w:r w:rsidRPr="00BA03C1">
        <w:rPr>
          <w:rFonts w:ascii="Trebuchet MS" w:hAnsi="Trebuchet MS" w:cs="Arial"/>
        </w:rPr>
        <w:t>Koszty udziału w postępowaniu, a w szczególności koszty sporządzenia oferty, pokrywa Wykonawca. Zamawiający nie przewiduje zwrotu kosztów udziału w postępowaniu (za wyjątkiem zaistnienia sytuacji, o której mowa w art. 93 ust. 4 ustawy).</w:t>
      </w:r>
    </w:p>
    <w:p w14:paraId="6CC88D85" w14:textId="77777777" w:rsidR="00F035E1" w:rsidRPr="00BA03C1" w:rsidRDefault="00F035E1" w:rsidP="00F035E1">
      <w:pPr>
        <w:spacing w:line="360" w:lineRule="auto"/>
        <w:ind w:right="1"/>
        <w:jc w:val="both"/>
        <w:rPr>
          <w:rFonts w:ascii="Trebuchet MS" w:hAnsi="Trebuchet MS" w:cs="Arial"/>
        </w:rPr>
      </w:pPr>
    </w:p>
    <w:p w14:paraId="64EA0FFD" w14:textId="77777777" w:rsidR="00F035E1" w:rsidRPr="00BA03C1" w:rsidRDefault="00F035E1" w:rsidP="00F035E1">
      <w:pPr>
        <w:spacing w:line="360" w:lineRule="auto"/>
        <w:ind w:left="1701" w:right="1" w:hanging="1701"/>
        <w:jc w:val="both"/>
        <w:rPr>
          <w:rFonts w:ascii="Trebuchet MS" w:hAnsi="Trebuchet MS" w:cs="Arial"/>
          <w:sz w:val="22"/>
          <w:szCs w:val="22"/>
        </w:rPr>
      </w:pPr>
      <w:r w:rsidRPr="00BA03C1">
        <w:rPr>
          <w:rFonts w:ascii="Trebuchet MS" w:hAnsi="Trebuchet MS" w:cs="Arial"/>
          <w:b/>
          <w:sz w:val="22"/>
          <w:szCs w:val="22"/>
        </w:rPr>
        <w:t xml:space="preserve">ROZDZIAŁ X. </w:t>
      </w:r>
      <w:r w:rsidRPr="00BA03C1">
        <w:rPr>
          <w:rFonts w:ascii="Trebuchet MS" w:hAnsi="Trebuchet MS" w:cs="Arial"/>
          <w:b/>
          <w:sz w:val="22"/>
          <w:szCs w:val="22"/>
        </w:rPr>
        <w:tab/>
        <w:t>INFORMACJA NA TEMAT MOŻLIWOŚCI SKŁADANIA OFERTY WSPÓLNEJ (PRZEZ DWA LUB WIĘCEJ PODMIOTÓW)</w:t>
      </w:r>
    </w:p>
    <w:p w14:paraId="027453AD" w14:textId="77777777" w:rsidR="00F035E1" w:rsidRPr="00BA03C1" w:rsidRDefault="00F035E1" w:rsidP="00F035E1">
      <w:pPr>
        <w:spacing w:line="360" w:lineRule="auto"/>
        <w:ind w:right="1"/>
        <w:jc w:val="both"/>
        <w:rPr>
          <w:rFonts w:ascii="Trebuchet MS" w:hAnsi="Trebuchet MS" w:cs="Arial"/>
        </w:rPr>
      </w:pPr>
    </w:p>
    <w:p w14:paraId="43BAC381" w14:textId="77777777" w:rsidR="00F035E1" w:rsidRPr="00BA03C1" w:rsidRDefault="00F035E1" w:rsidP="00521C2E">
      <w:pPr>
        <w:pStyle w:val="Akapitzlist"/>
        <w:numPr>
          <w:ilvl w:val="1"/>
          <w:numId w:val="39"/>
        </w:numPr>
        <w:spacing w:line="360" w:lineRule="auto"/>
        <w:ind w:right="1"/>
        <w:jc w:val="both"/>
        <w:rPr>
          <w:rFonts w:ascii="Trebuchet MS" w:hAnsi="Trebuchet MS" w:cs="Arial"/>
        </w:rPr>
      </w:pPr>
      <w:r w:rsidRPr="00BA03C1">
        <w:rPr>
          <w:rFonts w:ascii="Trebuchet MS" w:hAnsi="Trebuchet MS" w:cs="Arial"/>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6EEAF36B" w14:textId="77777777" w:rsidR="00F035E1" w:rsidRPr="00BA03C1" w:rsidRDefault="00F035E1" w:rsidP="00521C2E">
      <w:pPr>
        <w:pStyle w:val="Akapitzlist"/>
        <w:numPr>
          <w:ilvl w:val="1"/>
          <w:numId w:val="39"/>
        </w:numPr>
        <w:spacing w:line="360" w:lineRule="auto"/>
        <w:ind w:right="1"/>
        <w:jc w:val="both"/>
        <w:rPr>
          <w:rFonts w:ascii="Trebuchet MS" w:hAnsi="Trebuchet MS" w:cs="Arial"/>
        </w:rPr>
      </w:pPr>
      <w:r w:rsidRPr="00BA03C1">
        <w:rPr>
          <w:rFonts w:ascii="Trebuchet MS" w:hAnsi="Trebuchet MS" w:cs="Arial"/>
        </w:rPr>
        <w:t>Wykonawcy tworzący jeden podmiot przedłożą wraz z ofertą stosowne pełnomocnictwo – zgodnie z rozdz. XXI pkt. 3.4. SIWZ - nie dotyczy spółki cywilnej, o ile upoważnienie/pełnomocnictwo do występowania w imieniu tej spółki wynika z dołączonej do oferty umowy spółki bądź wszyscy wspólnicy podpiszą ofertę.</w:t>
      </w:r>
    </w:p>
    <w:p w14:paraId="4689529F" w14:textId="77777777" w:rsidR="00F035E1" w:rsidRPr="00BA03C1" w:rsidRDefault="00F035E1" w:rsidP="00F035E1">
      <w:pPr>
        <w:tabs>
          <w:tab w:val="num" w:pos="510"/>
          <w:tab w:val="num" w:pos="567"/>
        </w:tabs>
        <w:spacing w:line="360" w:lineRule="auto"/>
        <w:ind w:right="1"/>
        <w:jc w:val="both"/>
        <w:rPr>
          <w:rFonts w:ascii="Trebuchet MS" w:hAnsi="Trebuchet MS" w:cs="Arial"/>
        </w:rPr>
      </w:pPr>
      <w:r w:rsidRPr="00BA03C1">
        <w:rPr>
          <w:rFonts w:ascii="Trebuchet MS" w:hAnsi="Trebuchet MS" w:cs="Arial"/>
          <w:b/>
          <w:u w:val="single"/>
        </w:rPr>
        <w:t>Uwaga:</w:t>
      </w:r>
    </w:p>
    <w:p w14:paraId="1D337641" w14:textId="77777777" w:rsidR="00F035E1" w:rsidRPr="00BA03C1" w:rsidRDefault="00F035E1" w:rsidP="00F035E1">
      <w:pPr>
        <w:tabs>
          <w:tab w:val="num" w:pos="510"/>
          <w:tab w:val="num" w:pos="567"/>
        </w:tabs>
        <w:spacing w:line="360" w:lineRule="auto"/>
        <w:ind w:right="1"/>
        <w:jc w:val="both"/>
        <w:rPr>
          <w:rFonts w:ascii="Trebuchet MS" w:hAnsi="Trebuchet MS" w:cs="Arial"/>
          <w:b/>
        </w:rPr>
      </w:pPr>
      <w:r w:rsidRPr="00BA03C1">
        <w:rPr>
          <w:rFonts w:ascii="Trebuchet MS" w:hAnsi="Trebuchet MS" w:cs="Arial"/>
          <w:b/>
        </w:rPr>
        <w:t>Pełnomocnictwo, o którym mowa powyżej może wynikać albo z dokumentu pod taką samą nazwą, albo z umowy podmiotów składających wspólnie ofertę.</w:t>
      </w:r>
    </w:p>
    <w:p w14:paraId="5A4C62F2" w14:textId="77777777" w:rsidR="00F035E1" w:rsidRPr="00BA03C1" w:rsidRDefault="00F035E1" w:rsidP="00521C2E">
      <w:pPr>
        <w:pStyle w:val="Akapitzlist"/>
        <w:numPr>
          <w:ilvl w:val="1"/>
          <w:numId w:val="39"/>
        </w:numPr>
        <w:spacing w:line="360" w:lineRule="auto"/>
        <w:ind w:right="1"/>
        <w:jc w:val="both"/>
      </w:pPr>
      <w:r w:rsidRPr="00BA03C1">
        <w:rPr>
          <w:rFonts w:ascii="Trebuchet MS" w:hAnsi="Trebuchet MS" w:cs="Arial"/>
        </w:rPr>
        <w:t>Oferta musi być podpisana w taki sposób, by prawnie zobowiązywała wszystkich Wykonawców występujących wspólnie (przez każdego z Wykonawców lub pełnomocnika).</w:t>
      </w:r>
    </w:p>
    <w:p w14:paraId="3F7CB4C2" w14:textId="77777777" w:rsidR="00F035E1" w:rsidRPr="00BA03C1" w:rsidRDefault="00F035E1" w:rsidP="00521C2E">
      <w:pPr>
        <w:pStyle w:val="Akapitzlist"/>
        <w:numPr>
          <w:ilvl w:val="1"/>
          <w:numId w:val="39"/>
        </w:numPr>
        <w:spacing w:line="360" w:lineRule="auto"/>
        <w:ind w:right="1"/>
        <w:jc w:val="both"/>
        <w:rPr>
          <w:rFonts w:ascii="Trebuchet MS" w:hAnsi="Trebuchet MS"/>
          <w:bCs/>
        </w:rPr>
      </w:pPr>
      <w:r w:rsidRPr="00BA03C1">
        <w:rPr>
          <w:rFonts w:ascii="Trebuchet MS" w:hAnsi="Trebuchet MS"/>
          <w:bCs/>
        </w:rPr>
        <w:t>W przypadku wspólnego ubiegania się o zamówienie przez Wykonawców, oświadczenie,</w:t>
      </w:r>
      <w:r w:rsidRPr="00BA03C1">
        <w:rPr>
          <w:rFonts w:ascii="Trebuchet MS" w:hAnsi="Trebuchet MS"/>
          <w:bCs/>
        </w:rPr>
        <w:br/>
        <w:t>o którym mowa w art. 25a ustawy (pkt 4.1. rozdziału XIII SIWZ) składa każdy z Wykonawców wspólnie ubiegających się o zamówienie. Oświadczenia te potwierdzają spełnianie warunków udziału w postępowaniu oraz brak podstaw wykluczenia (każdy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w:t>
      </w:r>
    </w:p>
    <w:p w14:paraId="2E2F3DF6" w14:textId="77777777" w:rsidR="00F035E1" w:rsidRPr="00BA03C1" w:rsidRDefault="00F035E1" w:rsidP="00521C2E">
      <w:pPr>
        <w:pStyle w:val="Akapitzlist"/>
        <w:numPr>
          <w:ilvl w:val="1"/>
          <w:numId w:val="39"/>
        </w:numPr>
        <w:spacing w:line="360" w:lineRule="auto"/>
        <w:ind w:right="1"/>
        <w:jc w:val="both"/>
        <w:rPr>
          <w:rFonts w:ascii="Trebuchet MS" w:hAnsi="Trebuchet MS"/>
          <w:bCs/>
        </w:rPr>
      </w:pPr>
      <w:r w:rsidRPr="00BA03C1">
        <w:rPr>
          <w:rFonts w:ascii="Trebuchet MS" w:hAnsi="Trebuchet MS"/>
          <w:bCs/>
        </w:rPr>
        <w:t xml:space="preserve">Dopuszcza się, aby wadium zostało wniesione przez pełnomocnika (lidera) lub jednego z Wykonawców wspólnie składających ofertę z zastrzeżeniem, iż w przypadku wadium </w:t>
      </w:r>
      <w:r w:rsidRPr="00BA03C1">
        <w:rPr>
          <w:rFonts w:ascii="Trebuchet MS" w:hAnsi="Trebuchet MS"/>
          <w:bCs/>
        </w:rPr>
        <w:lastRenderedPageBreak/>
        <w:t xml:space="preserve">składanego w formie niepieniężnej dokument wadialny musi wskazywać na wszystkie podmioty składające ofertę wspólną. </w:t>
      </w:r>
    </w:p>
    <w:p w14:paraId="6568C4C8" w14:textId="77777777" w:rsidR="00F035E1" w:rsidRPr="00BA03C1" w:rsidRDefault="00F035E1" w:rsidP="00521C2E">
      <w:pPr>
        <w:pStyle w:val="Akapitzlist"/>
        <w:numPr>
          <w:ilvl w:val="1"/>
          <w:numId w:val="39"/>
        </w:numPr>
        <w:spacing w:line="360" w:lineRule="auto"/>
        <w:ind w:right="1"/>
        <w:jc w:val="both"/>
        <w:rPr>
          <w:rFonts w:ascii="Trebuchet MS" w:hAnsi="Trebuchet MS" w:cs="Arial"/>
        </w:rPr>
      </w:pPr>
      <w:r w:rsidRPr="00BA03C1">
        <w:rPr>
          <w:rFonts w:ascii="Trebuchet MS" w:hAnsi="Trebuchet MS"/>
          <w:bCs/>
        </w:rPr>
        <w:t>Wszelka</w:t>
      </w:r>
      <w:r w:rsidRPr="00BA03C1">
        <w:rPr>
          <w:rFonts w:ascii="Trebuchet MS" w:hAnsi="Trebuchet MS" w:cs="Arial"/>
        </w:rPr>
        <w:t xml:space="preserve"> korespondencja prowadzona będzie wyłącznie z podmiotem występującym jako pełnomocnik Wykonawców składających wspólną ofertę.</w:t>
      </w:r>
    </w:p>
    <w:p w14:paraId="7F521241" w14:textId="77777777" w:rsidR="00F035E1" w:rsidRPr="00BA03C1" w:rsidRDefault="00F035E1" w:rsidP="00F035E1">
      <w:pPr>
        <w:spacing w:line="360" w:lineRule="auto"/>
        <w:ind w:left="57" w:right="1"/>
        <w:jc w:val="both"/>
        <w:rPr>
          <w:rFonts w:ascii="Trebuchet MS" w:hAnsi="Trebuchet MS" w:cs="Arial"/>
        </w:rPr>
      </w:pPr>
    </w:p>
    <w:p w14:paraId="0A935382" w14:textId="77777777" w:rsidR="00F035E1" w:rsidRPr="00BA03C1" w:rsidRDefault="00F035E1" w:rsidP="00F035E1">
      <w:pPr>
        <w:spacing w:line="360" w:lineRule="auto"/>
        <w:ind w:left="1701" w:right="1" w:hanging="1701"/>
        <w:jc w:val="both"/>
        <w:rPr>
          <w:rFonts w:ascii="Trebuchet MS" w:hAnsi="Trebuchet MS" w:cs="Arial"/>
          <w:sz w:val="22"/>
          <w:szCs w:val="22"/>
        </w:rPr>
      </w:pPr>
      <w:r w:rsidRPr="00BA03C1">
        <w:rPr>
          <w:rFonts w:ascii="Trebuchet MS" w:hAnsi="Trebuchet MS" w:cs="Arial"/>
          <w:b/>
          <w:sz w:val="22"/>
          <w:szCs w:val="22"/>
        </w:rPr>
        <w:t xml:space="preserve">ROZDZIAŁ XI. </w:t>
      </w:r>
      <w:r w:rsidRPr="00BA03C1">
        <w:rPr>
          <w:rFonts w:ascii="Trebuchet MS" w:hAnsi="Trebuchet MS" w:cs="Arial"/>
          <w:b/>
          <w:sz w:val="22"/>
          <w:szCs w:val="22"/>
        </w:rPr>
        <w:tab/>
        <w:t>INFORMACJA NA TEMAT PODWYKONAWCÓW</w:t>
      </w:r>
    </w:p>
    <w:p w14:paraId="50F75A7F" w14:textId="77777777" w:rsidR="00F035E1" w:rsidRPr="00BA03C1" w:rsidRDefault="00F035E1" w:rsidP="00F035E1">
      <w:pPr>
        <w:spacing w:line="360" w:lineRule="auto"/>
        <w:ind w:left="57" w:right="1"/>
        <w:jc w:val="both"/>
        <w:rPr>
          <w:rFonts w:ascii="Trebuchet MS" w:hAnsi="Trebuchet MS" w:cs="Arial"/>
        </w:rPr>
      </w:pPr>
    </w:p>
    <w:p w14:paraId="3C57A3C9" w14:textId="77777777" w:rsidR="00F035E1" w:rsidRPr="00BA03C1" w:rsidRDefault="00F035E1" w:rsidP="00521C2E">
      <w:pPr>
        <w:pStyle w:val="Akapitzlist"/>
        <w:numPr>
          <w:ilvl w:val="0"/>
          <w:numId w:val="55"/>
        </w:numPr>
        <w:tabs>
          <w:tab w:val="left" w:pos="567"/>
        </w:tabs>
        <w:spacing w:line="360" w:lineRule="auto"/>
        <w:ind w:left="567" w:right="1" w:hanging="425"/>
        <w:jc w:val="both"/>
        <w:rPr>
          <w:rFonts w:ascii="Trebuchet MS" w:hAnsi="Trebuchet MS" w:cs="Arial"/>
        </w:rPr>
      </w:pPr>
      <w:r w:rsidRPr="00BA03C1">
        <w:rPr>
          <w:rFonts w:ascii="Trebuchet MS" w:hAnsi="Trebuchet MS" w:cs="Arial"/>
        </w:rPr>
        <w:t>Wykonawca może powierzyć wykonanie części zamówienia podwykonawcy.</w:t>
      </w:r>
    </w:p>
    <w:p w14:paraId="09333435" w14:textId="77777777" w:rsidR="00F035E1" w:rsidRPr="00BA03C1" w:rsidRDefault="00F035E1" w:rsidP="00521C2E">
      <w:pPr>
        <w:pStyle w:val="Akapitzlist"/>
        <w:numPr>
          <w:ilvl w:val="0"/>
          <w:numId w:val="55"/>
        </w:numPr>
        <w:tabs>
          <w:tab w:val="left" w:pos="567"/>
        </w:tabs>
        <w:spacing w:line="360" w:lineRule="auto"/>
        <w:ind w:left="567" w:right="1" w:hanging="425"/>
        <w:jc w:val="both"/>
        <w:rPr>
          <w:rFonts w:ascii="Trebuchet MS" w:hAnsi="Trebuchet MS" w:cs="Arial"/>
        </w:rPr>
      </w:pPr>
      <w:r w:rsidRPr="00BA03C1">
        <w:rPr>
          <w:rFonts w:ascii="Trebuchet MS" w:hAnsi="Trebuchet MS" w:cs="Arial"/>
        </w:rPr>
        <w:t xml:space="preserve">Wykonawca, który zamierza wykonywać zamówienie przy udziale podwykonawcy, musi wyraźnie w ofercie wskazać, jaką część (zakres zamówienia) wykonywać będzie w jego imieniu podwykonawca </w:t>
      </w:r>
      <w:r w:rsidRPr="00BA03C1">
        <w:rPr>
          <w:rFonts w:ascii="Trebuchet MS" w:hAnsi="Trebuchet MS" w:cs="Arial"/>
          <w:b/>
        </w:rPr>
        <w:t>oraz podać firmę podwykonawcy</w:t>
      </w:r>
      <w:r w:rsidRPr="00BA03C1">
        <w:rPr>
          <w:rFonts w:ascii="Trebuchet MS" w:hAnsi="Trebuchet MS" w:cs="Arial"/>
        </w:rPr>
        <w:t>. Należy w tym celu wypełnić odpowiedni punkt formularza oferty, stanowiącego załącznik nr 1 do SIWZ.</w:t>
      </w:r>
      <w:r w:rsidRPr="00BA03C1">
        <w:rPr>
          <w:rFonts w:ascii="Trebuchet MS" w:hAnsi="Trebuchet MS" w:cs="Arial"/>
          <w:b/>
        </w:rPr>
        <w:t xml:space="preserve"> </w:t>
      </w:r>
      <w:r w:rsidRPr="00BA03C1">
        <w:rPr>
          <w:rFonts w:ascii="Trebuchet MS" w:hAnsi="Trebuchet MS" w:cs="Arial"/>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0C669519" w14:textId="77777777" w:rsidR="00F035E1" w:rsidRPr="00BA03C1" w:rsidRDefault="00F035E1" w:rsidP="00521C2E">
      <w:pPr>
        <w:pStyle w:val="Akapitzlist"/>
        <w:numPr>
          <w:ilvl w:val="0"/>
          <w:numId w:val="55"/>
        </w:numPr>
        <w:tabs>
          <w:tab w:val="left" w:pos="567"/>
        </w:tabs>
        <w:spacing w:line="360" w:lineRule="auto"/>
        <w:ind w:left="567" w:right="1" w:hanging="425"/>
        <w:jc w:val="both"/>
        <w:rPr>
          <w:rFonts w:ascii="Trebuchet MS" w:hAnsi="Trebuchet MS" w:cs="Arial"/>
        </w:rPr>
      </w:pPr>
      <w:r w:rsidRPr="00BA03C1">
        <w:rPr>
          <w:rFonts w:ascii="Trebuchet MS" w:hAnsi="Trebuchet MS" w:cs="Arial"/>
          <w:color w:val="000000"/>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6728A44" w14:textId="77777777" w:rsidR="00F035E1" w:rsidRPr="00BA03C1" w:rsidRDefault="00F035E1" w:rsidP="00521C2E">
      <w:pPr>
        <w:pStyle w:val="Akapitzlist"/>
        <w:numPr>
          <w:ilvl w:val="0"/>
          <w:numId w:val="55"/>
        </w:numPr>
        <w:tabs>
          <w:tab w:val="left" w:pos="567"/>
        </w:tabs>
        <w:spacing w:line="360" w:lineRule="auto"/>
        <w:ind w:left="567" w:right="1" w:hanging="425"/>
        <w:jc w:val="both"/>
        <w:rPr>
          <w:rFonts w:ascii="Trebuchet MS" w:hAnsi="Trebuchet MS" w:cs="Arial"/>
        </w:rPr>
      </w:pPr>
      <w:r w:rsidRPr="00BA03C1">
        <w:rPr>
          <w:rFonts w:ascii="Trebuchet MS" w:hAnsi="Trebuchet MS" w:cs="Arial"/>
        </w:rPr>
        <w:t>Powierzenie wykonania części zamówienia podwykonawcom nie zwalnia Wykonawcy z odpowiedzialności za należyte wykonanie tego zamówienia.</w:t>
      </w:r>
    </w:p>
    <w:p w14:paraId="032F36A9" w14:textId="77777777" w:rsidR="00F035E1" w:rsidRPr="00BA03C1" w:rsidRDefault="00F035E1" w:rsidP="00F035E1">
      <w:pPr>
        <w:spacing w:line="360" w:lineRule="auto"/>
        <w:ind w:left="540" w:right="1" w:hanging="540"/>
        <w:jc w:val="both"/>
        <w:rPr>
          <w:rFonts w:ascii="Trebuchet MS" w:hAnsi="Trebuchet MS" w:cs="Arial"/>
        </w:rPr>
      </w:pPr>
    </w:p>
    <w:p w14:paraId="4550B0B5" w14:textId="77777777" w:rsidR="00F035E1" w:rsidRPr="00BA03C1" w:rsidRDefault="00F035E1" w:rsidP="00F035E1">
      <w:pPr>
        <w:tabs>
          <w:tab w:val="left" w:pos="567"/>
        </w:tabs>
        <w:spacing w:line="360" w:lineRule="auto"/>
        <w:ind w:right="1"/>
        <w:jc w:val="both"/>
        <w:rPr>
          <w:rFonts w:ascii="Trebuchet MS" w:hAnsi="Trebuchet MS" w:cs="Arial"/>
          <w:b/>
          <w:sz w:val="22"/>
          <w:szCs w:val="22"/>
        </w:rPr>
      </w:pPr>
      <w:r w:rsidRPr="00BA03C1">
        <w:rPr>
          <w:rFonts w:ascii="Trebuchet MS" w:hAnsi="Trebuchet MS" w:cs="Arial"/>
          <w:b/>
          <w:sz w:val="22"/>
          <w:szCs w:val="22"/>
        </w:rPr>
        <w:t>ROZDZIAŁ XII.</w:t>
      </w:r>
      <w:r w:rsidRPr="00BA03C1">
        <w:rPr>
          <w:rFonts w:ascii="Trebuchet MS" w:hAnsi="Trebuchet MS" w:cs="Arial"/>
          <w:b/>
          <w:sz w:val="22"/>
          <w:szCs w:val="22"/>
        </w:rPr>
        <w:tab/>
      </w:r>
      <w:r w:rsidRPr="00BA03C1">
        <w:rPr>
          <w:rFonts w:ascii="Trebuchet MS" w:hAnsi="Trebuchet MS" w:cs="Arial"/>
          <w:b/>
          <w:sz w:val="22"/>
          <w:szCs w:val="22"/>
        </w:rPr>
        <w:tab/>
        <w:t>TERMIN WYKONANIA ZAMÓWIENIA</w:t>
      </w:r>
    </w:p>
    <w:p w14:paraId="4397FC41" w14:textId="0A3F3533" w:rsidR="00F035E1" w:rsidRPr="00BA03C1" w:rsidRDefault="00F035E1" w:rsidP="00C24C4F">
      <w:pPr>
        <w:spacing w:line="360" w:lineRule="auto"/>
        <w:ind w:right="-426"/>
        <w:jc w:val="both"/>
        <w:rPr>
          <w:rFonts w:ascii="Trebuchet MS" w:hAnsi="Trebuchet MS" w:cs="Arial"/>
          <w:b/>
          <w:sz w:val="22"/>
          <w:szCs w:val="22"/>
        </w:rPr>
      </w:pPr>
      <w:r w:rsidRPr="00BA03C1">
        <w:rPr>
          <w:rFonts w:ascii="Trebuchet MS" w:hAnsi="Trebuchet MS" w:cs="Arial"/>
        </w:rPr>
        <w:t xml:space="preserve">Zamówienie pn.: </w:t>
      </w:r>
      <w:r w:rsidR="00C24C4F" w:rsidRPr="00BA03C1">
        <w:rPr>
          <w:rFonts w:ascii="Trebuchet MS" w:hAnsi="Trebuchet MS" w:cs="Arial"/>
          <w:b/>
          <w:sz w:val="22"/>
          <w:szCs w:val="22"/>
        </w:rPr>
        <w:t>„Adaptacja i modernizacja pomieszczeń przeznaczonych na praktyczne</w:t>
      </w:r>
      <w:r w:rsidR="00C24C4F" w:rsidRPr="00BA03C1">
        <w:rPr>
          <w:rFonts w:ascii="Trebuchet MS" w:hAnsi="Trebuchet MS" w:cs="Arial"/>
          <w:b/>
          <w:sz w:val="22"/>
          <w:szCs w:val="22"/>
        </w:rPr>
        <w:br/>
        <w:t xml:space="preserve">kształcenie w zawodach mechanicznych przez wykonanie prac remontowo – budowlanych” </w:t>
      </w:r>
      <w:r w:rsidRPr="00BA03C1">
        <w:rPr>
          <w:rFonts w:ascii="Trebuchet MS" w:eastAsia="Calibri" w:hAnsi="Trebuchet MS"/>
          <w:lang w:eastAsia="en-US"/>
        </w:rPr>
        <w:t>musi zostać zrealizowane</w:t>
      </w:r>
      <w:r w:rsidR="0047487B" w:rsidRPr="00BA03C1">
        <w:rPr>
          <w:rFonts w:ascii="Trebuchet MS" w:eastAsia="Calibri" w:hAnsi="Trebuchet MS"/>
          <w:lang w:eastAsia="en-US"/>
        </w:rPr>
        <w:t>: nie później niż do dnia</w:t>
      </w:r>
      <w:r w:rsidRPr="00BA03C1">
        <w:rPr>
          <w:rFonts w:ascii="Trebuchet MS" w:eastAsia="Calibri" w:hAnsi="Trebuchet MS"/>
          <w:lang w:eastAsia="en-US"/>
        </w:rPr>
        <w:t xml:space="preserve"> </w:t>
      </w:r>
      <w:r w:rsidR="002F481C">
        <w:rPr>
          <w:rFonts w:ascii="Trebuchet MS" w:eastAsia="ArialMT" w:hAnsi="Trebuchet MS" w:cs="ArialMT"/>
          <w:b/>
        </w:rPr>
        <w:t>3</w:t>
      </w:r>
      <w:r w:rsidR="002C3F7B">
        <w:rPr>
          <w:rFonts w:ascii="Trebuchet MS" w:eastAsia="ArialMT" w:hAnsi="Trebuchet MS" w:cs="ArialMT"/>
          <w:b/>
        </w:rPr>
        <w:t xml:space="preserve">0 listopada </w:t>
      </w:r>
      <w:r w:rsidR="00B372C8" w:rsidRPr="00BA03C1">
        <w:rPr>
          <w:rFonts w:ascii="Trebuchet MS" w:eastAsia="ArialMT" w:hAnsi="Trebuchet MS" w:cs="ArialMT"/>
          <w:b/>
        </w:rPr>
        <w:t>2017.</w:t>
      </w:r>
      <w:r w:rsidR="0047487B" w:rsidRPr="00BA03C1">
        <w:rPr>
          <w:rFonts w:ascii="Trebuchet MS" w:eastAsia="ArialMT" w:hAnsi="Trebuchet MS" w:cs="ArialMT"/>
          <w:b/>
        </w:rPr>
        <w:t>r</w:t>
      </w:r>
      <w:r w:rsidRPr="00BA03C1">
        <w:rPr>
          <w:rFonts w:ascii="Trebuchet MS" w:eastAsia="ArialMT" w:hAnsi="Trebuchet MS" w:cs="ArialMT"/>
          <w:b/>
        </w:rPr>
        <w:t xml:space="preserve">. </w:t>
      </w:r>
    </w:p>
    <w:p w14:paraId="38B514B1" w14:textId="77777777" w:rsidR="00F035E1" w:rsidRPr="00BA03C1" w:rsidRDefault="00F035E1" w:rsidP="00F035E1">
      <w:pPr>
        <w:ind w:right="1"/>
        <w:jc w:val="both"/>
        <w:rPr>
          <w:rFonts w:ascii="Trebuchet MS" w:hAnsi="Trebuchet MS" w:cs="Arial"/>
        </w:rPr>
      </w:pPr>
    </w:p>
    <w:p w14:paraId="72968A7D" w14:textId="77777777" w:rsidR="00F035E1" w:rsidRPr="00BA03C1" w:rsidRDefault="00F035E1" w:rsidP="00F035E1">
      <w:pPr>
        <w:tabs>
          <w:tab w:val="left" w:pos="1701"/>
        </w:tabs>
        <w:spacing w:line="360" w:lineRule="auto"/>
        <w:ind w:left="1701" w:right="1" w:hanging="1701"/>
        <w:jc w:val="both"/>
        <w:rPr>
          <w:rFonts w:ascii="Trebuchet MS" w:hAnsi="Trebuchet MS" w:cs="Arial"/>
          <w:b/>
          <w:sz w:val="22"/>
          <w:szCs w:val="22"/>
        </w:rPr>
      </w:pPr>
      <w:r w:rsidRPr="00BA03C1">
        <w:rPr>
          <w:rFonts w:ascii="Trebuchet MS" w:hAnsi="Trebuchet MS" w:cs="Arial"/>
          <w:b/>
          <w:sz w:val="22"/>
          <w:szCs w:val="22"/>
        </w:rPr>
        <w:t>ROZDZIAŁ XIII.</w:t>
      </w:r>
      <w:r w:rsidRPr="00BA03C1">
        <w:rPr>
          <w:rFonts w:ascii="Trebuchet MS" w:hAnsi="Trebuchet MS" w:cs="Arial"/>
          <w:b/>
          <w:sz w:val="22"/>
          <w:szCs w:val="22"/>
        </w:rPr>
        <w:tab/>
        <w:t>PODSTAWY WYKLUCZENIA Z POSTĘPOWANIA O UDZIELENIE ZAMÓWIENIA WARUNKI UDZIAŁU W POSTĘPOWANIU ORAZ</w:t>
      </w:r>
    </w:p>
    <w:p w14:paraId="144BD4EC" w14:textId="77777777" w:rsidR="00F035E1" w:rsidRPr="00BA03C1" w:rsidRDefault="00F035E1" w:rsidP="00F035E1">
      <w:pPr>
        <w:tabs>
          <w:tab w:val="left" w:pos="1701"/>
        </w:tabs>
        <w:spacing w:line="360" w:lineRule="auto"/>
        <w:ind w:left="1701" w:right="1" w:hanging="1701"/>
        <w:jc w:val="both"/>
        <w:rPr>
          <w:rFonts w:ascii="Trebuchet MS" w:hAnsi="Trebuchet MS" w:cs="Arial"/>
          <w:b/>
          <w:sz w:val="22"/>
          <w:szCs w:val="22"/>
        </w:rPr>
      </w:pPr>
      <w:r w:rsidRPr="00BA03C1">
        <w:rPr>
          <w:rFonts w:ascii="Trebuchet MS" w:hAnsi="Trebuchet MS" w:cs="Arial"/>
          <w:b/>
          <w:sz w:val="22"/>
          <w:szCs w:val="22"/>
        </w:rPr>
        <w:tab/>
        <w:t xml:space="preserve">WYKAZ OŚWIADCZEŃ I DOKUMENTÓW, POTWIERDZAJĄCYCH SPEŁNIANIE WARUNKÓW UDZIAŁU W POSTĘPOWANIU ORAZ BRAK PODSTAW WYKLUCZENIA </w:t>
      </w:r>
    </w:p>
    <w:p w14:paraId="3C3430C9" w14:textId="77777777" w:rsidR="00F035E1" w:rsidRPr="00BA03C1" w:rsidRDefault="00F035E1" w:rsidP="00F035E1">
      <w:pPr>
        <w:tabs>
          <w:tab w:val="left" w:pos="567"/>
        </w:tabs>
        <w:spacing w:line="360" w:lineRule="auto"/>
        <w:ind w:right="1"/>
        <w:jc w:val="both"/>
        <w:rPr>
          <w:rFonts w:ascii="Trebuchet MS" w:hAnsi="Trebuchet MS" w:cs="Arial"/>
        </w:rPr>
      </w:pPr>
    </w:p>
    <w:p w14:paraId="39405AB3" w14:textId="77777777" w:rsidR="00F035E1" w:rsidRPr="00BA03C1" w:rsidRDefault="00F035E1" w:rsidP="00521C2E">
      <w:pPr>
        <w:pStyle w:val="Akapitzlist"/>
        <w:numPr>
          <w:ilvl w:val="0"/>
          <w:numId w:val="53"/>
        </w:numPr>
        <w:spacing w:line="360" w:lineRule="auto"/>
        <w:ind w:right="1" w:hanging="436"/>
        <w:jc w:val="both"/>
        <w:rPr>
          <w:rFonts w:ascii="Trebuchet MS" w:hAnsi="Trebuchet MS" w:cs="Arial"/>
          <w:b/>
          <w:sz w:val="22"/>
          <w:szCs w:val="22"/>
        </w:rPr>
      </w:pPr>
      <w:r w:rsidRPr="00BA03C1">
        <w:rPr>
          <w:rFonts w:ascii="Trebuchet MS" w:hAnsi="Trebuchet MS" w:cs="Arial"/>
          <w:b/>
          <w:sz w:val="22"/>
          <w:szCs w:val="22"/>
        </w:rPr>
        <w:t>O udzielenie zamówienia mogą się ubiegać Wykonawcy, którzy:</w:t>
      </w:r>
    </w:p>
    <w:p w14:paraId="74E44A09" w14:textId="77777777" w:rsidR="00F035E1" w:rsidRPr="00BA03C1" w:rsidRDefault="00F035E1" w:rsidP="00521C2E">
      <w:pPr>
        <w:pStyle w:val="Akapitzlist"/>
        <w:numPr>
          <w:ilvl w:val="0"/>
          <w:numId w:val="54"/>
        </w:numPr>
        <w:spacing w:line="360" w:lineRule="auto"/>
        <w:ind w:right="1"/>
        <w:jc w:val="both"/>
        <w:rPr>
          <w:rFonts w:ascii="Trebuchet MS" w:hAnsi="Trebuchet MS" w:cs="Arial"/>
          <w:sz w:val="21"/>
          <w:szCs w:val="21"/>
        </w:rPr>
      </w:pPr>
      <w:r w:rsidRPr="00BA03C1">
        <w:rPr>
          <w:rFonts w:ascii="Trebuchet MS" w:hAnsi="Trebuchet MS" w:cs="Arial"/>
          <w:sz w:val="21"/>
          <w:szCs w:val="21"/>
        </w:rPr>
        <w:t>nie podlegają wykluczeniu;</w:t>
      </w:r>
    </w:p>
    <w:p w14:paraId="74F92045" w14:textId="77777777" w:rsidR="00F035E1" w:rsidRPr="00BA03C1" w:rsidRDefault="00F035E1" w:rsidP="00521C2E">
      <w:pPr>
        <w:pStyle w:val="Akapitzlist"/>
        <w:numPr>
          <w:ilvl w:val="0"/>
          <w:numId w:val="54"/>
        </w:numPr>
        <w:spacing w:line="360" w:lineRule="auto"/>
        <w:ind w:right="1"/>
        <w:jc w:val="both"/>
        <w:rPr>
          <w:rFonts w:ascii="Trebuchet MS" w:hAnsi="Trebuchet MS" w:cs="Arial"/>
          <w:sz w:val="21"/>
          <w:szCs w:val="21"/>
        </w:rPr>
      </w:pPr>
      <w:r w:rsidRPr="00BA03C1">
        <w:rPr>
          <w:rFonts w:ascii="Trebuchet MS" w:hAnsi="Trebuchet MS" w:cs="Arial"/>
          <w:sz w:val="21"/>
          <w:szCs w:val="21"/>
        </w:rPr>
        <w:lastRenderedPageBreak/>
        <w:t>spełniają warunki udziału w postępowaniu określone przez Zamawiającego w ogłoszeniu o zamówieniu oraz w pkt 3.1. niniejszego rozdziału SIWZ.</w:t>
      </w:r>
    </w:p>
    <w:p w14:paraId="1457F194" w14:textId="77777777" w:rsidR="00F035E1" w:rsidRPr="00BA03C1" w:rsidRDefault="00F035E1" w:rsidP="00F035E1">
      <w:pPr>
        <w:pStyle w:val="Akapitzlist"/>
        <w:spacing w:line="360" w:lineRule="auto"/>
        <w:ind w:left="720" w:right="1"/>
        <w:jc w:val="both"/>
        <w:rPr>
          <w:rFonts w:ascii="Trebuchet MS" w:hAnsi="Trebuchet MS" w:cs="Arial"/>
          <w:b/>
          <w:sz w:val="21"/>
          <w:szCs w:val="21"/>
        </w:rPr>
      </w:pPr>
    </w:p>
    <w:p w14:paraId="0CDB6DA5" w14:textId="77777777" w:rsidR="00F035E1" w:rsidRPr="00BA03C1" w:rsidRDefault="00F035E1" w:rsidP="00521C2E">
      <w:pPr>
        <w:pStyle w:val="Akapitzlist"/>
        <w:numPr>
          <w:ilvl w:val="0"/>
          <w:numId w:val="53"/>
        </w:numPr>
        <w:spacing w:line="360" w:lineRule="auto"/>
        <w:ind w:right="1" w:hanging="436"/>
        <w:jc w:val="both"/>
        <w:rPr>
          <w:rFonts w:ascii="Trebuchet MS" w:hAnsi="Trebuchet MS" w:cs="Arial"/>
          <w:b/>
          <w:sz w:val="22"/>
          <w:szCs w:val="22"/>
        </w:rPr>
      </w:pPr>
      <w:r w:rsidRPr="00BA03C1">
        <w:rPr>
          <w:rFonts w:ascii="Trebuchet MS" w:hAnsi="Trebuchet MS" w:cs="Arial"/>
          <w:b/>
          <w:sz w:val="22"/>
          <w:szCs w:val="22"/>
        </w:rPr>
        <w:t>Podstawy wykluczenia:</w:t>
      </w:r>
    </w:p>
    <w:p w14:paraId="590A133B" w14:textId="77777777" w:rsidR="00F035E1" w:rsidRPr="00BA03C1" w:rsidRDefault="00F035E1" w:rsidP="00521C2E">
      <w:pPr>
        <w:pStyle w:val="Akapitzlist"/>
        <w:numPr>
          <w:ilvl w:val="1"/>
          <w:numId w:val="53"/>
        </w:numPr>
        <w:spacing w:line="360" w:lineRule="auto"/>
        <w:ind w:right="1" w:hanging="796"/>
        <w:jc w:val="both"/>
        <w:rPr>
          <w:rFonts w:ascii="Trebuchet MS" w:hAnsi="Trebuchet MS" w:cs="Arial"/>
          <w:b/>
          <w:sz w:val="21"/>
          <w:szCs w:val="21"/>
        </w:rPr>
      </w:pPr>
      <w:r w:rsidRPr="00BA03C1">
        <w:rPr>
          <w:rFonts w:ascii="Trebuchet MS" w:hAnsi="Trebuchet MS" w:cs="Arial"/>
          <w:b/>
          <w:sz w:val="21"/>
          <w:szCs w:val="21"/>
        </w:rPr>
        <w:t>Zamawiający wykluczy z postępowania Wykonawcę/ów w przypadkach, o których mowa w art. 24 ust. 1 pkt 12-23 ustawy (przesłanki wykluczenia obligatoryjne).</w:t>
      </w:r>
    </w:p>
    <w:p w14:paraId="7290926D" w14:textId="77777777" w:rsidR="00F035E1" w:rsidRPr="00BA03C1" w:rsidRDefault="00F035E1" w:rsidP="00521C2E">
      <w:pPr>
        <w:pStyle w:val="Akapitzlist"/>
        <w:numPr>
          <w:ilvl w:val="1"/>
          <w:numId w:val="53"/>
        </w:numPr>
        <w:spacing w:line="360" w:lineRule="auto"/>
        <w:ind w:right="1" w:hanging="796"/>
        <w:jc w:val="both"/>
        <w:rPr>
          <w:rFonts w:ascii="Trebuchet MS" w:hAnsi="Trebuchet MS" w:cs="Arial"/>
          <w:b/>
          <w:sz w:val="21"/>
          <w:szCs w:val="21"/>
        </w:rPr>
      </w:pPr>
      <w:r w:rsidRPr="00BA03C1">
        <w:rPr>
          <w:rFonts w:ascii="Trebuchet MS" w:hAnsi="Trebuchet MS" w:cs="Arial"/>
          <w:b/>
          <w:sz w:val="21"/>
          <w:szCs w:val="21"/>
        </w:rPr>
        <w:t>Z postępowania o udzielenie zamówienia Zamawiający wykluczy także Wykonawcę/ów w następujących przypadkach - wybrane przez Zamawiającego przesłanki wykluczenia fakultatywne, przewidziane w art. 24 ust. 5 ustawy:</w:t>
      </w:r>
    </w:p>
    <w:p w14:paraId="2F4E5131" w14:textId="77777777" w:rsidR="00F035E1" w:rsidRPr="00BA03C1" w:rsidRDefault="00F035E1" w:rsidP="00F035E1">
      <w:pPr>
        <w:pStyle w:val="NormalnyWeb"/>
        <w:spacing w:before="120" w:beforeAutospacing="0" w:after="0" w:afterAutospacing="0" w:line="360" w:lineRule="auto"/>
        <w:ind w:left="720" w:right="1" w:hanging="408"/>
        <w:jc w:val="both"/>
        <w:rPr>
          <w:rFonts w:ascii="Trebuchet MS" w:hAnsi="Trebuchet MS" w:cs="Arial"/>
          <w:sz w:val="20"/>
        </w:rPr>
      </w:pPr>
      <w:r w:rsidRPr="00BA03C1">
        <w:rPr>
          <w:rFonts w:ascii="Trebuchet MS" w:hAnsi="Trebuchet MS" w:cs="Arial"/>
          <w:bCs/>
          <w:iCs/>
          <w:sz w:val="20"/>
        </w:rPr>
        <w:t>2.2.1. </w:t>
      </w:r>
      <w:r w:rsidRPr="00BA03C1">
        <w:rPr>
          <w:rFonts w:ascii="Trebuchet MS" w:hAnsi="Trebuchet MS" w:cs="Arial"/>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6A8D865C" w14:textId="77777777" w:rsidR="00F035E1" w:rsidRPr="00BA03C1" w:rsidRDefault="00F035E1" w:rsidP="00F035E1">
      <w:pPr>
        <w:pStyle w:val="NormalnyWeb"/>
        <w:spacing w:before="120" w:beforeAutospacing="0" w:after="0" w:afterAutospacing="0" w:line="360" w:lineRule="auto"/>
        <w:ind w:left="720" w:right="1" w:hanging="408"/>
        <w:jc w:val="both"/>
        <w:rPr>
          <w:rFonts w:ascii="Trebuchet MS" w:hAnsi="Trebuchet MS" w:cs="Arial"/>
          <w:sz w:val="20"/>
        </w:rPr>
      </w:pPr>
      <w:r w:rsidRPr="00BA03C1">
        <w:rPr>
          <w:rFonts w:ascii="Trebuchet MS" w:hAnsi="Trebuchet MS" w:cs="Arial"/>
          <w:sz w:val="20"/>
        </w:rPr>
        <w:t>2.2.2. </w:t>
      </w:r>
      <w:r w:rsidRPr="00BA03C1">
        <w:rPr>
          <w:rFonts w:ascii="Trebuchet MS" w:hAnsi="Trebuchet MS" w:cs="Arial"/>
          <w:spacing w:val="-1"/>
          <w:sz w:val="20"/>
        </w:rPr>
        <w:t xml:space="preserve">który, z przyczyn leżących po jego stronie, nie wykonał albo nienależycie wykonał w istotnym stopniu </w:t>
      </w:r>
      <w:r w:rsidRPr="00BA03C1">
        <w:rPr>
          <w:rFonts w:ascii="Trebuchet MS" w:hAnsi="Trebuchet MS" w:cs="Arial"/>
          <w:spacing w:val="-2"/>
          <w:sz w:val="20"/>
        </w:rPr>
        <w:t xml:space="preserve">wcześniejszą umowę w sprawie zamówienia </w:t>
      </w:r>
      <w:r w:rsidRPr="00BA03C1">
        <w:rPr>
          <w:rFonts w:ascii="Trebuchet MS" w:hAnsi="Trebuchet MS" w:cs="Arial"/>
          <w:bCs/>
          <w:spacing w:val="-2"/>
          <w:sz w:val="20"/>
        </w:rPr>
        <w:t xml:space="preserve">publicznego </w:t>
      </w:r>
      <w:r w:rsidRPr="00BA03C1">
        <w:rPr>
          <w:rFonts w:ascii="Trebuchet MS" w:hAnsi="Trebuchet MS" w:cs="Arial"/>
          <w:spacing w:val="-2"/>
          <w:sz w:val="20"/>
        </w:rPr>
        <w:t xml:space="preserve">lub umowę </w:t>
      </w:r>
      <w:r w:rsidRPr="00BA03C1">
        <w:rPr>
          <w:rFonts w:ascii="Trebuchet MS" w:hAnsi="Trebuchet MS" w:cs="Arial"/>
          <w:spacing w:val="-1"/>
          <w:sz w:val="20"/>
        </w:rPr>
        <w:t xml:space="preserve">koncesji, zawartą z zamawiającym, o którym mowa w art. 3 ust. 1 pkt 1-4 ustawy, co doprowadziło do rozwiązania umowy lub zasądzenia </w:t>
      </w:r>
      <w:r w:rsidRPr="00BA03C1">
        <w:rPr>
          <w:rFonts w:ascii="Trebuchet MS" w:hAnsi="Trebuchet MS" w:cs="Arial"/>
          <w:sz w:val="20"/>
        </w:rPr>
        <w:t>odszkodowania;</w:t>
      </w:r>
    </w:p>
    <w:p w14:paraId="52687527" w14:textId="77777777" w:rsidR="00F035E1" w:rsidRPr="00BA03C1" w:rsidRDefault="00F035E1" w:rsidP="00521C2E">
      <w:pPr>
        <w:pStyle w:val="Akapitzlist"/>
        <w:numPr>
          <w:ilvl w:val="0"/>
          <w:numId w:val="53"/>
        </w:numPr>
        <w:spacing w:line="360" w:lineRule="auto"/>
        <w:ind w:right="1"/>
        <w:jc w:val="both"/>
        <w:rPr>
          <w:rFonts w:ascii="Trebuchet MS" w:hAnsi="Trebuchet MS" w:cs="Arial"/>
          <w:b/>
          <w:sz w:val="22"/>
          <w:szCs w:val="22"/>
        </w:rPr>
      </w:pPr>
      <w:r w:rsidRPr="00BA03C1">
        <w:rPr>
          <w:rFonts w:ascii="Trebuchet MS" w:hAnsi="Trebuchet MS" w:cs="Arial"/>
          <w:b/>
          <w:sz w:val="22"/>
          <w:szCs w:val="22"/>
        </w:rPr>
        <w:t>Warunki udziału w postępowaniu, określone przez Zamawiającego zgodnie z art. 22 ust. 1b ustawy:</w:t>
      </w:r>
    </w:p>
    <w:p w14:paraId="0C632B11" w14:textId="77777777" w:rsidR="00F035E1" w:rsidRPr="00BA03C1" w:rsidRDefault="00F035E1" w:rsidP="00521C2E">
      <w:pPr>
        <w:pStyle w:val="Akapitzlist"/>
        <w:numPr>
          <w:ilvl w:val="1"/>
          <w:numId w:val="53"/>
        </w:numPr>
        <w:spacing w:line="360" w:lineRule="auto"/>
        <w:ind w:right="1"/>
        <w:jc w:val="both"/>
        <w:rPr>
          <w:rFonts w:ascii="Trebuchet MS" w:hAnsi="Trebuchet MS" w:cs="Arial"/>
          <w:b/>
          <w:sz w:val="21"/>
          <w:szCs w:val="21"/>
        </w:rPr>
      </w:pPr>
      <w:r w:rsidRPr="00BA03C1">
        <w:rPr>
          <w:rFonts w:ascii="Trebuchet MS" w:hAnsi="Trebuchet MS" w:cs="Arial"/>
          <w:b/>
          <w:sz w:val="21"/>
          <w:szCs w:val="21"/>
        </w:rPr>
        <w:t>Zdolność techniczna lub zawodowa:</w:t>
      </w:r>
    </w:p>
    <w:p w14:paraId="13DBC462" w14:textId="77777777" w:rsidR="001B3957" w:rsidRPr="00BA03C1" w:rsidRDefault="001B3957" w:rsidP="001B3957">
      <w:pPr>
        <w:pStyle w:val="Akapitzlist"/>
        <w:numPr>
          <w:ilvl w:val="2"/>
          <w:numId w:val="53"/>
        </w:numPr>
        <w:tabs>
          <w:tab w:val="left" w:pos="1134"/>
        </w:tabs>
        <w:spacing w:line="360" w:lineRule="auto"/>
        <w:ind w:right="1"/>
        <w:jc w:val="both"/>
        <w:rPr>
          <w:rFonts w:ascii="Trebuchet MS" w:hAnsi="Trebuchet MS" w:cs="Arial"/>
        </w:rPr>
      </w:pPr>
      <w:r w:rsidRPr="00BA03C1">
        <w:rPr>
          <w:rFonts w:ascii="Trebuchet MS" w:hAnsi="Trebuchet MS" w:cs="Arial"/>
        </w:rPr>
        <w:t>Wykonawca musi wykazać, iż w okresie ostatnich 5 lat przed upływem terminu składania ofert, a jeżeli okres prowadzenia działalności jest krótszy - w tym okresie, wykonał/wykonuje należycie:</w:t>
      </w:r>
    </w:p>
    <w:p w14:paraId="7109A3BD" w14:textId="291828F6" w:rsidR="001B3957" w:rsidRPr="00BA03C1" w:rsidRDefault="001B3957" w:rsidP="001B3957">
      <w:pPr>
        <w:numPr>
          <w:ilvl w:val="0"/>
          <w:numId w:val="30"/>
        </w:numPr>
        <w:tabs>
          <w:tab w:val="left" w:pos="1080"/>
        </w:tabs>
        <w:spacing w:before="120" w:after="120" w:line="360" w:lineRule="auto"/>
        <w:ind w:left="1353"/>
        <w:jc w:val="both"/>
        <w:rPr>
          <w:rFonts w:ascii="Trebuchet MS" w:hAnsi="Trebuchet MS"/>
        </w:rPr>
      </w:pPr>
      <w:r w:rsidRPr="00BA03C1">
        <w:rPr>
          <w:rFonts w:ascii="Trebuchet MS" w:hAnsi="Trebuchet MS" w:cs="Arial"/>
        </w:rPr>
        <w:t xml:space="preserve">co najmniej 1 robota budowlana </w:t>
      </w:r>
      <w:r w:rsidRPr="00BA03C1">
        <w:rPr>
          <w:rFonts w:ascii="Trebuchet MS" w:hAnsi="Trebuchet MS"/>
        </w:rPr>
        <w:t xml:space="preserve">o wartości minimum 50 000,00 </w:t>
      </w:r>
      <w:proofErr w:type="spellStart"/>
      <w:r w:rsidRPr="00BA03C1">
        <w:rPr>
          <w:rFonts w:ascii="Trebuchet MS" w:hAnsi="Trebuchet MS"/>
        </w:rPr>
        <w:t>pln</w:t>
      </w:r>
      <w:proofErr w:type="spellEnd"/>
      <w:r w:rsidRPr="00BA03C1">
        <w:rPr>
          <w:rFonts w:ascii="Trebuchet MS" w:hAnsi="Trebuchet MS"/>
        </w:rPr>
        <w:t xml:space="preserve"> brutto obejmująca r</w:t>
      </w:r>
      <w:r w:rsidRPr="00BA03C1">
        <w:rPr>
          <w:rFonts w:ascii="Trebuchet MS" w:eastAsia="ArialMT" w:hAnsi="Trebuchet MS" w:cs="ArialMT"/>
        </w:rPr>
        <w:t>oboty remontowo-budowlane w zakresie: prace demontażowe, nadproża, zamurowanie i wykończenie ścian, posadzki.</w:t>
      </w:r>
    </w:p>
    <w:p w14:paraId="19DB7616" w14:textId="4986A2B5" w:rsidR="001B3957" w:rsidRPr="00BA03C1" w:rsidRDefault="001B3957" w:rsidP="001B3957">
      <w:pPr>
        <w:numPr>
          <w:ilvl w:val="0"/>
          <w:numId w:val="30"/>
        </w:numPr>
        <w:tabs>
          <w:tab w:val="left" w:pos="1080"/>
        </w:tabs>
        <w:spacing w:before="120" w:after="120" w:line="360" w:lineRule="auto"/>
        <w:ind w:left="1353"/>
        <w:jc w:val="both"/>
        <w:rPr>
          <w:rFonts w:ascii="Trebuchet MS" w:hAnsi="Trebuchet MS"/>
        </w:rPr>
      </w:pPr>
      <w:r w:rsidRPr="00BA03C1">
        <w:rPr>
          <w:rFonts w:ascii="Trebuchet MS" w:hAnsi="Trebuchet MS" w:cs="Arial"/>
        </w:rPr>
        <w:t xml:space="preserve">co najmniej 1 robota budowlana </w:t>
      </w:r>
      <w:r w:rsidRPr="00BA03C1">
        <w:rPr>
          <w:rFonts w:ascii="Trebuchet MS" w:hAnsi="Trebuchet MS"/>
        </w:rPr>
        <w:t xml:space="preserve">o wartości minimum 15 000,00 </w:t>
      </w:r>
      <w:proofErr w:type="spellStart"/>
      <w:r w:rsidRPr="00BA03C1">
        <w:rPr>
          <w:rFonts w:ascii="Trebuchet MS" w:hAnsi="Trebuchet MS"/>
        </w:rPr>
        <w:t>pln</w:t>
      </w:r>
      <w:proofErr w:type="spellEnd"/>
      <w:r w:rsidRPr="00BA03C1">
        <w:rPr>
          <w:rFonts w:ascii="Trebuchet MS" w:hAnsi="Trebuchet MS"/>
        </w:rPr>
        <w:t xml:space="preserve"> brutto obejmująca i</w:t>
      </w:r>
      <w:r w:rsidRPr="00BA03C1">
        <w:rPr>
          <w:rFonts w:ascii="Trebuchet MS" w:eastAsia="ArialMT" w:hAnsi="Trebuchet MS" w:cs="ArialMT"/>
        </w:rPr>
        <w:t xml:space="preserve">nstalacje elektryczne i teletechniczne w zakresie: wewnętrzne linie zasilające wraz z rozdzielnicami, instalacje elektryczne w pomieszczeniach, pomiary instalacji </w:t>
      </w:r>
    </w:p>
    <w:p w14:paraId="1C671312" w14:textId="77777777" w:rsidR="00F035E1" w:rsidRPr="00BA03C1" w:rsidRDefault="00F035E1" w:rsidP="00F035E1">
      <w:pPr>
        <w:pStyle w:val="Tekstpodstawowy"/>
        <w:spacing w:line="360" w:lineRule="auto"/>
        <w:ind w:right="1"/>
        <w:rPr>
          <w:rFonts w:ascii="Trebuchet MS" w:hAnsi="Trebuchet MS" w:cs="Arial"/>
          <w:b/>
          <w:sz w:val="20"/>
          <w:u w:val="single"/>
        </w:rPr>
      </w:pPr>
      <w:r w:rsidRPr="00BA03C1">
        <w:rPr>
          <w:rFonts w:ascii="Trebuchet MS" w:hAnsi="Trebuchet MS" w:cs="Arial"/>
          <w:b/>
          <w:sz w:val="20"/>
          <w:u w:val="single"/>
        </w:rPr>
        <w:t>Uwaga:</w:t>
      </w:r>
    </w:p>
    <w:p w14:paraId="395360B9" w14:textId="77777777" w:rsidR="00F035E1" w:rsidRPr="00BA03C1" w:rsidRDefault="00F035E1" w:rsidP="00F035E1">
      <w:pPr>
        <w:pStyle w:val="Tekstpodstawowy"/>
        <w:spacing w:line="360" w:lineRule="auto"/>
        <w:ind w:right="1"/>
        <w:rPr>
          <w:rFonts w:ascii="Trebuchet MS" w:hAnsi="Trebuchet MS" w:cs="Arial"/>
          <w:b/>
          <w:sz w:val="20"/>
        </w:rPr>
      </w:pPr>
      <w:r w:rsidRPr="00BA03C1">
        <w:rPr>
          <w:rFonts w:ascii="Trebuchet MS" w:hAnsi="Trebuchet MS" w:cs="Arial"/>
          <w:b/>
          <w:sz w:val="20"/>
        </w:rPr>
        <w:t>W przypadku wskazania przez Wykonawcę, w celu wykazania spełniania warunków udziału, waluty inna niż polska (PLN), w celu jej przeliczenia stosowany będzie średni kurs NBP na dzień zamieszczenia ogłoszenia o zamówieniu w Biuletynie Zamówień Publicznych na portalu internetowym Urzędu Zamówień Publicznych.</w:t>
      </w:r>
    </w:p>
    <w:p w14:paraId="1E1E1381" w14:textId="77777777" w:rsidR="00F035E1" w:rsidRPr="00BA03C1" w:rsidRDefault="00F035E1" w:rsidP="00F035E1">
      <w:pPr>
        <w:tabs>
          <w:tab w:val="left" w:pos="567"/>
        </w:tabs>
        <w:spacing w:line="360" w:lineRule="auto"/>
        <w:ind w:right="1"/>
        <w:jc w:val="both"/>
        <w:rPr>
          <w:rFonts w:ascii="Trebuchet MS" w:hAnsi="Trebuchet MS"/>
          <w:b/>
        </w:rPr>
      </w:pPr>
    </w:p>
    <w:p w14:paraId="02DEF5DD" w14:textId="351D3094" w:rsidR="00F035E1" w:rsidRPr="00BA03C1" w:rsidRDefault="00F035E1" w:rsidP="00521C2E">
      <w:pPr>
        <w:pStyle w:val="Akapitzlist"/>
        <w:numPr>
          <w:ilvl w:val="0"/>
          <w:numId w:val="53"/>
        </w:numPr>
        <w:spacing w:line="360" w:lineRule="auto"/>
        <w:ind w:right="1"/>
        <w:jc w:val="both"/>
        <w:rPr>
          <w:rFonts w:ascii="Trebuchet MS" w:hAnsi="Trebuchet MS" w:cs="Arial"/>
          <w:b/>
          <w:sz w:val="22"/>
          <w:szCs w:val="22"/>
        </w:rPr>
      </w:pPr>
      <w:r w:rsidRPr="00BA03C1">
        <w:rPr>
          <w:rFonts w:ascii="Trebuchet MS" w:hAnsi="Trebuchet MS" w:cs="Arial"/>
          <w:b/>
          <w:sz w:val="22"/>
          <w:szCs w:val="22"/>
        </w:rPr>
        <w:t>Wykaz oświadczeń i dokumentów, potwierdzających brak podstaw wykluczenia oraz spełnianie warunków udziału w postępowaniu określony</w:t>
      </w:r>
      <w:r w:rsidR="00BA3827" w:rsidRPr="00BA03C1">
        <w:rPr>
          <w:rFonts w:ascii="Trebuchet MS" w:hAnsi="Trebuchet MS" w:cs="Arial"/>
          <w:b/>
          <w:sz w:val="22"/>
          <w:szCs w:val="22"/>
        </w:rPr>
        <w:t>m</w:t>
      </w:r>
      <w:r w:rsidRPr="00BA03C1">
        <w:rPr>
          <w:rFonts w:ascii="Trebuchet MS" w:hAnsi="Trebuchet MS" w:cs="Arial"/>
          <w:b/>
          <w:sz w:val="22"/>
          <w:szCs w:val="22"/>
        </w:rPr>
        <w:t xml:space="preserve"> przez Zamawiającego w pkt 3.1.:</w:t>
      </w:r>
    </w:p>
    <w:p w14:paraId="3E8AC307" w14:textId="77777777" w:rsidR="00F035E1" w:rsidRPr="00BA03C1" w:rsidRDefault="00F035E1" w:rsidP="00F035E1">
      <w:pPr>
        <w:spacing w:line="360" w:lineRule="auto"/>
        <w:ind w:left="360" w:right="1"/>
        <w:jc w:val="both"/>
        <w:rPr>
          <w:rFonts w:ascii="Trebuchet MS" w:hAnsi="Trebuchet MS" w:cs="Arial"/>
          <w:sz w:val="21"/>
          <w:szCs w:val="21"/>
        </w:rPr>
      </w:pPr>
    </w:p>
    <w:p w14:paraId="6C68AFAC" w14:textId="3BDD74E8" w:rsidR="00F035E1" w:rsidRPr="00BA03C1" w:rsidRDefault="00F035E1" w:rsidP="00F035E1">
      <w:pPr>
        <w:spacing w:line="360" w:lineRule="auto"/>
        <w:ind w:left="709" w:right="1" w:hanging="283"/>
        <w:jc w:val="both"/>
        <w:rPr>
          <w:rFonts w:ascii="Trebuchet MS" w:hAnsi="Trebuchet MS" w:cs="Arial"/>
        </w:rPr>
      </w:pPr>
      <w:r w:rsidRPr="00BA03C1">
        <w:rPr>
          <w:rFonts w:ascii="Trebuchet MS" w:hAnsi="Trebuchet MS" w:cs="Arial"/>
          <w:b/>
          <w:sz w:val="21"/>
          <w:szCs w:val="21"/>
        </w:rPr>
        <w:t>4.1.</w:t>
      </w:r>
      <w:r w:rsidRPr="00BA03C1">
        <w:rPr>
          <w:rFonts w:ascii="Trebuchet MS" w:hAnsi="Trebuchet MS" w:cs="Arial"/>
        </w:rPr>
        <w:t>W celu wykazania braku podstaw wykluczenia z postępowania o udzielenie zamówienia oraz spełniania warunków udziału w postępowaniu określonych przez Zamawiającego w pkt 3.1. –</w:t>
      </w:r>
      <w:r w:rsidR="00BA3827" w:rsidRPr="00BA03C1">
        <w:rPr>
          <w:rFonts w:ascii="Trebuchet MS" w:hAnsi="Trebuchet MS" w:cs="Arial"/>
        </w:rPr>
        <w:t xml:space="preserve"> </w:t>
      </w:r>
      <w:r w:rsidRPr="00BA03C1">
        <w:rPr>
          <w:rFonts w:ascii="Trebuchet MS" w:hAnsi="Trebuchet MS" w:cs="Arial"/>
          <w:u w:val="single"/>
        </w:rPr>
        <w:t>do oferty należy dołączyć</w:t>
      </w:r>
      <w:r w:rsidRPr="00BA03C1">
        <w:rPr>
          <w:rFonts w:ascii="Trebuchet MS" w:hAnsi="Trebuchet MS" w:cs="Arial"/>
        </w:rPr>
        <w:t xml:space="preserve"> aktualne na dzień składania ofert </w:t>
      </w:r>
      <w:r w:rsidRPr="00BA03C1">
        <w:rPr>
          <w:rFonts w:ascii="Trebuchet MS" w:hAnsi="Trebuchet MS" w:cs="Arial"/>
          <w:u w:val="single"/>
        </w:rPr>
        <w:t>Oświadczenia</w:t>
      </w:r>
      <w:r w:rsidRPr="00BA03C1">
        <w:rPr>
          <w:rFonts w:ascii="Trebuchet MS" w:hAnsi="Trebuchet MS" w:cs="Arial"/>
        </w:rPr>
        <w:t>, zgodne ze wzorem stanowiącym załącznik nr 2 oraz nr 3 do SIWZ (oświadczenie z art. 25a ustawy). Informacje zawarte w Oświadczeniach stanowią wstępne potwierdzenie, że Wykonawca nie podlega wykluczeniu z postępowania oraz spełnia warunki udziału w postępowaniu.</w:t>
      </w:r>
    </w:p>
    <w:p w14:paraId="072838F2" w14:textId="77777777" w:rsidR="00F035E1" w:rsidRPr="00BA03C1" w:rsidRDefault="00F035E1" w:rsidP="00F035E1">
      <w:pPr>
        <w:tabs>
          <w:tab w:val="left" w:pos="0"/>
        </w:tabs>
        <w:spacing w:line="360" w:lineRule="auto"/>
        <w:ind w:right="1"/>
        <w:jc w:val="both"/>
        <w:rPr>
          <w:rFonts w:ascii="Trebuchet MS" w:hAnsi="Trebuchet MS" w:cs="Arial"/>
          <w:u w:val="single"/>
        </w:rPr>
      </w:pPr>
    </w:p>
    <w:p w14:paraId="2D1D5F47" w14:textId="68F76253" w:rsidR="00F035E1" w:rsidRPr="00BA03C1" w:rsidRDefault="00F035E1" w:rsidP="00F035E1">
      <w:pPr>
        <w:spacing w:line="360" w:lineRule="auto"/>
        <w:ind w:left="709" w:right="1" w:hanging="283"/>
        <w:jc w:val="both"/>
        <w:rPr>
          <w:rFonts w:ascii="Trebuchet MS" w:hAnsi="Trebuchet MS" w:cs="Times-Roman"/>
        </w:rPr>
      </w:pPr>
      <w:r w:rsidRPr="00BA03C1">
        <w:rPr>
          <w:rFonts w:ascii="Trebuchet MS" w:hAnsi="Trebuchet MS" w:cs="Arial"/>
          <w:b/>
          <w:sz w:val="21"/>
          <w:szCs w:val="21"/>
        </w:rPr>
        <w:t>4.2.</w:t>
      </w:r>
      <w:r w:rsidRPr="00BA03C1">
        <w:rPr>
          <w:rFonts w:ascii="Trebuchet MS" w:hAnsi="Trebuchet MS" w:cs="Times-Roman"/>
        </w:rPr>
        <w:t>W celu potwierdzenia braku podstawy do wykluczenia Wykonawcy z post</w:t>
      </w:r>
      <w:r w:rsidRPr="00BA03C1">
        <w:rPr>
          <w:rFonts w:ascii="Trebuchet MS" w:hAnsi="Trebuchet MS" w:cs="TT2A2t00"/>
        </w:rPr>
        <w:t>ę</w:t>
      </w:r>
      <w:r w:rsidRPr="00BA03C1">
        <w:rPr>
          <w:rFonts w:ascii="Trebuchet MS" w:hAnsi="Trebuchet MS" w:cs="Times-Roman"/>
        </w:rPr>
        <w:t>powania, o któr</w:t>
      </w:r>
      <w:r w:rsidR="00BA3827" w:rsidRPr="00BA03C1">
        <w:rPr>
          <w:rFonts w:ascii="Trebuchet MS" w:hAnsi="Trebuchet MS" w:cs="Times-Roman"/>
        </w:rPr>
        <w:t>ym</w:t>
      </w:r>
      <w:r w:rsidRPr="00BA03C1">
        <w:rPr>
          <w:rFonts w:ascii="Trebuchet MS" w:hAnsi="Trebuchet MS" w:cs="Times-Roman"/>
        </w:rPr>
        <w:t xml:space="preserve"> mowa w art. 24 ust. 1 pkt 23 ustawy, Wykonawca składa, stosownie do tre</w:t>
      </w:r>
      <w:r w:rsidRPr="00BA03C1">
        <w:rPr>
          <w:rFonts w:ascii="Trebuchet MS" w:hAnsi="Trebuchet MS" w:cs="TT2A2t00"/>
        </w:rPr>
        <w:t>ś</w:t>
      </w:r>
      <w:r w:rsidRPr="00BA03C1">
        <w:rPr>
          <w:rFonts w:ascii="Trebuchet MS" w:hAnsi="Trebuchet MS" w:cs="Times-Roman"/>
        </w:rPr>
        <w:t>ci art. 24 ust. 11 ustawy (w terminie 3 dni od dnia zamieszczenia przez Zamawiającego na stronie internetowej informacji z otwarcia ofert, tj. informacji, o których mowa w art. 86 ust. 5 ustawy), o</w:t>
      </w:r>
      <w:r w:rsidRPr="00BA03C1">
        <w:rPr>
          <w:rFonts w:ascii="Trebuchet MS" w:hAnsi="Trebuchet MS" w:cs="TT2A2t00"/>
        </w:rPr>
        <w:t>ś</w:t>
      </w:r>
      <w:r w:rsidRPr="00BA03C1">
        <w:rPr>
          <w:rFonts w:ascii="Trebuchet MS" w:hAnsi="Trebuchet MS" w:cs="Times-Roman"/>
        </w:rPr>
        <w:t>wiadczenie o przynale</w:t>
      </w:r>
      <w:r w:rsidRPr="00BA03C1">
        <w:rPr>
          <w:rFonts w:ascii="Trebuchet MS" w:hAnsi="Trebuchet MS" w:cs="TT2A2t00"/>
        </w:rPr>
        <w:t>ż</w:t>
      </w:r>
      <w:r w:rsidRPr="00BA03C1">
        <w:rPr>
          <w:rFonts w:ascii="Trebuchet MS" w:hAnsi="Trebuchet MS" w:cs="Times-Roman"/>
        </w:rPr>
        <w:t>no</w:t>
      </w:r>
      <w:r w:rsidRPr="00BA03C1">
        <w:rPr>
          <w:rFonts w:ascii="Trebuchet MS" w:hAnsi="Trebuchet MS" w:cs="TT2A2t00"/>
        </w:rPr>
        <w:t>ś</w:t>
      </w:r>
      <w:r w:rsidRPr="00BA03C1">
        <w:rPr>
          <w:rFonts w:ascii="Trebuchet MS" w:hAnsi="Trebuchet MS" w:cs="Times-Roman"/>
        </w:rPr>
        <w:t>ci lub braku przynale</w:t>
      </w:r>
      <w:r w:rsidRPr="00BA03C1">
        <w:rPr>
          <w:rFonts w:ascii="Trebuchet MS" w:hAnsi="Trebuchet MS" w:cs="TT2A2t00"/>
        </w:rPr>
        <w:t>ż</w:t>
      </w:r>
      <w:r w:rsidRPr="00BA03C1">
        <w:rPr>
          <w:rFonts w:ascii="Trebuchet MS" w:hAnsi="Trebuchet MS" w:cs="Times-Roman"/>
        </w:rPr>
        <w:t>no</w:t>
      </w:r>
      <w:r w:rsidRPr="00BA03C1">
        <w:rPr>
          <w:rFonts w:ascii="Trebuchet MS" w:hAnsi="Trebuchet MS" w:cs="TT2A2t00"/>
        </w:rPr>
        <w:t>ś</w:t>
      </w:r>
      <w:r w:rsidRPr="00BA03C1">
        <w:rPr>
          <w:rFonts w:ascii="Trebuchet MS" w:hAnsi="Trebuchet MS" w:cs="Times-Roman"/>
        </w:rPr>
        <w:t>ci do tej samej grupy kapitałowej, o której mowa w art. 24 ust. 1 pkt 23 ustawy. Wraz ze złożeniem oświadczenia, Wykonawca może przedstawić dowody, że powiązania z innym Wykonawcą nie prowadzą do zakłócenia konkurencji w postępowaniu o udzieleniu zamówienia;</w:t>
      </w:r>
    </w:p>
    <w:p w14:paraId="5ADCE595" w14:textId="77777777" w:rsidR="00F035E1" w:rsidRPr="00BA03C1" w:rsidRDefault="00F035E1" w:rsidP="00F035E1">
      <w:pPr>
        <w:autoSpaceDE w:val="0"/>
        <w:autoSpaceDN w:val="0"/>
        <w:adjustRightInd w:val="0"/>
        <w:spacing w:line="360" w:lineRule="auto"/>
        <w:ind w:right="1"/>
        <w:jc w:val="both"/>
        <w:rPr>
          <w:rFonts w:ascii="Trebuchet MS" w:hAnsi="Trebuchet MS" w:cs="Times-Roman"/>
        </w:rPr>
      </w:pPr>
      <w:r w:rsidRPr="00BA03C1">
        <w:rPr>
          <w:rFonts w:ascii="Trebuchet MS" w:hAnsi="Trebuchet MS" w:cs="Times-Roman"/>
          <w:b/>
          <w:u w:val="single"/>
        </w:rPr>
        <w:t>Uwaga:</w:t>
      </w:r>
    </w:p>
    <w:p w14:paraId="67606735" w14:textId="77777777" w:rsidR="00F035E1" w:rsidRPr="00BA03C1" w:rsidRDefault="00F035E1" w:rsidP="00F035E1">
      <w:pPr>
        <w:autoSpaceDE w:val="0"/>
        <w:autoSpaceDN w:val="0"/>
        <w:adjustRightInd w:val="0"/>
        <w:spacing w:line="360" w:lineRule="auto"/>
        <w:ind w:right="1"/>
        <w:jc w:val="both"/>
        <w:rPr>
          <w:rFonts w:ascii="Trebuchet MS" w:hAnsi="Trebuchet MS" w:cs="Times-Roman"/>
          <w:b/>
        </w:rPr>
      </w:pPr>
      <w:r w:rsidRPr="00BA03C1">
        <w:rPr>
          <w:rFonts w:ascii="Trebuchet MS" w:hAnsi="Trebuchet MS" w:cs="Times-Roman"/>
          <w:b/>
        </w:rPr>
        <w:t>W przypadku Wykonawców wspólnie składających ofertę, oświadczenia o których mowa powyżej zobowiązany jest złożyć każdy z Wykonawców wspólnie składających ofertę.</w:t>
      </w:r>
    </w:p>
    <w:p w14:paraId="78645389" w14:textId="77777777" w:rsidR="00F035E1" w:rsidRPr="00BA03C1" w:rsidRDefault="00F035E1" w:rsidP="00F035E1">
      <w:pPr>
        <w:spacing w:line="360" w:lineRule="auto"/>
        <w:ind w:left="360" w:right="1" w:hanging="360"/>
        <w:jc w:val="both"/>
        <w:rPr>
          <w:rFonts w:ascii="Trebuchet MS" w:hAnsi="Trebuchet MS" w:cs="Arial"/>
          <w:b/>
        </w:rPr>
      </w:pPr>
    </w:p>
    <w:p w14:paraId="3BE5B591" w14:textId="77777777" w:rsidR="00F035E1" w:rsidRPr="00BA03C1" w:rsidRDefault="00F035E1" w:rsidP="00F035E1">
      <w:pPr>
        <w:spacing w:line="360" w:lineRule="auto"/>
        <w:ind w:left="709" w:right="1" w:hanging="283"/>
        <w:jc w:val="both"/>
        <w:rPr>
          <w:rFonts w:ascii="Trebuchet MS" w:hAnsi="Trebuchet MS" w:cs="Arial"/>
          <w:sz w:val="21"/>
          <w:szCs w:val="21"/>
        </w:rPr>
      </w:pPr>
      <w:r w:rsidRPr="00BA03C1">
        <w:rPr>
          <w:rFonts w:ascii="Trebuchet MS" w:hAnsi="Trebuchet MS" w:cs="Arial"/>
          <w:b/>
          <w:sz w:val="21"/>
          <w:szCs w:val="21"/>
        </w:rPr>
        <w:t>4.3.</w:t>
      </w:r>
      <w:r w:rsidRPr="00BA03C1">
        <w:rPr>
          <w:rFonts w:ascii="Trebuchet MS" w:hAnsi="Trebuchet MS" w:cs="Arial"/>
          <w:b/>
        </w:rPr>
        <w:t>Wykonawca, którego oferta zostanie najwyżej oceniona (oceniona jako najkorzystniejsza), w celu wykazania spełniania warunków udziału w postępowaniu</w:t>
      </w:r>
      <w:r w:rsidRPr="00BA03C1">
        <w:rPr>
          <w:rFonts w:ascii="Trebuchet MS" w:hAnsi="Trebuchet MS" w:cs="Arial"/>
          <w:b/>
        </w:rPr>
        <w:br/>
        <w:t xml:space="preserve">(pkt 3.1. niniejszego rozdziału SIWZ), </w:t>
      </w:r>
      <w:r w:rsidRPr="00BA03C1">
        <w:rPr>
          <w:rFonts w:ascii="Trebuchet MS" w:hAnsi="Trebuchet MS" w:cs="Arial"/>
          <w:b/>
          <w:u w:val="single"/>
        </w:rPr>
        <w:t>może zostać wezwany</w:t>
      </w:r>
      <w:r w:rsidRPr="00BA03C1">
        <w:rPr>
          <w:rFonts w:ascii="Trebuchet MS" w:hAnsi="Trebuchet MS" w:cs="Arial"/>
          <w:b/>
        </w:rPr>
        <w:t xml:space="preserve"> do przedłożenia następujących oświadczeń i dokumentów (aktualnych na dzień złożenia oświadczeń lub dokumentów):</w:t>
      </w:r>
    </w:p>
    <w:p w14:paraId="76734CD2" w14:textId="77777777" w:rsidR="00F035E1" w:rsidRPr="00BA03C1" w:rsidRDefault="00F035E1" w:rsidP="00F035E1">
      <w:pPr>
        <w:tabs>
          <w:tab w:val="left" w:pos="567"/>
        </w:tabs>
        <w:spacing w:line="360" w:lineRule="auto"/>
        <w:ind w:left="360" w:right="1"/>
        <w:jc w:val="both"/>
        <w:rPr>
          <w:rFonts w:ascii="Trebuchet MS" w:hAnsi="Trebuchet MS" w:cs="Arial"/>
        </w:rPr>
      </w:pPr>
    </w:p>
    <w:p w14:paraId="405709A1" w14:textId="77777777" w:rsidR="00F035E1" w:rsidRPr="00BA03C1" w:rsidRDefault="00F035E1" w:rsidP="00F035E1">
      <w:pPr>
        <w:tabs>
          <w:tab w:val="left" w:pos="567"/>
        </w:tabs>
        <w:spacing w:line="360" w:lineRule="auto"/>
        <w:ind w:left="360" w:right="1"/>
        <w:jc w:val="both"/>
        <w:rPr>
          <w:rFonts w:ascii="Trebuchet MS" w:hAnsi="Trebuchet MS" w:cs="Arial"/>
          <w:u w:val="single"/>
        </w:rPr>
      </w:pPr>
      <w:r w:rsidRPr="00BA03C1">
        <w:rPr>
          <w:rFonts w:ascii="Trebuchet MS" w:hAnsi="Trebuchet MS" w:cs="Arial"/>
          <w:u w:val="single"/>
        </w:rPr>
        <w:t>- w celu wykazania spełniania warunku z pkt 3.1.1.:</w:t>
      </w:r>
    </w:p>
    <w:p w14:paraId="68ABA055" w14:textId="77777777" w:rsidR="001B3957" w:rsidRPr="00BA03C1" w:rsidRDefault="001B3957" w:rsidP="001B3957">
      <w:pPr>
        <w:autoSpaceDE w:val="0"/>
        <w:autoSpaceDN w:val="0"/>
        <w:adjustRightInd w:val="0"/>
        <w:spacing w:line="360" w:lineRule="auto"/>
        <w:ind w:left="709" w:right="1" w:hanging="283"/>
        <w:jc w:val="both"/>
        <w:rPr>
          <w:rFonts w:ascii="Trebuchet MS" w:hAnsi="Trebuchet MS" w:cs="Times-Roman"/>
        </w:rPr>
      </w:pPr>
      <w:r w:rsidRPr="00BA03C1">
        <w:rPr>
          <w:rFonts w:ascii="Trebuchet MS" w:hAnsi="Trebuchet MS" w:cs="Times-Roman"/>
        </w:rPr>
        <w:t>4.3.1.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w:t>
      </w:r>
    </w:p>
    <w:p w14:paraId="547DA67E" w14:textId="77777777" w:rsidR="006E4911" w:rsidRPr="00BA03C1" w:rsidRDefault="006E4911" w:rsidP="006E4911">
      <w:pPr>
        <w:autoSpaceDE w:val="0"/>
        <w:autoSpaceDN w:val="0"/>
        <w:adjustRightInd w:val="0"/>
        <w:spacing w:line="360" w:lineRule="auto"/>
        <w:ind w:left="283" w:right="1" w:hanging="283"/>
        <w:jc w:val="both"/>
        <w:rPr>
          <w:rFonts w:ascii="Trebuchet MS" w:hAnsi="Trebuchet MS" w:cs="Times-Roman"/>
          <w:b/>
          <w:u w:val="single"/>
        </w:rPr>
      </w:pPr>
      <w:r w:rsidRPr="00BA03C1">
        <w:rPr>
          <w:rFonts w:ascii="Trebuchet MS" w:hAnsi="Trebuchet MS" w:cs="Times-Roman"/>
          <w:b/>
          <w:u w:val="single"/>
        </w:rPr>
        <w:lastRenderedPageBreak/>
        <w:t>Uwaga:</w:t>
      </w:r>
    </w:p>
    <w:p w14:paraId="73690989" w14:textId="057F1D3B" w:rsidR="006E4911" w:rsidRPr="00BA03C1" w:rsidRDefault="006E4911" w:rsidP="006E4911">
      <w:pPr>
        <w:autoSpaceDE w:val="0"/>
        <w:autoSpaceDN w:val="0"/>
        <w:adjustRightInd w:val="0"/>
        <w:spacing w:line="360" w:lineRule="auto"/>
        <w:ind w:right="1"/>
        <w:jc w:val="both"/>
        <w:rPr>
          <w:rFonts w:ascii="Trebuchet MS" w:hAnsi="Trebuchet MS" w:cs="Times-Roman"/>
          <w:b/>
        </w:rPr>
      </w:pPr>
      <w:r w:rsidRPr="00BA03C1">
        <w:rPr>
          <w:rFonts w:ascii="Trebuchet MS" w:hAnsi="Trebuchet MS" w:cs="Times-Roman"/>
          <w:b/>
        </w:rPr>
        <w:t>Dowodami, o których mowa, są referencje bądź inne dokumenty wystawione przez podmiot, na rzecz którego zamówienia były wykonywane, a w przypadku świadczeń okresowych lub ciągłych są wykonywane, a jeżeli z uzasadnionej przyczyny o obiektywnym charakterze Wykonawca nie jest w stanie uzyskać tych dokumentów – oświadczenie Wykonawcy.</w:t>
      </w:r>
    </w:p>
    <w:p w14:paraId="10090033" w14:textId="77777777" w:rsidR="00F035E1" w:rsidRPr="00BA03C1" w:rsidRDefault="00F035E1" w:rsidP="00415AF4">
      <w:pPr>
        <w:autoSpaceDE w:val="0"/>
        <w:autoSpaceDN w:val="0"/>
        <w:adjustRightInd w:val="0"/>
        <w:spacing w:line="360" w:lineRule="auto"/>
        <w:ind w:right="1"/>
        <w:jc w:val="both"/>
        <w:rPr>
          <w:rFonts w:ascii="Trebuchet MS" w:hAnsi="Trebuchet MS" w:cs="Times-Roman"/>
        </w:rPr>
      </w:pPr>
    </w:p>
    <w:p w14:paraId="445963C4" w14:textId="77777777" w:rsidR="00F035E1" w:rsidRPr="00BA03C1" w:rsidRDefault="00F035E1" w:rsidP="00F035E1">
      <w:pPr>
        <w:tabs>
          <w:tab w:val="left" w:pos="0"/>
          <w:tab w:val="left" w:pos="1276"/>
        </w:tabs>
        <w:spacing w:line="360" w:lineRule="auto"/>
        <w:ind w:right="1"/>
        <w:jc w:val="both"/>
        <w:rPr>
          <w:rFonts w:ascii="Trebuchet MS" w:hAnsi="Trebuchet MS"/>
          <w:b/>
          <w:bCs/>
          <w:u w:val="single"/>
        </w:rPr>
      </w:pPr>
      <w:r w:rsidRPr="00BA03C1">
        <w:rPr>
          <w:rFonts w:ascii="Trebuchet MS" w:hAnsi="Trebuchet MS"/>
          <w:b/>
          <w:bCs/>
          <w:u w:val="single"/>
        </w:rPr>
        <w:t>Uwaga (dotycząca wszystkich oświadczeń i dokumentów):</w:t>
      </w:r>
    </w:p>
    <w:p w14:paraId="34553BBB" w14:textId="77777777" w:rsidR="00F035E1" w:rsidRPr="00BA03C1" w:rsidRDefault="00F035E1" w:rsidP="00521C2E">
      <w:pPr>
        <w:pStyle w:val="Akapitzlist"/>
        <w:numPr>
          <w:ilvl w:val="3"/>
          <w:numId w:val="39"/>
        </w:numPr>
        <w:tabs>
          <w:tab w:val="left" w:pos="0"/>
        </w:tabs>
        <w:spacing w:line="360" w:lineRule="auto"/>
        <w:ind w:left="567" w:right="1"/>
        <w:jc w:val="both"/>
        <w:rPr>
          <w:rFonts w:ascii="Trebuchet MS" w:hAnsi="Trebuchet MS"/>
          <w:b/>
          <w:bCs/>
        </w:rPr>
      </w:pPr>
      <w:r w:rsidRPr="00BA03C1">
        <w:rPr>
          <w:rFonts w:ascii="Trebuchet MS" w:hAnsi="Trebuchet MS"/>
          <w:b/>
          <w:bCs/>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w:t>
      </w:r>
      <w:r w:rsidRPr="00BA03C1">
        <w:rPr>
          <w:rFonts w:ascii="Trebuchet MS" w:hAnsi="Trebuchet MS"/>
          <w:b/>
          <w:bCs/>
        </w:rPr>
        <w:br/>
        <w:t>w szczególności rejestrów publicznych w rozumieniu ustawy z dnia 17 lutego 2005 r.</w:t>
      </w:r>
      <w:r w:rsidRPr="00BA03C1">
        <w:rPr>
          <w:rFonts w:ascii="Trebuchet MS" w:hAnsi="Trebuchet MS"/>
          <w:b/>
          <w:bCs/>
        </w:rPr>
        <w:br/>
        <w:t>o informatyzacji działalności podmiotów realizujących zadania publiczne (Dz. U. z 2014 r. poz. 1114 oraz z 2016 r. poz. 352),</w:t>
      </w:r>
    </w:p>
    <w:p w14:paraId="44E1537E" w14:textId="77777777" w:rsidR="00F035E1" w:rsidRPr="00BA03C1" w:rsidRDefault="00F035E1" w:rsidP="00521C2E">
      <w:pPr>
        <w:pStyle w:val="Akapitzlist"/>
        <w:numPr>
          <w:ilvl w:val="3"/>
          <w:numId w:val="39"/>
        </w:numPr>
        <w:tabs>
          <w:tab w:val="left" w:pos="0"/>
        </w:tabs>
        <w:spacing w:line="360" w:lineRule="auto"/>
        <w:ind w:left="567" w:right="1"/>
        <w:jc w:val="both"/>
        <w:rPr>
          <w:rFonts w:ascii="Trebuchet MS" w:hAnsi="Trebuchet MS"/>
          <w:b/>
          <w:bCs/>
        </w:rPr>
      </w:pPr>
      <w:r w:rsidRPr="00BA03C1">
        <w:rPr>
          <w:rFonts w:ascii="Trebuchet MS" w:hAnsi="Trebuchet MS" w:cs="TimesNewRoman"/>
          <w:b/>
        </w:rPr>
        <w:t xml:space="preserve">w </w:t>
      </w:r>
      <w:r w:rsidRPr="00BA03C1">
        <w:rPr>
          <w:rFonts w:ascii="Trebuchet MS" w:hAnsi="Trebuchet MS"/>
          <w:b/>
          <w:bCs/>
        </w:rPr>
        <w:t>przypadku</w:t>
      </w:r>
      <w:r w:rsidRPr="00BA03C1">
        <w:rPr>
          <w:rFonts w:ascii="Trebuchet MS" w:hAnsi="Trebuchet MS" w:cs="TimesNewRoman"/>
          <w:b/>
        </w:rPr>
        <w:t xml:space="preserve">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14:paraId="134CEB75" w14:textId="77777777" w:rsidR="00F035E1" w:rsidRPr="00BA03C1" w:rsidRDefault="00F035E1" w:rsidP="00521C2E">
      <w:pPr>
        <w:pStyle w:val="Akapitzlist"/>
        <w:numPr>
          <w:ilvl w:val="3"/>
          <w:numId w:val="39"/>
        </w:numPr>
        <w:tabs>
          <w:tab w:val="left" w:pos="0"/>
        </w:tabs>
        <w:spacing w:line="360" w:lineRule="auto"/>
        <w:ind w:left="567" w:right="1"/>
        <w:jc w:val="both"/>
        <w:rPr>
          <w:rFonts w:ascii="Trebuchet MS" w:hAnsi="Trebuchet MS"/>
          <w:b/>
          <w:bCs/>
        </w:rPr>
      </w:pPr>
      <w:r w:rsidRPr="00BA03C1">
        <w:rPr>
          <w:rFonts w:ascii="Trebuchet MS" w:hAnsi="Trebuchet MS"/>
          <w:b/>
          <w:bCs/>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14:paraId="08F1A373" w14:textId="4801D695" w:rsidR="00F035E1" w:rsidRPr="00BA03C1" w:rsidRDefault="00F035E1" w:rsidP="00521C2E">
      <w:pPr>
        <w:pStyle w:val="Akapitzlist"/>
        <w:numPr>
          <w:ilvl w:val="3"/>
          <w:numId w:val="39"/>
        </w:numPr>
        <w:tabs>
          <w:tab w:val="left" w:pos="0"/>
        </w:tabs>
        <w:spacing w:line="360" w:lineRule="auto"/>
        <w:ind w:left="567" w:right="1"/>
        <w:jc w:val="both"/>
        <w:rPr>
          <w:rFonts w:ascii="Trebuchet MS" w:hAnsi="Trebuchet MS"/>
          <w:b/>
          <w:bCs/>
        </w:rPr>
      </w:pPr>
      <w:r w:rsidRPr="00BA03C1">
        <w:rPr>
          <w:rFonts w:ascii="Trebuchet MS" w:hAnsi="Trebuchet MS"/>
          <w:b/>
          <w:bCs/>
        </w:rPr>
        <w:t>w przypadku wskazania przez Wykonawcę oświadczeń lub dokumentów, które znajdują się w posiadaniu Zamawiającego, w szczególności oświadczeń lub dokumentów przechowywanych</w:t>
      </w:r>
      <w:r w:rsidRPr="00BA03C1">
        <w:rPr>
          <w:rFonts w:ascii="Trebuchet MS" w:hAnsi="Trebuchet MS" w:cs="TimesNewRoman"/>
          <w:b/>
        </w:rPr>
        <w:t xml:space="preserve"> przez Zamawiającego zgodnie z art. 97 ust. 1 ustawy, Zamawiający w celu potwierdzenia okoliczności, o których mowa w art. 25 ust. 1 pkt 1 i 3 ustawy (brak podstaw wykluczenia oraz spełnianie warunków udziału w postępowani</w:t>
      </w:r>
      <w:r w:rsidR="00836531" w:rsidRPr="00BA03C1">
        <w:rPr>
          <w:rFonts w:ascii="Trebuchet MS" w:hAnsi="Trebuchet MS" w:cs="TimesNewRoman"/>
          <w:b/>
        </w:rPr>
        <w:t>ach</w:t>
      </w:r>
      <w:r w:rsidRPr="00BA03C1">
        <w:rPr>
          <w:rFonts w:ascii="Trebuchet MS" w:hAnsi="Trebuchet MS" w:cs="TimesNewRoman"/>
          <w:b/>
        </w:rPr>
        <w:t xml:space="preserve"> określony</w:t>
      </w:r>
      <w:r w:rsidR="00836531" w:rsidRPr="00BA03C1">
        <w:rPr>
          <w:rFonts w:ascii="Trebuchet MS" w:hAnsi="Trebuchet MS" w:cs="TimesNewRoman"/>
          <w:b/>
        </w:rPr>
        <w:t>ch</w:t>
      </w:r>
      <w:r w:rsidRPr="00BA03C1">
        <w:rPr>
          <w:rFonts w:ascii="Trebuchet MS" w:hAnsi="Trebuchet MS" w:cs="TimesNewRoman"/>
          <w:b/>
        </w:rPr>
        <w:t xml:space="preserve"> przez Zamawiającego), korzysta z posiadanych oświadczeń lub dokumentów, </w:t>
      </w:r>
      <w:r w:rsidRPr="00BA03C1">
        <w:rPr>
          <w:rFonts w:ascii="Trebuchet MS" w:hAnsi="Trebuchet MS" w:cs="TimesNewRoman"/>
          <w:b/>
          <w:u w:val="single"/>
        </w:rPr>
        <w:t>o ile są one aktualne</w:t>
      </w:r>
      <w:r w:rsidRPr="00BA03C1">
        <w:rPr>
          <w:rFonts w:ascii="Trebuchet MS" w:hAnsi="Trebuchet MS" w:cs="TimesNewRoman"/>
          <w:b/>
        </w:rPr>
        <w:t>.</w:t>
      </w:r>
    </w:p>
    <w:p w14:paraId="3918323E" w14:textId="77777777" w:rsidR="00F035E1" w:rsidRPr="00BA03C1" w:rsidRDefault="00F035E1" w:rsidP="00F035E1">
      <w:pPr>
        <w:tabs>
          <w:tab w:val="left" w:pos="1701"/>
        </w:tabs>
        <w:spacing w:line="360" w:lineRule="auto"/>
        <w:ind w:left="1701" w:right="1" w:hanging="1701"/>
        <w:jc w:val="both"/>
        <w:rPr>
          <w:rFonts w:ascii="Trebuchet MS" w:hAnsi="Trebuchet MS" w:cs="Arial"/>
          <w:b/>
        </w:rPr>
      </w:pPr>
    </w:p>
    <w:p w14:paraId="704C4897" w14:textId="77777777" w:rsidR="00F035E1" w:rsidRPr="00BA03C1" w:rsidRDefault="00F035E1" w:rsidP="00F035E1">
      <w:pPr>
        <w:tabs>
          <w:tab w:val="left" w:pos="1701"/>
        </w:tabs>
        <w:spacing w:line="360" w:lineRule="auto"/>
        <w:ind w:left="1701" w:right="1" w:hanging="1701"/>
        <w:jc w:val="both"/>
        <w:rPr>
          <w:rFonts w:ascii="Trebuchet MS" w:hAnsi="Trebuchet MS" w:cs="Arial"/>
          <w:b/>
          <w:sz w:val="22"/>
          <w:szCs w:val="22"/>
        </w:rPr>
      </w:pPr>
      <w:r w:rsidRPr="00BA03C1">
        <w:rPr>
          <w:rFonts w:ascii="Trebuchet MS" w:hAnsi="Trebuchet MS" w:cs="Arial"/>
          <w:b/>
          <w:sz w:val="22"/>
          <w:szCs w:val="22"/>
        </w:rPr>
        <w:t>ROZDZIAŁ XIV.</w:t>
      </w:r>
      <w:r w:rsidRPr="00BA03C1">
        <w:rPr>
          <w:rFonts w:ascii="Trebuchet MS" w:hAnsi="Trebuchet MS" w:cs="Arial"/>
          <w:b/>
          <w:sz w:val="22"/>
          <w:szCs w:val="22"/>
        </w:rPr>
        <w:tab/>
        <w:t>KORZYSTANIE Z ZASOBÓW INNYCH PODMIOTÓW W CELU POTWIERDZENIA SPEŁNIANIA WARUNKÓW UDZIAŁU W POSTĘPOWANIU</w:t>
      </w:r>
    </w:p>
    <w:p w14:paraId="3989C16A" w14:textId="2F9372B5" w:rsidR="00F035E1" w:rsidRPr="00BA03C1" w:rsidRDefault="00F035E1" w:rsidP="00F035E1">
      <w:pPr>
        <w:pStyle w:val="NormalnyWeb"/>
        <w:numPr>
          <w:ilvl w:val="1"/>
          <w:numId w:val="19"/>
        </w:numPr>
        <w:tabs>
          <w:tab w:val="clear" w:pos="1800"/>
          <w:tab w:val="num" w:pos="426"/>
        </w:tabs>
        <w:spacing w:after="0" w:afterAutospacing="0" w:line="360" w:lineRule="auto"/>
        <w:ind w:left="426" w:right="1" w:hanging="426"/>
        <w:jc w:val="both"/>
        <w:rPr>
          <w:rFonts w:ascii="Trebuchet MS" w:hAnsi="Trebuchet MS"/>
          <w:bCs/>
          <w:sz w:val="20"/>
          <w:szCs w:val="20"/>
        </w:rPr>
      </w:pPr>
      <w:r w:rsidRPr="00BA03C1">
        <w:rPr>
          <w:rFonts w:ascii="Trebuchet MS" w:hAnsi="Trebuchet MS"/>
          <w:bCs/>
          <w:sz w:val="20"/>
          <w:szCs w:val="20"/>
        </w:rPr>
        <w:t xml:space="preserve">Wykonawca może w celu potwierdzenia spełniania warunków udziału w postępowaniu, w stosownych sytuacjach oraz w odniesieniu do konkretnego zamówienia, lub jego części, polegać na zdolnościach technicznych lub zawodowych innych podmiotów (dot. warunków </w:t>
      </w:r>
      <w:r w:rsidRPr="00BA03C1">
        <w:rPr>
          <w:rFonts w:ascii="Trebuchet MS" w:hAnsi="Trebuchet MS"/>
          <w:bCs/>
          <w:sz w:val="20"/>
          <w:szCs w:val="20"/>
        </w:rPr>
        <w:lastRenderedPageBreak/>
        <w:t>udziału w postępowaniu określony</w:t>
      </w:r>
      <w:r w:rsidR="00836531" w:rsidRPr="00BA03C1">
        <w:rPr>
          <w:rFonts w:ascii="Trebuchet MS" w:hAnsi="Trebuchet MS"/>
          <w:bCs/>
          <w:sz w:val="20"/>
          <w:szCs w:val="20"/>
        </w:rPr>
        <w:t>m</w:t>
      </w:r>
      <w:r w:rsidRPr="00BA03C1">
        <w:rPr>
          <w:rFonts w:ascii="Trebuchet MS" w:hAnsi="Trebuchet MS"/>
          <w:bCs/>
          <w:sz w:val="20"/>
          <w:szCs w:val="20"/>
        </w:rPr>
        <w:t xml:space="preserve"> przez Zamawiającego w pkt 3.1. rozdziału XIII SIWZ), niezależnie od charakteru prawnego łączących go z nim stosunków prawnych.</w:t>
      </w:r>
    </w:p>
    <w:p w14:paraId="74CDE362" w14:textId="77777777" w:rsidR="00F035E1" w:rsidRPr="00BA03C1" w:rsidRDefault="00F035E1" w:rsidP="00F035E1">
      <w:pPr>
        <w:pStyle w:val="NormalnyWeb"/>
        <w:numPr>
          <w:ilvl w:val="1"/>
          <w:numId w:val="19"/>
        </w:numPr>
        <w:tabs>
          <w:tab w:val="clear" w:pos="1800"/>
          <w:tab w:val="num" w:pos="426"/>
        </w:tabs>
        <w:spacing w:before="0" w:beforeAutospacing="0" w:after="0" w:afterAutospacing="0" w:line="360" w:lineRule="auto"/>
        <w:ind w:left="425" w:right="1" w:hanging="425"/>
        <w:jc w:val="both"/>
        <w:rPr>
          <w:rFonts w:ascii="Trebuchet MS" w:hAnsi="Trebuchet MS"/>
          <w:bCs/>
          <w:sz w:val="20"/>
          <w:szCs w:val="20"/>
        </w:rPr>
      </w:pPr>
      <w:r w:rsidRPr="00BA03C1">
        <w:rPr>
          <w:rFonts w:ascii="Trebuchet MS" w:hAnsi="Trebuchet MS"/>
          <w:bCs/>
          <w:sz w:val="20"/>
          <w:szCs w:val="20"/>
        </w:rPr>
        <w:t>Wykonawca, który polega na zdolnościach innych podmiotów, musi udowodnić Zamawiającemu, że realizując zamówienie, będzie dysponował niezbędnymi zasobami tych podmiotów,</w:t>
      </w:r>
      <w:r w:rsidRPr="00BA03C1">
        <w:rPr>
          <w:rFonts w:ascii="Trebuchet MS" w:hAnsi="Trebuchet MS"/>
          <w:bCs/>
          <w:sz w:val="20"/>
          <w:szCs w:val="20"/>
        </w:rPr>
        <w:br/>
        <w:t>w szczególności przedstawiając zobowiązanie tych podmiotów do oddania mu do dyspozycji niezbędnych zasobów na potrzeby realizacji zamówienia – dokument ten (np. zobowiązanie) należy dołączyć do oferty.</w:t>
      </w:r>
    </w:p>
    <w:p w14:paraId="19992BAD" w14:textId="77777777" w:rsidR="00F035E1" w:rsidRPr="00BA03C1" w:rsidRDefault="00F035E1" w:rsidP="00F035E1">
      <w:pPr>
        <w:pStyle w:val="NormalnyWeb"/>
        <w:tabs>
          <w:tab w:val="left" w:pos="426"/>
        </w:tabs>
        <w:spacing w:before="0" w:beforeAutospacing="0" w:after="0" w:afterAutospacing="0" w:line="360" w:lineRule="auto"/>
        <w:ind w:right="1"/>
        <w:jc w:val="both"/>
        <w:rPr>
          <w:rFonts w:ascii="Trebuchet MS" w:hAnsi="Trebuchet MS"/>
          <w:bCs/>
          <w:sz w:val="20"/>
          <w:szCs w:val="20"/>
        </w:rPr>
      </w:pPr>
      <w:r w:rsidRPr="00BA03C1">
        <w:rPr>
          <w:rFonts w:ascii="Trebuchet MS" w:hAnsi="Trebuchet MS"/>
          <w:bCs/>
          <w:sz w:val="20"/>
          <w:szCs w:val="20"/>
        </w:rPr>
        <w:t>2.1.</w:t>
      </w:r>
      <w:r w:rsidRPr="00BA03C1">
        <w:rPr>
          <w:rFonts w:ascii="Trebuchet MS" w:hAnsi="Trebuchet MS"/>
          <w:bCs/>
          <w:sz w:val="20"/>
          <w:szCs w:val="20"/>
        </w:rPr>
        <w:tab/>
        <w:t>Z dokumentu (np. zobowiązania), o którym mowa w pkt 2 musi wynikać w szczególności:</w:t>
      </w:r>
    </w:p>
    <w:p w14:paraId="242D561B" w14:textId="77777777" w:rsidR="00F035E1" w:rsidRPr="00BA03C1" w:rsidRDefault="00F035E1" w:rsidP="00F035E1">
      <w:pPr>
        <w:pStyle w:val="NormalnyWeb"/>
        <w:tabs>
          <w:tab w:val="left" w:pos="426"/>
        </w:tabs>
        <w:spacing w:before="0" w:beforeAutospacing="0" w:after="0" w:afterAutospacing="0" w:line="360" w:lineRule="auto"/>
        <w:ind w:left="567" w:right="1" w:hanging="141"/>
        <w:jc w:val="both"/>
        <w:rPr>
          <w:rFonts w:ascii="Trebuchet MS" w:hAnsi="Trebuchet MS"/>
          <w:bCs/>
          <w:sz w:val="20"/>
          <w:szCs w:val="20"/>
        </w:rPr>
      </w:pPr>
      <w:r w:rsidRPr="00BA03C1">
        <w:rPr>
          <w:rFonts w:ascii="Trebuchet MS" w:hAnsi="Trebuchet MS"/>
          <w:bCs/>
          <w:sz w:val="20"/>
          <w:szCs w:val="20"/>
        </w:rPr>
        <w:t>- zakres dostępnych Wykonawcy zasobów innego podmiotu,</w:t>
      </w:r>
    </w:p>
    <w:p w14:paraId="7A4CFD82" w14:textId="77777777" w:rsidR="00F035E1" w:rsidRPr="00BA03C1" w:rsidRDefault="00F035E1" w:rsidP="00F035E1">
      <w:pPr>
        <w:pStyle w:val="NormalnyWeb"/>
        <w:tabs>
          <w:tab w:val="left" w:pos="426"/>
        </w:tabs>
        <w:spacing w:before="0" w:beforeAutospacing="0" w:after="0" w:afterAutospacing="0" w:line="360" w:lineRule="auto"/>
        <w:ind w:left="709" w:right="1" w:hanging="283"/>
        <w:jc w:val="both"/>
        <w:rPr>
          <w:rFonts w:ascii="Trebuchet MS" w:hAnsi="Trebuchet MS"/>
          <w:bCs/>
          <w:sz w:val="20"/>
          <w:szCs w:val="20"/>
        </w:rPr>
      </w:pPr>
      <w:r w:rsidRPr="00BA03C1">
        <w:rPr>
          <w:rFonts w:ascii="Trebuchet MS" w:hAnsi="Trebuchet MS"/>
          <w:bCs/>
          <w:sz w:val="20"/>
          <w:szCs w:val="20"/>
        </w:rPr>
        <w:t>- sposób wykorzystania zasobów innego podmiotu, przez Wykonawcę, przy wykonywaniu zamówienia publicznego,</w:t>
      </w:r>
    </w:p>
    <w:p w14:paraId="76A64ACD" w14:textId="77777777" w:rsidR="00F035E1" w:rsidRPr="00BA03C1" w:rsidRDefault="00F035E1" w:rsidP="00F035E1">
      <w:pPr>
        <w:pStyle w:val="NormalnyWeb"/>
        <w:tabs>
          <w:tab w:val="left" w:pos="426"/>
        </w:tabs>
        <w:spacing w:before="0" w:beforeAutospacing="0" w:after="0" w:afterAutospacing="0" w:line="360" w:lineRule="auto"/>
        <w:ind w:left="567" w:right="1" w:hanging="141"/>
        <w:jc w:val="both"/>
        <w:rPr>
          <w:rFonts w:ascii="Trebuchet MS" w:hAnsi="Trebuchet MS"/>
          <w:bCs/>
          <w:sz w:val="20"/>
          <w:szCs w:val="20"/>
        </w:rPr>
      </w:pPr>
      <w:r w:rsidRPr="00BA03C1">
        <w:rPr>
          <w:rFonts w:ascii="Trebuchet MS" w:hAnsi="Trebuchet MS"/>
          <w:bCs/>
          <w:sz w:val="20"/>
          <w:szCs w:val="20"/>
        </w:rPr>
        <w:t>- zakres i okres udziału innego podmiotu przy wykonywaniu zamówienia publicznego,</w:t>
      </w:r>
    </w:p>
    <w:p w14:paraId="64908DEF" w14:textId="4E429854" w:rsidR="00F035E1" w:rsidRPr="00BA03C1" w:rsidRDefault="00F035E1" w:rsidP="00F035E1">
      <w:pPr>
        <w:pStyle w:val="NormalnyWeb"/>
        <w:tabs>
          <w:tab w:val="left" w:pos="426"/>
        </w:tabs>
        <w:spacing w:before="0" w:beforeAutospacing="0" w:after="0" w:afterAutospacing="0" w:line="360" w:lineRule="auto"/>
        <w:ind w:left="567" w:right="1" w:hanging="141"/>
        <w:jc w:val="both"/>
        <w:rPr>
          <w:rFonts w:ascii="Trebuchet MS" w:hAnsi="Trebuchet MS"/>
          <w:bCs/>
          <w:sz w:val="20"/>
          <w:szCs w:val="20"/>
        </w:rPr>
      </w:pPr>
      <w:r w:rsidRPr="00BA03C1">
        <w:rPr>
          <w:rFonts w:ascii="Trebuchet MS" w:hAnsi="Trebuchet MS"/>
          <w:bCs/>
          <w:sz w:val="20"/>
          <w:szCs w:val="20"/>
        </w:rPr>
        <w:t>- czy podmiot, na zdolnościach którego Wykonawca polega w odniesieniu do warunków udziału w postępowaniu</w:t>
      </w:r>
      <w:r w:rsidR="00836531" w:rsidRPr="00BA03C1">
        <w:rPr>
          <w:rFonts w:ascii="Trebuchet MS" w:hAnsi="Trebuchet MS"/>
          <w:bCs/>
          <w:sz w:val="20"/>
          <w:szCs w:val="20"/>
        </w:rPr>
        <w:t>,</w:t>
      </w:r>
      <w:r w:rsidRPr="00BA03C1">
        <w:rPr>
          <w:rFonts w:ascii="Trebuchet MS" w:hAnsi="Trebuchet MS"/>
          <w:bCs/>
          <w:sz w:val="20"/>
          <w:szCs w:val="20"/>
        </w:rPr>
        <w:t xml:space="preserve"> dotyczących wykształcenia, kwalifikacji zawodowych lub doświadczenia, zrealizuje </w:t>
      </w:r>
      <w:r w:rsidR="006E4911" w:rsidRPr="00BA03C1">
        <w:rPr>
          <w:rFonts w:ascii="Trebuchet MS" w:hAnsi="Trebuchet MS"/>
          <w:bCs/>
          <w:sz w:val="20"/>
          <w:szCs w:val="20"/>
        </w:rPr>
        <w:t>prace</w:t>
      </w:r>
      <w:r w:rsidRPr="00BA03C1">
        <w:rPr>
          <w:rFonts w:ascii="Trebuchet MS" w:hAnsi="Trebuchet MS"/>
          <w:bCs/>
          <w:sz w:val="20"/>
          <w:szCs w:val="20"/>
        </w:rPr>
        <w:t>, których wskazane zdolności dotyczą.</w:t>
      </w:r>
    </w:p>
    <w:p w14:paraId="18A20695" w14:textId="77777777" w:rsidR="00F035E1" w:rsidRPr="00BA03C1" w:rsidRDefault="00F035E1" w:rsidP="00F035E1">
      <w:pPr>
        <w:pStyle w:val="NormalnyWeb"/>
        <w:spacing w:before="0" w:beforeAutospacing="0" w:after="0" w:afterAutospacing="0" w:line="360" w:lineRule="auto"/>
        <w:ind w:right="1"/>
        <w:jc w:val="both"/>
        <w:rPr>
          <w:rFonts w:ascii="Trebuchet MS" w:hAnsi="Trebuchet MS"/>
          <w:bCs/>
          <w:sz w:val="20"/>
          <w:szCs w:val="20"/>
        </w:rPr>
      </w:pPr>
    </w:p>
    <w:p w14:paraId="1AE3462B" w14:textId="77777777" w:rsidR="00F035E1" w:rsidRPr="00BA03C1" w:rsidRDefault="00F035E1" w:rsidP="00F035E1">
      <w:pPr>
        <w:pStyle w:val="NormalnyWeb"/>
        <w:numPr>
          <w:ilvl w:val="1"/>
          <w:numId w:val="19"/>
        </w:numPr>
        <w:tabs>
          <w:tab w:val="clear" w:pos="1800"/>
          <w:tab w:val="num" w:pos="426"/>
        </w:tabs>
        <w:spacing w:before="0" w:beforeAutospacing="0" w:after="0" w:afterAutospacing="0" w:line="360" w:lineRule="auto"/>
        <w:ind w:left="425" w:right="1" w:hanging="425"/>
        <w:jc w:val="both"/>
        <w:rPr>
          <w:rFonts w:ascii="Trebuchet MS" w:hAnsi="Trebuchet MS"/>
          <w:bCs/>
          <w:sz w:val="20"/>
          <w:szCs w:val="20"/>
        </w:rPr>
      </w:pPr>
      <w:r w:rsidRPr="00BA03C1">
        <w:rPr>
          <w:rFonts w:ascii="Trebuchet MS" w:hAnsi="Trebuchet MS"/>
          <w:bCs/>
          <w:sz w:val="20"/>
          <w:szCs w:val="20"/>
        </w:rPr>
        <w:t>Zamawiający ocenia, czy udostępniane Wykonawcy przez inne podmioty zdolności techniczne lub zawodowe, pozwalają na wykazanie przez Wykonawcę spełniania warunków udziału</w:t>
      </w:r>
      <w:r w:rsidRPr="00BA03C1">
        <w:rPr>
          <w:rFonts w:ascii="Trebuchet MS" w:hAnsi="Trebuchet MS"/>
          <w:bCs/>
          <w:sz w:val="20"/>
          <w:szCs w:val="20"/>
        </w:rPr>
        <w:br/>
        <w:t>w postępowaniu oraz bada, czy nie zachodzą wobec tego podmiotu podstawy wykluczenia,</w:t>
      </w:r>
      <w:r w:rsidRPr="00BA03C1">
        <w:rPr>
          <w:rFonts w:ascii="Trebuchet MS" w:hAnsi="Trebuchet MS"/>
          <w:bCs/>
          <w:sz w:val="20"/>
          <w:szCs w:val="20"/>
        </w:rPr>
        <w:br/>
        <w:t>o których mowa w art. 24 ust. 1 pkt 13–22 i ust. 5 ustawy (wybrane przez Zamawiającego fakultatywne podstawy wykluczenia, wskazane w pkt 2.2.1. – 2.2.2. niniejszego rozdziału SIWZ).</w:t>
      </w:r>
    </w:p>
    <w:p w14:paraId="1C079067" w14:textId="77777777" w:rsidR="00F035E1" w:rsidRPr="00BA03C1" w:rsidRDefault="00F035E1" w:rsidP="00F035E1">
      <w:pPr>
        <w:pStyle w:val="NormalnyWeb"/>
        <w:spacing w:before="0" w:beforeAutospacing="0" w:after="0" w:afterAutospacing="0" w:line="360" w:lineRule="auto"/>
        <w:ind w:right="1"/>
        <w:jc w:val="both"/>
        <w:rPr>
          <w:rFonts w:ascii="Trebuchet MS" w:hAnsi="Trebuchet MS"/>
          <w:bCs/>
          <w:sz w:val="20"/>
          <w:szCs w:val="20"/>
        </w:rPr>
      </w:pPr>
    </w:p>
    <w:p w14:paraId="693B7C68" w14:textId="3DB8E565" w:rsidR="00F035E1" w:rsidRPr="00BA03C1" w:rsidRDefault="00F035E1" w:rsidP="00F035E1">
      <w:pPr>
        <w:pStyle w:val="NormalnyWeb"/>
        <w:numPr>
          <w:ilvl w:val="1"/>
          <w:numId w:val="19"/>
        </w:numPr>
        <w:tabs>
          <w:tab w:val="clear" w:pos="1800"/>
          <w:tab w:val="num" w:pos="426"/>
        </w:tabs>
        <w:spacing w:before="0" w:beforeAutospacing="0" w:after="0" w:afterAutospacing="0" w:line="360" w:lineRule="auto"/>
        <w:ind w:left="425" w:right="1" w:hanging="425"/>
        <w:jc w:val="both"/>
        <w:rPr>
          <w:rFonts w:ascii="Trebuchet MS" w:hAnsi="Trebuchet MS"/>
          <w:b/>
          <w:bCs/>
          <w:sz w:val="20"/>
          <w:szCs w:val="20"/>
        </w:rPr>
      </w:pPr>
      <w:r w:rsidRPr="00BA03C1">
        <w:rPr>
          <w:rFonts w:ascii="Trebuchet MS" w:hAnsi="Trebuchet MS"/>
          <w:b/>
          <w:bCs/>
          <w:sz w:val="20"/>
          <w:szCs w:val="20"/>
        </w:rPr>
        <w:t xml:space="preserve">W odniesieniu do warunków dotyczących wykształcenia, kwalifikacji zawodowych lub doświadczenia (pkt 3.1. rozdziału XIII SIWZ), Wykonawcy mogą polegać na zdolnościach innych podmiotów, jeśli podmioty te zrealizują </w:t>
      </w:r>
      <w:r w:rsidR="006E4911" w:rsidRPr="00BA03C1">
        <w:rPr>
          <w:rFonts w:ascii="Trebuchet MS" w:hAnsi="Trebuchet MS"/>
          <w:b/>
          <w:bCs/>
          <w:sz w:val="20"/>
          <w:szCs w:val="20"/>
        </w:rPr>
        <w:t>prace</w:t>
      </w:r>
      <w:r w:rsidRPr="00BA03C1">
        <w:rPr>
          <w:rFonts w:ascii="Trebuchet MS" w:hAnsi="Trebuchet MS"/>
          <w:b/>
          <w:bCs/>
          <w:sz w:val="20"/>
          <w:szCs w:val="20"/>
        </w:rPr>
        <w:t xml:space="preserve">, do realizacji których te zdolności są wymagane – </w:t>
      </w:r>
      <w:r w:rsidRPr="00BA03C1">
        <w:rPr>
          <w:rFonts w:ascii="Trebuchet MS" w:hAnsi="Trebuchet MS"/>
          <w:b/>
          <w:bCs/>
          <w:sz w:val="20"/>
          <w:szCs w:val="20"/>
          <w:u w:val="single"/>
        </w:rPr>
        <w:t>podwykonawstwo.</w:t>
      </w:r>
    </w:p>
    <w:p w14:paraId="2A209C71" w14:textId="77777777" w:rsidR="00F035E1" w:rsidRPr="00BA03C1" w:rsidRDefault="00F035E1" w:rsidP="00F035E1">
      <w:pPr>
        <w:pStyle w:val="NormalnyWeb"/>
        <w:spacing w:before="0" w:beforeAutospacing="0" w:after="0" w:afterAutospacing="0" w:line="360" w:lineRule="auto"/>
        <w:ind w:right="1"/>
        <w:jc w:val="both"/>
        <w:rPr>
          <w:rFonts w:ascii="Trebuchet MS" w:hAnsi="Trebuchet MS"/>
          <w:bCs/>
          <w:sz w:val="20"/>
          <w:szCs w:val="20"/>
        </w:rPr>
      </w:pPr>
    </w:p>
    <w:p w14:paraId="401E5BCA" w14:textId="77777777" w:rsidR="00F035E1" w:rsidRPr="00BA03C1" w:rsidRDefault="00F035E1" w:rsidP="00F035E1">
      <w:pPr>
        <w:pStyle w:val="NormalnyWeb"/>
        <w:numPr>
          <w:ilvl w:val="1"/>
          <w:numId w:val="19"/>
        </w:numPr>
        <w:tabs>
          <w:tab w:val="clear" w:pos="1800"/>
          <w:tab w:val="num" w:pos="426"/>
        </w:tabs>
        <w:spacing w:before="0" w:beforeAutospacing="0" w:after="0" w:afterAutospacing="0" w:line="360" w:lineRule="auto"/>
        <w:ind w:left="425" w:right="1" w:hanging="425"/>
        <w:jc w:val="both"/>
        <w:rPr>
          <w:rFonts w:ascii="Trebuchet MS" w:hAnsi="Trebuchet MS"/>
          <w:bCs/>
          <w:sz w:val="20"/>
          <w:szCs w:val="20"/>
        </w:rPr>
      </w:pPr>
      <w:r w:rsidRPr="00BA03C1">
        <w:rPr>
          <w:rFonts w:ascii="Trebuchet MS" w:hAnsi="Trebuchet MS"/>
          <w:bCs/>
          <w:sz w:val="20"/>
          <w:szCs w:val="20"/>
        </w:rPr>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14:paraId="67B42BD2" w14:textId="77777777" w:rsidR="00F035E1" w:rsidRPr="00BA03C1" w:rsidRDefault="00F035E1" w:rsidP="00F035E1">
      <w:pPr>
        <w:pStyle w:val="NormalnyWeb"/>
        <w:spacing w:before="0" w:beforeAutospacing="0" w:after="0" w:afterAutospacing="0" w:line="360" w:lineRule="auto"/>
        <w:ind w:left="1134" w:right="1" w:hanging="283"/>
        <w:jc w:val="both"/>
        <w:rPr>
          <w:rFonts w:ascii="Trebuchet MS" w:hAnsi="Trebuchet MS"/>
          <w:sz w:val="20"/>
          <w:szCs w:val="20"/>
        </w:rPr>
      </w:pPr>
      <w:r w:rsidRPr="00BA03C1">
        <w:rPr>
          <w:rFonts w:ascii="Trebuchet MS" w:hAnsi="Trebuchet MS"/>
          <w:bCs/>
          <w:sz w:val="20"/>
          <w:szCs w:val="20"/>
        </w:rPr>
        <w:t>1) zastąpił ten podmiot innym podmiotem lub podmiotami lub</w:t>
      </w:r>
    </w:p>
    <w:p w14:paraId="06021685" w14:textId="77777777" w:rsidR="00F035E1" w:rsidRPr="00BA03C1" w:rsidRDefault="00F035E1" w:rsidP="00F035E1">
      <w:pPr>
        <w:pStyle w:val="NormalnyWeb"/>
        <w:spacing w:before="0" w:beforeAutospacing="0" w:after="0" w:afterAutospacing="0" w:line="360" w:lineRule="auto"/>
        <w:ind w:left="1134" w:right="1" w:hanging="283"/>
        <w:jc w:val="both"/>
        <w:rPr>
          <w:rFonts w:ascii="Trebuchet MS" w:hAnsi="Trebuchet MS"/>
          <w:bCs/>
          <w:sz w:val="20"/>
          <w:szCs w:val="20"/>
        </w:rPr>
      </w:pPr>
      <w:r w:rsidRPr="00BA03C1">
        <w:rPr>
          <w:rFonts w:ascii="Trebuchet MS" w:hAnsi="Trebuchet MS"/>
          <w:bCs/>
          <w:sz w:val="20"/>
          <w:szCs w:val="20"/>
        </w:rPr>
        <w:t>2) zobowiązał się do osobistego wykonania odpowiedniej części zamówienia, jeżeli wykaże zdolności techniczne lub zawodowe, o których mowa w pkt 1 niniejszego rozdziału.</w:t>
      </w:r>
    </w:p>
    <w:p w14:paraId="1926B021" w14:textId="77777777" w:rsidR="00F035E1" w:rsidRPr="00BA03C1" w:rsidRDefault="00F035E1" w:rsidP="00F035E1">
      <w:pPr>
        <w:pStyle w:val="NormalnyWeb"/>
        <w:spacing w:before="0" w:beforeAutospacing="0" w:after="0" w:afterAutospacing="0" w:line="360" w:lineRule="auto"/>
        <w:ind w:right="1"/>
        <w:jc w:val="both"/>
        <w:rPr>
          <w:rFonts w:ascii="Trebuchet MS" w:hAnsi="Trebuchet MS"/>
          <w:sz w:val="20"/>
          <w:szCs w:val="20"/>
        </w:rPr>
      </w:pPr>
    </w:p>
    <w:p w14:paraId="7C3FA439" w14:textId="77777777" w:rsidR="00F035E1" w:rsidRPr="00BA03C1" w:rsidRDefault="00F035E1" w:rsidP="00F035E1">
      <w:pPr>
        <w:pStyle w:val="Akapitzlist"/>
        <w:numPr>
          <w:ilvl w:val="1"/>
          <w:numId w:val="19"/>
        </w:numPr>
        <w:tabs>
          <w:tab w:val="clear" w:pos="1800"/>
          <w:tab w:val="num" w:pos="426"/>
          <w:tab w:val="left" w:pos="567"/>
        </w:tabs>
        <w:spacing w:line="360" w:lineRule="auto"/>
        <w:ind w:left="426" w:right="1" w:hanging="426"/>
        <w:jc w:val="both"/>
        <w:rPr>
          <w:rFonts w:ascii="Trebuchet MS" w:hAnsi="Trebuchet MS" w:cs="Arial"/>
        </w:rPr>
      </w:pPr>
      <w:r w:rsidRPr="00BA03C1">
        <w:rPr>
          <w:rFonts w:ascii="Trebuchet MS" w:hAnsi="Trebuchet MS" w:cs="Arial"/>
        </w:rPr>
        <w:t xml:space="preserve">Jeżeli Wykonawca wykazując spełnianie warunków udziału w postępowaniu, określonych przez Zamawiającego w pkt 3.1. rozdziału XIII SIWZ, polega na zdolnościach innych podmiotów, na </w:t>
      </w:r>
      <w:r w:rsidRPr="00BA03C1">
        <w:rPr>
          <w:rFonts w:ascii="Trebuchet MS" w:hAnsi="Trebuchet MS" w:cs="Arial"/>
        </w:rPr>
        <w:lastRenderedPageBreak/>
        <w:t>zasadach określonych powyżej, zamieszcza informacje o tych podmiotach w oświadczeniu,</w:t>
      </w:r>
      <w:r w:rsidRPr="00BA03C1">
        <w:rPr>
          <w:rFonts w:ascii="Trebuchet MS" w:hAnsi="Trebuchet MS" w:cs="Arial"/>
        </w:rPr>
        <w:br/>
        <w:t>o którym mowa w art. 25a ust. 1 ustawy (pkt 4.1. rozdziału XIII SIWZ).</w:t>
      </w:r>
    </w:p>
    <w:p w14:paraId="308C0E6D" w14:textId="77777777" w:rsidR="00F035E1" w:rsidRPr="00BA03C1" w:rsidRDefault="00F035E1" w:rsidP="00F035E1">
      <w:pPr>
        <w:tabs>
          <w:tab w:val="left" w:pos="567"/>
        </w:tabs>
        <w:spacing w:line="360" w:lineRule="auto"/>
        <w:ind w:right="1"/>
        <w:jc w:val="both"/>
        <w:rPr>
          <w:rFonts w:ascii="Trebuchet MS" w:hAnsi="Trebuchet MS" w:cs="Arial"/>
        </w:rPr>
      </w:pPr>
    </w:p>
    <w:p w14:paraId="08123ED9" w14:textId="77777777" w:rsidR="00F035E1" w:rsidRPr="00BA03C1" w:rsidRDefault="00F035E1" w:rsidP="00F035E1">
      <w:pPr>
        <w:pStyle w:val="Akapitzlist"/>
        <w:numPr>
          <w:ilvl w:val="1"/>
          <w:numId w:val="19"/>
        </w:numPr>
        <w:tabs>
          <w:tab w:val="clear" w:pos="1800"/>
          <w:tab w:val="num" w:pos="426"/>
          <w:tab w:val="left" w:pos="567"/>
        </w:tabs>
        <w:spacing w:line="360" w:lineRule="auto"/>
        <w:ind w:left="426" w:right="1" w:hanging="426"/>
        <w:jc w:val="both"/>
        <w:rPr>
          <w:rFonts w:ascii="Trebuchet MS" w:hAnsi="Trebuchet MS" w:cs="Arial"/>
        </w:rPr>
      </w:pPr>
      <w:r w:rsidRPr="00BA03C1">
        <w:rPr>
          <w:rFonts w:ascii="Trebuchet MS" w:hAnsi="Trebuchet MS" w:cs="Arial"/>
        </w:rPr>
        <w:t>Wykonawca, którego oferta zostanie najwyżej oceniona (oceniona jako najkorzystniejsza), na wezwanie Zamawiającego zobowiązany będzie złożyć dokumenty podmiotu, na zdolności którego Wykonawca powoływał się w celu wykazania spełniania warunków udziału w postępowaniu, potwierdzające spełnianie warunków udziału w postępowaniu w zakresie zdolności, na których Wykonawca polegał w celu wykazania spełniania tych warunków (dokumenty wskazane w pkt 4.3.1. – 4.3.3. rozdziału XIII SIWZ).</w:t>
      </w:r>
    </w:p>
    <w:p w14:paraId="3F01B6BE" w14:textId="77777777" w:rsidR="00F035E1" w:rsidRPr="00BA03C1" w:rsidRDefault="00F035E1" w:rsidP="00F035E1">
      <w:pPr>
        <w:tabs>
          <w:tab w:val="left" w:pos="1701"/>
        </w:tabs>
        <w:spacing w:line="360" w:lineRule="auto"/>
        <w:ind w:left="1701" w:right="1" w:hanging="1701"/>
        <w:jc w:val="both"/>
        <w:rPr>
          <w:rFonts w:ascii="Trebuchet MS" w:hAnsi="Trebuchet MS" w:cs="Arial"/>
          <w:b/>
        </w:rPr>
      </w:pPr>
    </w:p>
    <w:p w14:paraId="3FCC5B6F" w14:textId="77777777" w:rsidR="00F035E1" w:rsidRPr="00BA03C1" w:rsidRDefault="00F035E1" w:rsidP="00F035E1">
      <w:pPr>
        <w:tabs>
          <w:tab w:val="left" w:pos="1701"/>
        </w:tabs>
        <w:spacing w:line="360" w:lineRule="auto"/>
        <w:ind w:left="1701" w:right="1" w:hanging="1701"/>
        <w:jc w:val="both"/>
        <w:rPr>
          <w:rFonts w:ascii="Trebuchet MS" w:hAnsi="Trebuchet MS" w:cs="Arial"/>
          <w:b/>
        </w:rPr>
      </w:pPr>
      <w:r w:rsidRPr="00BA03C1">
        <w:rPr>
          <w:rFonts w:ascii="Trebuchet MS" w:hAnsi="Trebuchet MS" w:cs="Arial"/>
          <w:b/>
        </w:rPr>
        <w:t>ROZDZIAŁ XV.</w:t>
      </w:r>
      <w:r w:rsidRPr="00BA03C1">
        <w:rPr>
          <w:rFonts w:ascii="Trebuchet MS" w:hAnsi="Trebuchet MS" w:cs="Arial"/>
          <w:b/>
        </w:rPr>
        <w:tab/>
        <w:t>PROCEDURA SANACYJNA - SAMOOCZYSZCZENIE</w:t>
      </w:r>
    </w:p>
    <w:p w14:paraId="1DDC84F2" w14:textId="77777777" w:rsidR="00F035E1" w:rsidRPr="00BA03C1" w:rsidRDefault="00F035E1" w:rsidP="00F035E1">
      <w:pPr>
        <w:tabs>
          <w:tab w:val="left" w:pos="1701"/>
        </w:tabs>
        <w:spacing w:line="360" w:lineRule="auto"/>
        <w:ind w:left="1701" w:right="1" w:hanging="1701"/>
        <w:jc w:val="both"/>
        <w:rPr>
          <w:rFonts w:ascii="Trebuchet MS" w:hAnsi="Trebuchet MS" w:cs="Arial"/>
          <w:b/>
        </w:rPr>
      </w:pPr>
    </w:p>
    <w:p w14:paraId="2FE506AA" w14:textId="77777777" w:rsidR="00F035E1" w:rsidRPr="00BA03C1" w:rsidRDefault="00F035E1" w:rsidP="00521C2E">
      <w:pPr>
        <w:pStyle w:val="Akapitzlist"/>
        <w:numPr>
          <w:ilvl w:val="2"/>
          <w:numId w:val="19"/>
        </w:numPr>
        <w:tabs>
          <w:tab w:val="clear" w:pos="2520"/>
          <w:tab w:val="num" w:pos="426"/>
        </w:tabs>
        <w:spacing w:line="360" w:lineRule="auto"/>
        <w:ind w:left="426" w:right="1" w:hanging="426"/>
        <w:jc w:val="both"/>
        <w:rPr>
          <w:rFonts w:ascii="Trebuchet MS" w:hAnsi="Trebuchet MS" w:cs="Arial"/>
        </w:rPr>
      </w:pPr>
      <w:r w:rsidRPr="00BA03C1">
        <w:rPr>
          <w:rFonts w:ascii="Trebuchet MS" w:hAnsi="Trebuchet MS" w:cs="Arial"/>
          <w:color w:val="000000"/>
        </w:rPr>
        <w:t xml:space="preserve">Wykonawca, który podlega wykluczeniu na podstawie art. 24 ust. 1 pkt 13 i 14 oraz 16-20 lub ust. 5 (podstawy fakultatywne, wskazane przez Zamawiającego w pkt </w:t>
      </w:r>
      <w:r w:rsidRPr="00BA03C1">
        <w:rPr>
          <w:rFonts w:ascii="Trebuchet MS" w:hAnsi="Trebuchet MS" w:cs="Arial"/>
        </w:rPr>
        <w:t>2.2.1. – 2.2.2.</w:t>
      </w:r>
      <w:r w:rsidRPr="00BA03C1">
        <w:rPr>
          <w:rFonts w:ascii="Trebuchet MS" w:hAnsi="Trebuchet MS" w:cs="Arial"/>
          <w:color w:val="000000"/>
        </w:rPr>
        <w:t xml:space="preserve"> w rozdziale XIII SIWZ), może przedstawić dowody na to, że podjęte </w:t>
      </w:r>
      <w:r w:rsidRPr="00BA03C1">
        <w:rPr>
          <w:rFonts w:ascii="Trebuchet MS" w:hAnsi="Trebuchet MS" w:cs="Arial"/>
          <w:color w:val="000000"/>
          <w:spacing w:val="-1"/>
        </w:rPr>
        <w:t xml:space="preserve">przez niego środki są wystarczające do wykazania jego rzetelności, w szczególności udowodnić naprawienie szkody wyrządzonej przestępstwem </w:t>
      </w:r>
      <w:r w:rsidRPr="00BA03C1">
        <w:rPr>
          <w:rFonts w:ascii="Trebuchet MS" w:hAnsi="Trebuchet MS" w:cs="Arial"/>
          <w:color w:val="000000"/>
        </w:rPr>
        <w:t xml:space="preserve">lub przestępstwem skarbowym, zadośćuczynienie </w:t>
      </w:r>
      <w:r w:rsidRPr="00BA03C1">
        <w:rPr>
          <w:rFonts w:ascii="Trebuchet MS" w:hAnsi="Trebuchet MS" w:cs="Arial"/>
          <w:bCs/>
          <w:color w:val="000000"/>
        </w:rPr>
        <w:t xml:space="preserve">pieniężne </w:t>
      </w:r>
      <w:r w:rsidRPr="00BA03C1">
        <w:rPr>
          <w:rFonts w:ascii="Trebuchet MS" w:hAnsi="Trebuchet MS" w:cs="Arial"/>
          <w:color w:val="000000"/>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BA03C1">
        <w:rPr>
          <w:rFonts w:ascii="Trebuchet MS" w:hAnsi="Trebuchet MS" w:cs="Arial"/>
          <w:color w:val="000000"/>
          <w:spacing w:val="-2"/>
        </w:rPr>
        <w:t>przestępstwom</w:t>
      </w:r>
      <w:r w:rsidRPr="00BA03C1">
        <w:rPr>
          <w:rFonts w:ascii="Trebuchet MS" w:hAnsi="Trebuchet MS" w:cs="Arial"/>
          <w:color w:val="000000"/>
        </w:rPr>
        <w:t xml:space="preserve"> </w:t>
      </w:r>
      <w:r w:rsidRPr="00BA03C1">
        <w:rPr>
          <w:rFonts w:ascii="Trebuchet MS" w:hAnsi="Trebuchet MS" w:cs="Arial"/>
          <w:color w:val="000000"/>
          <w:spacing w:val="-2"/>
        </w:rPr>
        <w:t>skarbowym</w:t>
      </w:r>
      <w:r w:rsidRPr="00BA03C1">
        <w:rPr>
          <w:rFonts w:ascii="Trebuchet MS" w:hAnsi="Trebuchet MS" w:cs="Arial"/>
          <w:color w:val="000000"/>
        </w:rPr>
        <w:t xml:space="preserve"> </w:t>
      </w:r>
      <w:r w:rsidRPr="00BA03C1">
        <w:rPr>
          <w:rFonts w:ascii="Trebuchet MS" w:hAnsi="Trebuchet MS" w:cs="Arial"/>
          <w:color w:val="000000"/>
          <w:spacing w:val="-2"/>
        </w:rPr>
        <w:t>lub</w:t>
      </w:r>
      <w:r w:rsidRPr="00BA03C1">
        <w:rPr>
          <w:rFonts w:ascii="Trebuchet MS" w:hAnsi="Trebuchet MS" w:cs="Arial"/>
          <w:color w:val="000000"/>
        </w:rPr>
        <w:t xml:space="preserve"> </w:t>
      </w:r>
      <w:r w:rsidRPr="00BA03C1">
        <w:rPr>
          <w:rFonts w:ascii="Trebuchet MS" w:hAnsi="Trebuchet MS" w:cs="Arial"/>
          <w:color w:val="000000"/>
          <w:spacing w:val="-2"/>
        </w:rPr>
        <w:t>nieprawidłowemu</w:t>
      </w:r>
      <w:r w:rsidRPr="00BA03C1">
        <w:rPr>
          <w:rFonts w:ascii="Trebuchet MS" w:hAnsi="Trebuchet MS" w:cs="Arial"/>
          <w:color w:val="000000"/>
        </w:rPr>
        <w:t xml:space="preserve"> </w:t>
      </w:r>
      <w:r w:rsidRPr="00BA03C1">
        <w:rPr>
          <w:rFonts w:ascii="Trebuchet MS" w:hAnsi="Trebuchet MS" w:cs="Arial"/>
          <w:color w:val="000000"/>
          <w:spacing w:val="-2"/>
        </w:rPr>
        <w:t xml:space="preserve">postępowaniu </w:t>
      </w:r>
      <w:r w:rsidRPr="00BA03C1">
        <w:rPr>
          <w:rFonts w:ascii="Trebuchet MS" w:hAnsi="Trebuchet MS" w:cs="Arial"/>
          <w:color w:val="000000"/>
        </w:rPr>
        <w:t xml:space="preserve">Wykonawcy. Przepisu </w:t>
      </w:r>
      <w:r w:rsidRPr="00BA03C1">
        <w:rPr>
          <w:rFonts w:ascii="Trebuchet MS" w:hAnsi="Trebuchet MS" w:cs="Arial"/>
          <w:bCs/>
          <w:color w:val="000000"/>
        </w:rPr>
        <w:t xml:space="preserve">zdania pierwszego </w:t>
      </w:r>
      <w:r w:rsidRPr="00BA03C1">
        <w:rPr>
          <w:rFonts w:ascii="Trebuchet MS" w:hAnsi="Trebuchet MS" w:cs="Arial"/>
          <w:color w:val="000000"/>
        </w:rPr>
        <w:t>nie stosuje się, jeżeli wobec Wykonawcy, będącego podmiotem zbiorowym, orzeczono prawomocnym wyrokiem sądu zakaz ubiegania się o udzielenie zamówienia oraz nie upłynął określony w tym wyroku okres obowiązywania tego zakazu.</w:t>
      </w:r>
    </w:p>
    <w:p w14:paraId="003D7DEE" w14:textId="77777777" w:rsidR="00F035E1" w:rsidRPr="00BA03C1" w:rsidRDefault="00F035E1" w:rsidP="00F035E1">
      <w:pPr>
        <w:pStyle w:val="Akapitzlist"/>
        <w:spacing w:line="360" w:lineRule="auto"/>
        <w:ind w:left="426" w:right="1"/>
        <w:jc w:val="both"/>
        <w:rPr>
          <w:rFonts w:ascii="Trebuchet MS" w:hAnsi="Trebuchet MS" w:cs="Arial"/>
        </w:rPr>
      </w:pPr>
    </w:p>
    <w:p w14:paraId="5214C297" w14:textId="77777777" w:rsidR="00F035E1" w:rsidRPr="00BA03C1" w:rsidRDefault="00F035E1" w:rsidP="00521C2E">
      <w:pPr>
        <w:pStyle w:val="Akapitzlist"/>
        <w:numPr>
          <w:ilvl w:val="2"/>
          <w:numId w:val="19"/>
        </w:numPr>
        <w:tabs>
          <w:tab w:val="clear" w:pos="2520"/>
          <w:tab w:val="num" w:pos="426"/>
        </w:tabs>
        <w:spacing w:line="360" w:lineRule="auto"/>
        <w:ind w:left="426" w:right="1" w:hanging="426"/>
        <w:jc w:val="both"/>
        <w:rPr>
          <w:rFonts w:ascii="Trebuchet MS" w:hAnsi="Trebuchet MS" w:cs="Arial"/>
        </w:rPr>
      </w:pPr>
      <w:r w:rsidRPr="00BA03C1">
        <w:rPr>
          <w:rFonts w:ascii="Trebuchet MS" w:hAnsi="Trebuchet MS" w:cs="Arial"/>
        </w:rPr>
        <w:t>W celu skorzystania z instytucji „samooczyszczenia”, Wykonawca zobowiązany jest do złożenia wraz z ofertą stosownego oświadczenia (zgodnie z zał. Nr 2 do SIWZ), a następnie zgodnie z art. 26 ust. 2 ustawy do złożenia dowodów.</w:t>
      </w:r>
    </w:p>
    <w:p w14:paraId="0179FE5E" w14:textId="77777777" w:rsidR="00F035E1" w:rsidRPr="00BA03C1" w:rsidRDefault="00F035E1" w:rsidP="00F035E1">
      <w:pPr>
        <w:pStyle w:val="Akapitzlist"/>
        <w:spacing w:line="360" w:lineRule="auto"/>
        <w:ind w:left="426" w:right="1"/>
        <w:jc w:val="both"/>
        <w:rPr>
          <w:rFonts w:ascii="Trebuchet MS" w:hAnsi="Trebuchet MS" w:cs="Arial"/>
        </w:rPr>
      </w:pPr>
    </w:p>
    <w:p w14:paraId="4020000A" w14:textId="77777777" w:rsidR="00F035E1" w:rsidRPr="00BA03C1" w:rsidRDefault="00F035E1" w:rsidP="00521C2E">
      <w:pPr>
        <w:pStyle w:val="Akapitzlist"/>
        <w:numPr>
          <w:ilvl w:val="2"/>
          <w:numId w:val="19"/>
        </w:numPr>
        <w:tabs>
          <w:tab w:val="clear" w:pos="2520"/>
          <w:tab w:val="num" w:pos="426"/>
        </w:tabs>
        <w:spacing w:line="360" w:lineRule="auto"/>
        <w:ind w:left="426" w:right="1" w:hanging="426"/>
        <w:jc w:val="both"/>
        <w:rPr>
          <w:rFonts w:ascii="Trebuchet MS" w:hAnsi="Trebuchet MS" w:cs="Arial"/>
        </w:rPr>
      </w:pPr>
      <w:r w:rsidRPr="00BA03C1">
        <w:rPr>
          <w:rFonts w:ascii="Trebuchet MS" w:hAnsi="Trebuchet MS" w:cs="Arial"/>
          <w:color w:val="000000"/>
        </w:rPr>
        <w:t>Wykonawca nie podlega wykluczeniu, jeżeli Zamawiający, uwzględniając wagę i szczególne okoliczności czynu Wykonawcy, uzna za wystarczające dowody, o których mowa w pkt 1.</w:t>
      </w:r>
    </w:p>
    <w:p w14:paraId="26AE59B3" w14:textId="77777777" w:rsidR="00F035E1" w:rsidRPr="00BA03C1" w:rsidRDefault="00F035E1" w:rsidP="00F035E1">
      <w:pPr>
        <w:tabs>
          <w:tab w:val="left" w:pos="1701"/>
        </w:tabs>
        <w:spacing w:line="360" w:lineRule="auto"/>
        <w:ind w:left="1701" w:right="1" w:hanging="1701"/>
        <w:jc w:val="both"/>
        <w:rPr>
          <w:rFonts w:ascii="Trebuchet MS" w:hAnsi="Trebuchet MS" w:cs="Arial"/>
          <w:b/>
        </w:rPr>
      </w:pPr>
    </w:p>
    <w:p w14:paraId="09B3F3B5" w14:textId="77777777" w:rsidR="00F035E1" w:rsidRPr="00BA03C1" w:rsidRDefault="00F035E1" w:rsidP="00F035E1">
      <w:pPr>
        <w:tabs>
          <w:tab w:val="left" w:pos="1701"/>
        </w:tabs>
        <w:spacing w:line="360" w:lineRule="auto"/>
        <w:ind w:left="1701" w:right="1" w:hanging="1701"/>
        <w:jc w:val="both"/>
        <w:rPr>
          <w:rFonts w:ascii="Trebuchet MS" w:hAnsi="Trebuchet MS" w:cs="Arial"/>
          <w:b/>
        </w:rPr>
      </w:pPr>
      <w:r w:rsidRPr="00BA03C1">
        <w:rPr>
          <w:rFonts w:ascii="Trebuchet MS" w:hAnsi="Trebuchet MS" w:cs="Arial"/>
          <w:b/>
        </w:rPr>
        <w:t>ROZDZIAŁ XVI.</w:t>
      </w:r>
      <w:r w:rsidRPr="00BA03C1">
        <w:rPr>
          <w:rFonts w:ascii="Trebuchet MS" w:hAnsi="Trebuchet MS" w:cs="Arial"/>
          <w:b/>
        </w:rPr>
        <w:tab/>
        <w:t>INFORMACJA O SPOSOBIE POROZUMIEWANIA SIĘ ZAMAWIAJĄCEGO Z WYKONAWCAMI ORAZ PRZEKAZYWANIA DOKUMENTÓW</w:t>
      </w:r>
    </w:p>
    <w:p w14:paraId="57992BC3" w14:textId="77777777" w:rsidR="00F035E1" w:rsidRPr="00BA03C1" w:rsidRDefault="00F035E1" w:rsidP="00F035E1">
      <w:pPr>
        <w:spacing w:line="360" w:lineRule="auto"/>
        <w:ind w:right="1"/>
        <w:jc w:val="both"/>
        <w:rPr>
          <w:rFonts w:ascii="Trebuchet MS" w:hAnsi="Trebuchet MS" w:cs="Arial"/>
          <w:b/>
        </w:rPr>
      </w:pPr>
    </w:p>
    <w:p w14:paraId="2A30BCD8" w14:textId="4EE616E8" w:rsidR="00F035E1" w:rsidRPr="00BA03C1" w:rsidRDefault="00F035E1" w:rsidP="00521C2E">
      <w:pPr>
        <w:numPr>
          <w:ilvl w:val="1"/>
          <w:numId w:val="46"/>
        </w:numPr>
        <w:tabs>
          <w:tab w:val="clear" w:pos="567"/>
        </w:tabs>
        <w:spacing w:line="360" w:lineRule="auto"/>
        <w:ind w:left="426" w:right="1" w:hanging="426"/>
        <w:jc w:val="both"/>
        <w:rPr>
          <w:rStyle w:val="Hipercze"/>
          <w:rFonts w:ascii="Trebuchet MS" w:hAnsi="Trebuchet MS" w:cs="Arial"/>
          <w:color w:val="auto"/>
          <w:u w:val="none"/>
        </w:rPr>
      </w:pPr>
      <w:r w:rsidRPr="00BA03C1">
        <w:rPr>
          <w:rFonts w:ascii="Trebuchet MS" w:hAnsi="Trebuchet MS" w:cs="Arial"/>
        </w:rPr>
        <w:t xml:space="preserve">Z zastrzeżeniem postanowień zawartych w pkt 3, Zamawiający dopuszcza, aby komunikacja między Zamawiającym a Wykonawcami odbywała się za pośrednictwem operatora pocztowego w rozumieniu ustawy z dnia 23 listopada 2012 r. – Prawo pocztowe (Dz.U. poz. 1529 oraz z 2015 r. poz. 1830), osobiście, za pośrednictwem posłańca, faksu </w:t>
      </w:r>
      <w:r w:rsidR="00B372C8" w:rsidRPr="00BA03C1">
        <w:rPr>
          <w:rFonts w:ascii="Trebuchet MS" w:hAnsi="Trebuchet MS" w:cs="Arial"/>
        </w:rPr>
        <w:t xml:space="preserve">nr </w:t>
      </w:r>
      <w:r w:rsidR="00B372C8" w:rsidRPr="00BA03C1">
        <w:rPr>
          <w:rFonts w:ascii="Trebuchet MS" w:hAnsi="Trebuchet MS" w:cs="Calibri"/>
          <w:color w:val="000000"/>
        </w:rPr>
        <w:t>(14) 652-58-19</w:t>
      </w:r>
      <w:r w:rsidRPr="00BA03C1">
        <w:rPr>
          <w:rFonts w:ascii="Trebuchet MS" w:hAnsi="Trebuchet MS" w:cs="Arial"/>
        </w:rPr>
        <w:t xml:space="preserve">) lub przy użyciu </w:t>
      </w:r>
      <w:r w:rsidRPr="00BA03C1">
        <w:rPr>
          <w:rFonts w:ascii="Trebuchet MS" w:hAnsi="Trebuchet MS" w:cs="Arial"/>
        </w:rPr>
        <w:lastRenderedPageBreak/>
        <w:t xml:space="preserve">środków komunikacji elektronicznej w rozumieniu ustawy z dnia 18 lipca 2002 r. o świadczeniu usług drogą elektroniczną (Dz.U. z 2013 r. poz. 1422, z 2015 r. poz. 1844 oraz z 2016 r. poz. 147 i 615) – adres e-mail: </w:t>
      </w:r>
      <w:hyperlink r:id="rId16" w:history="1">
        <w:r w:rsidR="00B372C8" w:rsidRPr="00BA03C1">
          <w:rPr>
            <w:rStyle w:val="Hipercze"/>
            <w:rFonts w:ascii="Trebuchet MS" w:hAnsi="Trebuchet MS" w:cs="Calibri"/>
          </w:rPr>
          <w:t>mistrzowiewzawodzie@gmail.com</w:t>
        </w:r>
      </w:hyperlink>
    </w:p>
    <w:p w14:paraId="2AC97E9D" w14:textId="77777777" w:rsidR="00F035E1" w:rsidRPr="00BA03C1" w:rsidRDefault="00F035E1" w:rsidP="00F035E1">
      <w:pPr>
        <w:spacing w:line="360" w:lineRule="auto"/>
        <w:ind w:left="426" w:right="1"/>
        <w:jc w:val="both"/>
        <w:rPr>
          <w:rFonts w:ascii="Trebuchet MS" w:hAnsi="Trebuchet MS" w:cs="Arial"/>
        </w:rPr>
      </w:pPr>
    </w:p>
    <w:p w14:paraId="0F0B2634" w14:textId="77777777" w:rsidR="00F035E1" w:rsidRPr="00BA03C1" w:rsidRDefault="00F035E1" w:rsidP="00521C2E">
      <w:pPr>
        <w:numPr>
          <w:ilvl w:val="1"/>
          <w:numId w:val="46"/>
        </w:numPr>
        <w:tabs>
          <w:tab w:val="clear" w:pos="567"/>
        </w:tabs>
        <w:spacing w:line="360" w:lineRule="auto"/>
        <w:ind w:left="426" w:right="1" w:hanging="426"/>
        <w:jc w:val="both"/>
        <w:rPr>
          <w:rFonts w:ascii="Trebuchet MS" w:hAnsi="Trebuchet MS" w:cs="Arial"/>
        </w:rPr>
      </w:pPr>
      <w:r w:rsidRPr="00BA03C1">
        <w:rPr>
          <w:rFonts w:ascii="Trebuchet MS" w:hAnsi="Trebuchet MS" w:cs="Arial"/>
        </w:rPr>
        <w:t>Wszelką korespondencję Wykonawcy mają obowiązek kierować na Zamawiającego wraz z dopiskiem nazwy postępowania oraz osoby wskazanej do porozumiewania się, o której mowa w rozdziale XVIII SIWZ.</w:t>
      </w:r>
    </w:p>
    <w:p w14:paraId="39C55236" w14:textId="77777777" w:rsidR="00F035E1" w:rsidRPr="00BA03C1" w:rsidRDefault="00F035E1" w:rsidP="00F035E1">
      <w:pPr>
        <w:spacing w:line="360" w:lineRule="auto"/>
        <w:ind w:left="426" w:right="1"/>
        <w:jc w:val="both"/>
        <w:rPr>
          <w:rFonts w:ascii="Trebuchet MS" w:hAnsi="Trebuchet MS" w:cs="Arial"/>
        </w:rPr>
      </w:pPr>
    </w:p>
    <w:p w14:paraId="61EFB9BB" w14:textId="77777777" w:rsidR="00F035E1" w:rsidRPr="00BA03C1" w:rsidRDefault="00F035E1" w:rsidP="00521C2E">
      <w:pPr>
        <w:numPr>
          <w:ilvl w:val="1"/>
          <w:numId w:val="46"/>
        </w:numPr>
        <w:tabs>
          <w:tab w:val="clear" w:pos="567"/>
        </w:tabs>
        <w:spacing w:line="360" w:lineRule="auto"/>
        <w:ind w:left="426" w:right="1" w:hanging="426"/>
        <w:jc w:val="both"/>
        <w:rPr>
          <w:rFonts w:ascii="Trebuchet MS" w:hAnsi="Trebuchet MS" w:cs="Arial"/>
        </w:rPr>
      </w:pPr>
      <w:r w:rsidRPr="00BA03C1">
        <w:rPr>
          <w:rFonts w:ascii="Trebuchet MS" w:hAnsi="Trebuchet MS" w:cs="Arial"/>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14:paraId="44B52C26" w14:textId="77777777" w:rsidR="00F035E1" w:rsidRPr="00BA03C1" w:rsidRDefault="00F035E1" w:rsidP="00F035E1">
      <w:pPr>
        <w:spacing w:line="360" w:lineRule="auto"/>
        <w:ind w:right="1"/>
        <w:jc w:val="both"/>
        <w:rPr>
          <w:rFonts w:ascii="Trebuchet MS" w:hAnsi="Trebuchet MS" w:cs="Arial"/>
        </w:rPr>
      </w:pPr>
    </w:p>
    <w:p w14:paraId="756B9940" w14:textId="77777777" w:rsidR="00F035E1" w:rsidRPr="00BA03C1" w:rsidRDefault="00F035E1" w:rsidP="00521C2E">
      <w:pPr>
        <w:numPr>
          <w:ilvl w:val="1"/>
          <w:numId w:val="46"/>
        </w:numPr>
        <w:tabs>
          <w:tab w:val="clear" w:pos="567"/>
        </w:tabs>
        <w:spacing w:line="360" w:lineRule="auto"/>
        <w:ind w:left="426" w:right="1" w:hanging="426"/>
        <w:jc w:val="both"/>
        <w:rPr>
          <w:rFonts w:ascii="Trebuchet MS" w:hAnsi="Trebuchet MS" w:cs="Arial"/>
        </w:rPr>
      </w:pPr>
      <w:r w:rsidRPr="00BA03C1">
        <w:rPr>
          <w:rFonts w:ascii="Trebuchet MS" w:hAnsi="Trebuchet MS" w:cs="Arial"/>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3BE31839" w14:textId="77777777" w:rsidR="00F035E1" w:rsidRPr="00BA03C1" w:rsidRDefault="00F035E1" w:rsidP="00F035E1">
      <w:pPr>
        <w:spacing w:line="360" w:lineRule="auto"/>
        <w:ind w:right="1"/>
        <w:jc w:val="both"/>
        <w:rPr>
          <w:rFonts w:ascii="Trebuchet MS" w:hAnsi="Trebuchet MS" w:cs="Arial"/>
        </w:rPr>
      </w:pPr>
    </w:p>
    <w:p w14:paraId="122512CF" w14:textId="5D2F6C12" w:rsidR="00F035E1" w:rsidRPr="00BA03C1" w:rsidRDefault="00F035E1" w:rsidP="004F07AF">
      <w:pPr>
        <w:numPr>
          <w:ilvl w:val="1"/>
          <w:numId w:val="46"/>
        </w:numPr>
        <w:spacing w:line="360" w:lineRule="auto"/>
        <w:ind w:right="1"/>
        <w:jc w:val="both"/>
        <w:rPr>
          <w:rFonts w:ascii="Trebuchet MS" w:hAnsi="Trebuchet MS" w:cs="Arial"/>
        </w:rPr>
      </w:pPr>
      <w:r w:rsidRPr="00BA03C1">
        <w:rPr>
          <w:rFonts w:ascii="Trebuchet MS" w:hAnsi="Trebuchet MS" w:cs="Arial"/>
        </w:rPr>
        <w:t>Niezwłocznie po otwarciu złożonych ofert, Zamawiający zamieści na swojej stronie internetowej</w:t>
      </w:r>
      <w:r w:rsidR="00B372C8" w:rsidRPr="00BA03C1">
        <w:rPr>
          <w:rFonts w:ascii="Trebuchet MS" w:hAnsi="Trebuchet MS" w:cs="Arial"/>
        </w:rPr>
        <w:t xml:space="preserve"> </w:t>
      </w:r>
      <w:hyperlink r:id="rId17" w:history="1">
        <w:r w:rsidR="004F07AF" w:rsidRPr="00651D2C">
          <w:rPr>
            <w:rStyle w:val="Hipercze"/>
            <w:rFonts w:ascii="Trebuchet MS" w:hAnsi="Trebuchet MS" w:cs="Arial"/>
          </w:rPr>
          <w:t>http://mistrzowiewzawodzie.pl</w:t>
        </w:r>
      </w:hyperlink>
      <w:r w:rsidR="004F07AF">
        <w:rPr>
          <w:rFonts w:ascii="Trebuchet MS" w:hAnsi="Trebuchet MS" w:cs="Arial"/>
        </w:rPr>
        <w:t xml:space="preserve"> </w:t>
      </w:r>
      <w:r w:rsidRPr="00BA03C1">
        <w:rPr>
          <w:rFonts w:ascii="Trebuchet MS" w:hAnsi="Trebuchet MS" w:cs="Arial"/>
        </w:rPr>
        <w:t>informacje dotyczące:</w:t>
      </w:r>
    </w:p>
    <w:p w14:paraId="334F4958" w14:textId="77777777" w:rsidR="00F035E1" w:rsidRPr="00BA03C1" w:rsidRDefault="00F035E1" w:rsidP="00521C2E">
      <w:pPr>
        <w:pStyle w:val="Akapitzlist"/>
        <w:numPr>
          <w:ilvl w:val="2"/>
          <w:numId w:val="46"/>
        </w:numPr>
        <w:spacing w:line="360" w:lineRule="auto"/>
        <w:ind w:left="851" w:right="1"/>
        <w:jc w:val="both"/>
        <w:rPr>
          <w:rFonts w:ascii="Trebuchet MS" w:hAnsi="Trebuchet MS" w:cs="Arial"/>
        </w:rPr>
      </w:pPr>
      <w:r w:rsidRPr="00BA03C1">
        <w:rPr>
          <w:rFonts w:ascii="Trebuchet MS" w:hAnsi="Trebuchet MS" w:cs="Arial"/>
        </w:rPr>
        <w:t>kwoty, jaką zamierza przeznaczyć na sfinansowanie zamówienia;</w:t>
      </w:r>
    </w:p>
    <w:p w14:paraId="03BD8D03" w14:textId="77777777" w:rsidR="00F035E1" w:rsidRPr="00BA03C1" w:rsidRDefault="00F035E1" w:rsidP="00521C2E">
      <w:pPr>
        <w:pStyle w:val="Akapitzlist"/>
        <w:numPr>
          <w:ilvl w:val="2"/>
          <w:numId w:val="46"/>
        </w:numPr>
        <w:spacing w:line="360" w:lineRule="auto"/>
        <w:ind w:left="851" w:right="1"/>
        <w:jc w:val="both"/>
        <w:rPr>
          <w:rFonts w:ascii="Trebuchet MS" w:hAnsi="Trebuchet MS" w:cs="Arial"/>
        </w:rPr>
      </w:pPr>
      <w:r w:rsidRPr="00BA03C1">
        <w:rPr>
          <w:rFonts w:ascii="Trebuchet MS" w:hAnsi="Trebuchet MS" w:cs="Arial"/>
        </w:rPr>
        <w:t>firm oraz adresów Wykonawców, którzy złożyli oferty w terminie;</w:t>
      </w:r>
    </w:p>
    <w:p w14:paraId="19D76FFA" w14:textId="77777777" w:rsidR="00F035E1" w:rsidRPr="00BA03C1" w:rsidRDefault="00F035E1" w:rsidP="00521C2E">
      <w:pPr>
        <w:pStyle w:val="Akapitzlist"/>
        <w:numPr>
          <w:ilvl w:val="2"/>
          <w:numId w:val="46"/>
        </w:numPr>
        <w:spacing w:line="360" w:lineRule="auto"/>
        <w:ind w:left="851" w:right="1"/>
        <w:jc w:val="both"/>
        <w:rPr>
          <w:rFonts w:ascii="Trebuchet MS" w:hAnsi="Trebuchet MS" w:cs="Arial"/>
          <w:b/>
        </w:rPr>
      </w:pPr>
      <w:r w:rsidRPr="00BA03C1">
        <w:rPr>
          <w:rFonts w:ascii="Trebuchet MS" w:hAnsi="Trebuchet MS" w:cs="Arial"/>
        </w:rPr>
        <w:t>ceny, terminu wykonania zamówienia, okresu gwarancji zawartych w ofertach.</w:t>
      </w:r>
    </w:p>
    <w:p w14:paraId="78EF9306" w14:textId="77777777" w:rsidR="00F035E1" w:rsidRPr="00BA03C1" w:rsidRDefault="00F035E1" w:rsidP="00F035E1">
      <w:pPr>
        <w:pStyle w:val="Akapitzlist"/>
        <w:spacing w:line="360" w:lineRule="auto"/>
        <w:ind w:left="851" w:right="1"/>
        <w:jc w:val="both"/>
        <w:rPr>
          <w:rFonts w:ascii="Trebuchet MS" w:hAnsi="Trebuchet MS" w:cs="Arial"/>
          <w:b/>
        </w:rPr>
      </w:pPr>
    </w:p>
    <w:p w14:paraId="19E838C8" w14:textId="21495D19" w:rsidR="00F035E1" w:rsidRPr="00BA03C1" w:rsidRDefault="00F035E1" w:rsidP="00521C2E">
      <w:pPr>
        <w:numPr>
          <w:ilvl w:val="1"/>
          <w:numId w:val="46"/>
        </w:numPr>
        <w:tabs>
          <w:tab w:val="clear" w:pos="567"/>
        </w:tabs>
        <w:spacing w:line="360" w:lineRule="auto"/>
        <w:ind w:left="426" w:right="1" w:hanging="426"/>
        <w:jc w:val="both"/>
        <w:rPr>
          <w:rFonts w:ascii="Trebuchet MS" w:hAnsi="Trebuchet MS" w:cs="Arial"/>
        </w:rPr>
      </w:pPr>
      <w:r w:rsidRPr="00BA03C1">
        <w:rPr>
          <w:rFonts w:ascii="Trebuchet MS" w:hAnsi="Trebuchet MS" w:cs="Arial"/>
        </w:rPr>
        <w:t xml:space="preserve">Informację o wyborze oferty najkorzystniejszej bądź o unieważnieniu postępowania Zamawiający zamieści na stronie internetowej pod następującym adresem: </w:t>
      </w:r>
      <w:hyperlink r:id="rId18" w:history="1">
        <w:r w:rsidR="004F07AF" w:rsidRPr="00651D2C">
          <w:rPr>
            <w:rStyle w:val="Hipercze"/>
            <w:rFonts w:ascii="Trebuchet MS" w:hAnsi="Trebuchet MS" w:cs="Arial"/>
          </w:rPr>
          <w:t>http://mistrzowiewzawodzie.pl</w:t>
        </w:r>
      </w:hyperlink>
      <w:r w:rsidR="004F07AF">
        <w:rPr>
          <w:rFonts w:ascii="Trebuchet MS" w:hAnsi="Trebuchet MS" w:cs="Arial"/>
        </w:rPr>
        <w:t xml:space="preserve"> </w:t>
      </w:r>
    </w:p>
    <w:p w14:paraId="7CD6FDD6" w14:textId="77777777" w:rsidR="00F035E1" w:rsidRPr="00BA03C1" w:rsidRDefault="00F035E1" w:rsidP="00F035E1">
      <w:pPr>
        <w:spacing w:line="360" w:lineRule="auto"/>
        <w:ind w:right="1"/>
        <w:jc w:val="both"/>
        <w:rPr>
          <w:rFonts w:ascii="Trebuchet MS" w:hAnsi="Trebuchet MS" w:cs="Arial"/>
        </w:rPr>
      </w:pPr>
    </w:p>
    <w:p w14:paraId="5ED4E8E3" w14:textId="77777777" w:rsidR="00F035E1" w:rsidRPr="00BA03C1" w:rsidRDefault="00F035E1" w:rsidP="00F035E1">
      <w:pPr>
        <w:pStyle w:val="Tekstpodstawowy"/>
        <w:spacing w:line="360" w:lineRule="auto"/>
        <w:ind w:left="1701" w:right="1" w:hanging="1701"/>
        <w:rPr>
          <w:rFonts w:ascii="Trebuchet MS" w:hAnsi="Trebuchet MS" w:cs="Arial"/>
          <w:b/>
          <w:sz w:val="20"/>
        </w:rPr>
      </w:pPr>
      <w:r w:rsidRPr="00BA03C1">
        <w:rPr>
          <w:rFonts w:ascii="Trebuchet MS" w:hAnsi="Trebuchet MS" w:cs="Arial"/>
          <w:b/>
          <w:sz w:val="20"/>
        </w:rPr>
        <w:t xml:space="preserve">ROZDZIAŁ XVII. </w:t>
      </w:r>
      <w:r w:rsidRPr="00BA03C1">
        <w:rPr>
          <w:rFonts w:ascii="Trebuchet MS" w:hAnsi="Trebuchet MS" w:cs="Arial"/>
          <w:b/>
          <w:sz w:val="20"/>
        </w:rPr>
        <w:tab/>
        <w:t>OPIS SPOSOBU UDZIELANIA WYJAŚNIEŃ DOTYCZĄCYCH SPECYFIKACJI ISTOTNYCH WARUNKÓW ZAMÓWIENIA</w:t>
      </w:r>
    </w:p>
    <w:p w14:paraId="28F726E8" w14:textId="77777777" w:rsidR="00F035E1" w:rsidRPr="00BA03C1" w:rsidRDefault="00F035E1" w:rsidP="00F035E1">
      <w:pPr>
        <w:pStyle w:val="Tekstpodstawowy"/>
        <w:spacing w:line="360" w:lineRule="auto"/>
        <w:ind w:right="1"/>
        <w:rPr>
          <w:rFonts w:ascii="Trebuchet MS" w:hAnsi="Trebuchet MS" w:cs="Arial"/>
          <w:sz w:val="20"/>
        </w:rPr>
      </w:pPr>
    </w:p>
    <w:p w14:paraId="2C9C4EFA" w14:textId="77777777" w:rsidR="00F035E1" w:rsidRPr="00BA03C1" w:rsidRDefault="00F035E1" w:rsidP="00521C2E">
      <w:pPr>
        <w:pStyle w:val="Tekstpodstawowy"/>
        <w:numPr>
          <w:ilvl w:val="0"/>
          <w:numId w:val="40"/>
        </w:numPr>
        <w:spacing w:line="360" w:lineRule="auto"/>
        <w:ind w:right="1"/>
        <w:rPr>
          <w:rFonts w:ascii="Trebuchet MS" w:hAnsi="Trebuchet MS" w:cs="Arial"/>
          <w:sz w:val="20"/>
        </w:rPr>
      </w:pPr>
      <w:r w:rsidRPr="00BA03C1">
        <w:rPr>
          <w:rFonts w:ascii="Trebuchet MS" w:hAnsi="Trebuchet MS" w:cs="Arial"/>
          <w:sz w:val="20"/>
        </w:rPr>
        <w:t>Wykonawca może zwrócić się do Zamawiającego o wyjaśnienie treści SIWZ.</w:t>
      </w:r>
    </w:p>
    <w:p w14:paraId="038E853F" w14:textId="77777777" w:rsidR="00F035E1" w:rsidRPr="00BA03C1" w:rsidRDefault="00F035E1" w:rsidP="00F035E1">
      <w:pPr>
        <w:pStyle w:val="Tekstpodstawowy"/>
        <w:spacing w:line="360" w:lineRule="auto"/>
        <w:ind w:right="1"/>
        <w:rPr>
          <w:rFonts w:ascii="Trebuchet MS" w:hAnsi="Trebuchet MS" w:cs="Arial"/>
          <w:sz w:val="20"/>
        </w:rPr>
      </w:pPr>
    </w:p>
    <w:p w14:paraId="0D9A6CC0" w14:textId="77777777" w:rsidR="00F035E1" w:rsidRPr="00BA03C1" w:rsidRDefault="00F035E1" w:rsidP="00521C2E">
      <w:pPr>
        <w:pStyle w:val="Tekstpodstawowy"/>
        <w:numPr>
          <w:ilvl w:val="0"/>
          <w:numId w:val="40"/>
        </w:numPr>
        <w:spacing w:line="360" w:lineRule="auto"/>
        <w:ind w:right="1"/>
        <w:rPr>
          <w:rFonts w:ascii="Trebuchet MS" w:hAnsi="Trebuchet MS" w:cs="Arial"/>
          <w:sz w:val="20"/>
        </w:rPr>
      </w:pPr>
      <w:r w:rsidRPr="00BA03C1">
        <w:rPr>
          <w:rFonts w:ascii="Trebuchet MS" w:hAnsi="Trebuchet MS" w:cs="Arial"/>
          <w:sz w:val="20"/>
        </w:rPr>
        <w:t>Zamawiający niezwłocznie udzieli wyjaśnień, jednakże nie później niż na 2 dni przed upływem terminu składania ofert, o ile wniosek o wyjaśnienie Specyfikacji wpłynie do Zamawiającego nie później niż do końca dnia, w którym upływa połowa wyznaczonego terminu składania ofert.</w:t>
      </w:r>
    </w:p>
    <w:p w14:paraId="784AB154" w14:textId="77777777" w:rsidR="00F035E1" w:rsidRPr="00BA03C1" w:rsidRDefault="00F035E1" w:rsidP="00F035E1">
      <w:pPr>
        <w:pStyle w:val="Tekstpodstawowy"/>
        <w:spacing w:line="360" w:lineRule="auto"/>
        <w:ind w:right="1"/>
        <w:rPr>
          <w:rFonts w:ascii="Trebuchet MS" w:hAnsi="Trebuchet MS" w:cs="Arial"/>
          <w:sz w:val="20"/>
        </w:rPr>
      </w:pPr>
    </w:p>
    <w:p w14:paraId="6481CA77" w14:textId="77777777" w:rsidR="00F035E1" w:rsidRPr="00BA03C1" w:rsidRDefault="00F035E1" w:rsidP="00521C2E">
      <w:pPr>
        <w:pStyle w:val="Tekstpodstawowy"/>
        <w:numPr>
          <w:ilvl w:val="0"/>
          <w:numId w:val="40"/>
        </w:numPr>
        <w:spacing w:line="360" w:lineRule="auto"/>
        <w:ind w:right="1"/>
        <w:rPr>
          <w:rFonts w:ascii="Trebuchet MS" w:hAnsi="Trebuchet MS" w:cs="Arial"/>
          <w:sz w:val="20"/>
        </w:rPr>
      </w:pPr>
      <w:r w:rsidRPr="00BA03C1">
        <w:rPr>
          <w:rFonts w:ascii="Trebuchet MS" w:hAnsi="Trebuchet MS" w:cs="Arial"/>
          <w:sz w:val="20"/>
        </w:rPr>
        <w:lastRenderedPageBreak/>
        <w:t>W uzasadnionych przypadkach Zamawiający może przed upływem terminu składania ofert zmienić treść SIWZ. Każda wprowadzona przez Zamawiającego zmiana staje się w takim przypadku częścią Specyfikacji. Dokonaną zmianę treści SIWZ Zamawiający udostępnia na stronie internetowej.</w:t>
      </w:r>
    </w:p>
    <w:p w14:paraId="6241273F" w14:textId="77777777" w:rsidR="00F035E1" w:rsidRPr="00BA03C1" w:rsidRDefault="00F035E1" w:rsidP="00F035E1">
      <w:pPr>
        <w:pStyle w:val="Tekstpodstawowy"/>
        <w:spacing w:line="360" w:lineRule="auto"/>
        <w:ind w:right="1"/>
        <w:rPr>
          <w:rFonts w:ascii="Trebuchet MS" w:hAnsi="Trebuchet MS" w:cs="Arial"/>
          <w:sz w:val="20"/>
        </w:rPr>
      </w:pPr>
    </w:p>
    <w:p w14:paraId="788B8AED" w14:textId="77777777" w:rsidR="00F035E1" w:rsidRPr="00BA03C1" w:rsidRDefault="00F035E1" w:rsidP="00521C2E">
      <w:pPr>
        <w:pStyle w:val="Tekstpodstawowy"/>
        <w:numPr>
          <w:ilvl w:val="0"/>
          <w:numId w:val="40"/>
        </w:numPr>
        <w:spacing w:line="360" w:lineRule="auto"/>
        <w:ind w:right="1"/>
        <w:rPr>
          <w:rFonts w:ascii="Trebuchet MS" w:hAnsi="Trebuchet MS" w:cs="Arial"/>
          <w:sz w:val="20"/>
        </w:rPr>
      </w:pPr>
      <w:r w:rsidRPr="00BA03C1">
        <w:rPr>
          <w:rFonts w:ascii="Trebuchet MS" w:hAnsi="Trebuchet MS" w:cs="Arial"/>
          <w:sz w:val="20"/>
        </w:rPr>
        <w:t>Zamawiający oświadcza, iż nie zamierza zwoływać zebrania Wykonawców w celu wyjaśnienia treści SIWZ.</w:t>
      </w:r>
    </w:p>
    <w:p w14:paraId="1C5DADA5" w14:textId="77777777" w:rsidR="00F035E1" w:rsidRPr="00BA03C1" w:rsidRDefault="00F035E1" w:rsidP="00F035E1">
      <w:pPr>
        <w:pStyle w:val="Tekstpodstawowy"/>
        <w:spacing w:line="360" w:lineRule="auto"/>
        <w:ind w:right="1"/>
        <w:rPr>
          <w:rFonts w:ascii="Trebuchet MS" w:hAnsi="Trebuchet MS" w:cs="Arial"/>
          <w:sz w:val="20"/>
        </w:rPr>
      </w:pPr>
    </w:p>
    <w:p w14:paraId="50DB5D0B" w14:textId="77777777" w:rsidR="00F035E1" w:rsidRPr="00BA03C1" w:rsidRDefault="00F035E1" w:rsidP="00521C2E">
      <w:pPr>
        <w:pStyle w:val="Tekstpodstawowy"/>
        <w:numPr>
          <w:ilvl w:val="0"/>
          <w:numId w:val="40"/>
        </w:numPr>
        <w:spacing w:line="360" w:lineRule="auto"/>
        <w:ind w:right="1"/>
        <w:rPr>
          <w:rFonts w:ascii="Trebuchet MS" w:hAnsi="Trebuchet MS" w:cs="Arial"/>
          <w:sz w:val="20"/>
        </w:rPr>
      </w:pPr>
      <w:r w:rsidRPr="00BA03C1">
        <w:rPr>
          <w:rFonts w:ascii="Trebuchet MS" w:hAnsi="Trebuchet MS" w:cs="Arial"/>
          <w:sz w:val="20"/>
        </w:rPr>
        <w:t>Treść niniejszej SIWZ zamieszczona jest na stronie internetowej. Wszelkie zmiany treści SIWZ, jak też wyjaśnienia i odpowiedzi na pytania co do treści SIWZ, Zamawiający zamieszczać będzie także pod wskazanym wyżej adresem internetowym.</w:t>
      </w:r>
    </w:p>
    <w:p w14:paraId="0A8D617D" w14:textId="77777777" w:rsidR="00F035E1" w:rsidRPr="00BA03C1" w:rsidRDefault="00F035E1" w:rsidP="00F035E1">
      <w:pPr>
        <w:pStyle w:val="Tekstpodstawowy"/>
        <w:spacing w:line="360" w:lineRule="auto"/>
        <w:ind w:right="1"/>
        <w:rPr>
          <w:rFonts w:ascii="Trebuchet MS" w:hAnsi="Trebuchet MS" w:cs="Arial"/>
          <w:sz w:val="20"/>
        </w:rPr>
      </w:pPr>
    </w:p>
    <w:p w14:paraId="6CE1C0DD" w14:textId="77777777" w:rsidR="00F035E1" w:rsidRPr="00BA03C1" w:rsidRDefault="00F035E1" w:rsidP="00F035E1">
      <w:pPr>
        <w:spacing w:line="360" w:lineRule="auto"/>
        <w:ind w:left="1701" w:right="1" w:hanging="1701"/>
        <w:jc w:val="both"/>
        <w:rPr>
          <w:rFonts w:ascii="Trebuchet MS" w:hAnsi="Trebuchet MS" w:cs="Arial"/>
          <w:b/>
        </w:rPr>
      </w:pPr>
      <w:r w:rsidRPr="00BA03C1">
        <w:rPr>
          <w:rFonts w:ascii="Trebuchet MS" w:hAnsi="Trebuchet MS" w:cs="Arial"/>
          <w:b/>
        </w:rPr>
        <w:t xml:space="preserve">ROZDZIAŁ XVIII. </w:t>
      </w:r>
      <w:r w:rsidRPr="00BA03C1">
        <w:rPr>
          <w:rFonts w:ascii="Trebuchet MS" w:hAnsi="Trebuchet MS" w:cs="Arial"/>
          <w:b/>
        </w:rPr>
        <w:tab/>
        <w:t>OSOBY ZE STRONY ZAMAWIAJĄCEGO UPRAWNIONE DO POROZUMIEWANIA SIĘ Z WYKONAWCAMI</w:t>
      </w:r>
    </w:p>
    <w:p w14:paraId="2BB0D0ED" w14:textId="77777777" w:rsidR="00F035E1" w:rsidRPr="00BA03C1" w:rsidRDefault="00F035E1" w:rsidP="00F035E1">
      <w:pPr>
        <w:spacing w:line="360" w:lineRule="auto"/>
        <w:ind w:right="1"/>
        <w:jc w:val="both"/>
        <w:rPr>
          <w:rFonts w:ascii="Trebuchet MS" w:hAnsi="Trebuchet MS" w:cs="Arial"/>
        </w:rPr>
      </w:pPr>
    </w:p>
    <w:p w14:paraId="394BEAA4" w14:textId="77777777" w:rsidR="00F035E1" w:rsidRPr="00BA03C1" w:rsidRDefault="00F035E1" w:rsidP="00F035E1">
      <w:pPr>
        <w:pStyle w:val="Tekstpodstawowy"/>
        <w:spacing w:line="360" w:lineRule="auto"/>
        <w:ind w:right="1"/>
        <w:rPr>
          <w:rFonts w:ascii="Trebuchet MS" w:hAnsi="Trebuchet MS" w:cs="Arial"/>
          <w:sz w:val="20"/>
        </w:rPr>
      </w:pPr>
      <w:r w:rsidRPr="00BA03C1">
        <w:rPr>
          <w:rFonts w:ascii="Trebuchet MS" w:hAnsi="Trebuchet MS" w:cs="Arial"/>
          <w:sz w:val="20"/>
        </w:rPr>
        <w:t>Zamawiający wyznacza następującą osobę do porozumiewania się z Wykonawcami, w sprawach dotyczących niniejszego postępowania:</w:t>
      </w:r>
    </w:p>
    <w:p w14:paraId="1A8B880A" w14:textId="77777777" w:rsidR="00B372C8" w:rsidRPr="00BA03C1" w:rsidRDefault="00B372C8" w:rsidP="00415AF4">
      <w:pPr>
        <w:pStyle w:val="Akapitzlist"/>
        <w:numPr>
          <w:ilvl w:val="0"/>
          <w:numId w:val="61"/>
        </w:numPr>
        <w:spacing w:line="360" w:lineRule="auto"/>
        <w:rPr>
          <w:rFonts w:ascii="Trebuchet MS" w:hAnsi="Trebuchet MS"/>
          <w:b/>
          <w:bCs/>
        </w:rPr>
      </w:pPr>
      <w:r w:rsidRPr="00BA03C1">
        <w:rPr>
          <w:rFonts w:ascii="Trebuchet MS" w:hAnsi="Trebuchet MS"/>
          <w:b/>
          <w:bCs/>
        </w:rPr>
        <w:t>w sprawach proceduralno – formalnych</w:t>
      </w:r>
    </w:p>
    <w:p w14:paraId="75EEA79E" w14:textId="77777777" w:rsidR="00B372C8" w:rsidRPr="00BA03C1" w:rsidRDefault="00B372C8" w:rsidP="00B372C8">
      <w:pPr>
        <w:pStyle w:val="Akapitzlist"/>
        <w:spacing w:line="360" w:lineRule="auto"/>
        <w:ind w:left="720"/>
        <w:rPr>
          <w:rFonts w:ascii="Trebuchet MS" w:hAnsi="Trebuchet MS"/>
        </w:rPr>
      </w:pPr>
      <w:r w:rsidRPr="00BA03C1">
        <w:rPr>
          <w:rFonts w:ascii="Trebuchet MS" w:hAnsi="Trebuchet MS"/>
        </w:rPr>
        <w:t xml:space="preserve">Przemysław </w:t>
      </w:r>
      <w:proofErr w:type="spellStart"/>
      <w:r w:rsidRPr="00BA03C1">
        <w:rPr>
          <w:rFonts w:ascii="Trebuchet MS" w:hAnsi="Trebuchet MS"/>
        </w:rPr>
        <w:t>Michułka</w:t>
      </w:r>
      <w:proofErr w:type="spellEnd"/>
      <w:r w:rsidRPr="00BA03C1">
        <w:rPr>
          <w:rFonts w:ascii="Trebuchet MS" w:hAnsi="Trebuchet MS"/>
        </w:rPr>
        <w:t xml:space="preserve"> – tel. </w:t>
      </w:r>
      <w:r w:rsidRPr="00BA03C1">
        <w:rPr>
          <w:rFonts w:ascii="Trebuchet MS" w:hAnsi="Trebuchet MS"/>
          <w:bCs/>
        </w:rPr>
        <w:t>602 771 784</w:t>
      </w:r>
    </w:p>
    <w:p w14:paraId="5FA15D3F" w14:textId="77777777" w:rsidR="00B372C8" w:rsidRPr="00BA03C1" w:rsidRDefault="00B372C8" w:rsidP="00415AF4">
      <w:pPr>
        <w:pStyle w:val="Akapitzlist"/>
        <w:numPr>
          <w:ilvl w:val="0"/>
          <w:numId w:val="61"/>
        </w:numPr>
        <w:spacing w:line="360" w:lineRule="auto"/>
        <w:rPr>
          <w:rFonts w:ascii="Trebuchet MS" w:hAnsi="Trebuchet MS"/>
          <w:b/>
          <w:bCs/>
        </w:rPr>
      </w:pPr>
      <w:r w:rsidRPr="00BA03C1">
        <w:rPr>
          <w:rFonts w:ascii="Trebuchet MS" w:hAnsi="Trebuchet MS"/>
          <w:b/>
          <w:bCs/>
        </w:rPr>
        <w:t>w sprawach merytorycznych dot. przedmiotu zamówienia:</w:t>
      </w:r>
    </w:p>
    <w:p w14:paraId="23125B20" w14:textId="095658B1" w:rsidR="00F035E1" w:rsidRPr="00BA03C1" w:rsidRDefault="00B372C8" w:rsidP="00B372C8">
      <w:pPr>
        <w:pStyle w:val="Akapitzlist"/>
        <w:spacing w:line="360" w:lineRule="auto"/>
        <w:ind w:left="720"/>
        <w:rPr>
          <w:rFonts w:ascii="Trebuchet MS" w:hAnsi="Trebuchet MS"/>
          <w:bCs/>
        </w:rPr>
      </w:pPr>
      <w:r w:rsidRPr="00BA03C1">
        <w:rPr>
          <w:rFonts w:ascii="Trebuchet MS" w:hAnsi="Trebuchet MS"/>
          <w:bCs/>
        </w:rPr>
        <w:t xml:space="preserve">Ryszard </w:t>
      </w:r>
      <w:proofErr w:type="spellStart"/>
      <w:r w:rsidRPr="00BA03C1">
        <w:rPr>
          <w:rFonts w:ascii="Trebuchet MS" w:hAnsi="Trebuchet MS"/>
          <w:bCs/>
        </w:rPr>
        <w:t>Mysior</w:t>
      </w:r>
      <w:proofErr w:type="spellEnd"/>
      <w:r w:rsidRPr="00BA03C1">
        <w:rPr>
          <w:rFonts w:ascii="Trebuchet MS" w:hAnsi="Trebuchet MS"/>
          <w:bCs/>
        </w:rPr>
        <w:t xml:space="preserve"> – tel. 666 937 084</w:t>
      </w:r>
      <w:r w:rsidR="00F035E1" w:rsidRPr="00BA03C1">
        <w:tab/>
      </w:r>
    </w:p>
    <w:p w14:paraId="123E985E" w14:textId="77777777" w:rsidR="00F035E1" w:rsidRPr="00BA03C1" w:rsidRDefault="00F035E1" w:rsidP="00F035E1">
      <w:pPr>
        <w:pStyle w:val="Tekstpodstawowy"/>
        <w:spacing w:line="360" w:lineRule="auto"/>
        <w:ind w:right="1"/>
        <w:rPr>
          <w:rStyle w:val="Hipercze"/>
          <w:rFonts w:ascii="Trebuchet MS" w:hAnsi="Trebuchet MS" w:cs="Arial"/>
          <w:b/>
        </w:rPr>
      </w:pPr>
    </w:p>
    <w:p w14:paraId="06681B67" w14:textId="77777777" w:rsidR="00F035E1" w:rsidRPr="00BA03C1" w:rsidRDefault="00F035E1" w:rsidP="00F035E1">
      <w:pPr>
        <w:tabs>
          <w:tab w:val="left" w:pos="567"/>
        </w:tabs>
        <w:spacing w:line="360" w:lineRule="auto"/>
        <w:ind w:right="1"/>
        <w:jc w:val="both"/>
        <w:rPr>
          <w:rFonts w:ascii="Trebuchet MS" w:hAnsi="Trebuchet MS" w:cs="Arial"/>
          <w:b/>
        </w:rPr>
      </w:pPr>
      <w:r w:rsidRPr="00BA03C1">
        <w:rPr>
          <w:rFonts w:ascii="Trebuchet MS" w:hAnsi="Trebuchet MS" w:cs="Arial"/>
          <w:b/>
        </w:rPr>
        <w:t xml:space="preserve">ROZDZIAŁ XIX. </w:t>
      </w:r>
      <w:r w:rsidRPr="00BA03C1">
        <w:rPr>
          <w:rFonts w:ascii="Trebuchet MS" w:hAnsi="Trebuchet MS" w:cs="Arial"/>
          <w:b/>
        </w:rPr>
        <w:tab/>
        <w:t>WYMAGANIA DOTYCZĄCE WADIUM ORAZ ZABEZPIECZENIA NALEŻYTEGO WYKONANIA UMOWY</w:t>
      </w:r>
    </w:p>
    <w:p w14:paraId="62EFFC4F" w14:textId="77777777" w:rsidR="00F035E1" w:rsidRPr="00BA03C1" w:rsidRDefault="00F035E1" w:rsidP="00F035E1">
      <w:pPr>
        <w:pStyle w:val="Tekstpodstawowy"/>
        <w:spacing w:line="360" w:lineRule="auto"/>
        <w:ind w:right="1"/>
        <w:rPr>
          <w:rFonts w:ascii="Trebuchet MS" w:hAnsi="Trebuchet MS" w:cs="Arial"/>
          <w:sz w:val="20"/>
        </w:rPr>
      </w:pPr>
    </w:p>
    <w:p w14:paraId="2BAF3DE3" w14:textId="77777777" w:rsidR="00F035E1" w:rsidRPr="00BA03C1" w:rsidRDefault="00F035E1" w:rsidP="00521C2E">
      <w:pPr>
        <w:pStyle w:val="Tekstpodstawowy"/>
        <w:numPr>
          <w:ilvl w:val="0"/>
          <w:numId w:val="48"/>
        </w:numPr>
        <w:spacing w:line="360" w:lineRule="auto"/>
        <w:ind w:right="1"/>
        <w:rPr>
          <w:rFonts w:ascii="Trebuchet MS" w:hAnsi="Trebuchet MS" w:cs="Arial"/>
          <w:b/>
          <w:sz w:val="20"/>
        </w:rPr>
      </w:pPr>
      <w:r w:rsidRPr="00BA03C1">
        <w:rPr>
          <w:rFonts w:ascii="Trebuchet MS" w:hAnsi="Trebuchet MS" w:cs="Arial"/>
          <w:b/>
          <w:sz w:val="20"/>
        </w:rPr>
        <w:t>Wadium</w:t>
      </w:r>
    </w:p>
    <w:p w14:paraId="7CE60979" w14:textId="77777777" w:rsidR="00F035E1" w:rsidRPr="00BA03C1" w:rsidRDefault="00F035E1" w:rsidP="00521C2E">
      <w:pPr>
        <w:pStyle w:val="Tekstpodstawowy"/>
        <w:numPr>
          <w:ilvl w:val="1"/>
          <w:numId w:val="48"/>
        </w:numPr>
        <w:tabs>
          <w:tab w:val="left" w:pos="567"/>
        </w:tabs>
        <w:spacing w:line="360" w:lineRule="auto"/>
        <w:ind w:right="1"/>
        <w:rPr>
          <w:rFonts w:ascii="Trebuchet MS" w:hAnsi="Trebuchet MS" w:cs="Arial"/>
          <w:sz w:val="20"/>
        </w:rPr>
      </w:pPr>
      <w:r w:rsidRPr="00BA03C1">
        <w:rPr>
          <w:rFonts w:ascii="Trebuchet MS" w:hAnsi="Trebuchet MS" w:cs="Arial"/>
          <w:sz w:val="20"/>
        </w:rPr>
        <w:t xml:space="preserve">Oferta musi być zabezpieczona wadium w wysokości: </w:t>
      </w:r>
    </w:p>
    <w:p w14:paraId="20066942" w14:textId="05F8E1B3" w:rsidR="00F035E1" w:rsidRPr="00BA03C1" w:rsidRDefault="00914900" w:rsidP="00F035E1">
      <w:pPr>
        <w:pStyle w:val="Tekstpodstawowy"/>
        <w:spacing w:line="360" w:lineRule="auto"/>
        <w:ind w:right="1"/>
        <w:jc w:val="center"/>
        <w:rPr>
          <w:rFonts w:ascii="Trebuchet MS" w:hAnsi="Trebuchet MS" w:cs="Arial"/>
          <w:sz w:val="20"/>
        </w:rPr>
      </w:pPr>
      <w:r w:rsidRPr="00BA03C1">
        <w:rPr>
          <w:rFonts w:ascii="Trebuchet MS" w:hAnsi="Trebuchet MS" w:cs="Arial"/>
          <w:b/>
          <w:sz w:val="20"/>
        </w:rPr>
        <w:t>3</w:t>
      </w:r>
      <w:r w:rsidR="00F035E1" w:rsidRPr="00BA03C1">
        <w:rPr>
          <w:rFonts w:ascii="Trebuchet MS" w:hAnsi="Trebuchet MS" w:cs="Arial"/>
          <w:b/>
          <w:sz w:val="20"/>
        </w:rPr>
        <w:t xml:space="preserve"> 000,00 PLN</w:t>
      </w:r>
      <w:r w:rsidR="00F035E1" w:rsidRPr="00BA03C1">
        <w:rPr>
          <w:rFonts w:ascii="Trebuchet MS" w:hAnsi="Trebuchet MS" w:cs="Arial"/>
          <w:sz w:val="20"/>
        </w:rPr>
        <w:t xml:space="preserve"> (słownie: </w:t>
      </w:r>
      <w:r w:rsidRPr="00BA03C1">
        <w:rPr>
          <w:rFonts w:ascii="Trebuchet MS" w:hAnsi="Trebuchet MS" w:cs="Arial"/>
          <w:i/>
          <w:sz w:val="20"/>
        </w:rPr>
        <w:t>trzy</w:t>
      </w:r>
      <w:r w:rsidR="00F035E1" w:rsidRPr="00BA03C1">
        <w:rPr>
          <w:rFonts w:ascii="Trebuchet MS" w:hAnsi="Trebuchet MS" w:cs="Arial"/>
          <w:i/>
          <w:sz w:val="20"/>
        </w:rPr>
        <w:t xml:space="preserve"> tysi</w:t>
      </w:r>
      <w:r w:rsidRPr="00BA03C1">
        <w:rPr>
          <w:rFonts w:ascii="Trebuchet MS" w:hAnsi="Trebuchet MS" w:cs="Arial"/>
          <w:i/>
          <w:sz w:val="20"/>
        </w:rPr>
        <w:t>ące</w:t>
      </w:r>
      <w:r w:rsidR="00F035E1" w:rsidRPr="00BA03C1">
        <w:rPr>
          <w:rFonts w:ascii="Trebuchet MS" w:hAnsi="Trebuchet MS" w:cs="Arial"/>
          <w:i/>
          <w:sz w:val="20"/>
        </w:rPr>
        <w:t xml:space="preserve"> złotych</w:t>
      </w:r>
      <w:r w:rsidR="00F035E1" w:rsidRPr="00BA03C1">
        <w:rPr>
          <w:rFonts w:ascii="Trebuchet MS" w:hAnsi="Trebuchet MS" w:cs="Arial"/>
          <w:sz w:val="20"/>
        </w:rPr>
        <w:t>),</w:t>
      </w:r>
    </w:p>
    <w:p w14:paraId="3100DE05" w14:textId="77777777" w:rsidR="00F035E1" w:rsidRPr="00BA03C1" w:rsidRDefault="00F035E1" w:rsidP="00F035E1">
      <w:pPr>
        <w:pStyle w:val="Tekstpodstawowy"/>
        <w:spacing w:line="360" w:lineRule="auto"/>
        <w:ind w:right="1"/>
        <w:rPr>
          <w:rFonts w:ascii="Trebuchet MS" w:hAnsi="Trebuchet MS" w:cs="Arial"/>
          <w:sz w:val="20"/>
        </w:rPr>
      </w:pPr>
    </w:p>
    <w:p w14:paraId="095245E1" w14:textId="77777777" w:rsidR="00F035E1" w:rsidRPr="00BA03C1" w:rsidRDefault="00F035E1" w:rsidP="00521C2E">
      <w:pPr>
        <w:pStyle w:val="Tekstpodstawowy"/>
        <w:numPr>
          <w:ilvl w:val="1"/>
          <w:numId w:val="48"/>
        </w:numPr>
        <w:tabs>
          <w:tab w:val="left" w:pos="567"/>
        </w:tabs>
        <w:spacing w:line="360" w:lineRule="auto"/>
        <w:ind w:right="1"/>
        <w:rPr>
          <w:rFonts w:ascii="Trebuchet MS" w:hAnsi="Trebuchet MS" w:cs="Arial"/>
          <w:sz w:val="20"/>
        </w:rPr>
      </w:pPr>
      <w:r w:rsidRPr="00BA03C1">
        <w:rPr>
          <w:rFonts w:ascii="Trebuchet MS" w:hAnsi="Trebuchet MS" w:cs="Arial"/>
          <w:sz w:val="20"/>
        </w:rPr>
        <w:tab/>
        <w:t>Wadium może być wniesione w:</w:t>
      </w:r>
    </w:p>
    <w:p w14:paraId="344F76F8" w14:textId="77777777" w:rsidR="00F035E1" w:rsidRPr="00BA03C1" w:rsidRDefault="00F035E1" w:rsidP="00521C2E">
      <w:pPr>
        <w:pStyle w:val="Tekstpodstawowy"/>
        <w:numPr>
          <w:ilvl w:val="0"/>
          <w:numId w:val="49"/>
        </w:numPr>
        <w:spacing w:line="360" w:lineRule="auto"/>
        <w:ind w:right="1"/>
        <w:rPr>
          <w:rFonts w:ascii="Trebuchet MS" w:hAnsi="Trebuchet MS" w:cs="Arial"/>
          <w:sz w:val="20"/>
        </w:rPr>
      </w:pPr>
      <w:r w:rsidRPr="00BA03C1">
        <w:rPr>
          <w:rFonts w:ascii="Trebuchet MS" w:hAnsi="Trebuchet MS" w:cs="Arial"/>
          <w:sz w:val="20"/>
        </w:rPr>
        <w:t>pieniądzu,</w:t>
      </w:r>
    </w:p>
    <w:p w14:paraId="6793E4B4" w14:textId="77777777" w:rsidR="00F035E1" w:rsidRPr="00BA03C1" w:rsidRDefault="00F035E1" w:rsidP="00521C2E">
      <w:pPr>
        <w:pStyle w:val="Tekstpodstawowy"/>
        <w:numPr>
          <w:ilvl w:val="0"/>
          <w:numId w:val="49"/>
        </w:numPr>
        <w:spacing w:line="360" w:lineRule="auto"/>
        <w:ind w:right="1"/>
        <w:rPr>
          <w:rFonts w:ascii="Trebuchet MS" w:hAnsi="Trebuchet MS" w:cs="Arial"/>
          <w:sz w:val="20"/>
        </w:rPr>
      </w:pPr>
      <w:r w:rsidRPr="00BA03C1">
        <w:rPr>
          <w:rFonts w:ascii="Trebuchet MS" w:hAnsi="Trebuchet MS" w:cs="Arial"/>
          <w:sz w:val="20"/>
        </w:rPr>
        <w:t>poręczeniach bankowych lub poręczeniach spółdzielczej kasy oszczędnościowo-kredytowej z tym że poręczenie kasy jest zawsze poręczeniem pieniężnym,</w:t>
      </w:r>
    </w:p>
    <w:p w14:paraId="2FB9BAB6" w14:textId="77777777" w:rsidR="00F035E1" w:rsidRPr="00BA03C1" w:rsidRDefault="00F035E1" w:rsidP="00521C2E">
      <w:pPr>
        <w:pStyle w:val="Tekstpodstawowy"/>
        <w:numPr>
          <w:ilvl w:val="0"/>
          <w:numId w:val="49"/>
        </w:numPr>
        <w:spacing w:line="360" w:lineRule="auto"/>
        <w:ind w:right="1"/>
        <w:rPr>
          <w:rFonts w:ascii="Trebuchet MS" w:hAnsi="Trebuchet MS" w:cs="Arial"/>
          <w:sz w:val="20"/>
        </w:rPr>
      </w:pPr>
      <w:r w:rsidRPr="00BA03C1">
        <w:rPr>
          <w:rFonts w:ascii="Trebuchet MS" w:hAnsi="Trebuchet MS" w:cs="Arial"/>
          <w:sz w:val="20"/>
        </w:rPr>
        <w:t>gwarancjach bankowych,</w:t>
      </w:r>
    </w:p>
    <w:p w14:paraId="033CB27C" w14:textId="77777777" w:rsidR="00F035E1" w:rsidRPr="00BA03C1" w:rsidRDefault="00F035E1" w:rsidP="00521C2E">
      <w:pPr>
        <w:pStyle w:val="Tekstpodstawowy"/>
        <w:numPr>
          <w:ilvl w:val="0"/>
          <w:numId w:val="49"/>
        </w:numPr>
        <w:spacing w:line="360" w:lineRule="auto"/>
        <w:ind w:right="1"/>
        <w:rPr>
          <w:rFonts w:ascii="Trebuchet MS" w:hAnsi="Trebuchet MS" w:cs="Arial"/>
          <w:sz w:val="20"/>
        </w:rPr>
      </w:pPr>
      <w:r w:rsidRPr="00BA03C1">
        <w:rPr>
          <w:rFonts w:ascii="Trebuchet MS" w:hAnsi="Trebuchet MS" w:cs="Arial"/>
          <w:sz w:val="20"/>
        </w:rPr>
        <w:t>gwarancjach ubezpieczeniowych,</w:t>
      </w:r>
    </w:p>
    <w:p w14:paraId="4A97F4C5" w14:textId="77777777" w:rsidR="00F035E1" w:rsidRPr="00BA03C1" w:rsidRDefault="00F035E1" w:rsidP="00521C2E">
      <w:pPr>
        <w:pStyle w:val="Tekstpodstawowy"/>
        <w:numPr>
          <w:ilvl w:val="0"/>
          <w:numId w:val="49"/>
        </w:numPr>
        <w:spacing w:line="360" w:lineRule="auto"/>
        <w:ind w:right="1"/>
        <w:rPr>
          <w:rFonts w:ascii="Trebuchet MS" w:hAnsi="Trebuchet MS" w:cs="Arial"/>
          <w:sz w:val="20"/>
        </w:rPr>
      </w:pPr>
      <w:r w:rsidRPr="00BA03C1">
        <w:rPr>
          <w:rFonts w:ascii="Trebuchet MS" w:hAnsi="Trebuchet MS" w:cs="Arial"/>
          <w:sz w:val="20"/>
        </w:rPr>
        <w:t>poręczeniach udzielanych przez podmioty, o których mowa w art. 6b ust. 5 pkt 2 ustawy z dnia 9 listopada 2000 r. o utworzeniu Polskiej Agencji Rozwoju Przedsiębiorczości (Dz. U. z 2007 Nr 42, poz. 275 z późniejszymi zmianami).</w:t>
      </w:r>
    </w:p>
    <w:p w14:paraId="42960C79" w14:textId="77777777" w:rsidR="00F035E1" w:rsidRPr="00BA03C1" w:rsidRDefault="00F035E1" w:rsidP="00F035E1">
      <w:pPr>
        <w:pStyle w:val="Tekstpodstawowy"/>
        <w:spacing w:line="360" w:lineRule="auto"/>
        <w:ind w:right="1"/>
        <w:rPr>
          <w:rFonts w:ascii="Trebuchet MS" w:hAnsi="Trebuchet MS" w:cs="Arial"/>
          <w:sz w:val="20"/>
        </w:rPr>
      </w:pPr>
    </w:p>
    <w:p w14:paraId="116965D0" w14:textId="77777777" w:rsidR="00F035E1" w:rsidRPr="00BA03C1" w:rsidRDefault="00F035E1" w:rsidP="00521C2E">
      <w:pPr>
        <w:pStyle w:val="Tekstpodstawowy"/>
        <w:numPr>
          <w:ilvl w:val="1"/>
          <w:numId w:val="48"/>
        </w:numPr>
        <w:tabs>
          <w:tab w:val="left" w:pos="567"/>
        </w:tabs>
        <w:spacing w:line="360" w:lineRule="auto"/>
        <w:ind w:right="1"/>
        <w:rPr>
          <w:rFonts w:ascii="Trebuchet MS" w:hAnsi="Trebuchet MS" w:cs="Arial"/>
          <w:sz w:val="20"/>
        </w:rPr>
      </w:pPr>
      <w:r w:rsidRPr="00BA03C1">
        <w:rPr>
          <w:rFonts w:ascii="Trebuchet MS" w:hAnsi="Trebuchet MS" w:cs="Arial"/>
          <w:sz w:val="20"/>
        </w:rPr>
        <w:lastRenderedPageBreak/>
        <w:t xml:space="preserve"> Wadium wnoszone w pieniądzu należy wpłacać </w:t>
      </w:r>
      <w:r w:rsidRPr="00BA03C1">
        <w:rPr>
          <w:rFonts w:ascii="Trebuchet MS" w:hAnsi="Trebuchet MS" w:cs="Arial"/>
          <w:sz w:val="20"/>
          <w:u w:val="single"/>
        </w:rPr>
        <w:t>przelewem</w:t>
      </w:r>
      <w:r w:rsidRPr="00BA03C1">
        <w:rPr>
          <w:rFonts w:ascii="Trebuchet MS" w:hAnsi="Trebuchet MS" w:cs="Arial"/>
          <w:sz w:val="20"/>
        </w:rPr>
        <w:t xml:space="preserve"> na następujący nr konta: </w:t>
      </w:r>
    </w:p>
    <w:p w14:paraId="26975E80" w14:textId="77777777" w:rsidR="00914900" w:rsidRPr="00BA03C1" w:rsidRDefault="00914900" w:rsidP="00914900">
      <w:pPr>
        <w:tabs>
          <w:tab w:val="left" w:pos="426"/>
        </w:tabs>
        <w:spacing w:line="360" w:lineRule="auto"/>
        <w:jc w:val="center"/>
        <w:rPr>
          <w:rStyle w:val="gmail-apple-style-span"/>
          <w:rFonts w:ascii="Arial" w:hAnsi="Arial" w:cs="Arial"/>
          <w:b/>
        </w:rPr>
      </w:pPr>
      <w:r w:rsidRPr="00BA03C1">
        <w:rPr>
          <w:rStyle w:val="gmail-apple-style-span"/>
          <w:rFonts w:ascii="Arial" w:hAnsi="Arial" w:cs="Arial"/>
          <w:b/>
        </w:rPr>
        <w:t>89 1240 5194 1111 0010 4125 5082</w:t>
      </w:r>
    </w:p>
    <w:p w14:paraId="51FF7199" w14:textId="77777777" w:rsidR="00F035E1" w:rsidRPr="00BA03C1" w:rsidRDefault="00F035E1" w:rsidP="00F035E1">
      <w:pPr>
        <w:pStyle w:val="Tekstpodstawowy"/>
        <w:spacing w:line="360" w:lineRule="auto"/>
        <w:ind w:right="1"/>
        <w:rPr>
          <w:rFonts w:ascii="Trebuchet MS" w:hAnsi="Trebuchet MS" w:cs="Arial"/>
          <w:b/>
          <w:sz w:val="20"/>
          <w:u w:val="single"/>
        </w:rPr>
      </w:pPr>
    </w:p>
    <w:p w14:paraId="4FB5E880" w14:textId="77777777" w:rsidR="00F035E1" w:rsidRPr="00BA03C1" w:rsidRDefault="00F035E1" w:rsidP="00F035E1">
      <w:pPr>
        <w:pStyle w:val="Tekstpodstawowy"/>
        <w:tabs>
          <w:tab w:val="left" w:pos="567"/>
        </w:tabs>
        <w:spacing w:line="360" w:lineRule="auto"/>
        <w:ind w:right="1"/>
        <w:rPr>
          <w:rFonts w:ascii="Trebuchet MS" w:hAnsi="Trebuchet MS" w:cs="Arial"/>
          <w:b/>
          <w:sz w:val="20"/>
        </w:rPr>
      </w:pPr>
      <w:r w:rsidRPr="00BA03C1">
        <w:rPr>
          <w:rFonts w:ascii="Trebuchet MS" w:hAnsi="Trebuchet MS" w:cs="Arial"/>
          <w:b/>
          <w:sz w:val="20"/>
          <w:u w:val="single"/>
        </w:rPr>
        <w:t>Uwaga:</w:t>
      </w:r>
    </w:p>
    <w:p w14:paraId="10A56240" w14:textId="77777777" w:rsidR="00F035E1" w:rsidRPr="00BA03C1" w:rsidRDefault="00F035E1" w:rsidP="00F035E1">
      <w:pPr>
        <w:pStyle w:val="Tekstpodstawowy"/>
        <w:tabs>
          <w:tab w:val="left" w:pos="567"/>
        </w:tabs>
        <w:spacing w:line="360" w:lineRule="auto"/>
        <w:ind w:right="1"/>
        <w:rPr>
          <w:rFonts w:ascii="Trebuchet MS" w:hAnsi="Trebuchet MS" w:cs="Arial"/>
          <w:b/>
          <w:sz w:val="20"/>
        </w:rPr>
      </w:pPr>
      <w:r w:rsidRPr="00BA03C1">
        <w:rPr>
          <w:rFonts w:ascii="Trebuchet MS" w:hAnsi="Trebuchet MS" w:cs="Arial"/>
          <w:b/>
          <w:sz w:val="20"/>
        </w:rPr>
        <w:t>Wadium w tej formie uważa się za wniesione w sposób prawidłowy, gdy środki pieniężne wpłyną na konto Zamawiającego przed upływem terminu składnia ofert.</w:t>
      </w:r>
    </w:p>
    <w:p w14:paraId="33B6EC5F" w14:textId="77777777" w:rsidR="00F035E1" w:rsidRPr="00BA03C1" w:rsidRDefault="00F035E1" w:rsidP="00521C2E">
      <w:pPr>
        <w:pStyle w:val="Tekstpodstawowy"/>
        <w:numPr>
          <w:ilvl w:val="1"/>
          <w:numId w:val="48"/>
        </w:numPr>
        <w:tabs>
          <w:tab w:val="clear" w:pos="360"/>
          <w:tab w:val="num" w:pos="567"/>
        </w:tabs>
        <w:spacing w:line="360" w:lineRule="auto"/>
        <w:ind w:left="567" w:right="1" w:hanging="567"/>
        <w:rPr>
          <w:rFonts w:ascii="Trebuchet MS" w:hAnsi="Trebuchet MS" w:cs="Arial"/>
          <w:sz w:val="20"/>
          <w:u w:val="single"/>
        </w:rPr>
      </w:pPr>
      <w:r w:rsidRPr="00BA03C1">
        <w:rPr>
          <w:rFonts w:ascii="Trebuchet MS" w:hAnsi="Trebuchet MS" w:cs="Arial"/>
          <w:sz w:val="20"/>
        </w:rPr>
        <w:t xml:space="preserve">Wadium wnoszone w postaci niepieniężnej należy złożyć w oryginalnym egzemplarzu bezpośrednio do oferty. </w:t>
      </w:r>
      <w:r w:rsidRPr="00BA03C1">
        <w:rPr>
          <w:rFonts w:ascii="Trebuchet MS" w:hAnsi="Trebuchet MS" w:cs="Arial"/>
          <w:b/>
          <w:sz w:val="20"/>
          <w:u w:val="single"/>
        </w:rPr>
        <w:t>Zaleca się zamieścić dokument wadialny w taki sposób, aby jego zwrot przez Zamawiającego nie naruszył integralności oferty wraz z załącznikami</w:t>
      </w:r>
      <w:r w:rsidRPr="00BA03C1">
        <w:rPr>
          <w:rFonts w:ascii="Trebuchet MS" w:hAnsi="Trebuchet MS" w:cs="Arial"/>
          <w:b/>
          <w:sz w:val="20"/>
          <w:u w:val="single"/>
        </w:rPr>
        <w:br/>
        <w:t>(np. umieszczony w koszulce, co pozwoli na swobodne oddzielenie wadium od reszty dokumentów).</w:t>
      </w:r>
    </w:p>
    <w:p w14:paraId="0B96B80E" w14:textId="77777777" w:rsidR="00F035E1" w:rsidRPr="00BA03C1" w:rsidRDefault="00F035E1" w:rsidP="00521C2E">
      <w:pPr>
        <w:pStyle w:val="Tekstpodstawowy"/>
        <w:numPr>
          <w:ilvl w:val="1"/>
          <w:numId w:val="48"/>
        </w:numPr>
        <w:tabs>
          <w:tab w:val="clear" w:pos="360"/>
          <w:tab w:val="num" w:pos="540"/>
        </w:tabs>
        <w:spacing w:line="360" w:lineRule="auto"/>
        <w:ind w:left="540" w:right="1" w:hanging="540"/>
        <w:rPr>
          <w:rFonts w:ascii="Trebuchet MS" w:hAnsi="Trebuchet MS" w:cs="Arial"/>
          <w:sz w:val="20"/>
        </w:rPr>
      </w:pPr>
      <w:r w:rsidRPr="00BA03C1">
        <w:rPr>
          <w:rFonts w:ascii="Trebuchet MS" w:hAnsi="Trebuchet MS" w:cs="Arial"/>
          <w:sz w:val="20"/>
        </w:rPr>
        <w:t>Zamawiający zwróci wniesione wadium wszystkim Wykonawcom niezwłocznie po wyborze oferty najkorzystniejszej lub unieważnieniu postępowania, z wyjątkiem Wykonawcy, którego oferta zostanie wybrana jako najkorzystniejsza, z zastrzeżeniem pkt 1.9. lit. a) niniejszego rozdziału SIWZ.</w:t>
      </w:r>
    </w:p>
    <w:p w14:paraId="301FA5C3" w14:textId="77777777" w:rsidR="00F035E1" w:rsidRPr="00BA03C1" w:rsidRDefault="00F035E1" w:rsidP="00521C2E">
      <w:pPr>
        <w:pStyle w:val="Tekstpodstawowy"/>
        <w:numPr>
          <w:ilvl w:val="1"/>
          <w:numId w:val="48"/>
        </w:numPr>
        <w:tabs>
          <w:tab w:val="clear" w:pos="360"/>
          <w:tab w:val="num" w:pos="540"/>
        </w:tabs>
        <w:spacing w:line="360" w:lineRule="auto"/>
        <w:ind w:left="540" w:right="1" w:hanging="540"/>
        <w:rPr>
          <w:rFonts w:ascii="Trebuchet MS" w:hAnsi="Trebuchet MS" w:cs="Arial"/>
          <w:sz w:val="20"/>
        </w:rPr>
      </w:pPr>
      <w:r w:rsidRPr="00BA03C1">
        <w:rPr>
          <w:rFonts w:ascii="Trebuchet MS" w:hAnsi="Trebuchet MS" w:cs="Arial"/>
          <w:sz w:val="20"/>
        </w:rPr>
        <w:t>Wykonawcy, którego oferta zostanie wybrana jako najkorzystniejsza, Zamawiający zwróci wadium niezwłocznie po zawarciu umowy w sprawie zamówienia publicznego.</w:t>
      </w:r>
    </w:p>
    <w:p w14:paraId="4926F7EA" w14:textId="77777777" w:rsidR="00F035E1" w:rsidRPr="00BA03C1" w:rsidRDefault="00F035E1" w:rsidP="00521C2E">
      <w:pPr>
        <w:pStyle w:val="Tekstpodstawowy"/>
        <w:numPr>
          <w:ilvl w:val="1"/>
          <w:numId w:val="48"/>
        </w:numPr>
        <w:tabs>
          <w:tab w:val="clear" w:pos="360"/>
          <w:tab w:val="num" w:pos="540"/>
        </w:tabs>
        <w:spacing w:line="360" w:lineRule="auto"/>
        <w:ind w:left="540" w:right="1" w:hanging="540"/>
        <w:rPr>
          <w:rFonts w:ascii="Trebuchet MS" w:hAnsi="Trebuchet MS" w:cs="Arial"/>
          <w:sz w:val="20"/>
        </w:rPr>
      </w:pPr>
      <w:r w:rsidRPr="00BA03C1">
        <w:rPr>
          <w:rFonts w:ascii="Trebuchet MS" w:hAnsi="Trebuchet MS" w:cs="Arial"/>
          <w:sz w:val="20"/>
        </w:rPr>
        <w:t>Zamawiający zwróci niezwłocznie wadium, na wniosek Wykonawcy, który wycofał ofertę przed upływem terminu składania ofert.</w:t>
      </w:r>
    </w:p>
    <w:p w14:paraId="7701B02F" w14:textId="77777777" w:rsidR="00F035E1" w:rsidRPr="00BA03C1" w:rsidRDefault="00F035E1" w:rsidP="00521C2E">
      <w:pPr>
        <w:pStyle w:val="Tekstpodstawowy"/>
        <w:numPr>
          <w:ilvl w:val="1"/>
          <w:numId w:val="48"/>
        </w:numPr>
        <w:tabs>
          <w:tab w:val="clear" w:pos="360"/>
          <w:tab w:val="num" w:pos="540"/>
        </w:tabs>
        <w:spacing w:line="360" w:lineRule="auto"/>
        <w:ind w:left="540" w:right="1" w:hanging="540"/>
        <w:rPr>
          <w:rFonts w:ascii="Trebuchet MS" w:hAnsi="Trebuchet MS" w:cs="Arial"/>
          <w:sz w:val="20"/>
        </w:rPr>
      </w:pPr>
      <w:r w:rsidRPr="00BA03C1">
        <w:rPr>
          <w:rFonts w:ascii="Trebuchet MS" w:hAnsi="Trebuchet MS" w:cs="Arial"/>
          <w:sz w:val="20"/>
        </w:rPr>
        <w:t>Zamawiający zażąda ponownego wniesienia wadium przez Wykonawcę, któremu zwrócono wadium zgodnie z zapisem pkt 1.5 niniejszego rozdziału SIWZ, jeżeli w wyniku rozstrzygnięcia odwołania, jego oferta zostanie wybrana jako najkorzystniejsza. Wykonawca ten wnosi wadium w terminie określonym przez Zamawiającego.</w:t>
      </w:r>
    </w:p>
    <w:p w14:paraId="16D0F5A9" w14:textId="77777777" w:rsidR="00F035E1" w:rsidRPr="00BA03C1" w:rsidRDefault="00F035E1" w:rsidP="00521C2E">
      <w:pPr>
        <w:pStyle w:val="Tekstpodstawowy"/>
        <w:numPr>
          <w:ilvl w:val="1"/>
          <w:numId w:val="48"/>
        </w:numPr>
        <w:tabs>
          <w:tab w:val="clear" w:pos="360"/>
          <w:tab w:val="num" w:pos="567"/>
        </w:tabs>
        <w:spacing w:line="360" w:lineRule="auto"/>
        <w:ind w:left="567" w:right="1" w:hanging="567"/>
        <w:rPr>
          <w:rFonts w:ascii="Trebuchet MS" w:hAnsi="Trebuchet MS" w:cs="Arial"/>
          <w:sz w:val="20"/>
        </w:rPr>
      </w:pPr>
      <w:r w:rsidRPr="00BA03C1">
        <w:rPr>
          <w:rFonts w:ascii="Trebuchet MS" w:hAnsi="Trebuchet MS" w:cs="Arial"/>
          <w:sz w:val="20"/>
        </w:rPr>
        <w:t>Zamawiający zatrzyma wadium wraz z odsetkami:</w:t>
      </w:r>
    </w:p>
    <w:p w14:paraId="696D0E29" w14:textId="77777777" w:rsidR="00F035E1" w:rsidRPr="00BA03C1" w:rsidRDefault="00F035E1" w:rsidP="00521C2E">
      <w:pPr>
        <w:pStyle w:val="Akapitzlist"/>
        <w:numPr>
          <w:ilvl w:val="0"/>
          <w:numId w:val="52"/>
        </w:numPr>
        <w:tabs>
          <w:tab w:val="left" w:pos="567"/>
        </w:tabs>
        <w:spacing w:line="360" w:lineRule="auto"/>
        <w:ind w:left="1077" w:right="1"/>
        <w:jc w:val="both"/>
        <w:rPr>
          <w:rFonts w:ascii="Trebuchet MS" w:hAnsi="Trebuchet MS"/>
          <w:bCs/>
        </w:rPr>
      </w:pPr>
      <w:r w:rsidRPr="00BA03C1">
        <w:rPr>
          <w:rFonts w:ascii="Trebuchet MS" w:hAnsi="Trebuchet MS"/>
          <w:bCs/>
        </w:rPr>
        <w:t>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co spowodowało brak możliwości wybrania oferty złożonej przez Wykonawcę jako najkorzystniejszej,</w:t>
      </w:r>
    </w:p>
    <w:p w14:paraId="17C53CD3" w14:textId="77777777" w:rsidR="00F035E1" w:rsidRPr="00BA03C1" w:rsidRDefault="00F035E1" w:rsidP="00EA188C">
      <w:pPr>
        <w:pStyle w:val="Tekstpodstawowy"/>
        <w:numPr>
          <w:ilvl w:val="0"/>
          <w:numId w:val="52"/>
        </w:numPr>
        <w:spacing w:line="360" w:lineRule="auto"/>
        <w:ind w:left="1077" w:right="1" w:hanging="357"/>
        <w:rPr>
          <w:rFonts w:ascii="Trebuchet MS" w:hAnsi="Trebuchet MS" w:cs="Arial"/>
          <w:sz w:val="20"/>
        </w:rPr>
      </w:pPr>
      <w:r w:rsidRPr="00BA03C1">
        <w:rPr>
          <w:rFonts w:ascii="Trebuchet MS" w:hAnsi="Trebuchet MS" w:cs="Arial"/>
          <w:sz w:val="20"/>
        </w:rPr>
        <w:t>jeżeli Wykonawca, którego oferta została wybrana:</w:t>
      </w:r>
    </w:p>
    <w:p w14:paraId="04BB1CC9" w14:textId="77777777" w:rsidR="00F035E1" w:rsidRPr="00BA03C1" w:rsidRDefault="00F035E1" w:rsidP="00415AF4">
      <w:pPr>
        <w:pStyle w:val="Tekstpodstawowy"/>
        <w:numPr>
          <w:ilvl w:val="0"/>
          <w:numId w:val="59"/>
        </w:numPr>
        <w:spacing w:line="360" w:lineRule="auto"/>
        <w:ind w:hanging="357"/>
        <w:rPr>
          <w:rFonts w:ascii="Trebuchet MS" w:hAnsi="Trebuchet MS" w:cs="Arial"/>
          <w:sz w:val="20"/>
        </w:rPr>
      </w:pPr>
      <w:r w:rsidRPr="00BA03C1">
        <w:rPr>
          <w:rFonts w:ascii="Trebuchet MS" w:hAnsi="Trebuchet MS" w:cs="Arial"/>
          <w:sz w:val="20"/>
        </w:rPr>
        <w:t>odmówił podpisania umowy w sprawie zamówienia publicznego na warunkach określonych w ofercie;</w:t>
      </w:r>
    </w:p>
    <w:p w14:paraId="194BEBFE" w14:textId="77777777" w:rsidR="00F035E1" w:rsidRPr="00BA03C1" w:rsidRDefault="00F035E1" w:rsidP="00415AF4">
      <w:pPr>
        <w:pStyle w:val="Tekstpodstawowy"/>
        <w:numPr>
          <w:ilvl w:val="0"/>
          <w:numId w:val="59"/>
        </w:numPr>
        <w:spacing w:line="360" w:lineRule="auto"/>
        <w:ind w:hanging="357"/>
        <w:rPr>
          <w:rFonts w:ascii="Trebuchet MS" w:hAnsi="Trebuchet MS"/>
          <w:sz w:val="20"/>
        </w:rPr>
      </w:pPr>
      <w:r w:rsidRPr="00BA03C1">
        <w:rPr>
          <w:rFonts w:ascii="Trebuchet MS" w:hAnsi="Trebuchet MS"/>
          <w:sz w:val="20"/>
        </w:rPr>
        <w:t xml:space="preserve">nie wniósł wymaganego zabezpieczenia należytego wykonania umowy; </w:t>
      </w:r>
    </w:p>
    <w:p w14:paraId="10A91FC1" w14:textId="77777777" w:rsidR="00F035E1" w:rsidRPr="00BA03C1" w:rsidRDefault="00F035E1" w:rsidP="00415AF4">
      <w:pPr>
        <w:pStyle w:val="Tekstpodstawowy"/>
        <w:numPr>
          <w:ilvl w:val="0"/>
          <w:numId w:val="59"/>
        </w:numPr>
        <w:spacing w:line="360" w:lineRule="auto"/>
        <w:ind w:hanging="357"/>
        <w:rPr>
          <w:rFonts w:ascii="Trebuchet MS" w:hAnsi="Trebuchet MS"/>
          <w:sz w:val="20"/>
        </w:rPr>
      </w:pPr>
      <w:r w:rsidRPr="00BA03C1">
        <w:rPr>
          <w:rFonts w:ascii="Trebuchet MS" w:hAnsi="Trebuchet MS" w:cs="Arial"/>
          <w:sz w:val="20"/>
        </w:rPr>
        <w:t>zawarcie umowy w sprawie zamówienia publicznego stało się niemożliwe z przyczyn leżących po stronie wykonawcy.</w:t>
      </w:r>
    </w:p>
    <w:p w14:paraId="4333F698" w14:textId="77777777" w:rsidR="00F035E1" w:rsidRPr="00BA03C1" w:rsidRDefault="00F035E1" w:rsidP="00F035E1">
      <w:pPr>
        <w:pStyle w:val="Tekstpodstawowy"/>
        <w:ind w:left="1437"/>
        <w:rPr>
          <w:rFonts w:ascii="Trebuchet MS" w:hAnsi="Trebuchet MS"/>
          <w:sz w:val="20"/>
        </w:rPr>
      </w:pPr>
    </w:p>
    <w:p w14:paraId="3B8809FF" w14:textId="77777777" w:rsidR="00F035E1" w:rsidRPr="00BA03C1" w:rsidRDefault="00F035E1" w:rsidP="00521C2E">
      <w:pPr>
        <w:pStyle w:val="Tekstpodstawowy"/>
        <w:numPr>
          <w:ilvl w:val="1"/>
          <w:numId w:val="48"/>
        </w:numPr>
        <w:tabs>
          <w:tab w:val="clear" w:pos="360"/>
          <w:tab w:val="num" w:pos="567"/>
        </w:tabs>
        <w:spacing w:line="360" w:lineRule="auto"/>
        <w:ind w:left="567" w:right="1" w:hanging="567"/>
        <w:rPr>
          <w:rFonts w:ascii="Trebuchet MS" w:hAnsi="Trebuchet MS" w:cs="Arial"/>
          <w:sz w:val="20"/>
        </w:rPr>
      </w:pPr>
      <w:r w:rsidRPr="00BA03C1">
        <w:rPr>
          <w:rFonts w:ascii="Trebuchet MS" w:hAnsi="Trebuchet MS" w:cs="Arial"/>
          <w:sz w:val="20"/>
        </w:rPr>
        <w:t>Wszelkie spory wynikające z wniesionego wadium rozpatrywał będzie wg prawa polskiego sąd właściwy dla siedziby Zamawiającego.</w:t>
      </w:r>
    </w:p>
    <w:p w14:paraId="6CF4613D" w14:textId="77777777" w:rsidR="00F035E1" w:rsidRPr="00BA03C1" w:rsidRDefault="00F035E1" w:rsidP="00F035E1">
      <w:pPr>
        <w:pStyle w:val="Tekstpodstawowy"/>
        <w:spacing w:line="360" w:lineRule="auto"/>
        <w:ind w:left="567" w:right="1"/>
        <w:rPr>
          <w:rFonts w:ascii="Trebuchet MS" w:hAnsi="Trebuchet MS" w:cs="Arial"/>
          <w:sz w:val="20"/>
        </w:rPr>
      </w:pPr>
    </w:p>
    <w:p w14:paraId="764346AF" w14:textId="77777777" w:rsidR="00F035E1" w:rsidRPr="00BA03C1" w:rsidRDefault="00F035E1" w:rsidP="00521C2E">
      <w:pPr>
        <w:pStyle w:val="Tekstpodstawowy"/>
        <w:numPr>
          <w:ilvl w:val="0"/>
          <w:numId w:val="48"/>
        </w:numPr>
        <w:spacing w:line="360" w:lineRule="auto"/>
        <w:ind w:right="1"/>
        <w:rPr>
          <w:rFonts w:ascii="Trebuchet MS" w:hAnsi="Trebuchet MS" w:cs="Arial"/>
          <w:b/>
          <w:sz w:val="20"/>
        </w:rPr>
      </w:pPr>
      <w:r w:rsidRPr="00BA03C1">
        <w:rPr>
          <w:rFonts w:ascii="Trebuchet MS" w:hAnsi="Trebuchet MS" w:cs="Arial"/>
          <w:b/>
          <w:sz w:val="20"/>
        </w:rPr>
        <w:t xml:space="preserve">Zabezpieczenie należytego wykonania umowy </w:t>
      </w:r>
    </w:p>
    <w:p w14:paraId="0DFBAC93" w14:textId="77777777" w:rsidR="00F035E1" w:rsidRPr="00BA03C1" w:rsidRDefault="00F035E1" w:rsidP="00521C2E">
      <w:pPr>
        <w:pStyle w:val="Tekstpodstawowy"/>
        <w:numPr>
          <w:ilvl w:val="1"/>
          <w:numId w:val="48"/>
        </w:numPr>
        <w:tabs>
          <w:tab w:val="clear" w:pos="360"/>
          <w:tab w:val="num" w:pos="567"/>
        </w:tabs>
        <w:spacing w:line="360" w:lineRule="auto"/>
        <w:ind w:left="567" w:right="1" w:hanging="567"/>
        <w:rPr>
          <w:rFonts w:ascii="Trebuchet MS" w:hAnsi="Trebuchet MS"/>
          <w:bCs/>
          <w:sz w:val="20"/>
          <w:u w:val="single"/>
        </w:rPr>
      </w:pPr>
      <w:r w:rsidRPr="00BA03C1">
        <w:rPr>
          <w:rFonts w:ascii="Trebuchet MS" w:hAnsi="Trebuchet MS"/>
          <w:sz w:val="20"/>
        </w:rPr>
        <w:t xml:space="preserve">W celu zabezpieczenia roszczeń </w:t>
      </w:r>
      <w:r w:rsidRPr="00BA03C1">
        <w:rPr>
          <w:rFonts w:ascii="Trebuchet MS" w:hAnsi="Trebuchet MS"/>
          <w:bCs/>
          <w:sz w:val="20"/>
        </w:rPr>
        <w:t>Zamawiającego do Wykonawcy</w:t>
      </w:r>
      <w:r w:rsidRPr="00BA03C1">
        <w:rPr>
          <w:rFonts w:ascii="Trebuchet MS" w:hAnsi="Trebuchet MS"/>
          <w:b/>
          <w:sz w:val="20"/>
        </w:rPr>
        <w:t xml:space="preserve"> </w:t>
      </w:r>
      <w:r w:rsidRPr="00BA03C1">
        <w:rPr>
          <w:rFonts w:ascii="Trebuchet MS" w:hAnsi="Trebuchet MS"/>
          <w:sz w:val="20"/>
        </w:rPr>
        <w:t xml:space="preserve">z tytułu niewykonania lub nienależytego wykonania umowy </w:t>
      </w:r>
      <w:r w:rsidRPr="00BA03C1">
        <w:rPr>
          <w:rFonts w:ascii="Trebuchet MS" w:hAnsi="Trebuchet MS"/>
          <w:bCs/>
          <w:sz w:val="20"/>
        </w:rPr>
        <w:t>Wykonawca</w:t>
      </w:r>
      <w:r w:rsidRPr="00BA03C1">
        <w:rPr>
          <w:rFonts w:ascii="Trebuchet MS" w:hAnsi="Trebuchet MS"/>
          <w:sz w:val="20"/>
        </w:rPr>
        <w:t xml:space="preserve"> wniesie zabezpieczenie w jednej lub kilku formach (zgodnie ze swoim wyborem) określonych w art. 148 ust. 1 ustawy tj.:</w:t>
      </w:r>
    </w:p>
    <w:p w14:paraId="0B1846C4" w14:textId="77777777" w:rsidR="00F035E1" w:rsidRPr="00BA03C1" w:rsidRDefault="00F035E1" w:rsidP="00F035E1">
      <w:pPr>
        <w:spacing w:before="120" w:line="360" w:lineRule="auto"/>
        <w:ind w:left="993" w:hanging="284"/>
        <w:jc w:val="both"/>
        <w:rPr>
          <w:rFonts w:ascii="Trebuchet MS" w:hAnsi="Trebuchet MS"/>
        </w:rPr>
      </w:pPr>
      <w:r w:rsidRPr="00BA03C1">
        <w:rPr>
          <w:rFonts w:ascii="Trebuchet MS" w:hAnsi="Trebuchet MS"/>
        </w:rPr>
        <w:t xml:space="preserve">a) pieniądzu, </w:t>
      </w:r>
    </w:p>
    <w:p w14:paraId="3D5F8BFE" w14:textId="440799CF" w:rsidR="00F035E1" w:rsidRPr="00BA03C1" w:rsidRDefault="00F035E1" w:rsidP="00F035E1">
      <w:pPr>
        <w:spacing w:before="120" w:line="360" w:lineRule="auto"/>
        <w:ind w:left="993" w:hanging="284"/>
        <w:jc w:val="both"/>
        <w:rPr>
          <w:rFonts w:ascii="Trebuchet MS" w:hAnsi="Trebuchet MS"/>
        </w:rPr>
      </w:pPr>
      <w:r w:rsidRPr="00BA03C1">
        <w:rPr>
          <w:rFonts w:ascii="Trebuchet MS" w:hAnsi="Trebuchet MS"/>
        </w:rPr>
        <w:t xml:space="preserve">b) poręczeniach bankowych lub poręczeniach spółdzielczej kasy oszczędnościowo- -kredytowej, z tym że zobowiązanie kasy jest zawsze zobowiązaniem pieniężnym, </w:t>
      </w:r>
    </w:p>
    <w:p w14:paraId="158A715C" w14:textId="77777777" w:rsidR="00F035E1" w:rsidRPr="00BA03C1" w:rsidRDefault="00F035E1" w:rsidP="00F035E1">
      <w:pPr>
        <w:spacing w:before="120" w:line="360" w:lineRule="auto"/>
        <w:ind w:left="993" w:hanging="284"/>
        <w:jc w:val="both"/>
        <w:rPr>
          <w:rFonts w:ascii="Trebuchet MS" w:hAnsi="Trebuchet MS"/>
        </w:rPr>
      </w:pPr>
      <w:r w:rsidRPr="00BA03C1">
        <w:rPr>
          <w:rFonts w:ascii="Trebuchet MS" w:hAnsi="Trebuchet MS"/>
        </w:rPr>
        <w:t xml:space="preserve">c) gwarancjach bankowych, </w:t>
      </w:r>
    </w:p>
    <w:p w14:paraId="7B2B80FA" w14:textId="77777777" w:rsidR="00F035E1" w:rsidRPr="00BA03C1" w:rsidRDefault="00F035E1" w:rsidP="00F035E1">
      <w:pPr>
        <w:spacing w:before="120" w:line="360" w:lineRule="auto"/>
        <w:ind w:left="993" w:hanging="284"/>
        <w:jc w:val="both"/>
        <w:rPr>
          <w:rFonts w:ascii="Trebuchet MS" w:hAnsi="Trebuchet MS"/>
        </w:rPr>
      </w:pPr>
      <w:r w:rsidRPr="00BA03C1">
        <w:rPr>
          <w:rFonts w:ascii="Trebuchet MS" w:hAnsi="Trebuchet MS"/>
        </w:rPr>
        <w:t xml:space="preserve">d) gwarancjach ubezpieczeniowych, </w:t>
      </w:r>
    </w:p>
    <w:p w14:paraId="4EFFFD9E" w14:textId="77777777" w:rsidR="00F035E1" w:rsidRPr="00BA03C1" w:rsidRDefault="00F035E1" w:rsidP="00F035E1">
      <w:pPr>
        <w:spacing w:before="120" w:line="360" w:lineRule="auto"/>
        <w:ind w:left="993" w:hanging="284"/>
        <w:jc w:val="both"/>
        <w:rPr>
          <w:rFonts w:ascii="Trebuchet MS" w:hAnsi="Trebuchet MS"/>
        </w:rPr>
      </w:pPr>
      <w:r w:rsidRPr="00BA03C1">
        <w:rPr>
          <w:rFonts w:ascii="Trebuchet MS" w:hAnsi="Trebuchet MS"/>
        </w:rPr>
        <w:t xml:space="preserve">e) poręczeniach udzielanych przez podmioty, o których mowa w art. 6b ust. 5 pkt 2 ustawy z dnia 9 listopada 2000 r. o utworzeniu Polskiej Agencji Rozwoju Przedsiębiorczości. </w:t>
      </w:r>
    </w:p>
    <w:p w14:paraId="4DB1678C" w14:textId="77777777" w:rsidR="00F035E1" w:rsidRPr="00BA03C1" w:rsidRDefault="00F035E1" w:rsidP="00521C2E">
      <w:pPr>
        <w:pStyle w:val="Tekstpodstawowy"/>
        <w:numPr>
          <w:ilvl w:val="1"/>
          <w:numId w:val="48"/>
        </w:numPr>
        <w:tabs>
          <w:tab w:val="clear" w:pos="360"/>
          <w:tab w:val="num" w:pos="567"/>
        </w:tabs>
        <w:spacing w:line="360" w:lineRule="auto"/>
        <w:ind w:left="567" w:right="1" w:hanging="567"/>
        <w:rPr>
          <w:rFonts w:ascii="Trebuchet MS" w:hAnsi="Trebuchet MS"/>
          <w:sz w:val="20"/>
        </w:rPr>
      </w:pPr>
      <w:r w:rsidRPr="00BA03C1">
        <w:rPr>
          <w:rFonts w:ascii="Trebuchet MS" w:hAnsi="Trebuchet MS"/>
          <w:sz w:val="20"/>
        </w:rPr>
        <w:t xml:space="preserve">Zamawiający nie dopuszcza możliwości wniesienia zabezpieczenia należytego wykonania umowy w formach określonych w art. 148 ust. 2 ustawy Prawo zamówień publicznych. </w:t>
      </w:r>
    </w:p>
    <w:p w14:paraId="29DE34D6" w14:textId="2971DBE7" w:rsidR="00F035E1" w:rsidRPr="00BA03C1" w:rsidRDefault="00EA188C" w:rsidP="00521C2E">
      <w:pPr>
        <w:pStyle w:val="Tekstpodstawowy"/>
        <w:numPr>
          <w:ilvl w:val="1"/>
          <w:numId w:val="48"/>
        </w:numPr>
        <w:tabs>
          <w:tab w:val="clear" w:pos="360"/>
          <w:tab w:val="num" w:pos="567"/>
        </w:tabs>
        <w:spacing w:line="360" w:lineRule="auto"/>
        <w:ind w:left="567" w:right="1" w:hanging="567"/>
        <w:rPr>
          <w:rFonts w:ascii="Trebuchet MS" w:hAnsi="Trebuchet MS"/>
          <w:sz w:val="20"/>
        </w:rPr>
      </w:pPr>
      <w:r w:rsidRPr="00BA03C1">
        <w:rPr>
          <w:rFonts w:ascii="Trebuchet MS" w:hAnsi="Trebuchet MS"/>
          <w:sz w:val="20"/>
        </w:rPr>
        <w:t xml:space="preserve">Środki pieniężne należy </w:t>
      </w:r>
      <w:r w:rsidR="00F035E1" w:rsidRPr="00BA03C1">
        <w:rPr>
          <w:rFonts w:ascii="Trebuchet MS" w:hAnsi="Trebuchet MS"/>
          <w:sz w:val="20"/>
        </w:rPr>
        <w:t>wpłacić na następujące konto:</w:t>
      </w:r>
    </w:p>
    <w:p w14:paraId="489B141D" w14:textId="77777777" w:rsidR="00914900" w:rsidRPr="00BA03C1" w:rsidRDefault="00914900" w:rsidP="00914900">
      <w:pPr>
        <w:spacing w:after="240"/>
        <w:jc w:val="center"/>
        <w:rPr>
          <w:b/>
        </w:rPr>
      </w:pPr>
      <w:r w:rsidRPr="00BA03C1">
        <w:rPr>
          <w:rStyle w:val="gmail-apple-style-span"/>
          <w:rFonts w:ascii="Arial" w:hAnsi="Arial" w:cs="Arial"/>
          <w:b/>
        </w:rPr>
        <w:t>34 12 40 51 94 11 11 00 10 41 34 75 43</w:t>
      </w:r>
    </w:p>
    <w:p w14:paraId="5A06BD45" w14:textId="77777777" w:rsidR="00F035E1" w:rsidRPr="00BA03C1" w:rsidRDefault="00F035E1" w:rsidP="00521C2E">
      <w:pPr>
        <w:pStyle w:val="Tekstpodstawowy"/>
        <w:numPr>
          <w:ilvl w:val="1"/>
          <w:numId w:val="48"/>
        </w:numPr>
        <w:tabs>
          <w:tab w:val="clear" w:pos="360"/>
          <w:tab w:val="num" w:pos="567"/>
        </w:tabs>
        <w:spacing w:line="360" w:lineRule="auto"/>
        <w:ind w:left="567" w:right="1" w:hanging="567"/>
        <w:rPr>
          <w:rFonts w:ascii="Trebuchet MS" w:hAnsi="Trebuchet MS"/>
          <w:sz w:val="20"/>
        </w:rPr>
      </w:pPr>
      <w:r w:rsidRPr="00BA03C1">
        <w:rPr>
          <w:rFonts w:ascii="Trebuchet MS" w:hAnsi="Trebuchet MS"/>
          <w:sz w:val="20"/>
        </w:rPr>
        <w:t xml:space="preserve">Zabezpieczenie w innej formie niż pieniądz należy złożyć przed podpisaniem umowy. </w:t>
      </w:r>
    </w:p>
    <w:p w14:paraId="4F97E4B2" w14:textId="77777777" w:rsidR="00F035E1" w:rsidRPr="00BA03C1" w:rsidRDefault="00F035E1" w:rsidP="00521C2E">
      <w:pPr>
        <w:pStyle w:val="Tekstpodstawowy"/>
        <w:numPr>
          <w:ilvl w:val="1"/>
          <w:numId w:val="48"/>
        </w:numPr>
        <w:tabs>
          <w:tab w:val="clear" w:pos="360"/>
          <w:tab w:val="num" w:pos="567"/>
        </w:tabs>
        <w:spacing w:line="360" w:lineRule="auto"/>
        <w:ind w:left="567" w:right="1" w:hanging="567"/>
        <w:rPr>
          <w:rFonts w:ascii="Trebuchet MS" w:hAnsi="Trebuchet MS"/>
          <w:sz w:val="20"/>
        </w:rPr>
      </w:pPr>
      <w:r w:rsidRPr="00BA03C1">
        <w:rPr>
          <w:rFonts w:ascii="Trebuchet MS" w:hAnsi="Trebuchet MS"/>
          <w:sz w:val="20"/>
        </w:rPr>
        <w:t xml:space="preserve">Zamawiający nie wyraża zgody na tworzenie zabezpieczenia przez potrącenie z należności za częściowo wykonane zamówienie. </w:t>
      </w:r>
    </w:p>
    <w:p w14:paraId="112D5855" w14:textId="77777777" w:rsidR="00F035E1" w:rsidRPr="00BA03C1" w:rsidRDefault="00F035E1" w:rsidP="00521C2E">
      <w:pPr>
        <w:pStyle w:val="Tekstpodstawowy"/>
        <w:numPr>
          <w:ilvl w:val="1"/>
          <w:numId w:val="48"/>
        </w:numPr>
        <w:tabs>
          <w:tab w:val="clear" w:pos="360"/>
          <w:tab w:val="num" w:pos="567"/>
        </w:tabs>
        <w:spacing w:line="360" w:lineRule="auto"/>
        <w:ind w:left="567" w:right="1" w:hanging="567"/>
        <w:rPr>
          <w:rFonts w:ascii="Trebuchet MS" w:hAnsi="Trebuchet MS"/>
          <w:sz w:val="20"/>
        </w:rPr>
      </w:pPr>
      <w:r w:rsidRPr="00BA03C1">
        <w:rPr>
          <w:rFonts w:ascii="Trebuchet MS" w:hAnsi="Trebuchet MS"/>
          <w:sz w:val="20"/>
        </w:rPr>
        <w:t>Wykonawca zobowiązany jest do wniesienia zabezpieczenia należytego wykonania przed podpisaniem umowy.</w:t>
      </w:r>
    </w:p>
    <w:p w14:paraId="13A27C4A" w14:textId="77777777" w:rsidR="00F035E1" w:rsidRPr="00BA03C1" w:rsidRDefault="00F035E1" w:rsidP="00521C2E">
      <w:pPr>
        <w:pStyle w:val="Tekstpodstawowy"/>
        <w:numPr>
          <w:ilvl w:val="1"/>
          <w:numId w:val="48"/>
        </w:numPr>
        <w:tabs>
          <w:tab w:val="clear" w:pos="360"/>
          <w:tab w:val="num" w:pos="567"/>
        </w:tabs>
        <w:spacing w:line="360" w:lineRule="auto"/>
        <w:ind w:left="567" w:right="1" w:hanging="567"/>
        <w:rPr>
          <w:rFonts w:ascii="Trebuchet MS" w:hAnsi="Trebuchet MS"/>
          <w:sz w:val="20"/>
        </w:rPr>
      </w:pPr>
      <w:r w:rsidRPr="00BA03C1">
        <w:rPr>
          <w:rFonts w:ascii="Trebuchet MS" w:hAnsi="Trebuchet MS"/>
          <w:sz w:val="20"/>
        </w:rPr>
        <w:t>Zabezpieczenie ustala się w wysokości 10 % ceny całkowitej podanej w ofercie (brutto).</w:t>
      </w:r>
    </w:p>
    <w:p w14:paraId="5B86DA54" w14:textId="77777777" w:rsidR="00F035E1" w:rsidRPr="00BA03C1" w:rsidRDefault="00F035E1" w:rsidP="00521C2E">
      <w:pPr>
        <w:pStyle w:val="Tekstpodstawowy"/>
        <w:numPr>
          <w:ilvl w:val="1"/>
          <w:numId w:val="48"/>
        </w:numPr>
        <w:tabs>
          <w:tab w:val="clear" w:pos="360"/>
          <w:tab w:val="num" w:pos="567"/>
        </w:tabs>
        <w:spacing w:line="360" w:lineRule="auto"/>
        <w:ind w:left="567" w:right="1" w:hanging="567"/>
        <w:rPr>
          <w:rFonts w:ascii="Trebuchet MS" w:hAnsi="Trebuchet MS"/>
          <w:sz w:val="20"/>
        </w:rPr>
      </w:pPr>
      <w:r w:rsidRPr="00BA03C1">
        <w:rPr>
          <w:rFonts w:ascii="Trebuchet MS" w:hAnsi="Trebuchet MS"/>
          <w:sz w:val="20"/>
        </w:rPr>
        <w:t>Zwrot zabezpieczenia należytego wykonania umowy nastąpi na warunkach określonych ustawą.</w:t>
      </w:r>
    </w:p>
    <w:p w14:paraId="5F72B23D" w14:textId="77777777" w:rsidR="00F035E1" w:rsidRPr="00BA03C1" w:rsidRDefault="00F035E1" w:rsidP="00521C2E">
      <w:pPr>
        <w:pStyle w:val="Tekstpodstawowy"/>
        <w:numPr>
          <w:ilvl w:val="1"/>
          <w:numId w:val="48"/>
        </w:numPr>
        <w:tabs>
          <w:tab w:val="clear" w:pos="360"/>
          <w:tab w:val="num" w:pos="567"/>
        </w:tabs>
        <w:spacing w:line="360" w:lineRule="auto"/>
        <w:ind w:left="567" w:right="1" w:hanging="567"/>
        <w:rPr>
          <w:rFonts w:ascii="Trebuchet MS" w:hAnsi="Trebuchet MS"/>
          <w:sz w:val="20"/>
        </w:rPr>
      </w:pPr>
      <w:bookmarkStart w:id="1" w:name="_Toc409454945"/>
      <w:r w:rsidRPr="00BA03C1">
        <w:rPr>
          <w:rFonts w:ascii="Trebuchet MS" w:hAnsi="Trebuchet MS"/>
          <w:sz w:val="20"/>
        </w:rPr>
        <w:t>Zamawiający zwróci zabezpieczenie należytego wykonania umowy w następujących terminach:</w:t>
      </w:r>
      <w:bookmarkEnd w:id="1"/>
      <w:r w:rsidRPr="00BA03C1">
        <w:rPr>
          <w:rFonts w:ascii="Trebuchet MS" w:hAnsi="Trebuchet MS"/>
          <w:sz w:val="20"/>
        </w:rPr>
        <w:t xml:space="preserve"> </w:t>
      </w:r>
    </w:p>
    <w:p w14:paraId="4E2CB350" w14:textId="77777777" w:rsidR="00F035E1" w:rsidRPr="00BA03C1" w:rsidRDefault="00F035E1" w:rsidP="00521C2E">
      <w:pPr>
        <w:pStyle w:val="Nagwek3"/>
        <w:keepNext w:val="0"/>
        <w:keepLines w:val="0"/>
        <w:numPr>
          <w:ilvl w:val="2"/>
          <w:numId w:val="31"/>
        </w:numPr>
        <w:tabs>
          <w:tab w:val="left" w:pos="851"/>
        </w:tabs>
        <w:spacing w:before="60" w:after="120" w:line="360" w:lineRule="auto"/>
        <w:ind w:left="851" w:hanging="294"/>
        <w:jc w:val="both"/>
        <w:rPr>
          <w:rFonts w:ascii="Trebuchet MS" w:hAnsi="Trebuchet MS"/>
          <w:b w:val="0"/>
          <w:color w:val="auto"/>
        </w:rPr>
      </w:pPr>
      <w:r w:rsidRPr="00BA03C1">
        <w:rPr>
          <w:rFonts w:ascii="Trebuchet MS" w:hAnsi="Trebuchet MS"/>
          <w:b w:val="0"/>
          <w:color w:val="auto"/>
        </w:rPr>
        <w:t>70 % wartości zabezpieczenia należytego wykonania umowy – w terminie 30 dni od dnia wykonania zamówienia i uznania przez Zamawiającego za należycie wykonane tzn. od daty podpisania przez strony protokołu odbioru – bez zastrzeżeń,</w:t>
      </w:r>
    </w:p>
    <w:p w14:paraId="23E7E625" w14:textId="77777777" w:rsidR="00F035E1" w:rsidRPr="00BA03C1" w:rsidRDefault="00F035E1" w:rsidP="00521C2E">
      <w:pPr>
        <w:pStyle w:val="Nagwek3"/>
        <w:keepNext w:val="0"/>
        <w:keepLines w:val="0"/>
        <w:numPr>
          <w:ilvl w:val="2"/>
          <w:numId w:val="31"/>
        </w:numPr>
        <w:tabs>
          <w:tab w:val="left" w:pos="851"/>
        </w:tabs>
        <w:spacing w:before="60" w:after="120" w:line="360" w:lineRule="auto"/>
        <w:ind w:left="851" w:hanging="294"/>
        <w:jc w:val="both"/>
        <w:rPr>
          <w:rFonts w:ascii="Trebuchet MS" w:hAnsi="Trebuchet MS"/>
          <w:b w:val="0"/>
          <w:color w:val="auto"/>
        </w:rPr>
      </w:pPr>
      <w:r w:rsidRPr="00BA03C1">
        <w:rPr>
          <w:rFonts w:ascii="Trebuchet MS" w:hAnsi="Trebuchet MS"/>
          <w:b w:val="0"/>
          <w:color w:val="auto"/>
        </w:rPr>
        <w:t>30 % wartości zabezpieczenia należytego wykonania umowy – w terminie 15 dni od dnia upływu okresu rękojmi za wady.</w:t>
      </w:r>
    </w:p>
    <w:p w14:paraId="1274EA5E" w14:textId="77777777" w:rsidR="00F035E1" w:rsidRPr="00BA03C1" w:rsidRDefault="00F035E1" w:rsidP="00F035E1">
      <w:pPr>
        <w:tabs>
          <w:tab w:val="left" w:pos="567"/>
        </w:tabs>
        <w:spacing w:line="360" w:lineRule="auto"/>
        <w:ind w:right="1"/>
        <w:jc w:val="both"/>
        <w:rPr>
          <w:rFonts w:ascii="Trebuchet MS" w:hAnsi="Trebuchet MS" w:cs="Arial"/>
          <w:b/>
        </w:rPr>
      </w:pPr>
    </w:p>
    <w:p w14:paraId="2A4FD238" w14:textId="77777777" w:rsidR="00F035E1" w:rsidRPr="00BA03C1" w:rsidRDefault="00F035E1" w:rsidP="00F035E1">
      <w:pPr>
        <w:tabs>
          <w:tab w:val="left" w:pos="567"/>
        </w:tabs>
        <w:spacing w:line="360" w:lineRule="auto"/>
        <w:ind w:right="1"/>
        <w:jc w:val="both"/>
        <w:rPr>
          <w:rFonts w:ascii="Trebuchet MS" w:hAnsi="Trebuchet MS" w:cs="Arial"/>
          <w:b/>
        </w:rPr>
      </w:pPr>
      <w:r w:rsidRPr="00BA03C1">
        <w:rPr>
          <w:rFonts w:ascii="Trebuchet MS" w:hAnsi="Trebuchet MS" w:cs="Arial"/>
          <w:b/>
        </w:rPr>
        <w:t>ROZDZIAŁ XX.</w:t>
      </w:r>
      <w:r w:rsidRPr="00BA03C1">
        <w:rPr>
          <w:rFonts w:ascii="Trebuchet MS" w:hAnsi="Trebuchet MS" w:cs="Arial"/>
          <w:b/>
        </w:rPr>
        <w:tab/>
      </w:r>
      <w:r w:rsidRPr="00BA03C1">
        <w:rPr>
          <w:rFonts w:ascii="Trebuchet MS" w:hAnsi="Trebuchet MS" w:cs="Arial"/>
          <w:b/>
        </w:rPr>
        <w:tab/>
        <w:t>TERMIN ZWIĄZANIA OFERTĄ</w:t>
      </w:r>
    </w:p>
    <w:p w14:paraId="53407F6A" w14:textId="77777777" w:rsidR="00F035E1" w:rsidRPr="00BA03C1" w:rsidRDefault="00F035E1" w:rsidP="00F035E1">
      <w:pPr>
        <w:pStyle w:val="Tekstpodstawowy"/>
        <w:spacing w:line="360" w:lineRule="auto"/>
        <w:ind w:right="1"/>
        <w:rPr>
          <w:rFonts w:ascii="Trebuchet MS" w:hAnsi="Trebuchet MS" w:cs="Arial"/>
          <w:sz w:val="20"/>
        </w:rPr>
      </w:pPr>
      <w:r w:rsidRPr="00BA03C1">
        <w:rPr>
          <w:rFonts w:ascii="Trebuchet MS" w:hAnsi="Trebuchet MS" w:cs="Arial"/>
          <w:sz w:val="20"/>
        </w:rPr>
        <w:t xml:space="preserve">Termin związania ofertą wynosi: </w:t>
      </w:r>
      <w:r w:rsidRPr="00BA03C1">
        <w:rPr>
          <w:rFonts w:ascii="Trebuchet MS" w:hAnsi="Trebuchet MS" w:cs="Arial"/>
          <w:b/>
          <w:sz w:val="20"/>
        </w:rPr>
        <w:t>30 dni.</w:t>
      </w:r>
      <w:r w:rsidRPr="00BA03C1">
        <w:rPr>
          <w:rFonts w:ascii="Trebuchet MS" w:hAnsi="Trebuchet MS" w:cs="Arial"/>
          <w:sz w:val="20"/>
        </w:rPr>
        <w:t xml:space="preserve"> Bieg terminu związania ofertą rozpoczyna się wraz z upływem terminu składania ofert, określonym w rozdziale XXIII SIWZ. Dzień ten jest pierwszym dniem terminu związania ofertą.</w:t>
      </w:r>
    </w:p>
    <w:p w14:paraId="6C64F3E0" w14:textId="77777777" w:rsidR="00F035E1" w:rsidRPr="00BA03C1" w:rsidRDefault="00F035E1" w:rsidP="00F035E1">
      <w:pPr>
        <w:pStyle w:val="Tekstpodstawowy"/>
        <w:spacing w:line="360" w:lineRule="auto"/>
        <w:ind w:right="1"/>
        <w:rPr>
          <w:rFonts w:ascii="Trebuchet MS" w:hAnsi="Trebuchet MS" w:cs="Arial"/>
          <w:b/>
          <w:sz w:val="20"/>
        </w:rPr>
      </w:pPr>
    </w:p>
    <w:p w14:paraId="77ECC791" w14:textId="77777777" w:rsidR="00F035E1" w:rsidRPr="00BA03C1" w:rsidRDefault="00F035E1" w:rsidP="00F035E1">
      <w:pPr>
        <w:pStyle w:val="Tekstpodstawowy"/>
        <w:spacing w:line="360" w:lineRule="auto"/>
        <w:ind w:right="1"/>
        <w:rPr>
          <w:rFonts w:ascii="Trebuchet MS" w:hAnsi="Trebuchet MS" w:cs="Arial"/>
          <w:b/>
          <w:sz w:val="20"/>
        </w:rPr>
      </w:pPr>
      <w:r w:rsidRPr="00BA03C1">
        <w:rPr>
          <w:rFonts w:ascii="Trebuchet MS" w:hAnsi="Trebuchet MS" w:cs="Arial"/>
          <w:b/>
          <w:sz w:val="20"/>
        </w:rPr>
        <w:t xml:space="preserve">ROZDZIAŁ XXI. </w:t>
      </w:r>
      <w:r w:rsidRPr="00BA03C1">
        <w:rPr>
          <w:rFonts w:ascii="Trebuchet MS" w:hAnsi="Trebuchet MS" w:cs="Arial"/>
          <w:b/>
          <w:sz w:val="20"/>
        </w:rPr>
        <w:tab/>
      </w:r>
      <w:r w:rsidRPr="00BA03C1">
        <w:rPr>
          <w:rFonts w:ascii="Trebuchet MS" w:hAnsi="Trebuchet MS" w:cs="Arial"/>
          <w:b/>
          <w:sz w:val="20"/>
        </w:rPr>
        <w:tab/>
        <w:t>OPIS SPOSOBU PRZYGOTOWANIA OFERT</w:t>
      </w:r>
    </w:p>
    <w:p w14:paraId="51B0F4CB" w14:textId="77777777" w:rsidR="00F035E1" w:rsidRPr="00BA03C1" w:rsidRDefault="00F035E1" w:rsidP="00F035E1">
      <w:pPr>
        <w:pStyle w:val="Tekstpodstawowy2"/>
        <w:spacing w:line="360" w:lineRule="auto"/>
        <w:ind w:right="1"/>
        <w:jc w:val="both"/>
        <w:rPr>
          <w:rFonts w:ascii="Trebuchet MS" w:hAnsi="Trebuchet MS" w:cs="Arial"/>
          <w:sz w:val="20"/>
        </w:rPr>
      </w:pPr>
    </w:p>
    <w:p w14:paraId="0CABF7FA" w14:textId="10C58454" w:rsidR="00F035E1" w:rsidRPr="00BA03C1" w:rsidRDefault="00F035E1" w:rsidP="00521C2E">
      <w:pPr>
        <w:pStyle w:val="Tekstpodstawowy2"/>
        <w:numPr>
          <w:ilvl w:val="0"/>
          <w:numId w:val="42"/>
        </w:numPr>
        <w:tabs>
          <w:tab w:val="clear" w:pos="567"/>
          <w:tab w:val="num" w:pos="426"/>
        </w:tabs>
        <w:spacing w:line="360" w:lineRule="auto"/>
        <w:ind w:left="426" w:right="1" w:hanging="426"/>
        <w:jc w:val="both"/>
        <w:rPr>
          <w:rFonts w:ascii="Trebuchet MS" w:hAnsi="Trebuchet MS" w:cs="Arial"/>
          <w:sz w:val="20"/>
        </w:rPr>
      </w:pPr>
      <w:r w:rsidRPr="00BA03C1">
        <w:rPr>
          <w:rFonts w:ascii="Trebuchet MS" w:hAnsi="Trebuchet MS" w:cs="Arial"/>
          <w:sz w:val="20"/>
        </w:rPr>
        <w:t xml:space="preserve">Ofertę należy sporządzić na formularzu oferty lub według takiego samego schematu, stanowiącego załącznik nr 1 do SIWZ wraz z wypełnionym Formularzem </w:t>
      </w:r>
      <w:proofErr w:type="spellStart"/>
      <w:r w:rsidRPr="00BA03C1">
        <w:rPr>
          <w:rFonts w:ascii="Trebuchet MS" w:hAnsi="Trebuchet MS" w:cs="Arial"/>
          <w:sz w:val="20"/>
        </w:rPr>
        <w:t>Techniczno</w:t>
      </w:r>
      <w:proofErr w:type="spellEnd"/>
      <w:r w:rsidRPr="00BA03C1">
        <w:rPr>
          <w:rFonts w:ascii="Trebuchet MS" w:hAnsi="Trebuchet MS" w:cs="Arial"/>
          <w:sz w:val="20"/>
        </w:rPr>
        <w:t xml:space="preserve"> - Cenowym (załącznik nr</w:t>
      </w:r>
      <w:r w:rsidR="003F6A71">
        <w:rPr>
          <w:rFonts w:ascii="Trebuchet MS" w:hAnsi="Trebuchet MS" w:cs="Arial"/>
          <w:sz w:val="20"/>
        </w:rPr>
        <w:t xml:space="preserve"> 1 A do niniejszej specyfikacji oraz zaleca się dołączenie do oferty</w:t>
      </w:r>
      <w:r w:rsidR="00980EF5">
        <w:rPr>
          <w:rFonts w:ascii="Trebuchet MS" w:hAnsi="Trebuchet MS" w:cs="Arial"/>
          <w:sz w:val="20"/>
        </w:rPr>
        <w:t xml:space="preserve"> uproszczon</w:t>
      </w:r>
      <w:r w:rsidR="003F6A71">
        <w:rPr>
          <w:rFonts w:ascii="Trebuchet MS" w:hAnsi="Trebuchet MS" w:cs="Arial"/>
          <w:sz w:val="20"/>
        </w:rPr>
        <w:t>e</w:t>
      </w:r>
      <w:r w:rsidR="00980EF5">
        <w:rPr>
          <w:rFonts w:ascii="Trebuchet MS" w:hAnsi="Trebuchet MS" w:cs="Arial"/>
          <w:sz w:val="20"/>
        </w:rPr>
        <w:t xml:space="preserve"> kosztorys</w:t>
      </w:r>
      <w:r w:rsidR="003F6A71">
        <w:rPr>
          <w:rFonts w:ascii="Trebuchet MS" w:hAnsi="Trebuchet MS" w:cs="Arial"/>
          <w:sz w:val="20"/>
        </w:rPr>
        <w:t xml:space="preserve">y </w:t>
      </w:r>
      <w:r w:rsidR="00980EF5">
        <w:rPr>
          <w:rFonts w:ascii="Trebuchet MS" w:hAnsi="Trebuchet MS" w:cs="Arial"/>
          <w:sz w:val="20"/>
        </w:rPr>
        <w:t>ofertow</w:t>
      </w:r>
      <w:r w:rsidR="003F6A71">
        <w:rPr>
          <w:rFonts w:ascii="Trebuchet MS" w:hAnsi="Trebuchet MS" w:cs="Arial"/>
          <w:sz w:val="20"/>
        </w:rPr>
        <w:t>e).</w:t>
      </w:r>
    </w:p>
    <w:p w14:paraId="3C54D856" w14:textId="77777777" w:rsidR="00F035E1" w:rsidRPr="00BA03C1" w:rsidRDefault="00F035E1" w:rsidP="00521C2E">
      <w:pPr>
        <w:pStyle w:val="Tekstpodstawowy2"/>
        <w:numPr>
          <w:ilvl w:val="0"/>
          <w:numId w:val="42"/>
        </w:numPr>
        <w:tabs>
          <w:tab w:val="clear" w:pos="567"/>
          <w:tab w:val="num" w:pos="426"/>
        </w:tabs>
        <w:spacing w:line="360" w:lineRule="auto"/>
        <w:ind w:left="426" w:right="1" w:hanging="426"/>
        <w:jc w:val="both"/>
        <w:rPr>
          <w:rFonts w:ascii="Trebuchet MS" w:hAnsi="Trebuchet MS" w:cs="Arial"/>
          <w:sz w:val="20"/>
        </w:rPr>
      </w:pPr>
      <w:r w:rsidRPr="00BA03C1">
        <w:rPr>
          <w:rFonts w:ascii="Trebuchet MS" w:hAnsi="Trebuchet MS" w:cs="Arial"/>
          <w:sz w:val="20"/>
        </w:rPr>
        <w:t>Ofertę należy złożyć w formie pisemnej pod rygorem nieważności. Zamawiający nie wyraża zgody na złożenie oferty w postaci elektronicznej podpisanej bezpiecznym podpisem elektronicznym.</w:t>
      </w:r>
    </w:p>
    <w:p w14:paraId="1DFC1CA8" w14:textId="77777777" w:rsidR="00F035E1" w:rsidRPr="00BA03C1" w:rsidRDefault="00F035E1" w:rsidP="00521C2E">
      <w:pPr>
        <w:pStyle w:val="Tekstpodstawowy2"/>
        <w:numPr>
          <w:ilvl w:val="1"/>
          <w:numId w:val="42"/>
        </w:numPr>
        <w:spacing w:line="360" w:lineRule="auto"/>
        <w:ind w:right="1"/>
        <w:jc w:val="both"/>
        <w:rPr>
          <w:rFonts w:ascii="Trebuchet MS" w:hAnsi="Trebuchet MS" w:cs="Arial"/>
          <w:sz w:val="20"/>
        </w:rPr>
      </w:pPr>
      <w:r w:rsidRPr="00BA03C1">
        <w:rPr>
          <w:rFonts w:ascii="Trebuchet MS" w:hAnsi="Trebuchet MS" w:cs="Arial"/>
          <w:sz w:val="20"/>
        </w:rPr>
        <w:t>Oświadczenia Wykonawcy oraz innych podmiotów, na których zdolnościach lub sytuacji polega Wykonawca na zasadach określonych w art. 22a ustawy, składane na potwierdzenie braku podstaw wykluczenia oraz spełniania warunków udziału w postępowaniu, składane są w oryginale.</w:t>
      </w:r>
    </w:p>
    <w:p w14:paraId="6BE42275" w14:textId="77777777" w:rsidR="00F035E1" w:rsidRPr="00BA03C1" w:rsidRDefault="00F035E1" w:rsidP="00521C2E">
      <w:pPr>
        <w:pStyle w:val="Tekstpodstawowy2"/>
        <w:numPr>
          <w:ilvl w:val="1"/>
          <w:numId w:val="42"/>
        </w:numPr>
        <w:spacing w:line="360" w:lineRule="auto"/>
        <w:ind w:right="1"/>
        <w:jc w:val="both"/>
        <w:rPr>
          <w:rFonts w:ascii="Trebuchet MS" w:hAnsi="Trebuchet MS" w:cs="Arial"/>
          <w:sz w:val="20"/>
        </w:rPr>
      </w:pPr>
      <w:r w:rsidRPr="00BA03C1">
        <w:rPr>
          <w:rFonts w:ascii="Trebuchet MS" w:hAnsi="Trebuchet MS" w:cs="Arial"/>
          <w:sz w:val="20"/>
        </w:rPr>
        <w:t xml:space="preserve"> Dokumenty inne niż oświadczenia, składane w celu wskazanym w pkt 1.1., składane są w oryginale lub kopii poświadczonej za zgodność z oryginałem.</w:t>
      </w:r>
    </w:p>
    <w:p w14:paraId="2A0AE302" w14:textId="77777777" w:rsidR="00F035E1" w:rsidRPr="00BA03C1" w:rsidRDefault="00F035E1" w:rsidP="00521C2E">
      <w:pPr>
        <w:pStyle w:val="Tekstpodstawowy2"/>
        <w:numPr>
          <w:ilvl w:val="1"/>
          <w:numId w:val="42"/>
        </w:numPr>
        <w:spacing w:line="360" w:lineRule="auto"/>
        <w:ind w:right="1"/>
        <w:jc w:val="both"/>
        <w:rPr>
          <w:rFonts w:ascii="Trebuchet MS" w:hAnsi="Trebuchet MS" w:cs="Arial"/>
          <w:sz w:val="20"/>
        </w:rPr>
      </w:pPr>
      <w:r w:rsidRPr="00BA03C1">
        <w:rPr>
          <w:rFonts w:ascii="Trebuchet MS" w:hAnsi="Trebuchet MS" w:cs="Arial"/>
          <w:sz w:val="20"/>
        </w:rPr>
        <w:t>Poświadczenia za zgodność z oryginałem dokonuje odpowiednio Wykonawca, podmiot, na którego zdolnościach lub sytuacji polega Wykonawca, Wykonawcy wspólnie ubiegający się o udzielenie zamówienia publicznego, w zakresie dokumentów, którego każdego z nich dotyczą.</w:t>
      </w:r>
    </w:p>
    <w:p w14:paraId="7EB38AFB" w14:textId="77777777" w:rsidR="00F035E1" w:rsidRPr="00BA03C1" w:rsidRDefault="00F035E1" w:rsidP="00521C2E">
      <w:pPr>
        <w:pStyle w:val="Tekstpodstawowy2"/>
        <w:numPr>
          <w:ilvl w:val="1"/>
          <w:numId w:val="42"/>
        </w:numPr>
        <w:spacing w:line="360" w:lineRule="auto"/>
        <w:ind w:right="1"/>
        <w:jc w:val="both"/>
        <w:rPr>
          <w:rFonts w:ascii="Trebuchet MS" w:hAnsi="Trebuchet MS" w:cs="Arial"/>
          <w:sz w:val="20"/>
        </w:rPr>
      </w:pPr>
      <w:r w:rsidRPr="00BA03C1">
        <w:rPr>
          <w:rFonts w:ascii="Trebuchet MS" w:hAnsi="Trebuchet MS" w:cs="Arial"/>
          <w:sz w:val="20"/>
        </w:rPr>
        <w:t>Oferta wraz ze wszystkimi załącznikami (dokumentami i oświadczeniami) stanowi jedną całość. Zaleca się, aby wszystkie strony były ze sobą połączone w sposób uniemożliwiający ich samoczynną dekompletację (np. zszyte, spięte, zbindowane itp.).</w:t>
      </w:r>
    </w:p>
    <w:p w14:paraId="48E7B56C" w14:textId="77777777" w:rsidR="00F035E1" w:rsidRPr="00BA03C1" w:rsidRDefault="00F035E1" w:rsidP="00F035E1">
      <w:pPr>
        <w:pStyle w:val="Tekstpodstawowy2"/>
        <w:spacing w:line="360" w:lineRule="auto"/>
        <w:ind w:right="1"/>
        <w:jc w:val="both"/>
        <w:rPr>
          <w:rFonts w:ascii="Trebuchet MS" w:hAnsi="Trebuchet MS" w:cs="Arial"/>
          <w:sz w:val="20"/>
        </w:rPr>
      </w:pPr>
    </w:p>
    <w:p w14:paraId="7C27BBFC" w14:textId="77777777" w:rsidR="00F035E1" w:rsidRPr="00BA03C1" w:rsidRDefault="00F035E1" w:rsidP="00521C2E">
      <w:pPr>
        <w:pStyle w:val="Tekstpodstawowy2"/>
        <w:numPr>
          <w:ilvl w:val="0"/>
          <w:numId w:val="42"/>
        </w:numPr>
        <w:spacing w:line="360" w:lineRule="auto"/>
        <w:ind w:right="1"/>
        <w:jc w:val="both"/>
        <w:rPr>
          <w:rFonts w:ascii="Trebuchet MS" w:hAnsi="Trebuchet MS" w:cs="Arial"/>
          <w:b/>
          <w:sz w:val="20"/>
          <w:u w:val="single"/>
        </w:rPr>
      </w:pPr>
      <w:r w:rsidRPr="00BA03C1">
        <w:rPr>
          <w:rFonts w:ascii="Trebuchet MS" w:hAnsi="Trebuchet MS" w:cs="Arial"/>
          <w:b/>
          <w:sz w:val="20"/>
          <w:u w:val="single"/>
        </w:rPr>
        <w:t>Do oferty należy dołączyć:</w:t>
      </w:r>
    </w:p>
    <w:p w14:paraId="1B63A4E4" w14:textId="77777777" w:rsidR="00F035E1" w:rsidRPr="00BA03C1" w:rsidRDefault="00F035E1" w:rsidP="00F035E1">
      <w:pPr>
        <w:pStyle w:val="Akapitzlist"/>
        <w:spacing w:line="360" w:lineRule="auto"/>
        <w:ind w:right="1"/>
        <w:rPr>
          <w:rFonts w:ascii="Trebuchet MS" w:hAnsi="Trebuchet MS" w:cs="Arial"/>
        </w:rPr>
      </w:pPr>
    </w:p>
    <w:p w14:paraId="58B9797F" w14:textId="77777777" w:rsidR="00F035E1" w:rsidRPr="00BA03C1" w:rsidRDefault="00F035E1" w:rsidP="00521C2E">
      <w:pPr>
        <w:pStyle w:val="Tekstpodstawowy2"/>
        <w:numPr>
          <w:ilvl w:val="1"/>
          <w:numId w:val="42"/>
        </w:numPr>
        <w:spacing w:line="360" w:lineRule="auto"/>
        <w:ind w:right="1"/>
        <w:jc w:val="both"/>
        <w:rPr>
          <w:rFonts w:ascii="Trebuchet MS" w:hAnsi="Trebuchet MS" w:cs="Arial"/>
          <w:sz w:val="20"/>
        </w:rPr>
      </w:pPr>
      <w:r w:rsidRPr="00BA03C1">
        <w:rPr>
          <w:rFonts w:ascii="Trebuchet MS" w:hAnsi="Trebuchet MS" w:cs="Arial"/>
          <w:sz w:val="20"/>
        </w:rPr>
        <w:t>Oświadczenia zgodne z załącznikiem nr 2 oraz nr 3 do SIWZ (oświadczenia z art. 25a ustawy), które należy złożyć w formie pisemnej.</w:t>
      </w:r>
    </w:p>
    <w:p w14:paraId="5E76DF97" w14:textId="77777777" w:rsidR="00F035E1" w:rsidRPr="00BA03C1" w:rsidRDefault="00F035E1" w:rsidP="00521C2E">
      <w:pPr>
        <w:pStyle w:val="Tekstpodstawowy2"/>
        <w:numPr>
          <w:ilvl w:val="1"/>
          <w:numId w:val="42"/>
        </w:numPr>
        <w:spacing w:line="360" w:lineRule="auto"/>
        <w:ind w:right="1"/>
        <w:jc w:val="both"/>
        <w:rPr>
          <w:rFonts w:ascii="Trebuchet MS" w:hAnsi="Trebuchet MS" w:cs="Arial"/>
          <w:sz w:val="20"/>
        </w:rPr>
      </w:pPr>
      <w:r w:rsidRPr="00BA03C1">
        <w:rPr>
          <w:rFonts w:ascii="Trebuchet MS" w:hAnsi="Trebuchet MS" w:cs="Arial"/>
          <w:sz w:val="20"/>
        </w:rPr>
        <w:t>Oświadczenie, że Wykonawca zapoznał się z warunkami zamówienia i z załączonym wzorem umowy oraz, że przyjmuje ich treść bez żadnych zastrzeżeń - na formularzu oferty – zgodnie z </w:t>
      </w:r>
      <w:r w:rsidRPr="00BA03C1">
        <w:rPr>
          <w:rFonts w:ascii="Trebuchet MS" w:hAnsi="Trebuchet MS" w:cs="Arial"/>
          <w:b/>
          <w:sz w:val="20"/>
        </w:rPr>
        <w:t xml:space="preserve">załącznikiem nr 1 </w:t>
      </w:r>
      <w:r w:rsidRPr="00BA03C1">
        <w:rPr>
          <w:rFonts w:ascii="Trebuchet MS" w:hAnsi="Trebuchet MS" w:cs="Arial"/>
          <w:sz w:val="20"/>
        </w:rPr>
        <w:t>do SIWZ.</w:t>
      </w:r>
    </w:p>
    <w:p w14:paraId="116C979F" w14:textId="77777777" w:rsidR="00F035E1" w:rsidRPr="00BA03C1" w:rsidRDefault="00F035E1" w:rsidP="00521C2E">
      <w:pPr>
        <w:pStyle w:val="Tekstpodstawowy2"/>
        <w:numPr>
          <w:ilvl w:val="1"/>
          <w:numId w:val="42"/>
        </w:numPr>
        <w:spacing w:line="360" w:lineRule="auto"/>
        <w:ind w:right="1"/>
        <w:jc w:val="both"/>
        <w:rPr>
          <w:rFonts w:ascii="Trebuchet MS" w:hAnsi="Trebuchet MS" w:cs="Arial"/>
          <w:sz w:val="20"/>
        </w:rPr>
      </w:pPr>
      <w:r w:rsidRPr="00BA03C1">
        <w:rPr>
          <w:rFonts w:ascii="Trebuchet MS" w:hAnsi="Trebuchet MS" w:cs="Arial"/>
          <w:sz w:val="20"/>
        </w:rPr>
        <w:t xml:space="preserve">Dokument (np. zobowiązanie) </w:t>
      </w:r>
      <w:r w:rsidRPr="00BA03C1">
        <w:rPr>
          <w:rFonts w:ascii="Trebuchet MS" w:hAnsi="Trebuchet MS"/>
          <w:bCs/>
          <w:sz w:val="20"/>
        </w:rPr>
        <w:t>innych podmiotów do oddania Wykonawcy do dyspozycji niezbędnych zasobów na potrzeby realizacji, o ile Wykonawca korzysta ze zdolności lub sytuacji innych podmiotów na zasadach określonych w art. 22a ustawy.</w:t>
      </w:r>
    </w:p>
    <w:p w14:paraId="0E017A98" w14:textId="77777777" w:rsidR="00F035E1" w:rsidRPr="00BA03C1" w:rsidRDefault="00F035E1" w:rsidP="00521C2E">
      <w:pPr>
        <w:pStyle w:val="Tekstpodstawowy2"/>
        <w:numPr>
          <w:ilvl w:val="1"/>
          <w:numId w:val="42"/>
        </w:numPr>
        <w:spacing w:line="360" w:lineRule="auto"/>
        <w:ind w:right="1"/>
        <w:jc w:val="both"/>
        <w:rPr>
          <w:rFonts w:ascii="Trebuchet MS" w:hAnsi="Trebuchet MS" w:cs="Arial"/>
          <w:sz w:val="20"/>
        </w:rPr>
      </w:pPr>
      <w:r w:rsidRPr="00BA03C1">
        <w:rPr>
          <w:rFonts w:ascii="Trebuchet MS" w:hAnsi="Trebuchet MS" w:cs="Arial"/>
          <w:sz w:val="20"/>
        </w:rPr>
        <w:t>Pełnomocnictwo ustanowione do reprezentowania Wykonawcy/ów ubiegającego/</w:t>
      </w:r>
      <w:proofErr w:type="spellStart"/>
      <w:r w:rsidRPr="00BA03C1">
        <w:rPr>
          <w:rFonts w:ascii="Trebuchet MS" w:hAnsi="Trebuchet MS" w:cs="Arial"/>
          <w:sz w:val="20"/>
        </w:rPr>
        <w:t>cych</w:t>
      </w:r>
      <w:proofErr w:type="spellEnd"/>
      <w:r w:rsidRPr="00BA03C1">
        <w:rPr>
          <w:rFonts w:ascii="Trebuchet MS" w:hAnsi="Trebuchet MS" w:cs="Arial"/>
          <w:sz w:val="20"/>
        </w:rPr>
        <w:t xml:space="preserve"> się o udzielenie zamówienia publicznego. </w:t>
      </w:r>
      <w:r w:rsidRPr="00BA03C1">
        <w:rPr>
          <w:rFonts w:ascii="Trebuchet MS" w:hAnsi="Trebuchet MS" w:cs="Arial"/>
          <w:b/>
          <w:sz w:val="20"/>
        </w:rPr>
        <w:t xml:space="preserve">Pełnomocnictwo należy dołączyć w oryginale bądź </w:t>
      </w:r>
      <w:r w:rsidRPr="00BA03C1">
        <w:rPr>
          <w:rFonts w:ascii="Trebuchet MS" w:hAnsi="Trebuchet MS" w:cs="Arial"/>
          <w:sz w:val="20"/>
        </w:rPr>
        <w:t>kopii, potwierdzonej za zgodność z oryginałem notarialnie.</w:t>
      </w:r>
    </w:p>
    <w:p w14:paraId="5659263C" w14:textId="77777777" w:rsidR="00F035E1" w:rsidRPr="00BA03C1" w:rsidRDefault="00F035E1" w:rsidP="00521C2E">
      <w:pPr>
        <w:pStyle w:val="Tekstpodstawowy2"/>
        <w:numPr>
          <w:ilvl w:val="1"/>
          <w:numId w:val="42"/>
        </w:numPr>
        <w:spacing w:line="360" w:lineRule="auto"/>
        <w:ind w:right="1"/>
        <w:jc w:val="both"/>
        <w:rPr>
          <w:rFonts w:ascii="Trebuchet MS" w:hAnsi="Trebuchet MS" w:cs="Arial"/>
          <w:sz w:val="20"/>
        </w:rPr>
      </w:pPr>
      <w:r w:rsidRPr="00BA03C1">
        <w:rPr>
          <w:rFonts w:ascii="Trebuchet MS" w:hAnsi="Trebuchet MS" w:cs="Arial"/>
          <w:sz w:val="20"/>
        </w:rPr>
        <w:t>Dowód wniesienia wadium:</w:t>
      </w:r>
    </w:p>
    <w:p w14:paraId="351CA0B1" w14:textId="77777777" w:rsidR="00F035E1" w:rsidRPr="00BA03C1" w:rsidRDefault="00F035E1" w:rsidP="00F035E1">
      <w:pPr>
        <w:pStyle w:val="Tekstpodstawowy2"/>
        <w:spacing w:line="360" w:lineRule="auto"/>
        <w:ind w:left="465" w:right="1"/>
        <w:jc w:val="both"/>
        <w:rPr>
          <w:rFonts w:ascii="Trebuchet MS" w:hAnsi="Trebuchet MS" w:cs="Arial"/>
          <w:sz w:val="20"/>
        </w:rPr>
      </w:pPr>
      <w:r w:rsidRPr="00BA03C1">
        <w:rPr>
          <w:rFonts w:ascii="Trebuchet MS" w:hAnsi="Trebuchet MS" w:cs="Arial"/>
          <w:sz w:val="20"/>
        </w:rPr>
        <w:lastRenderedPageBreak/>
        <w:t>- w przypadku wniesienia wadium w postaci niepieniężnej, należy dołączyć do oferty oryginał dokumentu potwierdzającego wniesienie wadium – zgodnie z pkt. 2.1. Rozdziału XIX SIWZ;</w:t>
      </w:r>
    </w:p>
    <w:p w14:paraId="264D786D" w14:textId="77777777" w:rsidR="00F035E1" w:rsidRPr="00BA03C1" w:rsidRDefault="00F035E1" w:rsidP="00F035E1">
      <w:pPr>
        <w:pStyle w:val="Tekstpodstawowy2"/>
        <w:spacing w:line="360" w:lineRule="auto"/>
        <w:ind w:left="465" w:right="1"/>
        <w:jc w:val="both"/>
        <w:rPr>
          <w:rFonts w:ascii="Trebuchet MS" w:hAnsi="Trebuchet MS" w:cs="Arial"/>
          <w:sz w:val="20"/>
        </w:rPr>
      </w:pPr>
      <w:r w:rsidRPr="00BA03C1">
        <w:rPr>
          <w:rFonts w:ascii="Trebuchet MS" w:hAnsi="Trebuchet MS" w:cs="Arial"/>
          <w:sz w:val="20"/>
        </w:rPr>
        <w:t>- w przypadku wniesienia wadium w postaci pieniężnej, zalecane jest dołączenie do oferty kopii potwierdzenia nadania przelewu.</w:t>
      </w:r>
    </w:p>
    <w:p w14:paraId="0511A413" w14:textId="77777777" w:rsidR="00F035E1" w:rsidRPr="00BA03C1" w:rsidRDefault="00F035E1" w:rsidP="00521C2E">
      <w:pPr>
        <w:pStyle w:val="Tekstpodstawowy2"/>
        <w:numPr>
          <w:ilvl w:val="1"/>
          <w:numId w:val="42"/>
        </w:numPr>
        <w:spacing w:line="360" w:lineRule="auto"/>
        <w:ind w:right="1"/>
        <w:jc w:val="both"/>
        <w:rPr>
          <w:rFonts w:ascii="Trebuchet MS" w:hAnsi="Trebuchet MS" w:cs="Arial"/>
          <w:sz w:val="20"/>
        </w:rPr>
      </w:pPr>
      <w:r w:rsidRPr="00BA03C1">
        <w:rPr>
          <w:rFonts w:ascii="Trebuchet MS" w:hAnsi="Trebuchet MS" w:cs="Arial"/>
          <w:sz w:val="20"/>
        </w:rPr>
        <w:t>Spis wszystkich załączonych dokumentów (spis treści) – zalecane, nie wymagane.</w:t>
      </w:r>
    </w:p>
    <w:p w14:paraId="10D02268" w14:textId="77777777" w:rsidR="00F035E1" w:rsidRPr="00BA03C1" w:rsidRDefault="00F035E1" w:rsidP="00521C2E">
      <w:pPr>
        <w:pStyle w:val="Tekstpodstawowy2"/>
        <w:numPr>
          <w:ilvl w:val="1"/>
          <w:numId w:val="42"/>
        </w:numPr>
        <w:spacing w:line="360" w:lineRule="auto"/>
        <w:ind w:right="1"/>
        <w:jc w:val="both"/>
        <w:rPr>
          <w:rFonts w:ascii="Trebuchet MS" w:hAnsi="Trebuchet MS" w:cs="Arial"/>
          <w:sz w:val="20"/>
        </w:rPr>
      </w:pPr>
      <w:r w:rsidRPr="00BA03C1">
        <w:rPr>
          <w:rFonts w:ascii="Trebuchet MS" w:hAnsi="Trebuchet MS" w:cs="Arial"/>
          <w:sz w:val="20"/>
        </w:rPr>
        <w:t>Każdy Wykonawca może złożyć tylko jedną ofertę.</w:t>
      </w:r>
    </w:p>
    <w:p w14:paraId="1BC4976C" w14:textId="77777777" w:rsidR="00F035E1" w:rsidRPr="00BA03C1" w:rsidRDefault="00F035E1" w:rsidP="00521C2E">
      <w:pPr>
        <w:pStyle w:val="Tekstpodstawowy2"/>
        <w:numPr>
          <w:ilvl w:val="1"/>
          <w:numId w:val="42"/>
        </w:numPr>
        <w:spacing w:line="360" w:lineRule="auto"/>
        <w:ind w:right="1"/>
        <w:jc w:val="both"/>
        <w:rPr>
          <w:rFonts w:ascii="Trebuchet MS" w:hAnsi="Trebuchet MS" w:cs="Arial"/>
          <w:sz w:val="20"/>
        </w:rPr>
      </w:pPr>
      <w:r w:rsidRPr="00BA03C1">
        <w:rPr>
          <w:rFonts w:ascii="Trebuchet MS" w:hAnsi="Trebuchet MS" w:cs="Arial"/>
          <w:sz w:val="20"/>
        </w:rPr>
        <w:t>Ofertę należy sporządzić zgodnie z wymaganiami SIWZ.</w:t>
      </w:r>
    </w:p>
    <w:p w14:paraId="5FF1C115" w14:textId="77777777" w:rsidR="00F035E1" w:rsidRPr="00BA03C1" w:rsidRDefault="00F035E1" w:rsidP="00F035E1">
      <w:pPr>
        <w:spacing w:line="360" w:lineRule="auto"/>
        <w:ind w:right="1"/>
        <w:jc w:val="both"/>
        <w:rPr>
          <w:rFonts w:ascii="Trebuchet MS" w:hAnsi="Trebuchet MS" w:cs="Arial"/>
        </w:rPr>
      </w:pPr>
    </w:p>
    <w:p w14:paraId="58891AF8" w14:textId="77777777" w:rsidR="00F035E1" w:rsidRPr="00BA03C1" w:rsidRDefault="00F035E1" w:rsidP="00521C2E">
      <w:pPr>
        <w:numPr>
          <w:ilvl w:val="0"/>
          <w:numId w:val="33"/>
        </w:numPr>
        <w:spacing w:line="360" w:lineRule="auto"/>
        <w:ind w:right="1"/>
        <w:jc w:val="both"/>
        <w:rPr>
          <w:rFonts w:ascii="Trebuchet MS" w:hAnsi="Trebuchet MS" w:cs="Arial"/>
        </w:rPr>
      </w:pPr>
      <w:r w:rsidRPr="00BA03C1">
        <w:rPr>
          <w:rFonts w:ascii="Trebuchet MS" w:hAnsi="Trebuchet MS" w:cs="Arial"/>
        </w:rPr>
        <w:t>Oferta musi być sporządzona w formie pisemnej pod rygorem nieważności, w języku polskim.</w:t>
      </w:r>
    </w:p>
    <w:p w14:paraId="1EDC7BDB" w14:textId="77777777" w:rsidR="00F035E1" w:rsidRPr="00BA03C1" w:rsidRDefault="00F035E1" w:rsidP="00521C2E">
      <w:pPr>
        <w:numPr>
          <w:ilvl w:val="1"/>
          <w:numId w:val="45"/>
        </w:numPr>
        <w:tabs>
          <w:tab w:val="clear" w:pos="360"/>
          <w:tab w:val="num" w:pos="540"/>
        </w:tabs>
        <w:spacing w:line="360" w:lineRule="auto"/>
        <w:ind w:left="540" w:right="1" w:hanging="540"/>
        <w:jc w:val="both"/>
        <w:rPr>
          <w:rFonts w:ascii="Trebuchet MS" w:hAnsi="Trebuchet MS" w:cs="Arial"/>
        </w:rPr>
      </w:pPr>
      <w:r w:rsidRPr="00BA03C1">
        <w:rPr>
          <w:rFonts w:ascii="Trebuchet MS" w:hAnsi="Trebuchet MS" w:cs="Arial"/>
        </w:rPr>
        <w:t xml:space="preserve">Dokumenty sporządzone w języku obcym, należy składać wraz z tłumaczeniem na język polski </w:t>
      </w:r>
      <w:r w:rsidRPr="00BA03C1">
        <w:rPr>
          <w:rFonts w:ascii="Trebuchet MS" w:hAnsi="Trebuchet MS" w:cs="Arial"/>
          <w:b/>
        </w:rPr>
        <w:t>– nie dotyczy oferty, która musi być sporządzona w języku polskim.</w:t>
      </w:r>
    </w:p>
    <w:p w14:paraId="0B883948" w14:textId="77777777" w:rsidR="00F035E1" w:rsidRPr="00BA03C1" w:rsidRDefault="00F035E1" w:rsidP="00F035E1">
      <w:pPr>
        <w:spacing w:line="360" w:lineRule="auto"/>
        <w:ind w:left="567" w:right="1" w:hanging="567"/>
        <w:jc w:val="both"/>
        <w:rPr>
          <w:rFonts w:ascii="Trebuchet MS" w:hAnsi="Trebuchet MS" w:cs="Arial"/>
        </w:rPr>
      </w:pPr>
      <w:r w:rsidRPr="00BA03C1">
        <w:rPr>
          <w:rFonts w:ascii="Trebuchet MS" w:hAnsi="Trebuchet MS" w:cs="Arial"/>
        </w:rPr>
        <w:t>4.2.</w:t>
      </w:r>
      <w:r w:rsidRPr="00BA03C1">
        <w:rPr>
          <w:rFonts w:ascii="Trebuchet MS" w:hAnsi="Trebuchet MS" w:cs="Arial"/>
        </w:rPr>
        <w:tab/>
        <w:t>Oferta musi być napisana na maszynie do pisania, komputerze lub nieścieralnym atramentem.</w:t>
      </w:r>
    </w:p>
    <w:p w14:paraId="040A45E4" w14:textId="77777777" w:rsidR="00F035E1" w:rsidRPr="00BA03C1" w:rsidRDefault="00F035E1" w:rsidP="00F035E1">
      <w:pPr>
        <w:spacing w:line="360" w:lineRule="auto"/>
        <w:ind w:left="567" w:right="1" w:hanging="567"/>
        <w:jc w:val="both"/>
        <w:rPr>
          <w:rFonts w:ascii="Trebuchet MS" w:hAnsi="Trebuchet MS" w:cs="Arial"/>
        </w:rPr>
      </w:pPr>
      <w:r w:rsidRPr="00BA03C1">
        <w:rPr>
          <w:rFonts w:ascii="Trebuchet MS" w:hAnsi="Trebuchet MS" w:cs="Arial"/>
        </w:rPr>
        <w:t>4.3.</w:t>
      </w:r>
      <w:r w:rsidRPr="00BA03C1">
        <w:rPr>
          <w:rFonts w:ascii="Trebuchet MS" w:hAnsi="Trebuchet MS" w:cs="Arial"/>
        </w:rPr>
        <w:tab/>
        <w:t>Oferta musi być podpisana przez osobę/y upoważnioną/e do reprezentowania Wykonawcy.</w:t>
      </w:r>
    </w:p>
    <w:p w14:paraId="1928014A" w14:textId="77777777" w:rsidR="00F035E1" w:rsidRPr="00BA03C1" w:rsidRDefault="00F035E1" w:rsidP="00F035E1">
      <w:pPr>
        <w:spacing w:line="360" w:lineRule="auto"/>
        <w:ind w:left="567" w:right="1" w:hanging="567"/>
        <w:jc w:val="both"/>
        <w:rPr>
          <w:rFonts w:ascii="Trebuchet MS" w:hAnsi="Trebuchet MS" w:cs="Arial"/>
        </w:rPr>
      </w:pPr>
      <w:r w:rsidRPr="00BA03C1">
        <w:rPr>
          <w:rFonts w:ascii="Trebuchet MS" w:hAnsi="Trebuchet MS" w:cs="Arial"/>
        </w:rPr>
        <w:t>4.4.</w:t>
      </w:r>
      <w:r w:rsidRPr="00BA03C1">
        <w:rPr>
          <w:rFonts w:ascii="Trebuchet MS" w:hAnsi="Trebuchet MS" w:cs="Arial"/>
        </w:rPr>
        <w:tab/>
        <w:t>Wszystkie załączniki do oferty stanowiące oświadczenie Wykonawcy, muszą być również podpisane przez osobę/y upoważnioną/e do reprezentowania Wykonawcy.</w:t>
      </w:r>
    </w:p>
    <w:p w14:paraId="2EC635F9" w14:textId="77777777" w:rsidR="00F035E1" w:rsidRPr="00BA03C1" w:rsidRDefault="00F035E1" w:rsidP="00F035E1">
      <w:pPr>
        <w:pStyle w:val="Tekstpodstawowy"/>
        <w:tabs>
          <w:tab w:val="left" w:pos="540"/>
        </w:tabs>
        <w:spacing w:line="360" w:lineRule="auto"/>
        <w:ind w:left="540" w:right="1" w:hanging="540"/>
        <w:rPr>
          <w:rFonts w:ascii="Trebuchet MS" w:hAnsi="Trebuchet MS" w:cs="Arial"/>
          <w:sz w:val="20"/>
        </w:rPr>
      </w:pPr>
      <w:r w:rsidRPr="00BA03C1">
        <w:rPr>
          <w:rFonts w:ascii="Trebuchet MS" w:hAnsi="Trebuchet MS" w:cs="Arial"/>
          <w:sz w:val="20"/>
        </w:rPr>
        <w:t>4.5.</w:t>
      </w:r>
      <w:r w:rsidRPr="00BA03C1">
        <w:rPr>
          <w:rFonts w:ascii="Trebuchet MS" w:hAnsi="Trebuchet MS" w:cs="Arial"/>
          <w:sz w:val="20"/>
        </w:rPr>
        <w:tab/>
        <w:t xml:space="preserve">Upoważnienie (pełnomocnictwo) do podpisania oferty, do poświadczania dokumentów za zgodność z oryginałem oraz do parafowania stron należy dołączyć do oferty, o ile nie wynika ono z dokumentów rejestrowych Wykonawcy. </w:t>
      </w:r>
      <w:r w:rsidRPr="00BA03C1">
        <w:rPr>
          <w:rFonts w:ascii="Trebuchet MS" w:hAnsi="Trebuchet MS" w:cs="Arial"/>
          <w:b/>
          <w:sz w:val="20"/>
        </w:rPr>
        <w:t>Pełnomocnictwo należy dołączyć w oryginale bądź kopii, potwierdzonej za zgodność z oryginałem notarialnie.</w:t>
      </w:r>
    </w:p>
    <w:p w14:paraId="05114CE1" w14:textId="77777777" w:rsidR="00F035E1" w:rsidRPr="00BA03C1" w:rsidRDefault="00F035E1" w:rsidP="00F035E1">
      <w:pPr>
        <w:spacing w:line="360" w:lineRule="auto"/>
        <w:ind w:left="567" w:right="1" w:hanging="567"/>
        <w:jc w:val="both"/>
        <w:rPr>
          <w:rFonts w:ascii="Trebuchet MS" w:hAnsi="Trebuchet MS" w:cs="Arial"/>
        </w:rPr>
      </w:pPr>
      <w:r w:rsidRPr="00BA03C1">
        <w:rPr>
          <w:rFonts w:ascii="Trebuchet MS" w:hAnsi="Trebuchet MS" w:cs="Arial"/>
        </w:rPr>
        <w:t>4.6.</w:t>
      </w:r>
      <w:r w:rsidRPr="00BA03C1">
        <w:rPr>
          <w:rFonts w:ascii="Trebuchet MS" w:hAnsi="Trebuchet MS" w:cs="Arial"/>
        </w:rPr>
        <w:tab/>
        <w:t>Wszelkie miejsca, w których Wykonawca naniósł zmiany, powinny być parafowane przez osobę/y upoważnioną/e do reprezentowania Wykonawcy.</w:t>
      </w:r>
    </w:p>
    <w:p w14:paraId="03BF08CB" w14:textId="77777777" w:rsidR="00F035E1" w:rsidRPr="00BA03C1" w:rsidRDefault="00F035E1" w:rsidP="00521C2E">
      <w:pPr>
        <w:numPr>
          <w:ilvl w:val="0"/>
          <w:numId w:val="45"/>
        </w:numPr>
        <w:tabs>
          <w:tab w:val="clear" w:pos="360"/>
          <w:tab w:val="num" w:pos="540"/>
        </w:tabs>
        <w:spacing w:line="360" w:lineRule="auto"/>
        <w:ind w:left="540" w:right="1" w:hanging="540"/>
        <w:jc w:val="both"/>
        <w:rPr>
          <w:rFonts w:ascii="Trebuchet MS" w:hAnsi="Trebuchet MS" w:cs="Arial"/>
        </w:rPr>
      </w:pPr>
      <w:r w:rsidRPr="00BA03C1">
        <w:rPr>
          <w:rFonts w:ascii="Trebuchet MS" w:hAnsi="Trebuchet MS" w:cs="Arial"/>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14:paraId="52C0F7F0" w14:textId="77777777" w:rsidR="00F035E1" w:rsidRPr="00BA03C1" w:rsidRDefault="00F035E1" w:rsidP="00F035E1">
      <w:pPr>
        <w:spacing w:line="360" w:lineRule="auto"/>
        <w:ind w:right="1"/>
        <w:jc w:val="both"/>
        <w:rPr>
          <w:rFonts w:ascii="Trebuchet MS" w:hAnsi="Trebuchet MS" w:cs="Arial"/>
        </w:rPr>
      </w:pPr>
    </w:p>
    <w:p w14:paraId="4FF481C3" w14:textId="77777777" w:rsidR="00F035E1" w:rsidRPr="00BA03C1" w:rsidRDefault="00F035E1" w:rsidP="00521C2E">
      <w:pPr>
        <w:numPr>
          <w:ilvl w:val="0"/>
          <w:numId w:val="45"/>
        </w:numPr>
        <w:tabs>
          <w:tab w:val="clear" w:pos="360"/>
        </w:tabs>
        <w:spacing w:line="360" w:lineRule="auto"/>
        <w:ind w:left="540" w:right="1" w:hanging="540"/>
        <w:jc w:val="both"/>
        <w:rPr>
          <w:rFonts w:ascii="Trebuchet MS" w:hAnsi="Trebuchet MS" w:cs="Arial"/>
        </w:rPr>
      </w:pPr>
      <w:r w:rsidRPr="00BA03C1">
        <w:rPr>
          <w:rFonts w:ascii="Trebuchet MS" w:hAnsi="Trebuchet MS" w:cs="Arial"/>
        </w:rPr>
        <w:t xml:space="preserve">Wykonawca powinien zamieścić ofertę wraz z załącznikami w zamkniętej kopercie opisanej </w:t>
      </w:r>
      <w:r w:rsidRPr="00BA03C1">
        <w:rPr>
          <w:rFonts w:ascii="Trebuchet MS" w:hAnsi="Trebuchet MS" w:cs="Arial"/>
        </w:rPr>
        <w:br/>
        <w:t>w następujący sposób:</w:t>
      </w:r>
    </w:p>
    <w:p w14:paraId="7222EBEE" w14:textId="77777777" w:rsidR="00F035E1" w:rsidRPr="00BA03C1" w:rsidRDefault="00F035E1" w:rsidP="00F035E1">
      <w:pPr>
        <w:spacing w:line="360" w:lineRule="auto"/>
        <w:ind w:right="1" w:firstLine="568"/>
        <w:rPr>
          <w:rFonts w:ascii="Trebuchet MS" w:hAnsi="Trebuchet MS" w:cs="Arial"/>
          <w:b/>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02"/>
      </w:tblGrid>
      <w:tr w:rsidR="00F035E1" w:rsidRPr="00BA03C1" w14:paraId="504039A3" w14:textId="77777777" w:rsidTr="00B42493">
        <w:trPr>
          <w:trHeight w:val="2238"/>
        </w:trPr>
        <w:tc>
          <w:tcPr>
            <w:tcW w:w="8602" w:type="dxa"/>
          </w:tcPr>
          <w:p w14:paraId="40C1FE59" w14:textId="77777777" w:rsidR="00F035E1" w:rsidRPr="00BA03C1" w:rsidRDefault="00F035E1" w:rsidP="00BA3827">
            <w:pPr>
              <w:spacing w:line="360" w:lineRule="auto"/>
              <w:ind w:right="1"/>
              <w:jc w:val="center"/>
              <w:rPr>
                <w:rFonts w:ascii="Trebuchet MS" w:hAnsi="Trebuchet MS" w:cs="Arial"/>
                <w:b/>
                <w:u w:val="single"/>
              </w:rPr>
            </w:pPr>
          </w:p>
          <w:p w14:paraId="2578ED22" w14:textId="248C90C8" w:rsidR="00914900" w:rsidRPr="00BA03C1" w:rsidRDefault="00914900" w:rsidP="00914900">
            <w:pPr>
              <w:jc w:val="center"/>
              <w:rPr>
                <w:rFonts w:ascii="Trebuchet MS" w:hAnsi="Trebuchet MS" w:cs="Calibri"/>
                <w:b/>
              </w:rPr>
            </w:pPr>
            <w:r w:rsidRPr="00BA03C1">
              <w:rPr>
                <w:rFonts w:ascii="Trebuchet MS" w:hAnsi="Trebuchet MS" w:cs="Calibri"/>
                <w:b/>
              </w:rPr>
              <w:t xml:space="preserve">Centrum Kształcenia Zawodowego i Ustawicznego </w:t>
            </w:r>
            <w:r w:rsidR="00EA188C" w:rsidRPr="00BA03C1">
              <w:rPr>
                <w:rFonts w:ascii="Trebuchet MS" w:hAnsi="Trebuchet MS" w:cs="Calibri"/>
                <w:b/>
              </w:rPr>
              <w:t>w Tuchowie</w:t>
            </w:r>
            <w:r w:rsidRPr="00BA03C1">
              <w:rPr>
                <w:rFonts w:ascii="Trebuchet MS" w:hAnsi="Trebuchet MS" w:cs="Calibri"/>
                <w:b/>
              </w:rPr>
              <w:br/>
              <w:t>im. Bohaterów Bitwy pod Łowczówkiem</w:t>
            </w:r>
            <w:r w:rsidRPr="00BA03C1">
              <w:rPr>
                <w:rFonts w:ascii="Trebuchet MS" w:hAnsi="Trebuchet MS" w:cs="Calibri"/>
                <w:b/>
              </w:rPr>
              <w:br/>
              <w:t>ul. Reymonta 19, 33-170 Tuchów</w:t>
            </w:r>
          </w:p>
          <w:p w14:paraId="2B2E01D3" w14:textId="77777777" w:rsidR="00914900" w:rsidRPr="00BA03C1" w:rsidRDefault="00914900" w:rsidP="00914900">
            <w:pPr>
              <w:jc w:val="center"/>
              <w:rPr>
                <w:rFonts w:ascii="Trebuchet MS" w:hAnsi="Trebuchet MS"/>
              </w:rPr>
            </w:pPr>
            <w:r w:rsidRPr="00BA03C1">
              <w:rPr>
                <w:rFonts w:ascii="Trebuchet MS" w:hAnsi="Trebuchet MS" w:cs="Calibri"/>
                <w:b/>
              </w:rPr>
              <w:br/>
            </w:r>
            <w:r w:rsidRPr="00BA03C1">
              <w:rPr>
                <w:rFonts w:ascii="Trebuchet MS" w:hAnsi="Trebuchet MS"/>
              </w:rPr>
              <w:t xml:space="preserve">PRZETARG NIEOGRANICZONY </w:t>
            </w:r>
          </w:p>
          <w:p w14:paraId="60C31D3B" w14:textId="77777777" w:rsidR="00914900" w:rsidRPr="00BA03C1" w:rsidRDefault="00914900" w:rsidP="00914900">
            <w:pPr>
              <w:jc w:val="center"/>
              <w:rPr>
                <w:rFonts w:ascii="Trebuchet MS" w:hAnsi="Trebuchet MS"/>
              </w:rPr>
            </w:pPr>
          </w:p>
          <w:p w14:paraId="23EC8D0D" w14:textId="126960EF" w:rsidR="00C24C4F" w:rsidRPr="00BA03C1" w:rsidRDefault="00C24C4F" w:rsidP="00C24C4F">
            <w:pPr>
              <w:ind w:left="-567" w:right="-426"/>
              <w:jc w:val="center"/>
              <w:rPr>
                <w:rFonts w:ascii="Trebuchet MS" w:hAnsi="Trebuchet MS" w:cs="Arial"/>
                <w:b/>
                <w:sz w:val="22"/>
                <w:szCs w:val="22"/>
              </w:rPr>
            </w:pPr>
            <w:r w:rsidRPr="00BA03C1">
              <w:rPr>
                <w:rFonts w:ascii="Trebuchet MS" w:hAnsi="Trebuchet MS" w:cs="Arial"/>
                <w:b/>
                <w:sz w:val="22"/>
                <w:szCs w:val="22"/>
              </w:rPr>
              <w:t>„Adaptacja i modernizacja pomieszczeń przeznaczonych na praktyczne</w:t>
            </w:r>
            <w:r w:rsidRPr="00BA03C1">
              <w:rPr>
                <w:rFonts w:ascii="Trebuchet MS" w:hAnsi="Trebuchet MS" w:cs="Arial"/>
                <w:b/>
                <w:sz w:val="22"/>
                <w:szCs w:val="22"/>
              </w:rPr>
              <w:br/>
              <w:t>kształcenie w zawodach mechanicznych przez wykonanie</w:t>
            </w:r>
            <w:r w:rsidRPr="00BA03C1">
              <w:rPr>
                <w:rFonts w:ascii="Trebuchet MS" w:hAnsi="Trebuchet MS" w:cs="Arial"/>
                <w:b/>
                <w:sz w:val="22"/>
                <w:szCs w:val="22"/>
              </w:rPr>
              <w:br/>
              <w:t>prac remontowo – budowlanych”</w:t>
            </w:r>
          </w:p>
          <w:p w14:paraId="737BD8B3" w14:textId="77777777" w:rsidR="00C24C4F" w:rsidRPr="00BA03C1" w:rsidRDefault="00C24C4F" w:rsidP="00C24C4F">
            <w:pPr>
              <w:ind w:left="-567" w:right="-426"/>
              <w:jc w:val="center"/>
              <w:rPr>
                <w:rFonts w:ascii="Trebuchet MS" w:hAnsi="Trebuchet MS" w:cs="Arial"/>
                <w:b/>
                <w:sz w:val="22"/>
                <w:szCs w:val="22"/>
              </w:rPr>
            </w:pPr>
          </w:p>
          <w:p w14:paraId="0FF19237" w14:textId="44EBFD3F" w:rsidR="00914900" w:rsidRPr="00BA03C1" w:rsidRDefault="00914900" w:rsidP="00914900">
            <w:pPr>
              <w:jc w:val="center"/>
              <w:rPr>
                <w:rFonts w:ascii="Trebuchet MS" w:hAnsi="Trebuchet MS" w:cs="Arial"/>
                <w:b/>
              </w:rPr>
            </w:pPr>
            <w:r w:rsidRPr="00BA03C1">
              <w:rPr>
                <w:rFonts w:ascii="Trebuchet MS" w:hAnsi="Trebuchet MS" w:cs="Arial"/>
                <w:b/>
              </w:rPr>
              <w:t xml:space="preserve"> ramach projektu „MISTRZOWIE w ZAWODZIE” realizowanego w ramach Regionalnego Programu Operacyjnego Województwa Małopolskiego Priorytet X Poddziałanie 10.2.2 </w:t>
            </w:r>
            <w:r w:rsidRPr="00BA03C1">
              <w:rPr>
                <w:rFonts w:ascii="Trebuchet MS" w:hAnsi="Trebuchet MS" w:cs="Arial"/>
                <w:b/>
              </w:rPr>
              <w:lastRenderedPageBreak/>
              <w:t>Kształcenie zawodowe uczniów, współfinansowanego ze środków Unii Europejskiej w ramach Europejskiego Funduszu Społecznego</w:t>
            </w:r>
          </w:p>
          <w:p w14:paraId="4182FF94" w14:textId="61F6CAA5" w:rsidR="00914900" w:rsidRPr="00BA03C1" w:rsidRDefault="00914900" w:rsidP="00914900">
            <w:pPr>
              <w:jc w:val="center"/>
              <w:rPr>
                <w:rFonts w:ascii="Trebuchet MS" w:hAnsi="Trebuchet MS" w:cs="Arial"/>
                <w:b/>
                <w:i/>
              </w:rPr>
            </w:pPr>
          </w:p>
          <w:p w14:paraId="0FBD1CBA" w14:textId="77777777" w:rsidR="00914900" w:rsidRPr="00BA03C1" w:rsidRDefault="00914900" w:rsidP="00914900">
            <w:pPr>
              <w:tabs>
                <w:tab w:val="left" w:pos="180"/>
              </w:tabs>
              <w:spacing w:line="276" w:lineRule="auto"/>
              <w:jc w:val="center"/>
              <w:rPr>
                <w:rFonts w:ascii="Trebuchet MS" w:hAnsi="Trebuchet MS" w:cs="Arial"/>
                <w:b/>
              </w:rPr>
            </w:pPr>
          </w:p>
          <w:p w14:paraId="1E52241D" w14:textId="6A18E549" w:rsidR="00F035E1" w:rsidRPr="00BA03C1" w:rsidRDefault="00914900" w:rsidP="00E8380E">
            <w:pPr>
              <w:tabs>
                <w:tab w:val="left" w:pos="426"/>
              </w:tabs>
              <w:spacing w:line="360" w:lineRule="auto"/>
              <w:jc w:val="center"/>
              <w:rPr>
                <w:rFonts w:ascii="Trebuchet MS" w:hAnsi="Trebuchet MS"/>
                <w:b/>
                <w:u w:val="single"/>
              </w:rPr>
            </w:pPr>
            <w:r w:rsidRPr="00BA03C1">
              <w:rPr>
                <w:rFonts w:ascii="Trebuchet MS" w:hAnsi="Trebuchet MS"/>
                <w:b/>
              </w:rPr>
              <w:t xml:space="preserve">        </w:t>
            </w:r>
            <w:r w:rsidRPr="00BA03C1">
              <w:rPr>
                <w:rFonts w:ascii="Trebuchet MS" w:hAnsi="Trebuchet MS"/>
                <w:b/>
                <w:u w:val="single"/>
              </w:rPr>
              <w:t xml:space="preserve">NIE OTWIERAĆ PRZED TERMINEM </w:t>
            </w:r>
            <w:r w:rsidR="00E8380E">
              <w:rPr>
                <w:rFonts w:ascii="Trebuchet MS" w:hAnsi="Trebuchet MS"/>
                <w:b/>
                <w:u w:val="single"/>
              </w:rPr>
              <w:t>12</w:t>
            </w:r>
            <w:r w:rsidRPr="00BA03C1">
              <w:rPr>
                <w:rFonts w:ascii="Trebuchet MS" w:hAnsi="Trebuchet MS"/>
                <w:b/>
                <w:u w:val="single"/>
              </w:rPr>
              <w:t>.0</w:t>
            </w:r>
            <w:r w:rsidR="00E8380E">
              <w:rPr>
                <w:rFonts w:ascii="Trebuchet MS" w:hAnsi="Trebuchet MS"/>
                <w:b/>
                <w:u w:val="single"/>
              </w:rPr>
              <w:t>9</w:t>
            </w:r>
            <w:r w:rsidRPr="00BA03C1">
              <w:rPr>
                <w:rFonts w:ascii="Trebuchet MS" w:hAnsi="Trebuchet MS"/>
                <w:b/>
                <w:u w:val="single"/>
              </w:rPr>
              <w:t xml:space="preserve">.2017r. godz. </w:t>
            </w:r>
            <w:r w:rsidR="00EE7FB1" w:rsidRPr="00BA03C1">
              <w:rPr>
                <w:rFonts w:ascii="Trebuchet MS" w:hAnsi="Trebuchet MS"/>
                <w:b/>
                <w:u w:val="single"/>
              </w:rPr>
              <w:t>10</w:t>
            </w:r>
            <w:r w:rsidRPr="00BA03C1">
              <w:rPr>
                <w:rFonts w:ascii="Trebuchet MS" w:hAnsi="Trebuchet MS"/>
                <w:b/>
                <w:u w:val="single"/>
              </w:rPr>
              <w:t>.15</w:t>
            </w:r>
          </w:p>
        </w:tc>
      </w:tr>
    </w:tbl>
    <w:p w14:paraId="4AEFF888" w14:textId="77777777" w:rsidR="00F035E1" w:rsidRPr="00BA03C1" w:rsidRDefault="00F035E1" w:rsidP="00F035E1">
      <w:pPr>
        <w:spacing w:line="360" w:lineRule="auto"/>
        <w:ind w:right="1"/>
        <w:jc w:val="both"/>
        <w:rPr>
          <w:rFonts w:ascii="Trebuchet MS" w:hAnsi="Trebuchet MS" w:cs="Arial"/>
        </w:rPr>
      </w:pPr>
    </w:p>
    <w:p w14:paraId="731E5CD5" w14:textId="77777777" w:rsidR="00F035E1" w:rsidRPr="00BA03C1" w:rsidRDefault="00F035E1" w:rsidP="00F035E1">
      <w:pPr>
        <w:spacing w:line="360" w:lineRule="auto"/>
        <w:ind w:left="567" w:right="1"/>
        <w:jc w:val="both"/>
        <w:rPr>
          <w:rFonts w:ascii="Trebuchet MS" w:hAnsi="Trebuchet MS" w:cs="Arial"/>
        </w:rPr>
      </w:pPr>
    </w:p>
    <w:p w14:paraId="6EDC5901" w14:textId="77777777" w:rsidR="00F035E1" w:rsidRPr="00BA03C1" w:rsidRDefault="00F035E1" w:rsidP="00521C2E">
      <w:pPr>
        <w:numPr>
          <w:ilvl w:val="0"/>
          <w:numId w:val="45"/>
        </w:numPr>
        <w:tabs>
          <w:tab w:val="clear" w:pos="360"/>
          <w:tab w:val="num" w:pos="540"/>
        </w:tabs>
        <w:spacing w:line="360" w:lineRule="auto"/>
        <w:ind w:left="540" w:right="1" w:hanging="540"/>
        <w:jc w:val="both"/>
        <w:rPr>
          <w:rFonts w:ascii="Trebuchet MS" w:hAnsi="Trebuchet MS" w:cs="Arial"/>
        </w:rPr>
      </w:pPr>
      <w:r w:rsidRPr="00BA03C1">
        <w:rPr>
          <w:rFonts w:ascii="Trebuchet MS" w:hAnsi="Trebuchet MS" w:cs="Arial"/>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14:paraId="164F5E7F" w14:textId="77777777" w:rsidR="00F035E1" w:rsidRPr="00BA03C1" w:rsidRDefault="00F035E1" w:rsidP="00F035E1">
      <w:pPr>
        <w:spacing w:line="360" w:lineRule="auto"/>
        <w:ind w:left="567" w:right="1"/>
        <w:jc w:val="both"/>
        <w:rPr>
          <w:rFonts w:ascii="Trebuchet MS" w:hAnsi="Trebuchet MS" w:cs="Arial"/>
        </w:rPr>
      </w:pPr>
    </w:p>
    <w:p w14:paraId="7DE8ED99" w14:textId="77777777" w:rsidR="00F035E1" w:rsidRPr="00BA03C1" w:rsidRDefault="00F035E1" w:rsidP="00521C2E">
      <w:pPr>
        <w:numPr>
          <w:ilvl w:val="0"/>
          <w:numId w:val="47"/>
        </w:numPr>
        <w:spacing w:line="360" w:lineRule="auto"/>
        <w:ind w:right="1"/>
        <w:jc w:val="both"/>
        <w:rPr>
          <w:rFonts w:ascii="Trebuchet MS" w:hAnsi="Trebuchet MS" w:cs="Arial"/>
        </w:rPr>
      </w:pPr>
      <w:r w:rsidRPr="00BA03C1">
        <w:rPr>
          <w:rFonts w:ascii="Trebuchet MS" w:hAnsi="Trebuchet MS" w:cs="Arial"/>
        </w:rPr>
        <w:t xml:space="preserve">Złożona oferta wraz z załącznikami będzie jawna, z wyjątkiem informacji stanowiących tajemnicę przedsiębiorstwa w rozumieniu przepisów o zwalczaniu nieuczciwej konkurencji co, do których Wykonawca składając ofertę </w:t>
      </w:r>
      <w:r w:rsidRPr="00BA03C1">
        <w:rPr>
          <w:rFonts w:ascii="Trebuchet MS" w:hAnsi="Trebuchet MS" w:cs="Arial"/>
          <w:b/>
          <w:u w:val="single"/>
        </w:rPr>
        <w:t>zastrzegł oraz wykazał</w:t>
      </w:r>
      <w:r w:rsidRPr="00BA03C1">
        <w:rPr>
          <w:rFonts w:ascii="Trebuchet MS" w:hAnsi="Trebuchet MS" w:cs="Arial"/>
        </w:rPr>
        <w:t>, iż zastrzeżone informacje stanowią tajemnicę przedsiębiorstwa. Wykonawca nie może zastrzec informacji, o których mowa w art. 86 ust. 4.</w:t>
      </w:r>
    </w:p>
    <w:p w14:paraId="6BF00103" w14:textId="77777777" w:rsidR="00F035E1" w:rsidRPr="00BA03C1" w:rsidRDefault="00F035E1" w:rsidP="00521C2E">
      <w:pPr>
        <w:numPr>
          <w:ilvl w:val="1"/>
          <w:numId w:val="47"/>
        </w:numPr>
        <w:tabs>
          <w:tab w:val="clear" w:pos="360"/>
          <w:tab w:val="num" w:pos="567"/>
        </w:tabs>
        <w:spacing w:line="360" w:lineRule="auto"/>
        <w:ind w:left="567" w:right="1" w:hanging="567"/>
        <w:jc w:val="both"/>
        <w:rPr>
          <w:rFonts w:ascii="Trebuchet MS" w:hAnsi="Trebuchet MS" w:cs="Arial"/>
          <w:b/>
          <w:u w:val="single"/>
        </w:rPr>
      </w:pPr>
      <w:r w:rsidRPr="00BA03C1">
        <w:rPr>
          <w:rFonts w:ascii="Trebuchet MS" w:hAnsi="Trebuchet MS" w:cs="Arial"/>
        </w:rPr>
        <w:t xml:space="preserve">W przypadku gdy Wykonawca nie wykaże, że zastrzeżone informacje stanowią tajemnicę przedsiębiorstwa w rozumieniu art. 11 ust. 4 ustawy z dnia 16.04.1993 r. o zwalczaniu nieuczciwej konkurencji (tekst jednolity Dz. U. z 2003 r. Nr 153, poz. 1503, z </w:t>
      </w:r>
      <w:proofErr w:type="spellStart"/>
      <w:r w:rsidRPr="00BA03C1">
        <w:rPr>
          <w:rFonts w:ascii="Trebuchet MS" w:hAnsi="Trebuchet MS" w:cs="Arial"/>
        </w:rPr>
        <w:t>późn</w:t>
      </w:r>
      <w:proofErr w:type="spellEnd"/>
      <w:r w:rsidRPr="00BA03C1">
        <w:rPr>
          <w:rFonts w:ascii="Trebuchet MS" w:hAnsi="Trebuchet MS" w:cs="Arial"/>
        </w:rPr>
        <w:t>. zm.) Zamawiający uzna zastrzeżenie za bezskuteczne, o czym poinformuje Wykonawcę.</w:t>
      </w:r>
    </w:p>
    <w:p w14:paraId="7163C8CC" w14:textId="77777777" w:rsidR="00F035E1" w:rsidRPr="00BA03C1" w:rsidRDefault="00F035E1" w:rsidP="00521C2E">
      <w:pPr>
        <w:numPr>
          <w:ilvl w:val="1"/>
          <w:numId w:val="47"/>
        </w:numPr>
        <w:tabs>
          <w:tab w:val="clear" w:pos="360"/>
          <w:tab w:val="num" w:pos="567"/>
        </w:tabs>
        <w:spacing w:line="360" w:lineRule="auto"/>
        <w:ind w:left="567" w:right="1" w:hanging="567"/>
        <w:jc w:val="both"/>
        <w:rPr>
          <w:rFonts w:ascii="Trebuchet MS" w:hAnsi="Trebuchet MS" w:cs="Arial"/>
        </w:rPr>
      </w:pPr>
      <w:r w:rsidRPr="00BA03C1">
        <w:rPr>
          <w:rFonts w:ascii="Trebuchet MS" w:hAnsi="Trebuchet MS" w:cs="Arial"/>
        </w:rPr>
        <w:t>Informacje stanowiące tajemnicę przedsiębiorstwa, winny być zgrupowane i stanowić oddzielną część oferty, opisaną w następujący sposób: „tajemnice przedsiębiorstwa – tylko do wglądu przez Zamawiającego”.</w:t>
      </w:r>
    </w:p>
    <w:p w14:paraId="1C1B2BEE" w14:textId="77777777" w:rsidR="00F035E1" w:rsidRPr="00BA03C1" w:rsidRDefault="00F035E1" w:rsidP="00F035E1">
      <w:pPr>
        <w:pStyle w:val="Tekstpodstawowy"/>
        <w:tabs>
          <w:tab w:val="num" w:pos="567"/>
        </w:tabs>
        <w:spacing w:line="360" w:lineRule="auto"/>
        <w:ind w:left="567" w:right="1" w:hanging="567"/>
        <w:rPr>
          <w:rFonts w:ascii="Trebuchet MS" w:hAnsi="Trebuchet MS" w:cs="Arial"/>
          <w:b/>
          <w:sz w:val="20"/>
        </w:rPr>
      </w:pPr>
      <w:r w:rsidRPr="00BA03C1">
        <w:rPr>
          <w:rFonts w:ascii="Trebuchet MS" w:hAnsi="Trebuchet MS" w:cs="Arial"/>
          <w:sz w:val="20"/>
        </w:rPr>
        <w:t>8.3.</w:t>
      </w:r>
      <w:r w:rsidRPr="00BA03C1">
        <w:rPr>
          <w:rFonts w:ascii="Trebuchet MS" w:hAnsi="Trebuchet MS" w:cs="Arial"/>
          <w:sz w:val="20"/>
        </w:rPr>
        <w:tab/>
        <w:t>Po otwarciu złożonych ofert, Wykonawca, który będzie chciał skorzystać z jawności dokumentacji z postępowania (protokołu), w tym ofert, musi wystąpić w tej sprawie do Zamawiającego ze stosownym wnioskiem.</w:t>
      </w:r>
    </w:p>
    <w:p w14:paraId="5970F9A3" w14:textId="77777777" w:rsidR="00F035E1" w:rsidRPr="00BA03C1" w:rsidRDefault="00F035E1" w:rsidP="00F035E1">
      <w:pPr>
        <w:pStyle w:val="Tekstpodstawowy"/>
        <w:tabs>
          <w:tab w:val="num" w:pos="567"/>
        </w:tabs>
        <w:spacing w:line="360" w:lineRule="auto"/>
        <w:ind w:left="567" w:right="1" w:hanging="567"/>
        <w:rPr>
          <w:rFonts w:ascii="Trebuchet MS" w:hAnsi="Trebuchet MS" w:cs="Arial"/>
          <w:b/>
          <w:sz w:val="20"/>
        </w:rPr>
      </w:pPr>
    </w:p>
    <w:p w14:paraId="5E25DA8C" w14:textId="77777777" w:rsidR="00F035E1" w:rsidRPr="00BA03C1" w:rsidRDefault="00F035E1" w:rsidP="00F035E1">
      <w:pPr>
        <w:pStyle w:val="Tekstpodstawowy"/>
        <w:tabs>
          <w:tab w:val="num" w:pos="567"/>
        </w:tabs>
        <w:spacing w:line="360" w:lineRule="auto"/>
        <w:ind w:left="567" w:right="1" w:hanging="567"/>
        <w:rPr>
          <w:rFonts w:ascii="Trebuchet MS" w:hAnsi="Trebuchet MS" w:cs="Arial"/>
          <w:b/>
          <w:sz w:val="20"/>
        </w:rPr>
      </w:pPr>
      <w:r w:rsidRPr="00BA03C1">
        <w:rPr>
          <w:rFonts w:ascii="Trebuchet MS" w:hAnsi="Trebuchet MS" w:cs="Arial"/>
          <w:b/>
          <w:sz w:val="20"/>
        </w:rPr>
        <w:t xml:space="preserve">ROZDZIAŁ XXII. </w:t>
      </w:r>
      <w:r w:rsidRPr="00BA03C1">
        <w:rPr>
          <w:rFonts w:ascii="Trebuchet MS" w:hAnsi="Trebuchet MS" w:cs="Arial"/>
          <w:b/>
          <w:sz w:val="20"/>
        </w:rPr>
        <w:tab/>
      </w:r>
      <w:r w:rsidRPr="00BA03C1">
        <w:rPr>
          <w:rFonts w:ascii="Trebuchet MS" w:hAnsi="Trebuchet MS" w:cs="Arial"/>
          <w:b/>
          <w:sz w:val="20"/>
        </w:rPr>
        <w:tab/>
        <w:t>OPIS SPOSOBU OBLICZENIA CENY</w:t>
      </w:r>
    </w:p>
    <w:p w14:paraId="6D3E221F" w14:textId="77777777" w:rsidR="00F035E1" w:rsidRPr="00BA03C1" w:rsidRDefault="00F035E1" w:rsidP="00F035E1">
      <w:pPr>
        <w:pStyle w:val="Tekstpodstawowy"/>
        <w:tabs>
          <w:tab w:val="num" w:pos="567"/>
        </w:tabs>
        <w:spacing w:line="360" w:lineRule="auto"/>
        <w:ind w:left="567" w:right="1" w:hanging="567"/>
        <w:rPr>
          <w:rFonts w:ascii="Trebuchet MS" w:hAnsi="Trebuchet MS" w:cs="Arial"/>
          <w:sz w:val="16"/>
          <w:szCs w:val="16"/>
        </w:rPr>
      </w:pPr>
    </w:p>
    <w:p w14:paraId="03AFE35F" w14:textId="0950652C" w:rsidR="00F035E1" w:rsidRPr="00CF756A" w:rsidRDefault="00F035E1" w:rsidP="00CF756A">
      <w:pPr>
        <w:numPr>
          <w:ilvl w:val="0"/>
          <w:numId w:val="35"/>
        </w:numPr>
        <w:spacing w:line="360" w:lineRule="auto"/>
        <w:ind w:right="1"/>
        <w:jc w:val="both"/>
        <w:rPr>
          <w:rFonts w:ascii="Trebuchet MS" w:hAnsi="Trebuchet MS" w:cs="Arial"/>
        </w:rPr>
      </w:pPr>
      <w:r w:rsidRPr="00BA03C1">
        <w:rPr>
          <w:rFonts w:ascii="Trebuchet MS" w:hAnsi="Trebuchet MS" w:cs="Arial"/>
        </w:rPr>
        <w:t>Wykonawca poda cenę ofertow</w:t>
      </w:r>
      <w:r w:rsidR="00EA188C" w:rsidRPr="00BA03C1">
        <w:rPr>
          <w:rFonts w:ascii="Trebuchet MS" w:hAnsi="Trebuchet MS" w:cs="Arial"/>
        </w:rPr>
        <w:t xml:space="preserve">ą na Formularzu Oferty </w:t>
      </w:r>
      <w:r w:rsidRPr="00BA03C1">
        <w:rPr>
          <w:rFonts w:ascii="Trebuchet MS" w:hAnsi="Trebuchet MS" w:cs="Arial"/>
        </w:rPr>
        <w:t>(</w:t>
      </w:r>
      <w:r w:rsidRPr="00BA03C1">
        <w:rPr>
          <w:rFonts w:ascii="Trebuchet MS" w:hAnsi="Trebuchet MS" w:cs="Arial"/>
          <w:b/>
        </w:rPr>
        <w:t xml:space="preserve">załącznikiem nr 1 do SIWZ). Cena oferty będzie obliczona na podstawie </w:t>
      </w:r>
      <w:r w:rsidRPr="00BA03C1">
        <w:rPr>
          <w:rFonts w:ascii="Trebuchet MS" w:hAnsi="Trebuchet MS" w:cs="Arial"/>
        </w:rPr>
        <w:t>Formularza Techniczno-Cenowego (</w:t>
      </w:r>
      <w:r w:rsidRPr="00BA03C1">
        <w:rPr>
          <w:rFonts w:ascii="Trebuchet MS" w:hAnsi="Trebuchet MS" w:cs="Arial"/>
          <w:b/>
        </w:rPr>
        <w:t>załącznikiem nr 1Ado SIWZ)</w:t>
      </w:r>
      <w:r w:rsidR="00CF756A">
        <w:rPr>
          <w:rFonts w:ascii="Trebuchet MS" w:hAnsi="Trebuchet MS" w:cs="Arial"/>
          <w:b/>
        </w:rPr>
        <w:t xml:space="preserve"> </w:t>
      </w:r>
      <w:r w:rsidR="00CF756A" w:rsidRPr="00CF756A">
        <w:rPr>
          <w:rFonts w:ascii="Trebuchet MS" w:hAnsi="Trebuchet MS" w:cs="Arial"/>
        </w:rPr>
        <w:t xml:space="preserve">oraz dołączonymi do niego </w:t>
      </w:r>
      <w:r w:rsidR="00CF756A">
        <w:rPr>
          <w:rFonts w:ascii="Trebuchet MS" w:hAnsi="Trebuchet MS" w:cs="Arial"/>
        </w:rPr>
        <w:t xml:space="preserve">uproszczonymi </w:t>
      </w:r>
      <w:r w:rsidR="00CF756A" w:rsidRPr="00CF756A">
        <w:rPr>
          <w:rFonts w:ascii="Trebuchet MS" w:hAnsi="Trebuchet MS" w:cs="Arial"/>
        </w:rPr>
        <w:t>Kosztorysami Ofertowymi.</w:t>
      </w:r>
    </w:p>
    <w:p w14:paraId="0DB25A67" w14:textId="79DFAAE2" w:rsidR="00F035E1" w:rsidRPr="00BA03C1" w:rsidRDefault="00F035E1" w:rsidP="00521C2E">
      <w:pPr>
        <w:numPr>
          <w:ilvl w:val="0"/>
          <w:numId w:val="35"/>
        </w:numPr>
        <w:spacing w:line="360" w:lineRule="auto"/>
        <w:ind w:right="1"/>
        <w:jc w:val="both"/>
        <w:rPr>
          <w:rFonts w:ascii="Trebuchet MS" w:hAnsi="Trebuchet MS" w:cs="Arial"/>
        </w:rPr>
      </w:pPr>
      <w:r w:rsidRPr="00BA03C1">
        <w:rPr>
          <w:rFonts w:ascii="Trebuchet MS" w:hAnsi="Trebuchet MS" w:cs="Arial"/>
        </w:rPr>
        <w:t xml:space="preserve">Podana cena ofertowa musi zawierać wszystkie koszty związane z realizacją zamówienia, wynikające z dokumentacji </w:t>
      </w:r>
      <w:r w:rsidR="008259FA" w:rsidRPr="00BA03C1">
        <w:rPr>
          <w:rFonts w:ascii="Trebuchet MS" w:hAnsi="Trebuchet MS" w:cs="Arial"/>
        </w:rPr>
        <w:t>technicznej - opisu przedmiotu zamówienia</w:t>
      </w:r>
      <w:r w:rsidRPr="00BA03C1">
        <w:rPr>
          <w:rFonts w:ascii="Trebuchet MS" w:hAnsi="Trebuchet MS"/>
        </w:rPr>
        <w:t xml:space="preserve">. </w:t>
      </w:r>
    </w:p>
    <w:p w14:paraId="0E42DF50" w14:textId="77777777" w:rsidR="00F035E1" w:rsidRPr="00BA03C1" w:rsidRDefault="00F035E1" w:rsidP="00521C2E">
      <w:pPr>
        <w:numPr>
          <w:ilvl w:val="0"/>
          <w:numId w:val="44"/>
        </w:numPr>
        <w:spacing w:line="360" w:lineRule="auto"/>
        <w:ind w:right="1"/>
        <w:jc w:val="both"/>
        <w:rPr>
          <w:rFonts w:ascii="Trebuchet MS" w:hAnsi="Trebuchet MS" w:cs="Arial"/>
        </w:rPr>
      </w:pPr>
      <w:r w:rsidRPr="00BA03C1">
        <w:rPr>
          <w:rFonts w:ascii="Trebuchet MS" w:hAnsi="Trebuchet MS" w:cs="Arial"/>
        </w:rPr>
        <w:t>Cenę oferty należy podać w następujący sposób:</w:t>
      </w:r>
    </w:p>
    <w:p w14:paraId="367DB4E3" w14:textId="77777777" w:rsidR="00F035E1" w:rsidRPr="00BA03C1" w:rsidRDefault="00F035E1" w:rsidP="00521C2E">
      <w:pPr>
        <w:numPr>
          <w:ilvl w:val="0"/>
          <w:numId w:val="34"/>
        </w:numPr>
        <w:tabs>
          <w:tab w:val="clear" w:pos="502"/>
          <w:tab w:val="num" w:pos="567"/>
        </w:tabs>
        <w:spacing w:line="360" w:lineRule="auto"/>
        <w:ind w:left="567" w:right="1" w:firstLine="0"/>
        <w:jc w:val="both"/>
        <w:rPr>
          <w:rFonts w:ascii="Trebuchet MS" w:hAnsi="Trebuchet MS" w:cs="Arial"/>
        </w:rPr>
      </w:pPr>
      <w:r w:rsidRPr="00BA03C1">
        <w:rPr>
          <w:rFonts w:ascii="Trebuchet MS" w:hAnsi="Trebuchet MS" w:cs="Arial"/>
          <w:b/>
        </w:rPr>
        <w:lastRenderedPageBreak/>
        <w:t>łącznie z należnym podatkiem VAT (który odprowadza Wykonawca) – cena brutto</w:t>
      </w:r>
      <w:r w:rsidRPr="00BA03C1">
        <w:rPr>
          <w:rFonts w:ascii="Trebuchet MS" w:hAnsi="Trebuchet MS" w:cs="Arial"/>
        </w:rPr>
        <w:t>, wraz ze wskazaniem stawki (procentowej) podatku VAT.</w:t>
      </w:r>
    </w:p>
    <w:p w14:paraId="0F91447B" w14:textId="77777777" w:rsidR="00F035E1" w:rsidRPr="00BA03C1" w:rsidRDefault="00F035E1" w:rsidP="00521C2E">
      <w:pPr>
        <w:pStyle w:val="Akapitzlist"/>
        <w:numPr>
          <w:ilvl w:val="0"/>
          <w:numId w:val="44"/>
        </w:numPr>
        <w:spacing w:line="360" w:lineRule="auto"/>
        <w:ind w:right="1"/>
        <w:jc w:val="both"/>
        <w:rPr>
          <w:rFonts w:ascii="Trebuchet MS" w:hAnsi="Trebuchet MS" w:cs="Arial"/>
        </w:rPr>
      </w:pPr>
      <w:r w:rsidRPr="00BA03C1">
        <w:rPr>
          <w:rFonts w:ascii="Trebuchet MS" w:hAnsi="Trebuchet MS" w:cs="Arial"/>
        </w:rPr>
        <w:t>Cena ofertowa musi być podana w złotych polskich (PLN), cyfrowo (do drugiego miejsca po przecinku).</w:t>
      </w:r>
    </w:p>
    <w:p w14:paraId="52FCD842" w14:textId="77777777" w:rsidR="00F035E1" w:rsidRPr="00CF756A" w:rsidRDefault="00F035E1" w:rsidP="00521C2E">
      <w:pPr>
        <w:pStyle w:val="Akapitzlist"/>
        <w:numPr>
          <w:ilvl w:val="0"/>
          <w:numId w:val="44"/>
        </w:numPr>
        <w:spacing w:line="360" w:lineRule="auto"/>
        <w:ind w:right="1"/>
        <w:jc w:val="both"/>
        <w:rPr>
          <w:rFonts w:ascii="Trebuchet MS" w:hAnsi="Trebuchet MS" w:cs="Arial"/>
        </w:rPr>
      </w:pPr>
      <w:r w:rsidRPr="00BA03C1">
        <w:rPr>
          <w:rFonts w:ascii="Trebuchet MS" w:hAnsi="Trebuchet MS" w:cs="Arial"/>
          <w:color w:val="000000"/>
        </w:rPr>
        <w:t>Wykonawca, składając ofertę (w Formularzu Oferty stanowiącym załącznik nr 1)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27F50ED" w14:textId="151D99E3" w:rsidR="00CF756A" w:rsidRPr="0069280E" w:rsidRDefault="003F6A71" w:rsidP="00CF756A">
      <w:pPr>
        <w:pStyle w:val="Tekstpodstawowy2"/>
        <w:numPr>
          <w:ilvl w:val="0"/>
          <w:numId w:val="44"/>
        </w:numPr>
        <w:spacing w:line="360" w:lineRule="auto"/>
        <w:ind w:right="1"/>
        <w:jc w:val="both"/>
        <w:rPr>
          <w:rFonts w:ascii="Trebuchet MS" w:hAnsi="Trebuchet MS" w:cs="Arial"/>
          <w:sz w:val="20"/>
        </w:rPr>
      </w:pPr>
      <w:r>
        <w:rPr>
          <w:rFonts w:ascii="Trebuchet MS" w:hAnsi="Trebuchet MS" w:cs="Arial"/>
          <w:sz w:val="20"/>
        </w:rPr>
        <w:t>Zaleca się dołączenie do oferty u</w:t>
      </w:r>
      <w:r w:rsidR="00CF756A" w:rsidRPr="0069280E">
        <w:rPr>
          <w:rFonts w:ascii="Trebuchet MS" w:hAnsi="Trebuchet MS" w:cs="Arial"/>
          <w:sz w:val="20"/>
        </w:rPr>
        <w:t>proszczone kosztorysy ofe</w:t>
      </w:r>
      <w:r w:rsidR="00CF756A">
        <w:rPr>
          <w:rFonts w:ascii="Trebuchet MS" w:hAnsi="Trebuchet MS" w:cs="Arial"/>
          <w:sz w:val="20"/>
        </w:rPr>
        <w:t xml:space="preserve">rtowe. </w:t>
      </w:r>
      <w:r>
        <w:rPr>
          <w:rFonts w:ascii="Trebuchet MS" w:hAnsi="Trebuchet MS" w:cs="Arial"/>
          <w:sz w:val="20"/>
        </w:rPr>
        <w:t>Wymaga się aby u</w:t>
      </w:r>
      <w:r w:rsidR="00CF756A" w:rsidRPr="0069280E">
        <w:rPr>
          <w:rFonts w:ascii="Trebuchet MS" w:hAnsi="Trebuchet MS" w:cs="Arial"/>
          <w:sz w:val="20"/>
        </w:rPr>
        <w:t xml:space="preserve">proszczone kosztorysy ofertowe zawierały co najmniej następujące kolumny: liczba porządkowa, opis, jednostka miary, cena jednostkowa netto, wartość netto. Zamawiający zwraca uwagę, aby opisy robót w załączonych do oferty uproszczonych kosztorysach ofertowych były zgodne z opisami zawartymi w załączonych do </w:t>
      </w:r>
      <w:proofErr w:type="spellStart"/>
      <w:r w:rsidR="00CF756A" w:rsidRPr="0069280E">
        <w:rPr>
          <w:rFonts w:ascii="Trebuchet MS" w:hAnsi="Trebuchet MS" w:cs="Arial"/>
          <w:sz w:val="20"/>
        </w:rPr>
        <w:t>siwz</w:t>
      </w:r>
      <w:proofErr w:type="spellEnd"/>
      <w:r w:rsidR="00CF756A" w:rsidRPr="0069280E">
        <w:rPr>
          <w:rFonts w:ascii="Trebuchet MS" w:hAnsi="Trebuchet MS" w:cs="Arial"/>
          <w:sz w:val="20"/>
        </w:rPr>
        <w:t xml:space="preserve"> przedmiarach robót.</w:t>
      </w:r>
    </w:p>
    <w:p w14:paraId="490130F2" w14:textId="77777777" w:rsidR="00F035E1" w:rsidRPr="00BA03C1" w:rsidRDefault="00F035E1" w:rsidP="00F035E1">
      <w:pPr>
        <w:pStyle w:val="Tekstpodstawowy"/>
        <w:spacing w:line="360" w:lineRule="auto"/>
        <w:ind w:right="1"/>
        <w:rPr>
          <w:rFonts w:ascii="Trebuchet MS" w:hAnsi="Trebuchet MS" w:cs="Arial"/>
          <w:sz w:val="20"/>
        </w:rPr>
      </w:pPr>
    </w:p>
    <w:p w14:paraId="4DBF8D01" w14:textId="77777777" w:rsidR="00F035E1" w:rsidRPr="00BA03C1" w:rsidRDefault="00F035E1" w:rsidP="00F035E1">
      <w:pPr>
        <w:spacing w:line="360" w:lineRule="auto"/>
        <w:ind w:right="1"/>
        <w:jc w:val="both"/>
        <w:rPr>
          <w:rFonts w:ascii="Trebuchet MS" w:hAnsi="Trebuchet MS" w:cs="Arial"/>
          <w:b/>
        </w:rPr>
      </w:pPr>
      <w:r w:rsidRPr="00BA03C1">
        <w:rPr>
          <w:rFonts w:ascii="Trebuchet MS" w:hAnsi="Trebuchet MS" w:cs="Arial"/>
          <w:b/>
        </w:rPr>
        <w:t xml:space="preserve">ROZDZIAŁ XXIII. </w:t>
      </w:r>
      <w:r w:rsidRPr="00BA03C1">
        <w:rPr>
          <w:rFonts w:ascii="Trebuchet MS" w:hAnsi="Trebuchet MS" w:cs="Arial"/>
          <w:b/>
        </w:rPr>
        <w:tab/>
        <w:t>MIEJSCE ORAZ TERMIN SKŁADANIA I OTWARCIA OFERT</w:t>
      </w:r>
    </w:p>
    <w:p w14:paraId="48913814" w14:textId="77777777" w:rsidR="00F035E1" w:rsidRPr="00BA03C1" w:rsidRDefault="00F035E1" w:rsidP="00F035E1">
      <w:pPr>
        <w:spacing w:line="360" w:lineRule="auto"/>
        <w:ind w:right="1"/>
        <w:jc w:val="both"/>
        <w:rPr>
          <w:rFonts w:ascii="Trebuchet MS" w:hAnsi="Trebuchet MS" w:cs="Arial"/>
        </w:rPr>
      </w:pPr>
    </w:p>
    <w:p w14:paraId="06213382" w14:textId="3E54AAE9" w:rsidR="00F035E1" w:rsidRPr="00BA03C1" w:rsidRDefault="00F035E1" w:rsidP="00914900">
      <w:pPr>
        <w:pStyle w:val="Tekstpodstawowy"/>
        <w:numPr>
          <w:ilvl w:val="0"/>
          <w:numId w:val="41"/>
        </w:numPr>
        <w:tabs>
          <w:tab w:val="left" w:pos="567"/>
        </w:tabs>
        <w:spacing w:line="360" w:lineRule="auto"/>
        <w:ind w:right="1"/>
        <w:rPr>
          <w:rFonts w:ascii="Trebuchet MS" w:hAnsi="Trebuchet MS" w:cs="Arial"/>
          <w:sz w:val="20"/>
        </w:rPr>
      </w:pPr>
      <w:r w:rsidRPr="00BA03C1">
        <w:rPr>
          <w:rFonts w:ascii="Trebuchet MS" w:hAnsi="Trebuchet MS" w:cs="Arial"/>
          <w:sz w:val="20"/>
        </w:rPr>
        <w:t xml:space="preserve">Ofertę należy złożyć w siedzibie Zamawiającego tj. </w:t>
      </w:r>
      <w:r w:rsidR="00914900" w:rsidRPr="00BA03C1">
        <w:rPr>
          <w:rFonts w:ascii="Trebuchet MS" w:hAnsi="Trebuchet MS" w:cs="Arial"/>
          <w:sz w:val="20"/>
        </w:rPr>
        <w:t xml:space="preserve">Centrum Kształcenia Zawodowego i Ustawicznego </w:t>
      </w:r>
      <w:r w:rsidR="00EA188C" w:rsidRPr="00BA03C1">
        <w:rPr>
          <w:rFonts w:ascii="Trebuchet MS" w:hAnsi="Trebuchet MS" w:cs="Arial"/>
          <w:sz w:val="20"/>
        </w:rPr>
        <w:t xml:space="preserve">w Tuchowie </w:t>
      </w:r>
      <w:r w:rsidR="00914900" w:rsidRPr="00BA03C1">
        <w:rPr>
          <w:rFonts w:ascii="Trebuchet MS" w:hAnsi="Trebuchet MS" w:cs="Arial"/>
          <w:sz w:val="20"/>
        </w:rPr>
        <w:t xml:space="preserve">im. Bohaterów Bitwy pod Łowczówkiem ul. Reymonta 19, 33-170 Tuchów </w:t>
      </w:r>
      <w:r w:rsidRPr="00BA03C1">
        <w:rPr>
          <w:rFonts w:ascii="Trebuchet MS" w:hAnsi="Trebuchet MS" w:cs="Arial"/>
          <w:sz w:val="20"/>
        </w:rPr>
        <w:t xml:space="preserve">nie później niż do </w:t>
      </w:r>
      <w:r w:rsidRPr="00BA03C1">
        <w:rPr>
          <w:rFonts w:ascii="Trebuchet MS" w:hAnsi="Trebuchet MS" w:cs="Arial"/>
          <w:b/>
          <w:sz w:val="20"/>
        </w:rPr>
        <w:t xml:space="preserve">dnia </w:t>
      </w:r>
      <w:r w:rsidR="00E8380E">
        <w:rPr>
          <w:rFonts w:ascii="Trebuchet MS" w:hAnsi="Trebuchet MS" w:cs="Arial"/>
          <w:b/>
          <w:sz w:val="20"/>
        </w:rPr>
        <w:t>12</w:t>
      </w:r>
      <w:r w:rsidRPr="00BA03C1">
        <w:rPr>
          <w:rFonts w:ascii="Trebuchet MS" w:hAnsi="Trebuchet MS" w:cs="Arial"/>
          <w:b/>
          <w:sz w:val="20"/>
        </w:rPr>
        <w:t>.</w:t>
      </w:r>
      <w:r w:rsidR="00914900" w:rsidRPr="00BA03C1">
        <w:rPr>
          <w:rFonts w:ascii="Trebuchet MS" w:hAnsi="Trebuchet MS" w:cs="Arial"/>
          <w:b/>
          <w:sz w:val="20"/>
        </w:rPr>
        <w:t>0</w:t>
      </w:r>
      <w:r w:rsidR="00E8380E">
        <w:rPr>
          <w:rFonts w:ascii="Trebuchet MS" w:hAnsi="Trebuchet MS" w:cs="Arial"/>
          <w:b/>
          <w:sz w:val="20"/>
        </w:rPr>
        <w:t>9</w:t>
      </w:r>
      <w:r w:rsidRPr="00BA03C1">
        <w:rPr>
          <w:rFonts w:ascii="Trebuchet MS" w:hAnsi="Trebuchet MS" w:cs="Arial"/>
          <w:b/>
          <w:sz w:val="20"/>
        </w:rPr>
        <w:t xml:space="preserve">.2017 r. do godziny </w:t>
      </w:r>
      <w:r w:rsidR="00EE7FB1" w:rsidRPr="00BA03C1">
        <w:rPr>
          <w:rFonts w:ascii="Trebuchet MS" w:hAnsi="Trebuchet MS" w:cs="Arial"/>
          <w:b/>
          <w:sz w:val="20"/>
        </w:rPr>
        <w:t>10</w:t>
      </w:r>
      <w:r w:rsidRPr="00BA03C1">
        <w:rPr>
          <w:rFonts w:ascii="Trebuchet MS" w:hAnsi="Trebuchet MS" w:cs="Arial"/>
          <w:b/>
          <w:sz w:val="20"/>
        </w:rPr>
        <w:t>:00</w:t>
      </w:r>
    </w:p>
    <w:p w14:paraId="42C1A658" w14:textId="77777777" w:rsidR="00F035E1" w:rsidRPr="00BA03C1" w:rsidRDefault="00F035E1" w:rsidP="00F035E1">
      <w:pPr>
        <w:pStyle w:val="Tekstpodstawowy"/>
        <w:spacing w:line="360" w:lineRule="auto"/>
        <w:ind w:left="567" w:right="1"/>
        <w:rPr>
          <w:rFonts w:ascii="Trebuchet MS" w:hAnsi="Trebuchet MS" w:cs="Arial"/>
          <w:sz w:val="20"/>
        </w:rPr>
      </w:pPr>
    </w:p>
    <w:p w14:paraId="1A174694" w14:textId="77777777" w:rsidR="00F035E1" w:rsidRPr="00BA03C1" w:rsidRDefault="00F035E1" w:rsidP="00521C2E">
      <w:pPr>
        <w:pStyle w:val="Tekstpodstawowy"/>
        <w:numPr>
          <w:ilvl w:val="0"/>
          <w:numId w:val="41"/>
        </w:numPr>
        <w:spacing w:line="360" w:lineRule="auto"/>
        <w:ind w:right="1"/>
        <w:rPr>
          <w:rFonts w:ascii="Trebuchet MS" w:hAnsi="Trebuchet MS" w:cs="Arial"/>
          <w:sz w:val="20"/>
        </w:rPr>
      </w:pPr>
      <w:r w:rsidRPr="00BA03C1">
        <w:rPr>
          <w:rFonts w:ascii="Trebuchet MS" w:hAnsi="Trebuchet MS" w:cs="Arial"/>
          <w:sz w:val="20"/>
        </w:rPr>
        <w:t>W przypadku otrzymania przez Zamawiającego oferty po terminie podanym w pkt. 1 niniejszego rozdziału Zamawiający niezwłocznie zawiadomi Wykonawcę o złożeniu oferty po terminie oraz niezwłocznie zwróci ofertę.</w:t>
      </w:r>
    </w:p>
    <w:p w14:paraId="09FB4F9F" w14:textId="77777777" w:rsidR="00F035E1" w:rsidRPr="00BA03C1" w:rsidRDefault="00F035E1" w:rsidP="00F035E1">
      <w:pPr>
        <w:pStyle w:val="Tekstpodstawowy"/>
        <w:spacing w:line="360" w:lineRule="auto"/>
        <w:ind w:right="1"/>
        <w:jc w:val="center"/>
        <w:rPr>
          <w:rFonts w:ascii="Trebuchet MS" w:hAnsi="Trebuchet MS" w:cs="Arial"/>
          <w:sz w:val="20"/>
        </w:rPr>
      </w:pPr>
    </w:p>
    <w:p w14:paraId="092A2E8D" w14:textId="66B163F5" w:rsidR="00F035E1" w:rsidRPr="00BA03C1" w:rsidRDefault="00F035E1" w:rsidP="00521C2E">
      <w:pPr>
        <w:pStyle w:val="Tekstpodstawowy"/>
        <w:numPr>
          <w:ilvl w:val="0"/>
          <w:numId w:val="41"/>
        </w:numPr>
        <w:spacing w:line="360" w:lineRule="auto"/>
        <w:ind w:right="1"/>
        <w:rPr>
          <w:rFonts w:ascii="Trebuchet MS" w:hAnsi="Trebuchet MS" w:cs="Arial"/>
          <w:sz w:val="20"/>
        </w:rPr>
      </w:pPr>
      <w:r w:rsidRPr="00BA03C1">
        <w:rPr>
          <w:rFonts w:ascii="Trebuchet MS" w:hAnsi="Trebuchet MS" w:cs="Arial"/>
          <w:sz w:val="20"/>
        </w:rPr>
        <w:t xml:space="preserve">Zamawiający otworzy koperty z ofertami i zmianami w </w:t>
      </w:r>
      <w:r w:rsidRPr="00BA03C1">
        <w:rPr>
          <w:rFonts w:ascii="Trebuchet MS" w:hAnsi="Trebuchet MS" w:cs="Arial"/>
          <w:b/>
          <w:sz w:val="20"/>
        </w:rPr>
        <w:t xml:space="preserve">dniu </w:t>
      </w:r>
      <w:r w:rsidR="00E8380E">
        <w:rPr>
          <w:rFonts w:ascii="Trebuchet MS" w:hAnsi="Trebuchet MS" w:cs="Arial"/>
          <w:b/>
          <w:sz w:val="20"/>
        </w:rPr>
        <w:t>dnia 12</w:t>
      </w:r>
      <w:r w:rsidR="00914900" w:rsidRPr="00BA03C1">
        <w:rPr>
          <w:rFonts w:ascii="Trebuchet MS" w:hAnsi="Trebuchet MS" w:cs="Arial"/>
          <w:b/>
          <w:sz w:val="20"/>
        </w:rPr>
        <w:t>.0</w:t>
      </w:r>
      <w:r w:rsidR="00E8380E">
        <w:rPr>
          <w:rFonts w:ascii="Trebuchet MS" w:hAnsi="Trebuchet MS" w:cs="Arial"/>
          <w:b/>
          <w:sz w:val="20"/>
        </w:rPr>
        <w:t>9</w:t>
      </w:r>
      <w:r w:rsidR="00914900" w:rsidRPr="00BA03C1">
        <w:rPr>
          <w:rFonts w:ascii="Trebuchet MS" w:hAnsi="Trebuchet MS" w:cs="Arial"/>
          <w:b/>
          <w:sz w:val="20"/>
        </w:rPr>
        <w:t>.</w:t>
      </w:r>
      <w:r w:rsidRPr="00BA03C1">
        <w:rPr>
          <w:rFonts w:ascii="Trebuchet MS" w:hAnsi="Trebuchet MS" w:cs="Arial"/>
          <w:b/>
          <w:sz w:val="20"/>
        </w:rPr>
        <w:t xml:space="preserve">2017r. o godzinie </w:t>
      </w:r>
      <w:r w:rsidR="00EE7FB1" w:rsidRPr="00BA03C1">
        <w:rPr>
          <w:rFonts w:ascii="Trebuchet MS" w:hAnsi="Trebuchet MS" w:cs="Arial"/>
          <w:b/>
          <w:sz w:val="20"/>
        </w:rPr>
        <w:t>10</w:t>
      </w:r>
      <w:r w:rsidRPr="00BA03C1">
        <w:rPr>
          <w:rFonts w:ascii="Trebuchet MS" w:hAnsi="Trebuchet MS" w:cs="Arial"/>
          <w:b/>
          <w:sz w:val="20"/>
        </w:rPr>
        <w:t>:15</w:t>
      </w:r>
      <w:r w:rsidRPr="00BA03C1">
        <w:rPr>
          <w:rFonts w:ascii="Trebuchet MS" w:hAnsi="Trebuchet MS" w:cs="Arial"/>
          <w:sz w:val="20"/>
        </w:rPr>
        <w:t xml:space="preserve"> w siedzibie Zamawiającego tj. </w:t>
      </w:r>
      <w:r w:rsidR="00914900" w:rsidRPr="00BA03C1">
        <w:rPr>
          <w:rFonts w:ascii="Trebuchet MS" w:hAnsi="Trebuchet MS" w:cs="Arial"/>
          <w:sz w:val="20"/>
        </w:rPr>
        <w:t xml:space="preserve">Centrum Kształcenia Zawodowego i Ustawicznego </w:t>
      </w:r>
      <w:r w:rsidR="00EA188C" w:rsidRPr="00BA03C1">
        <w:rPr>
          <w:rFonts w:ascii="Trebuchet MS" w:hAnsi="Trebuchet MS" w:cs="Arial"/>
          <w:sz w:val="20"/>
        </w:rPr>
        <w:t xml:space="preserve">w Tuchowie </w:t>
      </w:r>
      <w:r w:rsidR="00914900" w:rsidRPr="00BA03C1">
        <w:rPr>
          <w:rFonts w:ascii="Trebuchet MS" w:hAnsi="Trebuchet MS" w:cs="Arial"/>
          <w:sz w:val="20"/>
        </w:rPr>
        <w:t>im. Bohaterów Bitwy pod Łowczówkiem ul. Reymonta 19, 33-170 Tuchów</w:t>
      </w:r>
      <w:r w:rsidRPr="00BA03C1">
        <w:rPr>
          <w:rFonts w:ascii="Trebuchet MS" w:hAnsi="Trebuchet MS" w:cs="Arial"/>
          <w:sz w:val="20"/>
        </w:rPr>
        <w:t>.</w:t>
      </w:r>
    </w:p>
    <w:p w14:paraId="32489C02" w14:textId="77777777" w:rsidR="00F035E1" w:rsidRPr="00BA03C1" w:rsidRDefault="00F035E1" w:rsidP="00F035E1">
      <w:pPr>
        <w:pStyle w:val="Tekstpodstawowy"/>
        <w:spacing w:line="360" w:lineRule="auto"/>
        <w:ind w:right="1"/>
        <w:rPr>
          <w:rFonts w:ascii="Trebuchet MS" w:hAnsi="Trebuchet MS" w:cs="Arial"/>
          <w:sz w:val="20"/>
        </w:rPr>
      </w:pPr>
    </w:p>
    <w:p w14:paraId="2695C8D4" w14:textId="77777777" w:rsidR="00F035E1" w:rsidRPr="00BA03C1" w:rsidRDefault="00F035E1" w:rsidP="00F035E1">
      <w:pPr>
        <w:pStyle w:val="Tekstpodstawowy"/>
        <w:spacing w:line="360" w:lineRule="auto"/>
        <w:ind w:right="1"/>
        <w:rPr>
          <w:rFonts w:ascii="Trebuchet MS" w:hAnsi="Trebuchet MS" w:cs="Arial"/>
          <w:b/>
          <w:sz w:val="20"/>
        </w:rPr>
      </w:pPr>
      <w:r w:rsidRPr="00BA03C1">
        <w:rPr>
          <w:rFonts w:ascii="Trebuchet MS" w:hAnsi="Trebuchet MS" w:cs="Arial"/>
          <w:b/>
          <w:sz w:val="20"/>
        </w:rPr>
        <w:t xml:space="preserve">ROZDZIAŁ XXIV. </w:t>
      </w:r>
      <w:r w:rsidRPr="00BA03C1">
        <w:rPr>
          <w:rFonts w:ascii="Trebuchet MS" w:hAnsi="Trebuchet MS" w:cs="Arial"/>
          <w:b/>
          <w:sz w:val="20"/>
        </w:rPr>
        <w:tab/>
        <w:t>INFORMACJE O TRYBIE OTWARCIA I OCENY OFERT</w:t>
      </w:r>
    </w:p>
    <w:p w14:paraId="5B462729" w14:textId="77777777" w:rsidR="00F035E1" w:rsidRPr="00BA03C1" w:rsidRDefault="00F035E1" w:rsidP="00F035E1">
      <w:pPr>
        <w:pStyle w:val="Tekstpodstawowy"/>
        <w:spacing w:line="360" w:lineRule="auto"/>
        <w:ind w:right="1"/>
        <w:rPr>
          <w:rFonts w:ascii="Trebuchet MS" w:hAnsi="Trebuchet MS" w:cs="Arial"/>
          <w:b/>
          <w:sz w:val="20"/>
        </w:rPr>
      </w:pPr>
    </w:p>
    <w:p w14:paraId="2D5927F0" w14:textId="77777777" w:rsidR="00F035E1" w:rsidRPr="00BA03C1" w:rsidRDefault="00F035E1" w:rsidP="00521C2E">
      <w:pPr>
        <w:pStyle w:val="Tekstpodstawowy"/>
        <w:numPr>
          <w:ilvl w:val="0"/>
          <w:numId w:val="36"/>
        </w:numPr>
        <w:spacing w:line="360" w:lineRule="auto"/>
        <w:ind w:right="1"/>
        <w:rPr>
          <w:rFonts w:ascii="Trebuchet MS" w:hAnsi="Trebuchet MS" w:cs="Arial"/>
          <w:sz w:val="20"/>
        </w:rPr>
      </w:pPr>
      <w:r w:rsidRPr="00BA03C1">
        <w:rPr>
          <w:rFonts w:ascii="Trebuchet MS" w:hAnsi="Trebuchet MS" w:cs="Arial"/>
          <w:sz w:val="20"/>
        </w:rPr>
        <w:t>Otwarcie ofert jest jawne.</w:t>
      </w:r>
    </w:p>
    <w:p w14:paraId="505DE612" w14:textId="77777777" w:rsidR="00F035E1" w:rsidRPr="00BA03C1" w:rsidRDefault="00F035E1" w:rsidP="00F035E1">
      <w:pPr>
        <w:pStyle w:val="Tekstpodstawowy"/>
        <w:spacing w:line="360" w:lineRule="auto"/>
        <w:ind w:right="1"/>
        <w:rPr>
          <w:rFonts w:ascii="Trebuchet MS" w:hAnsi="Trebuchet MS" w:cs="Arial"/>
          <w:sz w:val="20"/>
        </w:rPr>
      </w:pPr>
    </w:p>
    <w:p w14:paraId="3D50301C" w14:textId="77777777" w:rsidR="00F035E1" w:rsidRPr="00BA03C1" w:rsidRDefault="00F035E1" w:rsidP="00521C2E">
      <w:pPr>
        <w:pStyle w:val="Tekstpodstawowy"/>
        <w:numPr>
          <w:ilvl w:val="0"/>
          <w:numId w:val="36"/>
        </w:numPr>
        <w:spacing w:line="360" w:lineRule="auto"/>
        <w:ind w:right="1"/>
        <w:rPr>
          <w:rFonts w:ascii="Trebuchet MS" w:hAnsi="Trebuchet MS" w:cs="Arial"/>
          <w:sz w:val="20"/>
        </w:rPr>
      </w:pPr>
      <w:r w:rsidRPr="00BA03C1">
        <w:rPr>
          <w:rFonts w:ascii="Trebuchet MS" w:hAnsi="Trebuchet MS" w:cs="Arial"/>
          <w:sz w:val="20"/>
        </w:rPr>
        <w:t>Bezpośrednio przed otwarciem ofert Zamawiający poda kwotę, jaką zamierza przeznaczyć na sfinansowanie niniejszego zamówienia (kwota brutto, wraz z podatkiem VAT).</w:t>
      </w:r>
    </w:p>
    <w:p w14:paraId="48526768" w14:textId="77777777" w:rsidR="00F035E1" w:rsidRPr="00BA03C1" w:rsidRDefault="00F035E1" w:rsidP="00F035E1">
      <w:pPr>
        <w:pStyle w:val="Tekstpodstawowy"/>
        <w:spacing w:line="360" w:lineRule="auto"/>
        <w:ind w:right="1"/>
        <w:rPr>
          <w:rFonts w:ascii="Trebuchet MS" w:hAnsi="Trebuchet MS" w:cs="Arial"/>
          <w:sz w:val="20"/>
        </w:rPr>
      </w:pPr>
    </w:p>
    <w:p w14:paraId="1C55D454" w14:textId="77777777" w:rsidR="00F035E1" w:rsidRPr="00BA03C1" w:rsidRDefault="00F035E1" w:rsidP="00521C2E">
      <w:pPr>
        <w:pStyle w:val="Tekstpodstawowy"/>
        <w:numPr>
          <w:ilvl w:val="0"/>
          <w:numId w:val="36"/>
        </w:numPr>
        <w:spacing w:line="360" w:lineRule="auto"/>
        <w:ind w:right="1"/>
        <w:rPr>
          <w:rFonts w:ascii="Trebuchet MS" w:hAnsi="Trebuchet MS" w:cs="Arial"/>
          <w:sz w:val="20"/>
        </w:rPr>
      </w:pPr>
      <w:r w:rsidRPr="00BA03C1">
        <w:rPr>
          <w:rFonts w:ascii="Trebuchet MS" w:hAnsi="Trebuchet MS" w:cs="Arial"/>
          <w:sz w:val="20"/>
        </w:rPr>
        <w:t xml:space="preserve">Podczas otwarcia kopert z ofertami, Zamawiający poda (odczyta) imię i nazwisko, nazwę (firmę) oraz adres (siedzibę) Wykonawcy, którego oferta jest otwierana, a także informacje </w:t>
      </w:r>
      <w:r w:rsidRPr="00BA03C1">
        <w:rPr>
          <w:rFonts w:ascii="Trebuchet MS" w:hAnsi="Trebuchet MS" w:cs="Arial"/>
          <w:sz w:val="20"/>
        </w:rPr>
        <w:lastRenderedPageBreak/>
        <w:t>dotyczące ceny oferty, terminu wykonania zamówienia, okresu gwarancji zawartych w ofercie.</w:t>
      </w:r>
    </w:p>
    <w:p w14:paraId="23BF624D" w14:textId="77777777" w:rsidR="00F035E1" w:rsidRPr="00BA03C1" w:rsidRDefault="00F035E1" w:rsidP="00F035E1">
      <w:pPr>
        <w:spacing w:line="360" w:lineRule="auto"/>
        <w:ind w:right="1"/>
        <w:rPr>
          <w:rFonts w:ascii="Trebuchet MS" w:hAnsi="Trebuchet MS" w:cs="Arial"/>
        </w:rPr>
      </w:pPr>
    </w:p>
    <w:p w14:paraId="002AD7E7" w14:textId="77777777" w:rsidR="00F035E1" w:rsidRPr="00BA03C1" w:rsidRDefault="00F035E1" w:rsidP="00521C2E">
      <w:pPr>
        <w:pStyle w:val="NormalnyWeb"/>
        <w:numPr>
          <w:ilvl w:val="0"/>
          <w:numId w:val="36"/>
        </w:numPr>
        <w:spacing w:before="0" w:beforeAutospacing="0" w:after="0" w:afterAutospacing="0" w:line="360" w:lineRule="auto"/>
        <w:ind w:right="1"/>
        <w:jc w:val="both"/>
        <w:rPr>
          <w:rFonts w:ascii="Trebuchet MS" w:hAnsi="Trebuchet MS"/>
          <w:bCs/>
          <w:sz w:val="20"/>
          <w:szCs w:val="20"/>
        </w:rPr>
      </w:pPr>
      <w:r w:rsidRPr="00BA03C1">
        <w:rPr>
          <w:rFonts w:ascii="Trebuchet MS" w:hAnsi="Trebuchet MS"/>
          <w:bCs/>
          <w:sz w:val="20"/>
          <w:szCs w:val="20"/>
        </w:rPr>
        <w:t>Niezwłocznie po otwarciu ofert Zamawiający zamieści na stronie internetowej informacje dotyczące:</w:t>
      </w:r>
    </w:p>
    <w:p w14:paraId="06A967AD" w14:textId="77777777" w:rsidR="00F035E1" w:rsidRPr="00BA03C1" w:rsidRDefault="00F035E1" w:rsidP="00F035E1">
      <w:pPr>
        <w:pStyle w:val="NormalnyWeb"/>
        <w:spacing w:before="0" w:beforeAutospacing="0" w:after="0" w:afterAutospacing="0" w:line="360" w:lineRule="auto"/>
        <w:ind w:left="567" w:right="1"/>
        <w:jc w:val="both"/>
        <w:rPr>
          <w:rFonts w:ascii="Trebuchet MS" w:hAnsi="Trebuchet MS"/>
          <w:sz w:val="20"/>
          <w:szCs w:val="20"/>
        </w:rPr>
      </w:pPr>
      <w:r w:rsidRPr="00BA03C1">
        <w:rPr>
          <w:rFonts w:ascii="Trebuchet MS" w:hAnsi="Trebuchet MS"/>
          <w:bCs/>
          <w:sz w:val="20"/>
          <w:szCs w:val="20"/>
        </w:rPr>
        <w:t>1) kwoty, jaką zamierza przeznaczyć na sfinansowanie zamówienia;</w:t>
      </w:r>
    </w:p>
    <w:p w14:paraId="2BFB1884" w14:textId="77777777" w:rsidR="00F035E1" w:rsidRPr="00BA03C1" w:rsidRDefault="00F035E1" w:rsidP="00F035E1">
      <w:pPr>
        <w:pStyle w:val="NormalnyWeb"/>
        <w:spacing w:before="0" w:beforeAutospacing="0" w:after="0" w:afterAutospacing="0" w:line="360" w:lineRule="auto"/>
        <w:ind w:left="567" w:right="1"/>
        <w:jc w:val="both"/>
        <w:rPr>
          <w:rFonts w:ascii="Trebuchet MS" w:hAnsi="Trebuchet MS"/>
          <w:sz w:val="20"/>
          <w:szCs w:val="20"/>
        </w:rPr>
      </w:pPr>
      <w:r w:rsidRPr="00BA03C1">
        <w:rPr>
          <w:rFonts w:ascii="Trebuchet MS" w:hAnsi="Trebuchet MS"/>
          <w:bCs/>
          <w:sz w:val="20"/>
          <w:szCs w:val="20"/>
        </w:rPr>
        <w:t>2) firm oraz adresów Wykonawców, którzy złożyli oferty w terminie;</w:t>
      </w:r>
    </w:p>
    <w:p w14:paraId="5AE8386F" w14:textId="77777777" w:rsidR="00F035E1" w:rsidRPr="00BA03C1" w:rsidRDefault="00F035E1" w:rsidP="00F035E1">
      <w:pPr>
        <w:pStyle w:val="NormalnyWeb"/>
        <w:spacing w:before="0" w:beforeAutospacing="0" w:after="0" w:afterAutospacing="0" w:line="360" w:lineRule="auto"/>
        <w:ind w:left="567" w:right="1"/>
        <w:jc w:val="both"/>
        <w:rPr>
          <w:rFonts w:ascii="Trebuchet MS" w:hAnsi="Trebuchet MS"/>
          <w:bCs/>
          <w:sz w:val="20"/>
          <w:szCs w:val="20"/>
        </w:rPr>
      </w:pPr>
      <w:r w:rsidRPr="00BA03C1">
        <w:rPr>
          <w:rFonts w:ascii="Trebuchet MS" w:hAnsi="Trebuchet MS"/>
          <w:bCs/>
          <w:sz w:val="20"/>
          <w:szCs w:val="20"/>
        </w:rPr>
        <w:t>3) ceny, terminu wykonania zamówienia, okresu gwarancji zawartych w ofertach.</w:t>
      </w:r>
    </w:p>
    <w:p w14:paraId="19C9E1FD" w14:textId="77777777" w:rsidR="00F035E1" w:rsidRPr="00BA03C1" w:rsidRDefault="00F035E1" w:rsidP="00F035E1">
      <w:pPr>
        <w:pStyle w:val="NormalnyWeb"/>
        <w:spacing w:before="0" w:beforeAutospacing="0" w:after="0" w:afterAutospacing="0" w:line="360" w:lineRule="auto"/>
        <w:ind w:left="567" w:hanging="567"/>
        <w:jc w:val="both"/>
        <w:rPr>
          <w:rFonts w:ascii="Trebuchet MS" w:hAnsi="Trebuchet MS"/>
          <w:bCs/>
          <w:sz w:val="20"/>
        </w:rPr>
      </w:pPr>
      <w:r w:rsidRPr="00BA03C1">
        <w:rPr>
          <w:rFonts w:ascii="Trebuchet MS" w:hAnsi="Trebuchet MS"/>
          <w:bCs/>
          <w:sz w:val="20"/>
        </w:rPr>
        <w:t>4.1.</w:t>
      </w:r>
      <w:r w:rsidRPr="00BA03C1">
        <w:rPr>
          <w:rFonts w:ascii="Trebuchet MS" w:hAnsi="Trebuchet MS"/>
          <w:bCs/>
          <w:sz w:val="20"/>
        </w:rPr>
        <w:tab/>
      </w:r>
      <w:r w:rsidRPr="00BA03C1">
        <w:rPr>
          <w:rFonts w:ascii="Trebuchet MS" w:hAnsi="Trebuchet MS" w:cs="Times-Roman"/>
          <w:sz w:val="20"/>
        </w:rPr>
        <w:t>W terminie 3 dni od dnia zamieszczenia przez Zamawiającego na stronie internetowej informacji z otwarcia ofert Wykonawca składa, stosownie do tre</w:t>
      </w:r>
      <w:r w:rsidRPr="00BA03C1">
        <w:rPr>
          <w:rFonts w:ascii="Trebuchet MS" w:hAnsi="Trebuchet MS" w:cs="TT2A2t00"/>
          <w:sz w:val="20"/>
        </w:rPr>
        <w:t>ś</w:t>
      </w:r>
      <w:r w:rsidRPr="00BA03C1">
        <w:rPr>
          <w:rFonts w:ascii="Trebuchet MS" w:hAnsi="Trebuchet MS" w:cs="Times-Roman"/>
          <w:sz w:val="20"/>
        </w:rPr>
        <w:t>ci art. 24 ust. 11 ustawy, o</w:t>
      </w:r>
      <w:r w:rsidRPr="00BA03C1">
        <w:rPr>
          <w:rFonts w:ascii="Trebuchet MS" w:hAnsi="Trebuchet MS" w:cs="TT2A2t00"/>
          <w:sz w:val="20"/>
        </w:rPr>
        <w:t>ś</w:t>
      </w:r>
      <w:r w:rsidRPr="00BA03C1">
        <w:rPr>
          <w:rFonts w:ascii="Trebuchet MS" w:hAnsi="Trebuchet MS" w:cs="Times-Roman"/>
          <w:sz w:val="20"/>
        </w:rPr>
        <w:t>wiadczenie o przynale</w:t>
      </w:r>
      <w:r w:rsidRPr="00BA03C1">
        <w:rPr>
          <w:rFonts w:ascii="Trebuchet MS" w:hAnsi="Trebuchet MS" w:cs="TT2A2t00"/>
          <w:sz w:val="20"/>
        </w:rPr>
        <w:t>ż</w:t>
      </w:r>
      <w:r w:rsidRPr="00BA03C1">
        <w:rPr>
          <w:rFonts w:ascii="Trebuchet MS" w:hAnsi="Trebuchet MS" w:cs="Times-Roman"/>
          <w:sz w:val="20"/>
        </w:rPr>
        <w:t>no</w:t>
      </w:r>
      <w:r w:rsidRPr="00BA03C1">
        <w:rPr>
          <w:rFonts w:ascii="Trebuchet MS" w:hAnsi="Trebuchet MS" w:cs="TT2A2t00"/>
          <w:sz w:val="20"/>
        </w:rPr>
        <w:t>ś</w:t>
      </w:r>
      <w:r w:rsidRPr="00BA03C1">
        <w:rPr>
          <w:rFonts w:ascii="Trebuchet MS" w:hAnsi="Trebuchet MS" w:cs="Times-Roman"/>
          <w:sz w:val="20"/>
        </w:rPr>
        <w:t>ci lub braku przynale</w:t>
      </w:r>
      <w:r w:rsidRPr="00BA03C1">
        <w:rPr>
          <w:rFonts w:ascii="Trebuchet MS" w:hAnsi="Trebuchet MS" w:cs="TT2A2t00"/>
          <w:sz w:val="20"/>
        </w:rPr>
        <w:t>ż</w:t>
      </w:r>
      <w:r w:rsidRPr="00BA03C1">
        <w:rPr>
          <w:rFonts w:ascii="Trebuchet MS" w:hAnsi="Trebuchet MS" w:cs="Times-Roman"/>
          <w:sz w:val="20"/>
        </w:rPr>
        <w:t>no</w:t>
      </w:r>
      <w:r w:rsidRPr="00BA03C1">
        <w:rPr>
          <w:rFonts w:ascii="Trebuchet MS" w:hAnsi="Trebuchet MS" w:cs="TT2A2t00"/>
          <w:sz w:val="20"/>
        </w:rPr>
        <w:t>ś</w:t>
      </w:r>
      <w:r w:rsidRPr="00BA03C1">
        <w:rPr>
          <w:rFonts w:ascii="Trebuchet MS" w:hAnsi="Trebuchet MS" w:cs="Times-Roman"/>
          <w:sz w:val="20"/>
        </w:rPr>
        <w:t>ci do tej samej grupy kapitałowej,</w:t>
      </w:r>
      <w:r w:rsidRPr="00BA03C1">
        <w:rPr>
          <w:rFonts w:ascii="Trebuchet MS" w:hAnsi="Trebuchet MS" w:cs="Times-Roman"/>
          <w:sz w:val="20"/>
        </w:rPr>
        <w:br/>
        <w:t>o której mowa w art. 24 ust. 1 pkt 23 ustawy.</w:t>
      </w:r>
      <w:r w:rsidRPr="00BA03C1">
        <w:rPr>
          <w:rFonts w:ascii="Trebuchet MS" w:hAnsi="Trebuchet MS" w:cs="Times-Roman"/>
        </w:rPr>
        <w:t xml:space="preserve"> </w:t>
      </w:r>
      <w:r w:rsidRPr="00BA03C1">
        <w:rPr>
          <w:rFonts w:ascii="Trebuchet MS" w:hAnsi="Trebuchet MS" w:cs="Times-Roman"/>
          <w:sz w:val="20"/>
        </w:rPr>
        <w:t xml:space="preserve">Wraz ze złożeniem oświadczenia, Wykonawca może przedstawić dowody, </w:t>
      </w:r>
      <w:r w:rsidRPr="00BA03C1">
        <w:rPr>
          <w:rFonts w:ascii="Trebuchet MS" w:hAnsi="Trebuchet MS" w:cs="TT2A2t00"/>
          <w:sz w:val="20"/>
        </w:rPr>
        <w:t>ż</w:t>
      </w:r>
      <w:r w:rsidRPr="00BA03C1">
        <w:rPr>
          <w:rFonts w:ascii="Trebuchet MS" w:hAnsi="Trebuchet MS" w:cs="Times-Roman"/>
          <w:sz w:val="20"/>
        </w:rPr>
        <w:t>e powi</w:t>
      </w:r>
      <w:r w:rsidRPr="00BA03C1">
        <w:rPr>
          <w:rFonts w:ascii="Trebuchet MS" w:hAnsi="Trebuchet MS" w:cs="TT2A2t00"/>
          <w:sz w:val="20"/>
        </w:rPr>
        <w:t>ą</w:t>
      </w:r>
      <w:r w:rsidRPr="00BA03C1">
        <w:rPr>
          <w:rFonts w:ascii="Trebuchet MS" w:hAnsi="Trebuchet MS" w:cs="Times-Roman"/>
          <w:sz w:val="20"/>
        </w:rPr>
        <w:t>zania z innym Wykonawc</w:t>
      </w:r>
      <w:r w:rsidRPr="00BA03C1">
        <w:rPr>
          <w:rFonts w:ascii="Trebuchet MS" w:hAnsi="Trebuchet MS" w:cs="TT2A2t00"/>
          <w:sz w:val="20"/>
        </w:rPr>
        <w:t xml:space="preserve">ą </w:t>
      </w:r>
      <w:r w:rsidRPr="00BA03C1">
        <w:rPr>
          <w:rFonts w:ascii="Trebuchet MS" w:hAnsi="Trebuchet MS" w:cs="Times-Roman"/>
          <w:sz w:val="20"/>
        </w:rPr>
        <w:t>nie prowadz</w:t>
      </w:r>
      <w:r w:rsidRPr="00BA03C1">
        <w:rPr>
          <w:rFonts w:ascii="Trebuchet MS" w:hAnsi="Trebuchet MS" w:cs="TT2A2t00"/>
          <w:sz w:val="20"/>
        </w:rPr>
        <w:t xml:space="preserve">ą </w:t>
      </w:r>
      <w:r w:rsidRPr="00BA03C1">
        <w:rPr>
          <w:rFonts w:ascii="Trebuchet MS" w:hAnsi="Trebuchet MS" w:cs="Times-Roman"/>
          <w:sz w:val="20"/>
        </w:rPr>
        <w:t>do zakłócenia konkurencji w post</w:t>
      </w:r>
      <w:r w:rsidRPr="00BA03C1">
        <w:rPr>
          <w:rFonts w:ascii="Trebuchet MS" w:hAnsi="Trebuchet MS" w:cs="TT2A2t00"/>
          <w:sz w:val="20"/>
        </w:rPr>
        <w:t>ę</w:t>
      </w:r>
      <w:r w:rsidRPr="00BA03C1">
        <w:rPr>
          <w:rFonts w:ascii="Trebuchet MS" w:hAnsi="Trebuchet MS" w:cs="Times-Roman"/>
          <w:sz w:val="20"/>
        </w:rPr>
        <w:t>powaniu o udzielenie zamówienia.</w:t>
      </w:r>
    </w:p>
    <w:p w14:paraId="70EF7907" w14:textId="77777777" w:rsidR="00F035E1" w:rsidRPr="00BA03C1" w:rsidRDefault="00F035E1" w:rsidP="00F035E1">
      <w:pPr>
        <w:pStyle w:val="NormalnyWeb"/>
        <w:spacing w:before="0" w:beforeAutospacing="0" w:after="0" w:afterAutospacing="0" w:line="360" w:lineRule="auto"/>
        <w:ind w:left="567" w:right="1"/>
        <w:jc w:val="both"/>
        <w:rPr>
          <w:rFonts w:ascii="Trebuchet MS" w:hAnsi="Trebuchet MS"/>
          <w:bCs/>
          <w:sz w:val="20"/>
          <w:szCs w:val="20"/>
        </w:rPr>
      </w:pPr>
    </w:p>
    <w:p w14:paraId="2E0304BE" w14:textId="77777777" w:rsidR="00F035E1" w:rsidRPr="00BA03C1" w:rsidRDefault="00F035E1" w:rsidP="00521C2E">
      <w:pPr>
        <w:pStyle w:val="Tekstpodstawowy"/>
        <w:numPr>
          <w:ilvl w:val="0"/>
          <w:numId w:val="36"/>
        </w:numPr>
        <w:spacing w:line="360" w:lineRule="auto"/>
        <w:ind w:right="1"/>
        <w:rPr>
          <w:rFonts w:ascii="Trebuchet MS" w:hAnsi="Trebuchet MS" w:cs="Arial"/>
          <w:sz w:val="20"/>
          <w:u w:val="single"/>
        </w:rPr>
      </w:pPr>
      <w:r w:rsidRPr="00BA03C1">
        <w:rPr>
          <w:rFonts w:ascii="Trebuchet MS" w:hAnsi="Trebuchet MS"/>
          <w:bCs/>
          <w:sz w:val="20"/>
          <w:u w:val="single"/>
        </w:rPr>
        <w:t>Zgodnie z art. 24 aa ustawy, Zamawiający najpierw dokona oceny ofert, a następnie zbada, czy Wykonawca, którego oferta została oceniona jako najkorzystniejsza (najwyżej oceniona), nie podlega wykluczeniu (art. 24 ust. 1 pkt 12-23 oraz wybrane podstawy wykluczenia z art. 24 ust. 5 ustawy, wskazane przez Zamawiającego w pkt 2.2. rozdziału XIII SIWZ) oraz spełnia warunki udziału w postępowaniu, określone przez Zamawiającego w pkt 3.1. rozdziału XIII SIWZ.</w:t>
      </w:r>
    </w:p>
    <w:p w14:paraId="44D9C8F6" w14:textId="77777777" w:rsidR="00F035E1" w:rsidRPr="00BA03C1" w:rsidRDefault="00F035E1" w:rsidP="00F035E1">
      <w:pPr>
        <w:pStyle w:val="Tekstpodstawowy"/>
        <w:spacing w:line="360" w:lineRule="auto"/>
        <w:ind w:right="1"/>
        <w:rPr>
          <w:rFonts w:ascii="Trebuchet MS" w:hAnsi="Trebuchet MS" w:cs="Arial"/>
          <w:sz w:val="20"/>
          <w:u w:val="single"/>
        </w:rPr>
      </w:pPr>
    </w:p>
    <w:p w14:paraId="71FF5A55" w14:textId="77777777" w:rsidR="00F035E1" w:rsidRPr="00BA03C1" w:rsidRDefault="00F035E1" w:rsidP="00521C2E">
      <w:pPr>
        <w:pStyle w:val="Tekstpodstawowy"/>
        <w:numPr>
          <w:ilvl w:val="0"/>
          <w:numId w:val="36"/>
        </w:numPr>
        <w:spacing w:line="360" w:lineRule="auto"/>
        <w:ind w:right="1"/>
        <w:rPr>
          <w:rFonts w:ascii="Trebuchet MS" w:hAnsi="Trebuchet MS" w:cs="Arial"/>
          <w:sz w:val="20"/>
        </w:rPr>
      </w:pPr>
      <w:r w:rsidRPr="00BA03C1">
        <w:rPr>
          <w:rFonts w:ascii="Trebuchet MS" w:hAnsi="Trebuchet MS" w:cs="Arial"/>
          <w:sz w:val="20"/>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14:paraId="6C396E54" w14:textId="77777777" w:rsidR="00F035E1" w:rsidRPr="00BA03C1" w:rsidRDefault="00F035E1" w:rsidP="00F035E1">
      <w:pPr>
        <w:pStyle w:val="Tekstpodstawowy"/>
        <w:tabs>
          <w:tab w:val="num" w:pos="567"/>
        </w:tabs>
        <w:spacing w:line="360" w:lineRule="auto"/>
        <w:ind w:right="1"/>
        <w:rPr>
          <w:rFonts w:ascii="Trebuchet MS" w:hAnsi="Trebuchet MS" w:cs="Arial"/>
          <w:sz w:val="20"/>
        </w:rPr>
      </w:pPr>
    </w:p>
    <w:p w14:paraId="724A8BAB" w14:textId="77777777" w:rsidR="00F035E1" w:rsidRPr="00BA03C1" w:rsidRDefault="00F035E1" w:rsidP="00521C2E">
      <w:pPr>
        <w:pStyle w:val="Tekstpodstawowy"/>
        <w:numPr>
          <w:ilvl w:val="0"/>
          <w:numId w:val="36"/>
        </w:numPr>
        <w:spacing w:line="360" w:lineRule="auto"/>
        <w:ind w:right="1"/>
        <w:rPr>
          <w:rFonts w:ascii="Trebuchet MS" w:hAnsi="Trebuchet MS" w:cs="Arial"/>
          <w:sz w:val="20"/>
        </w:rPr>
      </w:pPr>
      <w:r w:rsidRPr="00BA03C1">
        <w:rPr>
          <w:rFonts w:ascii="Trebuchet MS" w:hAnsi="Trebuchet MS" w:cs="Arial"/>
          <w:sz w:val="20"/>
        </w:rPr>
        <w:t>W toku dokonywania oceny złożonych ofert Zamawiający może żądać udzielenia przez Wykonawców wyjaśnień dotyczących treści złożonych przez nich ofert.</w:t>
      </w:r>
    </w:p>
    <w:p w14:paraId="30DD0267" w14:textId="77777777" w:rsidR="00F035E1" w:rsidRPr="00BA03C1" w:rsidRDefault="00F035E1" w:rsidP="00F035E1">
      <w:pPr>
        <w:pStyle w:val="Tekstpodstawowy"/>
        <w:spacing w:line="360" w:lineRule="auto"/>
        <w:ind w:right="1"/>
        <w:rPr>
          <w:rFonts w:ascii="Trebuchet MS" w:hAnsi="Trebuchet MS" w:cs="Arial"/>
          <w:sz w:val="20"/>
        </w:rPr>
      </w:pPr>
    </w:p>
    <w:p w14:paraId="29B1F6D2" w14:textId="77777777" w:rsidR="00F035E1" w:rsidRPr="00BA03C1" w:rsidRDefault="00F035E1" w:rsidP="00521C2E">
      <w:pPr>
        <w:pStyle w:val="Tekstpodstawowy"/>
        <w:numPr>
          <w:ilvl w:val="0"/>
          <w:numId w:val="36"/>
        </w:numPr>
        <w:spacing w:line="360" w:lineRule="auto"/>
        <w:ind w:right="1"/>
        <w:rPr>
          <w:rFonts w:ascii="Trebuchet MS" w:hAnsi="Trebuchet MS" w:cs="Arial"/>
          <w:sz w:val="20"/>
        </w:rPr>
      </w:pPr>
      <w:r w:rsidRPr="00BA03C1">
        <w:rPr>
          <w:rFonts w:ascii="Trebuchet MS" w:hAnsi="Trebuchet MS" w:cs="Arial"/>
          <w:sz w:val="20"/>
        </w:rPr>
        <w:t>Zamawiający poprawi w tekście oferty omyłki, wskazane w art. 87 ust. 2 ustawy, niezwłocznie zawiadamiając o tym Wykonawcę, którego oferta zostanie poprawiona.</w:t>
      </w:r>
    </w:p>
    <w:p w14:paraId="2B56A21E" w14:textId="77777777" w:rsidR="00F035E1" w:rsidRPr="00BA03C1" w:rsidRDefault="00F035E1" w:rsidP="00F035E1">
      <w:pPr>
        <w:pStyle w:val="Tekstpodstawowy"/>
        <w:spacing w:line="360" w:lineRule="auto"/>
        <w:ind w:left="567" w:right="1"/>
        <w:rPr>
          <w:rFonts w:ascii="Trebuchet MS" w:hAnsi="Trebuchet MS" w:cs="Arial"/>
          <w:sz w:val="20"/>
        </w:rPr>
      </w:pPr>
    </w:p>
    <w:p w14:paraId="35962BD8" w14:textId="77777777" w:rsidR="00F035E1" w:rsidRPr="00BA03C1" w:rsidRDefault="00F035E1" w:rsidP="00521C2E">
      <w:pPr>
        <w:pStyle w:val="Tekstpodstawowy"/>
        <w:numPr>
          <w:ilvl w:val="0"/>
          <w:numId w:val="36"/>
        </w:numPr>
        <w:spacing w:line="360" w:lineRule="auto"/>
        <w:ind w:right="1"/>
        <w:rPr>
          <w:rFonts w:ascii="Trebuchet MS" w:hAnsi="Trebuchet MS" w:cs="Arial"/>
          <w:sz w:val="20"/>
        </w:rPr>
      </w:pPr>
      <w:r w:rsidRPr="00BA03C1">
        <w:rPr>
          <w:rFonts w:ascii="Trebuchet MS" w:hAnsi="Trebuchet MS" w:cs="Arial"/>
          <w:sz w:val="20"/>
        </w:rPr>
        <w:t>W przypadku, gdy złożona zostanie mniej niż jedna oferta niepodlegająca odrzuceniu, przetarg zostanie unieważniony. Zamawiający unieważni postępowanie także w innych przypadkach, określonych w ustawie w art. 93 ust. 1 ustawy.</w:t>
      </w:r>
    </w:p>
    <w:p w14:paraId="5D1CDA3B" w14:textId="77777777" w:rsidR="00F035E1" w:rsidRPr="00BA03C1" w:rsidRDefault="00F035E1" w:rsidP="00F035E1">
      <w:pPr>
        <w:pStyle w:val="Tekstpodstawowy"/>
        <w:spacing w:line="360" w:lineRule="auto"/>
        <w:ind w:right="1"/>
        <w:rPr>
          <w:rFonts w:ascii="Trebuchet MS" w:hAnsi="Trebuchet MS" w:cs="Arial"/>
          <w:sz w:val="20"/>
        </w:rPr>
      </w:pPr>
    </w:p>
    <w:p w14:paraId="36ECDE54" w14:textId="77777777" w:rsidR="00F035E1" w:rsidRPr="00BA03C1" w:rsidRDefault="00F035E1" w:rsidP="00521C2E">
      <w:pPr>
        <w:pStyle w:val="Tekstpodstawowy"/>
        <w:numPr>
          <w:ilvl w:val="0"/>
          <w:numId w:val="36"/>
        </w:numPr>
        <w:spacing w:line="360" w:lineRule="auto"/>
        <w:ind w:right="1"/>
        <w:rPr>
          <w:rFonts w:ascii="Trebuchet MS" w:hAnsi="Trebuchet MS" w:cs="Arial"/>
          <w:sz w:val="20"/>
        </w:rPr>
      </w:pPr>
      <w:r w:rsidRPr="00BA03C1">
        <w:rPr>
          <w:rFonts w:ascii="Trebuchet MS" w:hAnsi="Trebuchet MS" w:cs="Arial"/>
          <w:sz w:val="20"/>
        </w:rPr>
        <w:lastRenderedPageBreak/>
        <w:t>Zamawiający przyzna zamówienie Wykonawcy, który złoży ofertę niepodlegającą odrzuceniu, i która zostanie uznana za najkorzystniejszą (uzyska największą liczbę punktów przyznanych według kryteriów wyboru oferty określonych w niniejszej SIWZ).</w:t>
      </w:r>
    </w:p>
    <w:p w14:paraId="381A0EA3" w14:textId="77777777" w:rsidR="00F035E1" w:rsidRPr="00BA03C1" w:rsidRDefault="00F035E1" w:rsidP="00F035E1">
      <w:pPr>
        <w:spacing w:line="360" w:lineRule="auto"/>
        <w:ind w:right="1"/>
        <w:rPr>
          <w:rFonts w:ascii="Trebuchet MS" w:hAnsi="Trebuchet MS" w:cs="Arial"/>
        </w:rPr>
      </w:pPr>
    </w:p>
    <w:p w14:paraId="5AB0600D" w14:textId="77777777" w:rsidR="00F035E1" w:rsidRPr="00BA03C1" w:rsidRDefault="00F035E1" w:rsidP="00521C2E">
      <w:pPr>
        <w:pStyle w:val="Tekstpodstawowy"/>
        <w:numPr>
          <w:ilvl w:val="0"/>
          <w:numId w:val="36"/>
        </w:numPr>
        <w:spacing w:line="360" w:lineRule="auto"/>
        <w:ind w:right="1"/>
        <w:rPr>
          <w:rFonts w:ascii="Trebuchet MS" w:hAnsi="Trebuchet MS" w:cs="Arial"/>
          <w:b/>
          <w:sz w:val="20"/>
          <w:u w:val="single"/>
        </w:rPr>
      </w:pPr>
      <w:r w:rsidRPr="00BA03C1">
        <w:rPr>
          <w:rFonts w:ascii="Trebuchet MS" w:hAnsi="Trebuchet MS"/>
          <w:b/>
          <w:bCs/>
          <w:sz w:val="20"/>
          <w:u w:val="single"/>
        </w:rPr>
        <w:t>Zamawiający przed udzieleniem zamówienia może wezwać Wykonawcę, którego oferta została najwyżej oceniona (oceniona jako najkorzystniejsza), do złożenia w wyznaczonym, nie krótszym niż 5 dni, terminie aktualnych na dzień złożenia oświadczeń lub dokumentów potwierdzających okoliczności, o których mowa w art. 25 ust. 1 ustawy (zgodnie z pkt 4.3. rozdziału XIII SIWZ).</w:t>
      </w:r>
    </w:p>
    <w:p w14:paraId="3B61AE96" w14:textId="77777777" w:rsidR="00F035E1" w:rsidRPr="00BA03C1" w:rsidRDefault="00F035E1" w:rsidP="00F035E1">
      <w:pPr>
        <w:pStyle w:val="Tekstpodstawowy"/>
        <w:spacing w:line="360" w:lineRule="auto"/>
        <w:ind w:right="1"/>
        <w:rPr>
          <w:rFonts w:ascii="Trebuchet MS" w:hAnsi="Trebuchet MS" w:cs="Arial"/>
          <w:sz w:val="20"/>
        </w:rPr>
      </w:pPr>
    </w:p>
    <w:p w14:paraId="2D737E7E" w14:textId="77777777" w:rsidR="00F035E1" w:rsidRPr="00BA03C1" w:rsidRDefault="00F035E1" w:rsidP="00521C2E">
      <w:pPr>
        <w:pStyle w:val="Tekstpodstawowy"/>
        <w:numPr>
          <w:ilvl w:val="0"/>
          <w:numId w:val="36"/>
        </w:numPr>
        <w:spacing w:line="360" w:lineRule="auto"/>
        <w:ind w:right="1"/>
        <w:rPr>
          <w:rFonts w:ascii="Trebuchet MS" w:hAnsi="Trebuchet MS" w:cs="Arial"/>
          <w:sz w:val="20"/>
        </w:rPr>
      </w:pPr>
      <w:r w:rsidRPr="00BA03C1">
        <w:rPr>
          <w:rFonts w:ascii="Trebuchet MS" w:hAnsi="Trebuchet MS" w:cs="Arial"/>
          <w:sz w:val="20"/>
        </w:rPr>
        <w:t>Zamawiający powiadomi o wyniku przetargu przesyłając zawiadomienie wszystkim Wykonawcom, którzy złożyli oferty oraz poprzez zamieszczenie w miejscu publicznie dostępnym w swojej siedzibie, a także na stronie internetowej.</w:t>
      </w:r>
    </w:p>
    <w:p w14:paraId="42C884FC" w14:textId="77777777" w:rsidR="00F035E1" w:rsidRPr="00BA03C1" w:rsidRDefault="00F035E1" w:rsidP="00521C2E">
      <w:pPr>
        <w:pStyle w:val="Tekstpodstawowy"/>
        <w:numPr>
          <w:ilvl w:val="1"/>
          <w:numId w:val="36"/>
        </w:numPr>
        <w:tabs>
          <w:tab w:val="clear" w:pos="360"/>
          <w:tab w:val="num" w:pos="567"/>
        </w:tabs>
        <w:spacing w:line="360" w:lineRule="auto"/>
        <w:ind w:left="567" w:right="1" w:hanging="567"/>
        <w:rPr>
          <w:rFonts w:ascii="Trebuchet MS" w:hAnsi="Trebuchet MS" w:cs="Arial"/>
          <w:sz w:val="20"/>
        </w:rPr>
      </w:pPr>
      <w:r w:rsidRPr="00BA03C1">
        <w:rPr>
          <w:rFonts w:ascii="Trebuchet MS" w:hAnsi="Trebuchet MS" w:cs="Arial"/>
          <w:sz w:val="20"/>
        </w:rPr>
        <w:t>W przypadku dokonania wyboru najkorzystniejszej oferty, zawiadomienie o wyniku przetargu przesyłane do Wykonawców, którzy złożyli oferty, będzie zawierało informacje, o których mowa w art. 92 ust. 1 ustawy.</w:t>
      </w:r>
    </w:p>
    <w:p w14:paraId="21A28FE4" w14:textId="77777777" w:rsidR="00F035E1" w:rsidRPr="00BA03C1" w:rsidRDefault="00F035E1" w:rsidP="00F035E1">
      <w:pPr>
        <w:pStyle w:val="Tekstpodstawowy"/>
        <w:spacing w:line="360" w:lineRule="auto"/>
        <w:ind w:left="567" w:right="1"/>
        <w:rPr>
          <w:rFonts w:ascii="Trebuchet MS" w:hAnsi="Trebuchet MS" w:cs="Arial"/>
          <w:sz w:val="20"/>
        </w:rPr>
      </w:pPr>
    </w:p>
    <w:p w14:paraId="7476D738" w14:textId="77777777" w:rsidR="00F035E1" w:rsidRPr="00BA03C1" w:rsidRDefault="00F035E1" w:rsidP="00F035E1">
      <w:pPr>
        <w:pStyle w:val="Tekstpodstawowy"/>
        <w:tabs>
          <w:tab w:val="left" w:pos="1701"/>
        </w:tabs>
        <w:spacing w:line="360" w:lineRule="auto"/>
        <w:ind w:left="1701" w:right="1" w:hanging="1701"/>
        <w:rPr>
          <w:rFonts w:ascii="Trebuchet MS" w:hAnsi="Trebuchet MS" w:cs="Arial"/>
          <w:b/>
          <w:sz w:val="20"/>
        </w:rPr>
      </w:pPr>
      <w:r w:rsidRPr="00BA03C1">
        <w:rPr>
          <w:rFonts w:ascii="Trebuchet MS" w:hAnsi="Trebuchet MS" w:cs="Arial"/>
          <w:b/>
          <w:sz w:val="20"/>
        </w:rPr>
        <w:t xml:space="preserve">ROZDZIAŁ XXV. </w:t>
      </w:r>
      <w:r w:rsidRPr="00BA03C1">
        <w:rPr>
          <w:rFonts w:ascii="Trebuchet MS" w:hAnsi="Trebuchet MS" w:cs="Arial"/>
          <w:b/>
          <w:sz w:val="20"/>
        </w:rPr>
        <w:tab/>
        <w:t>OPIS KRYTERIÓW, KTÓRYMI ZAMAWIAJĄCY BĘDZIE SIĘ KIEROWAŁ PRZY WYBORZE OFERTY, WRAZ Z PODANIEM ZNACZENIA TYCH KRYTERIÓW I SPOSOBU OCENY OFERT</w:t>
      </w:r>
    </w:p>
    <w:p w14:paraId="0E2B84CB" w14:textId="77777777" w:rsidR="00F035E1" w:rsidRPr="00BA03C1" w:rsidRDefault="00F035E1" w:rsidP="00521C2E">
      <w:pPr>
        <w:pStyle w:val="Tretekstu"/>
        <w:numPr>
          <w:ilvl w:val="3"/>
          <w:numId w:val="19"/>
        </w:numPr>
        <w:tabs>
          <w:tab w:val="clear" w:pos="3240"/>
          <w:tab w:val="num" w:pos="567"/>
        </w:tabs>
        <w:spacing w:after="0" w:line="360" w:lineRule="auto"/>
        <w:ind w:left="567" w:hanging="567"/>
        <w:jc w:val="both"/>
        <w:rPr>
          <w:rFonts w:ascii="Trebuchet MS" w:hAnsi="Trebuchet MS" w:cs="Arial"/>
          <w:sz w:val="20"/>
          <w:szCs w:val="20"/>
        </w:rPr>
      </w:pPr>
      <w:r w:rsidRPr="00BA03C1">
        <w:rPr>
          <w:rFonts w:ascii="Trebuchet MS" w:hAnsi="Trebuchet MS" w:cs="Arial"/>
          <w:sz w:val="20"/>
          <w:szCs w:val="20"/>
        </w:rPr>
        <w:t>Przy wyborze oferty najkorzystniejszej, zamawiający będzie się kierował następującymi kryteriami:</w:t>
      </w:r>
    </w:p>
    <w:p w14:paraId="3692268E" w14:textId="77777777" w:rsidR="00F035E1" w:rsidRPr="00BA03C1" w:rsidRDefault="00F035E1" w:rsidP="00F035E1">
      <w:pPr>
        <w:spacing w:line="360" w:lineRule="auto"/>
        <w:jc w:val="both"/>
        <w:rPr>
          <w:rFonts w:ascii="Trebuchet MS" w:hAnsi="Trebuchet MS" w:cs="Arial"/>
          <w:b/>
        </w:rPr>
      </w:pPr>
      <w:r w:rsidRPr="00BA03C1">
        <w:rPr>
          <w:rFonts w:ascii="Trebuchet MS" w:hAnsi="Trebuchet MS" w:cs="Arial"/>
          <w:b/>
        </w:rPr>
        <w:t xml:space="preserve">a) Cena (C) </w:t>
      </w:r>
      <w:r w:rsidRPr="00BA03C1">
        <w:rPr>
          <w:rFonts w:ascii="Trebuchet MS" w:hAnsi="Trebuchet MS" w:cs="Arial"/>
          <w:b/>
        </w:rPr>
        <w:tab/>
      </w:r>
      <w:r w:rsidRPr="00BA03C1">
        <w:rPr>
          <w:rFonts w:ascii="Trebuchet MS" w:hAnsi="Trebuchet MS" w:cs="Arial"/>
          <w:b/>
        </w:rPr>
        <w:tab/>
      </w:r>
      <w:r w:rsidRPr="00BA03C1">
        <w:rPr>
          <w:rFonts w:ascii="Trebuchet MS" w:hAnsi="Trebuchet MS" w:cs="Arial"/>
          <w:b/>
        </w:rPr>
        <w:tab/>
        <w:t>– 60 %</w:t>
      </w:r>
    </w:p>
    <w:p w14:paraId="1FDDE204" w14:textId="24EA9939" w:rsidR="00F035E1" w:rsidRPr="00BA03C1" w:rsidRDefault="00F035E1" w:rsidP="00F035E1">
      <w:pPr>
        <w:spacing w:line="360" w:lineRule="auto"/>
        <w:jc w:val="both"/>
        <w:rPr>
          <w:rFonts w:ascii="Trebuchet MS" w:hAnsi="Trebuchet MS" w:cs="Arial"/>
          <w:b/>
        </w:rPr>
      </w:pPr>
      <w:r w:rsidRPr="00BA03C1">
        <w:rPr>
          <w:rFonts w:ascii="Trebuchet MS" w:hAnsi="Trebuchet MS" w:cs="Arial"/>
          <w:b/>
        </w:rPr>
        <w:t>b) Okres gwarancji</w:t>
      </w:r>
      <w:r w:rsidRPr="00BA03C1">
        <w:rPr>
          <w:rFonts w:ascii="Trebuchet MS" w:hAnsi="Trebuchet MS"/>
        </w:rPr>
        <w:t xml:space="preserve"> </w:t>
      </w:r>
      <w:r w:rsidR="00914900" w:rsidRPr="00BA03C1">
        <w:rPr>
          <w:rFonts w:ascii="Trebuchet MS" w:hAnsi="Trebuchet MS" w:cs="Arial"/>
          <w:b/>
        </w:rPr>
        <w:t>(G)</w:t>
      </w:r>
      <w:r w:rsidR="00914900" w:rsidRPr="00BA03C1">
        <w:rPr>
          <w:rFonts w:ascii="Trebuchet MS" w:hAnsi="Trebuchet MS" w:cs="Arial"/>
          <w:b/>
        </w:rPr>
        <w:tab/>
      </w:r>
      <w:r w:rsidR="00914900" w:rsidRPr="00BA03C1">
        <w:rPr>
          <w:rFonts w:ascii="Trebuchet MS" w:hAnsi="Trebuchet MS" w:cs="Arial"/>
          <w:b/>
        </w:rPr>
        <w:tab/>
        <w:t>– 4</w:t>
      </w:r>
      <w:r w:rsidRPr="00BA03C1">
        <w:rPr>
          <w:rFonts w:ascii="Trebuchet MS" w:hAnsi="Trebuchet MS" w:cs="Arial"/>
          <w:b/>
        </w:rPr>
        <w:t>0 %</w:t>
      </w:r>
    </w:p>
    <w:p w14:paraId="5CEFF807" w14:textId="77777777" w:rsidR="00F035E1" w:rsidRPr="00BA03C1" w:rsidRDefault="00F035E1" w:rsidP="00F035E1">
      <w:pPr>
        <w:pStyle w:val="Tekstpodstawowy"/>
        <w:tabs>
          <w:tab w:val="left" w:pos="567"/>
        </w:tabs>
        <w:spacing w:line="360" w:lineRule="auto"/>
        <w:ind w:right="1"/>
        <w:rPr>
          <w:rFonts w:ascii="Trebuchet MS" w:hAnsi="Trebuchet MS" w:cs="Arial"/>
          <w:b/>
          <w:sz w:val="20"/>
          <w:u w:val="single"/>
        </w:rPr>
      </w:pPr>
    </w:p>
    <w:p w14:paraId="7D0AFC6E" w14:textId="77777777" w:rsidR="00F035E1" w:rsidRPr="00BA03C1" w:rsidRDefault="00F035E1" w:rsidP="00F035E1">
      <w:pPr>
        <w:pStyle w:val="Tekstpodstawowy"/>
        <w:tabs>
          <w:tab w:val="left" w:pos="567"/>
        </w:tabs>
        <w:spacing w:line="360" w:lineRule="auto"/>
        <w:ind w:right="1"/>
        <w:rPr>
          <w:rFonts w:ascii="Trebuchet MS" w:hAnsi="Trebuchet MS" w:cs="Arial"/>
          <w:b/>
          <w:sz w:val="20"/>
        </w:rPr>
      </w:pPr>
      <w:r w:rsidRPr="00BA03C1">
        <w:rPr>
          <w:rFonts w:ascii="Trebuchet MS" w:hAnsi="Trebuchet MS" w:cs="Arial"/>
          <w:b/>
          <w:sz w:val="20"/>
          <w:u w:val="single"/>
        </w:rPr>
        <w:t>Uwaga nr 11:</w:t>
      </w:r>
    </w:p>
    <w:p w14:paraId="29830AA3" w14:textId="77777777" w:rsidR="00F035E1" w:rsidRPr="00BA03C1" w:rsidRDefault="00F035E1" w:rsidP="00F035E1">
      <w:pPr>
        <w:pStyle w:val="Tekstpodstawowy"/>
        <w:tabs>
          <w:tab w:val="left" w:pos="567"/>
        </w:tabs>
        <w:spacing w:line="360" w:lineRule="auto"/>
        <w:ind w:right="1"/>
        <w:rPr>
          <w:rFonts w:ascii="Trebuchet MS" w:hAnsi="Trebuchet MS" w:cs="Arial"/>
          <w:b/>
          <w:sz w:val="20"/>
        </w:rPr>
      </w:pPr>
      <w:r w:rsidRPr="00BA03C1">
        <w:rPr>
          <w:rFonts w:ascii="Trebuchet MS" w:hAnsi="Trebuchet MS" w:cs="Arial"/>
          <w:b/>
          <w:sz w:val="20"/>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233BE0AA" w14:textId="77777777" w:rsidR="00F035E1" w:rsidRPr="00BA03C1" w:rsidRDefault="00F035E1" w:rsidP="00F035E1">
      <w:pPr>
        <w:spacing w:line="360" w:lineRule="auto"/>
        <w:jc w:val="both"/>
        <w:rPr>
          <w:rFonts w:ascii="Trebuchet MS" w:hAnsi="Trebuchet MS" w:cs="Arial"/>
          <w:b/>
        </w:rPr>
      </w:pPr>
    </w:p>
    <w:p w14:paraId="4B269E3E" w14:textId="77777777" w:rsidR="00F035E1" w:rsidRPr="00BA03C1" w:rsidRDefault="00F035E1" w:rsidP="00F035E1">
      <w:pPr>
        <w:pStyle w:val="Akapitzlist"/>
        <w:numPr>
          <w:ilvl w:val="3"/>
          <w:numId w:val="19"/>
        </w:numPr>
        <w:tabs>
          <w:tab w:val="clear" w:pos="3240"/>
        </w:tabs>
        <w:spacing w:line="360" w:lineRule="auto"/>
        <w:ind w:left="567" w:hanging="567"/>
        <w:jc w:val="both"/>
        <w:rPr>
          <w:rFonts w:ascii="Trebuchet MS" w:hAnsi="Trebuchet MS" w:cs="Arial"/>
        </w:rPr>
      </w:pPr>
      <w:r w:rsidRPr="00BA03C1">
        <w:rPr>
          <w:rFonts w:ascii="Trebuchet MS" w:hAnsi="Trebuchet MS" w:cs="Arial"/>
        </w:rPr>
        <w:t>Każdy z Wykonawców w poszczególnych kryteriach otrzyma odpowiednią liczbę punktów, wyliczoną w następujący sposób:</w:t>
      </w:r>
    </w:p>
    <w:p w14:paraId="23918B1D" w14:textId="77777777" w:rsidR="00F035E1" w:rsidRPr="00BA03C1" w:rsidRDefault="00F035E1" w:rsidP="00F035E1">
      <w:pPr>
        <w:ind w:left="360"/>
        <w:jc w:val="both"/>
        <w:rPr>
          <w:rFonts w:ascii="Trebuchet MS" w:hAnsi="Trebuchet MS" w:cs="Calibri"/>
          <w:b/>
          <w:u w:val="single"/>
        </w:rPr>
      </w:pPr>
    </w:p>
    <w:p w14:paraId="2192A22A" w14:textId="77777777" w:rsidR="00F035E1" w:rsidRPr="00BA03C1" w:rsidRDefault="00F035E1" w:rsidP="00F035E1">
      <w:pPr>
        <w:suppressAutoHyphens/>
        <w:ind w:left="360"/>
        <w:jc w:val="both"/>
        <w:rPr>
          <w:rFonts w:ascii="Trebuchet MS" w:hAnsi="Trebuchet MS" w:cs="Calibri"/>
          <w:b/>
        </w:rPr>
      </w:pPr>
      <w:r w:rsidRPr="00BA03C1">
        <w:rPr>
          <w:rFonts w:ascii="Trebuchet MS" w:hAnsi="Trebuchet MS" w:cs="Calibri"/>
          <w:b/>
          <w:u w:val="single"/>
        </w:rPr>
        <w:t>Ad a) - Sposób obliczenia punktów dla kryterium „Cena – (C)”</w:t>
      </w:r>
    </w:p>
    <w:p w14:paraId="1163FBCE" w14:textId="77777777" w:rsidR="00F035E1" w:rsidRPr="00BA03C1" w:rsidRDefault="00F035E1" w:rsidP="00F035E1">
      <w:pPr>
        <w:pStyle w:val="Default"/>
        <w:ind w:left="720"/>
        <w:jc w:val="both"/>
        <w:rPr>
          <w:rFonts w:ascii="Trebuchet MS" w:hAnsi="Trebuchet MS" w:cs="Calibri"/>
          <w:b/>
          <w:sz w:val="20"/>
          <w:szCs w:val="20"/>
        </w:rPr>
      </w:pPr>
    </w:p>
    <w:p w14:paraId="43BFB972" w14:textId="77777777" w:rsidR="00F035E1" w:rsidRPr="00BA03C1" w:rsidRDefault="00F035E1" w:rsidP="00EA188C">
      <w:pPr>
        <w:pStyle w:val="Default"/>
        <w:spacing w:line="360" w:lineRule="auto"/>
        <w:ind w:left="720"/>
        <w:jc w:val="both"/>
        <w:rPr>
          <w:rFonts w:ascii="Trebuchet MS" w:hAnsi="Trebuchet MS" w:cs="Calibri"/>
          <w:b/>
          <w:sz w:val="20"/>
          <w:szCs w:val="20"/>
        </w:rPr>
      </w:pPr>
      <w:proofErr w:type="spellStart"/>
      <w:r w:rsidRPr="00BA03C1">
        <w:rPr>
          <w:rFonts w:ascii="Trebuchet MS" w:hAnsi="Trebuchet MS" w:cs="Calibri"/>
          <w:b/>
          <w:sz w:val="20"/>
          <w:szCs w:val="20"/>
        </w:rPr>
        <w:t>Cn</w:t>
      </w:r>
      <w:proofErr w:type="spellEnd"/>
      <w:r w:rsidRPr="00BA03C1">
        <w:rPr>
          <w:rFonts w:ascii="Trebuchet MS" w:hAnsi="Trebuchet MS" w:cs="Calibri"/>
          <w:b/>
          <w:sz w:val="20"/>
          <w:szCs w:val="20"/>
        </w:rPr>
        <w:t>/</w:t>
      </w:r>
      <w:proofErr w:type="spellStart"/>
      <w:r w:rsidRPr="00BA03C1">
        <w:rPr>
          <w:rFonts w:ascii="Trebuchet MS" w:hAnsi="Trebuchet MS" w:cs="Calibri"/>
          <w:b/>
          <w:sz w:val="20"/>
          <w:szCs w:val="20"/>
        </w:rPr>
        <w:t>Cb</w:t>
      </w:r>
      <w:proofErr w:type="spellEnd"/>
      <w:r w:rsidRPr="00BA03C1">
        <w:rPr>
          <w:rFonts w:ascii="Trebuchet MS" w:hAnsi="Trebuchet MS" w:cs="Calibri"/>
          <w:b/>
          <w:sz w:val="20"/>
          <w:szCs w:val="20"/>
        </w:rPr>
        <w:t xml:space="preserve"> x 100 x 60 % = ilość punktów </w:t>
      </w:r>
    </w:p>
    <w:p w14:paraId="2D3A1951" w14:textId="77777777" w:rsidR="00F035E1" w:rsidRPr="00BA03C1" w:rsidRDefault="00F035E1" w:rsidP="00EA188C">
      <w:pPr>
        <w:spacing w:line="360" w:lineRule="auto"/>
        <w:jc w:val="both"/>
        <w:rPr>
          <w:rFonts w:ascii="Trebuchet MS" w:hAnsi="Trebuchet MS" w:cs="Calibri"/>
        </w:rPr>
      </w:pPr>
      <w:r w:rsidRPr="00BA03C1">
        <w:rPr>
          <w:rFonts w:ascii="Trebuchet MS" w:hAnsi="Trebuchet MS" w:cs="Calibri"/>
        </w:rPr>
        <w:t xml:space="preserve">            gdzie: </w:t>
      </w:r>
    </w:p>
    <w:p w14:paraId="28E9F62B" w14:textId="77777777" w:rsidR="00F035E1" w:rsidRPr="00BA03C1" w:rsidRDefault="00F035E1" w:rsidP="00EA188C">
      <w:pPr>
        <w:spacing w:line="360" w:lineRule="auto"/>
        <w:ind w:left="720"/>
        <w:jc w:val="both"/>
        <w:rPr>
          <w:rFonts w:ascii="Trebuchet MS" w:hAnsi="Trebuchet MS" w:cs="Calibri"/>
        </w:rPr>
      </w:pPr>
      <w:proofErr w:type="spellStart"/>
      <w:r w:rsidRPr="00BA03C1">
        <w:rPr>
          <w:rFonts w:ascii="Trebuchet MS" w:hAnsi="Trebuchet MS" w:cs="Calibri"/>
        </w:rPr>
        <w:t>Cn</w:t>
      </w:r>
      <w:proofErr w:type="spellEnd"/>
      <w:r w:rsidRPr="00BA03C1">
        <w:rPr>
          <w:rFonts w:ascii="Trebuchet MS" w:hAnsi="Trebuchet MS" w:cs="Calibri"/>
        </w:rPr>
        <w:t xml:space="preserve"> – najniższa cena spośród ofert nie odrzuconych</w:t>
      </w:r>
    </w:p>
    <w:p w14:paraId="32959CE0" w14:textId="77777777" w:rsidR="00F035E1" w:rsidRPr="00BA03C1" w:rsidRDefault="00F035E1" w:rsidP="00EA188C">
      <w:pPr>
        <w:spacing w:line="360" w:lineRule="auto"/>
        <w:ind w:left="720"/>
        <w:jc w:val="both"/>
        <w:rPr>
          <w:rFonts w:ascii="Trebuchet MS" w:hAnsi="Trebuchet MS" w:cs="Calibri"/>
        </w:rPr>
      </w:pPr>
      <w:proofErr w:type="spellStart"/>
      <w:r w:rsidRPr="00BA03C1">
        <w:rPr>
          <w:rFonts w:ascii="Trebuchet MS" w:hAnsi="Trebuchet MS" w:cs="Calibri"/>
        </w:rPr>
        <w:t>Cb</w:t>
      </w:r>
      <w:proofErr w:type="spellEnd"/>
      <w:r w:rsidRPr="00BA03C1">
        <w:rPr>
          <w:rFonts w:ascii="Trebuchet MS" w:hAnsi="Trebuchet MS" w:cs="Calibri"/>
        </w:rPr>
        <w:t xml:space="preserve"> – cena oferty badanej (rozpatrywanej)</w:t>
      </w:r>
    </w:p>
    <w:p w14:paraId="30AFFB44" w14:textId="77777777" w:rsidR="00F035E1" w:rsidRPr="00BA03C1" w:rsidRDefault="00F035E1" w:rsidP="00EA188C">
      <w:pPr>
        <w:spacing w:line="360" w:lineRule="auto"/>
        <w:ind w:left="720"/>
        <w:jc w:val="both"/>
        <w:rPr>
          <w:rFonts w:ascii="Trebuchet MS" w:hAnsi="Trebuchet MS" w:cs="Calibri"/>
        </w:rPr>
      </w:pPr>
      <w:r w:rsidRPr="00BA03C1">
        <w:rPr>
          <w:rFonts w:ascii="Trebuchet MS" w:hAnsi="Trebuchet MS" w:cs="Calibri"/>
        </w:rPr>
        <w:lastRenderedPageBreak/>
        <w:t xml:space="preserve">100 – wskaźnik stały </w:t>
      </w:r>
    </w:p>
    <w:p w14:paraId="6A473AE3" w14:textId="77777777" w:rsidR="00F035E1" w:rsidRPr="00BA03C1" w:rsidRDefault="00F035E1" w:rsidP="00EA188C">
      <w:pPr>
        <w:spacing w:line="360" w:lineRule="auto"/>
        <w:ind w:left="720"/>
        <w:jc w:val="both"/>
        <w:rPr>
          <w:rFonts w:ascii="Trebuchet MS" w:hAnsi="Trebuchet MS" w:cs="Calibri"/>
        </w:rPr>
      </w:pPr>
      <w:r w:rsidRPr="00BA03C1">
        <w:rPr>
          <w:rFonts w:ascii="Trebuchet MS" w:hAnsi="Trebuchet MS" w:cs="Calibri"/>
        </w:rPr>
        <w:t>60% – procentowe znaczenie kryterium „ceny”</w:t>
      </w:r>
    </w:p>
    <w:p w14:paraId="43E4CC0B" w14:textId="77777777" w:rsidR="00F035E1" w:rsidRPr="00BA03C1" w:rsidRDefault="00F035E1" w:rsidP="00F035E1">
      <w:pPr>
        <w:ind w:left="360"/>
        <w:jc w:val="both"/>
        <w:rPr>
          <w:rFonts w:ascii="Trebuchet MS" w:hAnsi="Trebuchet MS" w:cs="Calibri"/>
          <w:b/>
          <w:u w:val="single"/>
        </w:rPr>
      </w:pPr>
    </w:p>
    <w:p w14:paraId="3B7496F7" w14:textId="77777777" w:rsidR="00F035E1" w:rsidRPr="00BA03C1" w:rsidRDefault="00F035E1" w:rsidP="00F035E1">
      <w:pPr>
        <w:ind w:left="360"/>
        <w:jc w:val="both"/>
        <w:rPr>
          <w:rFonts w:ascii="Trebuchet MS" w:hAnsi="Trebuchet MS" w:cs="Calibri"/>
          <w:b/>
          <w:u w:val="single"/>
        </w:rPr>
      </w:pPr>
      <w:r w:rsidRPr="00BA03C1">
        <w:rPr>
          <w:rFonts w:ascii="Trebuchet MS" w:hAnsi="Trebuchet MS" w:cs="Calibri"/>
          <w:b/>
          <w:u w:val="single"/>
        </w:rPr>
        <w:t>Ad b) - Sposób obliczenia punktów kryterium „Okres gwarancji -(G)”</w:t>
      </w:r>
    </w:p>
    <w:p w14:paraId="02D05AD3" w14:textId="77777777" w:rsidR="00F035E1" w:rsidRPr="00BA03C1" w:rsidRDefault="00F035E1" w:rsidP="00F035E1">
      <w:pPr>
        <w:ind w:left="360"/>
        <w:jc w:val="both"/>
        <w:rPr>
          <w:rFonts w:ascii="Trebuchet MS" w:hAnsi="Trebuchet MS" w:cs="Calibri"/>
          <w:b/>
          <w:u w:val="single"/>
        </w:rPr>
      </w:pPr>
      <w:r w:rsidRPr="00BA03C1">
        <w:rPr>
          <w:rFonts w:ascii="Trebuchet MS" w:hAnsi="Trebuchet MS" w:cs="Calibri"/>
          <w:b/>
          <w:u w:val="single"/>
        </w:rPr>
        <w:br/>
      </w:r>
    </w:p>
    <w:p w14:paraId="0E390302" w14:textId="3D7B03EE" w:rsidR="00F035E1" w:rsidRPr="00BA03C1" w:rsidRDefault="00F035E1" w:rsidP="00EA188C">
      <w:pPr>
        <w:pStyle w:val="Default"/>
        <w:spacing w:line="360" w:lineRule="auto"/>
        <w:ind w:left="720" w:hanging="11"/>
        <w:jc w:val="both"/>
        <w:rPr>
          <w:rFonts w:ascii="Trebuchet MS" w:hAnsi="Trebuchet MS" w:cs="Calibri"/>
          <w:b/>
          <w:sz w:val="20"/>
          <w:szCs w:val="20"/>
        </w:rPr>
      </w:pPr>
      <w:proofErr w:type="spellStart"/>
      <w:r w:rsidRPr="00BA03C1">
        <w:rPr>
          <w:rFonts w:ascii="Trebuchet MS" w:hAnsi="Trebuchet MS" w:cs="Calibri"/>
          <w:b/>
          <w:sz w:val="20"/>
          <w:szCs w:val="20"/>
        </w:rPr>
        <w:t>Gb</w:t>
      </w:r>
      <w:proofErr w:type="spellEnd"/>
      <w:r w:rsidRPr="00BA03C1">
        <w:rPr>
          <w:rFonts w:ascii="Trebuchet MS" w:hAnsi="Trebuchet MS" w:cs="Calibri"/>
          <w:b/>
          <w:sz w:val="20"/>
          <w:szCs w:val="20"/>
        </w:rPr>
        <w:t>/</w:t>
      </w:r>
      <w:proofErr w:type="spellStart"/>
      <w:r w:rsidRPr="00BA03C1">
        <w:rPr>
          <w:rFonts w:ascii="Trebuchet MS" w:hAnsi="Trebuchet MS" w:cs="Calibri"/>
          <w:b/>
          <w:sz w:val="20"/>
          <w:szCs w:val="20"/>
        </w:rPr>
        <w:t>Gmax</w:t>
      </w:r>
      <w:proofErr w:type="spellEnd"/>
      <w:r w:rsidRPr="00BA03C1">
        <w:rPr>
          <w:rFonts w:ascii="Trebuchet MS" w:hAnsi="Trebuchet MS" w:cs="Calibri"/>
          <w:b/>
          <w:sz w:val="20"/>
          <w:szCs w:val="20"/>
        </w:rPr>
        <w:t xml:space="preserve"> x 100 x </w:t>
      </w:r>
      <w:r w:rsidR="00F46714" w:rsidRPr="00BA03C1">
        <w:rPr>
          <w:rFonts w:ascii="Trebuchet MS" w:hAnsi="Trebuchet MS" w:cs="Calibri"/>
          <w:b/>
          <w:sz w:val="20"/>
          <w:szCs w:val="20"/>
        </w:rPr>
        <w:t>4</w:t>
      </w:r>
      <w:r w:rsidRPr="00BA03C1">
        <w:rPr>
          <w:rFonts w:ascii="Trebuchet MS" w:hAnsi="Trebuchet MS" w:cs="Calibri"/>
          <w:b/>
          <w:sz w:val="20"/>
          <w:szCs w:val="20"/>
        </w:rPr>
        <w:t>0% = ilość punktów</w:t>
      </w:r>
    </w:p>
    <w:p w14:paraId="3C35199A" w14:textId="77777777" w:rsidR="00F035E1" w:rsidRPr="00BA03C1" w:rsidRDefault="00F035E1" w:rsidP="00EA188C">
      <w:pPr>
        <w:spacing w:line="360" w:lineRule="auto"/>
        <w:ind w:left="360" w:firstLine="348"/>
        <w:jc w:val="both"/>
        <w:rPr>
          <w:rFonts w:ascii="Trebuchet MS" w:hAnsi="Trebuchet MS" w:cs="Calibri"/>
        </w:rPr>
      </w:pPr>
      <w:r w:rsidRPr="00BA03C1">
        <w:rPr>
          <w:rFonts w:ascii="Trebuchet MS" w:hAnsi="Trebuchet MS" w:cs="Calibri"/>
        </w:rPr>
        <w:t xml:space="preserve">gdzie: </w:t>
      </w:r>
    </w:p>
    <w:p w14:paraId="5C240A6D" w14:textId="6919CF91" w:rsidR="00F035E1" w:rsidRPr="00BA03C1" w:rsidRDefault="00F035E1" w:rsidP="00EA188C">
      <w:pPr>
        <w:spacing w:line="360" w:lineRule="auto"/>
        <w:ind w:left="1701" w:hanging="981"/>
        <w:jc w:val="both"/>
        <w:rPr>
          <w:rFonts w:ascii="Trebuchet MS" w:hAnsi="Trebuchet MS" w:cs="Calibri"/>
        </w:rPr>
      </w:pPr>
      <w:proofErr w:type="spellStart"/>
      <w:r w:rsidRPr="00BA03C1">
        <w:rPr>
          <w:rFonts w:ascii="Trebuchet MS" w:hAnsi="Trebuchet MS" w:cs="Calibri"/>
        </w:rPr>
        <w:t>Gb</w:t>
      </w:r>
      <w:proofErr w:type="spellEnd"/>
      <w:r w:rsidRPr="00BA03C1">
        <w:rPr>
          <w:rFonts w:ascii="Trebuchet MS" w:hAnsi="Trebuchet MS" w:cs="Calibri"/>
        </w:rPr>
        <w:t xml:space="preserve"> – okres </w:t>
      </w:r>
      <w:r w:rsidRPr="00BA03C1">
        <w:rPr>
          <w:rFonts w:ascii="Trebuchet MS" w:hAnsi="Trebuchet MS"/>
        </w:rPr>
        <w:t>gwarancji jakości oraz rękojmi za wady zgodnie</w:t>
      </w:r>
      <w:r w:rsidRPr="00BA03C1">
        <w:rPr>
          <w:rFonts w:ascii="Trebuchet MS" w:hAnsi="Trebuchet MS" w:cs="Calibri"/>
        </w:rPr>
        <w:t xml:space="preserve"> oferty badanej (rozpatrywanej) na wykonane </w:t>
      </w:r>
      <w:r w:rsidR="00415AF4" w:rsidRPr="00BA03C1">
        <w:rPr>
          <w:rFonts w:ascii="Trebuchet MS" w:hAnsi="Trebuchet MS" w:cs="Calibri"/>
        </w:rPr>
        <w:t xml:space="preserve">zamówienie </w:t>
      </w:r>
      <w:r w:rsidRPr="00BA03C1">
        <w:rPr>
          <w:rFonts w:ascii="Trebuchet MS" w:hAnsi="Trebuchet MS" w:cs="Calibri"/>
        </w:rPr>
        <w:t xml:space="preserve"> wyrażony w ilości pełnych miesięcy określonych w ofercie, liczonych od daty należytego wykonania zamówienia </w:t>
      </w:r>
      <w:r w:rsidRPr="00BA03C1">
        <w:rPr>
          <w:rFonts w:ascii="Trebuchet MS" w:hAnsi="Trebuchet MS" w:cs="Calibri"/>
          <w:b/>
        </w:rPr>
        <w:t>(z zakresu od 24 do 60 miesięcy)</w:t>
      </w:r>
    </w:p>
    <w:p w14:paraId="6DB0DD7F" w14:textId="77777777" w:rsidR="00F035E1" w:rsidRPr="00BA03C1" w:rsidRDefault="00F035E1" w:rsidP="00EA188C">
      <w:pPr>
        <w:spacing w:line="360" w:lineRule="auto"/>
        <w:ind w:left="1701" w:hanging="981"/>
        <w:jc w:val="both"/>
        <w:rPr>
          <w:rFonts w:ascii="Trebuchet MS" w:hAnsi="Trebuchet MS" w:cs="Calibri"/>
        </w:rPr>
      </w:pPr>
      <w:proofErr w:type="spellStart"/>
      <w:r w:rsidRPr="00BA03C1">
        <w:rPr>
          <w:rFonts w:ascii="Trebuchet MS" w:hAnsi="Trebuchet MS" w:cs="Calibri"/>
        </w:rPr>
        <w:t>Gmax</w:t>
      </w:r>
      <w:proofErr w:type="spellEnd"/>
      <w:r w:rsidRPr="00BA03C1">
        <w:rPr>
          <w:rFonts w:ascii="Trebuchet MS" w:hAnsi="Trebuchet MS" w:cs="Calibri"/>
        </w:rPr>
        <w:t xml:space="preserve"> - najdłuższy maksymalny oferowany okres </w:t>
      </w:r>
      <w:r w:rsidRPr="00BA03C1">
        <w:rPr>
          <w:rFonts w:ascii="Trebuchet MS" w:hAnsi="Trebuchet MS"/>
        </w:rPr>
        <w:t>gwarancji jakości oraz rękojmi za wady zgodnie</w:t>
      </w:r>
      <w:r w:rsidRPr="00BA03C1">
        <w:rPr>
          <w:rFonts w:ascii="Trebuchet MS" w:hAnsi="Trebuchet MS" w:cs="Calibri"/>
        </w:rPr>
        <w:t xml:space="preserve"> w jednej z ofert nie odrzuconych - wyrażony w ilości pełnych miesięcy określonych w ofercie, liczonych od należytego wykonania zamówienia</w:t>
      </w:r>
    </w:p>
    <w:p w14:paraId="352E528A" w14:textId="77777777" w:rsidR="00F035E1" w:rsidRPr="00BA03C1" w:rsidRDefault="00F035E1" w:rsidP="00EA188C">
      <w:pPr>
        <w:spacing w:line="360" w:lineRule="auto"/>
        <w:ind w:left="720"/>
        <w:jc w:val="both"/>
        <w:rPr>
          <w:rFonts w:ascii="Trebuchet MS" w:hAnsi="Trebuchet MS" w:cs="Calibri"/>
        </w:rPr>
      </w:pPr>
      <w:r w:rsidRPr="00BA03C1">
        <w:rPr>
          <w:rFonts w:ascii="Trebuchet MS" w:hAnsi="Trebuchet MS" w:cs="Calibri"/>
        </w:rPr>
        <w:t>100 – wskaźnik stały</w:t>
      </w:r>
    </w:p>
    <w:p w14:paraId="4D214648" w14:textId="03A0E4B3" w:rsidR="00F035E1" w:rsidRPr="00BA03C1" w:rsidRDefault="00F46714" w:rsidP="00EA188C">
      <w:pPr>
        <w:spacing w:line="360" w:lineRule="auto"/>
        <w:ind w:left="720"/>
        <w:jc w:val="both"/>
        <w:rPr>
          <w:rFonts w:ascii="Trebuchet MS" w:hAnsi="Trebuchet MS" w:cs="Calibri"/>
        </w:rPr>
      </w:pPr>
      <w:r w:rsidRPr="00BA03C1">
        <w:rPr>
          <w:rFonts w:ascii="Trebuchet MS" w:hAnsi="Trebuchet MS" w:cs="Calibri"/>
        </w:rPr>
        <w:t>4</w:t>
      </w:r>
      <w:r w:rsidR="00F035E1" w:rsidRPr="00BA03C1">
        <w:rPr>
          <w:rFonts w:ascii="Trebuchet MS" w:hAnsi="Trebuchet MS" w:cs="Calibri"/>
        </w:rPr>
        <w:t>0 % – procentowe znaczenie kryterium „okres gwarancji”.</w:t>
      </w:r>
    </w:p>
    <w:p w14:paraId="1092234F" w14:textId="77777777" w:rsidR="00F035E1" w:rsidRPr="00BA03C1" w:rsidRDefault="00F035E1" w:rsidP="00F035E1">
      <w:pPr>
        <w:pStyle w:val="Tekstpodstawowy"/>
        <w:tabs>
          <w:tab w:val="left" w:pos="567"/>
        </w:tabs>
        <w:spacing w:line="360" w:lineRule="auto"/>
        <w:ind w:right="1"/>
        <w:rPr>
          <w:rFonts w:ascii="Trebuchet MS" w:hAnsi="Trebuchet MS" w:cs="Arial"/>
          <w:b/>
          <w:sz w:val="20"/>
          <w:u w:val="single"/>
        </w:rPr>
      </w:pPr>
    </w:p>
    <w:p w14:paraId="5161376F" w14:textId="77777777" w:rsidR="00F035E1" w:rsidRPr="00BA03C1" w:rsidRDefault="00F035E1" w:rsidP="00F035E1">
      <w:pPr>
        <w:pStyle w:val="Tekstpodstawowy"/>
        <w:tabs>
          <w:tab w:val="left" w:pos="0"/>
        </w:tabs>
        <w:spacing w:line="360" w:lineRule="auto"/>
        <w:ind w:left="708" w:right="1"/>
        <w:rPr>
          <w:rFonts w:ascii="Trebuchet MS" w:hAnsi="Trebuchet MS" w:cs="Arial"/>
          <w:b/>
          <w:sz w:val="20"/>
        </w:rPr>
      </w:pPr>
      <w:r w:rsidRPr="00BA03C1">
        <w:rPr>
          <w:rFonts w:ascii="Trebuchet MS" w:hAnsi="Trebuchet MS" w:cs="Arial"/>
          <w:b/>
          <w:sz w:val="20"/>
          <w:u w:val="single"/>
        </w:rPr>
        <w:t>Uwaga:</w:t>
      </w:r>
    </w:p>
    <w:p w14:paraId="19987DD6" w14:textId="205C7AFC" w:rsidR="00F035E1" w:rsidRPr="00BA03C1" w:rsidRDefault="00F035E1" w:rsidP="00E83160">
      <w:pPr>
        <w:pStyle w:val="Default"/>
        <w:tabs>
          <w:tab w:val="left" w:pos="0"/>
        </w:tabs>
        <w:spacing w:line="360" w:lineRule="auto"/>
        <w:ind w:left="708"/>
        <w:jc w:val="both"/>
        <w:rPr>
          <w:rFonts w:ascii="Trebuchet MS" w:hAnsi="Trebuchet MS" w:cs="Calibri"/>
          <w:sz w:val="20"/>
          <w:szCs w:val="20"/>
          <w:shd w:val="clear" w:color="auto" w:fill="FF0000"/>
        </w:rPr>
      </w:pPr>
      <w:r w:rsidRPr="00BA03C1">
        <w:rPr>
          <w:rFonts w:ascii="Trebuchet MS" w:hAnsi="Trebuchet MS" w:cs="Calibri"/>
          <w:sz w:val="20"/>
          <w:szCs w:val="20"/>
        </w:rPr>
        <w:t xml:space="preserve">Kryterium </w:t>
      </w:r>
      <w:r w:rsidRPr="00BA03C1">
        <w:rPr>
          <w:rFonts w:ascii="Trebuchet MS" w:hAnsi="Trebuchet MS" w:cs="Calibri"/>
          <w:b/>
          <w:sz w:val="20"/>
          <w:szCs w:val="20"/>
        </w:rPr>
        <w:t>„okres gwarancji”,</w:t>
      </w:r>
      <w:r w:rsidRPr="00BA03C1">
        <w:rPr>
          <w:rFonts w:ascii="Trebuchet MS" w:hAnsi="Trebuchet MS" w:cs="Calibri"/>
          <w:sz w:val="20"/>
          <w:szCs w:val="20"/>
        </w:rPr>
        <w:t xml:space="preserve"> rozpatrywane będzie na podstawie zaproponowanego w ofercie okresu gwarancji na wykonane </w:t>
      </w:r>
      <w:r w:rsidR="00415AF4" w:rsidRPr="00BA03C1">
        <w:rPr>
          <w:rFonts w:ascii="Trebuchet MS" w:hAnsi="Trebuchet MS" w:cs="Calibri"/>
          <w:sz w:val="20"/>
          <w:szCs w:val="20"/>
        </w:rPr>
        <w:t>zamówienie</w:t>
      </w:r>
      <w:r w:rsidRPr="00BA03C1">
        <w:rPr>
          <w:rFonts w:ascii="Trebuchet MS" w:hAnsi="Trebuchet MS" w:cs="Calibri"/>
          <w:sz w:val="20"/>
          <w:szCs w:val="20"/>
        </w:rPr>
        <w:t xml:space="preserve"> w pełnych miesiącach, </w:t>
      </w:r>
      <w:r w:rsidRPr="00BA03C1">
        <w:rPr>
          <w:rFonts w:ascii="Trebuchet MS" w:hAnsi="Trebuchet MS" w:cs="Calibri"/>
          <w:b/>
          <w:sz w:val="20"/>
          <w:szCs w:val="20"/>
          <w:u w:val="single"/>
        </w:rPr>
        <w:t>jednak nie krótszym niż 24 oraz nie dłuższym niż 60 miesięcy</w:t>
      </w:r>
      <w:r w:rsidRPr="00BA03C1">
        <w:rPr>
          <w:rFonts w:ascii="Trebuchet MS" w:hAnsi="Trebuchet MS" w:cs="Calibri"/>
          <w:sz w:val="20"/>
          <w:szCs w:val="20"/>
        </w:rPr>
        <w:t>, który Wykonawca poda w Formularzu Ofertowym (załącznik nr 1).</w:t>
      </w:r>
    </w:p>
    <w:p w14:paraId="05755603" w14:textId="77777777" w:rsidR="00F035E1" w:rsidRPr="00BA03C1" w:rsidRDefault="00F035E1" w:rsidP="00F035E1">
      <w:pPr>
        <w:spacing w:line="360" w:lineRule="auto"/>
        <w:ind w:left="360"/>
        <w:jc w:val="both"/>
        <w:rPr>
          <w:rFonts w:ascii="Trebuchet MS" w:hAnsi="Trebuchet MS" w:cs="Calibri"/>
          <w:b/>
          <w:u w:val="single"/>
        </w:rPr>
      </w:pPr>
    </w:p>
    <w:p w14:paraId="01716492" w14:textId="77777777" w:rsidR="00F035E1" w:rsidRPr="00BA03C1" w:rsidRDefault="00F035E1" w:rsidP="00F035E1">
      <w:pPr>
        <w:shd w:val="clear" w:color="auto" w:fill="FFFFFF"/>
        <w:spacing w:line="360" w:lineRule="auto"/>
        <w:jc w:val="both"/>
        <w:rPr>
          <w:rFonts w:ascii="Trebuchet MS" w:hAnsi="Trebuchet MS" w:cs="Arial"/>
        </w:rPr>
      </w:pPr>
      <w:r w:rsidRPr="00BA03C1">
        <w:rPr>
          <w:rFonts w:ascii="Trebuchet MS" w:hAnsi="Trebuchet MS" w:cs="Arial"/>
        </w:rPr>
        <w:t xml:space="preserve">Za ofertę najkorzystniejszą będzie uznana oferta, która przy uwzględnieniu powyższych kryteriów i ich wag otrzyma najwyższą punktację. </w:t>
      </w:r>
    </w:p>
    <w:p w14:paraId="762BE058" w14:textId="77777777" w:rsidR="00F035E1" w:rsidRPr="00BA03C1" w:rsidRDefault="00F035E1" w:rsidP="00F035E1">
      <w:pPr>
        <w:shd w:val="clear" w:color="auto" w:fill="FFFFFF"/>
        <w:spacing w:line="360" w:lineRule="auto"/>
        <w:jc w:val="both"/>
        <w:rPr>
          <w:rFonts w:ascii="Trebuchet MS" w:hAnsi="Trebuchet MS" w:cs="Arial"/>
        </w:rPr>
      </w:pPr>
    </w:p>
    <w:p w14:paraId="0C4A8FBA" w14:textId="77777777" w:rsidR="00F035E1" w:rsidRPr="00BA03C1" w:rsidRDefault="00F035E1" w:rsidP="00F035E1">
      <w:pPr>
        <w:shd w:val="clear" w:color="auto" w:fill="FFFFFF"/>
        <w:spacing w:line="360" w:lineRule="auto"/>
        <w:jc w:val="both"/>
        <w:rPr>
          <w:rFonts w:ascii="Trebuchet MS" w:hAnsi="Trebuchet MS" w:cs="Arial"/>
        </w:rPr>
      </w:pPr>
      <w:r w:rsidRPr="00BA03C1">
        <w:rPr>
          <w:rFonts w:ascii="Trebuchet MS" w:hAnsi="Trebuchet MS" w:cs="Arial"/>
        </w:rPr>
        <w:t>Jeżeli nie będzie można dokonać wyboru oferty najkorzystniejszej ze względu na to, że dwie lub więcej ofert otrzyma taką samą punktację, zamawiający spośród tych ofert wybierze ofertę z najniższą ceną, a jeżeli zostały złożone oferty o takiej samej cenie, Zamawiający wezwie Wykonawców, którzy złożyli te oferty, do złożenia w terminie przez siebie określonym ofert dodatkowych.</w:t>
      </w:r>
    </w:p>
    <w:p w14:paraId="2378860C" w14:textId="77777777" w:rsidR="00F035E1" w:rsidRPr="00BA03C1" w:rsidRDefault="00F035E1" w:rsidP="00F035E1">
      <w:pPr>
        <w:tabs>
          <w:tab w:val="left" w:pos="490"/>
        </w:tabs>
        <w:spacing w:line="360" w:lineRule="auto"/>
        <w:jc w:val="both"/>
        <w:rPr>
          <w:rFonts w:ascii="Trebuchet MS" w:hAnsi="Trebuchet MS" w:cs="Arial"/>
          <w:b/>
        </w:rPr>
      </w:pPr>
    </w:p>
    <w:p w14:paraId="61BB4C08" w14:textId="77777777" w:rsidR="00F035E1" w:rsidRPr="00BA03C1" w:rsidRDefault="00F035E1" w:rsidP="00F035E1">
      <w:pPr>
        <w:pStyle w:val="Tekstpodstawowy"/>
        <w:tabs>
          <w:tab w:val="left" w:pos="567"/>
        </w:tabs>
        <w:spacing w:line="360" w:lineRule="auto"/>
        <w:rPr>
          <w:rFonts w:ascii="Trebuchet MS" w:hAnsi="Trebuchet MS" w:cs="Arial"/>
          <w:sz w:val="20"/>
        </w:rPr>
      </w:pPr>
      <w:r w:rsidRPr="00BA03C1">
        <w:rPr>
          <w:rFonts w:ascii="Trebuchet MS" w:hAnsi="Trebuchet MS" w:cs="Arial"/>
          <w:sz w:val="20"/>
        </w:rPr>
        <w:t>W ramach wszystkich wskazanych i opisanych kryteriów, Wykonawca otrzyma łączną (końcową) ilość punktów wyliczoną w następujący sposób:</w:t>
      </w:r>
    </w:p>
    <w:p w14:paraId="6960A84B" w14:textId="77777777" w:rsidR="00F035E1" w:rsidRPr="00BA03C1" w:rsidRDefault="00F035E1" w:rsidP="00F035E1">
      <w:pPr>
        <w:pStyle w:val="Tekstpodstawowy"/>
        <w:tabs>
          <w:tab w:val="left" w:pos="567"/>
        </w:tabs>
        <w:spacing w:line="360" w:lineRule="auto"/>
        <w:ind w:left="1701" w:hanging="1701"/>
        <w:rPr>
          <w:rFonts w:ascii="Trebuchet MS" w:hAnsi="Trebuchet MS" w:cs="Arial"/>
          <w:b/>
          <w:sz w:val="20"/>
        </w:rPr>
      </w:pPr>
    </w:p>
    <w:p w14:paraId="3C2539D6" w14:textId="5704ECBB" w:rsidR="00F035E1" w:rsidRPr="00BA03C1" w:rsidRDefault="00F035E1" w:rsidP="00F035E1">
      <w:pPr>
        <w:pStyle w:val="Tekstpodstawowy"/>
        <w:tabs>
          <w:tab w:val="left" w:pos="567"/>
        </w:tabs>
        <w:spacing w:line="360" w:lineRule="auto"/>
        <w:ind w:left="1701" w:hanging="1701"/>
        <w:rPr>
          <w:rFonts w:ascii="Trebuchet MS" w:hAnsi="Trebuchet MS" w:cs="Arial"/>
          <w:b/>
          <w:sz w:val="20"/>
        </w:rPr>
      </w:pPr>
      <w:r w:rsidRPr="00BA03C1">
        <w:rPr>
          <w:rFonts w:ascii="Trebuchet MS" w:hAnsi="Trebuchet MS" w:cs="Arial"/>
          <w:b/>
          <w:sz w:val="20"/>
        </w:rPr>
        <w:t xml:space="preserve">KIP = </w:t>
      </w:r>
      <w:proofErr w:type="spellStart"/>
      <w:r w:rsidRPr="00BA03C1">
        <w:rPr>
          <w:rFonts w:ascii="Trebuchet MS" w:hAnsi="Trebuchet MS" w:cs="Arial"/>
          <w:b/>
          <w:sz w:val="20"/>
        </w:rPr>
        <w:t>IPc</w:t>
      </w:r>
      <w:proofErr w:type="spellEnd"/>
      <w:r w:rsidRPr="00BA03C1">
        <w:rPr>
          <w:rFonts w:ascii="Trebuchet MS" w:hAnsi="Trebuchet MS" w:cs="Arial"/>
          <w:b/>
          <w:sz w:val="20"/>
        </w:rPr>
        <w:t xml:space="preserve"> + </w:t>
      </w:r>
      <w:proofErr w:type="spellStart"/>
      <w:r w:rsidRPr="00BA03C1">
        <w:rPr>
          <w:rFonts w:ascii="Trebuchet MS" w:hAnsi="Trebuchet MS" w:cs="Arial"/>
          <w:b/>
          <w:sz w:val="20"/>
        </w:rPr>
        <w:t>IPg</w:t>
      </w:r>
      <w:proofErr w:type="spellEnd"/>
      <w:r w:rsidRPr="00BA03C1">
        <w:rPr>
          <w:rFonts w:ascii="Trebuchet MS" w:hAnsi="Trebuchet MS" w:cs="Arial"/>
          <w:b/>
          <w:sz w:val="20"/>
        </w:rPr>
        <w:t xml:space="preserve"> </w:t>
      </w:r>
    </w:p>
    <w:p w14:paraId="7B28927E" w14:textId="77777777" w:rsidR="00F035E1" w:rsidRPr="00BA03C1" w:rsidRDefault="00F035E1" w:rsidP="00F035E1">
      <w:pPr>
        <w:pStyle w:val="Tekstpodstawowy"/>
        <w:tabs>
          <w:tab w:val="left" w:pos="567"/>
        </w:tabs>
        <w:spacing w:line="360" w:lineRule="auto"/>
        <w:ind w:left="1701" w:hanging="1701"/>
        <w:rPr>
          <w:rFonts w:ascii="Trebuchet MS" w:hAnsi="Trebuchet MS" w:cs="Arial"/>
          <w:b/>
          <w:sz w:val="20"/>
        </w:rPr>
      </w:pPr>
    </w:p>
    <w:p w14:paraId="5E88DE1D" w14:textId="77777777" w:rsidR="00F035E1" w:rsidRPr="00BA03C1" w:rsidRDefault="00F035E1" w:rsidP="00F035E1">
      <w:pPr>
        <w:pStyle w:val="Tekstpodstawowy"/>
        <w:tabs>
          <w:tab w:val="left" w:pos="567"/>
        </w:tabs>
        <w:spacing w:line="360" w:lineRule="auto"/>
        <w:ind w:left="1701" w:hanging="1701"/>
        <w:rPr>
          <w:rFonts w:ascii="Trebuchet MS" w:hAnsi="Trebuchet MS" w:cs="Arial"/>
          <w:b/>
          <w:sz w:val="20"/>
        </w:rPr>
      </w:pPr>
      <w:r w:rsidRPr="00BA03C1">
        <w:rPr>
          <w:rFonts w:ascii="Trebuchet MS" w:hAnsi="Trebuchet MS" w:cs="Arial"/>
          <w:b/>
          <w:sz w:val="20"/>
        </w:rPr>
        <w:t>gdzie poszczególne symbole oznaczają:</w:t>
      </w:r>
    </w:p>
    <w:p w14:paraId="43BDDF91" w14:textId="77777777" w:rsidR="00F035E1" w:rsidRPr="00BA03C1" w:rsidRDefault="00F035E1" w:rsidP="00F035E1">
      <w:pPr>
        <w:pStyle w:val="Tekstpodstawowy"/>
        <w:tabs>
          <w:tab w:val="left" w:pos="567"/>
        </w:tabs>
        <w:spacing w:line="360" w:lineRule="auto"/>
        <w:ind w:left="1701" w:hanging="1701"/>
        <w:rPr>
          <w:rFonts w:ascii="Trebuchet MS" w:hAnsi="Trebuchet MS" w:cs="Arial"/>
          <w:b/>
          <w:sz w:val="20"/>
        </w:rPr>
      </w:pPr>
      <w:r w:rsidRPr="00BA03C1">
        <w:rPr>
          <w:rFonts w:ascii="Trebuchet MS" w:hAnsi="Trebuchet MS" w:cs="Arial"/>
          <w:b/>
          <w:sz w:val="20"/>
        </w:rPr>
        <w:t xml:space="preserve">KIP – </w:t>
      </w:r>
      <w:r w:rsidRPr="00BA03C1">
        <w:rPr>
          <w:rFonts w:ascii="Trebuchet MS" w:hAnsi="Trebuchet MS" w:cs="Arial"/>
          <w:sz w:val="20"/>
        </w:rPr>
        <w:t>końcowa ilość punktów,</w:t>
      </w:r>
    </w:p>
    <w:p w14:paraId="6636A021" w14:textId="77777777" w:rsidR="00F035E1" w:rsidRPr="00BA03C1" w:rsidRDefault="00F035E1" w:rsidP="00F035E1">
      <w:pPr>
        <w:pStyle w:val="Tekstpodstawowy"/>
        <w:tabs>
          <w:tab w:val="left" w:pos="567"/>
        </w:tabs>
        <w:spacing w:line="360" w:lineRule="auto"/>
        <w:ind w:left="1701" w:hanging="1701"/>
        <w:rPr>
          <w:rFonts w:ascii="Trebuchet MS" w:hAnsi="Trebuchet MS" w:cs="Arial"/>
          <w:b/>
          <w:sz w:val="20"/>
        </w:rPr>
      </w:pPr>
      <w:proofErr w:type="spellStart"/>
      <w:r w:rsidRPr="00BA03C1">
        <w:rPr>
          <w:rFonts w:ascii="Trebuchet MS" w:hAnsi="Trebuchet MS" w:cs="Arial"/>
          <w:b/>
          <w:sz w:val="20"/>
        </w:rPr>
        <w:lastRenderedPageBreak/>
        <w:t>IPc</w:t>
      </w:r>
      <w:proofErr w:type="spellEnd"/>
      <w:r w:rsidRPr="00BA03C1">
        <w:rPr>
          <w:rFonts w:ascii="Trebuchet MS" w:hAnsi="Trebuchet MS" w:cs="Arial"/>
          <w:b/>
          <w:sz w:val="20"/>
        </w:rPr>
        <w:t xml:space="preserve"> – </w:t>
      </w:r>
      <w:r w:rsidRPr="00BA03C1">
        <w:rPr>
          <w:rFonts w:ascii="Trebuchet MS" w:hAnsi="Trebuchet MS" w:cs="Arial"/>
          <w:sz w:val="20"/>
        </w:rPr>
        <w:t xml:space="preserve">ilość punktów uzyskanych w kryterium: </w:t>
      </w:r>
      <w:r w:rsidRPr="00BA03C1">
        <w:rPr>
          <w:rFonts w:ascii="Trebuchet MS" w:hAnsi="Trebuchet MS" w:cs="Arial"/>
          <w:b/>
          <w:sz w:val="20"/>
        </w:rPr>
        <w:t>cena,</w:t>
      </w:r>
    </w:p>
    <w:p w14:paraId="58AA05C0" w14:textId="77777777" w:rsidR="00F035E1" w:rsidRPr="00BA03C1" w:rsidRDefault="00F035E1" w:rsidP="00F035E1">
      <w:pPr>
        <w:shd w:val="clear" w:color="auto" w:fill="FFFFFF"/>
        <w:spacing w:line="360" w:lineRule="auto"/>
        <w:jc w:val="both"/>
        <w:rPr>
          <w:rFonts w:ascii="Trebuchet MS" w:hAnsi="Trebuchet MS" w:cs="Arial"/>
          <w:b/>
        </w:rPr>
      </w:pPr>
      <w:proofErr w:type="spellStart"/>
      <w:r w:rsidRPr="00BA03C1">
        <w:rPr>
          <w:rFonts w:ascii="Trebuchet MS" w:hAnsi="Trebuchet MS" w:cs="Arial"/>
          <w:b/>
        </w:rPr>
        <w:t>IPg</w:t>
      </w:r>
      <w:proofErr w:type="spellEnd"/>
      <w:r w:rsidRPr="00BA03C1">
        <w:rPr>
          <w:rFonts w:ascii="Trebuchet MS" w:hAnsi="Trebuchet MS" w:cs="Arial"/>
          <w:b/>
        </w:rPr>
        <w:t xml:space="preserve"> – </w:t>
      </w:r>
      <w:r w:rsidRPr="00BA03C1">
        <w:rPr>
          <w:rFonts w:ascii="Trebuchet MS" w:hAnsi="Trebuchet MS" w:cs="Arial"/>
        </w:rPr>
        <w:t xml:space="preserve">ilość punktów uzyskanych w kryterium: </w:t>
      </w:r>
      <w:r w:rsidRPr="00BA03C1">
        <w:rPr>
          <w:rFonts w:ascii="Trebuchet MS" w:hAnsi="Trebuchet MS" w:cs="Arial"/>
          <w:b/>
        </w:rPr>
        <w:t>okres gwarancji,</w:t>
      </w:r>
    </w:p>
    <w:p w14:paraId="08B15880" w14:textId="77777777" w:rsidR="00F035E1" w:rsidRPr="00BA03C1" w:rsidRDefault="00F035E1" w:rsidP="00F035E1">
      <w:pPr>
        <w:tabs>
          <w:tab w:val="left" w:pos="2835"/>
        </w:tabs>
        <w:spacing w:before="120" w:line="360" w:lineRule="auto"/>
        <w:jc w:val="both"/>
        <w:rPr>
          <w:rFonts w:ascii="Trebuchet MS" w:hAnsi="Trebuchet MS" w:cs="Tahoma"/>
          <w:bCs/>
        </w:rPr>
      </w:pPr>
    </w:p>
    <w:p w14:paraId="169CDCE7" w14:textId="77777777" w:rsidR="00F035E1" w:rsidRPr="00BA03C1" w:rsidRDefault="00F035E1" w:rsidP="00F035E1">
      <w:pPr>
        <w:tabs>
          <w:tab w:val="left" w:pos="2835"/>
        </w:tabs>
        <w:spacing w:before="120" w:line="360" w:lineRule="auto"/>
        <w:jc w:val="both"/>
        <w:rPr>
          <w:rFonts w:ascii="Trebuchet MS" w:hAnsi="Trebuchet MS" w:cs="Tahoma"/>
          <w:b/>
          <w:bCs/>
        </w:rPr>
      </w:pPr>
      <w:r w:rsidRPr="00BA03C1">
        <w:rPr>
          <w:rFonts w:ascii="Trebuchet MS" w:hAnsi="Trebuchet MS" w:cs="Tahoma"/>
          <w:bCs/>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Pr="00BA03C1">
        <w:rPr>
          <w:rFonts w:ascii="Trebuchet MS" w:hAnsi="Trebuchet MS" w:cs="Tahoma"/>
          <w:b/>
          <w:bCs/>
        </w:rPr>
        <w:t xml:space="preserve"> (art. 91 ust. 4 ustawy Prawo zamówień publicznych)</w:t>
      </w:r>
    </w:p>
    <w:p w14:paraId="1AD33873" w14:textId="77777777" w:rsidR="00F035E1" w:rsidRPr="00BA03C1" w:rsidRDefault="00F035E1" w:rsidP="00F035E1">
      <w:pPr>
        <w:tabs>
          <w:tab w:val="left" w:pos="490"/>
        </w:tabs>
        <w:spacing w:line="360" w:lineRule="auto"/>
        <w:ind w:right="1"/>
        <w:jc w:val="both"/>
        <w:rPr>
          <w:rFonts w:ascii="Trebuchet MS" w:hAnsi="Trebuchet MS" w:cs="Arial"/>
          <w:b/>
        </w:rPr>
      </w:pPr>
    </w:p>
    <w:p w14:paraId="342965E6" w14:textId="77777777" w:rsidR="00F035E1" w:rsidRPr="00BA03C1" w:rsidRDefault="00F035E1" w:rsidP="00F035E1">
      <w:pPr>
        <w:pStyle w:val="Tekstpodstawowy"/>
        <w:tabs>
          <w:tab w:val="left" w:pos="567"/>
        </w:tabs>
        <w:spacing w:line="360" w:lineRule="auto"/>
        <w:ind w:left="1701" w:right="1" w:hanging="1701"/>
        <w:rPr>
          <w:rFonts w:ascii="Trebuchet MS" w:hAnsi="Trebuchet MS" w:cs="Arial"/>
          <w:b/>
          <w:sz w:val="20"/>
        </w:rPr>
      </w:pPr>
      <w:r w:rsidRPr="00BA03C1">
        <w:rPr>
          <w:rFonts w:ascii="Trebuchet MS" w:hAnsi="Trebuchet MS" w:cs="Arial"/>
          <w:b/>
          <w:sz w:val="20"/>
        </w:rPr>
        <w:t xml:space="preserve">ROZDZIAŁ XXVI. </w:t>
      </w:r>
      <w:r w:rsidRPr="00BA03C1">
        <w:rPr>
          <w:rFonts w:ascii="Trebuchet MS" w:hAnsi="Trebuchet MS" w:cs="Arial"/>
          <w:b/>
          <w:sz w:val="20"/>
        </w:rPr>
        <w:tab/>
        <w:t>INFORMACJA NA TEMAT MOŻLIWOŚCI ROZLICZANIA SIĘ W WALUTACH OBCYCH</w:t>
      </w:r>
    </w:p>
    <w:p w14:paraId="33370564" w14:textId="77777777" w:rsidR="00F035E1" w:rsidRPr="00BA03C1" w:rsidRDefault="00F035E1" w:rsidP="00F035E1">
      <w:pPr>
        <w:pStyle w:val="Tekstpodstawowy"/>
        <w:spacing w:line="360" w:lineRule="auto"/>
        <w:ind w:right="1"/>
        <w:rPr>
          <w:rFonts w:ascii="Trebuchet MS" w:hAnsi="Trebuchet MS" w:cs="Arial"/>
          <w:sz w:val="20"/>
        </w:rPr>
      </w:pPr>
    </w:p>
    <w:p w14:paraId="60D6A930" w14:textId="77777777" w:rsidR="00F035E1" w:rsidRPr="00BA03C1" w:rsidRDefault="00F035E1" w:rsidP="00F035E1">
      <w:pPr>
        <w:pStyle w:val="Tekstpodstawowy"/>
        <w:spacing w:line="360" w:lineRule="auto"/>
        <w:ind w:right="1"/>
        <w:rPr>
          <w:rFonts w:ascii="Trebuchet MS" w:hAnsi="Trebuchet MS" w:cs="Arial"/>
          <w:sz w:val="20"/>
        </w:rPr>
      </w:pPr>
      <w:r w:rsidRPr="00BA03C1">
        <w:rPr>
          <w:rFonts w:ascii="Trebuchet MS" w:hAnsi="Trebuchet MS" w:cs="Arial"/>
          <w:sz w:val="20"/>
        </w:rPr>
        <w:t>Zamawiający będzie rozliczał się z Wykonawcą wyłącznie w walucie polskiej (PLN).</w:t>
      </w:r>
    </w:p>
    <w:p w14:paraId="26258ACE" w14:textId="77777777" w:rsidR="00F035E1" w:rsidRPr="00BA03C1" w:rsidRDefault="00F035E1" w:rsidP="00F035E1">
      <w:pPr>
        <w:pStyle w:val="Tekstpodstawowy"/>
        <w:spacing w:line="360" w:lineRule="auto"/>
        <w:ind w:right="1"/>
        <w:rPr>
          <w:rFonts w:ascii="Trebuchet MS" w:hAnsi="Trebuchet MS" w:cs="Arial"/>
          <w:sz w:val="20"/>
        </w:rPr>
      </w:pPr>
    </w:p>
    <w:p w14:paraId="094AB7B0" w14:textId="77777777" w:rsidR="00F035E1" w:rsidRPr="00BA03C1" w:rsidRDefault="00F035E1" w:rsidP="00F035E1">
      <w:pPr>
        <w:pStyle w:val="Tekstpodstawowy"/>
        <w:spacing w:line="360" w:lineRule="auto"/>
        <w:ind w:right="1"/>
        <w:rPr>
          <w:rFonts w:ascii="Trebuchet MS" w:hAnsi="Trebuchet MS" w:cs="Arial"/>
          <w:b/>
          <w:sz w:val="20"/>
        </w:rPr>
      </w:pPr>
      <w:r w:rsidRPr="00BA03C1">
        <w:rPr>
          <w:rFonts w:ascii="Trebuchet MS" w:hAnsi="Trebuchet MS" w:cs="Arial"/>
          <w:b/>
          <w:sz w:val="20"/>
        </w:rPr>
        <w:t xml:space="preserve">ROZDZIAŁ XXVII. </w:t>
      </w:r>
      <w:r w:rsidRPr="00BA03C1">
        <w:rPr>
          <w:rFonts w:ascii="Trebuchet MS" w:hAnsi="Trebuchet MS" w:cs="Arial"/>
          <w:b/>
          <w:sz w:val="20"/>
        </w:rPr>
        <w:tab/>
        <w:t>INFORMACJE DOTYCZĄCE UMOWY</w:t>
      </w:r>
    </w:p>
    <w:p w14:paraId="12758CEB" w14:textId="77777777" w:rsidR="00F035E1" w:rsidRPr="00BA03C1" w:rsidRDefault="00F035E1" w:rsidP="00F035E1">
      <w:pPr>
        <w:pStyle w:val="Tekstpodstawowy"/>
        <w:spacing w:line="360" w:lineRule="auto"/>
        <w:ind w:right="1"/>
        <w:rPr>
          <w:rFonts w:ascii="Trebuchet MS" w:hAnsi="Trebuchet MS" w:cs="Arial"/>
          <w:sz w:val="20"/>
        </w:rPr>
      </w:pPr>
    </w:p>
    <w:p w14:paraId="42ABCCC4" w14:textId="79BEC328" w:rsidR="00F035E1" w:rsidRPr="00BA03C1" w:rsidRDefault="00F035E1" w:rsidP="00521C2E">
      <w:pPr>
        <w:pStyle w:val="Tekstpodstawowy"/>
        <w:numPr>
          <w:ilvl w:val="0"/>
          <w:numId w:val="37"/>
        </w:numPr>
        <w:tabs>
          <w:tab w:val="clear" w:pos="567"/>
          <w:tab w:val="num" w:pos="747"/>
        </w:tabs>
        <w:spacing w:line="360" w:lineRule="auto"/>
        <w:ind w:left="747" w:right="1"/>
        <w:rPr>
          <w:rFonts w:ascii="Trebuchet MS" w:hAnsi="Trebuchet MS" w:cs="Arial"/>
          <w:sz w:val="20"/>
        </w:rPr>
      </w:pPr>
      <w:r w:rsidRPr="00BA03C1">
        <w:rPr>
          <w:rFonts w:ascii="Trebuchet MS" w:hAnsi="Trebuchet MS" w:cs="Arial"/>
          <w:sz w:val="20"/>
        </w:rPr>
        <w:t xml:space="preserve">Istotne dla Zamawiającego postanowienia umowy, zawiera załączony do niniejszej SIWZ wzór umowy (załącznik nr </w:t>
      </w:r>
      <w:r w:rsidR="00535FEB" w:rsidRPr="00BA03C1">
        <w:rPr>
          <w:rFonts w:ascii="Trebuchet MS" w:hAnsi="Trebuchet MS" w:cs="Arial"/>
          <w:sz w:val="20"/>
        </w:rPr>
        <w:t>6</w:t>
      </w:r>
      <w:r w:rsidRPr="00BA03C1">
        <w:rPr>
          <w:rFonts w:ascii="Trebuchet MS" w:hAnsi="Trebuchet MS" w:cs="Arial"/>
          <w:sz w:val="20"/>
        </w:rPr>
        <w:t>).</w:t>
      </w:r>
    </w:p>
    <w:p w14:paraId="53DB5A49" w14:textId="28DB2927" w:rsidR="00F035E1" w:rsidRPr="00BA03C1" w:rsidRDefault="00F035E1" w:rsidP="00521C2E">
      <w:pPr>
        <w:pStyle w:val="Tekstpodstawowy"/>
        <w:numPr>
          <w:ilvl w:val="1"/>
          <w:numId w:val="43"/>
        </w:numPr>
        <w:tabs>
          <w:tab w:val="clear" w:pos="360"/>
          <w:tab w:val="num" w:pos="709"/>
        </w:tabs>
        <w:spacing w:line="360" w:lineRule="auto"/>
        <w:ind w:left="709" w:right="1" w:hanging="425"/>
        <w:rPr>
          <w:rFonts w:ascii="Trebuchet MS" w:hAnsi="Trebuchet MS" w:cs="Arial"/>
          <w:sz w:val="20"/>
        </w:rPr>
      </w:pPr>
      <w:r w:rsidRPr="00BA03C1">
        <w:rPr>
          <w:rFonts w:ascii="Trebuchet MS" w:hAnsi="Trebuchet MS" w:cs="Arial"/>
          <w:sz w:val="20"/>
        </w:rPr>
        <w:t xml:space="preserve">Zamawiający przewiduje możliwość zmian postanowień zawartej umowy (tzw. zmiany kontraktowe) w stosunku do treści oferty, na podstawie której dokonano wyboru Wykonawcy, zgodnie z warunkami podanymi we wzorze umowy, stanowiącym załącznik nr </w:t>
      </w:r>
      <w:r w:rsidR="00535FEB" w:rsidRPr="00BA03C1">
        <w:rPr>
          <w:rFonts w:ascii="Trebuchet MS" w:hAnsi="Trebuchet MS" w:cs="Arial"/>
          <w:sz w:val="20"/>
        </w:rPr>
        <w:t>6</w:t>
      </w:r>
      <w:r w:rsidRPr="00BA03C1">
        <w:rPr>
          <w:rFonts w:ascii="Trebuchet MS" w:hAnsi="Trebuchet MS" w:cs="Arial"/>
          <w:sz w:val="20"/>
        </w:rPr>
        <w:t xml:space="preserve"> do SIWZ.</w:t>
      </w:r>
    </w:p>
    <w:p w14:paraId="21238F9E" w14:textId="77777777" w:rsidR="00F035E1" w:rsidRPr="00BA03C1" w:rsidRDefault="00F035E1" w:rsidP="00521C2E">
      <w:pPr>
        <w:pStyle w:val="Tekstpodstawowy"/>
        <w:numPr>
          <w:ilvl w:val="1"/>
          <w:numId w:val="43"/>
        </w:numPr>
        <w:tabs>
          <w:tab w:val="clear" w:pos="360"/>
          <w:tab w:val="num" w:pos="709"/>
        </w:tabs>
        <w:spacing w:line="360" w:lineRule="auto"/>
        <w:ind w:left="709" w:right="1" w:hanging="425"/>
        <w:rPr>
          <w:rFonts w:ascii="Trebuchet MS" w:hAnsi="Trebuchet MS" w:cs="Arial"/>
          <w:sz w:val="20"/>
        </w:rPr>
      </w:pPr>
      <w:r w:rsidRPr="00BA03C1">
        <w:rPr>
          <w:rFonts w:ascii="Trebuchet MS" w:hAnsi="Trebuchet MS" w:cs="Arial"/>
          <w:sz w:val="20"/>
        </w:rPr>
        <w:t>Zmiana umowy może także nastąpić w przypadkach, o których mowa w art. 144 ust. 1 pkt 2-6 ustawy.</w:t>
      </w:r>
    </w:p>
    <w:p w14:paraId="6C4965DB" w14:textId="77777777" w:rsidR="00F035E1" w:rsidRPr="00BA03C1" w:rsidRDefault="00F035E1" w:rsidP="00521C2E">
      <w:pPr>
        <w:pStyle w:val="Tekstpodstawowy"/>
        <w:numPr>
          <w:ilvl w:val="0"/>
          <w:numId w:val="37"/>
        </w:numPr>
        <w:tabs>
          <w:tab w:val="clear" w:pos="567"/>
          <w:tab w:val="num" w:pos="747"/>
        </w:tabs>
        <w:spacing w:line="360" w:lineRule="auto"/>
        <w:ind w:left="747" w:right="1"/>
        <w:rPr>
          <w:rFonts w:ascii="Trebuchet MS" w:hAnsi="Trebuchet MS" w:cs="Arial"/>
          <w:sz w:val="20"/>
        </w:rPr>
      </w:pPr>
      <w:r w:rsidRPr="00BA03C1">
        <w:rPr>
          <w:rFonts w:ascii="Trebuchet MS" w:hAnsi="Trebuchet MS" w:cs="Arial"/>
          <w:sz w:val="20"/>
        </w:rPr>
        <w:t>Umowa w sprawie zamówienia publicznego może zostać zawarta wyłącznie z Wykonawcą, którego oferta zostanie wybrana jako najkorzystniejsza, po upływie terminów określonych w art. 94 ustawy.</w:t>
      </w:r>
    </w:p>
    <w:p w14:paraId="56D56B02" w14:textId="77777777" w:rsidR="00F035E1" w:rsidRPr="00BA03C1" w:rsidRDefault="00F035E1" w:rsidP="00521C2E">
      <w:pPr>
        <w:pStyle w:val="Tekstpodstawowy"/>
        <w:numPr>
          <w:ilvl w:val="0"/>
          <w:numId w:val="37"/>
        </w:numPr>
        <w:tabs>
          <w:tab w:val="clear" w:pos="567"/>
          <w:tab w:val="num" w:pos="747"/>
        </w:tabs>
        <w:spacing w:line="360" w:lineRule="auto"/>
        <w:ind w:left="747" w:right="1"/>
        <w:rPr>
          <w:rFonts w:ascii="Trebuchet MS" w:hAnsi="Trebuchet MS" w:cs="Arial"/>
          <w:sz w:val="20"/>
        </w:rPr>
      </w:pPr>
      <w:r w:rsidRPr="00BA03C1">
        <w:rPr>
          <w:rFonts w:ascii="Trebuchet MS" w:hAnsi="Trebuchet MS" w:cs="Arial"/>
          <w:sz w:val="20"/>
        </w:rPr>
        <w:t>W przypadku wniesienia odwołania, aż do jego rozstrzygnięcia, Zamawiający wstrzyma podpisanie umowy.</w:t>
      </w:r>
    </w:p>
    <w:p w14:paraId="54770DA8" w14:textId="77777777" w:rsidR="00F035E1" w:rsidRPr="00BA03C1" w:rsidRDefault="00F035E1" w:rsidP="00521C2E">
      <w:pPr>
        <w:pStyle w:val="Tekstpodstawowy"/>
        <w:numPr>
          <w:ilvl w:val="0"/>
          <w:numId w:val="37"/>
        </w:numPr>
        <w:tabs>
          <w:tab w:val="clear" w:pos="567"/>
          <w:tab w:val="num" w:pos="747"/>
        </w:tabs>
        <w:spacing w:line="360" w:lineRule="auto"/>
        <w:ind w:left="747" w:right="1"/>
        <w:rPr>
          <w:rFonts w:ascii="Trebuchet MS" w:hAnsi="Trebuchet MS" w:cs="Arial"/>
          <w:sz w:val="20"/>
        </w:rPr>
      </w:pPr>
      <w:r w:rsidRPr="00BA03C1">
        <w:rPr>
          <w:rFonts w:ascii="Trebuchet MS" w:hAnsi="Trebuchet MS" w:cs="Arial"/>
          <w:sz w:val="20"/>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7653CF61" w14:textId="77777777" w:rsidR="00F035E1" w:rsidRPr="00BA03C1" w:rsidRDefault="00F035E1" w:rsidP="00521C2E">
      <w:pPr>
        <w:pStyle w:val="Tekstpodstawowy"/>
        <w:numPr>
          <w:ilvl w:val="0"/>
          <w:numId w:val="37"/>
        </w:numPr>
        <w:tabs>
          <w:tab w:val="clear" w:pos="567"/>
          <w:tab w:val="num" w:pos="747"/>
        </w:tabs>
        <w:spacing w:line="360" w:lineRule="auto"/>
        <w:ind w:left="747" w:right="1"/>
        <w:rPr>
          <w:rFonts w:ascii="Trebuchet MS" w:hAnsi="Trebuchet MS" w:cs="Arial"/>
          <w:sz w:val="20"/>
        </w:rPr>
      </w:pPr>
      <w:r w:rsidRPr="00BA03C1">
        <w:rPr>
          <w:rFonts w:ascii="Trebuchet MS" w:hAnsi="Trebuchet MS" w:cs="Arial"/>
          <w:sz w:val="20"/>
        </w:rPr>
        <w:t>Wykonawca, którego oferta zostanie wybrana (uznana za najkorzystniejszą) przed zawarciem umowy zobowiązany jest złożyć dokumenty określone w umowie.</w:t>
      </w:r>
    </w:p>
    <w:p w14:paraId="0847A4EB" w14:textId="462A8935" w:rsidR="00F035E1" w:rsidRPr="00BA03C1" w:rsidRDefault="00F035E1" w:rsidP="00535FEB">
      <w:pPr>
        <w:pStyle w:val="Tekstpodstawowy"/>
        <w:numPr>
          <w:ilvl w:val="0"/>
          <w:numId w:val="37"/>
        </w:numPr>
        <w:tabs>
          <w:tab w:val="clear" w:pos="567"/>
          <w:tab w:val="num" w:pos="747"/>
        </w:tabs>
        <w:spacing w:line="360" w:lineRule="auto"/>
        <w:ind w:left="747" w:right="1"/>
        <w:rPr>
          <w:rFonts w:ascii="Trebuchet MS" w:hAnsi="Trebuchet MS" w:cs="Arial"/>
          <w:sz w:val="20"/>
        </w:rPr>
      </w:pPr>
      <w:r w:rsidRPr="00BA03C1">
        <w:rPr>
          <w:rFonts w:ascii="Trebuchet MS" w:hAnsi="Trebuchet MS" w:cs="Arial"/>
          <w:sz w:val="20"/>
        </w:rPr>
        <w:t>Osobą uprawnioną ze strony Zamawiającego do ustalania szczegółów związanych z podpisaniem umowy po wyborze najkorzystniejszej oferty, będzie: …………………………………</w:t>
      </w:r>
    </w:p>
    <w:p w14:paraId="0A383B97" w14:textId="3BE5803B" w:rsidR="00535FEB" w:rsidRPr="00BA03C1" w:rsidRDefault="00535FEB" w:rsidP="00535FEB">
      <w:pPr>
        <w:pStyle w:val="Tekstpodstawowy"/>
        <w:numPr>
          <w:ilvl w:val="0"/>
          <w:numId w:val="37"/>
        </w:numPr>
        <w:tabs>
          <w:tab w:val="clear" w:pos="567"/>
          <w:tab w:val="num" w:pos="747"/>
        </w:tabs>
        <w:spacing w:line="360" w:lineRule="auto"/>
        <w:ind w:left="747" w:right="1"/>
        <w:rPr>
          <w:rFonts w:ascii="Trebuchet MS" w:hAnsi="Trebuchet MS" w:cs="Arial"/>
          <w:sz w:val="20"/>
        </w:rPr>
      </w:pPr>
      <w:r w:rsidRPr="00BA03C1">
        <w:rPr>
          <w:rFonts w:ascii="Trebuchet MS" w:hAnsi="Trebuchet MS" w:cs="Arial"/>
          <w:sz w:val="20"/>
        </w:rPr>
        <w:lastRenderedPageBreak/>
        <w:t>Wykonawca zobowiązuje się do utworzenia Harmonogramu uwzględniającego terminy i wysokości planowanych płatności, który musi być zgodny z planowanym postępem prac oraz założeniami wynikającymi z Umowy o dofinansowanie oraz z Wnioskiem o dofinansowanie w ramach Regionalnego Programu Operacyjnego Województwa Małopolskiego na lata 2014-2020 przed podpisaniem umowy. Harmonogram realizacji zamówienia będzie stanowił Załącznik nr 4 do umowy. Harmonogram opracowany będzie w oparciu o ofertę Wykonawcy i Opis Przedmiotu Zamówienia oraz wymaga akceptacji przez Zamawiającego. Zamawiający może wnieść uzasadnione zastrzeżenia do Harmonogramu, które Wykonawca zobowiązany jest uwzględnić</w:t>
      </w:r>
      <w:r w:rsidR="009D40C1" w:rsidRPr="00BA03C1">
        <w:rPr>
          <w:rFonts w:ascii="Trebuchet MS" w:hAnsi="Trebuchet MS" w:cs="Arial"/>
          <w:sz w:val="20"/>
        </w:rPr>
        <w:t xml:space="preserve">. </w:t>
      </w:r>
      <w:r w:rsidR="009D40C1" w:rsidRPr="00BA03C1">
        <w:rPr>
          <w:rFonts w:ascii="Trebuchet MS" w:hAnsi="Trebuchet MS"/>
          <w:sz w:val="20"/>
        </w:rPr>
        <w:t>Harmonogram nie może zawierać zapisów sprzecznych z postanowieniami umowy oraz SIWZ.</w:t>
      </w:r>
    </w:p>
    <w:p w14:paraId="3F8E7568" w14:textId="77777777" w:rsidR="00F035E1" w:rsidRPr="00BA03C1" w:rsidRDefault="00F035E1" w:rsidP="00F035E1">
      <w:pPr>
        <w:pStyle w:val="Tekstpodstawowy"/>
        <w:spacing w:line="360" w:lineRule="auto"/>
        <w:ind w:right="1"/>
        <w:rPr>
          <w:rFonts w:ascii="Trebuchet MS" w:hAnsi="Trebuchet MS" w:cs="Arial"/>
          <w:sz w:val="20"/>
        </w:rPr>
      </w:pPr>
    </w:p>
    <w:p w14:paraId="573AECCC" w14:textId="77777777" w:rsidR="00F035E1" w:rsidRPr="00BA03C1" w:rsidRDefault="00F035E1" w:rsidP="00F035E1">
      <w:pPr>
        <w:pStyle w:val="Tekstpodstawowy"/>
        <w:spacing w:line="360" w:lineRule="auto"/>
        <w:ind w:left="1701" w:right="1" w:hanging="1701"/>
        <w:rPr>
          <w:rFonts w:ascii="Trebuchet MS" w:hAnsi="Trebuchet MS" w:cs="Arial"/>
          <w:b/>
          <w:sz w:val="20"/>
        </w:rPr>
      </w:pPr>
      <w:r w:rsidRPr="00BA03C1">
        <w:rPr>
          <w:rFonts w:ascii="Trebuchet MS" w:hAnsi="Trebuchet MS" w:cs="Arial"/>
          <w:b/>
          <w:sz w:val="20"/>
        </w:rPr>
        <w:t>ROZDZIAŁ XXVIII.</w:t>
      </w:r>
      <w:r w:rsidRPr="00BA03C1">
        <w:rPr>
          <w:rFonts w:ascii="Trebuchet MS" w:hAnsi="Trebuchet MS" w:cs="Arial"/>
          <w:b/>
          <w:sz w:val="20"/>
        </w:rPr>
        <w:tab/>
        <w:t>POUCZENIE O ŚRODKACH OCHRONY PRAWNEJ PRZYSŁUGUJĄCYCH WYKONAWCOM W TOKU POSTĘPOWANIA O UDZIELENIE ZAMÓWIENIA PUBLICZNEGO</w:t>
      </w:r>
    </w:p>
    <w:p w14:paraId="0A9B3C08" w14:textId="77777777" w:rsidR="00F035E1" w:rsidRPr="00BA03C1" w:rsidRDefault="00F035E1" w:rsidP="00F035E1">
      <w:pPr>
        <w:pStyle w:val="Tekstpodstawowy"/>
        <w:spacing w:line="360" w:lineRule="auto"/>
        <w:ind w:right="1"/>
        <w:rPr>
          <w:rFonts w:ascii="Trebuchet MS" w:hAnsi="Trebuchet MS" w:cs="Arial"/>
          <w:b/>
          <w:sz w:val="20"/>
        </w:rPr>
      </w:pPr>
    </w:p>
    <w:p w14:paraId="005AC44B" w14:textId="77777777" w:rsidR="00F035E1" w:rsidRPr="00BA03C1" w:rsidRDefault="00F035E1" w:rsidP="00521C2E">
      <w:pPr>
        <w:pStyle w:val="Tekstpodstawowy"/>
        <w:numPr>
          <w:ilvl w:val="0"/>
          <w:numId w:val="50"/>
        </w:numPr>
        <w:tabs>
          <w:tab w:val="clear" w:pos="720"/>
          <w:tab w:val="num" w:pos="0"/>
        </w:tabs>
        <w:spacing w:line="360" w:lineRule="auto"/>
        <w:ind w:right="1" w:hanging="720"/>
        <w:rPr>
          <w:rFonts w:ascii="Trebuchet MS" w:hAnsi="Trebuchet MS" w:cs="Arial"/>
          <w:b/>
          <w:sz w:val="20"/>
        </w:rPr>
      </w:pPr>
      <w:r w:rsidRPr="00BA03C1">
        <w:rPr>
          <w:rFonts w:ascii="Trebuchet MS" w:hAnsi="Trebuchet MS" w:cs="Arial"/>
          <w:sz w:val="20"/>
        </w:rPr>
        <w:t xml:space="preserve">Zasady, terminy oraz sposób korzystania ze środków ochrony prawnej szczegółowo regulują przepisy </w:t>
      </w:r>
      <w:r w:rsidRPr="00BA03C1">
        <w:rPr>
          <w:rFonts w:ascii="Trebuchet MS" w:hAnsi="Trebuchet MS" w:cs="Arial"/>
          <w:b/>
          <w:sz w:val="20"/>
        </w:rPr>
        <w:t>działu VI ustawy</w:t>
      </w:r>
      <w:r w:rsidRPr="00BA03C1">
        <w:rPr>
          <w:rFonts w:ascii="Trebuchet MS" w:hAnsi="Trebuchet MS" w:cs="Arial"/>
          <w:sz w:val="20"/>
        </w:rPr>
        <w:t xml:space="preserve"> – Środki ochrony prawnej (</w:t>
      </w:r>
      <w:r w:rsidRPr="00BA03C1">
        <w:rPr>
          <w:rFonts w:ascii="Trebuchet MS" w:hAnsi="Trebuchet MS" w:cs="Arial"/>
          <w:b/>
          <w:sz w:val="20"/>
        </w:rPr>
        <w:t xml:space="preserve">art. 179 – </w:t>
      </w:r>
      <w:smartTag w:uri="urn:schemas-microsoft-com:office:smarttags" w:element="metricconverter">
        <w:smartTagPr>
          <w:attr w:name="ProductID" w:val="198 g"/>
        </w:smartTagPr>
        <w:r w:rsidRPr="00BA03C1">
          <w:rPr>
            <w:rFonts w:ascii="Trebuchet MS" w:hAnsi="Trebuchet MS" w:cs="Arial"/>
            <w:b/>
            <w:sz w:val="20"/>
          </w:rPr>
          <w:t>198 g</w:t>
        </w:r>
      </w:smartTag>
      <w:r w:rsidRPr="00BA03C1">
        <w:rPr>
          <w:rFonts w:ascii="Trebuchet MS" w:hAnsi="Trebuchet MS" w:cs="Arial"/>
          <w:b/>
          <w:sz w:val="20"/>
        </w:rPr>
        <w:t xml:space="preserve"> ustawy</w:t>
      </w:r>
      <w:r w:rsidRPr="00BA03C1">
        <w:rPr>
          <w:rFonts w:ascii="Trebuchet MS" w:hAnsi="Trebuchet MS" w:cs="Arial"/>
          <w:sz w:val="20"/>
        </w:rPr>
        <w:t>)</w:t>
      </w:r>
      <w:r w:rsidRPr="00BA03C1">
        <w:rPr>
          <w:rFonts w:ascii="Trebuchet MS" w:hAnsi="Trebuchet MS" w:cs="Arial"/>
          <w:b/>
          <w:sz w:val="20"/>
        </w:rPr>
        <w:t>.</w:t>
      </w:r>
    </w:p>
    <w:p w14:paraId="35292C5E" w14:textId="77777777" w:rsidR="00F035E1" w:rsidRPr="00BA03C1" w:rsidRDefault="00F035E1" w:rsidP="00521C2E">
      <w:pPr>
        <w:pStyle w:val="Tekstpodstawowy"/>
        <w:numPr>
          <w:ilvl w:val="0"/>
          <w:numId w:val="50"/>
        </w:numPr>
        <w:tabs>
          <w:tab w:val="left" w:pos="900"/>
        </w:tabs>
        <w:spacing w:line="360" w:lineRule="auto"/>
        <w:ind w:right="1" w:hanging="720"/>
        <w:rPr>
          <w:rFonts w:ascii="Trebuchet MS" w:hAnsi="Trebuchet MS" w:cs="Arial"/>
          <w:sz w:val="20"/>
        </w:rPr>
      </w:pPr>
      <w:r w:rsidRPr="00BA03C1">
        <w:rPr>
          <w:rFonts w:ascii="Trebuchet MS" w:hAnsi="Trebuchet MS" w:cs="Arial"/>
          <w:sz w:val="20"/>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14:paraId="0797D1B1" w14:textId="77777777" w:rsidR="00F035E1" w:rsidRPr="00BA03C1" w:rsidRDefault="00F035E1" w:rsidP="00521C2E">
      <w:pPr>
        <w:pStyle w:val="Tekstpodstawowy"/>
        <w:numPr>
          <w:ilvl w:val="0"/>
          <w:numId w:val="50"/>
        </w:numPr>
        <w:tabs>
          <w:tab w:val="left" w:pos="900"/>
        </w:tabs>
        <w:spacing w:line="360" w:lineRule="auto"/>
        <w:ind w:right="1" w:hanging="720"/>
        <w:rPr>
          <w:rFonts w:ascii="Trebuchet MS" w:hAnsi="Trebuchet MS" w:cs="Arial"/>
          <w:sz w:val="20"/>
        </w:rPr>
      </w:pPr>
      <w:r w:rsidRPr="00BA03C1">
        <w:rPr>
          <w:rFonts w:ascii="Trebuchet MS" w:hAnsi="Trebuchet MS" w:cs="Arial"/>
          <w:sz w:val="20"/>
        </w:rPr>
        <w:t>Środki ochrony prawnej wobec ogłoszenia o zamówieniu oraz SIWZ, przysługują również organizacjom wpisanym na listę organizacji uprawnionych do wnoszenia środków ochrony prawnej, prowadzoną przez Prezesa Urzędu Zamówień Publicznych.</w:t>
      </w:r>
    </w:p>
    <w:p w14:paraId="6654365C" w14:textId="77777777" w:rsidR="00F035E1" w:rsidRPr="00BA03C1" w:rsidRDefault="00F035E1" w:rsidP="00521C2E">
      <w:pPr>
        <w:pStyle w:val="Tekstpodstawowy"/>
        <w:numPr>
          <w:ilvl w:val="0"/>
          <w:numId w:val="50"/>
        </w:numPr>
        <w:tabs>
          <w:tab w:val="left" w:pos="900"/>
        </w:tabs>
        <w:spacing w:line="360" w:lineRule="auto"/>
        <w:ind w:right="1" w:hanging="720"/>
        <w:rPr>
          <w:rFonts w:ascii="Trebuchet MS" w:hAnsi="Trebuchet MS" w:cs="Arial"/>
          <w:sz w:val="20"/>
        </w:rPr>
      </w:pPr>
      <w:r w:rsidRPr="00BA03C1">
        <w:rPr>
          <w:rFonts w:ascii="Trebuchet MS" w:hAnsi="Trebuchet MS" w:cs="Arial"/>
          <w:sz w:val="20"/>
        </w:rPr>
        <w:t xml:space="preserve">Terminy wnoszenia </w:t>
      </w:r>
      <w:proofErr w:type="spellStart"/>
      <w:r w:rsidRPr="00BA03C1">
        <w:rPr>
          <w:rFonts w:ascii="Trebuchet MS" w:hAnsi="Trebuchet MS" w:cs="Arial"/>
          <w:sz w:val="20"/>
        </w:rPr>
        <w:t>odwołań</w:t>
      </w:r>
      <w:proofErr w:type="spellEnd"/>
      <w:r w:rsidRPr="00BA03C1">
        <w:rPr>
          <w:rFonts w:ascii="Trebuchet MS" w:hAnsi="Trebuchet MS" w:cs="Arial"/>
          <w:sz w:val="20"/>
        </w:rPr>
        <w:t>:</w:t>
      </w:r>
    </w:p>
    <w:p w14:paraId="47B65711" w14:textId="77777777" w:rsidR="00F035E1" w:rsidRPr="00BA03C1" w:rsidRDefault="00F035E1" w:rsidP="00F035E1">
      <w:pPr>
        <w:pStyle w:val="Tekstpodstawowy"/>
        <w:tabs>
          <w:tab w:val="num" w:pos="720"/>
          <w:tab w:val="left" w:pos="900"/>
        </w:tabs>
        <w:spacing w:line="360" w:lineRule="auto"/>
        <w:ind w:right="1"/>
        <w:rPr>
          <w:rFonts w:ascii="Trebuchet MS" w:hAnsi="Trebuchet MS" w:cs="Arial"/>
          <w:sz w:val="20"/>
        </w:rPr>
      </w:pPr>
      <w:r w:rsidRPr="00BA03C1">
        <w:rPr>
          <w:rFonts w:ascii="Trebuchet MS" w:hAnsi="Trebuchet MS" w:cs="Arial"/>
          <w:sz w:val="20"/>
        </w:rPr>
        <w:t>4.1.</w:t>
      </w:r>
      <w:r w:rsidRPr="00BA03C1">
        <w:rPr>
          <w:rFonts w:ascii="Trebuchet MS" w:hAnsi="Trebuchet MS" w:cs="Arial"/>
          <w:sz w:val="20"/>
        </w:rPr>
        <w:tab/>
        <w:t>Odwołanie wnosi się:</w:t>
      </w:r>
    </w:p>
    <w:p w14:paraId="3936F361" w14:textId="77777777" w:rsidR="00F035E1" w:rsidRPr="00BA03C1" w:rsidRDefault="00F035E1" w:rsidP="00F035E1">
      <w:pPr>
        <w:pStyle w:val="Tekstpodstawowy"/>
        <w:tabs>
          <w:tab w:val="num" w:pos="720"/>
          <w:tab w:val="left" w:pos="900"/>
        </w:tabs>
        <w:spacing w:line="360" w:lineRule="auto"/>
        <w:ind w:left="720" w:right="1"/>
        <w:rPr>
          <w:rFonts w:ascii="Trebuchet MS" w:hAnsi="Trebuchet MS" w:cs="Tahoma"/>
          <w:sz w:val="20"/>
        </w:rPr>
      </w:pPr>
      <w:r w:rsidRPr="00BA03C1">
        <w:rPr>
          <w:rFonts w:ascii="Trebuchet MS" w:hAnsi="Trebuchet MS" w:cs="Tahoma"/>
          <w:bCs/>
          <w:sz w:val="20"/>
        </w:rPr>
        <w:t>w terminie 5 dni od dnia przesłania informacji o czynności Zamawiającego stanowiącej podstawę jego wniesienia – jeżeli zostały przesłane w sposób określony w art. 180 ust. 5 ustawy zdanie drugie albo w terminie 10 dni – jeżeli zostały przesłane w inny sposób</w:t>
      </w:r>
      <w:r w:rsidRPr="00BA03C1">
        <w:rPr>
          <w:rFonts w:ascii="Trebuchet MS" w:hAnsi="Trebuchet MS" w:cs="Tahoma"/>
          <w:sz w:val="20"/>
        </w:rPr>
        <w:t>,</w:t>
      </w:r>
    </w:p>
    <w:p w14:paraId="0C239FAA" w14:textId="77777777" w:rsidR="00F035E1" w:rsidRPr="00BA03C1" w:rsidRDefault="00F035E1" w:rsidP="00F035E1">
      <w:pPr>
        <w:pStyle w:val="Tekstpodstawowy"/>
        <w:tabs>
          <w:tab w:val="left" w:pos="720"/>
        </w:tabs>
        <w:spacing w:line="360" w:lineRule="auto"/>
        <w:ind w:left="720" w:right="1" w:hanging="720"/>
        <w:rPr>
          <w:rFonts w:ascii="Trebuchet MS" w:hAnsi="Trebuchet MS" w:cs="Arial"/>
          <w:sz w:val="20"/>
        </w:rPr>
      </w:pPr>
      <w:r w:rsidRPr="00BA03C1">
        <w:rPr>
          <w:rFonts w:ascii="Trebuchet MS" w:hAnsi="Trebuchet MS" w:cs="Arial"/>
          <w:sz w:val="20"/>
        </w:rPr>
        <w:t>4.2.</w:t>
      </w:r>
      <w:r w:rsidRPr="00BA03C1">
        <w:rPr>
          <w:rFonts w:ascii="Trebuchet MS" w:hAnsi="Trebuchet MS" w:cs="Arial"/>
          <w:sz w:val="20"/>
        </w:rPr>
        <w:tab/>
        <w:t>Odwołanie wobec treści ogłoszenia o zamówieniu oraz wobec postanowień SIWZ, wnosi się w terminie:</w:t>
      </w:r>
    </w:p>
    <w:p w14:paraId="4DB104EA" w14:textId="77777777" w:rsidR="00F035E1" w:rsidRPr="00BA03C1" w:rsidRDefault="00F035E1" w:rsidP="00F035E1">
      <w:pPr>
        <w:pStyle w:val="Tekstpodstawowy"/>
        <w:tabs>
          <w:tab w:val="num" w:pos="720"/>
          <w:tab w:val="left" w:pos="900"/>
        </w:tabs>
        <w:spacing w:line="360" w:lineRule="auto"/>
        <w:ind w:left="720" w:right="1"/>
        <w:rPr>
          <w:rFonts w:ascii="Trebuchet MS" w:hAnsi="Trebuchet MS" w:cs="Arial"/>
          <w:sz w:val="20"/>
        </w:rPr>
      </w:pPr>
      <w:r w:rsidRPr="00BA03C1">
        <w:rPr>
          <w:rFonts w:ascii="Trebuchet MS" w:hAnsi="Trebuchet MS" w:cs="Arial"/>
          <w:b/>
          <w:sz w:val="20"/>
        </w:rPr>
        <w:t>5 dni</w:t>
      </w:r>
      <w:r w:rsidRPr="00BA03C1">
        <w:rPr>
          <w:rFonts w:ascii="Trebuchet MS" w:hAnsi="Trebuchet MS" w:cs="Arial"/>
          <w:sz w:val="20"/>
        </w:rPr>
        <w:t xml:space="preserve"> od dnia zamieszczenia ogłoszenia w Biuletynie Zamówień Publicznych lub SIWZ na stronie internetowej.</w:t>
      </w:r>
    </w:p>
    <w:p w14:paraId="1B165BC7" w14:textId="77777777" w:rsidR="00F035E1" w:rsidRPr="00BA03C1" w:rsidRDefault="00F035E1" w:rsidP="00F035E1">
      <w:pPr>
        <w:pStyle w:val="Tekstpodstawowy"/>
        <w:tabs>
          <w:tab w:val="left" w:pos="720"/>
        </w:tabs>
        <w:spacing w:line="360" w:lineRule="auto"/>
        <w:ind w:right="1"/>
        <w:rPr>
          <w:rFonts w:ascii="Trebuchet MS" w:hAnsi="Trebuchet MS" w:cs="Arial"/>
          <w:sz w:val="20"/>
        </w:rPr>
      </w:pPr>
      <w:r w:rsidRPr="00BA03C1">
        <w:rPr>
          <w:rFonts w:ascii="Trebuchet MS" w:hAnsi="Trebuchet MS" w:cs="Arial"/>
          <w:sz w:val="20"/>
        </w:rPr>
        <w:t>4.3.</w:t>
      </w:r>
      <w:r w:rsidRPr="00BA03C1">
        <w:rPr>
          <w:rFonts w:ascii="Trebuchet MS" w:hAnsi="Trebuchet MS" w:cs="Arial"/>
          <w:sz w:val="20"/>
        </w:rPr>
        <w:tab/>
        <w:t>Odwołanie wobec czynności innych niż określone w pkt. 4.1. i 4.2. wnosi się:</w:t>
      </w:r>
    </w:p>
    <w:p w14:paraId="43CBA1CE" w14:textId="77777777" w:rsidR="00F035E1" w:rsidRPr="00BA03C1" w:rsidRDefault="00F035E1" w:rsidP="00F035E1">
      <w:pPr>
        <w:pStyle w:val="Tekstpodstawowy"/>
        <w:tabs>
          <w:tab w:val="left" w:pos="720"/>
        </w:tabs>
        <w:spacing w:line="360" w:lineRule="auto"/>
        <w:ind w:left="720" w:right="1"/>
        <w:rPr>
          <w:rFonts w:ascii="Trebuchet MS" w:hAnsi="Trebuchet MS" w:cs="Arial"/>
          <w:sz w:val="20"/>
        </w:rPr>
      </w:pPr>
      <w:r w:rsidRPr="00BA03C1">
        <w:rPr>
          <w:rFonts w:ascii="Trebuchet MS" w:hAnsi="Trebuchet MS" w:cs="Arial"/>
          <w:sz w:val="20"/>
        </w:rPr>
        <w:t xml:space="preserve">w terminie </w:t>
      </w:r>
      <w:r w:rsidRPr="00BA03C1">
        <w:rPr>
          <w:rFonts w:ascii="Trebuchet MS" w:hAnsi="Trebuchet MS" w:cs="Arial"/>
          <w:b/>
          <w:sz w:val="20"/>
        </w:rPr>
        <w:t>5 dni</w:t>
      </w:r>
      <w:r w:rsidRPr="00BA03C1">
        <w:rPr>
          <w:rFonts w:ascii="Trebuchet MS" w:hAnsi="Trebuchet MS" w:cs="Arial"/>
          <w:sz w:val="20"/>
        </w:rPr>
        <w:t xml:space="preserve"> od dnia, w którym powzięto lub przy zachowaniu należytej staranności można było powziąć wiadomość o okolicznościach stanowiących podstawę jego wniesienia.</w:t>
      </w:r>
    </w:p>
    <w:p w14:paraId="760B44BC" w14:textId="77777777" w:rsidR="00F035E1" w:rsidRPr="00BA03C1" w:rsidRDefault="00F035E1" w:rsidP="00521C2E">
      <w:pPr>
        <w:pStyle w:val="Tekstpodstawowy"/>
        <w:numPr>
          <w:ilvl w:val="0"/>
          <w:numId w:val="50"/>
        </w:numPr>
        <w:tabs>
          <w:tab w:val="left" w:pos="900"/>
        </w:tabs>
        <w:spacing w:line="360" w:lineRule="auto"/>
        <w:ind w:right="1" w:hanging="720"/>
        <w:rPr>
          <w:rFonts w:ascii="Trebuchet MS" w:hAnsi="Trebuchet MS" w:cs="Arial"/>
          <w:sz w:val="20"/>
        </w:rPr>
      </w:pPr>
      <w:r w:rsidRPr="00BA03C1">
        <w:rPr>
          <w:rFonts w:ascii="Trebuchet MS" w:hAnsi="Trebuchet MS" w:cs="Arial"/>
          <w:sz w:val="20"/>
        </w:rPr>
        <w:t>Odwołanie przysługuje wyłącznie od niezgodnej przepisami ustawy czynności Zamawiającego podjętej w postępowaniu o udzielenie zamówienia lub zaniechania czynności, do której Zamawiający jest zobowiązany na podstawie ustawy.</w:t>
      </w:r>
    </w:p>
    <w:p w14:paraId="2958C587" w14:textId="77777777" w:rsidR="00F035E1" w:rsidRPr="00BA03C1" w:rsidRDefault="00F035E1" w:rsidP="00521C2E">
      <w:pPr>
        <w:pStyle w:val="Tekstpodstawowy"/>
        <w:numPr>
          <w:ilvl w:val="1"/>
          <w:numId w:val="50"/>
        </w:numPr>
        <w:spacing w:line="360" w:lineRule="auto"/>
        <w:ind w:right="1" w:hanging="720"/>
        <w:rPr>
          <w:rFonts w:ascii="Trebuchet MS" w:hAnsi="Trebuchet MS" w:cs="Arial"/>
          <w:sz w:val="20"/>
        </w:rPr>
      </w:pPr>
      <w:r w:rsidRPr="00BA03C1">
        <w:rPr>
          <w:rFonts w:ascii="Trebuchet MS" w:hAnsi="Trebuchet MS" w:cs="Arial"/>
          <w:sz w:val="20"/>
        </w:rPr>
        <w:lastRenderedPageBreak/>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14:paraId="4D9E8ECE" w14:textId="77777777" w:rsidR="00F035E1" w:rsidRPr="00BA03C1" w:rsidRDefault="00F035E1" w:rsidP="00521C2E">
      <w:pPr>
        <w:pStyle w:val="Tekstpodstawowy"/>
        <w:numPr>
          <w:ilvl w:val="1"/>
          <w:numId w:val="50"/>
        </w:numPr>
        <w:spacing w:line="360" w:lineRule="auto"/>
        <w:ind w:right="1" w:hanging="720"/>
        <w:rPr>
          <w:rFonts w:ascii="Trebuchet MS" w:hAnsi="Trebuchet MS" w:cs="Arial"/>
          <w:sz w:val="20"/>
        </w:rPr>
      </w:pPr>
      <w:r w:rsidRPr="00BA03C1">
        <w:rPr>
          <w:rFonts w:ascii="Trebuchet MS" w:hAnsi="Trebuchet MS" w:cs="Arial"/>
          <w:sz w:val="20"/>
        </w:rPr>
        <w:t>Odwołanie wnosi się do Prezesa Izby w formie pisemnej lub postaci elektronicznej, podpisane bezpiecznym podpisem elektronicznym weryfikowanym za pomocą ważnego kwalifikowanego certyfikatu.</w:t>
      </w:r>
    </w:p>
    <w:p w14:paraId="56D9489B" w14:textId="77777777" w:rsidR="00F035E1" w:rsidRPr="00BA03C1" w:rsidRDefault="00F035E1" w:rsidP="00521C2E">
      <w:pPr>
        <w:pStyle w:val="Tekstpodstawowy"/>
        <w:numPr>
          <w:ilvl w:val="1"/>
          <w:numId w:val="50"/>
        </w:numPr>
        <w:spacing w:line="360" w:lineRule="auto"/>
        <w:ind w:right="1" w:hanging="720"/>
        <w:rPr>
          <w:rFonts w:ascii="Trebuchet MS" w:hAnsi="Trebuchet MS" w:cs="Arial"/>
          <w:sz w:val="20"/>
        </w:rPr>
      </w:pPr>
      <w:r w:rsidRPr="00BA03C1">
        <w:rPr>
          <w:rFonts w:ascii="Trebuchet MS" w:hAnsi="Trebuchet MS" w:cs="Arial"/>
          <w:sz w:val="20"/>
        </w:rPr>
        <w:t>Odwołanie podlega rozpoznaniu, jeżeli:</w:t>
      </w:r>
    </w:p>
    <w:p w14:paraId="68C33EFE" w14:textId="77777777" w:rsidR="00F035E1" w:rsidRPr="00BA03C1" w:rsidRDefault="00F035E1" w:rsidP="00F035E1">
      <w:pPr>
        <w:pStyle w:val="Tekstpodstawowy"/>
        <w:spacing w:line="360" w:lineRule="auto"/>
        <w:ind w:left="720" w:right="1"/>
        <w:rPr>
          <w:rFonts w:ascii="Trebuchet MS" w:hAnsi="Trebuchet MS" w:cs="Arial"/>
          <w:sz w:val="20"/>
        </w:rPr>
      </w:pPr>
      <w:r w:rsidRPr="00BA03C1">
        <w:rPr>
          <w:rFonts w:ascii="Trebuchet MS" w:hAnsi="Trebuchet MS" w:cs="Arial"/>
          <w:sz w:val="20"/>
        </w:rPr>
        <w:t>a) nie zawiera braków formalnych;</w:t>
      </w:r>
    </w:p>
    <w:p w14:paraId="25548A90" w14:textId="77777777" w:rsidR="00F035E1" w:rsidRPr="00BA03C1" w:rsidRDefault="00F035E1" w:rsidP="00F035E1">
      <w:pPr>
        <w:pStyle w:val="Tekstpodstawowy"/>
        <w:spacing w:line="360" w:lineRule="auto"/>
        <w:ind w:left="720" w:right="1"/>
        <w:rPr>
          <w:rFonts w:ascii="Trebuchet MS" w:hAnsi="Trebuchet MS" w:cs="Arial"/>
          <w:sz w:val="20"/>
        </w:rPr>
      </w:pPr>
      <w:r w:rsidRPr="00BA03C1">
        <w:rPr>
          <w:rFonts w:ascii="Trebuchet MS" w:hAnsi="Trebuchet MS" w:cs="Arial"/>
          <w:sz w:val="20"/>
        </w:rPr>
        <w:t>b) uiszczono wpis (wpis uiszcza się najpóźniej do dnia upływu terminu do wniesienia odwołania, a dowód jego uiszczenia dołącza się do odwołania).</w:t>
      </w:r>
    </w:p>
    <w:p w14:paraId="37548C8E" w14:textId="77777777" w:rsidR="00F035E1" w:rsidRPr="00BA03C1" w:rsidRDefault="00F035E1" w:rsidP="00521C2E">
      <w:pPr>
        <w:pStyle w:val="Tekstpodstawowy"/>
        <w:numPr>
          <w:ilvl w:val="1"/>
          <w:numId w:val="50"/>
        </w:numPr>
        <w:spacing w:line="360" w:lineRule="auto"/>
        <w:ind w:right="1" w:hanging="720"/>
        <w:rPr>
          <w:rFonts w:ascii="Trebuchet MS" w:hAnsi="Trebuchet MS" w:cs="Arial"/>
          <w:sz w:val="20"/>
        </w:rPr>
      </w:pPr>
      <w:r w:rsidRPr="00BA03C1">
        <w:rPr>
          <w:rFonts w:ascii="Trebuchet MS" w:hAnsi="Trebuchet MS" w:cs="Arial"/>
          <w:sz w:val="20"/>
        </w:rPr>
        <w:t xml:space="preserve">Odwołujący przesyła kopię odwołania Zamawiającemu przed upływem terminu do wniesienia odwołania w taki sposób, aby mógł on zapoznać się z jego treścią przed upływem tego terminu. </w:t>
      </w:r>
      <w:r w:rsidRPr="00BA03C1">
        <w:rPr>
          <w:rFonts w:ascii="Trebuchet MS" w:hAnsi="Trebuchet MS"/>
          <w:bCs/>
          <w:sz w:val="20"/>
        </w:rPr>
        <w:t>Domniemywa się, iż Zamawiający mógł zapoznać się z treścią odwołania przed upływem terminu do jego wniesienia, jeżeli przesłanie jego kopii nastąpiło przed upływem terminu do jego wniesienia przy użyciu środków komunikacji elektronicznej.</w:t>
      </w:r>
    </w:p>
    <w:p w14:paraId="41A1000C" w14:textId="77777777" w:rsidR="00F035E1" w:rsidRPr="00BA03C1" w:rsidRDefault="00F035E1" w:rsidP="00521C2E">
      <w:pPr>
        <w:pStyle w:val="Tekstpodstawowy"/>
        <w:numPr>
          <w:ilvl w:val="0"/>
          <w:numId w:val="50"/>
        </w:numPr>
        <w:spacing w:line="360" w:lineRule="auto"/>
        <w:ind w:right="1" w:hanging="720"/>
        <w:rPr>
          <w:rFonts w:ascii="Trebuchet MS" w:hAnsi="Trebuchet MS" w:cs="Arial"/>
          <w:sz w:val="20"/>
        </w:rPr>
      </w:pPr>
      <w:r w:rsidRPr="00BA03C1">
        <w:rPr>
          <w:rFonts w:ascii="Trebuchet MS" w:hAnsi="Trebuchet MS" w:cs="Arial"/>
          <w:sz w:val="20"/>
        </w:rPr>
        <w:t>Na orzeczenie Izby stronom oraz uczestnikom postępowania odwoławczego przysługuje skarga do sądu.</w:t>
      </w:r>
    </w:p>
    <w:p w14:paraId="588BABBE" w14:textId="77777777" w:rsidR="00F035E1" w:rsidRPr="00BA03C1" w:rsidRDefault="00F035E1" w:rsidP="00521C2E">
      <w:pPr>
        <w:pStyle w:val="Tekstpodstawowy"/>
        <w:numPr>
          <w:ilvl w:val="1"/>
          <w:numId w:val="50"/>
        </w:numPr>
        <w:spacing w:line="360" w:lineRule="auto"/>
        <w:ind w:right="1" w:hanging="720"/>
        <w:rPr>
          <w:rFonts w:ascii="Trebuchet MS" w:hAnsi="Trebuchet MS" w:cs="Arial"/>
          <w:sz w:val="20"/>
        </w:rPr>
      </w:pPr>
      <w:r w:rsidRPr="00BA03C1">
        <w:rPr>
          <w:rFonts w:ascii="Trebuchet MS" w:hAnsi="Trebuchet MS" w:cs="Arial"/>
          <w:sz w:val="20"/>
        </w:rPr>
        <w:t>W postępowaniu toczącym się wskutek wniesienia skargi stosuje się odpowiednio przepisy ustawy z dnia 17 listopada 1964 r. – Kodeks postępowania cywilnego o apelacji, jeżeli przepisy ustawy nie stanowią inaczej.</w:t>
      </w:r>
      <w:r w:rsidRPr="00BA03C1">
        <w:rPr>
          <w:rFonts w:ascii="Trebuchet MS" w:hAnsi="Trebuchet MS"/>
          <w:bCs/>
          <w:sz w:val="20"/>
        </w:rPr>
        <w:t xml:space="preserve"> Jeżeli koniec terminu do wykonania czynności przypada na sobotę lub dzień ustawowo wolny od pracy, termin upływa dnia następnego po dniu lub dniach wolnych od pracy.</w:t>
      </w:r>
    </w:p>
    <w:p w14:paraId="01487AA2" w14:textId="77777777" w:rsidR="00F035E1" w:rsidRPr="00BA03C1" w:rsidRDefault="00F035E1" w:rsidP="00521C2E">
      <w:pPr>
        <w:pStyle w:val="Tekstpodstawowy"/>
        <w:numPr>
          <w:ilvl w:val="1"/>
          <w:numId w:val="50"/>
        </w:numPr>
        <w:spacing w:line="360" w:lineRule="auto"/>
        <w:ind w:right="1" w:hanging="720"/>
        <w:rPr>
          <w:rFonts w:ascii="Trebuchet MS" w:hAnsi="Trebuchet MS" w:cs="Arial"/>
          <w:sz w:val="20"/>
        </w:rPr>
      </w:pPr>
      <w:r w:rsidRPr="00BA03C1">
        <w:rPr>
          <w:rFonts w:ascii="Trebuchet MS" w:hAnsi="Trebuchet MS" w:cs="Arial"/>
          <w:sz w:val="20"/>
        </w:rPr>
        <w:t xml:space="preserve">Skargę wnosi się do sądu właściwego dla siedziby albo miejsca zamieszkania zamawiającego za pośrednictwem Prezesa Izby w terminie </w:t>
      </w:r>
      <w:r w:rsidRPr="00BA03C1">
        <w:rPr>
          <w:rFonts w:ascii="Trebuchet MS" w:hAnsi="Trebuchet MS" w:cs="Arial"/>
          <w:b/>
          <w:sz w:val="20"/>
        </w:rPr>
        <w:t>7 dni</w:t>
      </w:r>
      <w:r w:rsidRPr="00BA03C1">
        <w:rPr>
          <w:rFonts w:ascii="Trebuchet MS" w:hAnsi="Trebuchet MS" w:cs="Arial"/>
          <w:sz w:val="20"/>
        </w:rPr>
        <w:t xml:space="preserve"> od dnia doręczenia orzeczenia Izby, przesyłające jednocześnie jej odpis przeciwnikowi skargi. Złożenie skargi w placówce pocztowej operatora wyznaczonego jest równoznaczne z jej wniesieniem.</w:t>
      </w:r>
    </w:p>
    <w:p w14:paraId="54954DD3" w14:textId="77777777" w:rsidR="00F035E1" w:rsidRPr="00BA03C1" w:rsidRDefault="00F035E1" w:rsidP="00521C2E">
      <w:pPr>
        <w:pStyle w:val="Tekstpodstawowy"/>
        <w:numPr>
          <w:ilvl w:val="1"/>
          <w:numId w:val="50"/>
        </w:numPr>
        <w:spacing w:line="360" w:lineRule="auto"/>
        <w:ind w:right="1" w:hanging="720"/>
        <w:rPr>
          <w:rFonts w:ascii="Trebuchet MS" w:hAnsi="Trebuchet MS" w:cs="Arial"/>
          <w:sz w:val="20"/>
        </w:rPr>
      </w:pPr>
      <w:r w:rsidRPr="00BA03C1">
        <w:rPr>
          <w:rFonts w:ascii="Trebuchet MS" w:hAnsi="Trebuchet MS" w:cs="Arial"/>
          <w:sz w:val="20"/>
        </w:rPr>
        <w:t xml:space="preserve">W terminie </w:t>
      </w:r>
      <w:r w:rsidRPr="00BA03C1">
        <w:rPr>
          <w:rFonts w:ascii="Trebuchet MS" w:hAnsi="Trebuchet MS" w:cs="Arial"/>
          <w:b/>
          <w:sz w:val="20"/>
        </w:rPr>
        <w:t>21 dni</w:t>
      </w:r>
      <w:r w:rsidRPr="00BA03C1">
        <w:rPr>
          <w:rFonts w:ascii="Trebuchet MS" w:hAnsi="Trebuchet MS" w:cs="Arial"/>
          <w:sz w:val="20"/>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14:paraId="7ED78199" w14:textId="77777777" w:rsidR="00F035E1" w:rsidRPr="00BA03C1" w:rsidRDefault="00F035E1" w:rsidP="00521C2E">
      <w:pPr>
        <w:pStyle w:val="Tekstpodstawowy"/>
        <w:numPr>
          <w:ilvl w:val="1"/>
          <w:numId w:val="50"/>
        </w:numPr>
        <w:spacing w:line="360" w:lineRule="auto"/>
        <w:ind w:right="1" w:hanging="720"/>
        <w:rPr>
          <w:rFonts w:ascii="Trebuchet MS" w:hAnsi="Trebuchet MS" w:cs="Arial"/>
          <w:sz w:val="20"/>
        </w:rPr>
      </w:pPr>
      <w:r w:rsidRPr="00BA03C1">
        <w:rPr>
          <w:rFonts w:ascii="Trebuchet MS" w:hAnsi="Trebuchet MS" w:cs="Arial"/>
          <w:sz w:val="20"/>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14:paraId="2C93D01B" w14:textId="77777777" w:rsidR="00F035E1" w:rsidRPr="00BA03C1" w:rsidRDefault="00F035E1" w:rsidP="00521C2E">
      <w:pPr>
        <w:pStyle w:val="Tekstpodstawowy"/>
        <w:numPr>
          <w:ilvl w:val="1"/>
          <w:numId w:val="50"/>
        </w:numPr>
        <w:spacing w:line="360" w:lineRule="auto"/>
        <w:ind w:hanging="720"/>
        <w:rPr>
          <w:rFonts w:ascii="Trebuchet MS" w:hAnsi="Trebuchet MS" w:cs="Arial"/>
          <w:sz w:val="20"/>
        </w:rPr>
      </w:pPr>
      <w:r w:rsidRPr="00BA03C1">
        <w:rPr>
          <w:rFonts w:ascii="Trebuchet MS" w:hAnsi="Trebuchet MS" w:cs="Arial"/>
          <w:sz w:val="20"/>
        </w:rPr>
        <w:t>W postępowaniu toczącym się na skutek wniesienia skargi nie można rozszerzyć żądania odwołania ani występować z nowymi żądaniami.</w:t>
      </w:r>
    </w:p>
    <w:p w14:paraId="3DA369A9" w14:textId="77777777" w:rsidR="00F035E1" w:rsidRPr="00BA03C1" w:rsidRDefault="00F035E1" w:rsidP="00521C2E">
      <w:pPr>
        <w:pStyle w:val="Tekstpodstawowy"/>
        <w:numPr>
          <w:ilvl w:val="0"/>
          <w:numId w:val="50"/>
        </w:numPr>
        <w:spacing w:line="360" w:lineRule="auto"/>
        <w:ind w:hanging="720"/>
        <w:rPr>
          <w:rFonts w:ascii="Trebuchet MS" w:hAnsi="Trebuchet MS" w:cs="Arial"/>
          <w:sz w:val="20"/>
        </w:rPr>
      </w:pPr>
      <w:r w:rsidRPr="00BA03C1">
        <w:rPr>
          <w:rFonts w:ascii="Trebuchet MS" w:hAnsi="Trebuchet MS" w:cs="Arial"/>
          <w:sz w:val="20"/>
        </w:rPr>
        <w:t xml:space="preserve">Wykonawca może w terminie przewidzianym do wniesienia odwołania poinformować zamawiającego o niezgodnej z przepisami ustawy czynności podjętej przez niego lub </w:t>
      </w:r>
      <w:r w:rsidRPr="00BA03C1">
        <w:rPr>
          <w:rFonts w:ascii="Trebuchet MS" w:hAnsi="Trebuchet MS" w:cs="Arial"/>
          <w:sz w:val="20"/>
        </w:rPr>
        <w:lastRenderedPageBreak/>
        <w:t>zaniechaniu czynności, do której jest on zobowiązany na podstawie ustawy,</w:t>
      </w:r>
      <w:r w:rsidRPr="00BA03C1">
        <w:rPr>
          <w:rFonts w:ascii="Trebuchet MS" w:hAnsi="Trebuchet MS" w:cs="Arial"/>
          <w:b/>
          <w:sz w:val="20"/>
        </w:rPr>
        <w:t xml:space="preserve"> </w:t>
      </w:r>
      <w:r w:rsidRPr="00BA03C1">
        <w:rPr>
          <w:rFonts w:ascii="Trebuchet MS" w:hAnsi="Trebuchet MS" w:cs="Arial"/>
          <w:sz w:val="20"/>
        </w:rPr>
        <w:t>na które nie przysługuje odwołanie na podstawie art. 180 ust. 2 ustawy.</w:t>
      </w:r>
    </w:p>
    <w:p w14:paraId="411947AB" w14:textId="77777777" w:rsidR="00F035E1" w:rsidRPr="00BA03C1" w:rsidRDefault="00F035E1" w:rsidP="00521C2E">
      <w:pPr>
        <w:pStyle w:val="Tekstpodstawowy"/>
        <w:numPr>
          <w:ilvl w:val="1"/>
          <w:numId w:val="50"/>
        </w:numPr>
        <w:spacing w:line="360" w:lineRule="auto"/>
        <w:ind w:right="1" w:hanging="720"/>
        <w:rPr>
          <w:rFonts w:ascii="Trebuchet MS" w:hAnsi="Trebuchet MS" w:cs="Arial"/>
          <w:sz w:val="20"/>
        </w:rPr>
      </w:pPr>
      <w:r w:rsidRPr="00BA03C1">
        <w:rPr>
          <w:rFonts w:ascii="Trebuchet MS" w:hAnsi="Trebuchet MS" w:cs="Arial"/>
          <w:sz w:val="20"/>
        </w:rPr>
        <w:t>W przypadku uznania zasadności przekazanej informacji zamawiający powtarza czynność albo dokonuje czynności zaniechanej, informując o tym wykonawców w sposób przewidziany w ustawie dla tej czynności.</w:t>
      </w:r>
    </w:p>
    <w:p w14:paraId="01DF4BB5" w14:textId="77777777" w:rsidR="00F035E1" w:rsidRPr="00BA03C1" w:rsidRDefault="00F035E1" w:rsidP="00521C2E">
      <w:pPr>
        <w:pStyle w:val="Tekstpodstawowy"/>
        <w:numPr>
          <w:ilvl w:val="1"/>
          <w:numId w:val="50"/>
        </w:numPr>
        <w:spacing w:line="360" w:lineRule="auto"/>
        <w:ind w:right="1" w:hanging="720"/>
        <w:rPr>
          <w:rFonts w:ascii="Trebuchet MS" w:hAnsi="Trebuchet MS" w:cs="Arial"/>
          <w:sz w:val="20"/>
        </w:rPr>
      </w:pPr>
      <w:r w:rsidRPr="00BA03C1">
        <w:rPr>
          <w:rFonts w:ascii="Trebuchet MS" w:hAnsi="Trebuchet MS" w:cs="Arial"/>
          <w:sz w:val="20"/>
        </w:rPr>
        <w:t>Na czynności, o których mowa powyżej, nie przysługuje odwołanie, z zastrzeżeniem art. 180 ust 2 ustawy.</w:t>
      </w:r>
      <w:r w:rsidRPr="00BA03C1">
        <w:rPr>
          <w:rFonts w:ascii="Trebuchet MS" w:hAnsi="Trebuchet MS" w:cs="Arial"/>
        </w:rPr>
        <w:br w:type="page"/>
      </w:r>
    </w:p>
    <w:p w14:paraId="6E681766" w14:textId="77777777" w:rsidR="00F035E1" w:rsidRPr="00BA03C1" w:rsidRDefault="00F035E1" w:rsidP="00F035E1">
      <w:pPr>
        <w:pStyle w:val="Tekstpodstawowy"/>
        <w:spacing w:line="360" w:lineRule="auto"/>
        <w:ind w:right="1"/>
        <w:jc w:val="right"/>
        <w:outlineLvl w:val="0"/>
        <w:rPr>
          <w:rFonts w:ascii="Trebuchet MS" w:hAnsi="Trebuchet MS" w:cs="Arial"/>
          <w:sz w:val="16"/>
          <w:szCs w:val="16"/>
        </w:rPr>
      </w:pPr>
      <w:r w:rsidRPr="00BA03C1">
        <w:rPr>
          <w:rFonts w:ascii="Trebuchet MS" w:hAnsi="Trebuchet MS" w:cs="Arial"/>
          <w:b/>
          <w:sz w:val="20"/>
        </w:rPr>
        <w:lastRenderedPageBreak/>
        <w:t>Załącznik nr 1</w:t>
      </w:r>
    </w:p>
    <w:p w14:paraId="2A568A30" w14:textId="77777777" w:rsidR="00F035E1" w:rsidRPr="00BA03C1" w:rsidRDefault="00F035E1" w:rsidP="00F035E1">
      <w:pPr>
        <w:pStyle w:val="Tekstpodstawowy"/>
        <w:spacing w:line="360" w:lineRule="auto"/>
        <w:ind w:right="1"/>
        <w:rPr>
          <w:rFonts w:ascii="Trebuchet MS" w:hAnsi="Trebuchet MS" w:cs="Arial"/>
          <w:sz w:val="20"/>
        </w:rPr>
      </w:pPr>
      <w:r w:rsidRPr="00BA03C1">
        <w:rPr>
          <w:rFonts w:ascii="Trebuchet MS" w:hAnsi="Trebuchet MS" w:cs="Arial"/>
          <w:sz w:val="20"/>
        </w:rPr>
        <w:t>………………………………</w:t>
      </w:r>
    </w:p>
    <w:p w14:paraId="55000DA8" w14:textId="77777777" w:rsidR="00F035E1" w:rsidRPr="00BA03C1" w:rsidRDefault="00F035E1" w:rsidP="00F035E1">
      <w:pPr>
        <w:pStyle w:val="Tekstpodstawowy"/>
        <w:spacing w:line="360" w:lineRule="auto"/>
        <w:ind w:right="1"/>
        <w:jc w:val="left"/>
        <w:rPr>
          <w:rFonts w:ascii="Trebuchet MS" w:hAnsi="Trebuchet MS" w:cs="Arial"/>
          <w:b/>
          <w:sz w:val="20"/>
        </w:rPr>
      </w:pPr>
      <w:r w:rsidRPr="00BA03C1">
        <w:rPr>
          <w:rFonts w:ascii="Trebuchet MS" w:hAnsi="Trebuchet MS" w:cs="Arial"/>
          <w:sz w:val="20"/>
        </w:rPr>
        <w:t>Pieczęć Wykonawcy</w:t>
      </w:r>
    </w:p>
    <w:p w14:paraId="7E18C509" w14:textId="77777777" w:rsidR="00F035E1" w:rsidRPr="00BA03C1" w:rsidRDefault="00F035E1" w:rsidP="00F035E1">
      <w:pPr>
        <w:pStyle w:val="Tekstpodstawowy"/>
        <w:spacing w:line="360" w:lineRule="auto"/>
        <w:ind w:right="1"/>
        <w:jc w:val="center"/>
        <w:rPr>
          <w:rFonts w:ascii="Trebuchet MS" w:hAnsi="Trebuchet MS" w:cs="Arial"/>
          <w:b/>
          <w:szCs w:val="24"/>
          <w:u w:val="single"/>
        </w:rPr>
      </w:pPr>
      <w:r w:rsidRPr="00BA03C1">
        <w:rPr>
          <w:rFonts w:ascii="Trebuchet MS" w:hAnsi="Trebuchet MS" w:cs="Arial"/>
          <w:b/>
          <w:szCs w:val="24"/>
          <w:u w:val="single"/>
        </w:rPr>
        <w:t>FORMULARZ OFERTY</w:t>
      </w:r>
    </w:p>
    <w:p w14:paraId="174BF6C3" w14:textId="77777777" w:rsidR="00F035E1" w:rsidRPr="00BA03C1" w:rsidRDefault="00F035E1" w:rsidP="00F035E1">
      <w:pPr>
        <w:pStyle w:val="Tekstpodstawowy"/>
        <w:spacing w:line="360" w:lineRule="auto"/>
        <w:ind w:right="1"/>
        <w:jc w:val="center"/>
        <w:rPr>
          <w:rFonts w:ascii="Trebuchet MS" w:hAnsi="Trebuchet MS" w:cs="Arial"/>
          <w:b/>
          <w:sz w:val="20"/>
        </w:rPr>
      </w:pPr>
    </w:p>
    <w:p w14:paraId="12BC231C" w14:textId="00667A4B" w:rsidR="00F035E1" w:rsidRPr="00BA03C1" w:rsidRDefault="00F035E1" w:rsidP="00C24C4F">
      <w:pPr>
        <w:pStyle w:val="Tekstpodstawowy"/>
        <w:numPr>
          <w:ilvl w:val="0"/>
          <w:numId w:val="20"/>
        </w:numPr>
        <w:tabs>
          <w:tab w:val="left" w:pos="567"/>
        </w:tabs>
        <w:spacing w:line="360" w:lineRule="auto"/>
        <w:ind w:left="426" w:right="1" w:hanging="425"/>
        <w:rPr>
          <w:rFonts w:ascii="Trebuchet MS" w:hAnsi="Trebuchet MS" w:cs="DejaVuSerifCondensed"/>
          <w:b/>
          <w:i/>
          <w:sz w:val="20"/>
        </w:rPr>
      </w:pPr>
      <w:r w:rsidRPr="00BA03C1">
        <w:rPr>
          <w:rFonts w:ascii="Trebuchet MS" w:hAnsi="Trebuchet MS" w:cs="Arial"/>
          <w:b/>
          <w:sz w:val="20"/>
        </w:rPr>
        <w:t xml:space="preserve">Oferta złożona do postępowania o udzielenie zamówienia publicznego w trybie przetargu nieograniczonego na: </w:t>
      </w:r>
      <w:r w:rsidR="00C24C4F" w:rsidRPr="00BA03C1">
        <w:rPr>
          <w:rFonts w:ascii="Trebuchet MS" w:hAnsi="Trebuchet MS" w:cs="Arial"/>
          <w:b/>
          <w:sz w:val="20"/>
        </w:rPr>
        <w:t xml:space="preserve">„Adaptacja i modernizacja pomieszczeń przeznaczonych na praktyczne kształcenie w zawodach mechanicznych </w:t>
      </w:r>
      <w:r w:rsidR="00A5496A">
        <w:rPr>
          <w:rFonts w:ascii="Trebuchet MS" w:hAnsi="Trebuchet MS" w:cs="Arial"/>
          <w:b/>
          <w:sz w:val="20"/>
        </w:rPr>
        <w:t xml:space="preserve">przez wykonanie </w:t>
      </w:r>
      <w:r w:rsidR="00C24C4F" w:rsidRPr="00BA03C1">
        <w:rPr>
          <w:rFonts w:ascii="Trebuchet MS" w:hAnsi="Trebuchet MS" w:cs="Arial"/>
          <w:b/>
          <w:sz w:val="20"/>
        </w:rPr>
        <w:t>prac remontowo – budowlanych”.</w:t>
      </w:r>
    </w:p>
    <w:p w14:paraId="3E8D04EE" w14:textId="77777777" w:rsidR="00C24C4F" w:rsidRPr="00BA03C1" w:rsidRDefault="00C24C4F" w:rsidP="00C24C4F">
      <w:pPr>
        <w:pStyle w:val="Tekstpodstawowy"/>
        <w:tabs>
          <w:tab w:val="left" w:pos="567"/>
        </w:tabs>
        <w:spacing w:line="360" w:lineRule="auto"/>
        <w:ind w:left="426" w:right="1"/>
        <w:rPr>
          <w:rFonts w:ascii="Trebuchet MS" w:hAnsi="Trebuchet MS" w:cs="DejaVuSerifCondensed"/>
          <w:b/>
          <w:i/>
          <w:sz w:val="20"/>
        </w:rPr>
      </w:pPr>
    </w:p>
    <w:p w14:paraId="569BB333" w14:textId="77777777" w:rsidR="00F035E1" w:rsidRPr="00BA03C1" w:rsidRDefault="00F035E1" w:rsidP="00F035E1">
      <w:pPr>
        <w:pStyle w:val="Tekstpodstawowy"/>
        <w:numPr>
          <w:ilvl w:val="0"/>
          <w:numId w:val="20"/>
        </w:numPr>
        <w:tabs>
          <w:tab w:val="left" w:pos="567"/>
        </w:tabs>
        <w:spacing w:line="360" w:lineRule="auto"/>
        <w:ind w:left="426" w:right="1" w:hanging="425"/>
        <w:rPr>
          <w:rFonts w:ascii="Trebuchet MS" w:hAnsi="Trebuchet MS" w:cs="Arial"/>
          <w:b/>
          <w:sz w:val="20"/>
        </w:rPr>
      </w:pPr>
      <w:r w:rsidRPr="00BA03C1">
        <w:rPr>
          <w:rFonts w:ascii="Trebuchet MS" w:hAnsi="Trebuchet MS" w:cs="Arial"/>
          <w:b/>
          <w:sz w:val="20"/>
        </w:rPr>
        <w:t>Dane dotyczące Wykonawcy:</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4536"/>
      </w:tblGrid>
      <w:tr w:rsidR="00F035E1" w:rsidRPr="00BA03C1" w14:paraId="5F2547E0" w14:textId="77777777" w:rsidTr="00BA3827">
        <w:tc>
          <w:tcPr>
            <w:tcW w:w="4110" w:type="dxa"/>
          </w:tcPr>
          <w:p w14:paraId="2E36970D" w14:textId="77777777" w:rsidR="00F035E1" w:rsidRPr="00BA03C1" w:rsidRDefault="00F035E1" w:rsidP="00BA3827">
            <w:pPr>
              <w:pStyle w:val="Tekstpodstawowy"/>
              <w:spacing w:line="360" w:lineRule="auto"/>
              <w:ind w:right="1"/>
              <w:rPr>
                <w:rFonts w:ascii="Trebuchet MS" w:hAnsi="Trebuchet MS" w:cs="Arial"/>
                <w:b/>
                <w:sz w:val="20"/>
              </w:rPr>
            </w:pPr>
            <w:r w:rsidRPr="00BA03C1">
              <w:rPr>
                <w:rFonts w:ascii="Trebuchet MS" w:hAnsi="Trebuchet MS" w:cs="Arial"/>
                <w:b/>
                <w:sz w:val="20"/>
              </w:rPr>
              <w:t>Nazwa (firma) Wykonawcy</w:t>
            </w:r>
            <w:r w:rsidRPr="00BA03C1">
              <w:rPr>
                <w:rStyle w:val="Odwoanieprzypisudolnego"/>
                <w:rFonts w:ascii="Trebuchet MS" w:hAnsi="Trebuchet MS" w:cs="Arial"/>
                <w:b/>
                <w:sz w:val="20"/>
              </w:rPr>
              <w:footnoteReference w:id="1"/>
            </w:r>
          </w:p>
        </w:tc>
        <w:tc>
          <w:tcPr>
            <w:tcW w:w="4536" w:type="dxa"/>
          </w:tcPr>
          <w:p w14:paraId="7F4D9A4C" w14:textId="77777777" w:rsidR="00F035E1" w:rsidRPr="00BA03C1" w:rsidRDefault="00F035E1" w:rsidP="00BA3827">
            <w:pPr>
              <w:pStyle w:val="Tekstpodstawowy"/>
              <w:spacing w:line="360" w:lineRule="auto"/>
              <w:ind w:right="1"/>
              <w:rPr>
                <w:rFonts w:ascii="Trebuchet MS" w:hAnsi="Trebuchet MS" w:cs="Arial"/>
                <w:b/>
                <w:sz w:val="20"/>
              </w:rPr>
            </w:pPr>
            <w:r w:rsidRPr="00BA03C1">
              <w:rPr>
                <w:rFonts w:ascii="Trebuchet MS" w:hAnsi="Trebuchet MS" w:cs="Arial"/>
                <w:b/>
                <w:sz w:val="20"/>
              </w:rPr>
              <w:t>Adres Wykonawcy</w:t>
            </w:r>
          </w:p>
        </w:tc>
      </w:tr>
      <w:tr w:rsidR="00F035E1" w:rsidRPr="00BA03C1" w14:paraId="7C940FBB" w14:textId="77777777" w:rsidTr="00BA3827">
        <w:tc>
          <w:tcPr>
            <w:tcW w:w="4110" w:type="dxa"/>
          </w:tcPr>
          <w:p w14:paraId="3443365D" w14:textId="77777777" w:rsidR="00F035E1" w:rsidRPr="00BA03C1" w:rsidRDefault="00F035E1" w:rsidP="00BA3827">
            <w:pPr>
              <w:pStyle w:val="Tekstpodstawowy"/>
              <w:spacing w:line="360" w:lineRule="auto"/>
              <w:ind w:right="1"/>
              <w:rPr>
                <w:rFonts w:ascii="Trebuchet MS" w:hAnsi="Trebuchet MS" w:cs="Arial"/>
                <w:b/>
                <w:sz w:val="20"/>
              </w:rPr>
            </w:pPr>
          </w:p>
          <w:p w14:paraId="11896D66" w14:textId="77777777" w:rsidR="00F035E1" w:rsidRPr="00BA03C1" w:rsidRDefault="00F035E1" w:rsidP="00BA3827">
            <w:pPr>
              <w:pStyle w:val="Tekstpodstawowy"/>
              <w:spacing w:line="360" w:lineRule="auto"/>
              <w:ind w:right="1"/>
              <w:rPr>
                <w:rFonts w:ascii="Trebuchet MS" w:hAnsi="Trebuchet MS" w:cs="Arial"/>
                <w:b/>
                <w:sz w:val="20"/>
              </w:rPr>
            </w:pPr>
          </w:p>
          <w:p w14:paraId="60368CD6" w14:textId="77777777" w:rsidR="00F035E1" w:rsidRPr="00BA03C1" w:rsidRDefault="00F035E1" w:rsidP="00BA3827">
            <w:pPr>
              <w:pStyle w:val="Tekstpodstawowy"/>
              <w:spacing w:line="360" w:lineRule="auto"/>
              <w:ind w:right="1"/>
              <w:rPr>
                <w:rFonts w:ascii="Trebuchet MS" w:hAnsi="Trebuchet MS" w:cs="Arial"/>
                <w:b/>
                <w:sz w:val="20"/>
              </w:rPr>
            </w:pPr>
          </w:p>
        </w:tc>
        <w:tc>
          <w:tcPr>
            <w:tcW w:w="4536" w:type="dxa"/>
          </w:tcPr>
          <w:p w14:paraId="27C5E315" w14:textId="77777777" w:rsidR="00F035E1" w:rsidRPr="00BA03C1" w:rsidRDefault="00F035E1" w:rsidP="00BA3827">
            <w:pPr>
              <w:pStyle w:val="Tekstpodstawowy"/>
              <w:spacing w:line="360" w:lineRule="auto"/>
              <w:ind w:right="1"/>
              <w:rPr>
                <w:rFonts w:ascii="Trebuchet MS" w:hAnsi="Trebuchet MS" w:cs="Arial"/>
                <w:b/>
                <w:sz w:val="20"/>
              </w:rPr>
            </w:pPr>
          </w:p>
          <w:p w14:paraId="6DA56156" w14:textId="77777777" w:rsidR="00F035E1" w:rsidRPr="00BA03C1" w:rsidRDefault="00F035E1" w:rsidP="00BA3827">
            <w:pPr>
              <w:pStyle w:val="Tekstpodstawowy"/>
              <w:spacing w:line="360" w:lineRule="auto"/>
              <w:ind w:right="1"/>
              <w:rPr>
                <w:rFonts w:ascii="Trebuchet MS" w:hAnsi="Trebuchet MS" w:cs="Arial"/>
                <w:b/>
                <w:sz w:val="20"/>
              </w:rPr>
            </w:pPr>
          </w:p>
        </w:tc>
      </w:tr>
    </w:tbl>
    <w:p w14:paraId="572C83ED" w14:textId="77777777" w:rsidR="00F035E1" w:rsidRPr="00BA03C1" w:rsidRDefault="00F035E1" w:rsidP="00F035E1">
      <w:pPr>
        <w:pStyle w:val="Tekstpodstawowy"/>
        <w:spacing w:line="360" w:lineRule="auto"/>
        <w:ind w:right="1"/>
        <w:rPr>
          <w:rFonts w:ascii="Trebuchet MS" w:hAnsi="Trebuchet MS" w:cs="Arial"/>
          <w:b/>
          <w:sz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2521"/>
        <w:gridCol w:w="2015"/>
      </w:tblGrid>
      <w:tr w:rsidR="00F035E1" w:rsidRPr="00BA03C1" w14:paraId="6C05BE9C" w14:textId="77777777" w:rsidTr="00BA3827">
        <w:tc>
          <w:tcPr>
            <w:tcW w:w="4110" w:type="dxa"/>
          </w:tcPr>
          <w:p w14:paraId="61CDF2D6" w14:textId="77777777" w:rsidR="00F035E1" w:rsidRPr="00BA03C1" w:rsidRDefault="00F035E1" w:rsidP="00BA3827">
            <w:pPr>
              <w:pStyle w:val="Tekstpodstawowy"/>
              <w:spacing w:line="360" w:lineRule="auto"/>
              <w:ind w:right="1"/>
              <w:rPr>
                <w:rFonts w:ascii="Trebuchet MS" w:hAnsi="Trebuchet MS" w:cs="Arial"/>
                <w:b/>
                <w:sz w:val="20"/>
              </w:rPr>
            </w:pPr>
            <w:r w:rsidRPr="00BA03C1">
              <w:rPr>
                <w:rFonts w:ascii="Trebuchet MS" w:hAnsi="Trebuchet MS" w:cs="Arial"/>
                <w:b/>
                <w:sz w:val="20"/>
              </w:rPr>
              <w:t>Nr REGON/NIP</w:t>
            </w:r>
          </w:p>
        </w:tc>
        <w:tc>
          <w:tcPr>
            <w:tcW w:w="2521" w:type="dxa"/>
          </w:tcPr>
          <w:p w14:paraId="34E9F07B" w14:textId="77777777" w:rsidR="00F035E1" w:rsidRPr="00BA03C1" w:rsidRDefault="00F035E1" w:rsidP="00BA3827">
            <w:pPr>
              <w:pStyle w:val="Tekstpodstawowy"/>
              <w:spacing w:line="360" w:lineRule="auto"/>
              <w:ind w:right="1"/>
              <w:rPr>
                <w:rFonts w:ascii="Trebuchet MS" w:hAnsi="Trebuchet MS" w:cs="Arial"/>
                <w:b/>
                <w:sz w:val="20"/>
              </w:rPr>
            </w:pPr>
            <w:r w:rsidRPr="00BA03C1">
              <w:rPr>
                <w:rFonts w:ascii="Trebuchet MS" w:hAnsi="Trebuchet MS" w:cs="Arial"/>
                <w:b/>
                <w:sz w:val="20"/>
              </w:rPr>
              <w:t>telefon/fax</w:t>
            </w:r>
          </w:p>
        </w:tc>
        <w:tc>
          <w:tcPr>
            <w:tcW w:w="2015" w:type="dxa"/>
          </w:tcPr>
          <w:p w14:paraId="0DBB7860" w14:textId="77777777" w:rsidR="00F035E1" w:rsidRPr="00BA03C1" w:rsidRDefault="00F035E1" w:rsidP="00BA3827">
            <w:pPr>
              <w:pStyle w:val="Tekstpodstawowy"/>
              <w:spacing w:line="360" w:lineRule="auto"/>
              <w:ind w:right="1"/>
              <w:rPr>
                <w:rFonts w:ascii="Trebuchet MS" w:hAnsi="Trebuchet MS" w:cs="Arial"/>
                <w:b/>
                <w:sz w:val="20"/>
              </w:rPr>
            </w:pPr>
            <w:r w:rsidRPr="00BA03C1">
              <w:rPr>
                <w:rFonts w:ascii="Trebuchet MS" w:hAnsi="Trebuchet MS" w:cs="Arial"/>
                <w:b/>
                <w:sz w:val="20"/>
              </w:rPr>
              <w:t>e-mail</w:t>
            </w:r>
          </w:p>
        </w:tc>
      </w:tr>
      <w:tr w:rsidR="00F035E1" w:rsidRPr="00BA03C1" w14:paraId="4DD6E575" w14:textId="77777777" w:rsidTr="00BA3827">
        <w:tc>
          <w:tcPr>
            <w:tcW w:w="4110" w:type="dxa"/>
          </w:tcPr>
          <w:p w14:paraId="336E484E" w14:textId="77777777" w:rsidR="00F035E1" w:rsidRPr="00BA03C1" w:rsidRDefault="00F035E1" w:rsidP="00BA3827">
            <w:pPr>
              <w:pStyle w:val="Tekstpodstawowy"/>
              <w:spacing w:line="360" w:lineRule="auto"/>
              <w:ind w:right="1"/>
              <w:rPr>
                <w:rFonts w:ascii="Trebuchet MS" w:hAnsi="Trebuchet MS" w:cs="Arial"/>
                <w:b/>
                <w:sz w:val="20"/>
              </w:rPr>
            </w:pPr>
          </w:p>
          <w:p w14:paraId="28D8A5E3" w14:textId="77777777" w:rsidR="00F035E1" w:rsidRPr="00BA03C1" w:rsidRDefault="00F035E1" w:rsidP="00BA3827">
            <w:pPr>
              <w:pStyle w:val="Tekstpodstawowy"/>
              <w:spacing w:line="360" w:lineRule="auto"/>
              <w:ind w:right="1"/>
              <w:rPr>
                <w:rFonts w:ascii="Trebuchet MS" w:hAnsi="Trebuchet MS" w:cs="Arial"/>
                <w:b/>
                <w:sz w:val="20"/>
              </w:rPr>
            </w:pPr>
          </w:p>
          <w:p w14:paraId="1A60CF3B" w14:textId="77777777" w:rsidR="00F035E1" w:rsidRPr="00BA03C1" w:rsidRDefault="00F035E1" w:rsidP="00BA3827">
            <w:pPr>
              <w:pStyle w:val="Tekstpodstawowy"/>
              <w:spacing w:line="360" w:lineRule="auto"/>
              <w:ind w:right="1"/>
              <w:rPr>
                <w:rFonts w:ascii="Trebuchet MS" w:hAnsi="Trebuchet MS" w:cs="Arial"/>
                <w:b/>
                <w:sz w:val="20"/>
              </w:rPr>
            </w:pPr>
          </w:p>
        </w:tc>
        <w:tc>
          <w:tcPr>
            <w:tcW w:w="2521" w:type="dxa"/>
          </w:tcPr>
          <w:p w14:paraId="0EFAD524" w14:textId="77777777" w:rsidR="00F035E1" w:rsidRPr="00BA03C1" w:rsidRDefault="00F035E1" w:rsidP="00BA3827">
            <w:pPr>
              <w:pStyle w:val="Tekstpodstawowy"/>
              <w:spacing w:line="360" w:lineRule="auto"/>
              <w:ind w:right="1"/>
              <w:rPr>
                <w:rFonts w:ascii="Trebuchet MS" w:hAnsi="Trebuchet MS" w:cs="Arial"/>
                <w:b/>
                <w:sz w:val="20"/>
              </w:rPr>
            </w:pPr>
          </w:p>
          <w:p w14:paraId="47CF7D3A" w14:textId="77777777" w:rsidR="00F035E1" w:rsidRPr="00BA03C1" w:rsidRDefault="00F035E1" w:rsidP="00BA3827">
            <w:pPr>
              <w:pStyle w:val="Tekstpodstawowy"/>
              <w:spacing w:line="360" w:lineRule="auto"/>
              <w:ind w:right="1"/>
              <w:rPr>
                <w:rFonts w:ascii="Trebuchet MS" w:hAnsi="Trebuchet MS" w:cs="Arial"/>
                <w:b/>
                <w:sz w:val="20"/>
              </w:rPr>
            </w:pPr>
          </w:p>
        </w:tc>
        <w:tc>
          <w:tcPr>
            <w:tcW w:w="2015" w:type="dxa"/>
          </w:tcPr>
          <w:p w14:paraId="7E03E7EB" w14:textId="77777777" w:rsidR="00F035E1" w:rsidRPr="00BA03C1" w:rsidRDefault="00F035E1" w:rsidP="00BA3827">
            <w:pPr>
              <w:pStyle w:val="Tekstpodstawowy"/>
              <w:spacing w:line="360" w:lineRule="auto"/>
              <w:ind w:right="1"/>
              <w:rPr>
                <w:rFonts w:ascii="Trebuchet MS" w:hAnsi="Trebuchet MS" w:cs="Arial"/>
                <w:b/>
                <w:sz w:val="20"/>
              </w:rPr>
            </w:pPr>
          </w:p>
          <w:p w14:paraId="76E51801" w14:textId="77777777" w:rsidR="00F035E1" w:rsidRPr="00BA03C1" w:rsidRDefault="00F035E1" w:rsidP="00BA3827">
            <w:pPr>
              <w:pStyle w:val="Tekstpodstawowy"/>
              <w:spacing w:line="360" w:lineRule="auto"/>
              <w:ind w:right="1"/>
              <w:rPr>
                <w:rFonts w:ascii="Trebuchet MS" w:hAnsi="Trebuchet MS" w:cs="Arial"/>
                <w:b/>
                <w:sz w:val="20"/>
              </w:rPr>
            </w:pPr>
          </w:p>
        </w:tc>
      </w:tr>
    </w:tbl>
    <w:p w14:paraId="482DA686" w14:textId="77777777" w:rsidR="00F035E1" w:rsidRPr="00BA03C1" w:rsidRDefault="00F035E1" w:rsidP="00F035E1">
      <w:pPr>
        <w:pStyle w:val="Tekstpodstawowy"/>
        <w:spacing w:line="360" w:lineRule="auto"/>
        <w:ind w:right="1"/>
        <w:rPr>
          <w:rFonts w:ascii="Trebuchet MS" w:hAnsi="Trebuchet MS" w:cs="Arial"/>
          <w:b/>
          <w:sz w:val="20"/>
        </w:rPr>
      </w:pPr>
    </w:p>
    <w:p w14:paraId="1A5A4789" w14:textId="77777777" w:rsidR="00F035E1" w:rsidRPr="00BA03C1" w:rsidRDefault="00F035E1" w:rsidP="00F035E1">
      <w:pPr>
        <w:pStyle w:val="Tekstpodstawowy"/>
        <w:numPr>
          <w:ilvl w:val="0"/>
          <w:numId w:val="20"/>
        </w:numPr>
        <w:tabs>
          <w:tab w:val="left" w:pos="567"/>
        </w:tabs>
        <w:spacing w:line="360" w:lineRule="auto"/>
        <w:ind w:left="426" w:right="1" w:hanging="425"/>
        <w:rPr>
          <w:rFonts w:ascii="Trebuchet MS" w:hAnsi="Trebuchet MS" w:cs="Arial"/>
          <w:sz w:val="20"/>
        </w:rPr>
      </w:pPr>
      <w:r w:rsidRPr="00BA03C1">
        <w:rPr>
          <w:rFonts w:ascii="Trebuchet MS" w:hAnsi="Trebuchet MS" w:cs="Arial"/>
          <w:b/>
          <w:sz w:val="20"/>
        </w:rPr>
        <w:t>Ja (my) niżej podpisany(i) oświadczam(y), że:</w:t>
      </w:r>
    </w:p>
    <w:p w14:paraId="147718FB" w14:textId="77777777" w:rsidR="00F035E1" w:rsidRPr="00BA03C1" w:rsidRDefault="00F035E1" w:rsidP="00415AF4">
      <w:pPr>
        <w:numPr>
          <w:ilvl w:val="0"/>
          <w:numId w:val="58"/>
        </w:numPr>
        <w:spacing w:line="276" w:lineRule="auto"/>
        <w:ind w:left="643"/>
        <w:jc w:val="both"/>
        <w:rPr>
          <w:rFonts w:ascii="Trebuchet MS" w:hAnsi="Trebuchet MS"/>
        </w:rPr>
      </w:pPr>
      <w:r w:rsidRPr="00BA03C1">
        <w:rPr>
          <w:rFonts w:ascii="Trebuchet MS" w:hAnsi="Trebuchet MS"/>
        </w:rPr>
        <w:t>cena mojej (naszej) oferty za realizację całości niniejszego zamówienia wynosi:</w:t>
      </w:r>
    </w:p>
    <w:p w14:paraId="3806103A" w14:textId="77777777" w:rsidR="00F035E1" w:rsidRPr="00BA03C1" w:rsidRDefault="00F035E1" w:rsidP="00F035E1">
      <w:pPr>
        <w:spacing w:before="60"/>
        <w:ind w:left="720" w:right="298" w:hanging="360"/>
        <w:jc w:val="both"/>
        <w:rPr>
          <w:rFonts w:ascii="Trebuchet MS" w:hAnsi="Trebuchet MS"/>
          <w:b/>
        </w:rPr>
      </w:pPr>
      <w:r w:rsidRPr="00BA03C1">
        <w:rPr>
          <w:rFonts w:ascii="Trebuchet MS" w:hAnsi="Trebuchet MS"/>
        </w:rPr>
        <w:tab/>
      </w:r>
      <w:r w:rsidRPr="00BA03C1">
        <w:rPr>
          <w:rFonts w:ascii="Trebuchet MS" w:hAnsi="Trebuchet MS"/>
          <w:b/>
        </w:rPr>
        <w:t>..........................................................................................</w:t>
      </w:r>
      <w:r w:rsidRPr="00BA03C1">
        <w:rPr>
          <w:rFonts w:ascii="Trebuchet MS" w:hAnsi="Trebuchet MS"/>
        </w:rPr>
        <w:t xml:space="preserve"> </w:t>
      </w:r>
      <w:r w:rsidRPr="00BA03C1">
        <w:rPr>
          <w:rFonts w:ascii="Trebuchet MS" w:hAnsi="Trebuchet MS"/>
          <w:b/>
        </w:rPr>
        <w:t xml:space="preserve">PLN brutto </w:t>
      </w:r>
      <w:r w:rsidRPr="00BA03C1">
        <w:rPr>
          <w:rFonts w:ascii="Trebuchet MS" w:hAnsi="Trebuchet MS"/>
        </w:rPr>
        <w:t xml:space="preserve">(słownie: ...............................................................................   </w:t>
      </w:r>
      <w:r w:rsidRPr="00BA03C1">
        <w:rPr>
          <w:rFonts w:ascii="Trebuchet MS" w:hAnsi="Trebuchet MS"/>
          <w:b/>
        </w:rPr>
        <w:t>PLN brutto)</w:t>
      </w:r>
    </w:p>
    <w:p w14:paraId="61A2D226" w14:textId="77777777" w:rsidR="00A455E0" w:rsidRPr="00BA03C1" w:rsidRDefault="00A455E0" w:rsidP="00A455E0">
      <w:pPr>
        <w:spacing w:line="276" w:lineRule="auto"/>
        <w:ind w:left="720"/>
        <w:jc w:val="both"/>
        <w:rPr>
          <w:rFonts w:ascii="Trebuchet MS" w:hAnsi="Trebuchet MS" w:cs="Tahoma"/>
          <w:sz w:val="18"/>
          <w:szCs w:val="18"/>
        </w:rPr>
      </w:pPr>
    </w:p>
    <w:p w14:paraId="7EAF8DD0" w14:textId="03ABE289" w:rsidR="00F035E1" w:rsidRPr="00BA03C1" w:rsidRDefault="00F035E1" w:rsidP="00415AF4">
      <w:pPr>
        <w:numPr>
          <w:ilvl w:val="1"/>
          <w:numId w:val="58"/>
        </w:numPr>
        <w:spacing w:line="276" w:lineRule="auto"/>
        <w:jc w:val="both"/>
        <w:rPr>
          <w:rFonts w:ascii="Trebuchet MS" w:hAnsi="Trebuchet MS" w:cs="Tahoma"/>
          <w:sz w:val="18"/>
          <w:szCs w:val="18"/>
        </w:rPr>
      </w:pPr>
      <w:r w:rsidRPr="00BA03C1">
        <w:rPr>
          <w:rFonts w:ascii="Trebuchet MS" w:hAnsi="Trebuchet MS" w:cs="Tahoma"/>
          <w:sz w:val="18"/>
          <w:szCs w:val="18"/>
        </w:rPr>
        <w:t xml:space="preserve">Jeżeli Zamawiającemu zostanie złożona oferta, której wybór </w:t>
      </w:r>
      <w:r w:rsidRPr="00BA03C1">
        <w:rPr>
          <w:rFonts w:ascii="Trebuchet MS" w:hAnsi="Trebuchet MS" w:cs="Tahoma"/>
          <w:b/>
          <w:sz w:val="18"/>
          <w:szCs w:val="18"/>
        </w:rPr>
        <w:t>prowadziłby</w:t>
      </w:r>
      <w:r w:rsidRPr="00BA03C1">
        <w:rPr>
          <w:rFonts w:ascii="Trebuchet MS" w:hAnsi="Trebuchet MS" w:cs="Tahoma"/>
          <w:sz w:val="18"/>
          <w:szCs w:val="18"/>
        </w:rPr>
        <w:t xml:space="preserve"> do powstania </w:t>
      </w:r>
      <w:r w:rsidRPr="00BA03C1">
        <w:rPr>
          <w:rFonts w:ascii="Trebuchet MS" w:hAnsi="Trebuchet MS" w:cs="Tahoma"/>
          <w:sz w:val="18"/>
          <w:szCs w:val="18"/>
        </w:rPr>
        <w:br/>
        <w:t xml:space="preserve">u Zamawiającego obowiązku podatkowego zgodnie z przepisami o podatku od towarów i usług, </w:t>
      </w:r>
      <w:r w:rsidRPr="00BA03C1">
        <w:rPr>
          <w:rFonts w:ascii="Trebuchet MS" w:hAnsi="Trebuchet MS" w:cs="Tahoma"/>
          <w:b/>
          <w:sz w:val="18"/>
          <w:szCs w:val="18"/>
        </w:rPr>
        <w:t xml:space="preserve">Zamawiający </w:t>
      </w:r>
      <w:r w:rsidRPr="00BA03C1">
        <w:rPr>
          <w:rFonts w:ascii="Trebuchet MS" w:hAnsi="Trebuchet MS" w:cs="Tahoma"/>
          <w:sz w:val="18"/>
          <w:szCs w:val="18"/>
        </w:rPr>
        <w:t xml:space="preserve">w celu oceny takiej oferty </w:t>
      </w:r>
      <w:r w:rsidRPr="00BA03C1">
        <w:rPr>
          <w:rFonts w:ascii="Trebuchet MS" w:hAnsi="Trebuchet MS" w:cs="Tahoma"/>
          <w:b/>
          <w:sz w:val="18"/>
          <w:szCs w:val="18"/>
        </w:rPr>
        <w:t>dolicza do przedstawionej</w:t>
      </w:r>
      <w:r w:rsidRPr="00BA03C1">
        <w:rPr>
          <w:rFonts w:ascii="Trebuchet MS" w:hAnsi="Trebuchet MS" w:cs="Tahoma"/>
          <w:sz w:val="18"/>
          <w:szCs w:val="18"/>
        </w:rPr>
        <w:t xml:space="preserve"> </w:t>
      </w:r>
      <w:r w:rsidRPr="00BA03C1">
        <w:rPr>
          <w:rFonts w:ascii="Trebuchet MS" w:hAnsi="Trebuchet MS" w:cs="Tahoma"/>
          <w:b/>
          <w:sz w:val="18"/>
          <w:szCs w:val="18"/>
        </w:rPr>
        <w:t>w punkcie 1</w:t>
      </w:r>
      <w:r w:rsidRPr="00BA03C1">
        <w:rPr>
          <w:rFonts w:ascii="Trebuchet MS" w:hAnsi="Trebuchet MS" w:cs="Tahoma"/>
          <w:sz w:val="18"/>
          <w:szCs w:val="18"/>
        </w:rPr>
        <w:t xml:space="preserve"> </w:t>
      </w:r>
      <w:r w:rsidRPr="00BA03C1">
        <w:rPr>
          <w:rFonts w:ascii="Trebuchet MS" w:hAnsi="Trebuchet MS" w:cs="Tahoma"/>
          <w:b/>
          <w:sz w:val="18"/>
          <w:szCs w:val="18"/>
        </w:rPr>
        <w:t>ceny</w:t>
      </w:r>
      <w:r w:rsidRPr="00BA03C1">
        <w:rPr>
          <w:rFonts w:ascii="Trebuchet MS" w:hAnsi="Trebuchet MS" w:cs="Tahoma"/>
          <w:sz w:val="18"/>
          <w:szCs w:val="18"/>
        </w:rPr>
        <w:t xml:space="preserve"> podatek od towarów i usług, który miałby obowiązek rozliczyć zgodnie zakresie tymi przepisami.</w:t>
      </w:r>
    </w:p>
    <w:p w14:paraId="2FE059AD" w14:textId="77777777" w:rsidR="00F035E1" w:rsidRPr="00BA03C1" w:rsidRDefault="00F035E1" w:rsidP="00F035E1">
      <w:pPr>
        <w:spacing w:before="120"/>
        <w:ind w:left="993"/>
        <w:jc w:val="both"/>
        <w:rPr>
          <w:rFonts w:ascii="Trebuchet MS" w:hAnsi="Trebuchet MS" w:cs="Tahoma"/>
          <w:color w:val="FF0000"/>
          <w:sz w:val="18"/>
          <w:szCs w:val="18"/>
        </w:rPr>
      </w:pPr>
      <w:r w:rsidRPr="00BA03C1">
        <w:rPr>
          <w:rFonts w:ascii="Trebuchet MS" w:hAnsi="Trebuchet MS" w:cs="Tahoma"/>
          <w:sz w:val="18"/>
          <w:szCs w:val="18"/>
        </w:rPr>
        <w:t xml:space="preserve">W związku z powyższym, </w:t>
      </w:r>
      <w:r w:rsidRPr="00BA03C1">
        <w:rPr>
          <w:rFonts w:ascii="Trebuchet MS" w:hAnsi="Trebuchet MS" w:cs="Tahoma"/>
          <w:b/>
          <w:bCs/>
          <w:i/>
          <w:iCs/>
          <w:sz w:val="18"/>
          <w:szCs w:val="18"/>
          <w:u w:val="singl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BA03C1">
        <w:rPr>
          <w:rFonts w:ascii="Trebuchet MS" w:hAnsi="Trebuchet MS" w:cs="Tahoma"/>
          <w:sz w:val="18"/>
          <w:szCs w:val="18"/>
        </w:rPr>
        <w:t xml:space="preserve">. </w:t>
      </w:r>
    </w:p>
    <w:p w14:paraId="4CDD1817" w14:textId="77777777" w:rsidR="00F035E1" w:rsidRPr="00BA03C1" w:rsidRDefault="00F035E1" w:rsidP="00F035E1">
      <w:pPr>
        <w:autoSpaceDE w:val="0"/>
        <w:autoSpaceDN w:val="0"/>
        <w:adjustRightInd w:val="0"/>
        <w:spacing w:before="120"/>
        <w:ind w:left="993"/>
        <w:jc w:val="both"/>
        <w:rPr>
          <w:rFonts w:ascii="Trebuchet MS" w:hAnsi="Trebuchet MS" w:cs="Tahoma"/>
          <w:sz w:val="18"/>
          <w:szCs w:val="18"/>
        </w:rPr>
      </w:pPr>
      <w:r w:rsidRPr="00BA03C1">
        <w:rPr>
          <w:rFonts w:ascii="Trebuchet MS" w:hAnsi="Trebuchet MS" w:cs="Tahoma"/>
          <w:sz w:val="18"/>
          <w:szCs w:val="18"/>
        </w:rPr>
        <w:t xml:space="preserve">Oświadczam (-y), że wybór mojej/naszej oferty: </w:t>
      </w:r>
      <w:r w:rsidRPr="00BA03C1">
        <w:rPr>
          <w:rFonts w:ascii="Trebuchet MS" w:hAnsi="Trebuchet MS" w:cs="Tahoma"/>
          <w:b/>
          <w:sz w:val="18"/>
          <w:szCs w:val="18"/>
        </w:rPr>
        <w:t xml:space="preserve">będzie prowadził do powstania </w:t>
      </w:r>
      <w:r w:rsidRPr="00BA03C1">
        <w:rPr>
          <w:rFonts w:ascii="Trebuchet MS" w:hAnsi="Trebuchet MS" w:cs="Tahoma"/>
          <w:b/>
          <w:sz w:val="18"/>
          <w:szCs w:val="18"/>
        </w:rPr>
        <w:br/>
        <w:t xml:space="preserve">u zamawiającego obowiązku podatkowego </w:t>
      </w:r>
      <w:r w:rsidRPr="00BA03C1">
        <w:rPr>
          <w:rFonts w:ascii="Trebuchet MS" w:hAnsi="Trebuchet MS" w:cs="Tahoma"/>
          <w:sz w:val="18"/>
          <w:szCs w:val="18"/>
        </w:rPr>
        <w:t xml:space="preserve">zgodnie z przepisami o podatku od towarów </w:t>
      </w:r>
      <w:r w:rsidRPr="00BA03C1">
        <w:rPr>
          <w:rFonts w:ascii="Trebuchet MS" w:hAnsi="Trebuchet MS" w:cs="Tahoma"/>
          <w:sz w:val="18"/>
          <w:szCs w:val="18"/>
        </w:rPr>
        <w:br/>
        <w:t>i usług, w zakresie ……………………………………… (należy wskazać nazwę (rodzaj) towaru lub usługi, których dostawa lub świadczenie będzie prowadzić do powstania takiego obowiązku podatkowego), o wartości ………………………………………zł netto (należy wskazać wartość tego towaru lub usługi bez kwoty podatku)/</w:t>
      </w:r>
      <w:r w:rsidRPr="00BA03C1">
        <w:rPr>
          <w:rFonts w:ascii="Trebuchet MS" w:hAnsi="Trebuchet MS" w:cs="Tahoma"/>
          <w:b/>
          <w:sz w:val="18"/>
          <w:szCs w:val="18"/>
        </w:rPr>
        <w:t>nie będzie prowadził</w:t>
      </w:r>
      <w:r w:rsidRPr="00BA03C1">
        <w:rPr>
          <w:rFonts w:ascii="Trebuchet MS" w:hAnsi="Trebuchet MS" w:cs="Tahoma"/>
          <w:sz w:val="18"/>
          <w:szCs w:val="18"/>
        </w:rPr>
        <w:t xml:space="preserve"> </w:t>
      </w:r>
      <w:r w:rsidRPr="00BA03C1">
        <w:rPr>
          <w:rFonts w:ascii="Trebuchet MS" w:hAnsi="Trebuchet MS" w:cs="Tahoma"/>
          <w:b/>
          <w:sz w:val="18"/>
          <w:szCs w:val="18"/>
        </w:rPr>
        <w:t xml:space="preserve">do powstania u zamawiającego </w:t>
      </w:r>
      <w:r w:rsidRPr="00BA03C1">
        <w:rPr>
          <w:rFonts w:ascii="Trebuchet MS" w:hAnsi="Trebuchet MS" w:cs="Tahoma"/>
          <w:sz w:val="18"/>
          <w:szCs w:val="18"/>
        </w:rPr>
        <w:t xml:space="preserve">obowiązku podatkowego zgodnie z przepisami o podatku od towarów i usług </w:t>
      </w:r>
      <w:r w:rsidRPr="00BA03C1">
        <w:rPr>
          <w:rStyle w:val="Odwoanieprzypisudolnego"/>
          <w:rFonts w:ascii="Trebuchet MS" w:hAnsi="Trebuchet MS" w:cs="Arial"/>
          <w:b/>
          <w:sz w:val="18"/>
          <w:szCs w:val="18"/>
        </w:rPr>
        <w:footnoteReference w:id="2"/>
      </w:r>
    </w:p>
    <w:p w14:paraId="58F206D1" w14:textId="77777777" w:rsidR="00F035E1" w:rsidRPr="00BA03C1" w:rsidRDefault="00F035E1" w:rsidP="00415AF4">
      <w:pPr>
        <w:numPr>
          <w:ilvl w:val="1"/>
          <w:numId w:val="58"/>
        </w:numPr>
        <w:spacing w:line="276" w:lineRule="auto"/>
        <w:jc w:val="both"/>
        <w:rPr>
          <w:rFonts w:ascii="Trebuchet MS" w:hAnsi="Trebuchet MS" w:cs="Tahoma"/>
          <w:sz w:val="18"/>
          <w:szCs w:val="18"/>
        </w:rPr>
      </w:pPr>
      <w:r w:rsidRPr="00BA03C1">
        <w:rPr>
          <w:rFonts w:ascii="Trebuchet MS" w:hAnsi="Trebuchet MS" w:cs="Tahoma"/>
          <w:sz w:val="18"/>
          <w:szCs w:val="18"/>
        </w:rPr>
        <w:lastRenderedPageBreak/>
        <w:t>Oświadczamy, że w cenie oferty zostały uwzględnione wszystkie koszty niezbędne do zrealizowania zamówienia z należytą starannością i zgodnie z wymaganiami zamawiającego.</w:t>
      </w:r>
    </w:p>
    <w:p w14:paraId="675E42F6" w14:textId="77777777" w:rsidR="00A455E0" w:rsidRPr="00BA03C1" w:rsidRDefault="00A455E0" w:rsidP="00A455E0">
      <w:pPr>
        <w:spacing w:line="276" w:lineRule="auto"/>
        <w:ind w:left="720"/>
        <w:jc w:val="both"/>
        <w:rPr>
          <w:rFonts w:ascii="Trebuchet MS" w:hAnsi="Trebuchet MS" w:cs="Tahoma"/>
          <w:sz w:val="18"/>
          <w:szCs w:val="18"/>
        </w:rPr>
      </w:pPr>
    </w:p>
    <w:p w14:paraId="57FC5F4F" w14:textId="332FF00D" w:rsidR="00F035E1" w:rsidRPr="00BA03C1" w:rsidRDefault="00F035E1" w:rsidP="00415AF4">
      <w:pPr>
        <w:numPr>
          <w:ilvl w:val="0"/>
          <w:numId w:val="58"/>
        </w:numPr>
        <w:spacing w:line="276" w:lineRule="auto"/>
        <w:ind w:left="643"/>
        <w:jc w:val="both"/>
        <w:rPr>
          <w:rFonts w:ascii="Trebuchet MS" w:hAnsi="Trebuchet MS"/>
        </w:rPr>
      </w:pPr>
      <w:r w:rsidRPr="00BA03C1">
        <w:rPr>
          <w:rFonts w:ascii="Trebuchet MS" w:hAnsi="Trebuchet MS"/>
        </w:rPr>
        <w:t xml:space="preserve">Na wykonany przedmiot zamówienia udzielam(y) gwarancji jakości zgodnie z wymaganiami określonymi w SIWZ oraz ofercie na okres: ……………… miesięcy </w:t>
      </w:r>
      <w:r w:rsidRPr="00BA03C1">
        <w:rPr>
          <w:rFonts w:ascii="Trebuchet MS" w:hAnsi="Trebuchet MS"/>
          <w:b/>
          <w:vertAlign w:val="superscript"/>
        </w:rPr>
        <w:footnoteReference w:id="3"/>
      </w:r>
      <w:r w:rsidRPr="00BA03C1">
        <w:rPr>
          <w:rFonts w:ascii="Trebuchet MS" w:hAnsi="Trebuchet MS"/>
        </w:rPr>
        <w:t>, od daty należytego wykonania przedmiotu umowy.</w:t>
      </w:r>
    </w:p>
    <w:p w14:paraId="07E13C4F" w14:textId="4B08D6BB" w:rsidR="00F035E1" w:rsidRPr="00BA03C1" w:rsidRDefault="00F035E1" w:rsidP="00415AF4">
      <w:pPr>
        <w:numPr>
          <w:ilvl w:val="0"/>
          <w:numId w:val="58"/>
        </w:numPr>
        <w:spacing w:line="276" w:lineRule="auto"/>
        <w:ind w:left="643"/>
        <w:jc w:val="both"/>
        <w:rPr>
          <w:rFonts w:ascii="Trebuchet MS" w:hAnsi="Trebuchet MS"/>
        </w:rPr>
      </w:pPr>
      <w:r w:rsidRPr="00BA03C1">
        <w:rPr>
          <w:rFonts w:ascii="Trebuchet MS" w:hAnsi="Trebuchet MS"/>
        </w:rPr>
        <w:t xml:space="preserve">Oferujemy następujący </w:t>
      </w:r>
      <w:r w:rsidRPr="00BA03C1">
        <w:rPr>
          <w:rFonts w:ascii="Trebuchet MS" w:hAnsi="Trebuchet MS"/>
          <w:b/>
        </w:rPr>
        <w:t>termin realizacji zamówienia</w:t>
      </w:r>
      <w:r w:rsidRPr="00BA03C1">
        <w:rPr>
          <w:rFonts w:ascii="Trebuchet MS" w:hAnsi="Trebuchet MS"/>
        </w:rPr>
        <w:t xml:space="preserve">: </w:t>
      </w:r>
      <w:r w:rsidR="002F481C">
        <w:rPr>
          <w:rFonts w:ascii="Trebuchet MS" w:hAnsi="Trebuchet MS"/>
        </w:rPr>
        <w:t>nie później niż do dnia 3</w:t>
      </w:r>
      <w:r w:rsidR="00E8380E">
        <w:rPr>
          <w:rFonts w:ascii="Trebuchet MS" w:hAnsi="Trebuchet MS"/>
        </w:rPr>
        <w:t>0</w:t>
      </w:r>
      <w:r w:rsidR="00A455E0" w:rsidRPr="00BA03C1">
        <w:rPr>
          <w:rFonts w:ascii="Trebuchet MS" w:hAnsi="Trebuchet MS"/>
        </w:rPr>
        <w:t>.</w:t>
      </w:r>
      <w:r w:rsidR="003779F6">
        <w:rPr>
          <w:rFonts w:ascii="Trebuchet MS" w:hAnsi="Trebuchet MS"/>
        </w:rPr>
        <w:t>1</w:t>
      </w:r>
      <w:r w:rsidR="00E8380E">
        <w:rPr>
          <w:rFonts w:ascii="Trebuchet MS" w:hAnsi="Trebuchet MS"/>
        </w:rPr>
        <w:t>1</w:t>
      </w:r>
      <w:r w:rsidR="00A455E0" w:rsidRPr="00BA03C1">
        <w:rPr>
          <w:rFonts w:ascii="Trebuchet MS" w:hAnsi="Trebuchet MS"/>
        </w:rPr>
        <w:t>.2017r</w:t>
      </w:r>
      <w:r w:rsidRPr="00BA03C1">
        <w:rPr>
          <w:rFonts w:ascii="Trebuchet MS" w:hAnsi="Trebuchet MS"/>
        </w:rPr>
        <w:t>.</w:t>
      </w:r>
    </w:p>
    <w:tbl>
      <w:tblPr>
        <w:tblW w:w="9923" w:type="dxa"/>
        <w:tblInd w:w="-34" w:type="dxa"/>
        <w:tblLook w:val="04A0" w:firstRow="1" w:lastRow="0" w:firstColumn="1" w:lastColumn="0" w:noHBand="0" w:noVBand="1"/>
      </w:tblPr>
      <w:tblGrid>
        <w:gridCol w:w="5812"/>
        <w:gridCol w:w="4111"/>
      </w:tblGrid>
      <w:tr w:rsidR="00F035E1" w:rsidRPr="00BA03C1" w14:paraId="6275B504" w14:textId="77777777" w:rsidTr="00BA3827">
        <w:tc>
          <w:tcPr>
            <w:tcW w:w="5812" w:type="dxa"/>
            <w:shd w:val="clear" w:color="auto" w:fill="auto"/>
            <w:vAlign w:val="center"/>
          </w:tcPr>
          <w:p w14:paraId="66D357AC" w14:textId="77777777" w:rsidR="00F035E1" w:rsidRPr="00BA03C1" w:rsidRDefault="00F035E1" w:rsidP="00C24C4F">
            <w:pPr>
              <w:pStyle w:val="Tekstpodstawowy"/>
              <w:numPr>
                <w:ilvl w:val="0"/>
                <w:numId w:val="20"/>
              </w:numPr>
              <w:tabs>
                <w:tab w:val="left" w:pos="567"/>
              </w:tabs>
              <w:spacing w:line="360" w:lineRule="auto"/>
              <w:ind w:left="426" w:right="1" w:hanging="500"/>
              <w:rPr>
                <w:rFonts w:ascii="Trebuchet MS" w:hAnsi="Trebuchet MS"/>
                <w:b/>
              </w:rPr>
            </w:pPr>
            <w:r w:rsidRPr="00BA03C1">
              <w:rPr>
                <w:rFonts w:ascii="Trebuchet MS" w:hAnsi="Trebuchet MS" w:cs="Arial"/>
                <w:b/>
                <w:sz w:val="20"/>
              </w:rPr>
              <w:t>Warunki płatności:</w:t>
            </w:r>
          </w:p>
        </w:tc>
        <w:tc>
          <w:tcPr>
            <w:tcW w:w="4111" w:type="dxa"/>
            <w:shd w:val="clear" w:color="auto" w:fill="auto"/>
            <w:vAlign w:val="center"/>
          </w:tcPr>
          <w:p w14:paraId="54D74B6F" w14:textId="77777777" w:rsidR="00F035E1" w:rsidRPr="00BA03C1" w:rsidRDefault="00F035E1" w:rsidP="00BA3827">
            <w:pPr>
              <w:pStyle w:val="Akapitzlist"/>
              <w:spacing w:line="360" w:lineRule="auto"/>
              <w:ind w:left="0" w:right="1"/>
              <w:rPr>
                <w:rFonts w:ascii="Trebuchet MS" w:hAnsi="Trebuchet MS"/>
                <w:b/>
              </w:rPr>
            </w:pPr>
            <w:r w:rsidRPr="00BA03C1">
              <w:rPr>
                <w:rFonts w:ascii="Trebuchet MS" w:hAnsi="Trebuchet MS"/>
                <w:b/>
              </w:rPr>
              <w:t>zgodnie z zapisami SIWZ</w:t>
            </w:r>
          </w:p>
        </w:tc>
      </w:tr>
    </w:tbl>
    <w:p w14:paraId="58AE5688" w14:textId="77777777" w:rsidR="00F035E1" w:rsidRPr="00BA03C1" w:rsidRDefault="00F035E1" w:rsidP="00F035E1">
      <w:pPr>
        <w:pStyle w:val="Tekstpodstawowy"/>
        <w:numPr>
          <w:ilvl w:val="0"/>
          <w:numId w:val="20"/>
        </w:numPr>
        <w:tabs>
          <w:tab w:val="left" w:pos="567"/>
        </w:tabs>
        <w:spacing w:line="360" w:lineRule="auto"/>
        <w:ind w:left="426" w:right="1" w:hanging="425"/>
        <w:rPr>
          <w:rFonts w:ascii="Trebuchet MS" w:hAnsi="Trebuchet MS" w:cs="Arial"/>
          <w:b/>
          <w:sz w:val="20"/>
        </w:rPr>
      </w:pPr>
      <w:r w:rsidRPr="00BA03C1">
        <w:rPr>
          <w:rFonts w:ascii="Trebuchet MS" w:hAnsi="Trebuchet MS" w:cs="Arial"/>
          <w:b/>
          <w:sz w:val="20"/>
        </w:rPr>
        <w:t>Niniejszym oświadczam, że:</w:t>
      </w:r>
    </w:p>
    <w:p w14:paraId="333A97D1" w14:textId="77777777" w:rsidR="00F035E1" w:rsidRPr="00BA03C1" w:rsidRDefault="00F035E1" w:rsidP="00F035E1">
      <w:pPr>
        <w:pStyle w:val="Tekstpodstawowy"/>
        <w:numPr>
          <w:ilvl w:val="0"/>
          <w:numId w:val="2"/>
        </w:numPr>
        <w:spacing w:line="276" w:lineRule="auto"/>
        <w:ind w:right="1"/>
        <w:rPr>
          <w:rFonts w:ascii="Trebuchet MS" w:hAnsi="Trebuchet MS" w:cs="Arial"/>
          <w:sz w:val="20"/>
        </w:rPr>
      </w:pPr>
      <w:r w:rsidRPr="00BA03C1">
        <w:rPr>
          <w:rFonts w:ascii="Trebuchet MS" w:hAnsi="Trebuchet MS" w:cs="Arial"/>
          <w:sz w:val="20"/>
        </w:rPr>
        <w:t>zapoznałem się z warunkami zamówienia i przyjmuję je bez zastrzeżeń;</w:t>
      </w:r>
    </w:p>
    <w:p w14:paraId="69DF02CB" w14:textId="77777777" w:rsidR="00F035E1" w:rsidRPr="00BA03C1" w:rsidRDefault="00F035E1" w:rsidP="00F035E1">
      <w:pPr>
        <w:pStyle w:val="Tekstpodstawowy"/>
        <w:numPr>
          <w:ilvl w:val="0"/>
          <w:numId w:val="2"/>
        </w:numPr>
        <w:spacing w:line="276" w:lineRule="auto"/>
        <w:ind w:right="1"/>
        <w:rPr>
          <w:rFonts w:ascii="Trebuchet MS" w:hAnsi="Trebuchet MS" w:cs="Arial"/>
          <w:sz w:val="20"/>
        </w:rPr>
      </w:pPr>
      <w:r w:rsidRPr="00BA03C1">
        <w:rPr>
          <w:rFonts w:ascii="Trebuchet MS" w:hAnsi="Trebuchet MS" w:cs="Arial"/>
          <w:sz w:val="20"/>
        </w:rPr>
        <w:t>zapoznałem się z postanowieniami załączonego do SIWZ wzoru umowy i przyjmuję go bez zastrzeżeń;</w:t>
      </w:r>
    </w:p>
    <w:p w14:paraId="2B7B05BB" w14:textId="77777777" w:rsidR="00F035E1" w:rsidRPr="00BA03C1" w:rsidRDefault="00F035E1" w:rsidP="00F035E1">
      <w:pPr>
        <w:pStyle w:val="Tekstpodstawowy"/>
        <w:numPr>
          <w:ilvl w:val="0"/>
          <w:numId w:val="2"/>
        </w:numPr>
        <w:spacing w:line="276" w:lineRule="auto"/>
        <w:ind w:right="1"/>
        <w:rPr>
          <w:rFonts w:ascii="Trebuchet MS" w:hAnsi="Trebuchet MS" w:cs="Arial"/>
          <w:sz w:val="20"/>
        </w:rPr>
      </w:pPr>
      <w:r w:rsidRPr="00BA03C1">
        <w:rPr>
          <w:rFonts w:ascii="Trebuchet MS" w:hAnsi="Trebuchet MS" w:cs="Arial"/>
          <w:sz w:val="20"/>
        </w:rPr>
        <w:t>przedmiot oferty jest zgodny z przedmiotem zamówienia;</w:t>
      </w:r>
    </w:p>
    <w:p w14:paraId="2997A490" w14:textId="77777777" w:rsidR="00F035E1" w:rsidRPr="00BA03C1" w:rsidRDefault="00F035E1" w:rsidP="00F035E1">
      <w:pPr>
        <w:pStyle w:val="Tekstpodstawowy"/>
        <w:numPr>
          <w:ilvl w:val="0"/>
          <w:numId w:val="2"/>
        </w:numPr>
        <w:spacing w:line="276" w:lineRule="auto"/>
        <w:ind w:right="1"/>
        <w:rPr>
          <w:rFonts w:ascii="Trebuchet MS" w:hAnsi="Trebuchet MS" w:cs="Arial"/>
          <w:sz w:val="20"/>
        </w:rPr>
      </w:pPr>
      <w:r w:rsidRPr="00BA03C1">
        <w:rPr>
          <w:rFonts w:ascii="Trebuchet MS" w:hAnsi="Trebuchet MS" w:cs="Arial"/>
          <w:sz w:val="20"/>
        </w:rPr>
        <w:t>jestem związany niniejszą ofertą przez okres 30 dni, licząc od dnia składania ofert podanego w SIWZ;</w:t>
      </w:r>
    </w:p>
    <w:p w14:paraId="3990E2AF" w14:textId="77777777" w:rsidR="00F035E1" w:rsidRPr="00BA03C1" w:rsidRDefault="00F035E1" w:rsidP="00F035E1">
      <w:pPr>
        <w:pStyle w:val="Tekstpodstawowy"/>
        <w:numPr>
          <w:ilvl w:val="0"/>
          <w:numId w:val="20"/>
        </w:numPr>
        <w:tabs>
          <w:tab w:val="left" w:pos="567"/>
        </w:tabs>
        <w:spacing w:line="360" w:lineRule="auto"/>
        <w:ind w:left="426" w:right="1" w:hanging="425"/>
        <w:rPr>
          <w:rFonts w:ascii="Trebuchet MS" w:hAnsi="Trebuchet MS" w:cs="Arial"/>
          <w:b/>
          <w:sz w:val="20"/>
        </w:rPr>
      </w:pPr>
      <w:r w:rsidRPr="00BA03C1">
        <w:rPr>
          <w:rFonts w:ascii="Trebuchet MS" w:hAnsi="Trebuchet MS" w:cs="Arial"/>
          <w:b/>
          <w:sz w:val="20"/>
        </w:rPr>
        <w:t>Niżej podaną część/zakres zamówienia, wykonywać będą w moim imieniu podwykonawcy: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053"/>
        <w:gridCol w:w="4310"/>
      </w:tblGrid>
      <w:tr w:rsidR="00F035E1" w:rsidRPr="00BA03C1" w14:paraId="18136A90" w14:textId="77777777" w:rsidTr="00BA3827">
        <w:tc>
          <w:tcPr>
            <w:tcW w:w="709" w:type="dxa"/>
            <w:vAlign w:val="center"/>
          </w:tcPr>
          <w:p w14:paraId="06551A29" w14:textId="77777777" w:rsidR="00F035E1" w:rsidRPr="00BA03C1" w:rsidRDefault="00F035E1" w:rsidP="00BA3827">
            <w:pPr>
              <w:pStyle w:val="Tekstpodstawowy"/>
              <w:spacing w:line="360" w:lineRule="auto"/>
              <w:ind w:right="1"/>
              <w:jc w:val="left"/>
              <w:rPr>
                <w:rFonts w:ascii="Trebuchet MS" w:hAnsi="Trebuchet MS" w:cs="Arial"/>
                <w:b/>
                <w:sz w:val="20"/>
              </w:rPr>
            </w:pPr>
            <w:r w:rsidRPr="00BA03C1">
              <w:rPr>
                <w:rFonts w:ascii="Trebuchet MS" w:hAnsi="Trebuchet MS" w:cs="Arial"/>
                <w:b/>
                <w:sz w:val="20"/>
              </w:rPr>
              <w:t>L.p.</w:t>
            </w:r>
          </w:p>
        </w:tc>
        <w:tc>
          <w:tcPr>
            <w:tcW w:w="4053" w:type="dxa"/>
            <w:vAlign w:val="center"/>
          </w:tcPr>
          <w:p w14:paraId="09D94E6C" w14:textId="77777777" w:rsidR="00F035E1" w:rsidRPr="00BA03C1" w:rsidRDefault="00F035E1" w:rsidP="00BA3827">
            <w:pPr>
              <w:pStyle w:val="Tekstpodstawowy"/>
              <w:spacing w:line="360" w:lineRule="auto"/>
              <w:ind w:right="1"/>
              <w:jc w:val="left"/>
              <w:rPr>
                <w:rFonts w:ascii="Trebuchet MS" w:hAnsi="Trebuchet MS" w:cs="Arial"/>
                <w:b/>
                <w:sz w:val="20"/>
              </w:rPr>
            </w:pPr>
            <w:r w:rsidRPr="00BA03C1">
              <w:rPr>
                <w:rFonts w:ascii="Trebuchet MS" w:hAnsi="Trebuchet MS" w:cs="Arial"/>
                <w:b/>
                <w:sz w:val="20"/>
              </w:rPr>
              <w:t xml:space="preserve">Część/zakres zamówienia </w:t>
            </w:r>
          </w:p>
        </w:tc>
        <w:tc>
          <w:tcPr>
            <w:tcW w:w="4310" w:type="dxa"/>
            <w:vAlign w:val="center"/>
          </w:tcPr>
          <w:p w14:paraId="70A22933" w14:textId="77777777" w:rsidR="00F035E1" w:rsidRPr="00BA03C1" w:rsidRDefault="00F035E1" w:rsidP="00BA3827">
            <w:pPr>
              <w:pStyle w:val="Tekstpodstawowy"/>
              <w:spacing w:line="360" w:lineRule="auto"/>
              <w:ind w:right="1"/>
              <w:jc w:val="left"/>
              <w:rPr>
                <w:rFonts w:ascii="Trebuchet MS" w:hAnsi="Trebuchet MS" w:cs="Arial"/>
                <w:b/>
                <w:sz w:val="20"/>
                <w:vertAlign w:val="superscript"/>
              </w:rPr>
            </w:pPr>
            <w:r w:rsidRPr="00BA03C1">
              <w:rPr>
                <w:rFonts w:ascii="Trebuchet MS" w:hAnsi="Trebuchet MS" w:cs="Arial"/>
                <w:b/>
                <w:sz w:val="20"/>
              </w:rPr>
              <w:t>Nazwa (firma) podwykonawcy</w:t>
            </w:r>
          </w:p>
        </w:tc>
      </w:tr>
      <w:tr w:rsidR="00F035E1" w:rsidRPr="00BA03C1" w14:paraId="7F805410" w14:textId="77777777" w:rsidTr="00BA3827">
        <w:tc>
          <w:tcPr>
            <w:tcW w:w="709" w:type="dxa"/>
          </w:tcPr>
          <w:p w14:paraId="3BEBD27B" w14:textId="77777777" w:rsidR="00F035E1" w:rsidRPr="00BA03C1" w:rsidRDefault="00F035E1" w:rsidP="00BA3827">
            <w:pPr>
              <w:pStyle w:val="Tekstpodstawowy"/>
              <w:spacing w:line="360" w:lineRule="auto"/>
              <w:ind w:right="1"/>
              <w:rPr>
                <w:rFonts w:ascii="Trebuchet MS" w:hAnsi="Trebuchet MS" w:cs="Arial"/>
                <w:sz w:val="20"/>
              </w:rPr>
            </w:pPr>
            <w:r w:rsidRPr="00BA03C1">
              <w:rPr>
                <w:rFonts w:ascii="Trebuchet MS" w:hAnsi="Trebuchet MS" w:cs="Arial"/>
                <w:sz w:val="20"/>
              </w:rPr>
              <w:t>1.</w:t>
            </w:r>
          </w:p>
        </w:tc>
        <w:tc>
          <w:tcPr>
            <w:tcW w:w="4053" w:type="dxa"/>
          </w:tcPr>
          <w:p w14:paraId="60F68D0D" w14:textId="77777777" w:rsidR="00F035E1" w:rsidRPr="00BA03C1" w:rsidRDefault="00F035E1" w:rsidP="00BA3827">
            <w:pPr>
              <w:pStyle w:val="Tekstpodstawowy"/>
              <w:spacing w:line="360" w:lineRule="auto"/>
              <w:ind w:right="1"/>
              <w:rPr>
                <w:rFonts w:ascii="Trebuchet MS" w:hAnsi="Trebuchet MS" w:cs="Arial"/>
                <w:sz w:val="20"/>
              </w:rPr>
            </w:pPr>
          </w:p>
        </w:tc>
        <w:tc>
          <w:tcPr>
            <w:tcW w:w="4310" w:type="dxa"/>
          </w:tcPr>
          <w:p w14:paraId="6D8E19CA" w14:textId="77777777" w:rsidR="00F035E1" w:rsidRPr="00BA03C1" w:rsidRDefault="00F035E1" w:rsidP="00BA3827">
            <w:pPr>
              <w:pStyle w:val="Tekstpodstawowy"/>
              <w:spacing w:line="360" w:lineRule="auto"/>
              <w:ind w:right="1"/>
              <w:rPr>
                <w:rFonts w:ascii="Trebuchet MS" w:hAnsi="Trebuchet MS" w:cs="Arial"/>
                <w:sz w:val="20"/>
              </w:rPr>
            </w:pPr>
          </w:p>
        </w:tc>
      </w:tr>
      <w:tr w:rsidR="00F035E1" w:rsidRPr="00BA03C1" w14:paraId="37F0B5D1" w14:textId="77777777" w:rsidTr="00BA3827">
        <w:tc>
          <w:tcPr>
            <w:tcW w:w="709" w:type="dxa"/>
          </w:tcPr>
          <w:p w14:paraId="7925E96A" w14:textId="77777777" w:rsidR="00F035E1" w:rsidRPr="00BA03C1" w:rsidRDefault="00F035E1" w:rsidP="00BA3827">
            <w:pPr>
              <w:pStyle w:val="Tekstpodstawowy"/>
              <w:spacing w:line="360" w:lineRule="auto"/>
              <w:ind w:right="1"/>
              <w:rPr>
                <w:rFonts w:ascii="Trebuchet MS" w:hAnsi="Trebuchet MS" w:cs="Arial"/>
                <w:sz w:val="20"/>
              </w:rPr>
            </w:pPr>
            <w:r w:rsidRPr="00BA03C1">
              <w:rPr>
                <w:rFonts w:ascii="Trebuchet MS" w:hAnsi="Trebuchet MS" w:cs="Arial"/>
                <w:sz w:val="20"/>
              </w:rPr>
              <w:t>2.</w:t>
            </w:r>
          </w:p>
        </w:tc>
        <w:tc>
          <w:tcPr>
            <w:tcW w:w="4053" w:type="dxa"/>
          </w:tcPr>
          <w:p w14:paraId="3E786E3C" w14:textId="77777777" w:rsidR="00F035E1" w:rsidRPr="00BA03C1" w:rsidRDefault="00F035E1" w:rsidP="00BA3827">
            <w:pPr>
              <w:pStyle w:val="Tekstpodstawowy"/>
              <w:spacing w:line="360" w:lineRule="auto"/>
              <w:ind w:right="1"/>
              <w:rPr>
                <w:rFonts w:ascii="Trebuchet MS" w:hAnsi="Trebuchet MS" w:cs="Arial"/>
                <w:sz w:val="20"/>
              </w:rPr>
            </w:pPr>
          </w:p>
        </w:tc>
        <w:tc>
          <w:tcPr>
            <w:tcW w:w="4310" w:type="dxa"/>
          </w:tcPr>
          <w:p w14:paraId="2D29CED6" w14:textId="77777777" w:rsidR="00F035E1" w:rsidRPr="00BA03C1" w:rsidRDefault="00F035E1" w:rsidP="00BA3827">
            <w:pPr>
              <w:pStyle w:val="Tekstpodstawowy"/>
              <w:spacing w:line="360" w:lineRule="auto"/>
              <w:ind w:right="1"/>
              <w:rPr>
                <w:rFonts w:ascii="Trebuchet MS" w:hAnsi="Trebuchet MS" w:cs="Arial"/>
                <w:sz w:val="20"/>
              </w:rPr>
            </w:pPr>
          </w:p>
        </w:tc>
      </w:tr>
      <w:tr w:rsidR="00F035E1" w:rsidRPr="00BA03C1" w14:paraId="0E41376A" w14:textId="77777777" w:rsidTr="00BA3827">
        <w:tc>
          <w:tcPr>
            <w:tcW w:w="709" w:type="dxa"/>
          </w:tcPr>
          <w:p w14:paraId="287BF71B" w14:textId="77777777" w:rsidR="00F035E1" w:rsidRPr="00BA03C1" w:rsidRDefault="00F035E1" w:rsidP="00BA3827">
            <w:pPr>
              <w:pStyle w:val="Tekstpodstawowy"/>
              <w:spacing w:line="360" w:lineRule="auto"/>
              <w:ind w:right="1"/>
              <w:rPr>
                <w:rFonts w:ascii="Trebuchet MS" w:hAnsi="Trebuchet MS" w:cs="Arial"/>
                <w:sz w:val="20"/>
              </w:rPr>
            </w:pPr>
            <w:r w:rsidRPr="00BA03C1">
              <w:rPr>
                <w:rFonts w:ascii="Trebuchet MS" w:hAnsi="Trebuchet MS" w:cs="Arial"/>
                <w:sz w:val="20"/>
              </w:rPr>
              <w:t>3.</w:t>
            </w:r>
          </w:p>
        </w:tc>
        <w:tc>
          <w:tcPr>
            <w:tcW w:w="4053" w:type="dxa"/>
          </w:tcPr>
          <w:p w14:paraId="36C39B07" w14:textId="77777777" w:rsidR="00F035E1" w:rsidRPr="00BA03C1" w:rsidRDefault="00F035E1" w:rsidP="00BA3827">
            <w:pPr>
              <w:pStyle w:val="Tekstpodstawowy"/>
              <w:spacing w:line="360" w:lineRule="auto"/>
              <w:ind w:right="1"/>
              <w:rPr>
                <w:rFonts w:ascii="Trebuchet MS" w:hAnsi="Trebuchet MS" w:cs="Arial"/>
                <w:sz w:val="20"/>
              </w:rPr>
            </w:pPr>
          </w:p>
        </w:tc>
        <w:tc>
          <w:tcPr>
            <w:tcW w:w="4310" w:type="dxa"/>
          </w:tcPr>
          <w:p w14:paraId="091F3BAE" w14:textId="77777777" w:rsidR="00F035E1" w:rsidRPr="00BA03C1" w:rsidRDefault="00F035E1" w:rsidP="00BA3827">
            <w:pPr>
              <w:pStyle w:val="Tekstpodstawowy"/>
              <w:spacing w:line="360" w:lineRule="auto"/>
              <w:ind w:right="1"/>
              <w:rPr>
                <w:rFonts w:ascii="Trebuchet MS" w:hAnsi="Trebuchet MS" w:cs="Arial"/>
                <w:sz w:val="20"/>
              </w:rPr>
            </w:pPr>
          </w:p>
        </w:tc>
      </w:tr>
    </w:tbl>
    <w:p w14:paraId="76F78FA2" w14:textId="77777777" w:rsidR="00F035E1" w:rsidRPr="00BA03C1" w:rsidRDefault="00F035E1" w:rsidP="00F035E1">
      <w:pPr>
        <w:pStyle w:val="Tekstpodstawowy"/>
        <w:spacing w:line="360" w:lineRule="auto"/>
        <w:ind w:right="1"/>
        <w:rPr>
          <w:rFonts w:ascii="Trebuchet MS" w:hAnsi="Trebuchet MS" w:cs="Arial"/>
          <w:sz w:val="20"/>
        </w:rPr>
      </w:pPr>
    </w:p>
    <w:p w14:paraId="124E278D" w14:textId="77777777" w:rsidR="00F035E1" w:rsidRPr="00BA03C1" w:rsidRDefault="00F035E1" w:rsidP="00F035E1">
      <w:pPr>
        <w:pStyle w:val="Tekstpodstawowy"/>
        <w:numPr>
          <w:ilvl w:val="0"/>
          <w:numId w:val="20"/>
        </w:numPr>
        <w:tabs>
          <w:tab w:val="left" w:pos="567"/>
        </w:tabs>
        <w:spacing w:line="360" w:lineRule="auto"/>
        <w:ind w:left="426" w:right="1" w:hanging="425"/>
        <w:rPr>
          <w:rFonts w:ascii="Trebuchet MS" w:hAnsi="Trebuchet MS" w:cs="Arial"/>
          <w:sz w:val="20"/>
        </w:rPr>
      </w:pPr>
      <w:r w:rsidRPr="00BA03C1">
        <w:rPr>
          <w:rFonts w:ascii="Trebuchet MS" w:hAnsi="Trebuchet MS" w:cs="Arial"/>
          <w:sz w:val="20"/>
        </w:rPr>
        <w:t>Oferta została złożona na  ……  zapisanych stronach, (kolejno ponumerowanych).</w:t>
      </w:r>
    </w:p>
    <w:p w14:paraId="5B4FFCB3" w14:textId="77777777" w:rsidR="00F035E1" w:rsidRPr="00BA03C1" w:rsidRDefault="00F035E1" w:rsidP="00F035E1">
      <w:pPr>
        <w:pStyle w:val="Tekstpodstawowy"/>
        <w:spacing w:line="360" w:lineRule="auto"/>
        <w:ind w:right="1"/>
        <w:rPr>
          <w:rFonts w:ascii="Trebuchet MS" w:hAnsi="Trebuchet MS" w:cs="Arial"/>
          <w:sz w:val="20"/>
        </w:rPr>
      </w:pPr>
    </w:p>
    <w:p w14:paraId="269E4CE0" w14:textId="77777777" w:rsidR="00F035E1" w:rsidRPr="00BA03C1" w:rsidRDefault="00F035E1" w:rsidP="00F035E1">
      <w:pPr>
        <w:pStyle w:val="Tekstpodstawowy"/>
        <w:spacing w:line="360" w:lineRule="auto"/>
        <w:ind w:right="1"/>
        <w:jc w:val="center"/>
        <w:rPr>
          <w:rFonts w:ascii="Trebuchet MS" w:hAnsi="Trebuchet MS" w:cs="Arial"/>
          <w:b/>
          <w:sz w:val="16"/>
          <w:szCs w:val="16"/>
        </w:rPr>
      </w:pPr>
    </w:p>
    <w:p w14:paraId="21F7EBCB" w14:textId="77777777" w:rsidR="00F035E1" w:rsidRPr="00BA03C1" w:rsidRDefault="00F035E1" w:rsidP="00F035E1">
      <w:pPr>
        <w:pStyle w:val="Tekstpodstawowy"/>
        <w:spacing w:line="360" w:lineRule="auto"/>
        <w:ind w:right="1"/>
        <w:rPr>
          <w:rFonts w:ascii="Trebuchet MS" w:hAnsi="Trebuchet MS" w:cs="Arial"/>
          <w:sz w:val="16"/>
          <w:szCs w:val="16"/>
        </w:rPr>
      </w:pPr>
      <w:r w:rsidRPr="00BA03C1">
        <w:rPr>
          <w:rFonts w:ascii="Trebuchet MS" w:hAnsi="Trebuchet MS" w:cs="Arial"/>
          <w:sz w:val="16"/>
          <w:szCs w:val="16"/>
        </w:rPr>
        <w:t>..........................................., dnia .....................</w:t>
      </w:r>
      <w:r w:rsidRPr="00BA03C1">
        <w:rPr>
          <w:rFonts w:ascii="Trebuchet MS" w:hAnsi="Trebuchet MS" w:cs="Arial"/>
          <w:sz w:val="16"/>
          <w:szCs w:val="16"/>
        </w:rPr>
        <w:tab/>
      </w:r>
      <w:r w:rsidRPr="00BA03C1">
        <w:rPr>
          <w:rFonts w:ascii="Trebuchet MS" w:hAnsi="Trebuchet MS" w:cs="Arial"/>
          <w:sz w:val="16"/>
          <w:szCs w:val="16"/>
        </w:rPr>
        <w:tab/>
        <w:t>......................................................................</w:t>
      </w:r>
    </w:p>
    <w:p w14:paraId="3F1D89FC" w14:textId="77777777" w:rsidR="00F035E1" w:rsidRPr="00BA03C1" w:rsidRDefault="00F035E1" w:rsidP="00F035E1">
      <w:pPr>
        <w:pStyle w:val="Tekstpodstawowy"/>
        <w:spacing w:line="360" w:lineRule="auto"/>
        <w:ind w:left="5103" w:right="1"/>
        <w:rPr>
          <w:rFonts w:ascii="Trebuchet MS" w:hAnsi="Trebuchet MS" w:cs="Arial"/>
          <w:sz w:val="18"/>
          <w:szCs w:val="18"/>
        </w:rPr>
      </w:pPr>
      <w:r w:rsidRPr="00BA03C1">
        <w:rPr>
          <w:rFonts w:ascii="Trebuchet MS" w:hAnsi="Trebuchet MS" w:cs="Arial"/>
          <w:sz w:val="18"/>
          <w:szCs w:val="18"/>
        </w:rPr>
        <w:t>Podpis wraz z pieczęcią osoby uprawnionej do</w:t>
      </w:r>
    </w:p>
    <w:p w14:paraId="6B436E13" w14:textId="77777777" w:rsidR="00F035E1" w:rsidRPr="00BA03C1" w:rsidRDefault="00F035E1" w:rsidP="00F035E1">
      <w:pPr>
        <w:pStyle w:val="Tekstpodstawowy"/>
        <w:spacing w:line="360" w:lineRule="auto"/>
        <w:ind w:left="5103" w:right="1"/>
        <w:rPr>
          <w:rFonts w:ascii="Trebuchet MS" w:hAnsi="Trebuchet MS" w:cs="Arial"/>
          <w:sz w:val="18"/>
          <w:szCs w:val="18"/>
        </w:rPr>
      </w:pPr>
      <w:r w:rsidRPr="00BA03C1">
        <w:rPr>
          <w:rFonts w:ascii="Trebuchet MS" w:hAnsi="Trebuchet MS" w:cs="Arial"/>
          <w:sz w:val="18"/>
          <w:szCs w:val="18"/>
        </w:rPr>
        <w:t>reprezentowania Wykonawcy</w:t>
      </w:r>
    </w:p>
    <w:p w14:paraId="14E2AD77" w14:textId="77777777" w:rsidR="00F035E1" w:rsidRPr="00BA03C1" w:rsidRDefault="00F035E1" w:rsidP="00F035E1">
      <w:r w:rsidRPr="00BA03C1">
        <w:br w:type="page"/>
      </w:r>
    </w:p>
    <w:p w14:paraId="57256AB2" w14:textId="77777777" w:rsidR="00F035E1" w:rsidRPr="00BA03C1" w:rsidRDefault="00F035E1" w:rsidP="00F035E1">
      <w:pPr>
        <w:pStyle w:val="Tekstpodstawowy"/>
        <w:spacing w:line="360" w:lineRule="auto"/>
        <w:ind w:left="5103" w:right="1"/>
        <w:rPr>
          <w:rFonts w:ascii="Trebuchet MS" w:hAnsi="Trebuchet MS" w:cs="Arial"/>
          <w:sz w:val="18"/>
          <w:szCs w:val="18"/>
        </w:rPr>
      </w:pPr>
    </w:p>
    <w:p w14:paraId="517B1EE8" w14:textId="77777777" w:rsidR="00F035E1" w:rsidRPr="00BA03C1" w:rsidRDefault="00F035E1" w:rsidP="00F035E1">
      <w:pPr>
        <w:ind w:left="2340" w:hanging="2340"/>
        <w:jc w:val="right"/>
        <w:rPr>
          <w:b/>
          <w:bCs/>
          <w:i/>
          <w:iCs/>
          <w:sz w:val="22"/>
          <w:szCs w:val="22"/>
          <w:u w:val="single"/>
        </w:rPr>
        <w:sectPr w:rsidR="00F035E1" w:rsidRPr="00BA03C1" w:rsidSect="0029607C">
          <w:pgSz w:w="11906" w:h="16838"/>
          <w:pgMar w:top="1504" w:right="1417" w:bottom="1135" w:left="1417" w:header="426" w:footer="258" w:gutter="0"/>
          <w:cols w:space="708"/>
          <w:docGrid w:linePitch="360"/>
        </w:sectPr>
      </w:pPr>
    </w:p>
    <w:p w14:paraId="7B5D87DD" w14:textId="77777777" w:rsidR="00F035E1" w:rsidRPr="00BA03C1" w:rsidRDefault="00F035E1" w:rsidP="00F035E1">
      <w:pPr>
        <w:pStyle w:val="Tekstpodstawowy"/>
        <w:spacing w:line="360" w:lineRule="auto"/>
        <w:ind w:right="1"/>
        <w:jc w:val="right"/>
        <w:outlineLvl w:val="0"/>
        <w:rPr>
          <w:rFonts w:ascii="Trebuchet MS" w:hAnsi="Trebuchet MS" w:cs="Arial"/>
          <w:b/>
          <w:sz w:val="20"/>
        </w:rPr>
      </w:pPr>
      <w:bookmarkStart w:id="2" w:name="_Toc287517603"/>
      <w:bookmarkStart w:id="3" w:name="_Toc288597722"/>
      <w:bookmarkStart w:id="4" w:name="_Toc289155021"/>
      <w:bookmarkStart w:id="5" w:name="_Toc343292075"/>
      <w:r w:rsidRPr="00BA03C1">
        <w:rPr>
          <w:rFonts w:ascii="Trebuchet MS" w:hAnsi="Trebuchet MS" w:cs="Arial"/>
          <w:b/>
          <w:sz w:val="20"/>
        </w:rPr>
        <w:lastRenderedPageBreak/>
        <w:t xml:space="preserve">ZAŁĄCZNIK NR 1A </w:t>
      </w:r>
    </w:p>
    <w:p w14:paraId="4E322477" w14:textId="77777777" w:rsidR="00F035E1" w:rsidRPr="00BA03C1" w:rsidRDefault="00F035E1" w:rsidP="00F035E1">
      <w:pPr>
        <w:pStyle w:val="Tekstpodstawowy"/>
        <w:spacing w:line="360" w:lineRule="auto"/>
        <w:ind w:right="1"/>
        <w:jc w:val="right"/>
        <w:outlineLvl w:val="0"/>
        <w:rPr>
          <w:rFonts w:ascii="Trebuchet MS" w:hAnsi="Trebuchet MS" w:cs="Arial"/>
          <w:b/>
          <w:sz w:val="20"/>
        </w:rPr>
      </w:pPr>
      <w:r w:rsidRPr="00BA03C1">
        <w:rPr>
          <w:rFonts w:ascii="Trebuchet MS" w:hAnsi="Trebuchet MS" w:cs="Arial"/>
          <w:b/>
          <w:sz w:val="20"/>
        </w:rPr>
        <w:t xml:space="preserve">– WZÓR FORMULARZA TECHNICZNO-CENOWEGO </w:t>
      </w:r>
    </w:p>
    <w:p w14:paraId="74ADDABE" w14:textId="77777777" w:rsidR="00F035E1" w:rsidRPr="00BA03C1" w:rsidRDefault="00F035E1" w:rsidP="00F035E1">
      <w:pPr>
        <w:jc w:val="right"/>
        <w:rPr>
          <w:b/>
          <w:i/>
          <w:sz w:val="22"/>
          <w:szCs w:val="22"/>
          <w:u w:val="single"/>
        </w:rPr>
      </w:pPr>
      <w:r w:rsidRPr="00BA03C1">
        <w:rPr>
          <w:b/>
          <w:i/>
          <w:sz w:val="22"/>
          <w:szCs w:val="22"/>
          <w:u w:val="single"/>
        </w:rPr>
        <w:t xml:space="preserve"> </w:t>
      </w:r>
    </w:p>
    <w:p w14:paraId="4CADB258" w14:textId="77777777" w:rsidR="00F035E1" w:rsidRPr="00BA03C1" w:rsidRDefault="00F035E1" w:rsidP="00F035E1">
      <w:pPr>
        <w:ind w:left="284" w:hanging="284"/>
        <w:jc w:val="both"/>
      </w:pPr>
    </w:p>
    <w:p w14:paraId="3E9FB59B" w14:textId="77777777" w:rsidR="00F035E1" w:rsidRPr="00BA03C1" w:rsidRDefault="00F035E1" w:rsidP="00F035E1">
      <w:pPr>
        <w:tabs>
          <w:tab w:val="left" w:pos="5103"/>
          <w:tab w:val="left" w:pos="5670"/>
        </w:tabs>
        <w:spacing w:before="120"/>
        <w:ind w:right="72"/>
        <w:jc w:val="both"/>
        <w:rPr>
          <w:b/>
        </w:rPr>
      </w:pPr>
      <w:bookmarkStart w:id="6" w:name="_Toc343292122"/>
      <w:bookmarkStart w:id="7" w:name="OLE_LINK1"/>
      <w:bookmarkStart w:id="8" w:name="OLE_LINK2"/>
      <w:bookmarkEnd w:id="2"/>
      <w:bookmarkEnd w:id="3"/>
      <w:bookmarkEnd w:id="4"/>
      <w:bookmarkEnd w:id="5"/>
    </w:p>
    <w:p w14:paraId="1006DAC5" w14:textId="77777777" w:rsidR="00F035E1" w:rsidRPr="00BA03C1" w:rsidRDefault="00F035E1" w:rsidP="00F035E1">
      <w:pPr>
        <w:tabs>
          <w:tab w:val="left" w:pos="5103"/>
          <w:tab w:val="left" w:pos="5670"/>
        </w:tabs>
        <w:spacing w:before="120"/>
        <w:ind w:right="72"/>
        <w:jc w:val="both"/>
        <w:rPr>
          <w:b/>
        </w:rPr>
        <w:sectPr w:rsidR="00F035E1" w:rsidRPr="00BA03C1" w:rsidSect="00A6189F">
          <w:headerReference w:type="default" r:id="rId19"/>
          <w:footerReference w:type="default" r:id="rId20"/>
          <w:footerReference w:type="first" r:id="rId21"/>
          <w:type w:val="continuous"/>
          <w:pgSz w:w="11906" w:h="16838" w:code="9"/>
          <w:pgMar w:top="1238" w:right="1418" w:bottom="1418" w:left="1418" w:header="709" w:footer="709" w:gutter="0"/>
          <w:cols w:space="708"/>
          <w:docGrid w:linePitch="360"/>
        </w:sectPr>
      </w:pPr>
    </w:p>
    <w:tbl>
      <w:tblPr>
        <w:tblW w:w="15394"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20"/>
        <w:gridCol w:w="763"/>
        <w:gridCol w:w="1337"/>
        <w:gridCol w:w="1272"/>
        <w:gridCol w:w="605"/>
        <w:gridCol w:w="1415"/>
        <w:gridCol w:w="1382"/>
      </w:tblGrid>
      <w:tr w:rsidR="00B154AE" w:rsidRPr="00BA03C1" w14:paraId="288E28FD" w14:textId="77777777" w:rsidTr="007C39EB">
        <w:trPr>
          <w:trHeight w:val="311"/>
        </w:trPr>
        <w:tc>
          <w:tcPr>
            <w:tcW w:w="15394" w:type="dxa"/>
            <w:gridSpan w:val="7"/>
            <w:shd w:val="clear" w:color="auto" w:fill="D9D9D9"/>
            <w:noWrap/>
            <w:vAlign w:val="bottom"/>
          </w:tcPr>
          <w:p w14:paraId="2842AA27" w14:textId="61E92DE5" w:rsidR="00B154AE" w:rsidRPr="00BA03C1" w:rsidRDefault="00B154AE" w:rsidP="00BA3827">
            <w:pPr>
              <w:jc w:val="center"/>
              <w:rPr>
                <w:rFonts w:ascii="Trebuchet MS" w:hAnsi="Trebuchet MS" w:cs="Arial"/>
                <w:b/>
              </w:rPr>
            </w:pPr>
            <w:r w:rsidRPr="00BA03C1">
              <w:rPr>
                <w:rFonts w:ascii="Trebuchet MS" w:hAnsi="Trebuchet MS" w:cs="Arial"/>
                <w:b/>
              </w:rPr>
              <w:lastRenderedPageBreak/>
              <w:t>FORMULARZ TECHNICZNO-CENOWY</w:t>
            </w:r>
          </w:p>
          <w:p w14:paraId="2770AC49" w14:textId="112F4006" w:rsidR="00B154AE" w:rsidRPr="00BA03C1" w:rsidRDefault="00B154AE" w:rsidP="00A5496A">
            <w:pPr>
              <w:jc w:val="center"/>
              <w:rPr>
                <w:rFonts w:ascii="Trebuchet MS" w:hAnsi="Trebuchet MS"/>
                <w:b/>
                <w:sz w:val="16"/>
                <w:szCs w:val="16"/>
              </w:rPr>
            </w:pPr>
            <w:r w:rsidRPr="00BA03C1">
              <w:rPr>
                <w:rFonts w:ascii="Trebuchet MS" w:hAnsi="Trebuchet MS" w:cs="Arial"/>
                <w:b/>
              </w:rPr>
              <w:t>„</w:t>
            </w:r>
            <w:r w:rsidR="00C24C4F" w:rsidRPr="00BA03C1">
              <w:rPr>
                <w:rFonts w:ascii="Trebuchet MS" w:hAnsi="Trebuchet MS" w:cs="Arial"/>
                <w:b/>
              </w:rPr>
              <w:t>Adaptacja i modernizacja pomieszczeń przeznaczonych na praktyczne kształ</w:t>
            </w:r>
            <w:r w:rsidR="00A5496A">
              <w:rPr>
                <w:rFonts w:ascii="Trebuchet MS" w:hAnsi="Trebuchet MS" w:cs="Arial"/>
                <w:b/>
              </w:rPr>
              <w:t xml:space="preserve">cenie </w:t>
            </w:r>
            <w:r w:rsidR="00A5496A">
              <w:rPr>
                <w:rFonts w:ascii="Trebuchet MS" w:hAnsi="Trebuchet MS" w:cs="Arial"/>
                <w:b/>
              </w:rPr>
              <w:br/>
              <w:t xml:space="preserve">w zawodach mechanicznych przez wykonanie </w:t>
            </w:r>
            <w:r w:rsidR="00C24C4F" w:rsidRPr="00BA03C1">
              <w:rPr>
                <w:rFonts w:ascii="Trebuchet MS" w:hAnsi="Trebuchet MS" w:cs="Arial"/>
                <w:b/>
              </w:rPr>
              <w:t>prac remontowo – budowlanych”</w:t>
            </w:r>
          </w:p>
        </w:tc>
      </w:tr>
      <w:tr w:rsidR="00F035E1" w:rsidRPr="00BA03C1" w14:paraId="1D9C342A" w14:textId="77777777" w:rsidTr="00BA3827">
        <w:trPr>
          <w:trHeight w:val="311"/>
        </w:trPr>
        <w:tc>
          <w:tcPr>
            <w:tcW w:w="8620" w:type="dxa"/>
            <w:shd w:val="clear" w:color="auto" w:fill="D9D9D9"/>
            <w:noWrap/>
            <w:vAlign w:val="bottom"/>
          </w:tcPr>
          <w:p w14:paraId="72037AC6" w14:textId="77777777" w:rsidR="00F035E1" w:rsidRPr="00BA03C1" w:rsidRDefault="00F035E1" w:rsidP="00BA3827">
            <w:pPr>
              <w:jc w:val="center"/>
              <w:rPr>
                <w:rFonts w:ascii="Trebuchet MS" w:hAnsi="Trebuchet MS"/>
                <w:b/>
                <w:sz w:val="16"/>
                <w:szCs w:val="16"/>
              </w:rPr>
            </w:pPr>
            <w:r w:rsidRPr="00BA03C1">
              <w:rPr>
                <w:rFonts w:ascii="Trebuchet MS" w:hAnsi="Trebuchet MS"/>
                <w:b/>
                <w:sz w:val="16"/>
                <w:szCs w:val="16"/>
              </w:rPr>
              <w:t>Nazwa Zadania</w:t>
            </w:r>
          </w:p>
        </w:tc>
        <w:tc>
          <w:tcPr>
            <w:tcW w:w="763" w:type="dxa"/>
            <w:shd w:val="clear" w:color="auto" w:fill="D9D9D9"/>
            <w:noWrap/>
            <w:vAlign w:val="center"/>
          </w:tcPr>
          <w:p w14:paraId="0A89FB83" w14:textId="77777777" w:rsidR="00F035E1" w:rsidRPr="00BA03C1" w:rsidRDefault="00F035E1" w:rsidP="00BA3827">
            <w:pPr>
              <w:jc w:val="center"/>
              <w:rPr>
                <w:rFonts w:ascii="Trebuchet MS" w:hAnsi="Trebuchet MS"/>
                <w:b/>
                <w:sz w:val="16"/>
                <w:szCs w:val="16"/>
              </w:rPr>
            </w:pPr>
            <w:r w:rsidRPr="00BA03C1">
              <w:rPr>
                <w:rFonts w:ascii="Trebuchet MS" w:hAnsi="Trebuchet MS"/>
                <w:b/>
                <w:sz w:val="16"/>
                <w:szCs w:val="16"/>
              </w:rPr>
              <w:t>Komplet</w:t>
            </w:r>
          </w:p>
        </w:tc>
        <w:tc>
          <w:tcPr>
            <w:tcW w:w="1337" w:type="dxa"/>
            <w:shd w:val="clear" w:color="auto" w:fill="D9D9D9"/>
            <w:noWrap/>
            <w:vAlign w:val="center"/>
          </w:tcPr>
          <w:p w14:paraId="6A82948C" w14:textId="77777777" w:rsidR="00F035E1" w:rsidRPr="00BA03C1" w:rsidRDefault="00F035E1" w:rsidP="00BA3827">
            <w:pPr>
              <w:jc w:val="center"/>
              <w:rPr>
                <w:rFonts w:ascii="Trebuchet MS" w:hAnsi="Trebuchet MS"/>
                <w:b/>
                <w:sz w:val="16"/>
                <w:szCs w:val="16"/>
              </w:rPr>
            </w:pPr>
            <w:r w:rsidRPr="00BA03C1">
              <w:rPr>
                <w:rFonts w:ascii="Trebuchet MS" w:hAnsi="Trebuchet MS"/>
                <w:b/>
                <w:sz w:val="16"/>
                <w:szCs w:val="16"/>
              </w:rPr>
              <w:t xml:space="preserve">Cena </w:t>
            </w:r>
            <w:proofErr w:type="spellStart"/>
            <w:r w:rsidRPr="00BA03C1">
              <w:rPr>
                <w:rFonts w:ascii="Trebuchet MS" w:hAnsi="Trebuchet MS"/>
                <w:b/>
                <w:sz w:val="16"/>
                <w:szCs w:val="16"/>
              </w:rPr>
              <w:t>jedn</w:t>
            </w:r>
            <w:proofErr w:type="spellEnd"/>
            <w:r w:rsidRPr="00BA03C1">
              <w:rPr>
                <w:rFonts w:ascii="Trebuchet MS" w:hAnsi="Trebuchet MS"/>
                <w:b/>
                <w:sz w:val="16"/>
                <w:szCs w:val="16"/>
              </w:rPr>
              <w:t xml:space="preserve"> netto</w:t>
            </w:r>
          </w:p>
        </w:tc>
        <w:tc>
          <w:tcPr>
            <w:tcW w:w="1272" w:type="dxa"/>
            <w:shd w:val="clear" w:color="auto" w:fill="D9D9D9"/>
            <w:noWrap/>
            <w:vAlign w:val="center"/>
          </w:tcPr>
          <w:p w14:paraId="2E89B566" w14:textId="77777777" w:rsidR="00F035E1" w:rsidRPr="00BA03C1" w:rsidRDefault="00F035E1" w:rsidP="00BA3827">
            <w:pPr>
              <w:jc w:val="center"/>
              <w:rPr>
                <w:rFonts w:ascii="Trebuchet MS" w:hAnsi="Trebuchet MS"/>
                <w:b/>
                <w:sz w:val="16"/>
                <w:szCs w:val="16"/>
              </w:rPr>
            </w:pPr>
            <w:r w:rsidRPr="00BA03C1">
              <w:rPr>
                <w:rFonts w:ascii="Trebuchet MS" w:hAnsi="Trebuchet MS"/>
                <w:b/>
                <w:sz w:val="16"/>
                <w:szCs w:val="16"/>
              </w:rPr>
              <w:t>Wartość netto</w:t>
            </w:r>
          </w:p>
        </w:tc>
        <w:tc>
          <w:tcPr>
            <w:tcW w:w="605" w:type="dxa"/>
            <w:shd w:val="clear" w:color="auto" w:fill="D9D9D9"/>
            <w:noWrap/>
            <w:vAlign w:val="center"/>
          </w:tcPr>
          <w:p w14:paraId="7400CB2A" w14:textId="77777777" w:rsidR="00F035E1" w:rsidRPr="00BA03C1" w:rsidRDefault="00F035E1" w:rsidP="00BA3827">
            <w:pPr>
              <w:jc w:val="center"/>
              <w:rPr>
                <w:rFonts w:ascii="Trebuchet MS" w:hAnsi="Trebuchet MS"/>
                <w:b/>
                <w:sz w:val="16"/>
                <w:szCs w:val="16"/>
              </w:rPr>
            </w:pPr>
            <w:r w:rsidRPr="00BA03C1">
              <w:rPr>
                <w:rFonts w:ascii="Trebuchet MS" w:hAnsi="Trebuchet MS"/>
                <w:b/>
                <w:sz w:val="16"/>
                <w:szCs w:val="16"/>
              </w:rPr>
              <w:t>VAT</w:t>
            </w:r>
          </w:p>
        </w:tc>
        <w:tc>
          <w:tcPr>
            <w:tcW w:w="1415" w:type="dxa"/>
            <w:shd w:val="clear" w:color="auto" w:fill="D9D9D9"/>
            <w:vAlign w:val="center"/>
          </w:tcPr>
          <w:p w14:paraId="5D7F048A" w14:textId="77777777" w:rsidR="00F035E1" w:rsidRPr="00BA03C1" w:rsidRDefault="00F035E1" w:rsidP="00BA3827">
            <w:pPr>
              <w:jc w:val="center"/>
              <w:rPr>
                <w:rFonts w:ascii="Trebuchet MS" w:hAnsi="Trebuchet MS"/>
                <w:b/>
                <w:sz w:val="16"/>
                <w:szCs w:val="16"/>
              </w:rPr>
            </w:pPr>
            <w:r w:rsidRPr="00BA03C1">
              <w:rPr>
                <w:rFonts w:ascii="Trebuchet MS" w:hAnsi="Trebuchet MS"/>
                <w:b/>
                <w:sz w:val="16"/>
                <w:szCs w:val="16"/>
              </w:rPr>
              <w:t xml:space="preserve">Cena </w:t>
            </w:r>
            <w:proofErr w:type="spellStart"/>
            <w:r w:rsidRPr="00BA03C1">
              <w:rPr>
                <w:rFonts w:ascii="Trebuchet MS" w:hAnsi="Trebuchet MS"/>
                <w:b/>
                <w:sz w:val="16"/>
                <w:szCs w:val="16"/>
              </w:rPr>
              <w:t>jedn</w:t>
            </w:r>
            <w:proofErr w:type="spellEnd"/>
            <w:r w:rsidRPr="00BA03C1">
              <w:rPr>
                <w:rFonts w:ascii="Trebuchet MS" w:hAnsi="Trebuchet MS"/>
                <w:b/>
                <w:sz w:val="16"/>
                <w:szCs w:val="16"/>
              </w:rPr>
              <w:t xml:space="preserve"> brutto</w:t>
            </w:r>
          </w:p>
        </w:tc>
        <w:tc>
          <w:tcPr>
            <w:tcW w:w="1382" w:type="dxa"/>
            <w:shd w:val="clear" w:color="auto" w:fill="D9D9D9"/>
            <w:noWrap/>
            <w:vAlign w:val="center"/>
          </w:tcPr>
          <w:p w14:paraId="6CDE0CC1" w14:textId="77777777" w:rsidR="00F035E1" w:rsidRPr="00BA03C1" w:rsidRDefault="00F035E1" w:rsidP="00BA3827">
            <w:pPr>
              <w:jc w:val="center"/>
              <w:rPr>
                <w:rFonts w:ascii="Trebuchet MS" w:hAnsi="Trebuchet MS"/>
                <w:b/>
                <w:sz w:val="16"/>
                <w:szCs w:val="16"/>
              </w:rPr>
            </w:pPr>
            <w:r w:rsidRPr="00BA03C1">
              <w:rPr>
                <w:rFonts w:ascii="Trebuchet MS" w:hAnsi="Trebuchet MS"/>
                <w:b/>
                <w:sz w:val="16"/>
                <w:szCs w:val="16"/>
              </w:rPr>
              <w:t>Wartość brutto</w:t>
            </w:r>
          </w:p>
        </w:tc>
      </w:tr>
      <w:tr w:rsidR="00F035E1" w:rsidRPr="00BA03C1" w14:paraId="20649CA0" w14:textId="77777777" w:rsidTr="00BA3827">
        <w:trPr>
          <w:trHeight w:val="255"/>
        </w:trPr>
        <w:tc>
          <w:tcPr>
            <w:tcW w:w="15394" w:type="dxa"/>
            <w:gridSpan w:val="7"/>
            <w:shd w:val="clear" w:color="auto" w:fill="D9D9D9"/>
            <w:noWrap/>
            <w:vAlign w:val="bottom"/>
          </w:tcPr>
          <w:p w14:paraId="0C89E00A" w14:textId="0407EC2D" w:rsidR="00F035E1" w:rsidRPr="00BA03C1" w:rsidRDefault="00B154AE" w:rsidP="00CF756A">
            <w:pPr>
              <w:jc w:val="both"/>
              <w:rPr>
                <w:rFonts w:ascii="Trebuchet MS" w:hAnsi="Trebuchet MS" w:cs="Arial"/>
                <w:sz w:val="16"/>
                <w:szCs w:val="16"/>
              </w:rPr>
            </w:pPr>
            <w:r w:rsidRPr="00BA03C1">
              <w:rPr>
                <w:rFonts w:ascii="Trebuchet MS" w:eastAsia="ArialMT" w:hAnsi="Trebuchet MS" w:cs="ArialMT"/>
              </w:rPr>
              <w:t>1. Prace adaptacyjno - modernizacyjne</w:t>
            </w:r>
          </w:p>
        </w:tc>
      </w:tr>
      <w:tr w:rsidR="00F035E1" w:rsidRPr="00BA03C1" w14:paraId="483CE95C" w14:textId="77777777" w:rsidTr="00BA3827">
        <w:trPr>
          <w:trHeight w:val="255"/>
        </w:trPr>
        <w:tc>
          <w:tcPr>
            <w:tcW w:w="8620" w:type="dxa"/>
            <w:shd w:val="clear" w:color="auto" w:fill="auto"/>
            <w:noWrap/>
            <w:vAlign w:val="center"/>
          </w:tcPr>
          <w:p w14:paraId="4ED97A6B" w14:textId="0D3052A2" w:rsidR="00F035E1" w:rsidRPr="00BA03C1" w:rsidRDefault="00B154AE" w:rsidP="00CF756A">
            <w:pPr>
              <w:autoSpaceDE w:val="0"/>
              <w:autoSpaceDN w:val="0"/>
              <w:adjustRightInd w:val="0"/>
              <w:ind w:left="360"/>
              <w:jc w:val="both"/>
              <w:rPr>
                <w:rFonts w:ascii="Trebuchet MS" w:eastAsia="ArialMT" w:hAnsi="Trebuchet MS" w:cs="ArialMT"/>
              </w:rPr>
            </w:pPr>
            <w:r w:rsidRPr="00BA03C1">
              <w:rPr>
                <w:rFonts w:ascii="Trebuchet MS" w:eastAsia="ArialMT" w:hAnsi="Trebuchet MS" w:cs="ArialMT"/>
              </w:rPr>
              <w:t xml:space="preserve">prace demontażowe </w:t>
            </w:r>
          </w:p>
        </w:tc>
        <w:tc>
          <w:tcPr>
            <w:tcW w:w="763" w:type="dxa"/>
            <w:shd w:val="clear" w:color="auto" w:fill="auto"/>
            <w:noWrap/>
            <w:vAlign w:val="bottom"/>
          </w:tcPr>
          <w:p w14:paraId="083A41FA" w14:textId="77777777" w:rsidR="00F035E1" w:rsidRPr="00BA03C1" w:rsidRDefault="00F035E1" w:rsidP="00CF756A">
            <w:pPr>
              <w:rPr>
                <w:rFonts w:ascii="Trebuchet MS" w:hAnsi="Trebuchet MS"/>
                <w:sz w:val="16"/>
                <w:szCs w:val="16"/>
              </w:rPr>
            </w:pPr>
          </w:p>
        </w:tc>
        <w:tc>
          <w:tcPr>
            <w:tcW w:w="1337" w:type="dxa"/>
            <w:shd w:val="clear" w:color="auto" w:fill="auto"/>
            <w:noWrap/>
            <w:vAlign w:val="bottom"/>
          </w:tcPr>
          <w:p w14:paraId="3E01C4E6" w14:textId="77777777" w:rsidR="00F035E1" w:rsidRPr="00BA03C1" w:rsidRDefault="00F035E1" w:rsidP="00CF756A">
            <w:pPr>
              <w:rPr>
                <w:rFonts w:ascii="Trebuchet MS" w:hAnsi="Trebuchet MS"/>
                <w:sz w:val="16"/>
                <w:szCs w:val="16"/>
              </w:rPr>
            </w:pPr>
          </w:p>
        </w:tc>
        <w:tc>
          <w:tcPr>
            <w:tcW w:w="1272" w:type="dxa"/>
            <w:shd w:val="clear" w:color="auto" w:fill="auto"/>
            <w:noWrap/>
            <w:vAlign w:val="bottom"/>
          </w:tcPr>
          <w:p w14:paraId="64EB846B" w14:textId="77777777" w:rsidR="00F035E1" w:rsidRPr="00BA03C1" w:rsidRDefault="00F035E1" w:rsidP="00CF756A">
            <w:pPr>
              <w:rPr>
                <w:rFonts w:ascii="Trebuchet MS" w:hAnsi="Trebuchet MS"/>
                <w:sz w:val="16"/>
                <w:szCs w:val="16"/>
              </w:rPr>
            </w:pPr>
          </w:p>
        </w:tc>
        <w:tc>
          <w:tcPr>
            <w:tcW w:w="605" w:type="dxa"/>
            <w:shd w:val="clear" w:color="auto" w:fill="auto"/>
            <w:noWrap/>
            <w:vAlign w:val="bottom"/>
          </w:tcPr>
          <w:p w14:paraId="3A43E70C" w14:textId="77777777" w:rsidR="00F035E1" w:rsidRPr="00BA03C1" w:rsidRDefault="00F035E1" w:rsidP="00CF756A">
            <w:pPr>
              <w:rPr>
                <w:rFonts w:ascii="Trebuchet MS" w:hAnsi="Trebuchet MS"/>
                <w:sz w:val="16"/>
                <w:szCs w:val="16"/>
              </w:rPr>
            </w:pPr>
          </w:p>
        </w:tc>
        <w:tc>
          <w:tcPr>
            <w:tcW w:w="1415" w:type="dxa"/>
            <w:shd w:val="clear" w:color="auto" w:fill="auto"/>
            <w:noWrap/>
            <w:vAlign w:val="bottom"/>
          </w:tcPr>
          <w:p w14:paraId="5A037998" w14:textId="77777777" w:rsidR="00F035E1" w:rsidRPr="00BA03C1" w:rsidRDefault="00F035E1" w:rsidP="00CF756A">
            <w:pPr>
              <w:rPr>
                <w:rFonts w:ascii="Trebuchet MS" w:hAnsi="Trebuchet MS"/>
                <w:sz w:val="16"/>
                <w:szCs w:val="16"/>
              </w:rPr>
            </w:pPr>
          </w:p>
        </w:tc>
        <w:tc>
          <w:tcPr>
            <w:tcW w:w="1382" w:type="dxa"/>
            <w:shd w:val="clear" w:color="auto" w:fill="auto"/>
            <w:noWrap/>
            <w:vAlign w:val="bottom"/>
          </w:tcPr>
          <w:p w14:paraId="525CABF0" w14:textId="77777777" w:rsidR="00F035E1" w:rsidRPr="00BA03C1" w:rsidRDefault="00F035E1" w:rsidP="00CF756A">
            <w:pPr>
              <w:rPr>
                <w:rFonts w:ascii="Trebuchet MS" w:hAnsi="Trebuchet MS"/>
                <w:sz w:val="16"/>
                <w:szCs w:val="16"/>
              </w:rPr>
            </w:pPr>
          </w:p>
        </w:tc>
      </w:tr>
      <w:tr w:rsidR="00B154AE" w:rsidRPr="00BA03C1" w14:paraId="2953E348" w14:textId="77777777" w:rsidTr="00BA3827">
        <w:trPr>
          <w:trHeight w:val="255"/>
        </w:trPr>
        <w:tc>
          <w:tcPr>
            <w:tcW w:w="8620" w:type="dxa"/>
            <w:shd w:val="clear" w:color="auto" w:fill="auto"/>
            <w:noWrap/>
            <w:vAlign w:val="center"/>
          </w:tcPr>
          <w:p w14:paraId="421DFD99" w14:textId="14FE1D76" w:rsidR="00B154AE" w:rsidRPr="00BA03C1" w:rsidRDefault="00B154AE" w:rsidP="00CF756A">
            <w:pPr>
              <w:autoSpaceDE w:val="0"/>
              <w:autoSpaceDN w:val="0"/>
              <w:adjustRightInd w:val="0"/>
              <w:ind w:left="360"/>
              <w:jc w:val="both"/>
              <w:rPr>
                <w:rFonts w:ascii="Trebuchet MS" w:eastAsia="ArialMT" w:hAnsi="Trebuchet MS" w:cs="ArialMT"/>
              </w:rPr>
            </w:pPr>
            <w:r w:rsidRPr="00BA03C1">
              <w:rPr>
                <w:rFonts w:ascii="Trebuchet MS" w:eastAsia="ArialMT" w:hAnsi="Trebuchet MS" w:cs="ArialMT"/>
              </w:rPr>
              <w:t xml:space="preserve">nadproża </w:t>
            </w:r>
          </w:p>
        </w:tc>
        <w:tc>
          <w:tcPr>
            <w:tcW w:w="763" w:type="dxa"/>
            <w:shd w:val="clear" w:color="auto" w:fill="auto"/>
            <w:noWrap/>
            <w:vAlign w:val="bottom"/>
          </w:tcPr>
          <w:p w14:paraId="1396B0B9" w14:textId="77777777" w:rsidR="00B154AE" w:rsidRPr="00BA03C1" w:rsidRDefault="00B154AE" w:rsidP="00CF756A">
            <w:pPr>
              <w:rPr>
                <w:rFonts w:ascii="Trebuchet MS" w:hAnsi="Trebuchet MS"/>
                <w:sz w:val="16"/>
                <w:szCs w:val="16"/>
              </w:rPr>
            </w:pPr>
          </w:p>
        </w:tc>
        <w:tc>
          <w:tcPr>
            <w:tcW w:w="1337" w:type="dxa"/>
            <w:shd w:val="clear" w:color="auto" w:fill="auto"/>
            <w:noWrap/>
            <w:vAlign w:val="bottom"/>
          </w:tcPr>
          <w:p w14:paraId="17067064" w14:textId="77777777" w:rsidR="00B154AE" w:rsidRPr="00BA03C1" w:rsidRDefault="00B154AE" w:rsidP="00CF756A">
            <w:pPr>
              <w:rPr>
                <w:rFonts w:ascii="Trebuchet MS" w:hAnsi="Trebuchet MS"/>
                <w:sz w:val="16"/>
                <w:szCs w:val="16"/>
              </w:rPr>
            </w:pPr>
          </w:p>
        </w:tc>
        <w:tc>
          <w:tcPr>
            <w:tcW w:w="1272" w:type="dxa"/>
            <w:shd w:val="clear" w:color="auto" w:fill="auto"/>
            <w:noWrap/>
            <w:vAlign w:val="bottom"/>
          </w:tcPr>
          <w:p w14:paraId="6D12753B" w14:textId="77777777" w:rsidR="00B154AE" w:rsidRPr="00BA03C1" w:rsidRDefault="00B154AE" w:rsidP="00CF756A">
            <w:pPr>
              <w:rPr>
                <w:rFonts w:ascii="Trebuchet MS" w:hAnsi="Trebuchet MS"/>
                <w:sz w:val="16"/>
                <w:szCs w:val="16"/>
              </w:rPr>
            </w:pPr>
          </w:p>
        </w:tc>
        <w:tc>
          <w:tcPr>
            <w:tcW w:w="605" w:type="dxa"/>
            <w:shd w:val="clear" w:color="auto" w:fill="auto"/>
            <w:noWrap/>
            <w:vAlign w:val="bottom"/>
          </w:tcPr>
          <w:p w14:paraId="78284E84" w14:textId="77777777" w:rsidR="00B154AE" w:rsidRPr="00BA03C1" w:rsidRDefault="00B154AE" w:rsidP="00CF756A">
            <w:pPr>
              <w:rPr>
                <w:rFonts w:ascii="Trebuchet MS" w:hAnsi="Trebuchet MS"/>
                <w:sz w:val="16"/>
                <w:szCs w:val="16"/>
              </w:rPr>
            </w:pPr>
          </w:p>
        </w:tc>
        <w:tc>
          <w:tcPr>
            <w:tcW w:w="1415" w:type="dxa"/>
            <w:shd w:val="clear" w:color="auto" w:fill="auto"/>
            <w:noWrap/>
            <w:vAlign w:val="bottom"/>
          </w:tcPr>
          <w:p w14:paraId="3D592859" w14:textId="77777777" w:rsidR="00B154AE" w:rsidRPr="00BA03C1" w:rsidRDefault="00B154AE" w:rsidP="00CF756A">
            <w:pPr>
              <w:rPr>
                <w:rFonts w:ascii="Trebuchet MS" w:hAnsi="Trebuchet MS"/>
                <w:sz w:val="16"/>
                <w:szCs w:val="16"/>
              </w:rPr>
            </w:pPr>
          </w:p>
        </w:tc>
        <w:tc>
          <w:tcPr>
            <w:tcW w:w="1382" w:type="dxa"/>
            <w:shd w:val="clear" w:color="auto" w:fill="auto"/>
            <w:noWrap/>
            <w:vAlign w:val="bottom"/>
          </w:tcPr>
          <w:p w14:paraId="206DA4B1" w14:textId="77777777" w:rsidR="00B154AE" w:rsidRPr="00BA03C1" w:rsidRDefault="00B154AE" w:rsidP="00CF756A">
            <w:pPr>
              <w:rPr>
                <w:rFonts w:ascii="Trebuchet MS" w:hAnsi="Trebuchet MS"/>
                <w:sz w:val="16"/>
                <w:szCs w:val="16"/>
              </w:rPr>
            </w:pPr>
          </w:p>
        </w:tc>
      </w:tr>
      <w:tr w:rsidR="00B154AE" w:rsidRPr="00BA03C1" w14:paraId="3AD03736" w14:textId="77777777" w:rsidTr="00BA3827">
        <w:trPr>
          <w:trHeight w:val="255"/>
        </w:trPr>
        <w:tc>
          <w:tcPr>
            <w:tcW w:w="8620" w:type="dxa"/>
            <w:shd w:val="clear" w:color="auto" w:fill="auto"/>
            <w:noWrap/>
            <w:vAlign w:val="center"/>
          </w:tcPr>
          <w:p w14:paraId="4D6F3349" w14:textId="3672D8E9" w:rsidR="00B154AE" w:rsidRPr="00BA03C1" w:rsidRDefault="00B154AE" w:rsidP="00CF756A">
            <w:pPr>
              <w:autoSpaceDE w:val="0"/>
              <w:autoSpaceDN w:val="0"/>
              <w:adjustRightInd w:val="0"/>
              <w:ind w:left="360"/>
              <w:jc w:val="both"/>
              <w:rPr>
                <w:rFonts w:ascii="Trebuchet MS" w:eastAsia="ArialMT" w:hAnsi="Trebuchet MS" w:cs="ArialMT"/>
              </w:rPr>
            </w:pPr>
            <w:r w:rsidRPr="00BA03C1">
              <w:rPr>
                <w:rFonts w:ascii="Trebuchet MS" w:eastAsia="ArialMT" w:hAnsi="Trebuchet MS" w:cs="ArialMT"/>
              </w:rPr>
              <w:t xml:space="preserve">zamurowanie i wykończenie ścian </w:t>
            </w:r>
          </w:p>
        </w:tc>
        <w:tc>
          <w:tcPr>
            <w:tcW w:w="763" w:type="dxa"/>
            <w:shd w:val="clear" w:color="auto" w:fill="auto"/>
            <w:noWrap/>
            <w:vAlign w:val="bottom"/>
          </w:tcPr>
          <w:p w14:paraId="3E0F5F39" w14:textId="77777777" w:rsidR="00B154AE" w:rsidRPr="00BA03C1" w:rsidRDefault="00B154AE" w:rsidP="00CF756A">
            <w:pPr>
              <w:rPr>
                <w:rFonts w:ascii="Trebuchet MS" w:hAnsi="Trebuchet MS"/>
                <w:sz w:val="16"/>
                <w:szCs w:val="16"/>
              </w:rPr>
            </w:pPr>
          </w:p>
        </w:tc>
        <w:tc>
          <w:tcPr>
            <w:tcW w:w="1337" w:type="dxa"/>
            <w:shd w:val="clear" w:color="auto" w:fill="auto"/>
            <w:noWrap/>
            <w:vAlign w:val="bottom"/>
          </w:tcPr>
          <w:p w14:paraId="6EC4D02A" w14:textId="77777777" w:rsidR="00B154AE" w:rsidRPr="00BA03C1" w:rsidRDefault="00B154AE" w:rsidP="00CF756A">
            <w:pPr>
              <w:rPr>
                <w:rFonts w:ascii="Trebuchet MS" w:hAnsi="Trebuchet MS"/>
                <w:sz w:val="16"/>
                <w:szCs w:val="16"/>
              </w:rPr>
            </w:pPr>
          </w:p>
        </w:tc>
        <w:tc>
          <w:tcPr>
            <w:tcW w:w="1272" w:type="dxa"/>
            <w:shd w:val="clear" w:color="auto" w:fill="auto"/>
            <w:noWrap/>
            <w:vAlign w:val="bottom"/>
          </w:tcPr>
          <w:p w14:paraId="0F72DFE2" w14:textId="77777777" w:rsidR="00B154AE" w:rsidRPr="00BA03C1" w:rsidRDefault="00B154AE" w:rsidP="00CF756A">
            <w:pPr>
              <w:rPr>
                <w:rFonts w:ascii="Trebuchet MS" w:hAnsi="Trebuchet MS"/>
                <w:sz w:val="16"/>
                <w:szCs w:val="16"/>
              </w:rPr>
            </w:pPr>
          </w:p>
        </w:tc>
        <w:tc>
          <w:tcPr>
            <w:tcW w:w="605" w:type="dxa"/>
            <w:shd w:val="clear" w:color="auto" w:fill="auto"/>
            <w:noWrap/>
            <w:vAlign w:val="bottom"/>
          </w:tcPr>
          <w:p w14:paraId="4503A80F" w14:textId="77777777" w:rsidR="00B154AE" w:rsidRPr="00BA03C1" w:rsidRDefault="00B154AE" w:rsidP="00CF756A">
            <w:pPr>
              <w:rPr>
                <w:rFonts w:ascii="Trebuchet MS" w:hAnsi="Trebuchet MS"/>
                <w:sz w:val="16"/>
                <w:szCs w:val="16"/>
              </w:rPr>
            </w:pPr>
          </w:p>
        </w:tc>
        <w:tc>
          <w:tcPr>
            <w:tcW w:w="1415" w:type="dxa"/>
            <w:shd w:val="clear" w:color="auto" w:fill="auto"/>
            <w:noWrap/>
            <w:vAlign w:val="bottom"/>
          </w:tcPr>
          <w:p w14:paraId="385321D0" w14:textId="77777777" w:rsidR="00B154AE" w:rsidRPr="00BA03C1" w:rsidRDefault="00B154AE" w:rsidP="00CF756A">
            <w:pPr>
              <w:rPr>
                <w:rFonts w:ascii="Trebuchet MS" w:hAnsi="Trebuchet MS"/>
                <w:sz w:val="16"/>
                <w:szCs w:val="16"/>
              </w:rPr>
            </w:pPr>
          </w:p>
        </w:tc>
        <w:tc>
          <w:tcPr>
            <w:tcW w:w="1382" w:type="dxa"/>
            <w:shd w:val="clear" w:color="auto" w:fill="auto"/>
            <w:noWrap/>
            <w:vAlign w:val="bottom"/>
          </w:tcPr>
          <w:p w14:paraId="684504A6" w14:textId="77777777" w:rsidR="00B154AE" w:rsidRPr="00BA03C1" w:rsidRDefault="00B154AE" w:rsidP="00CF756A">
            <w:pPr>
              <w:rPr>
                <w:rFonts w:ascii="Trebuchet MS" w:hAnsi="Trebuchet MS"/>
                <w:sz w:val="16"/>
                <w:szCs w:val="16"/>
              </w:rPr>
            </w:pPr>
          </w:p>
        </w:tc>
      </w:tr>
      <w:tr w:rsidR="00B154AE" w:rsidRPr="00BA03C1" w14:paraId="0698DD24" w14:textId="77777777" w:rsidTr="00BA3827">
        <w:trPr>
          <w:trHeight w:val="255"/>
        </w:trPr>
        <w:tc>
          <w:tcPr>
            <w:tcW w:w="8620" w:type="dxa"/>
            <w:shd w:val="clear" w:color="auto" w:fill="auto"/>
            <w:noWrap/>
            <w:vAlign w:val="center"/>
          </w:tcPr>
          <w:p w14:paraId="0903BDC2" w14:textId="3D62A71E" w:rsidR="00B154AE" w:rsidRPr="00BA03C1" w:rsidRDefault="00B154AE" w:rsidP="00CF756A">
            <w:pPr>
              <w:autoSpaceDE w:val="0"/>
              <w:autoSpaceDN w:val="0"/>
              <w:adjustRightInd w:val="0"/>
              <w:ind w:left="360"/>
              <w:jc w:val="both"/>
              <w:rPr>
                <w:rFonts w:ascii="Trebuchet MS" w:eastAsia="ArialMT" w:hAnsi="Trebuchet MS" w:cs="ArialMT"/>
              </w:rPr>
            </w:pPr>
            <w:r w:rsidRPr="00BA03C1">
              <w:rPr>
                <w:rFonts w:ascii="Trebuchet MS" w:eastAsia="ArialMT" w:hAnsi="Trebuchet MS" w:cs="ArialMT"/>
              </w:rPr>
              <w:t xml:space="preserve">posadzki </w:t>
            </w:r>
          </w:p>
        </w:tc>
        <w:tc>
          <w:tcPr>
            <w:tcW w:w="763" w:type="dxa"/>
            <w:shd w:val="clear" w:color="auto" w:fill="auto"/>
            <w:noWrap/>
            <w:vAlign w:val="bottom"/>
          </w:tcPr>
          <w:p w14:paraId="6F938235" w14:textId="77777777" w:rsidR="00B154AE" w:rsidRPr="00BA03C1" w:rsidRDefault="00B154AE" w:rsidP="00CF756A">
            <w:pPr>
              <w:rPr>
                <w:rFonts w:ascii="Trebuchet MS" w:hAnsi="Trebuchet MS"/>
                <w:sz w:val="16"/>
                <w:szCs w:val="16"/>
              </w:rPr>
            </w:pPr>
          </w:p>
        </w:tc>
        <w:tc>
          <w:tcPr>
            <w:tcW w:w="1337" w:type="dxa"/>
            <w:shd w:val="clear" w:color="auto" w:fill="auto"/>
            <w:noWrap/>
            <w:vAlign w:val="bottom"/>
          </w:tcPr>
          <w:p w14:paraId="08F71714" w14:textId="77777777" w:rsidR="00B154AE" w:rsidRPr="00BA03C1" w:rsidRDefault="00B154AE" w:rsidP="00CF756A">
            <w:pPr>
              <w:rPr>
                <w:rFonts w:ascii="Trebuchet MS" w:hAnsi="Trebuchet MS"/>
                <w:sz w:val="16"/>
                <w:szCs w:val="16"/>
              </w:rPr>
            </w:pPr>
          </w:p>
        </w:tc>
        <w:tc>
          <w:tcPr>
            <w:tcW w:w="1272" w:type="dxa"/>
            <w:shd w:val="clear" w:color="auto" w:fill="auto"/>
            <w:noWrap/>
            <w:vAlign w:val="bottom"/>
          </w:tcPr>
          <w:p w14:paraId="0A3D1C6E" w14:textId="77777777" w:rsidR="00B154AE" w:rsidRPr="00BA03C1" w:rsidRDefault="00B154AE" w:rsidP="00CF756A">
            <w:pPr>
              <w:rPr>
                <w:rFonts w:ascii="Trebuchet MS" w:hAnsi="Trebuchet MS"/>
                <w:sz w:val="16"/>
                <w:szCs w:val="16"/>
              </w:rPr>
            </w:pPr>
          </w:p>
        </w:tc>
        <w:tc>
          <w:tcPr>
            <w:tcW w:w="605" w:type="dxa"/>
            <w:shd w:val="clear" w:color="auto" w:fill="auto"/>
            <w:noWrap/>
            <w:vAlign w:val="bottom"/>
          </w:tcPr>
          <w:p w14:paraId="65786A58" w14:textId="77777777" w:rsidR="00B154AE" w:rsidRPr="00BA03C1" w:rsidRDefault="00B154AE" w:rsidP="00CF756A">
            <w:pPr>
              <w:rPr>
                <w:rFonts w:ascii="Trebuchet MS" w:hAnsi="Trebuchet MS"/>
                <w:sz w:val="16"/>
                <w:szCs w:val="16"/>
              </w:rPr>
            </w:pPr>
          </w:p>
        </w:tc>
        <w:tc>
          <w:tcPr>
            <w:tcW w:w="1415" w:type="dxa"/>
            <w:shd w:val="clear" w:color="auto" w:fill="auto"/>
            <w:noWrap/>
            <w:vAlign w:val="bottom"/>
          </w:tcPr>
          <w:p w14:paraId="5794AF9F" w14:textId="77777777" w:rsidR="00B154AE" w:rsidRPr="00BA03C1" w:rsidRDefault="00B154AE" w:rsidP="00CF756A">
            <w:pPr>
              <w:rPr>
                <w:rFonts w:ascii="Trebuchet MS" w:hAnsi="Trebuchet MS"/>
                <w:sz w:val="16"/>
                <w:szCs w:val="16"/>
              </w:rPr>
            </w:pPr>
          </w:p>
        </w:tc>
        <w:tc>
          <w:tcPr>
            <w:tcW w:w="1382" w:type="dxa"/>
            <w:shd w:val="clear" w:color="auto" w:fill="auto"/>
            <w:noWrap/>
            <w:vAlign w:val="bottom"/>
          </w:tcPr>
          <w:p w14:paraId="7E22580D" w14:textId="77777777" w:rsidR="00B154AE" w:rsidRPr="00BA03C1" w:rsidRDefault="00B154AE" w:rsidP="00CF756A">
            <w:pPr>
              <w:rPr>
                <w:rFonts w:ascii="Trebuchet MS" w:hAnsi="Trebuchet MS"/>
                <w:sz w:val="16"/>
                <w:szCs w:val="16"/>
              </w:rPr>
            </w:pPr>
          </w:p>
        </w:tc>
      </w:tr>
      <w:tr w:rsidR="00F035E1" w:rsidRPr="00BA03C1" w14:paraId="287EC53A" w14:textId="77777777" w:rsidTr="00BA3827">
        <w:trPr>
          <w:trHeight w:val="255"/>
        </w:trPr>
        <w:tc>
          <w:tcPr>
            <w:tcW w:w="10720" w:type="dxa"/>
            <w:gridSpan w:val="3"/>
          </w:tcPr>
          <w:p w14:paraId="63D139B9" w14:textId="77777777" w:rsidR="00F035E1" w:rsidRPr="00BA03C1" w:rsidRDefault="00F035E1" w:rsidP="00CF756A">
            <w:pPr>
              <w:jc w:val="right"/>
              <w:rPr>
                <w:rFonts w:ascii="Trebuchet MS" w:hAnsi="Trebuchet MS"/>
                <w:sz w:val="16"/>
                <w:szCs w:val="16"/>
              </w:rPr>
            </w:pPr>
            <w:r w:rsidRPr="00BA03C1">
              <w:rPr>
                <w:rFonts w:ascii="Trebuchet MS" w:hAnsi="Trebuchet MS"/>
                <w:sz w:val="16"/>
                <w:szCs w:val="16"/>
              </w:rPr>
              <w:t>suma</w:t>
            </w:r>
          </w:p>
        </w:tc>
        <w:tc>
          <w:tcPr>
            <w:tcW w:w="1272" w:type="dxa"/>
            <w:shd w:val="clear" w:color="auto" w:fill="auto"/>
            <w:noWrap/>
            <w:vAlign w:val="bottom"/>
          </w:tcPr>
          <w:p w14:paraId="6CA05D19" w14:textId="77777777" w:rsidR="00F035E1" w:rsidRPr="00BA03C1" w:rsidRDefault="00F035E1" w:rsidP="00CF756A">
            <w:pPr>
              <w:rPr>
                <w:rFonts w:ascii="Trebuchet MS" w:hAnsi="Trebuchet MS"/>
                <w:sz w:val="16"/>
                <w:szCs w:val="16"/>
              </w:rPr>
            </w:pPr>
          </w:p>
        </w:tc>
        <w:tc>
          <w:tcPr>
            <w:tcW w:w="605" w:type="dxa"/>
            <w:shd w:val="clear" w:color="auto" w:fill="auto"/>
            <w:noWrap/>
            <w:vAlign w:val="bottom"/>
          </w:tcPr>
          <w:p w14:paraId="5F2081B0" w14:textId="77777777" w:rsidR="00F035E1" w:rsidRPr="00BA03C1" w:rsidRDefault="00F035E1" w:rsidP="00CF756A">
            <w:pPr>
              <w:rPr>
                <w:rFonts w:ascii="Trebuchet MS" w:hAnsi="Trebuchet MS"/>
                <w:sz w:val="16"/>
                <w:szCs w:val="16"/>
              </w:rPr>
            </w:pPr>
          </w:p>
        </w:tc>
        <w:tc>
          <w:tcPr>
            <w:tcW w:w="1415" w:type="dxa"/>
            <w:shd w:val="clear" w:color="auto" w:fill="auto"/>
            <w:noWrap/>
            <w:vAlign w:val="bottom"/>
          </w:tcPr>
          <w:p w14:paraId="7D1C35A5" w14:textId="77777777" w:rsidR="00F035E1" w:rsidRPr="00BA03C1" w:rsidRDefault="00F035E1" w:rsidP="00CF756A">
            <w:pPr>
              <w:rPr>
                <w:rFonts w:ascii="Trebuchet MS" w:hAnsi="Trebuchet MS"/>
                <w:sz w:val="16"/>
                <w:szCs w:val="16"/>
              </w:rPr>
            </w:pPr>
          </w:p>
        </w:tc>
        <w:tc>
          <w:tcPr>
            <w:tcW w:w="1382" w:type="dxa"/>
            <w:shd w:val="clear" w:color="auto" w:fill="auto"/>
            <w:noWrap/>
            <w:vAlign w:val="bottom"/>
          </w:tcPr>
          <w:p w14:paraId="3E42ECAF" w14:textId="77777777" w:rsidR="00F035E1" w:rsidRPr="00BA03C1" w:rsidRDefault="00F035E1" w:rsidP="00CF756A">
            <w:pPr>
              <w:rPr>
                <w:rFonts w:ascii="Trebuchet MS" w:hAnsi="Trebuchet MS"/>
                <w:sz w:val="16"/>
                <w:szCs w:val="16"/>
              </w:rPr>
            </w:pPr>
          </w:p>
        </w:tc>
      </w:tr>
      <w:tr w:rsidR="00F035E1" w:rsidRPr="00BA03C1" w14:paraId="7D3467F7" w14:textId="77777777" w:rsidTr="00BA3827">
        <w:trPr>
          <w:trHeight w:val="255"/>
        </w:trPr>
        <w:tc>
          <w:tcPr>
            <w:tcW w:w="15394" w:type="dxa"/>
            <w:gridSpan w:val="7"/>
            <w:shd w:val="clear" w:color="auto" w:fill="D9D9D9"/>
            <w:noWrap/>
            <w:vAlign w:val="bottom"/>
          </w:tcPr>
          <w:p w14:paraId="2260F8C5" w14:textId="76C2185B" w:rsidR="00F035E1" w:rsidRPr="00BA03C1" w:rsidRDefault="00B154AE" w:rsidP="00CF756A">
            <w:pPr>
              <w:jc w:val="both"/>
              <w:rPr>
                <w:rFonts w:ascii="Trebuchet MS" w:hAnsi="Trebuchet MS" w:cs="Arial"/>
                <w:sz w:val="16"/>
                <w:szCs w:val="16"/>
              </w:rPr>
            </w:pPr>
            <w:r w:rsidRPr="00BA03C1">
              <w:rPr>
                <w:rFonts w:ascii="Trebuchet MS" w:eastAsia="ArialMT" w:hAnsi="Trebuchet MS" w:cs="ArialMT"/>
              </w:rPr>
              <w:t>2. Instalacje elektryczne i teletechniczne</w:t>
            </w:r>
          </w:p>
        </w:tc>
      </w:tr>
      <w:tr w:rsidR="00F035E1" w:rsidRPr="00BA03C1" w14:paraId="7130B27A" w14:textId="77777777" w:rsidTr="00BA3827">
        <w:trPr>
          <w:trHeight w:val="267"/>
        </w:trPr>
        <w:tc>
          <w:tcPr>
            <w:tcW w:w="8620" w:type="dxa"/>
            <w:shd w:val="clear" w:color="auto" w:fill="auto"/>
            <w:vAlign w:val="center"/>
          </w:tcPr>
          <w:p w14:paraId="5E857D18" w14:textId="50EF8061" w:rsidR="00F035E1" w:rsidRPr="00BA03C1" w:rsidRDefault="00B154AE" w:rsidP="00CF756A">
            <w:pPr>
              <w:autoSpaceDE w:val="0"/>
              <w:autoSpaceDN w:val="0"/>
              <w:adjustRightInd w:val="0"/>
              <w:ind w:left="360"/>
              <w:jc w:val="both"/>
              <w:rPr>
                <w:rFonts w:ascii="Trebuchet MS" w:eastAsia="ArialMT" w:hAnsi="Trebuchet MS" w:cs="ArialMT"/>
              </w:rPr>
            </w:pPr>
            <w:r w:rsidRPr="00BA03C1">
              <w:rPr>
                <w:rFonts w:ascii="Trebuchet MS" w:eastAsia="ArialMT" w:hAnsi="Trebuchet MS" w:cs="ArialMT"/>
              </w:rPr>
              <w:t>wewnętrzne linie zasilające wraz z rozdzielnicami</w:t>
            </w:r>
          </w:p>
        </w:tc>
        <w:tc>
          <w:tcPr>
            <w:tcW w:w="763" w:type="dxa"/>
            <w:shd w:val="clear" w:color="auto" w:fill="auto"/>
            <w:noWrap/>
            <w:vAlign w:val="bottom"/>
          </w:tcPr>
          <w:p w14:paraId="421CE00E" w14:textId="77777777" w:rsidR="00F035E1" w:rsidRPr="00BA03C1" w:rsidRDefault="00F035E1" w:rsidP="00CF756A">
            <w:pPr>
              <w:jc w:val="center"/>
              <w:rPr>
                <w:rFonts w:ascii="Trebuchet MS" w:hAnsi="Trebuchet MS"/>
                <w:sz w:val="16"/>
                <w:szCs w:val="16"/>
              </w:rPr>
            </w:pPr>
          </w:p>
        </w:tc>
        <w:tc>
          <w:tcPr>
            <w:tcW w:w="1337" w:type="dxa"/>
            <w:shd w:val="clear" w:color="auto" w:fill="auto"/>
            <w:noWrap/>
            <w:vAlign w:val="bottom"/>
          </w:tcPr>
          <w:p w14:paraId="68CC46DC" w14:textId="77777777" w:rsidR="00F035E1" w:rsidRPr="00BA03C1" w:rsidRDefault="00F035E1" w:rsidP="00CF756A">
            <w:pPr>
              <w:rPr>
                <w:rFonts w:ascii="Trebuchet MS" w:hAnsi="Trebuchet MS"/>
                <w:sz w:val="16"/>
                <w:szCs w:val="16"/>
              </w:rPr>
            </w:pPr>
          </w:p>
        </w:tc>
        <w:tc>
          <w:tcPr>
            <w:tcW w:w="1272" w:type="dxa"/>
            <w:shd w:val="clear" w:color="auto" w:fill="auto"/>
            <w:noWrap/>
            <w:vAlign w:val="bottom"/>
          </w:tcPr>
          <w:p w14:paraId="7FC75496" w14:textId="77777777" w:rsidR="00F035E1" w:rsidRPr="00BA03C1" w:rsidRDefault="00F035E1" w:rsidP="00CF756A">
            <w:pPr>
              <w:rPr>
                <w:rFonts w:ascii="Trebuchet MS" w:hAnsi="Trebuchet MS"/>
                <w:sz w:val="16"/>
                <w:szCs w:val="16"/>
              </w:rPr>
            </w:pPr>
          </w:p>
        </w:tc>
        <w:tc>
          <w:tcPr>
            <w:tcW w:w="605" w:type="dxa"/>
            <w:shd w:val="clear" w:color="auto" w:fill="auto"/>
            <w:noWrap/>
            <w:vAlign w:val="bottom"/>
          </w:tcPr>
          <w:p w14:paraId="1D050990" w14:textId="77777777" w:rsidR="00F035E1" w:rsidRPr="00BA03C1" w:rsidRDefault="00F035E1" w:rsidP="00CF756A">
            <w:pPr>
              <w:rPr>
                <w:rFonts w:ascii="Trebuchet MS" w:hAnsi="Trebuchet MS"/>
                <w:sz w:val="16"/>
                <w:szCs w:val="16"/>
              </w:rPr>
            </w:pPr>
          </w:p>
        </w:tc>
        <w:tc>
          <w:tcPr>
            <w:tcW w:w="1415" w:type="dxa"/>
            <w:shd w:val="clear" w:color="auto" w:fill="auto"/>
            <w:noWrap/>
            <w:vAlign w:val="bottom"/>
          </w:tcPr>
          <w:p w14:paraId="654C9195" w14:textId="77777777" w:rsidR="00F035E1" w:rsidRPr="00BA03C1" w:rsidRDefault="00F035E1" w:rsidP="00CF756A">
            <w:pPr>
              <w:rPr>
                <w:rFonts w:ascii="Trebuchet MS" w:hAnsi="Trebuchet MS"/>
                <w:sz w:val="16"/>
                <w:szCs w:val="16"/>
              </w:rPr>
            </w:pPr>
          </w:p>
        </w:tc>
        <w:tc>
          <w:tcPr>
            <w:tcW w:w="1382" w:type="dxa"/>
            <w:shd w:val="clear" w:color="auto" w:fill="auto"/>
            <w:noWrap/>
            <w:vAlign w:val="bottom"/>
          </w:tcPr>
          <w:p w14:paraId="4579EAC7" w14:textId="77777777" w:rsidR="00F035E1" w:rsidRPr="00BA03C1" w:rsidRDefault="00F035E1" w:rsidP="00CF756A">
            <w:pPr>
              <w:rPr>
                <w:rFonts w:ascii="Trebuchet MS" w:hAnsi="Trebuchet MS"/>
                <w:sz w:val="16"/>
                <w:szCs w:val="16"/>
              </w:rPr>
            </w:pPr>
          </w:p>
        </w:tc>
      </w:tr>
      <w:tr w:rsidR="00B154AE" w:rsidRPr="00BA03C1" w14:paraId="4062A825" w14:textId="77777777" w:rsidTr="00BA3827">
        <w:trPr>
          <w:trHeight w:val="267"/>
        </w:trPr>
        <w:tc>
          <w:tcPr>
            <w:tcW w:w="8620" w:type="dxa"/>
            <w:shd w:val="clear" w:color="auto" w:fill="auto"/>
            <w:vAlign w:val="center"/>
          </w:tcPr>
          <w:p w14:paraId="1C49C5FE" w14:textId="5647EAA9" w:rsidR="00B154AE" w:rsidRPr="00BA03C1" w:rsidRDefault="00B154AE" w:rsidP="00CF756A">
            <w:pPr>
              <w:autoSpaceDE w:val="0"/>
              <w:autoSpaceDN w:val="0"/>
              <w:adjustRightInd w:val="0"/>
              <w:ind w:left="360"/>
              <w:jc w:val="both"/>
              <w:rPr>
                <w:rFonts w:ascii="Trebuchet MS" w:eastAsia="ArialMT" w:hAnsi="Trebuchet MS" w:cs="ArialMT"/>
              </w:rPr>
            </w:pPr>
            <w:r w:rsidRPr="00BA03C1">
              <w:rPr>
                <w:rFonts w:ascii="Trebuchet MS" w:eastAsia="ArialMT" w:hAnsi="Trebuchet MS" w:cs="ArialMT"/>
              </w:rPr>
              <w:t xml:space="preserve">instalacje elektryczne w pomieszczeniach </w:t>
            </w:r>
          </w:p>
        </w:tc>
        <w:tc>
          <w:tcPr>
            <w:tcW w:w="763" w:type="dxa"/>
            <w:shd w:val="clear" w:color="auto" w:fill="auto"/>
            <w:noWrap/>
            <w:vAlign w:val="bottom"/>
          </w:tcPr>
          <w:p w14:paraId="553D62D6" w14:textId="77777777" w:rsidR="00B154AE" w:rsidRPr="00BA03C1" w:rsidRDefault="00B154AE" w:rsidP="00CF756A">
            <w:pPr>
              <w:jc w:val="center"/>
              <w:rPr>
                <w:rFonts w:ascii="Trebuchet MS" w:hAnsi="Trebuchet MS"/>
                <w:sz w:val="16"/>
                <w:szCs w:val="16"/>
              </w:rPr>
            </w:pPr>
          </w:p>
        </w:tc>
        <w:tc>
          <w:tcPr>
            <w:tcW w:w="1337" w:type="dxa"/>
            <w:shd w:val="clear" w:color="auto" w:fill="auto"/>
            <w:noWrap/>
            <w:vAlign w:val="bottom"/>
          </w:tcPr>
          <w:p w14:paraId="2F05831C" w14:textId="77777777" w:rsidR="00B154AE" w:rsidRPr="00BA03C1" w:rsidRDefault="00B154AE" w:rsidP="00CF756A">
            <w:pPr>
              <w:rPr>
                <w:rFonts w:ascii="Trebuchet MS" w:hAnsi="Trebuchet MS"/>
                <w:sz w:val="16"/>
                <w:szCs w:val="16"/>
              </w:rPr>
            </w:pPr>
          </w:p>
        </w:tc>
        <w:tc>
          <w:tcPr>
            <w:tcW w:w="1272" w:type="dxa"/>
            <w:shd w:val="clear" w:color="auto" w:fill="auto"/>
            <w:noWrap/>
            <w:vAlign w:val="bottom"/>
          </w:tcPr>
          <w:p w14:paraId="01839B13" w14:textId="77777777" w:rsidR="00B154AE" w:rsidRPr="00BA03C1" w:rsidRDefault="00B154AE" w:rsidP="00CF756A">
            <w:pPr>
              <w:rPr>
                <w:rFonts w:ascii="Trebuchet MS" w:hAnsi="Trebuchet MS"/>
                <w:sz w:val="16"/>
                <w:szCs w:val="16"/>
              </w:rPr>
            </w:pPr>
          </w:p>
        </w:tc>
        <w:tc>
          <w:tcPr>
            <w:tcW w:w="605" w:type="dxa"/>
            <w:shd w:val="clear" w:color="auto" w:fill="auto"/>
            <w:noWrap/>
            <w:vAlign w:val="bottom"/>
          </w:tcPr>
          <w:p w14:paraId="30E0C979" w14:textId="77777777" w:rsidR="00B154AE" w:rsidRPr="00BA03C1" w:rsidRDefault="00B154AE" w:rsidP="00CF756A">
            <w:pPr>
              <w:rPr>
                <w:rFonts w:ascii="Trebuchet MS" w:hAnsi="Trebuchet MS"/>
                <w:sz w:val="16"/>
                <w:szCs w:val="16"/>
              </w:rPr>
            </w:pPr>
          </w:p>
        </w:tc>
        <w:tc>
          <w:tcPr>
            <w:tcW w:w="1415" w:type="dxa"/>
            <w:shd w:val="clear" w:color="auto" w:fill="auto"/>
            <w:noWrap/>
            <w:vAlign w:val="bottom"/>
          </w:tcPr>
          <w:p w14:paraId="3A9DE8D2" w14:textId="77777777" w:rsidR="00B154AE" w:rsidRPr="00BA03C1" w:rsidRDefault="00B154AE" w:rsidP="00CF756A">
            <w:pPr>
              <w:rPr>
                <w:rFonts w:ascii="Trebuchet MS" w:hAnsi="Trebuchet MS"/>
                <w:sz w:val="16"/>
                <w:szCs w:val="16"/>
              </w:rPr>
            </w:pPr>
          </w:p>
        </w:tc>
        <w:tc>
          <w:tcPr>
            <w:tcW w:w="1382" w:type="dxa"/>
            <w:shd w:val="clear" w:color="auto" w:fill="auto"/>
            <w:noWrap/>
            <w:vAlign w:val="bottom"/>
          </w:tcPr>
          <w:p w14:paraId="56F998AA" w14:textId="77777777" w:rsidR="00B154AE" w:rsidRPr="00BA03C1" w:rsidRDefault="00B154AE" w:rsidP="00CF756A">
            <w:pPr>
              <w:rPr>
                <w:rFonts w:ascii="Trebuchet MS" w:hAnsi="Trebuchet MS"/>
                <w:sz w:val="16"/>
                <w:szCs w:val="16"/>
              </w:rPr>
            </w:pPr>
          </w:p>
        </w:tc>
      </w:tr>
      <w:tr w:rsidR="00B154AE" w:rsidRPr="00BA03C1" w14:paraId="222C2D1B" w14:textId="77777777" w:rsidTr="00BA3827">
        <w:trPr>
          <w:trHeight w:val="267"/>
        </w:trPr>
        <w:tc>
          <w:tcPr>
            <w:tcW w:w="8620" w:type="dxa"/>
            <w:shd w:val="clear" w:color="auto" w:fill="auto"/>
            <w:vAlign w:val="center"/>
          </w:tcPr>
          <w:p w14:paraId="5D8FF86E" w14:textId="0CC7201C" w:rsidR="00B154AE" w:rsidRPr="00BA03C1" w:rsidRDefault="00B154AE" w:rsidP="00CF756A">
            <w:pPr>
              <w:autoSpaceDE w:val="0"/>
              <w:autoSpaceDN w:val="0"/>
              <w:adjustRightInd w:val="0"/>
              <w:ind w:left="360"/>
              <w:jc w:val="both"/>
              <w:rPr>
                <w:rFonts w:ascii="Trebuchet MS" w:eastAsia="ArialMT" w:hAnsi="Trebuchet MS" w:cs="ArialMT"/>
              </w:rPr>
            </w:pPr>
            <w:r w:rsidRPr="00BA03C1">
              <w:rPr>
                <w:rFonts w:ascii="Trebuchet MS" w:eastAsia="ArialMT" w:hAnsi="Trebuchet MS" w:cs="ArialMT"/>
              </w:rPr>
              <w:t xml:space="preserve">instalację odgromową i połączenia wyrównawcze </w:t>
            </w:r>
          </w:p>
        </w:tc>
        <w:tc>
          <w:tcPr>
            <w:tcW w:w="763" w:type="dxa"/>
            <w:shd w:val="clear" w:color="auto" w:fill="auto"/>
            <w:noWrap/>
            <w:vAlign w:val="bottom"/>
          </w:tcPr>
          <w:p w14:paraId="773A83AD" w14:textId="77777777" w:rsidR="00B154AE" w:rsidRPr="00BA03C1" w:rsidRDefault="00B154AE" w:rsidP="00CF756A">
            <w:pPr>
              <w:jc w:val="center"/>
              <w:rPr>
                <w:rFonts w:ascii="Trebuchet MS" w:hAnsi="Trebuchet MS"/>
                <w:sz w:val="16"/>
                <w:szCs w:val="16"/>
              </w:rPr>
            </w:pPr>
          </w:p>
        </w:tc>
        <w:tc>
          <w:tcPr>
            <w:tcW w:w="1337" w:type="dxa"/>
            <w:shd w:val="clear" w:color="auto" w:fill="auto"/>
            <w:noWrap/>
            <w:vAlign w:val="bottom"/>
          </w:tcPr>
          <w:p w14:paraId="1ADA7D62" w14:textId="77777777" w:rsidR="00B154AE" w:rsidRPr="00BA03C1" w:rsidRDefault="00B154AE" w:rsidP="00CF756A">
            <w:pPr>
              <w:rPr>
                <w:rFonts w:ascii="Trebuchet MS" w:hAnsi="Trebuchet MS"/>
                <w:sz w:val="16"/>
                <w:szCs w:val="16"/>
              </w:rPr>
            </w:pPr>
          </w:p>
        </w:tc>
        <w:tc>
          <w:tcPr>
            <w:tcW w:w="1272" w:type="dxa"/>
            <w:shd w:val="clear" w:color="auto" w:fill="auto"/>
            <w:noWrap/>
            <w:vAlign w:val="bottom"/>
          </w:tcPr>
          <w:p w14:paraId="4B08E40E" w14:textId="77777777" w:rsidR="00B154AE" w:rsidRPr="00BA03C1" w:rsidRDefault="00B154AE" w:rsidP="00CF756A">
            <w:pPr>
              <w:rPr>
                <w:rFonts w:ascii="Trebuchet MS" w:hAnsi="Trebuchet MS"/>
                <w:sz w:val="16"/>
                <w:szCs w:val="16"/>
              </w:rPr>
            </w:pPr>
          </w:p>
        </w:tc>
        <w:tc>
          <w:tcPr>
            <w:tcW w:w="605" w:type="dxa"/>
            <w:shd w:val="clear" w:color="auto" w:fill="auto"/>
            <w:noWrap/>
            <w:vAlign w:val="bottom"/>
          </w:tcPr>
          <w:p w14:paraId="2F21C38E" w14:textId="77777777" w:rsidR="00B154AE" w:rsidRPr="00BA03C1" w:rsidRDefault="00B154AE" w:rsidP="00CF756A">
            <w:pPr>
              <w:rPr>
                <w:rFonts w:ascii="Trebuchet MS" w:hAnsi="Trebuchet MS"/>
                <w:sz w:val="16"/>
                <w:szCs w:val="16"/>
              </w:rPr>
            </w:pPr>
          </w:p>
        </w:tc>
        <w:tc>
          <w:tcPr>
            <w:tcW w:w="1415" w:type="dxa"/>
            <w:shd w:val="clear" w:color="auto" w:fill="auto"/>
            <w:noWrap/>
            <w:vAlign w:val="bottom"/>
          </w:tcPr>
          <w:p w14:paraId="3D57E997" w14:textId="77777777" w:rsidR="00B154AE" w:rsidRPr="00BA03C1" w:rsidRDefault="00B154AE" w:rsidP="00CF756A">
            <w:pPr>
              <w:rPr>
                <w:rFonts w:ascii="Trebuchet MS" w:hAnsi="Trebuchet MS"/>
                <w:sz w:val="16"/>
                <w:szCs w:val="16"/>
              </w:rPr>
            </w:pPr>
          </w:p>
        </w:tc>
        <w:tc>
          <w:tcPr>
            <w:tcW w:w="1382" w:type="dxa"/>
            <w:shd w:val="clear" w:color="auto" w:fill="auto"/>
            <w:noWrap/>
            <w:vAlign w:val="bottom"/>
          </w:tcPr>
          <w:p w14:paraId="70A918E0" w14:textId="77777777" w:rsidR="00B154AE" w:rsidRPr="00BA03C1" w:rsidRDefault="00B154AE" w:rsidP="00CF756A">
            <w:pPr>
              <w:rPr>
                <w:rFonts w:ascii="Trebuchet MS" w:hAnsi="Trebuchet MS"/>
                <w:sz w:val="16"/>
                <w:szCs w:val="16"/>
              </w:rPr>
            </w:pPr>
          </w:p>
        </w:tc>
      </w:tr>
      <w:tr w:rsidR="00B154AE" w:rsidRPr="00BA03C1" w14:paraId="33AC0D8B" w14:textId="77777777" w:rsidTr="00BA3827">
        <w:trPr>
          <w:trHeight w:val="267"/>
        </w:trPr>
        <w:tc>
          <w:tcPr>
            <w:tcW w:w="8620" w:type="dxa"/>
            <w:shd w:val="clear" w:color="auto" w:fill="auto"/>
            <w:vAlign w:val="center"/>
          </w:tcPr>
          <w:p w14:paraId="2599C6CE" w14:textId="0F672CCC" w:rsidR="00B154AE" w:rsidRPr="00BA03C1" w:rsidRDefault="00B154AE" w:rsidP="00CF756A">
            <w:pPr>
              <w:autoSpaceDE w:val="0"/>
              <w:autoSpaceDN w:val="0"/>
              <w:adjustRightInd w:val="0"/>
              <w:ind w:left="360"/>
              <w:jc w:val="both"/>
              <w:rPr>
                <w:rFonts w:ascii="Trebuchet MS" w:eastAsia="ArialMT" w:hAnsi="Trebuchet MS" w:cs="ArialMT"/>
              </w:rPr>
            </w:pPr>
            <w:r w:rsidRPr="00BA03C1">
              <w:rPr>
                <w:rFonts w:ascii="Trebuchet MS" w:eastAsia="ArialMT" w:hAnsi="Trebuchet MS" w:cs="ArialMT"/>
              </w:rPr>
              <w:t xml:space="preserve">pomiary instalacji </w:t>
            </w:r>
          </w:p>
        </w:tc>
        <w:tc>
          <w:tcPr>
            <w:tcW w:w="763" w:type="dxa"/>
            <w:shd w:val="clear" w:color="auto" w:fill="auto"/>
            <w:noWrap/>
            <w:vAlign w:val="bottom"/>
          </w:tcPr>
          <w:p w14:paraId="176C948C" w14:textId="77777777" w:rsidR="00B154AE" w:rsidRPr="00BA03C1" w:rsidRDefault="00B154AE" w:rsidP="00CF756A">
            <w:pPr>
              <w:jc w:val="center"/>
              <w:rPr>
                <w:rFonts w:ascii="Trebuchet MS" w:hAnsi="Trebuchet MS"/>
                <w:sz w:val="16"/>
                <w:szCs w:val="16"/>
              </w:rPr>
            </w:pPr>
          </w:p>
        </w:tc>
        <w:tc>
          <w:tcPr>
            <w:tcW w:w="1337" w:type="dxa"/>
            <w:shd w:val="clear" w:color="auto" w:fill="auto"/>
            <w:noWrap/>
            <w:vAlign w:val="bottom"/>
          </w:tcPr>
          <w:p w14:paraId="3B8B6BD1" w14:textId="77777777" w:rsidR="00B154AE" w:rsidRPr="00BA03C1" w:rsidRDefault="00B154AE" w:rsidP="00CF756A">
            <w:pPr>
              <w:rPr>
                <w:rFonts w:ascii="Trebuchet MS" w:hAnsi="Trebuchet MS"/>
                <w:sz w:val="16"/>
                <w:szCs w:val="16"/>
              </w:rPr>
            </w:pPr>
          </w:p>
        </w:tc>
        <w:tc>
          <w:tcPr>
            <w:tcW w:w="1272" w:type="dxa"/>
            <w:shd w:val="clear" w:color="auto" w:fill="auto"/>
            <w:noWrap/>
            <w:vAlign w:val="bottom"/>
          </w:tcPr>
          <w:p w14:paraId="6EB40A2A" w14:textId="77777777" w:rsidR="00B154AE" w:rsidRPr="00BA03C1" w:rsidRDefault="00B154AE" w:rsidP="00CF756A">
            <w:pPr>
              <w:rPr>
                <w:rFonts w:ascii="Trebuchet MS" w:hAnsi="Trebuchet MS"/>
                <w:sz w:val="16"/>
                <w:szCs w:val="16"/>
              </w:rPr>
            </w:pPr>
          </w:p>
        </w:tc>
        <w:tc>
          <w:tcPr>
            <w:tcW w:w="605" w:type="dxa"/>
            <w:shd w:val="clear" w:color="auto" w:fill="auto"/>
            <w:noWrap/>
            <w:vAlign w:val="bottom"/>
          </w:tcPr>
          <w:p w14:paraId="0BF6D3EA" w14:textId="77777777" w:rsidR="00B154AE" w:rsidRPr="00BA03C1" w:rsidRDefault="00B154AE" w:rsidP="00CF756A">
            <w:pPr>
              <w:rPr>
                <w:rFonts w:ascii="Trebuchet MS" w:hAnsi="Trebuchet MS"/>
                <w:sz w:val="16"/>
                <w:szCs w:val="16"/>
              </w:rPr>
            </w:pPr>
          </w:p>
        </w:tc>
        <w:tc>
          <w:tcPr>
            <w:tcW w:w="1415" w:type="dxa"/>
            <w:shd w:val="clear" w:color="auto" w:fill="auto"/>
            <w:noWrap/>
            <w:vAlign w:val="bottom"/>
          </w:tcPr>
          <w:p w14:paraId="172C65CB" w14:textId="77777777" w:rsidR="00B154AE" w:rsidRPr="00BA03C1" w:rsidRDefault="00B154AE" w:rsidP="00CF756A">
            <w:pPr>
              <w:rPr>
                <w:rFonts w:ascii="Trebuchet MS" w:hAnsi="Trebuchet MS"/>
                <w:sz w:val="16"/>
                <w:szCs w:val="16"/>
              </w:rPr>
            </w:pPr>
          </w:p>
        </w:tc>
        <w:tc>
          <w:tcPr>
            <w:tcW w:w="1382" w:type="dxa"/>
            <w:shd w:val="clear" w:color="auto" w:fill="auto"/>
            <w:noWrap/>
            <w:vAlign w:val="bottom"/>
          </w:tcPr>
          <w:p w14:paraId="1D49CF8D" w14:textId="77777777" w:rsidR="00B154AE" w:rsidRPr="00BA03C1" w:rsidRDefault="00B154AE" w:rsidP="00CF756A">
            <w:pPr>
              <w:rPr>
                <w:rFonts w:ascii="Trebuchet MS" w:hAnsi="Trebuchet MS"/>
                <w:sz w:val="16"/>
                <w:szCs w:val="16"/>
              </w:rPr>
            </w:pPr>
          </w:p>
        </w:tc>
      </w:tr>
      <w:tr w:rsidR="00B154AE" w:rsidRPr="00BA03C1" w14:paraId="2309E6A4" w14:textId="77777777" w:rsidTr="00BA3827">
        <w:trPr>
          <w:trHeight w:val="267"/>
        </w:trPr>
        <w:tc>
          <w:tcPr>
            <w:tcW w:w="8620" w:type="dxa"/>
            <w:shd w:val="clear" w:color="auto" w:fill="auto"/>
            <w:vAlign w:val="center"/>
          </w:tcPr>
          <w:p w14:paraId="0786AE80" w14:textId="27942E4A" w:rsidR="00B154AE" w:rsidRPr="00BA03C1" w:rsidRDefault="00B154AE" w:rsidP="00CF756A">
            <w:pPr>
              <w:autoSpaceDE w:val="0"/>
              <w:autoSpaceDN w:val="0"/>
              <w:adjustRightInd w:val="0"/>
              <w:ind w:left="360"/>
              <w:jc w:val="both"/>
              <w:rPr>
                <w:rFonts w:ascii="Trebuchet MS" w:eastAsia="ArialMT" w:hAnsi="Trebuchet MS" w:cs="ArialMT"/>
              </w:rPr>
            </w:pPr>
            <w:r w:rsidRPr="00BA03C1">
              <w:rPr>
                <w:rFonts w:ascii="Trebuchet MS" w:eastAsia="ArialMT" w:hAnsi="Trebuchet MS" w:cs="ArialMT"/>
              </w:rPr>
              <w:t xml:space="preserve">instalacje teletechniczne </w:t>
            </w:r>
          </w:p>
        </w:tc>
        <w:tc>
          <w:tcPr>
            <w:tcW w:w="763" w:type="dxa"/>
            <w:shd w:val="clear" w:color="auto" w:fill="auto"/>
            <w:noWrap/>
            <w:vAlign w:val="bottom"/>
          </w:tcPr>
          <w:p w14:paraId="54E10BD6" w14:textId="77777777" w:rsidR="00B154AE" w:rsidRPr="00BA03C1" w:rsidRDefault="00B154AE" w:rsidP="00CF756A">
            <w:pPr>
              <w:jc w:val="center"/>
              <w:rPr>
                <w:rFonts w:ascii="Trebuchet MS" w:hAnsi="Trebuchet MS"/>
                <w:sz w:val="16"/>
                <w:szCs w:val="16"/>
              </w:rPr>
            </w:pPr>
          </w:p>
        </w:tc>
        <w:tc>
          <w:tcPr>
            <w:tcW w:w="1337" w:type="dxa"/>
            <w:shd w:val="clear" w:color="auto" w:fill="auto"/>
            <w:noWrap/>
            <w:vAlign w:val="bottom"/>
          </w:tcPr>
          <w:p w14:paraId="588FF871" w14:textId="77777777" w:rsidR="00B154AE" w:rsidRPr="00BA03C1" w:rsidRDefault="00B154AE" w:rsidP="00CF756A">
            <w:pPr>
              <w:rPr>
                <w:rFonts w:ascii="Trebuchet MS" w:hAnsi="Trebuchet MS"/>
                <w:sz w:val="16"/>
                <w:szCs w:val="16"/>
              </w:rPr>
            </w:pPr>
          </w:p>
        </w:tc>
        <w:tc>
          <w:tcPr>
            <w:tcW w:w="1272" w:type="dxa"/>
            <w:shd w:val="clear" w:color="auto" w:fill="auto"/>
            <w:noWrap/>
            <w:vAlign w:val="bottom"/>
          </w:tcPr>
          <w:p w14:paraId="263AEFE1" w14:textId="77777777" w:rsidR="00B154AE" w:rsidRPr="00BA03C1" w:rsidRDefault="00B154AE" w:rsidP="00CF756A">
            <w:pPr>
              <w:rPr>
                <w:rFonts w:ascii="Trebuchet MS" w:hAnsi="Trebuchet MS"/>
                <w:sz w:val="16"/>
                <w:szCs w:val="16"/>
              </w:rPr>
            </w:pPr>
          </w:p>
        </w:tc>
        <w:tc>
          <w:tcPr>
            <w:tcW w:w="605" w:type="dxa"/>
            <w:shd w:val="clear" w:color="auto" w:fill="auto"/>
            <w:noWrap/>
            <w:vAlign w:val="bottom"/>
          </w:tcPr>
          <w:p w14:paraId="3E1142A3" w14:textId="77777777" w:rsidR="00B154AE" w:rsidRPr="00BA03C1" w:rsidRDefault="00B154AE" w:rsidP="00CF756A">
            <w:pPr>
              <w:rPr>
                <w:rFonts w:ascii="Trebuchet MS" w:hAnsi="Trebuchet MS"/>
                <w:sz w:val="16"/>
                <w:szCs w:val="16"/>
              </w:rPr>
            </w:pPr>
          </w:p>
        </w:tc>
        <w:tc>
          <w:tcPr>
            <w:tcW w:w="1415" w:type="dxa"/>
            <w:shd w:val="clear" w:color="auto" w:fill="auto"/>
            <w:noWrap/>
            <w:vAlign w:val="bottom"/>
          </w:tcPr>
          <w:p w14:paraId="37362E06" w14:textId="77777777" w:rsidR="00B154AE" w:rsidRPr="00BA03C1" w:rsidRDefault="00B154AE" w:rsidP="00CF756A">
            <w:pPr>
              <w:rPr>
                <w:rFonts w:ascii="Trebuchet MS" w:hAnsi="Trebuchet MS"/>
                <w:sz w:val="16"/>
                <w:szCs w:val="16"/>
              </w:rPr>
            </w:pPr>
          </w:p>
        </w:tc>
        <w:tc>
          <w:tcPr>
            <w:tcW w:w="1382" w:type="dxa"/>
            <w:shd w:val="clear" w:color="auto" w:fill="auto"/>
            <w:noWrap/>
            <w:vAlign w:val="bottom"/>
          </w:tcPr>
          <w:p w14:paraId="3490689C" w14:textId="77777777" w:rsidR="00B154AE" w:rsidRPr="00BA03C1" w:rsidRDefault="00B154AE" w:rsidP="00CF756A">
            <w:pPr>
              <w:rPr>
                <w:rFonts w:ascii="Trebuchet MS" w:hAnsi="Trebuchet MS"/>
                <w:sz w:val="16"/>
                <w:szCs w:val="16"/>
              </w:rPr>
            </w:pPr>
          </w:p>
        </w:tc>
      </w:tr>
      <w:tr w:rsidR="00F035E1" w:rsidRPr="00BA03C1" w14:paraId="3CBF4278" w14:textId="77777777" w:rsidTr="00BA3827">
        <w:trPr>
          <w:trHeight w:val="255"/>
        </w:trPr>
        <w:tc>
          <w:tcPr>
            <w:tcW w:w="10720" w:type="dxa"/>
            <w:gridSpan w:val="3"/>
            <w:shd w:val="clear" w:color="auto" w:fill="auto"/>
            <w:vAlign w:val="bottom"/>
          </w:tcPr>
          <w:p w14:paraId="743BD885" w14:textId="77777777" w:rsidR="00F035E1" w:rsidRPr="00BA03C1" w:rsidRDefault="00F035E1" w:rsidP="00CF756A">
            <w:pPr>
              <w:jc w:val="right"/>
              <w:rPr>
                <w:rFonts w:ascii="Trebuchet MS" w:hAnsi="Trebuchet MS"/>
                <w:sz w:val="16"/>
                <w:szCs w:val="16"/>
              </w:rPr>
            </w:pPr>
            <w:r w:rsidRPr="00BA03C1">
              <w:rPr>
                <w:rFonts w:ascii="Trebuchet MS" w:hAnsi="Trebuchet MS"/>
                <w:sz w:val="16"/>
                <w:szCs w:val="16"/>
              </w:rPr>
              <w:t>suma</w:t>
            </w:r>
          </w:p>
        </w:tc>
        <w:tc>
          <w:tcPr>
            <w:tcW w:w="1272" w:type="dxa"/>
            <w:shd w:val="clear" w:color="auto" w:fill="auto"/>
            <w:noWrap/>
            <w:vAlign w:val="bottom"/>
          </w:tcPr>
          <w:p w14:paraId="36EE5D3A" w14:textId="77777777" w:rsidR="00F035E1" w:rsidRPr="00BA03C1" w:rsidRDefault="00F035E1" w:rsidP="00CF756A">
            <w:pPr>
              <w:rPr>
                <w:rFonts w:ascii="Trebuchet MS" w:hAnsi="Trebuchet MS"/>
                <w:sz w:val="16"/>
                <w:szCs w:val="16"/>
              </w:rPr>
            </w:pPr>
          </w:p>
        </w:tc>
        <w:tc>
          <w:tcPr>
            <w:tcW w:w="605" w:type="dxa"/>
            <w:shd w:val="clear" w:color="auto" w:fill="auto"/>
            <w:noWrap/>
            <w:vAlign w:val="bottom"/>
          </w:tcPr>
          <w:p w14:paraId="717B5E19" w14:textId="77777777" w:rsidR="00F035E1" w:rsidRPr="00BA03C1" w:rsidRDefault="00F035E1" w:rsidP="00CF756A">
            <w:pPr>
              <w:rPr>
                <w:rFonts w:ascii="Trebuchet MS" w:hAnsi="Trebuchet MS"/>
                <w:sz w:val="16"/>
                <w:szCs w:val="16"/>
              </w:rPr>
            </w:pPr>
          </w:p>
        </w:tc>
        <w:tc>
          <w:tcPr>
            <w:tcW w:w="1415" w:type="dxa"/>
            <w:shd w:val="clear" w:color="auto" w:fill="auto"/>
            <w:noWrap/>
            <w:vAlign w:val="bottom"/>
          </w:tcPr>
          <w:p w14:paraId="24D5D1BB" w14:textId="77777777" w:rsidR="00F035E1" w:rsidRPr="00BA03C1" w:rsidRDefault="00F035E1" w:rsidP="00CF756A">
            <w:pPr>
              <w:rPr>
                <w:rFonts w:ascii="Trebuchet MS" w:hAnsi="Trebuchet MS"/>
                <w:sz w:val="16"/>
                <w:szCs w:val="16"/>
              </w:rPr>
            </w:pPr>
          </w:p>
        </w:tc>
        <w:tc>
          <w:tcPr>
            <w:tcW w:w="1382" w:type="dxa"/>
            <w:shd w:val="clear" w:color="auto" w:fill="auto"/>
            <w:noWrap/>
            <w:vAlign w:val="bottom"/>
          </w:tcPr>
          <w:p w14:paraId="39DBB519" w14:textId="77777777" w:rsidR="00F035E1" w:rsidRPr="00BA03C1" w:rsidRDefault="00F035E1" w:rsidP="00CF756A">
            <w:pPr>
              <w:rPr>
                <w:rFonts w:ascii="Trebuchet MS" w:hAnsi="Trebuchet MS"/>
                <w:sz w:val="16"/>
                <w:szCs w:val="16"/>
              </w:rPr>
            </w:pPr>
          </w:p>
        </w:tc>
      </w:tr>
      <w:tr w:rsidR="00F035E1" w:rsidRPr="00BA03C1" w14:paraId="5ECFA005" w14:textId="77777777" w:rsidTr="00BA3827">
        <w:trPr>
          <w:trHeight w:val="255"/>
        </w:trPr>
        <w:tc>
          <w:tcPr>
            <w:tcW w:w="10720" w:type="dxa"/>
            <w:gridSpan w:val="3"/>
            <w:shd w:val="clear" w:color="auto" w:fill="D9D9D9"/>
            <w:noWrap/>
            <w:vAlign w:val="bottom"/>
          </w:tcPr>
          <w:p w14:paraId="1065CCE3" w14:textId="77777777" w:rsidR="00F035E1" w:rsidRPr="00BA03C1" w:rsidRDefault="00F035E1" w:rsidP="00BA3827">
            <w:pPr>
              <w:spacing w:line="360" w:lineRule="auto"/>
              <w:jc w:val="right"/>
              <w:rPr>
                <w:rFonts w:ascii="Trebuchet MS" w:hAnsi="Trebuchet MS"/>
                <w:b/>
                <w:sz w:val="16"/>
                <w:szCs w:val="16"/>
              </w:rPr>
            </w:pPr>
            <w:r w:rsidRPr="00BA03C1">
              <w:rPr>
                <w:rFonts w:ascii="Trebuchet MS" w:hAnsi="Trebuchet MS"/>
                <w:b/>
                <w:sz w:val="16"/>
                <w:szCs w:val="16"/>
              </w:rPr>
              <w:t>Suma Zadania 1. - 2. – Cena oferty</w:t>
            </w:r>
          </w:p>
        </w:tc>
        <w:tc>
          <w:tcPr>
            <w:tcW w:w="1272" w:type="dxa"/>
            <w:shd w:val="clear" w:color="auto" w:fill="D9D9D9"/>
            <w:noWrap/>
            <w:vAlign w:val="bottom"/>
          </w:tcPr>
          <w:p w14:paraId="2C71EB65" w14:textId="77777777" w:rsidR="00F035E1" w:rsidRPr="00BA03C1" w:rsidRDefault="00F035E1" w:rsidP="00BA3827">
            <w:pPr>
              <w:spacing w:line="360" w:lineRule="auto"/>
              <w:rPr>
                <w:rFonts w:ascii="Trebuchet MS" w:hAnsi="Trebuchet MS"/>
                <w:sz w:val="16"/>
                <w:szCs w:val="16"/>
              </w:rPr>
            </w:pPr>
          </w:p>
        </w:tc>
        <w:tc>
          <w:tcPr>
            <w:tcW w:w="605" w:type="dxa"/>
            <w:shd w:val="clear" w:color="auto" w:fill="D9D9D9"/>
            <w:noWrap/>
            <w:vAlign w:val="bottom"/>
          </w:tcPr>
          <w:p w14:paraId="29604DBF" w14:textId="77777777" w:rsidR="00F035E1" w:rsidRPr="00BA03C1" w:rsidRDefault="00F035E1" w:rsidP="00BA3827">
            <w:pPr>
              <w:spacing w:line="360" w:lineRule="auto"/>
              <w:rPr>
                <w:rFonts w:ascii="Trebuchet MS" w:hAnsi="Trebuchet MS"/>
                <w:sz w:val="16"/>
                <w:szCs w:val="16"/>
              </w:rPr>
            </w:pPr>
          </w:p>
        </w:tc>
        <w:tc>
          <w:tcPr>
            <w:tcW w:w="1415" w:type="dxa"/>
            <w:shd w:val="clear" w:color="auto" w:fill="D9D9D9"/>
            <w:noWrap/>
            <w:vAlign w:val="bottom"/>
          </w:tcPr>
          <w:p w14:paraId="6E9359DF" w14:textId="77777777" w:rsidR="00F035E1" w:rsidRPr="00BA03C1" w:rsidRDefault="00F035E1" w:rsidP="00BA3827">
            <w:pPr>
              <w:spacing w:line="360" w:lineRule="auto"/>
              <w:rPr>
                <w:rFonts w:ascii="Trebuchet MS" w:hAnsi="Trebuchet MS"/>
                <w:sz w:val="16"/>
                <w:szCs w:val="16"/>
              </w:rPr>
            </w:pPr>
          </w:p>
        </w:tc>
        <w:tc>
          <w:tcPr>
            <w:tcW w:w="1382" w:type="dxa"/>
            <w:shd w:val="clear" w:color="auto" w:fill="D9D9D9"/>
            <w:noWrap/>
            <w:vAlign w:val="bottom"/>
          </w:tcPr>
          <w:p w14:paraId="25EBB6C6" w14:textId="77777777" w:rsidR="00F035E1" w:rsidRPr="00BA03C1" w:rsidRDefault="00F035E1" w:rsidP="00BA3827">
            <w:pPr>
              <w:spacing w:line="360" w:lineRule="auto"/>
              <w:rPr>
                <w:rFonts w:ascii="Trebuchet MS" w:hAnsi="Trebuchet MS"/>
                <w:sz w:val="16"/>
                <w:szCs w:val="16"/>
              </w:rPr>
            </w:pPr>
          </w:p>
        </w:tc>
      </w:tr>
    </w:tbl>
    <w:p w14:paraId="5E3AD4B4" w14:textId="77777777" w:rsidR="00F035E1" w:rsidRPr="00BA03C1" w:rsidRDefault="00F035E1" w:rsidP="00F035E1">
      <w:pPr>
        <w:rPr>
          <w:b/>
          <w:bCs/>
        </w:rPr>
      </w:pPr>
    </w:p>
    <w:p w14:paraId="11FEE505" w14:textId="77777777" w:rsidR="00F035E1" w:rsidRPr="00BA03C1" w:rsidRDefault="00F035E1" w:rsidP="00F035E1">
      <w:pPr>
        <w:rPr>
          <w:rFonts w:ascii="Trebuchet MS" w:hAnsi="Trebuchet MS"/>
          <w:b/>
          <w:bCs/>
          <w:sz w:val="16"/>
          <w:szCs w:val="16"/>
        </w:rPr>
      </w:pPr>
      <w:r w:rsidRPr="00BA03C1">
        <w:rPr>
          <w:rFonts w:ascii="Trebuchet MS" w:hAnsi="Trebuchet MS"/>
          <w:b/>
          <w:bCs/>
          <w:sz w:val="16"/>
          <w:szCs w:val="16"/>
        </w:rPr>
        <w:t xml:space="preserve">Razem / Suma (Zadanie: I, II): </w:t>
      </w:r>
    </w:p>
    <w:p w14:paraId="7AA4AC4E" w14:textId="77777777" w:rsidR="00F035E1" w:rsidRPr="00BA03C1" w:rsidRDefault="00F035E1" w:rsidP="00F035E1">
      <w:pPr>
        <w:rPr>
          <w:rFonts w:ascii="Trebuchet MS" w:hAnsi="Trebuchet MS"/>
          <w:b/>
          <w:bCs/>
          <w:sz w:val="16"/>
          <w:szCs w:val="16"/>
        </w:rPr>
      </w:pPr>
      <w:r w:rsidRPr="00BA03C1">
        <w:rPr>
          <w:rFonts w:ascii="Trebuchet MS" w:hAnsi="Trebuchet MS"/>
          <w:b/>
          <w:bCs/>
          <w:sz w:val="16"/>
          <w:szCs w:val="16"/>
        </w:rPr>
        <w:t>Wartość netto ......................................... zł;  VAT .......................................... zł ;   Brutto ...................................... zł  (słownie:………………………………………………………)</w:t>
      </w:r>
    </w:p>
    <w:p w14:paraId="1A733515" w14:textId="77777777" w:rsidR="00F035E1" w:rsidRPr="00BA03C1" w:rsidRDefault="00F035E1" w:rsidP="00F035E1">
      <w:pPr>
        <w:pStyle w:val="Tekstpodstawowy"/>
        <w:spacing w:line="360" w:lineRule="auto"/>
        <w:ind w:right="1"/>
        <w:jc w:val="center"/>
        <w:rPr>
          <w:rFonts w:ascii="Trebuchet MS" w:hAnsi="Trebuchet MS" w:cs="Arial"/>
          <w:b/>
          <w:sz w:val="16"/>
          <w:szCs w:val="16"/>
        </w:rPr>
      </w:pPr>
    </w:p>
    <w:p w14:paraId="50C82D23" w14:textId="77777777" w:rsidR="00F035E1" w:rsidRPr="00BA03C1" w:rsidRDefault="00F035E1" w:rsidP="00F035E1">
      <w:pPr>
        <w:pStyle w:val="Tekstpodstawowy"/>
        <w:spacing w:line="360" w:lineRule="auto"/>
        <w:ind w:right="1"/>
        <w:rPr>
          <w:rFonts w:ascii="Trebuchet MS" w:hAnsi="Trebuchet MS" w:cs="Arial"/>
          <w:sz w:val="16"/>
          <w:szCs w:val="16"/>
        </w:rPr>
      </w:pPr>
      <w:r w:rsidRPr="00BA03C1">
        <w:rPr>
          <w:rFonts w:ascii="Trebuchet MS" w:hAnsi="Trebuchet MS" w:cs="Arial"/>
          <w:sz w:val="16"/>
          <w:szCs w:val="16"/>
        </w:rPr>
        <w:t>..........................................., dnia .....................</w:t>
      </w:r>
      <w:r w:rsidRPr="00BA03C1">
        <w:rPr>
          <w:rFonts w:ascii="Trebuchet MS" w:hAnsi="Trebuchet MS" w:cs="Arial"/>
          <w:sz w:val="16"/>
          <w:szCs w:val="16"/>
        </w:rPr>
        <w:tab/>
      </w:r>
      <w:r w:rsidRPr="00BA03C1">
        <w:rPr>
          <w:rFonts w:ascii="Trebuchet MS" w:hAnsi="Trebuchet MS" w:cs="Arial"/>
          <w:sz w:val="16"/>
          <w:szCs w:val="16"/>
        </w:rPr>
        <w:tab/>
        <w:t>......................................................................................................</w:t>
      </w:r>
    </w:p>
    <w:p w14:paraId="2A786EA2" w14:textId="77777777" w:rsidR="00F035E1" w:rsidRPr="00BA03C1" w:rsidRDefault="00F035E1" w:rsidP="00F035E1">
      <w:pPr>
        <w:pStyle w:val="Tekstpodstawowy"/>
        <w:spacing w:line="360" w:lineRule="auto"/>
        <w:ind w:left="5103" w:right="1"/>
        <w:rPr>
          <w:rFonts w:ascii="Trebuchet MS" w:hAnsi="Trebuchet MS" w:cs="Arial"/>
          <w:sz w:val="16"/>
          <w:szCs w:val="16"/>
        </w:rPr>
      </w:pPr>
      <w:r w:rsidRPr="00BA03C1">
        <w:rPr>
          <w:rFonts w:ascii="Trebuchet MS" w:hAnsi="Trebuchet MS" w:cs="Arial"/>
          <w:sz w:val="16"/>
          <w:szCs w:val="16"/>
        </w:rPr>
        <w:t>Podpis wraz z pieczęcią osoby uprawnionej do reprezentowania Wykonawcy</w:t>
      </w:r>
    </w:p>
    <w:p w14:paraId="6042D7D3" w14:textId="77777777" w:rsidR="00CF756A" w:rsidRDefault="00CF756A" w:rsidP="00CF756A">
      <w:pPr>
        <w:pStyle w:val="Tekstpodstawowy2"/>
        <w:spacing w:line="360" w:lineRule="auto"/>
        <w:ind w:right="1"/>
        <w:jc w:val="both"/>
        <w:rPr>
          <w:rFonts w:ascii="Trebuchet MS" w:hAnsi="Trebuchet MS"/>
          <w:b/>
          <w:bCs/>
          <w:sz w:val="16"/>
          <w:szCs w:val="16"/>
        </w:rPr>
      </w:pPr>
    </w:p>
    <w:p w14:paraId="232F76A7" w14:textId="77777777" w:rsidR="00CF756A" w:rsidRDefault="00CF756A" w:rsidP="00CF756A">
      <w:pPr>
        <w:pStyle w:val="Tekstpodstawowy2"/>
        <w:spacing w:line="360" w:lineRule="auto"/>
        <w:ind w:right="1"/>
        <w:jc w:val="both"/>
        <w:rPr>
          <w:rFonts w:ascii="Trebuchet MS" w:hAnsi="Trebuchet MS"/>
          <w:b/>
          <w:bCs/>
          <w:sz w:val="16"/>
          <w:szCs w:val="16"/>
        </w:rPr>
      </w:pPr>
      <w:r w:rsidRPr="00CF756A">
        <w:rPr>
          <w:rFonts w:ascii="Trebuchet MS" w:hAnsi="Trebuchet MS"/>
          <w:b/>
          <w:bCs/>
          <w:sz w:val="16"/>
          <w:szCs w:val="16"/>
        </w:rPr>
        <w:t xml:space="preserve">Uwaga </w:t>
      </w:r>
    </w:p>
    <w:p w14:paraId="2CB3B035" w14:textId="3599C743" w:rsidR="00CF756A" w:rsidRDefault="00CF756A" w:rsidP="00CF756A">
      <w:pPr>
        <w:pStyle w:val="Tekstpodstawowy2"/>
        <w:spacing w:line="360" w:lineRule="auto"/>
        <w:ind w:right="1"/>
        <w:jc w:val="both"/>
        <w:rPr>
          <w:rFonts w:ascii="Trebuchet MS" w:hAnsi="Trebuchet MS"/>
          <w:b/>
          <w:bCs/>
          <w:sz w:val="16"/>
          <w:szCs w:val="16"/>
        </w:rPr>
      </w:pPr>
      <w:r>
        <w:rPr>
          <w:rFonts w:ascii="Trebuchet MS" w:hAnsi="Trebuchet MS"/>
          <w:b/>
          <w:bCs/>
          <w:sz w:val="16"/>
          <w:szCs w:val="16"/>
        </w:rPr>
        <w:t>W</w:t>
      </w:r>
      <w:r w:rsidRPr="00CF756A">
        <w:rPr>
          <w:rFonts w:ascii="Trebuchet MS" w:hAnsi="Trebuchet MS"/>
          <w:b/>
          <w:bCs/>
          <w:sz w:val="16"/>
          <w:szCs w:val="16"/>
        </w:rPr>
        <w:t xml:space="preserve">ymaga się aby w celach poglądowych Wykonawca dołączył do niniejszego Formularza </w:t>
      </w:r>
      <w:proofErr w:type="spellStart"/>
      <w:r w:rsidRPr="00CF756A">
        <w:rPr>
          <w:rFonts w:ascii="Trebuchet MS" w:hAnsi="Trebuchet MS"/>
          <w:b/>
          <w:bCs/>
          <w:sz w:val="16"/>
          <w:szCs w:val="16"/>
        </w:rPr>
        <w:t>Techniczno</w:t>
      </w:r>
      <w:proofErr w:type="spellEnd"/>
      <w:r w:rsidRPr="00CF756A">
        <w:rPr>
          <w:rFonts w:ascii="Trebuchet MS" w:hAnsi="Trebuchet MS"/>
          <w:b/>
          <w:bCs/>
          <w:sz w:val="16"/>
          <w:szCs w:val="16"/>
        </w:rPr>
        <w:t xml:space="preserve"> – Cenowego uproszczon</w:t>
      </w:r>
      <w:r w:rsidR="003779F6">
        <w:rPr>
          <w:rFonts w:ascii="Trebuchet MS" w:hAnsi="Trebuchet MS"/>
          <w:b/>
          <w:bCs/>
          <w:sz w:val="16"/>
          <w:szCs w:val="16"/>
        </w:rPr>
        <w:t>e</w:t>
      </w:r>
      <w:r w:rsidRPr="00CF756A">
        <w:rPr>
          <w:rFonts w:ascii="Trebuchet MS" w:hAnsi="Trebuchet MS"/>
          <w:b/>
          <w:bCs/>
          <w:sz w:val="16"/>
          <w:szCs w:val="16"/>
        </w:rPr>
        <w:t xml:space="preserve"> kosztorys</w:t>
      </w:r>
      <w:r w:rsidR="003779F6">
        <w:rPr>
          <w:rFonts w:ascii="Trebuchet MS" w:hAnsi="Trebuchet MS"/>
          <w:b/>
          <w:bCs/>
          <w:sz w:val="16"/>
          <w:szCs w:val="16"/>
        </w:rPr>
        <w:t>y</w:t>
      </w:r>
      <w:r w:rsidRPr="00CF756A">
        <w:rPr>
          <w:rFonts w:ascii="Trebuchet MS" w:hAnsi="Trebuchet MS"/>
          <w:b/>
          <w:bCs/>
          <w:sz w:val="16"/>
          <w:szCs w:val="16"/>
        </w:rPr>
        <w:t xml:space="preserve"> ofertowe. </w:t>
      </w:r>
      <w:r>
        <w:rPr>
          <w:rFonts w:ascii="Trebuchet MS" w:hAnsi="Trebuchet MS"/>
          <w:b/>
          <w:bCs/>
          <w:sz w:val="16"/>
          <w:szCs w:val="16"/>
        </w:rPr>
        <w:t>Wymaga się aby u</w:t>
      </w:r>
      <w:r w:rsidRPr="00CF756A">
        <w:rPr>
          <w:rFonts w:ascii="Trebuchet MS" w:hAnsi="Trebuchet MS"/>
          <w:b/>
          <w:bCs/>
          <w:sz w:val="16"/>
          <w:szCs w:val="16"/>
        </w:rPr>
        <w:t xml:space="preserve">proszczone kosztorysy ofertowe zawierały co najmniej następujące kolumny: liczba porządkowa, opis, jednostka miary, cena jednostkowa netto, wartość netto. Zamawiający zwraca uwagę, aby opisy robót w załączonych do oferty uproszczonych kosztorysach ofertowych były zgodne z opisami zawartymi w załączonych do </w:t>
      </w:r>
      <w:proofErr w:type="spellStart"/>
      <w:r w:rsidRPr="00CF756A">
        <w:rPr>
          <w:rFonts w:ascii="Trebuchet MS" w:hAnsi="Trebuchet MS"/>
          <w:b/>
          <w:bCs/>
          <w:sz w:val="16"/>
          <w:szCs w:val="16"/>
        </w:rPr>
        <w:t>siwz</w:t>
      </w:r>
      <w:proofErr w:type="spellEnd"/>
      <w:r w:rsidRPr="00CF756A">
        <w:rPr>
          <w:rFonts w:ascii="Trebuchet MS" w:hAnsi="Trebuchet MS"/>
          <w:b/>
          <w:bCs/>
          <w:sz w:val="16"/>
          <w:szCs w:val="16"/>
        </w:rPr>
        <w:t xml:space="preserve"> przedmiarach robót.</w:t>
      </w:r>
    </w:p>
    <w:p w14:paraId="7F5E9E6D" w14:textId="5B946972" w:rsidR="00CF756A" w:rsidRPr="00CF756A" w:rsidRDefault="00CF756A" w:rsidP="00CF756A">
      <w:pPr>
        <w:pStyle w:val="Tekstpodstawowy2"/>
        <w:spacing w:line="360" w:lineRule="auto"/>
        <w:ind w:right="1"/>
        <w:jc w:val="both"/>
        <w:rPr>
          <w:rFonts w:ascii="Trebuchet MS" w:hAnsi="Trebuchet MS"/>
          <w:b/>
          <w:bCs/>
          <w:sz w:val="16"/>
          <w:szCs w:val="16"/>
        </w:rPr>
      </w:pPr>
      <w:r>
        <w:rPr>
          <w:rFonts w:ascii="Trebuchet MS" w:hAnsi="Trebuchet MS"/>
          <w:b/>
          <w:bCs/>
          <w:sz w:val="16"/>
          <w:szCs w:val="16"/>
        </w:rPr>
        <w:t xml:space="preserve">Zgodnie z przyjętym złożeniami we wzorze umowy cena oferty – wynagrodzenie Wykonawcy ma charakter ryczałtowy. </w:t>
      </w:r>
    </w:p>
    <w:bookmarkEnd w:id="6"/>
    <w:bookmarkEnd w:id="7"/>
    <w:bookmarkEnd w:id="8"/>
    <w:p w14:paraId="4C7369A1" w14:textId="77777777" w:rsidR="00F035E1" w:rsidRPr="00BA03C1" w:rsidRDefault="00F035E1" w:rsidP="00F035E1">
      <w:pPr>
        <w:ind w:left="2340" w:hanging="2340"/>
        <w:jc w:val="right"/>
        <w:rPr>
          <w:b/>
          <w:bCs/>
          <w:i/>
          <w:iCs/>
          <w:sz w:val="22"/>
          <w:szCs w:val="22"/>
          <w:u w:val="single"/>
        </w:rPr>
      </w:pPr>
    </w:p>
    <w:p w14:paraId="764BE6A6" w14:textId="77777777" w:rsidR="00F035E1" w:rsidRPr="00BA03C1" w:rsidRDefault="00F035E1" w:rsidP="00F035E1">
      <w:pPr>
        <w:jc w:val="both"/>
        <w:rPr>
          <w:rFonts w:ascii="Trebuchet MS" w:hAnsi="Trebuchet MS"/>
          <w:b/>
          <w:bCs/>
          <w:sz w:val="16"/>
          <w:szCs w:val="16"/>
        </w:rPr>
        <w:sectPr w:rsidR="00F035E1" w:rsidRPr="00BA03C1" w:rsidSect="00BA3827">
          <w:headerReference w:type="default" r:id="rId22"/>
          <w:pgSz w:w="16838" w:h="11906" w:orient="landscape"/>
          <w:pgMar w:top="398" w:right="1903" w:bottom="993" w:left="1417" w:header="708" w:footer="473" w:gutter="0"/>
          <w:cols w:space="708"/>
          <w:docGrid w:linePitch="360"/>
        </w:sectPr>
      </w:pPr>
    </w:p>
    <w:p w14:paraId="58DC6404" w14:textId="77777777" w:rsidR="00F035E1" w:rsidRPr="00BA03C1" w:rsidRDefault="00F035E1" w:rsidP="00F035E1">
      <w:pPr>
        <w:spacing w:line="360" w:lineRule="auto"/>
        <w:ind w:left="5246" w:right="1" w:firstLine="708"/>
        <w:jc w:val="right"/>
        <w:rPr>
          <w:rFonts w:ascii="Trebuchet MS" w:hAnsi="Trebuchet MS" w:cs="Arial"/>
          <w:b/>
        </w:rPr>
      </w:pPr>
      <w:r w:rsidRPr="00BA03C1">
        <w:rPr>
          <w:rFonts w:ascii="Trebuchet MS" w:hAnsi="Trebuchet MS" w:cs="Arial"/>
          <w:b/>
        </w:rPr>
        <w:lastRenderedPageBreak/>
        <w:t>Załącznik nr 2</w:t>
      </w:r>
    </w:p>
    <w:p w14:paraId="19F5D515" w14:textId="77777777" w:rsidR="00F035E1" w:rsidRPr="00BA03C1" w:rsidRDefault="00F035E1" w:rsidP="00F035E1">
      <w:pPr>
        <w:spacing w:line="360" w:lineRule="auto"/>
        <w:ind w:left="5246" w:right="1" w:firstLine="708"/>
        <w:rPr>
          <w:rFonts w:ascii="Trebuchet MS" w:hAnsi="Trebuchet MS" w:cs="Arial"/>
          <w:b/>
          <w:u w:val="single"/>
        </w:rPr>
      </w:pPr>
      <w:r w:rsidRPr="00BA03C1">
        <w:rPr>
          <w:rFonts w:ascii="Trebuchet MS" w:hAnsi="Trebuchet MS" w:cs="Arial"/>
          <w:b/>
          <w:u w:val="single"/>
        </w:rPr>
        <w:t>Zamawiający:</w:t>
      </w:r>
    </w:p>
    <w:p w14:paraId="06FC4220" w14:textId="77777777" w:rsidR="00F035E1" w:rsidRPr="00BA03C1" w:rsidRDefault="00F035E1" w:rsidP="00F035E1">
      <w:pPr>
        <w:spacing w:line="360" w:lineRule="auto"/>
        <w:ind w:left="5954" w:right="1"/>
        <w:rPr>
          <w:rFonts w:ascii="Trebuchet MS" w:hAnsi="Trebuchet MS" w:cs="Arial"/>
        </w:rPr>
      </w:pPr>
      <w:r w:rsidRPr="00BA03C1">
        <w:rPr>
          <w:rFonts w:ascii="Trebuchet MS" w:hAnsi="Trebuchet MS" w:cs="Arial"/>
        </w:rPr>
        <w:t>……………………………</w:t>
      </w:r>
    </w:p>
    <w:p w14:paraId="168181A5" w14:textId="77777777" w:rsidR="00F035E1" w:rsidRPr="00BA03C1" w:rsidRDefault="00F035E1" w:rsidP="00F035E1">
      <w:pPr>
        <w:spacing w:line="360" w:lineRule="auto"/>
        <w:ind w:left="5954" w:right="1"/>
        <w:rPr>
          <w:rFonts w:ascii="Trebuchet MS" w:hAnsi="Trebuchet MS" w:cs="Arial"/>
        </w:rPr>
      </w:pPr>
      <w:r w:rsidRPr="00BA03C1">
        <w:rPr>
          <w:rFonts w:ascii="Trebuchet MS" w:hAnsi="Trebuchet MS" w:cs="Arial"/>
        </w:rPr>
        <w:t>……………………………</w:t>
      </w:r>
    </w:p>
    <w:p w14:paraId="6DBAA039" w14:textId="77777777" w:rsidR="00F035E1" w:rsidRPr="00BA03C1" w:rsidRDefault="00F035E1" w:rsidP="00F035E1">
      <w:pPr>
        <w:spacing w:line="360" w:lineRule="auto"/>
        <w:ind w:right="1"/>
        <w:rPr>
          <w:rFonts w:ascii="Trebuchet MS" w:hAnsi="Trebuchet MS" w:cs="Arial"/>
          <w:b/>
          <w:u w:val="single"/>
        </w:rPr>
      </w:pPr>
      <w:r w:rsidRPr="00BA03C1">
        <w:rPr>
          <w:rFonts w:ascii="Trebuchet MS" w:hAnsi="Trebuchet MS" w:cs="Arial"/>
          <w:b/>
          <w:u w:val="single"/>
        </w:rPr>
        <w:t>Wykonawca:</w:t>
      </w:r>
    </w:p>
    <w:p w14:paraId="2BA1967E" w14:textId="77777777" w:rsidR="00F035E1" w:rsidRPr="00BA03C1" w:rsidRDefault="00F035E1" w:rsidP="00F035E1">
      <w:pPr>
        <w:spacing w:line="360" w:lineRule="auto"/>
        <w:ind w:right="1"/>
        <w:rPr>
          <w:rFonts w:ascii="Trebuchet MS" w:hAnsi="Trebuchet MS" w:cs="Arial"/>
        </w:rPr>
      </w:pPr>
      <w:r w:rsidRPr="00BA03C1">
        <w:rPr>
          <w:rFonts w:ascii="Trebuchet MS" w:hAnsi="Trebuchet MS" w:cs="Arial"/>
        </w:rPr>
        <w:t>………………………………………………………………………………………………………………….</w:t>
      </w:r>
    </w:p>
    <w:p w14:paraId="711731AB" w14:textId="77777777" w:rsidR="00F035E1" w:rsidRPr="00BA03C1" w:rsidRDefault="00F035E1" w:rsidP="00F035E1">
      <w:pPr>
        <w:spacing w:line="360" w:lineRule="auto"/>
        <w:ind w:right="1"/>
        <w:rPr>
          <w:rFonts w:ascii="Trebuchet MS" w:hAnsi="Trebuchet MS" w:cs="Arial"/>
          <w:i/>
        </w:rPr>
      </w:pPr>
      <w:r w:rsidRPr="00BA03C1">
        <w:rPr>
          <w:rFonts w:ascii="Trebuchet MS" w:hAnsi="Trebuchet MS" w:cs="Arial"/>
          <w:i/>
        </w:rPr>
        <w:t xml:space="preserve">(pełna nazwa/firma, adres, </w:t>
      </w:r>
    </w:p>
    <w:p w14:paraId="21D95B6B" w14:textId="77777777" w:rsidR="00F035E1" w:rsidRPr="00BA03C1" w:rsidRDefault="00F035E1" w:rsidP="00F035E1">
      <w:pPr>
        <w:spacing w:line="360" w:lineRule="auto"/>
        <w:ind w:right="1"/>
        <w:rPr>
          <w:rFonts w:ascii="Trebuchet MS" w:hAnsi="Trebuchet MS" w:cs="Arial"/>
          <w:i/>
        </w:rPr>
      </w:pPr>
      <w:r w:rsidRPr="00BA03C1">
        <w:rPr>
          <w:rFonts w:ascii="Trebuchet MS" w:hAnsi="Trebuchet MS" w:cs="Arial"/>
          <w:i/>
        </w:rPr>
        <w:t>w zależności od podmiotu: NIP/PESEL, KRS/</w:t>
      </w:r>
      <w:proofErr w:type="spellStart"/>
      <w:r w:rsidRPr="00BA03C1">
        <w:rPr>
          <w:rFonts w:ascii="Trebuchet MS" w:hAnsi="Trebuchet MS" w:cs="Arial"/>
          <w:i/>
        </w:rPr>
        <w:t>CEiDG</w:t>
      </w:r>
      <w:proofErr w:type="spellEnd"/>
      <w:r w:rsidRPr="00BA03C1">
        <w:rPr>
          <w:rFonts w:ascii="Trebuchet MS" w:hAnsi="Trebuchet MS" w:cs="Arial"/>
          <w:i/>
        </w:rPr>
        <w:t>)</w:t>
      </w:r>
    </w:p>
    <w:p w14:paraId="2A94D9BC" w14:textId="77777777" w:rsidR="00F035E1" w:rsidRPr="00BA03C1" w:rsidRDefault="00F035E1" w:rsidP="00F035E1">
      <w:pPr>
        <w:spacing w:line="360" w:lineRule="auto"/>
        <w:ind w:right="1"/>
        <w:rPr>
          <w:rFonts w:ascii="Trebuchet MS" w:hAnsi="Trebuchet MS" w:cs="Arial"/>
          <w:u w:val="single"/>
        </w:rPr>
      </w:pPr>
    </w:p>
    <w:p w14:paraId="2B71CE2D" w14:textId="77777777" w:rsidR="00F035E1" w:rsidRPr="00BA03C1" w:rsidRDefault="00F035E1" w:rsidP="00F035E1">
      <w:pPr>
        <w:spacing w:line="360" w:lineRule="auto"/>
        <w:ind w:right="1"/>
        <w:rPr>
          <w:rFonts w:ascii="Trebuchet MS" w:hAnsi="Trebuchet MS" w:cs="Arial"/>
          <w:u w:val="single"/>
        </w:rPr>
      </w:pPr>
      <w:r w:rsidRPr="00BA03C1">
        <w:rPr>
          <w:rFonts w:ascii="Trebuchet MS" w:hAnsi="Trebuchet MS" w:cs="Arial"/>
          <w:u w:val="single"/>
        </w:rPr>
        <w:t>reprezentowany przez:</w:t>
      </w:r>
    </w:p>
    <w:p w14:paraId="47FF55C3" w14:textId="77777777" w:rsidR="00F035E1" w:rsidRPr="00BA03C1" w:rsidRDefault="00F035E1" w:rsidP="00F035E1">
      <w:pPr>
        <w:spacing w:line="360" w:lineRule="auto"/>
        <w:ind w:right="1"/>
        <w:rPr>
          <w:rFonts w:ascii="Trebuchet MS" w:hAnsi="Trebuchet MS" w:cs="Arial"/>
        </w:rPr>
      </w:pPr>
      <w:r w:rsidRPr="00BA03C1">
        <w:rPr>
          <w:rFonts w:ascii="Trebuchet MS" w:hAnsi="Trebuchet MS" w:cs="Arial"/>
        </w:rPr>
        <w:t>…………………………………………………………………………………………………………………..</w:t>
      </w:r>
    </w:p>
    <w:p w14:paraId="2989E345" w14:textId="77777777" w:rsidR="00F035E1" w:rsidRPr="00BA03C1" w:rsidRDefault="00F035E1" w:rsidP="00F035E1">
      <w:pPr>
        <w:spacing w:line="360" w:lineRule="auto"/>
        <w:ind w:right="1"/>
        <w:rPr>
          <w:rFonts w:ascii="Trebuchet MS" w:hAnsi="Trebuchet MS" w:cs="Arial"/>
          <w:i/>
        </w:rPr>
      </w:pPr>
      <w:r w:rsidRPr="00BA03C1">
        <w:rPr>
          <w:rFonts w:ascii="Trebuchet MS" w:hAnsi="Trebuchet MS" w:cs="Arial"/>
          <w:i/>
        </w:rPr>
        <w:t>(imię, nazwisko, stanowisko/podstawa do reprezentacji)</w:t>
      </w:r>
    </w:p>
    <w:p w14:paraId="29E0A835" w14:textId="77777777" w:rsidR="00F035E1" w:rsidRPr="00BA03C1" w:rsidRDefault="00F035E1" w:rsidP="00F035E1">
      <w:pPr>
        <w:spacing w:line="360" w:lineRule="auto"/>
        <w:ind w:right="1"/>
        <w:rPr>
          <w:rFonts w:ascii="Trebuchet MS" w:hAnsi="Trebuchet MS" w:cs="Arial"/>
        </w:rPr>
      </w:pPr>
    </w:p>
    <w:p w14:paraId="2AA1C070" w14:textId="77777777" w:rsidR="00F035E1" w:rsidRPr="00BA03C1" w:rsidRDefault="00F035E1" w:rsidP="00F035E1">
      <w:pPr>
        <w:spacing w:after="120" w:line="360" w:lineRule="auto"/>
        <w:ind w:right="1"/>
        <w:jc w:val="center"/>
        <w:rPr>
          <w:rFonts w:ascii="Trebuchet MS" w:hAnsi="Trebuchet MS" w:cs="Arial"/>
          <w:b/>
          <w:sz w:val="28"/>
          <w:szCs w:val="28"/>
          <w:u w:val="single"/>
        </w:rPr>
      </w:pPr>
      <w:r w:rsidRPr="00BA03C1">
        <w:rPr>
          <w:rFonts w:ascii="Trebuchet MS" w:hAnsi="Trebuchet MS" w:cs="Arial"/>
          <w:b/>
          <w:sz w:val="28"/>
          <w:szCs w:val="28"/>
          <w:u w:val="single"/>
        </w:rPr>
        <w:t>OŚWIADCZENIE WYKONAWCY</w:t>
      </w:r>
    </w:p>
    <w:p w14:paraId="1A605198" w14:textId="77777777" w:rsidR="00F035E1" w:rsidRPr="00BA03C1" w:rsidRDefault="00F035E1" w:rsidP="00F035E1">
      <w:pPr>
        <w:spacing w:line="360" w:lineRule="auto"/>
        <w:ind w:right="1"/>
        <w:jc w:val="center"/>
        <w:rPr>
          <w:rFonts w:ascii="Trebuchet MS" w:hAnsi="Trebuchet MS" w:cs="Arial"/>
          <w:b/>
        </w:rPr>
      </w:pPr>
      <w:r w:rsidRPr="00BA03C1">
        <w:rPr>
          <w:rFonts w:ascii="Trebuchet MS" w:hAnsi="Trebuchet MS" w:cs="Arial"/>
          <w:b/>
        </w:rPr>
        <w:t xml:space="preserve">składane na podstawie art. 25a ust. 1 ustawy z dnia 29 stycznia 2004 r. </w:t>
      </w:r>
    </w:p>
    <w:p w14:paraId="7C2703F0" w14:textId="77777777" w:rsidR="00F035E1" w:rsidRPr="00BA03C1" w:rsidRDefault="00F035E1" w:rsidP="00F035E1">
      <w:pPr>
        <w:spacing w:line="360" w:lineRule="auto"/>
        <w:ind w:right="1"/>
        <w:jc w:val="center"/>
        <w:rPr>
          <w:rFonts w:ascii="Trebuchet MS" w:hAnsi="Trebuchet MS" w:cs="Arial"/>
          <w:b/>
        </w:rPr>
      </w:pPr>
      <w:r w:rsidRPr="00BA03C1">
        <w:rPr>
          <w:rFonts w:ascii="Trebuchet MS" w:hAnsi="Trebuchet MS" w:cs="Arial"/>
          <w:b/>
        </w:rPr>
        <w:t xml:space="preserve"> Prawo zamówień publicznych (dalej jako: ustawa </w:t>
      </w:r>
      <w:proofErr w:type="spellStart"/>
      <w:r w:rsidRPr="00BA03C1">
        <w:rPr>
          <w:rFonts w:ascii="Trebuchet MS" w:hAnsi="Trebuchet MS" w:cs="Arial"/>
          <w:b/>
        </w:rPr>
        <w:t>Pzp</w:t>
      </w:r>
      <w:proofErr w:type="spellEnd"/>
      <w:r w:rsidRPr="00BA03C1">
        <w:rPr>
          <w:rFonts w:ascii="Trebuchet MS" w:hAnsi="Trebuchet MS" w:cs="Arial"/>
          <w:b/>
        </w:rPr>
        <w:t xml:space="preserve">), </w:t>
      </w:r>
    </w:p>
    <w:p w14:paraId="7FCF1894" w14:textId="77777777" w:rsidR="00F035E1" w:rsidRPr="00BA03C1" w:rsidRDefault="00F035E1" w:rsidP="00F035E1">
      <w:pPr>
        <w:spacing w:before="120" w:line="360" w:lineRule="auto"/>
        <w:ind w:right="1"/>
        <w:jc w:val="center"/>
        <w:rPr>
          <w:rFonts w:ascii="Trebuchet MS" w:hAnsi="Trebuchet MS" w:cs="Arial"/>
          <w:b/>
          <w:u w:val="single"/>
        </w:rPr>
      </w:pPr>
      <w:r w:rsidRPr="00BA03C1">
        <w:rPr>
          <w:rFonts w:ascii="Trebuchet MS" w:hAnsi="Trebuchet MS" w:cs="Arial"/>
          <w:b/>
          <w:u w:val="single"/>
        </w:rPr>
        <w:t>DOTYCZĄCE PRZESŁANEK WYKLUCZENIA Z POSTĘPOWANIA</w:t>
      </w:r>
    </w:p>
    <w:p w14:paraId="46EED27D" w14:textId="77777777" w:rsidR="00F035E1" w:rsidRPr="00BA03C1" w:rsidRDefault="00F035E1" w:rsidP="00F035E1">
      <w:pPr>
        <w:spacing w:line="360" w:lineRule="auto"/>
        <w:ind w:right="1"/>
        <w:jc w:val="both"/>
        <w:rPr>
          <w:rFonts w:ascii="Trebuchet MS" w:hAnsi="Trebuchet MS" w:cs="Arial"/>
        </w:rPr>
      </w:pPr>
    </w:p>
    <w:p w14:paraId="6FCC7E2D" w14:textId="5CB7D6CF" w:rsidR="000C16A5" w:rsidRPr="00BA03C1" w:rsidRDefault="000C16A5" w:rsidP="000C16A5">
      <w:pPr>
        <w:ind w:right="1"/>
        <w:jc w:val="both"/>
        <w:rPr>
          <w:rFonts w:ascii="Trebuchet MS" w:hAnsi="Trebuchet MS" w:cs="Arial"/>
        </w:rPr>
      </w:pPr>
      <w:r w:rsidRPr="00BA03C1">
        <w:rPr>
          <w:rFonts w:ascii="Trebuchet MS" w:hAnsi="Trebuchet MS" w:cs="Arial"/>
        </w:rPr>
        <w:t xml:space="preserve">Na potrzeby postępowania o udzielenie zamówienia publicznego pn. </w:t>
      </w:r>
      <w:r w:rsidR="00C24C4F" w:rsidRPr="00BA03C1">
        <w:rPr>
          <w:rFonts w:ascii="Trebuchet MS" w:hAnsi="Trebuchet MS" w:cs="Arial"/>
          <w:b/>
        </w:rPr>
        <w:t xml:space="preserve">„Adaptacja i modernizacja pomieszczeń przeznaczonych na praktyczne kształcenie w zawodach mechanicznych przez wykonanie prac remontowo – budowlanych” </w:t>
      </w:r>
      <w:r w:rsidRPr="00BA03C1">
        <w:rPr>
          <w:rFonts w:ascii="Trebuchet MS" w:hAnsi="Trebuchet MS" w:cs="Arial"/>
        </w:rPr>
        <w:t xml:space="preserve">prowadzonego przez </w:t>
      </w:r>
      <w:r w:rsidRPr="00BA03C1">
        <w:rPr>
          <w:rFonts w:ascii="Trebuchet MS" w:hAnsi="Trebuchet MS" w:cs="Arial"/>
          <w:b/>
        </w:rPr>
        <w:t xml:space="preserve">Centrum Kształcenia Zawodowego i Ustawicznego </w:t>
      </w:r>
      <w:r w:rsidR="00E83160" w:rsidRPr="00BA03C1">
        <w:rPr>
          <w:rFonts w:ascii="Trebuchet MS" w:hAnsi="Trebuchet MS" w:cs="Arial"/>
          <w:b/>
        </w:rPr>
        <w:t>w Tuchowie</w:t>
      </w:r>
      <w:r w:rsidR="008259FA" w:rsidRPr="00BA03C1">
        <w:rPr>
          <w:rFonts w:ascii="Trebuchet MS" w:hAnsi="Trebuchet MS" w:cs="Arial"/>
          <w:b/>
        </w:rPr>
        <w:t xml:space="preserve"> </w:t>
      </w:r>
      <w:r w:rsidRPr="00BA03C1">
        <w:rPr>
          <w:rFonts w:ascii="Trebuchet MS" w:hAnsi="Trebuchet MS" w:cs="Arial"/>
          <w:b/>
        </w:rPr>
        <w:t>im. Bohaterów Bitwy pod Łowczówkiem ul. Reymonta 19, 33-170 Tuchów</w:t>
      </w:r>
      <w:r w:rsidRPr="00BA03C1">
        <w:rPr>
          <w:rFonts w:ascii="Trebuchet MS" w:hAnsi="Trebuchet MS" w:cs="Arial"/>
        </w:rPr>
        <w:t>, oświadczam, co następuje:</w:t>
      </w:r>
    </w:p>
    <w:p w14:paraId="53B688E4" w14:textId="77777777" w:rsidR="00F035E1" w:rsidRPr="00BA03C1" w:rsidRDefault="00F035E1" w:rsidP="00F035E1">
      <w:pPr>
        <w:spacing w:line="360" w:lineRule="auto"/>
        <w:ind w:right="1"/>
        <w:jc w:val="both"/>
        <w:rPr>
          <w:rFonts w:ascii="Trebuchet MS" w:hAnsi="Trebuchet MS" w:cs="Arial"/>
        </w:rPr>
      </w:pPr>
    </w:p>
    <w:p w14:paraId="1CAE6E9E" w14:textId="77777777" w:rsidR="00F035E1" w:rsidRPr="00BA03C1" w:rsidRDefault="00F035E1" w:rsidP="00F035E1">
      <w:pPr>
        <w:shd w:val="clear" w:color="auto" w:fill="BFBFBF"/>
        <w:spacing w:line="360" w:lineRule="auto"/>
        <w:ind w:right="1"/>
        <w:rPr>
          <w:rFonts w:ascii="Trebuchet MS" w:hAnsi="Trebuchet MS" w:cs="Arial"/>
          <w:b/>
        </w:rPr>
      </w:pPr>
      <w:r w:rsidRPr="00BA03C1">
        <w:rPr>
          <w:rFonts w:ascii="Trebuchet MS" w:hAnsi="Trebuchet MS" w:cs="Arial"/>
          <w:b/>
        </w:rPr>
        <w:t>OŚWIADCZENIA DOTYCZĄCE WYKONAWCY:</w:t>
      </w:r>
    </w:p>
    <w:p w14:paraId="6AD66A6E" w14:textId="77777777" w:rsidR="00F035E1" w:rsidRPr="00BA03C1" w:rsidRDefault="00F035E1" w:rsidP="00F035E1">
      <w:pPr>
        <w:pStyle w:val="Akapitzlist"/>
        <w:spacing w:line="360" w:lineRule="auto"/>
        <w:ind w:right="1"/>
        <w:jc w:val="both"/>
        <w:rPr>
          <w:rFonts w:ascii="Trebuchet MS" w:hAnsi="Trebuchet MS" w:cs="Arial"/>
        </w:rPr>
      </w:pPr>
    </w:p>
    <w:p w14:paraId="3EBDDF4B" w14:textId="77777777" w:rsidR="00F035E1" w:rsidRPr="00BA03C1" w:rsidRDefault="00F035E1" w:rsidP="00521C2E">
      <w:pPr>
        <w:pStyle w:val="Akapitzlist"/>
        <w:numPr>
          <w:ilvl w:val="0"/>
          <w:numId w:val="56"/>
        </w:numPr>
        <w:spacing w:line="360" w:lineRule="auto"/>
        <w:ind w:right="1"/>
        <w:contextualSpacing/>
        <w:jc w:val="both"/>
        <w:rPr>
          <w:rFonts w:ascii="Trebuchet MS" w:hAnsi="Trebuchet MS" w:cs="Arial"/>
        </w:rPr>
      </w:pPr>
      <w:r w:rsidRPr="00BA03C1">
        <w:rPr>
          <w:rFonts w:ascii="Trebuchet MS" w:hAnsi="Trebuchet MS" w:cs="Arial"/>
        </w:rPr>
        <w:t xml:space="preserve">Oświadczam, że nie podlegam wykluczeniu z postępowania na podstawie </w:t>
      </w:r>
      <w:r w:rsidRPr="00BA03C1">
        <w:rPr>
          <w:rFonts w:ascii="Trebuchet MS" w:hAnsi="Trebuchet MS" w:cs="Arial"/>
        </w:rPr>
        <w:br/>
        <w:t xml:space="preserve">art. 24 ust 1 pkt 12-22 ustawy </w:t>
      </w:r>
      <w:proofErr w:type="spellStart"/>
      <w:r w:rsidRPr="00BA03C1">
        <w:rPr>
          <w:rFonts w:ascii="Trebuchet MS" w:hAnsi="Trebuchet MS" w:cs="Arial"/>
        </w:rPr>
        <w:t>Pzp</w:t>
      </w:r>
      <w:proofErr w:type="spellEnd"/>
      <w:r w:rsidRPr="00BA03C1">
        <w:rPr>
          <w:rFonts w:ascii="Trebuchet MS" w:hAnsi="Trebuchet MS" w:cs="Arial"/>
        </w:rPr>
        <w:t>.</w:t>
      </w:r>
    </w:p>
    <w:p w14:paraId="152C184A" w14:textId="77777777" w:rsidR="00F035E1" w:rsidRPr="00BA03C1" w:rsidRDefault="00F035E1" w:rsidP="00F035E1">
      <w:pPr>
        <w:pStyle w:val="Akapitzlist"/>
        <w:spacing w:line="360" w:lineRule="auto"/>
        <w:ind w:left="720" w:right="1"/>
        <w:contextualSpacing/>
        <w:jc w:val="both"/>
        <w:rPr>
          <w:rFonts w:ascii="Trebuchet MS" w:hAnsi="Trebuchet MS" w:cs="Arial"/>
        </w:rPr>
      </w:pPr>
    </w:p>
    <w:p w14:paraId="57AC92C4" w14:textId="77777777" w:rsidR="00F035E1" w:rsidRPr="00BA03C1" w:rsidRDefault="00F035E1" w:rsidP="00521C2E">
      <w:pPr>
        <w:pStyle w:val="Akapitzlist"/>
        <w:numPr>
          <w:ilvl w:val="0"/>
          <w:numId w:val="56"/>
        </w:numPr>
        <w:spacing w:line="360" w:lineRule="auto"/>
        <w:ind w:right="1"/>
        <w:contextualSpacing/>
        <w:jc w:val="both"/>
        <w:rPr>
          <w:rFonts w:ascii="Trebuchet MS" w:hAnsi="Trebuchet MS" w:cs="Arial"/>
        </w:rPr>
      </w:pPr>
      <w:r w:rsidRPr="00BA03C1">
        <w:rPr>
          <w:rFonts w:ascii="Trebuchet MS" w:hAnsi="Trebuchet MS" w:cs="Arial"/>
        </w:rPr>
        <w:t xml:space="preserve">Oświadczam, że nie podlegam wykluczeniu z postępowania na podstawie </w:t>
      </w:r>
      <w:r w:rsidRPr="00BA03C1">
        <w:rPr>
          <w:rFonts w:ascii="Trebuchet MS" w:hAnsi="Trebuchet MS" w:cs="Arial"/>
        </w:rPr>
        <w:br/>
        <w:t xml:space="preserve">art. 24 ust. 5 pkt 2 i 4  ustawy </w:t>
      </w:r>
      <w:proofErr w:type="spellStart"/>
      <w:r w:rsidRPr="00BA03C1">
        <w:rPr>
          <w:rFonts w:ascii="Trebuchet MS" w:hAnsi="Trebuchet MS" w:cs="Arial"/>
        </w:rPr>
        <w:t>Pzp</w:t>
      </w:r>
      <w:proofErr w:type="spellEnd"/>
    </w:p>
    <w:p w14:paraId="128758C6" w14:textId="77777777" w:rsidR="00F035E1" w:rsidRPr="00BA03C1" w:rsidRDefault="00F035E1" w:rsidP="00F035E1">
      <w:pPr>
        <w:spacing w:line="360" w:lineRule="auto"/>
        <w:ind w:right="1"/>
        <w:jc w:val="both"/>
        <w:rPr>
          <w:rFonts w:ascii="Trebuchet MS" w:hAnsi="Trebuchet MS" w:cs="Arial"/>
          <w:i/>
        </w:rPr>
      </w:pPr>
    </w:p>
    <w:p w14:paraId="6D656929" w14:textId="77777777" w:rsidR="00F035E1" w:rsidRPr="00BA03C1" w:rsidRDefault="00F035E1" w:rsidP="00F035E1">
      <w:pPr>
        <w:spacing w:line="360" w:lineRule="auto"/>
        <w:ind w:right="1"/>
        <w:jc w:val="both"/>
        <w:rPr>
          <w:rFonts w:ascii="Trebuchet MS" w:hAnsi="Trebuchet MS" w:cs="Arial"/>
        </w:rPr>
      </w:pPr>
      <w:r w:rsidRPr="00BA03C1">
        <w:rPr>
          <w:rFonts w:ascii="Trebuchet MS" w:hAnsi="Trebuchet MS" w:cs="Arial"/>
        </w:rPr>
        <w:t>…………….…………………..</w:t>
      </w:r>
      <w:r w:rsidRPr="00BA03C1">
        <w:rPr>
          <w:rFonts w:ascii="Trebuchet MS" w:hAnsi="Trebuchet MS" w:cs="Arial"/>
          <w:i/>
        </w:rPr>
        <w:t xml:space="preserve">, </w:t>
      </w:r>
      <w:r w:rsidRPr="00BA03C1">
        <w:rPr>
          <w:rFonts w:ascii="Trebuchet MS" w:hAnsi="Trebuchet MS" w:cs="Arial"/>
        </w:rPr>
        <w:t xml:space="preserve">dnia ………….……. r. </w:t>
      </w:r>
    </w:p>
    <w:p w14:paraId="668043CD" w14:textId="77777777" w:rsidR="00F035E1" w:rsidRPr="00BA03C1" w:rsidRDefault="00F035E1" w:rsidP="00F035E1">
      <w:pPr>
        <w:spacing w:line="360" w:lineRule="auto"/>
        <w:ind w:right="1"/>
        <w:jc w:val="both"/>
        <w:rPr>
          <w:rFonts w:ascii="Trebuchet MS" w:hAnsi="Trebuchet MS" w:cs="Arial"/>
        </w:rPr>
      </w:pP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t>…………………………………………</w:t>
      </w:r>
    </w:p>
    <w:p w14:paraId="61B5FDB1" w14:textId="77777777" w:rsidR="00F035E1" w:rsidRPr="00BA03C1" w:rsidRDefault="00F035E1" w:rsidP="00F035E1">
      <w:pPr>
        <w:spacing w:line="360" w:lineRule="auto"/>
        <w:ind w:left="6372" w:right="1"/>
        <w:rPr>
          <w:rFonts w:ascii="Trebuchet MS" w:hAnsi="Trebuchet MS" w:cs="Arial"/>
          <w:sz w:val="18"/>
          <w:szCs w:val="18"/>
        </w:rPr>
      </w:pPr>
      <w:r w:rsidRPr="00BA03C1">
        <w:rPr>
          <w:rFonts w:ascii="Trebuchet MS" w:hAnsi="Trebuchet MS" w:cs="Arial"/>
          <w:sz w:val="18"/>
          <w:szCs w:val="18"/>
        </w:rPr>
        <w:t>(podpis osoby uprawnionej do reprezentowania Wykonawcy)</w:t>
      </w:r>
    </w:p>
    <w:p w14:paraId="1311823B" w14:textId="77777777" w:rsidR="000C16A5" w:rsidRPr="00BA03C1" w:rsidRDefault="000C16A5" w:rsidP="00F035E1">
      <w:pPr>
        <w:spacing w:line="360" w:lineRule="auto"/>
        <w:ind w:left="6372" w:right="1"/>
        <w:rPr>
          <w:rFonts w:ascii="Trebuchet MS" w:hAnsi="Trebuchet MS" w:cs="Arial"/>
          <w:sz w:val="18"/>
          <w:szCs w:val="18"/>
        </w:rPr>
      </w:pPr>
    </w:p>
    <w:p w14:paraId="1DD2508F" w14:textId="77777777" w:rsidR="00F035E1" w:rsidRPr="00BA03C1" w:rsidRDefault="00F035E1" w:rsidP="00F035E1">
      <w:pPr>
        <w:spacing w:line="360" w:lineRule="auto"/>
        <w:ind w:right="1"/>
        <w:jc w:val="both"/>
        <w:rPr>
          <w:rFonts w:ascii="Trebuchet MS" w:hAnsi="Trebuchet MS" w:cs="Arial"/>
        </w:rPr>
      </w:pPr>
      <w:r w:rsidRPr="00BA03C1">
        <w:rPr>
          <w:rFonts w:ascii="Trebuchet MS" w:hAnsi="Trebuchet MS" w:cs="Arial"/>
        </w:rPr>
        <w:t xml:space="preserve">Oświadczam, że zachodzą w stosunku do mnie podstawy wykluczenia z postępowania na podstawie art. …………. ustawy </w:t>
      </w:r>
      <w:proofErr w:type="spellStart"/>
      <w:r w:rsidRPr="00BA03C1">
        <w:rPr>
          <w:rFonts w:ascii="Trebuchet MS" w:hAnsi="Trebuchet MS" w:cs="Arial"/>
        </w:rPr>
        <w:t>Pzp</w:t>
      </w:r>
      <w:proofErr w:type="spellEnd"/>
      <w:r w:rsidRPr="00BA03C1">
        <w:rPr>
          <w:rFonts w:ascii="Trebuchet MS" w:hAnsi="Trebuchet MS" w:cs="Arial"/>
        </w:rPr>
        <w:t xml:space="preserve"> </w:t>
      </w:r>
      <w:r w:rsidRPr="00BA03C1">
        <w:rPr>
          <w:rFonts w:ascii="Trebuchet MS" w:hAnsi="Trebuchet MS" w:cs="Arial"/>
          <w:i/>
        </w:rPr>
        <w:t xml:space="preserve">(podać mającą zastosowanie podstawę wykluczenia spośród wymienionych w art. 24 ust. 1 pkt 13-14, 16-20 lub art. 24 ust. 5 ustawy </w:t>
      </w:r>
      <w:proofErr w:type="spellStart"/>
      <w:r w:rsidRPr="00BA03C1">
        <w:rPr>
          <w:rFonts w:ascii="Trebuchet MS" w:hAnsi="Trebuchet MS" w:cs="Arial"/>
          <w:i/>
        </w:rPr>
        <w:t>Pzp</w:t>
      </w:r>
      <w:proofErr w:type="spellEnd"/>
      <w:r w:rsidRPr="00BA03C1">
        <w:rPr>
          <w:rFonts w:ascii="Trebuchet MS" w:hAnsi="Trebuchet MS" w:cs="Arial"/>
          <w:i/>
        </w:rPr>
        <w:t>).</w:t>
      </w:r>
      <w:r w:rsidRPr="00BA03C1">
        <w:rPr>
          <w:rFonts w:ascii="Trebuchet MS" w:hAnsi="Trebuchet MS" w:cs="Arial"/>
        </w:rPr>
        <w:t xml:space="preserve"> Jednocześnie oświadczam, że </w:t>
      </w:r>
      <w:r w:rsidRPr="00BA03C1">
        <w:rPr>
          <w:rFonts w:ascii="Trebuchet MS" w:hAnsi="Trebuchet MS" w:cs="Arial"/>
        </w:rPr>
        <w:lastRenderedPageBreak/>
        <w:t xml:space="preserve">w związku z ww. okolicznością, na podstawie art. 24 ust. 8 ustawy </w:t>
      </w:r>
      <w:proofErr w:type="spellStart"/>
      <w:r w:rsidRPr="00BA03C1">
        <w:rPr>
          <w:rFonts w:ascii="Trebuchet MS" w:hAnsi="Trebuchet MS" w:cs="Arial"/>
        </w:rPr>
        <w:t>Pzp</w:t>
      </w:r>
      <w:proofErr w:type="spellEnd"/>
      <w:r w:rsidRPr="00BA03C1">
        <w:rPr>
          <w:rFonts w:ascii="Trebuchet MS" w:hAnsi="Trebuchet MS" w:cs="Arial"/>
        </w:rPr>
        <w:t xml:space="preserve"> podjąłem następujące środki naprawcze (procedura sanacyjna - samooczyszczenie)…………………………………………………………………………….</w:t>
      </w:r>
    </w:p>
    <w:p w14:paraId="28694EF3" w14:textId="091DE5F9" w:rsidR="00F035E1" w:rsidRPr="00BA03C1" w:rsidRDefault="00F035E1" w:rsidP="00F035E1">
      <w:pPr>
        <w:spacing w:line="360" w:lineRule="auto"/>
        <w:ind w:right="1"/>
        <w:jc w:val="both"/>
        <w:rPr>
          <w:rFonts w:ascii="Trebuchet MS" w:hAnsi="Trebuchet MS" w:cs="Arial"/>
        </w:rPr>
      </w:pPr>
      <w:r w:rsidRPr="00BA03C1">
        <w:rPr>
          <w:rFonts w:ascii="Trebuchet MS" w:hAnsi="Trebuchet MS" w:cs="Arial"/>
        </w:rPr>
        <w:t>…………………………………………………………………………………………………………………………………………………………………</w:t>
      </w:r>
    </w:p>
    <w:p w14:paraId="6B068150" w14:textId="77777777" w:rsidR="00F035E1" w:rsidRPr="00BA03C1" w:rsidRDefault="00F035E1" w:rsidP="00F035E1">
      <w:pPr>
        <w:spacing w:line="360" w:lineRule="auto"/>
        <w:ind w:right="1"/>
        <w:jc w:val="both"/>
        <w:rPr>
          <w:rFonts w:ascii="Trebuchet MS" w:hAnsi="Trebuchet MS" w:cs="Arial"/>
        </w:rPr>
      </w:pPr>
    </w:p>
    <w:p w14:paraId="739BCD60" w14:textId="77777777" w:rsidR="00F035E1" w:rsidRPr="00BA03C1" w:rsidRDefault="00F035E1" w:rsidP="00F035E1">
      <w:pPr>
        <w:spacing w:line="360" w:lineRule="auto"/>
        <w:ind w:right="1"/>
        <w:jc w:val="both"/>
        <w:rPr>
          <w:rFonts w:ascii="Trebuchet MS" w:hAnsi="Trebuchet MS" w:cs="Arial"/>
        </w:rPr>
      </w:pPr>
      <w:r w:rsidRPr="00BA03C1">
        <w:rPr>
          <w:rFonts w:ascii="Trebuchet MS" w:hAnsi="Trebuchet MS" w:cs="Arial"/>
        </w:rPr>
        <w:t>…………….……………………</w:t>
      </w:r>
      <w:r w:rsidRPr="00BA03C1">
        <w:rPr>
          <w:rFonts w:ascii="Trebuchet MS" w:hAnsi="Trebuchet MS" w:cs="Arial"/>
          <w:i/>
        </w:rPr>
        <w:t xml:space="preserve">, </w:t>
      </w:r>
      <w:r w:rsidRPr="00BA03C1">
        <w:rPr>
          <w:rFonts w:ascii="Trebuchet MS" w:hAnsi="Trebuchet MS" w:cs="Arial"/>
        </w:rPr>
        <w:t xml:space="preserve">dnia ………….……. r. </w:t>
      </w:r>
    </w:p>
    <w:p w14:paraId="40C6DB04" w14:textId="77777777" w:rsidR="00F035E1" w:rsidRPr="00BA03C1" w:rsidRDefault="00F035E1" w:rsidP="00F035E1">
      <w:pPr>
        <w:spacing w:line="360" w:lineRule="auto"/>
        <w:ind w:right="1"/>
        <w:jc w:val="both"/>
        <w:rPr>
          <w:rFonts w:ascii="Trebuchet MS" w:hAnsi="Trebuchet MS" w:cs="Arial"/>
        </w:rPr>
      </w:pP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t>…………………………………………</w:t>
      </w:r>
    </w:p>
    <w:p w14:paraId="27CD05D1" w14:textId="77777777" w:rsidR="00F035E1" w:rsidRPr="00BA03C1" w:rsidRDefault="00F035E1" w:rsidP="00F035E1">
      <w:pPr>
        <w:spacing w:line="360" w:lineRule="auto"/>
        <w:ind w:left="6372" w:right="1"/>
        <w:rPr>
          <w:rFonts w:ascii="Trebuchet MS" w:hAnsi="Trebuchet MS" w:cs="Arial"/>
          <w:sz w:val="18"/>
          <w:szCs w:val="18"/>
        </w:rPr>
      </w:pPr>
      <w:r w:rsidRPr="00BA03C1">
        <w:rPr>
          <w:rFonts w:ascii="Trebuchet MS" w:hAnsi="Trebuchet MS" w:cs="Arial"/>
          <w:sz w:val="18"/>
          <w:szCs w:val="18"/>
        </w:rPr>
        <w:t>(podpis osoby uprawnionej do reprezentowania Wykonawcy)</w:t>
      </w:r>
    </w:p>
    <w:p w14:paraId="7F64E2D6" w14:textId="77777777" w:rsidR="00F035E1" w:rsidRPr="00BA03C1" w:rsidRDefault="00F035E1" w:rsidP="00F035E1">
      <w:pPr>
        <w:spacing w:line="360" w:lineRule="auto"/>
        <w:ind w:left="6372" w:right="1"/>
        <w:rPr>
          <w:rFonts w:ascii="Trebuchet MS" w:hAnsi="Trebuchet MS" w:cs="Arial"/>
          <w:sz w:val="18"/>
          <w:szCs w:val="18"/>
        </w:rPr>
      </w:pPr>
    </w:p>
    <w:p w14:paraId="5C5F299F" w14:textId="77777777" w:rsidR="00F035E1" w:rsidRPr="00BA03C1" w:rsidRDefault="00F035E1" w:rsidP="00F035E1">
      <w:pPr>
        <w:shd w:val="clear" w:color="auto" w:fill="BFBFBF"/>
        <w:spacing w:line="360" w:lineRule="auto"/>
        <w:ind w:right="1"/>
        <w:jc w:val="both"/>
        <w:rPr>
          <w:rFonts w:ascii="Trebuchet MS" w:hAnsi="Trebuchet MS" w:cs="Arial"/>
          <w:b/>
        </w:rPr>
      </w:pPr>
      <w:r w:rsidRPr="00BA03C1">
        <w:rPr>
          <w:rFonts w:ascii="Trebuchet MS" w:hAnsi="Trebuchet MS" w:cs="Arial"/>
          <w:b/>
        </w:rPr>
        <w:t>OŚWIADCZENIE DOTYCZĄCE PODMIOTU, NA KTÓREGO ZASOBY POWOŁUJE SIĘ WYKONAWCA:</w:t>
      </w:r>
    </w:p>
    <w:p w14:paraId="49CC9898" w14:textId="77777777" w:rsidR="00F035E1" w:rsidRPr="00BA03C1" w:rsidRDefault="00F035E1" w:rsidP="00F035E1">
      <w:pPr>
        <w:spacing w:line="360" w:lineRule="auto"/>
        <w:ind w:right="1"/>
        <w:jc w:val="both"/>
        <w:rPr>
          <w:rFonts w:ascii="Trebuchet MS" w:hAnsi="Trebuchet MS" w:cs="Arial"/>
          <w:b/>
        </w:rPr>
      </w:pPr>
    </w:p>
    <w:p w14:paraId="4906E545" w14:textId="77777777" w:rsidR="00F035E1" w:rsidRPr="00BA03C1" w:rsidRDefault="00F035E1" w:rsidP="00F035E1">
      <w:pPr>
        <w:spacing w:line="360" w:lineRule="auto"/>
        <w:jc w:val="both"/>
        <w:rPr>
          <w:rFonts w:ascii="Trebuchet MS" w:hAnsi="Trebuchet MS" w:cs="Arial"/>
          <w:i/>
        </w:rPr>
      </w:pPr>
      <w:r w:rsidRPr="00BA03C1">
        <w:rPr>
          <w:rFonts w:ascii="Trebuchet MS" w:hAnsi="Trebuchet MS" w:cs="Arial"/>
        </w:rPr>
        <w:t>Oświadczam, że następujący/e podmiot/y, na którego/</w:t>
      </w:r>
      <w:proofErr w:type="spellStart"/>
      <w:r w:rsidRPr="00BA03C1">
        <w:rPr>
          <w:rFonts w:ascii="Trebuchet MS" w:hAnsi="Trebuchet MS" w:cs="Arial"/>
        </w:rPr>
        <w:t>ych</w:t>
      </w:r>
      <w:proofErr w:type="spellEnd"/>
      <w:r w:rsidRPr="00BA03C1">
        <w:rPr>
          <w:rFonts w:ascii="Trebuchet MS" w:hAnsi="Trebuchet MS" w:cs="Arial"/>
        </w:rPr>
        <w:t xml:space="preserve"> zasoby powołuję się w niniejszym postępowaniu, tj.: …………………………………………………………………….……………………… </w:t>
      </w:r>
      <w:r w:rsidRPr="00BA03C1">
        <w:rPr>
          <w:rFonts w:ascii="Trebuchet MS" w:hAnsi="Trebuchet MS" w:cs="Arial"/>
          <w:i/>
        </w:rPr>
        <w:t>(podać pełną nazwę/firmę, adres, a także w zależności od podmiotu: NIP/PESEL, KRS/</w:t>
      </w:r>
      <w:proofErr w:type="spellStart"/>
      <w:r w:rsidRPr="00BA03C1">
        <w:rPr>
          <w:rFonts w:ascii="Trebuchet MS" w:hAnsi="Trebuchet MS" w:cs="Arial"/>
          <w:i/>
        </w:rPr>
        <w:t>CEiDG</w:t>
      </w:r>
      <w:proofErr w:type="spellEnd"/>
      <w:r w:rsidRPr="00BA03C1">
        <w:rPr>
          <w:rFonts w:ascii="Trebuchet MS" w:hAnsi="Trebuchet MS" w:cs="Arial"/>
          <w:i/>
        </w:rPr>
        <w:t xml:space="preserve">) </w:t>
      </w:r>
      <w:r w:rsidRPr="00BA03C1">
        <w:rPr>
          <w:rFonts w:ascii="Trebuchet MS" w:hAnsi="Trebuchet MS" w:cs="Arial"/>
        </w:rPr>
        <w:t>nie podlega/ją wykluczeniu z postępowania o udzielenie zamówienia, na podstawie:</w:t>
      </w:r>
    </w:p>
    <w:p w14:paraId="2896710B" w14:textId="77777777" w:rsidR="00F035E1" w:rsidRPr="00BA03C1" w:rsidRDefault="00F035E1" w:rsidP="00521C2E">
      <w:pPr>
        <w:pStyle w:val="Akapitzlist"/>
        <w:numPr>
          <w:ilvl w:val="0"/>
          <w:numId w:val="57"/>
        </w:numPr>
        <w:spacing w:line="360" w:lineRule="auto"/>
        <w:ind w:left="709" w:hanging="720"/>
        <w:contextualSpacing/>
        <w:jc w:val="both"/>
        <w:rPr>
          <w:rFonts w:ascii="Trebuchet MS" w:hAnsi="Trebuchet MS" w:cs="Arial"/>
        </w:rPr>
      </w:pPr>
      <w:r w:rsidRPr="00BA03C1">
        <w:rPr>
          <w:rFonts w:ascii="Trebuchet MS" w:hAnsi="Trebuchet MS" w:cs="Arial"/>
        </w:rPr>
        <w:t xml:space="preserve">art. 24 ust. 1 pkt 12-22 ustawy </w:t>
      </w:r>
      <w:proofErr w:type="spellStart"/>
      <w:r w:rsidRPr="00BA03C1">
        <w:rPr>
          <w:rFonts w:ascii="Trebuchet MS" w:hAnsi="Trebuchet MS" w:cs="Arial"/>
        </w:rPr>
        <w:t>Pzp</w:t>
      </w:r>
      <w:proofErr w:type="spellEnd"/>
      <w:r w:rsidRPr="00BA03C1">
        <w:rPr>
          <w:rFonts w:ascii="Trebuchet MS" w:hAnsi="Trebuchet MS" w:cs="Arial"/>
        </w:rPr>
        <w:t>,</w:t>
      </w:r>
    </w:p>
    <w:p w14:paraId="2E7B78D5" w14:textId="77777777" w:rsidR="00F035E1" w:rsidRPr="00BA03C1" w:rsidRDefault="00F035E1" w:rsidP="00521C2E">
      <w:pPr>
        <w:pStyle w:val="Akapitzlist"/>
        <w:numPr>
          <w:ilvl w:val="0"/>
          <w:numId w:val="57"/>
        </w:numPr>
        <w:spacing w:line="276" w:lineRule="auto"/>
        <w:ind w:left="709" w:hanging="720"/>
        <w:contextualSpacing/>
        <w:jc w:val="both"/>
        <w:rPr>
          <w:rFonts w:ascii="Trebuchet MS" w:hAnsi="Trebuchet MS" w:cs="Arial"/>
        </w:rPr>
      </w:pPr>
      <w:r w:rsidRPr="00BA03C1">
        <w:rPr>
          <w:rFonts w:ascii="Trebuchet MS" w:hAnsi="Trebuchet MS" w:cs="Arial"/>
        </w:rPr>
        <w:t xml:space="preserve">art. 24 ust. 5 pkt 2 i 4 ustawy </w:t>
      </w:r>
      <w:proofErr w:type="spellStart"/>
      <w:r w:rsidRPr="00BA03C1">
        <w:rPr>
          <w:rFonts w:ascii="Trebuchet MS" w:hAnsi="Trebuchet MS" w:cs="Arial"/>
        </w:rPr>
        <w:t>Pzp</w:t>
      </w:r>
      <w:proofErr w:type="spellEnd"/>
      <w:r w:rsidRPr="00BA03C1">
        <w:rPr>
          <w:rFonts w:ascii="Trebuchet MS" w:hAnsi="Trebuchet MS" w:cs="Arial"/>
        </w:rPr>
        <w:t>.</w:t>
      </w:r>
    </w:p>
    <w:p w14:paraId="51D741F1" w14:textId="77777777" w:rsidR="00F035E1" w:rsidRPr="00BA03C1" w:rsidRDefault="00F035E1" w:rsidP="00F035E1">
      <w:pPr>
        <w:spacing w:line="360" w:lineRule="auto"/>
        <w:ind w:right="1"/>
        <w:jc w:val="both"/>
        <w:rPr>
          <w:rFonts w:ascii="Trebuchet MS" w:hAnsi="Trebuchet MS" w:cs="Arial"/>
        </w:rPr>
      </w:pPr>
    </w:p>
    <w:p w14:paraId="4A09AE17" w14:textId="77777777" w:rsidR="00F035E1" w:rsidRPr="00BA03C1" w:rsidRDefault="00F035E1" w:rsidP="00F035E1">
      <w:pPr>
        <w:spacing w:line="360" w:lineRule="auto"/>
        <w:ind w:right="1"/>
        <w:jc w:val="both"/>
        <w:rPr>
          <w:rFonts w:ascii="Trebuchet MS" w:hAnsi="Trebuchet MS" w:cs="Arial"/>
        </w:rPr>
      </w:pPr>
      <w:r w:rsidRPr="00BA03C1">
        <w:rPr>
          <w:rFonts w:ascii="Trebuchet MS" w:hAnsi="Trebuchet MS" w:cs="Arial"/>
        </w:rPr>
        <w:t>…………….…………………..</w:t>
      </w:r>
      <w:r w:rsidRPr="00BA03C1">
        <w:rPr>
          <w:rFonts w:ascii="Trebuchet MS" w:hAnsi="Trebuchet MS" w:cs="Arial"/>
          <w:i/>
        </w:rPr>
        <w:t xml:space="preserve">, </w:t>
      </w:r>
      <w:r w:rsidRPr="00BA03C1">
        <w:rPr>
          <w:rFonts w:ascii="Trebuchet MS" w:hAnsi="Trebuchet MS" w:cs="Arial"/>
        </w:rPr>
        <w:t xml:space="preserve">dnia ………….……. r. </w:t>
      </w:r>
    </w:p>
    <w:p w14:paraId="706885A3" w14:textId="77777777" w:rsidR="00F035E1" w:rsidRPr="00BA03C1" w:rsidRDefault="00F035E1" w:rsidP="00F035E1">
      <w:pPr>
        <w:spacing w:line="360" w:lineRule="auto"/>
        <w:ind w:right="1"/>
        <w:jc w:val="both"/>
        <w:rPr>
          <w:rFonts w:ascii="Trebuchet MS" w:hAnsi="Trebuchet MS" w:cs="Arial"/>
        </w:rPr>
      </w:pP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t>…………………………………………</w:t>
      </w:r>
    </w:p>
    <w:p w14:paraId="74DBC3E2" w14:textId="77777777" w:rsidR="00F035E1" w:rsidRPr="00BA03C1" w:rsidRDefault="00F035E1" w:rsidP="00F035E1">
      <w:pPr>
        <w:spacing w:line="360" w:lineRule="auto"/>
        <w:ind w:left="6372" w:right="1"/>
        <w:rPr>
          <w:rFonts w:ascii="Trebuchet MS" w:hAnsi="Trebuchet MS" w:cs="Arial"/>
          <w:sz w:val="18"/>
          <w:szCs w:val="18"/>
        </w:rPr>
      </w:pPr>
      <w:r w:rsidRPr="00BA03C1">
        <w:rPr>
          <w:rFonts w:ascii="Trebuchet MS" w:hAnsi="Trebuchet MS" w:cs="Arial"/>
          <w:sz w:val="18"/>
          <w:szCs w:val="18"/>
        </w:rPr>
        <w:t>(podpis osoby uprawnionej do reprezentowania Wykonawcy)</w:t>
      </w:r>
    </w:p>
    <w:p w14:paraId="2DF6B71B" w14:textId="77777777" w:rsidR="00F035E1" w:rsidRPr="00BA03C1" w:rsidRDefault="00F035E1" w:rsidP="00F035E1">
      <w:pPr>
        <w:shd w:val="clear" w:color="auto" w:fill="BFBFBF"/>
        <w:spacing w:line="360" w:lineRule="auto"/>
        <w:ind w:right="1"/>
        <w:jc w:val="both"/>
        <w:rPr>
          <w:rFonts w:ascii="Trebuchet MS" w:hAnsi="Trebuchet MS" w:cs="Arial"/>
          <w:b/>
        </w:rPr>
      </w:pPr>
      <w:r w:rsidRPr="00BA03C1">
        <w:rPr>
          <w:rFonts w:ascii="Trebuchet MS" w:hAnsi="Trebuchet MS" w:cs="Arial"/>
          <w:b/>
        </w:rPr>
        <w:t>OŚWIADCZENIE DOTYCZĄCE PODANYCH INFORMACJI:</w:t>
      </w:r>
    </w:p>
    <w:p w14:paraId="6CDB3FFA" w14:textId="77777777" w:rsidR="00F035E1" w:rsidRPr="00BA03C1" w:rsidRDefault="00F035E1" w:rsidP="00F035E1">
      <w:pPr>
        <w:spacing w:line="360" w:lineRule="auto"/>
        <w:ind w:right="1"/>
        <w:jc w:val="both"/>
        <w:rPr>
          <w:rFonts w:ascii="Trebuchet MS" w:hAnsi="Trebuchet MS" w:cs="Arial"/>
          <w:b/>
        </w:rPr>
      </w:pPr>
    </w:p>
    <w:p w14:paraId="32324A5D" w14:textId="77777777" w:rsidR="00F035E1" w:rsidRPr="00BA03C1" w:rsidRDefault="00F035E1" w:rsidP="00F035E1">
      <w:pPr>
        <w:spacing w:line="360" w:lineRule="auto"/>
        <w:ind w:right="1"/>
        <w:jc w:val="both"/>
        <w:rPr>
          <w:rFonts w:ascii="Trebuchet MS" w:hAnsi="Trebuchet MS" w:cs="Arial"/>
        </w:rPr>
      </w:pPr>
      <w:r w:rsidRPr="00BA03C1">
        <w:rPr>
          <w:rFonts w:ascii="Trebuchet MS" w:hAnsi="Trebuchet MS" w:cs="Arial"/>
        </w:rPr>
        <w:t xml:space="preserve">Oświadczam, że wszystkie informacje podane w powyższych oświadczeniach są aktualne </w:t>
      </w:r>
      <w:r w:rsidRPr="00BA03C1">
        <w:rPr>
          <w:rFonts w:ascii="Trebuchet MS" w:hAnsi="Trebuchet MS" w:cs="Arial"/>
        </w:rPr>
        <w:br/>
        <w:t>i zgodne z prawdą oraz zostały przedstawione z pełną świadomością konsekwencji wprowadzenia zamawiającego w błąd przy przedstawianiu informacji.</w:t>
      </w:r>
    </w:p>
    <w:p w14:paraId="4E5BA508" w14:textId="77777777" w:rsidR="00F035E1" w:rsidRPr="00BA03C1" w:rsidRDefault="00F035E1" w:rsidP="00F035E1">
      <w:pPr>
        <w:spacing w:line="360" w:lineRule="auto"/>
        <w:ind w:right="1"/>
        <w:jc w:val="both"/>
        <w:rPr>
          <w:rFonts w:ascii="Trebuchet MS" w:hAnsi="Trebuchet MS" w:cs="Arial"/>
        </w:rPr>
      </w:pPr>
    </w:p>
    <w:p w14:paraId="2CD6F62E" w14:textId="77777777" w:rsidR="00F035E1" w:rsidRPr="00BA03C1" w:rsidRDefault="00F035E1" w:rsidP="00F035E1">
      <w:pPr>
        <w:spacing w:line="360" w:lineRule="auto"/>
        <w:ind w:right="1"/>
        <w:jc w:val="both"/>
        <w:rPr>
          <w:rFonts w:ascii="Trebuchet MS" w:hAnsi="Trebuchet MS" w:cs="Arial"/>
        </w:rPr>
      </w:pPr>
      <w:r w:rsidRPr="00BA03C1">
        <w:rPr>
          <w:rFonts w:ascii="Trebuchet MS" w:hAnsi="Trebuchet MS" w:cs="Arial"/>
        </w:rPr>
        <w:t>…………….……………………</w:t>
      </w:r>
      <w:r w:rsidRPr="00BA03C1">
        <w:rPr>
          <w:rFonts w:ascii="Trebuchet MS" w:hAnsi="Trebuchet MS" w:cs="Arial"/>
          <w:i/>
        </w:rPr>
        <w:t xml:space="preserve">, </w:t>
      </w:r>
      <w:r w:rsidRPr="00BA03C1">
        <w:rPr>
          <w:rFonts w:ascii="Trebuchet MS" w:hAnsi="Trebuchet MS" w:cs="Arial"/>
        </w:rPr>
        <w:t xml:space="preserve">dnia ………….……. r. </w:t>
      </w:r>
    </w:p>
    <w:p w14:paraId="4DAF071F" w14:textId="77777777" w:rsidR="00F035E1" w:rsidRPr="00BA03C1" w:rsidRDefault="00F035E1" w:rsidP="00F035E1">
      <w:pPr>
        <w:spacing w:line="360" w:lineRule="auto"/>
        <w:ind w:right="1"/>
        <w:jc w:val="both"/>
        <w:rPr>
          <w:rFonts w:ascii="Trebuchet MS" w:hAnsi="Trebuchet MS" w:cs="Arial"/>
        </w:rPr>
      </w:pPr>
    </w:p>
    <w:p w14:paraId="4EB103E2" w14:textId="77777777" w:rsidR="00F035E1" w:rsidRPr="00BA03C1" w:rsidRDefault="00F035E1" w:rsidP="00F035E1">
      <w:pPr>
        <w:spacing w:line="360" w:lineRule="auto"/>
        <w:ind w:right="1"/>
        <w:jc w:val="both"/>
        <w:rPr>
          <w:rFonts w:ascii="Trebuchet MS" w:hAnsi="Trebuchet MS" w:cs="Arial"/>
        </w:rPr>
      </w:pP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t>…………………………………………</w:t>
      </w:r>
    </w:p>
    <w:p w14:paraId="77EEC3D9" w14:textId="77777777" w:rsidR="00F035E1" w:rsidRPr="00BA03C1" w:rsidRDefault="00F035E1" w:rsidP="00F035E1">
      <w:pPr>
        <w:spacing w:line="360" w:lineRule="auto"/>
        <w:ind w:left="6372" w:right="1"/>
        <w:rPr>
          <w:rFonts w:ascii="Trebuchet MS" w:hAnsi="Trebuchet MS" w:cs="Arial"/>
          <w:sz w:val="18"/>
          <w:szCs w:val="18"/>
        </w:rPr>
      </w:pPr>
      <w:r w:rsidRPr="00BA03C1">
        <w:rPr>
          <w:rFonts w:ascii="Trebuchet MS" w:hAnsi="Trebuchet MS" w:cs="Arial"/>
          <w:sz w:val="18"/>
          <w:szCs w:val="18"/>
        </w:rPr>
        <w:t>(podpis osoby uprawnionej do reprezentowania Wykonawcy)</w:t>
      </w:r>
      <w:r w:rsidRPr="00BA03C1">
        <w:rPr>
          <w:rFonts w:ascii="Trebuchet MS" w:hAnsi="Trebuchet MS" w:cs="Arial"/>
        </w:rPr>
        <w:br w:type="page"/>
      </w:r>
    </w:p>
    <w:p w14:paraId="1DDC585E" w14:textId="77777777" w:rsidR="00F035E1" w:rsidRPr="00BA03C1" w:rsidRDefault="00F035E1" w:rsidP="00F035E1">
      <w:pPr>
        <w:pStyle w:val="Tekstpodstawowy"/>
        <w:spacing w:line="360" w:lineRule="auto"/>
        <w:ind w:right="1"/>
        <w:jc w:val="right"/>
        <w:rPr>
          <w:rFonts w:ascii="Trebuchet MS" w:hAnsi="Trebuchet MS" w:cs="Arial"/>
          <w:b/>
          <w:sz w:val="20"/>
        </w:rPr>
      </w:pPr>
      <w:r w:rsidRPr="00BA03C1">
        <w:rPr>
          <w:rFonts w:ascii="Trebuchet MS" w:hAnsi="Trebuchet MS" w:cs="Arial"/>
          <w:b/>
          <w:sz w:val="20"/>
        </w:rPr>
        <w:lastRenderedPageBreak/>
        <w:t>Załącznik 3</w:t>
      </w:r>
    </w:p>
    <w:p w14:paraId="340DF00A" w14:textId="77777777" w:rsidR="00F035E1" w:rsidRPr="00BA03C1" w:rsidRDefault="00F035E1" w:rsidP="00F035E1">
      <w:pPr>
        <w:spacing w:line="360" w:lineRule="auto"/>
        <w:ind w:left="5246" w:right="1" w:firstLine="708"/>
        <w:rPr>
          <w:rFonts w:ascii="Trebuchet MS" w:hAnsi="Trebuchet MS" w:cs="Arial"/>
          <w:b/>
          <w:u w:val="single"/>
        </w:rPr>
      </w:pPr>
      <w:r w:rsidRPr="00BA03C1">
        <w:rPr>
          <w:rFonts w:ascii="Trebuchet MS" w:hAnsi="Trebuchet MS" w:cs="Arial"/>
          <w:b/>
          <w:u w:val="single"/>
        </w:rPr>
        <w:t>Zamawiający:</w:t>
      </w:r>
    </w:p>
    <w:p w14:paraId="15BE89A0" w14:textId="77777777" w:rsidR="00F035E1" w:rsidRPr="00BA03C1" w:rsidRDefault="00F035E1" w:rsidP="00F035E1">
      <w:pPr>
        <w:spacing w:line="360" w:lineRule="auto"/>
        <w:ind w:left="5954" w:right="1"/>
        <w:rPr>
          <w:rFonts w:ascii="Trebuchet MS" w:hAnsi="Trebuchet MS" w:cs="Arial"/>
        </w:rPr>
      </w:pPr>
      <w:r w:rsidRPr="00BA03C1">
        <w:rPr>
          <w:rFonts w:ascii="Trebuchet MS" w:hAnsi="Trebuchet MS" w:cs="Arial"/>
        </w:rPr>
        <w:t>……………………………</w:t>
      </w:r>
    </w:p>
    <w:p w14:paraId="49B2785F" w14:textId="77777777" w:rsidR="00F035E1" w:rsidRPr="00BA03C1" w:rsidRDefault="00F035E1" w:rsidP="00F035E1">
      <w:pPr>
        <w:spacing w:line="360" w:lineRule="auto"/>
        <w:ind w:left="5954" w:right="1"/>
        <w:rPr>
          <w:rFonts w:ascii="Trebuchet MS" w:hAnsi="Trebuchet MS" w:cs="Arial"/>
        </w:rPr>
      </w:pPr>
      <w:r w:rsidRPr="00BA03C1">
        <w:rPr>
          <w:rFonts w:ascii="Trebuchet MS" w:hAnsi="Trebuchet MS" w:cs="Arial"/>
        </w:rPr>
        <w:t>……………………………</w:t>
      </w:r>
    </w:p>
    <w:p w14:paraId="5B13E838" w14:textId="77777777" w:rsidR="00F035E1" w:rsidRPr="00BA03C1" w:rsidRDefault="00F035E1" w:rsidP="00F035E1">
      <w:pPr>
        <w:spacing w:line="360" w:lineRule="auto"/>
        <w:ind w:right="1"/>
        <w:rPr>
          <w:rFonts w:ascii="Trebuchet MS" w:hAnsi="Trebuchet MS" w:cs="Arial"/>
          <w:b/>
          <w:u w:val="single"/>
        </w:rPr>
      </w:pPr>
      <w:r w:rsidRPr="00BA03C1">
        <w:rPr>
          <w:rFonts w:ascii="Trebuchet MS" w:hAnsi="Trebuchet MS" w:cs="Arial"/>
          <w:b/>
          <w:u w:val="single"/>
        </w:rPr>
        <w:t>Wykonawca:</w:t>
      </w:r>
    </w:p>
    <w:p w14:paraId="25C09BD7" w14:textId="77777777" w:rsidR="00F035E1" w:rsidRPr="00BA03C1" w:rsidRDefault="00F035E1" w:rsidP="00F035E1">
      <w:pPr>
        <w:spacing w:line="360" w:lineRule="auto"/>
        <w:ind w:right="1"/>
        <w:rPr>
          <w:rFonts w:ascii="Trebuchet MS" w:hAnsi="Trebuchet MS" w:cs="Arial"/>
        </w:rPr>
      </w:pPr>
      <w:r w:rsidRPr="00BA03C1">
        <w:rPr>
          <w:rFonts w:ascii="Trebuchet MS" w:hAnsi="Trebuchet MS" w:cs="Arial"/>
        </w:rPr>
        <w:t>………………………………………………………………………………………………………………….</w:t>
      </w:r>
    </w:p>
    <w:p w14:paraId="6927455E" w14:textId="77777777" w:rsidR="00F035E1" w:rsidRPr="00BA03C1" w:rsidRDefault="00F035E1" w:rsidP="00F035E1">
      <w:pPr>
        <w:spacing w:line="360" w:lineRule="auto"/>
        <w:ind w:right="1"/>
        <w:rPr>
          <w:rFonts w:ascii="Trebuchet MS" w:hAnsi="Trebuchet MS" w:cs="Arial"/>
          <w:i/>
        </w:rPr>
      </w:pPr>
      <w:r w:rsidRPr="00BA03C1">
        <w:rPr>
          <w:rFonts w:ascii="Trebuchet MS" w:hAnsi="Trebuchet MS" w:cs="Arial"/>
          <w:i/>
        </w:rPr>
        <w:t xml:space="preserve">(pełna nazwa/firma, adres, </w:t>
      </w:r>
    </w:p>
    <w:p w14:paraId="229D252E" w14:textId="77777777" w:rsidR="00F035E1" w:rsidRPr="00BA03C1" w:rsidRDefault="00F035E1" w:rsidP="00F035E1">
      <w:pPr>
        <w:spacing w:line="360" w:lineRule="auto"/>
        <w:ind w:right="1"/>
        <w:rPr>
          <w:rFonts w:ascii="Trebuchet MS" w:hAnsi="Trebuchet MS" w:cs="Arial"/>
          <w:i/>
        </w:rPr>
      </w:pPr>
      <w:r w:rsidRPr="00BA03C1">
        <w:rPr>
          <w:rFonts w:ascii="Trebuchet MS" w:hAnsi="Trebuchet MS" w:cs="Arial"/>
          <w:i/>
        </w:rPr>
        <w:t>w zależności od podmiotu: NIP/PESEL, KRS/</w:t>
      </w:r>
      <w:proofErr w:type="spellStart"/>
      <w:r w:rsidRPr="00BA03C1">
        <w:rPr>
          <w:rFonts w:ascii="Trebuchet MS" w:hAnsi="Trebuchet MS" w:cs="Arial"/>
          <w:i/>
        </w:rPr>
        <w:t>CEiDG</w:t>
      </w:r>
      <w:proofErr w:type="spellEnd"/>
      <w:r w:rsidRPr="00BA03C1">
        <w:rPr>
          <w:rFonts w:ascii="Trebuchet MS" w:hAnsi="Trebuchet MS" w:cs="Arial"/>
          <w:i/>
        </w:rPr>
        <w:t>)</w:t>
      </w:r>
    </w:p>
    <w:p w14:paraId="01A81D1F" w14:textId="77777777" w:rsidR="00F035E1" w:rsidRPr="00BA03C1" w:rsidRDefault="00F035E1" w:rsidP="00F035E1">
      <w:pPr>
        <w:spacing w:line="360" w:lineRule="auto"/>
        <w:ind w:right="1"/>
        <w:rPr>
          <w:rFonts w:ascii="Trebuchet MS" w:hAnsi="Trebuchet MS" w:cs="Arial"/>
          <w:u w:val="single"/>
        </w:rPr>
      </w:pPr>
    </w:p>
    <w:p w14:paraId="2971E5B6" w14:textId="77777777" w:rsidR="00F035E1" w:rsidRPr="00BA03C1" w:rsidRDefault="00F035E1" w:rsidP="00F035E1">
      <w:pPr>
        <w:spacing w:line="360" w:lineRule="auto"/>
        <w:ind w:right="1"/>
        <w:rPr>
          <w:rFonts w:ascii="Trebuchet MS" w:hAnsi="Trebuchet MS" w:cs="Arial"/>
          <w:u w:val="single"/>
        </w:rPr>
      </w:pPr>
      <w:r w:rsidRPr="00BA03C1">
        <w:rPr>
          <w:rFonts w:ascii="Trebuchet MS" w:hAnsi="Trebuchet MS" w:cs="Arial"/>
          <w:u w:val="single"/>
        </w:rPr>
        <w:t>reprezentowany przez:</w:t>
      </w:r>
    </w:p>
    <w:p w14:paraId="11863A7B" w14:textId="77777777" w:rsidR="00F035E1" w:rsidRPr="00BA03C1" w:rsidRDefault="00F035E1" w:rsidP="00F035E1">
      <w:pPr>
        <w:spacing w:line="360" w:lineRule="auto"/>
        <w:ind w:right="1"/>
        <w:rPr>
          <w:rFonts w:ascii="Trebuchet MS" w:hAnsi="Trebuchet MS" w:cs="Arial"/>
        </w:rPr>
      </w:pPr>
      <w:r w:rsidRPr="00BA03C1">
        <w:rPr>
          <w:rFonts w:ascii="Trebuchet MS" w:hAnsi="Trebuchet MS" w:cs="Arial"/>
        </w:rPr>
        <w:t>…………………………………………………………………………………………………………………..</w:t>
      </w:r>
    </w:p>
    <w:p w14:paraId="657E4AF9" w14:textId="77777777" w:rsidR="00F035E1" w:rsidRPr="00BA03C1" w:rsidRDefault="00F035E1" w:rsidP="00F035E1">
      <w:pPr>
        <w:spacing w:line="360" w:lineRule="auto"/>
        <w:ind w:right="1"/>
        <w:rPr>
          <w:rFonts w:ascii="Trebuchet MS" w:hAnsi="Trebuchet MS" w:cs="Arial"/>
          <w:i/>
        </w:rPr>
      </w:pPr>
      <w:r w:rsidRPr="00BA03C1">
        <w:rPr>
          <w:rFonts w:ascii="Trebuchet MS" w:hAnsi="Trebuchet MS" w:cs="Arial"/>
          <w:i/>
        </w:rPr>
        <w:t>(imię, nazwisko, stanowisko/podstawa do reprezentacji)</w:t>
      </w:r>
    </w:p>
    <w:p w14:paraId="390F2330" w14:textId="77777777" w:rsidR="00F035E1" w:rsidRPr="00BA03C1" w:rsidRDefault="00F035E1" w:rsidP="00F035E1">
      <w:pPr>
        <w:spacing w:line="360" w:lineRule="auto"/>
        <w:ind w:right="1"/>
        <w:rPr>
          <w:rFonts w:ascii="Trebuchet MS" w:hAnsi="Trebuchet MS" w:cs="Arial"/>
          <w:sz w:val="21"/>
          <w:szCs w:val="21"/>
        </w:rPr>
      </w:pPr>
    </w:p>
    <w:p w14:paraId="14C5B9D0" w14:textId="77777777" w:rsidR="00F035E1" w:rsidRPr="00BA03C1" w:rsidRDefault="00F035E1" w:rsidP="00F035E1">
      <w:pPr>
        <w:spacing w:after="120" w:line="360" w:lineRule="auto"/>
        <w:ind w:right="1"/>
        <w:jc w:val="center"/>
        <w:rPr>
          <w:rFonts w:ascii="Trebuchet MS" w:hAnsi="Trebuchet MS" w:cs="Arial"/>
          <w:b/>
          <w:sz w:val="28"/>
          <w:szCs w:val="28"/>
          <w:u w:val="single"/>
        </w:rPr>
      </w:pPr>
      <w:r w:rsidRPr="00BA03C1">
        <w:rPr>
          <w:rFonts w:ascii="Trebuchet MS" w:hAnsi="Trebuchet MS" w:cs="Arial"/>
          <w:b/>
          <w:sz w:val="28"/>
          <w:szCs w:val="28"/>
          <w:u w:val="single"/>
        </w:rPr>
        <w:t>OŚWIADCZENIE WYKONAWCY</w:t>
      </w:r>
    </w:p>
    <w:p w14:paraId="00761E15" w14:textId="77777777" w:rsidR="00F035E1" w:rsidRPr="00BA03C1" w:rsidRDefault="00F035E1" w:rsidP="00F035E1">
      <w:pPr>
        <w:spacing w:line="360" w:lineRule="auto"/>
        <w:ind w:right="1"/>
        <w:jc w:val="center"/>
        <w:rPr>
          <w:rFonts w:ascii="Trebuchet MS" w:hAnsi="Trebuchet MS" w:cs="Arial"/>
          <w:b/>
        </w:rPr>
      </w:pPr>
    </w:p>
    <w:p w14:paraId="4E6CC3F9" w14:textId="77777777" w:rsidR="00F035E1" w:rsidRPr="00BA03C1" w:rsidRDefault="00F035E1" w:rsidP="00F035E1">
      <w:pPr>
        <w:spacing w:line="360" w:lineRule="auto"/>
        <w:ind w:right="1"/>
        <w:jc w:val="center"/>
        <w:rPr>
          <w:rFonts w:ascii="Trebuchet MS" w:hAnsi="Trebuchet MS" w:cs="Arial"/>
          <w:b/>
        </w:rPr>
      </w:pPr>
      <w:r w:rsidRPr="00BA03C1">
        <w:rPr>
          <w:rFonts w:ascii="Trebuchet MS" w:hAnsi="Trebuchet MS" w:cs="Arial"/>
          <w:b/>
        </w:rPr>
        <w:t xml:space="preserve">składane na podstawie art. 25a ust. 1 ustawy z dnia 29 stycznia 2004 r. </w:t>
      </w:r>
    </w:p>
    <w:p w14:paraId="3DA71813" w14:textId="77777777" w:rsidR="00F035E1" w:rsidRPr="00BA03C1" w:rsidRDefault="00F035E1" w:rsidP="00F035E1">
      <w:pPr>
        <w:spacing w:line="360" w:lineRule="auto"/>
        <w:ind w:right="1"/>
        <w:jc w:val="center"/>
        <w:rPr>
          <w:rFonts w:ascii="Trebuchet MS" w:hAnsi="Trebuchet MS" w:cs="Arial"/>
          <w:b/>
        </w:rPr>
      </w:pPr>
      <w:r w:rsidRPr="00BA03C1">
        <w:rPr>
          <w:rFonts w:ascii="Trebuchet MS" w:hAnsi="Trebuchet MS" w:cs="Arial"/>
          <w:b/>
        </w:rPr>
        <w:t xml:space="preserve"> Prawo zamówień publicznych (dalej jako: ustawa </w:t>
      </w:r>
      <w:proofErr w:type="spellStart"/>
      <w:r w:rsidRPr="00BA03C1">
        <w:rPr>
          <w:rFonts w:ascii="Trebuchet MS" w:hAnsi="Trebuchet MS" w:cs="Arial"/>
          <w:b/>
        </w:rPr>
        <w:t>Pzp</w:t>
      </w:r>
      <w:proofErr w:type="spellEnd"/>
      <w:r w:rsidRPr="00BA03C1">
        <w:rPr>
          <w:rFonts w:ascii="Trebuchet MS" w:hAnsi="Trebuchet MS" w:cs="Arial"/>
          <w:b/>
        </w:rPr>
        <w:t>),</w:t>
      </w:r>
    </w:p>
    <w:p w14:paraId="4E53766E" w14:textId="77777777" w:rsidR="00F035E1" w:rsidRPr="00BA03C1" w:rsidRDefault="00F035E1" w:rsidP="00F035E1">
      <w:pPr>
        <w:spacing w:before="120" w:line="360" w:lineRule="auto"/>
        <w:ind w:right="1"/>
        <w:jc w:val="center"/>
        <w:rPr>
          <w:rFonts w:ascii="Trebuchet MS" w:hAnsi="Trebuchet MS" w:cs="Arial"/>
          <w:b/>
          <w:u w:val="single"/>
        </w:rPr>
      </w:pPr>
      <w:r w:rsidRPr="00BA03C1">
        <w:rPr>
          <w:rFonts w:ascii="Trebuchet MS" w:hAnsi="Trebuchet MS" w:cs="Arial"/>
          <w:b/>
          <w:u w:val="single"/>
        </w:rPr>
        <w:t>DOTYCZĄCE SPEŁNIANIA WARUNKÓW UDZIAŁU W POSTĘPOWANIU</w:t>
      </w:r>
    </w:p>
    <w:p w14:paraId="72F33885" w14:textId="77777777" w:rsidR="00F035E1" w:rsidRPr="00BA03C1" w:rsidRDefault="00F035E1" w:rsidP="00F035E1">
      <w:pPr>
        <w:spacing w:line="360" w:lineRule="auto"/>
        <w:ind w:right="1"/>
        <w:jc w:val="both"/>
        <w:rPr>
          <w:rFonts w:ascii="Trebuchet MS" w:hAnsi="Trebuchet MS" w:cs="Arial"/>
        </w:rPr>
      </w:pPr>
    </w:p>
    <w:p w14:paraId="77CC28FE" w14:textId="13B8989F" w:rsidR="00F035E1" w:rsidRPr="00BA03C1" w:rsidRDefault="00F035E1" w:rsidP="000C16A5">
      <w:pPr>
        <w:ind w:right="1"/>
        <w:jc w:val="both"/>
        <w:rPr>
          <w:rFonts w:ascii="Trebuchet MS" w:hAnsi="Trebuchet MS" w:cs="Arial"/>
        </w:rPr>
      </w:pPr>
      <w:r w:rsidRPr="00BA03C1">
        <w:rPr>
          <w:rFonts w:ascii="Trebuchet MS" w:hAnsi="Trebuchet MS" w:cs="Arial"/>
        </w:rPr>
        <w:t xml:space="preserve">Na potrzeby postępowania o udzielenie zamówienia publicznego pn. </w:t>
      </w:r>
      <w:r w:rsidR="00C24C4F" w:rsidRPr="00BA03C1">
        <w:rPr>
          <w:rFonts w:ascii="Trebuchet MS" w:hAnsi="Trebuchet MS" w:cs="Arial"/>
          <w:b/>
        </w:rPr>
        <w:t xml:space="preserve">„Adaptacja i modernizacja pomieszczeń przeznaczonych na praktyczne kształcenie w zawodach mechanicznych przez wykonanie prac remontowo – budowlanych” </w:t>
      </w:r>
      <w:r w:rsidRPr="00BA03C1">
        <w:rPr>
          <w:rFonts w:ascii="Trebuchet MS" w:hAnsi="Trebuchet MS" w:cs="Arial"/>
        </w:rPr>
        <w:t xml:space="preserve">prowadzonego przez </w:t>
      </w:r>
      <w:r w:rsidR="000C16A5" w:rsidRPr="00BA03C1">
        <w:rPr>
          <w:rFonts w:ascii="Trebuchet MS" w:hAnsi="Trebuchet MS" w:cs="Arial"/>
          <w:b/>
        </w:rPr>
        <w:t xml:space="preserve">Centrum Kształcenia Zawodowego i Ustawicznego </w:t>
      </w:r>
      <w:r w:rsidR="00E83160" w:rsidRPr="00BA03C1">
        <w:rPr>
          <w:rFonts w:ascii="Trebuchet MS" w:hAnsi="Trebuchet MS" w:cs="Arial"/>
          <w:b/>
        </w:rPr>
        <w:t>w Tuchowie</w:t>
      </w:r>
      <w:r w:rsidR="008259FA" w:rsidRPr="00BA03C1">
        <w:rPr>
          <w:rFonts w:ascii="Trebuchet MS" w:hAnsi="Trebuchet MS" w:cs="Arial"/>
          <w:b/>
        </w:rPr>
        <w:t xml:space="preserve"> </w:t>
      </w:r>
      <w:r w:rsidR="000C16A5" w:rsidRPr="00BA03C1">
        <w:rPr>
          <w:rFonts w:ascii="Trebuchet MS" w:hAnsi="Trebuchet MS" w:cs="Arial"/>
          <w:b/>
        </w:rPr>
        <w:t>im. Bohaterów Bitwy pod Łowczówkiem ul. Reymonta 19, 33-170 Tuchów</w:t>
      </w:r>
      <w:r w:rsidR="000C16A5" w:rsidRPr="00BA03C1">
        <w:rPr>
          <w:rFonts w:ascii="Trebuchet MS" w:hAnsi="Trebuchet MS" w:cs="Arial"/>
        </w:rPr>
        <w:t xml:space="preserve">, </w:t>
      </w:r>
      <w:r w:rsidRPr="00BA03C1">
        <w:rPr>
          <w:rFonts w:ascii="Trebuchet MS" w:hAnsi="Trebuchet MS" w:cs="Arial"/>
        </w:rPr>
        <w:t>oświadczam, co następuje:</w:t>
      </w:r>
    </w:p>
    <w:p w14:paraId="6E4DA104" w14:textId="77777777" w:rsidR="00F035E1" w:rsidRPr="00BA03C1" w:rsidRDefault="00F035E1" w:rsidP="00F035E1">
      <w:pPr>
        <w:spacing w:line="360" w:lineRule="auto"/>
        <w:ind w:right="1" w:firstLine="709"/>
        <w:jc w:val="both"/>
        <w:rPr>
          <w:rFonts w:ascii="Trebuchet MS" w:hAnsi="Trebuchet MS" w:cs="Arial"/>
        </w:rPr>
      </w:pPr>
    </w:p>
    <w:p w14:paraId="33270353" w14:textId="77777777" w:rsidR="00F035E1" w:rsidRPr="00BA03C1" w:rsidRDefault="00F035E1" w:rsidP="00F035E1">
      <w:pPr>
        <w:shd w:val="clear" w:color="auto" w:fill="BFBFBF"/>
        <w:spacing w:line="360" w:lineRule="auto"/>
        <w:ind w:right="1"/>
        <w:jc w:val="both"/>
        <w:rPr>
          <w:rFonts w:ascii="Trebuchet MS" w:hAnsi="Trebuchet MS" w:cs="Arial"/>
          <w:b/>
        </w:rPr>
      </w:pPr>
      <w:r w:rsidRPr="00BA03C1">
        <w:rPr>
          <w:rFonts w:ascii="Trebuchet MS" w:hAnsi="Trebuchet MS" w:cs="Arial"/>
          <w:b/>
        </w:rPr>
        <w:t>INFORMACJA DOTYCZĄCA WYKONAWCY:</w:t>
      </w:r>
    </w:p>
    <w:p w14:paraId="7AB75E24" w14:textId="77777777" w:rsidR="00F035E1" w:rsidRPr="00BA03C1" w:rsidRDefault="00F035E1" w:rsidP="00F035E1">
      <w:pPr>
        <w:spacing w:line="360" w:lineRule="auto"/>
        <w:ind w:right="1"/>
        <w:jc w:val="both"/>
        <w:rPr>
          <w:rFonts w:ascii="Trebuchet MS" w:hAnsi="Trebuchet MS" w:cs="Arial"/>
        </w:rPr>
      </w:pPr>
    </w:p>
    <w:p w14:paraId="67A386DC" w14:textId="77777777" w:rsidR="00F035E1" w:rsidRPr="00BA03C1" w:rsidRDefault="00F035E1" w:rsidP="00F035E1">
      <w:pPr>
        <w:spacing w:line="360" w:lineRule="auto"/>
        <w:ind w:right="1"/>
        <w:jc w:val="both"/>
        <w:rPr>
          <w:rFonts w:ascii="Trebuchet MS" w:hAnsi="Trebuchet MS" w:cs="Arial"/>
        </w:rPr>
      </w:pPr>
      <w:r w:rsidRPr="00BA03C1">
        <w:rPr>
          <w:rFonts w:ascii="Trebuchet MS" w:hAnsi="Trebuchet MS" w:cs="Arial"/>
        </w:rPr>
        <w:t>Oświadczam, że spełniam warunki udziału w postępowaniu określone przez Zamawiającego w ogłoszeniu</w:t>
      </w:r>
      <w:r w:rsidRPr="00BA03C1">
        <w:rPr>
          <w:rFonts w:ascii="Trebuchet MS" w:hAnsi="Trebuchet MS" w:cs="Arial"/>
        </w:rPr>
        <w:br/>
        <w:t>o zamówieniu oraz w pkt 3.1. rozdziału XIII Specyfikacji Istotnych Warunków Zamówienia.</w:t>
      </w:r>
    </w:p>
    <w:p w14:paraId="07798276" w14:textId="77777777" w:rsidR="00F035E1" w:rsidRPr="00BA03C1" w:rsidRDefault="00F035E1" w:rsidP="00F035E1">
      <w:pPr>
        <w:spacing w:line="360" w:lineRule="auto"/>
        <w:ind w:right="1"/>
        <w:jc w:val="both"/>
        <w:rPr>
          <w:rFonts w:ascii="Trebuchet MS" w:hAnsi="Trebuchet MS" w:cs="Arial"/>
        </w:rPr>
      </w:pPr>
    </w:p>
    <w:p w14:paraId="5B8EA8DB" w14:textId="77777777" w:rsidR="00F035E1" w:rsidRPr="00BA03C1" w:rsidRDefault="00F035E1" w:rsidP="00F035E1">
      <w:pPr>
        <w:spacing w:line="360" w:lineRule="auto"/>
        <w:ind w:right="1"/>
        <w:jc w:val="both"/>
        <w:rPr>
          <w:rFonts w:ascii="Trebuchet MS" w:hAnsi="Trebuchet MS" w:cs="Arial"/>
        </w:rPr>
      </w:pPr>
      <w:r w:rsidRPr="00BA03C1">
        <w:rPr>
          <w:rFonts w:ascii="Trebuchet MS" w:hAnsi="Trebuchet MS" w:cs="Arial"/>
        </w:rPr>
        <w:t>…………….……………………</w:t>
      </w:r>
      <w:r w:rsidRPr="00BA03C1">
        <w:rPr>
          <w:rFonts w:ascii="Trebuchet MS" w:hAnsi="Trebuchet MS" w:cs="Arial"/>
          <w:i/>
        </w:rPr>
        <w:t xml:space="preserve">, </w:t>
      </w:r>
      <w:r w:rsidRPr="00BA03C1">
        <w:rPr>
          <w:rFonts w:ascii="Trebuchet MS" w:hAnsi="Trebuchet MS" w:cs="Arial"/>
        </w:rPr>
        <w:t xml:space="preserve">dnia ………….……. r. </w:t>
      </w:r>
    </w:p>
    <w:p w14:paraId="0AF0B80C" w14:textId="77777777" w:rsidR="00F035E1" w:rsidRPr="00BA03C1" w:rsidRDefault="00F035E1" w:rsidP="00F035E1">
      <w:pPr>
        <w:spacing w:line="360" w:lineRule="auto"/>
        <w:ind w:right="1"/>
        <w:jc w:val="both"/>
        <w:rPr>
          <w:rFonts w:ascii="Trebuchet MS" w:hAnsi="Trebuchet MS" w:cs="Arial"/>
        </w:rPr>
      </w:pPr>
    </w:p>
    <w:p w14:paraId="4FD159B5" w14:textId="77777777" w:rsidR="00F035E1" w:rsidRPr="00BA03C1" w:rsidRDefault="00F035E1" w:rsidP="00F035E1">
      <w:pPr>
        <w:spacing w:line="360" w:lineRule="auto"/>
        <w:ind w:right="1"/>
        <w:jc w:val="both"/>
        <w:rPr>
          <w:rFonts w:ascii="Trebuchet MS" w:hAnsi="Trebuchet MS" w:cs="Arial"/>
        </w:rPr>
      </w:pP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t>…………………………………………</w:t>
      </w:r>
    </w:p>
    <w:p w14:paraId="2D6B5B2F" w14:textId="77777777" w:rsidR="00F035E1" w:rsidRPr="00BA03C1" w:rsidRDefault="00F035E1" w:rsidP="00F035E1">
      <w:pPr>
        <w:spacing w:line="360" w:lineRule="auto"/>
        <w:ind w:left="6372" w:right="1"/>
        <w:rPr>
          <w:rFonts w:ascii="Trebuchet MS" w:hAnsi="Trebuchet MS" w:cs="Arial"/>
          <w:sz w:val="18"/>
          <w:szCs w:val="18"/>
        </w:rPr>
      </w:pPr>
      <w:r w:rsidRPr="00BA03C1">
        <w:rPr>
          <w:rFonts w:ascii="Trebuchet MS" w:hAnsi="Trebuchet MS" w:cs="Arial"/>
          <w:sz w:val="18"/>
          <w:szCs w:val="18"/>
        </w:rPr>
        <w:t>(podpis osoby uprawnionej do reprezentowania Wykonawcy)</w:t>
      </w:r>
    </w:p>
    <w:p w14:paraId="0A95D92B" w14:textId="77777777" w:rsidR="00F035E1" w:rsidRPr="00BA03C1" w:rsidRDefault="00F035E1" w:rsidP="00F035E1">
      <w:pPr>
        <w:spacing w:line="360" w:lineRule="auto"/>
        <w:ind w:left="6372" w:right="1"/>
        <w:rPr>
          <w:rFonts w:ascii="Trebuchet MS" w:hAnsi="Trebuchet MS" w:cs="Arial"/>
          <w:sz w:val="18"/>
          <w:szCs w:val="18"/>
        </w:rPr>
      </w:pPr>
    </w:p>
    <w:p w14:paraId="6885CB13" w14:textId="77777777" w:rsidR="000C16A5" w:rsidRPr="00BA03C1" w:rsidRDefault="000C16A5" w:rsidP="00F035E1">
      <w:pPr>
        <w:spacing w:line="360" w:lineRule="auto"/>
        <w:ind w:left="6372" w:right="1"/>
        <w:rPr>
          <w:rFonts w:ascii="Trebuchet MS" w:hAnsi="Trebuchet MS" w:cs="Arial"/>
          <w:sz w:val="18"/>
          <w:szCs w:val="18"/>
        </w:rPr>
      </w:pPr>
    </w:p>
    <w:p w14:paraId="31B8F7DA" w14:textId="77777777" w:rsidR="00F035E1" w:rsidRPr="00BA03C1" w:rsidRDefault="00F035E1" w:rsidP="00F035E1">
      <w:pPr>
        <w:shd w:val="clear" w:color="auto" w:fill="BFBFBF"/>
        <w:spacing w:line="360" w:lineRule="auto"/>
        <w:ind w:right="1"/>
        <w:jc w:val="both"/>
        <w:rPr>
          <w:rFonts w:ascii="Trebuchet MS" w:hAnsi="Trebuchet MS" w:cs="Arial"/>
        </w:rPr>
      </w:pPr>
      <w:r w:rsidRPr="00BA03C1">
        <w:rPr>
          <w:rFonts w:ascii="Trebuchet MS" w:hAnsi="Trebuchet MS" w:cs="Arial"/>
          <w:b/>
        </w:rPr>
        <w:t>INFORMACJA W ZWIĄZKU Z POLEGANIEM NA ZASOBACH INNYCH PODMIOTÓW</w:t>
      </w:r>
      <w:r w:rsidRPr="00BA03C1">
        <w:rPr>
          <w:rFonts w:ascii="Trebuchet MS" w:hAnsi="Trebuchet MS" w:cs="Arial"/>
        </w:rPr>
        <w:t xml:space="preserve">: </w:t>
      </w:r>
    </w:p>
    <w:p w14:paraId="200926A3" w14:textId="77777777" w:rsidR="00F035E1" w:rsidRPr="00BA03C1" w:rsidRDefault="00F035E1" w:rsidP="00F035E1">
      <w:pPr>
        <w:spacing w:line="360" w:lineRule="auto"/>
        <w:ind w:right="1"/>
        <w:jc w:val="both"/>
        <w:rPr>
          <w:rFonts w:ascii="Trebuchet MS" w:hAnsi="Trebuchet MS" w:cs="Arial"/>
        </w:rPr>
      </w:pPr>
    </w:p>
    <w:p w14:paraId="1A1BF6C9" w14:textId="77777777" w:rsidR="00F035E1" w:rsidRPr="00BA03C1" w:rsidRDefault="00F035E1" w:rsidP="00F035E1">
      <w:pPr>
        <w:spacing w:line="360" w:lineRule="auto"/>
        <w:ind w:right="1"/>
        <w:jc w:val="both"/>
        <w:rPr>
          <w:rFonts w:ascii="Trebuchet MS" w:hAnsi="Trebuchet MS" w:cs="Arial"/>
        </w:rPr>
      </w:pPr>
      <w:r w:rsidRPr="00BA03C1">
        <w:rPr>
          <w:rFonts w:ascii="Trebuchet MS" w:hAnsi="Trebuchet MS" w:cs="Arial"/>
        </w:rPr>
        <w:lastRenderedPageBreak/>
        <w:t>Oświadczam, że w celu wykazania spełniania warunków udziału w postępowaniu, określonych przez Zamawiającego w o zamówieniu oraz w pkt 3.1. rozdziału XIII Specyfikacji Istotnych Warunków Zamówienia</w:t>
      </w:r>
      <w:r w:rsidRPr="00BA03C1">
        <w:rPr>
          <w:rFonts w:ascii="Trebuchet MS" w:hAnsi="Trebuchet MS" w:cs="Arial"/>
          <w:i/>
        </w:rPr>
        <w:t>,</w:t>
      </w:r>
      <w:r w:rsidRPr="00BA03C1">
        <w:rPr>
          <w:rFonts w:ascii="Trebuchet MS" w:hAnsi="Trebuchet MS" w:cs="Arial"/>
        </w:rPr>
        <w:t xml:space="preserve"> polegam na zasobach następującego/</w:t>
      </w:r>
      <w:proofErr w:type="spellStart"/>
      <w:r w:rsidRPr="00BA03C1">
        <w:rPr>
          <w:rFonts w:ascii="Trebuchet MS" w:hAnsi="Trebuchet MS" w:cs="Arial"/>
        </w:rPr>
        <w:t>ych</w:t>
      </w:r>
      <w:proofErr w:type="spellEnd"/>
      <w:r w:rsidRPr="00BA03C1">
        <w:rPr>
          <w:rFonts w:ascii="Trebuchet MS" w:hAnsi="Trebuchet MS" w:cs="Arial"/>
        </w:rPr>
        <w:t xml:space="preserve"> podmiotu/ów: ………………………………………</w:t>
      </w:r>
    </w:p>
    <w:p w14:paraId="3DD74002" w14:textId="77777777" w:rsidR="00F035E1" w:rsidRPr="00BA03C1" w:rsidRDefault="00F035E1" w:rsidP="00F035E1">
      <w:pPr>
        <w:spacing w:line="360" w:lineRule="auto"/>
        <w:ind w:right="1"/>
        <w:jc w:val="both"/>
        <w:rPr>
          <w:rFonts w:ascii="Trebuchet MS" w:hAnsi="Trebuchet MS" w:cs="Arial"/>
        </w:rPr>
      </w:pPr>
      <w:r w:rsidRPr="00BA03C1">
        <w:rPr>
          <w:rFonts w:ascii="Trebuchet MS" w:hAnsi="Trebuchet MS" w:cs="Arial"/>
        </w:rPr>
        <w:t>..……………………………………………………………………………………………………………….………...…………………………….., w następującym zakresie: ………………………………………………………</w:t>
      </w:r>
    </w:p>
    <w:p w14:paraId="05BF4F0B" w14:textId="77777777" w:rsidR="00F035E1" w:rsidRPr="00BA03C1" w:rsidRDefault="00F035E1" w:rsidP="00F035E1">
      <w:pPr>
        <w:spacing w:line="360" w:lineRule="auto"/>
        <w:ind w:right="1"/>
        <w:jc w:val="both"/>
        <w:rPr>
          <w:rFonts w:ascii="Trebuchet MS" w:hAnsi="Trebuchet MS" w:cs="Arial"/>
          <w:i/>
        </w:rPr>
      </w:pPr>
      <w:r w:rsidRPr="00BA03C1">
        <w:rPr>
          <w:rFonts w:ascii="Trebuchet MS" w:hAnsi="Trebuchet MS" w:cs="Arial"/>
        </w:rPr>
        <w:t xml:space="preserve">………………………………………………………………………………………………………………… </w:t>
      </w:r>
      <w:r w:rsidRPr="00BA03C1">
        <w:rPr>
          <w:rFonts w:ascii="Trebuchet MS" w:hAnsi="Trebuchet MS" w:cs="Arial"/>
          <w:i/>
        </w:rPr>
        <w:t>(wskazać podmiot i określić odpowiedni zakres dla wskazanego podmiotu).</w:t>
      </w:r>
    </w:p>
    <w:p w14:paraId="174802F5" w14:textId="77777777" w:rsidR="00F035E1" w:rsidRPr="00BA03C1" w:rsidRDefault="00F035E1" w:rsidP="00F035E1">
      <w:pPr>
        <w:spacing w:line="360" w:lineRule="auto"/>
        <w:ind w:right="1"/>
        <w:jc w:val="both"/>
        <w:rPr>
          <w:rFonts w:ascii="Trebuchet MS" w:hAnsi="Trebuchet MS" w:cs="Arial"/>
        </w:rPr>
      </w:pPr>
    </w:p>
    <w:p w14:paraId="40A6400E" w14:textId="77777777" w:rsidR="00F035E1" w:rsidRPr="00BA03C1" w:rsidRDefault="00F035E1" w:rsidP="00F035E1">
      <w:pPr>
        <w:spacing w:line="360" w:lineRule="auto"/>
        <w:ind w:right="1"/>
        <w:jc w:val="both"/>
        <w:rPr>
          <w:rFonts w:ascii="Trebuchet MS" w:hAnsi="Trebuchet MS" w:cs="Arial"/>
        </w:rPr>
      </w:pPr>
    </w:p>
    <w:p w14:paraId="44F424C3" w14:textId="77777777" w:rsidR="00F035E1" w:rsidRPr="00BA03C1" w:rsidRDefault="00F035E1" w:rsidP="00F035E1">
      <w:pPr>
        <w:spacing w:line="360" w:lineRule="auto"/>
        <w:ind w:right="1"/>
        <w:jc w:val="both"/>
        <w:rPr>
          <w:rFonts w:ascii="Trebuchet MS" w:hAnsi="Trebuchet MS" w:cs="Arial"/>
        </w:rPr>
      </w:pPr>
      <w:r w:rsidRPr="00BA03C1">
        <w:rPr>
          <w:rFonts w:ascii="Trebuchet MS" w:hAnsi="Trebuchet MS" w:cs="Arial"/>
        </w:rPr>
        <w:t>…………….……………………</w:t>
      </w:r>
      <w:r w:rsidRPr="00BA03C1">
        <w:rPr>
          <w:rFonts w:ascii="Trebuchet MS" w:hAnsi="Trebuchet MS" w:cs="Arial"/>
          <w:i/>
        </w:rPr>
        <w:t xml:space="preserve">, </w:t>
      </w:r>
      <w:r w:rsidRPr="00BA03C1">
        <w:rPr>
          <w:rFonts w:ascii="Trebuchet MS" w:hAnsi="Trebuchet MS" w:cs="Arial"/>
        </w:rPr>
        <w:t xml:space="preserve">dnia ………….……. r. </w:t>
      </w:r>
    </w:p>
    <w:p w14:paraId="65333836" w14:textId="77777777" w:rsidR="00F035E1" w:rsidRPr="00BA03C1" w:rsidRDefault="00F035E1" w:rsidP="00F035E1">
      <w:pPr>
        <w:spacing w:line="360" w:lineRule="auto"/>
        <w:ind w:right="1"/>
        <w:jc w:val="both"/>
        <w:rPr>
          <w:rFonts w:ascii="Trebuchet MS" w:hAnsi="Trebuchet MS" w:cs="Arial"/>
        </w:rPr>
      </w:pPr>
    </w:p>
    <w:p w14:paraId="7900549E" w14:textId="77777777" w:rsidR="00F035E1" w:rsidRPr="00BA03C1" w:rsidRDefault="00F035E1" w:rsidP="00F035E1">
      <w:pPr>
        <w:spacing w:line="360" w:lineRule="auto"/>
        <w:ind w:right="1"/>
        <w:jc w:val="both"/>
        <w:rPr>
          <w:rFonts w:ascii="Trebuchet MS" w:hAnsi="Trebuchet MS" w:cs="Arial"/>
        </w:rPr>
      </w:pPr>
    </w:p>
    <w:p w14:paraId="1CBB2BE9" w14:textId="77777777" w:rsidR="00F035E1" w:rsidRPr="00BA03C1" w:rsidRDefault="00F035E1" w:rsidP="00F035E1">
      <w:pPr>
        <w:spacing w:line="360" w:lineRule="auto"/>
        <w:ind w:right="1"/>
        <w:jc w:val="both"/>
        <w:rPr>
          <w:rFonts w:ascii="Trebuchet MS" w:hAnsi="Trebuchet MS" w:cs="Arial"/>
        </w:rPr>
      </w:pP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t>…………………………………………</w:t>
      </w:r>
    </w:p>
    <w:p w14:paraId="53903C85" w14:textId="77777777" w:rsidR="00F035E1" w:rsidRPr="00BA03C1" w:rsidRDefault="00F035E1" w:rsidP="00F035E1">
      <w:pPr>
        <w:spacing w:line="360" w:lineRule="auto"/>
        <w:ind w:left="6372" w:right="1"/>
        <w:rPr>
          <w:rFonts w:ascii="Trebuchet MS" w:hAnsi="Trebuchet MS" w:cs="Arial"/>
          <w:sz w:val="18"/>
          <w:szCs w:val="18"/>
        </w:rPr>
      </w:pPr>
      <w:r w:rsidRPr="00BA03C1">
        <w:rPr>
          <w:rFonts w:ascii="Trebuchet MS" w:hAnsi="Trebuchet MS" w:cs="Arial"/>
          <w:sz w:val="18"/>
          <w:szCs w:val="18"/>
        </w:rPr>
        <w:t>(podpis osoby uprawnionej do reprezentowania Wykonawcy)</w:t>
      </w:r>
    </w:p>
    <w:p w14:paraId="5F6EA0F7" w14:textId="77777777" w:rsidR="00F035E1" w:rsidRPr="00BA03C1" w:rsidRDefault="00F035E1" w:rsidP="00F035E1">
      <w:pPr>
        <w:spacing w:line="360" w:lineRule="auto"/>
        <w:ind w:left="5664" w:right="1" w:firstLine="708"/>
        <w:jc w:val="both"/>
        <w:rPr>
          <w:rFonts w:ascii="Trebuchet MS" w:hAnsi="Trebuchet MS" w:cs="Arial"/>
          <w:i/>
        </w:rPr>
      </w:pPr>
      <w:r w:rsidRPr="00BA03C1">
        <w:rPr>
          <w:rFonts w:ascii="Trebuchet MS" w:hAnsi="Trebuchet MS" w:cs="Arial"/>
          <w:i/>
        </w:rPr>
        <w:t xml:space="preserve"> (podpis)</w:t>
      </w:r>
    </w:p>
    <w:p w14:paraId="32221E17" w14:textId="77777777" w:rsidR="00F035E1" w:rsidRPr="00BA03C1" w:rsidRDefault="00F035E1" w:rsidP="00F035E1">
      <w:pPr>
        <w:spacing w:line="360" w:lineRule="auto"/>
        <w:ind w:right="1"/>
        <w:jc w:val="both"/>
        <w:rPr>
          <w:rFonts w:ascii="Trebuchet MS" w:hAnsi="Trebuchet MS" w:cs="Arial"/>
          <w:i/>
        </w:rPr>
      </w:pPr>
    </w:p>
    <w:p w14:paraId="61E92395" w14:textId="77777777" w:rsidR="00F035E1" w:rsidRPr="00BA03C1" w:rsidRDefault="00F035E1" w:rsidP="00F035E1">
      <w:pPr>
        <w:shd w:val="clear" w:color="auto" w:fill="BFBFBF"/>
        <w:spacing w:line="360" w:lineRule="auto"/>
        <w:ind w:right="1"/>
        <w:jc w:val="both"/>
        <w:rPr>
          <w:rFonts w:ascii="Trebuchet MS" w:hAnsi="Trebuchet MS" w:cs="Arial"/>
          <w:b/>
        </w:rPr>
      </w:pPr>
      <w:r w:rsidRPr="00BA03C1">
        <w:rPr>
          <w:rFonts w:ascii="Trebuchet MS" w:hAnsi="Trebuchet MS" w:cs="Arial"/>
          <w:b/>
        </w:rPr>
        <w:t>OŚWIADCZENIE DOTYCZĄCE PODANYCH INFORMACJI:</w:t>
      </w:r>
    </w:p>
    <w:p w14:paraId="4806F30E" w14:textId="77777777" w:rsidR="00F035E1" w:rsidRPr="00BA03C1" w:rsidRDefault="00F035E1" w:rsidP="00F035E1">
      <w:pPr>
        <w:spacing w:line="360" w:lineRule="auto"/>
        <w:ind w:right="1"/>
        <w:jc w:val="both"/>
        <w:rPr>
          <w:rFonts w:ascii="Trebuchet MS" w:hAnsi="Trebuchet MS" w:cs="Arial"/>
        </w:rPr>
      </w:pPr>
    </w:p>
    <w:p w14:paraId="4DA73774" w14:textId="77777777" w:rsidR="00F035E1" w:rsidRPr="00BA03C1" w:rsidRDefault="00F035E1" w:rsidP="00F035E1">
      <w:pPr>
        <w:spacing w:line="360" w:lineRule="auto"/>
        <w:ind w:right="1"/>
        <w:jc w:val="both"/>
        <w:rPr>
          <w:rFonts w:ascii="Trebuchet MS" w:hAnsi="Trebuchet MS" w:cs="Arial"/>
        </w:rPr>
      </w:pPr>
      <w:r w:rsidRPr="00BA03C1">
        <w:rPr>
          <w:rFonts w:ascii="Trebuchet MS" w:hAnsi="Trebuchet MS" w:cs="Arial"/>
        </w:rPr>
        <w:t xml:space="preserve">Oświadczam, że wszystkie informacje podane w powyższych oświadczeniach są aktualne </w:t>
      </w:r>
      <w:r w:rsidRPr="00BA03C1">
        <w:rPr>
          <w:rFonts w:ascii="Trebuchet MS" w:hAnsi="Trebuchet MS" w:cs="Arial"/>
        </w:rPr>
        <w:br/>
        <w:t>i zgodne z prawdą oraz zostały przedstawione z pełną świadomością konsekwencji wprowadzenia zamawiającego w błąd przy przedstawianiu informacji.</w:t>
      </w:r>
    </w:p>
    <w:p w14:paraId="23072F0A" w14:textId="77777777" w:rsidR="00F035E1" w:rsidRPr="00BA03C1" w:rsidRDefault="00F035E1" w:rsidP="00F035E1">
      <w:pPr>
        <w:spacing w:line="360" w:lineRule="auto"/>
        <w:ind w:right="1"/>
        <w:jc w:val="both"/>
        <w:rPr>
          <w:rFonts w:ascii="Trebuchet MS" w:hAnsi="Trebuchet MS" w:cs="Arial"/>
        </w:rPr>
      </w:pPr>
    </w:p>
    <w:p w14:paraId="65A45A90" w14:textId="77777777" w:rsidR="00F035E1" w:rsidRPr="00BA03C1" w:rsidRDefault="00F035E1" w:rsidP="00F035E1">
      <w:pPr>
        <w:spacing w:line="360" w:lineRule="auto"/>
        <w:ind w:right="1"/>
        <w:jc w:val="both"/>
        <w:rPr>
          <w:rFonts w:ascii="Trebuchet MS" w:hAnsi="Trebuchet MS" w:cs="Arial"/>
        </w:rPr>
      </w:pPr>
    </w:p>
    <w:p w14:paraId="6D332E89" w14:textId="77777777" w:rsidR="00F035E1" w:rsidRPr="00BA03C1" w:rsidRDefault="00F035E1" w:rsidP="00F035E1">
      <w:pPr>
        <w:spacing w:line="360" w:lineRule="auto"/>
        <w:ind w:right="1"/>
        <w:jc w:val="both"/>
        <w:rPr>
          <w:rFonts w:ascii="Trebuchet MS" w:hAnsi="Trebuchet MS" w:cs="Arial"/>
        </w:rPr>
      </w:pPr>
      <w:r w:rsidRPr="00BA03C1">
        <w:rPr>
          <w:rFonts w:ascii="Trebuchet MS" w:hAnsi="Trebuchet MS" w:cs="Arial"/>
        </w:rPr>
        <w:t>…………….……………………</w:t>
      </w:r>
      <w:r w:rsidRPr="00BA03C1">
        <w:rPr>
          <w:rFonts w:ascii="Trebuchet MS" w:hAnsi="Trebuchet MS" w:cs="Arial"/>
          <w:i/>
        </w:rPr>
        <w:t xml:space="preserve">, </w:t>
      </w:r>
      <w:r w:rsidRPr="00BA03C1">
        <w:rPr>
          <w:rFonts w:ascii="Trebuchet MS" w:hAnsi="Trebuchet MS" w:cs="Arial"/>
        </w:rPr>
        <w:t xml:space="preserve">dnia ………….……. r. </w:t>
      </w:r>
    </w:p>
    <w:p w14:paraId="5F8D3102" w14:textId="77777777" w:rsidR="00F035E1" w:rsidRPr="00BA03C1" w:rsidRDefault="00F035E1" w:rsidP="00F035E1">
      <w:pPr>
        <w:spacing w:line="360" w:lineRule="auto"/>
        <w:ind w:right="1"/>
        <w:jc w:val="both"/>
        <w:rPr>
          <w:rFonts w:ascii="Trebuchet MS" w:hAnsi="Trebuchet MS" w:cs="Arial"/>
        </w:rPr>
      </w:pPr>
    </w:p>
    <w:p w14:paraId="469E01A7" w14:textId="77777777" w:rsidR="00F035E1" w:rsidRPr="00BA03C1" w:rsidRDefault="00F035E1" w:rsidP="00F035E1">
      <w:pPr>
        <w:spacing w:line="360" w:lineRule="auto"/>
        <w:ind w:right="1"/>
        <w:jc w:val="both"/>
        <w:rPr>
          <w:rFonts w:ascii="Trebuchet MS" w:hAnsi="Trebuchet MS" w:cs="Arial"/>
        </w:rPr>
      </w:pP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t>…………………………………………</w:t>
      </w:r>
    </w:p>
    <w:p w14:paraId="36B23B09" w14:textId="77777777" w:rsidR="00F035E1" w:rsidRPr="00BA03C1" w:rsidRDefault="00F035E1" w:rsidP="00F035E1">
      <w:pPr>
        <w:spacing w:line="360" w:lineRule="auto"/>
        <w:ind w:left="6372" w:right="1"/>
        <w:rPr>
          <w:rFonts w:ascii="Trebuchet MS" w:hAnsi="Trebuchet MS" w:cs="Arial"/>
          <w:sz w:val="18"/>
          <w:szCs w:val="18"/>
        </w:rPr>
      </w:pPr>
      <w:r w:rsidRPr="00BA03C1">
        <w:rPr>
          <w:rFonts w:ascii="Trebuchet MS" w:hAnsi="Trebuchet MS" w:cs="Arial"/>
          <w:sz w:val="18"/>
          <w:szCs w:val="18"/>
        </w:rPr>
        <w:t>(podpis osoby uprawnionej do reprezentowania Wykonawcy)</w:t>
      </w:r>
    </w:p>
    <w:p w14:paraId="6E8F9A2A" w14:textId="77777777" w:rsidR="00F035E1" w:rsidRPr="00BA03C1" w:rsidRDefault="00F035E1" w:rsidP="00F035E1">
      <w:pPr>
        <w:rPr>
          <w:rFonts w:ascii="Trebuchet MS" w:hAnsi="Trebuchet MS" w:cs="Arial"/>
          <w:sz w:val="18"/>
          <w:szCs w:val="18"/>
        </w:rPr>
      </w:pPr>
      <w:r w:rsidRPr="00BA03C1">
        <w:rPr>
          <w:rFonts w:ascii="Trebuchet MS" w:hAnsi="Trebuchet MS" w:cs="Arial"/>
          <w:sz w:val="18"/>
          <w:szCs w:val="18"/>
        </w:rPr>
        <w:br w:type="page"/>
      </w:r>
    </w:p>
    <w:p w14:paraId="451C10A7" w14:textId="77777777" w:rsidR="00F035E1" w:rsidRPr="00BA03C1" w:rsidRDefault="00F035E1" w:rsidP="00F035E1">
      <w:pPr>
        <w:pStyle w:val="Tekstpodstawowy"/>
        <w:spacing w:line="360" w:lineRule="auto"/>
        <w:ind w:right="1"/>
        <w:jc w:val="left"/>
        <w:rPr>
          <w:rFonts w:ascii="Trebuchet MS" w:hAnsi="Trebuchet MS" w:cs="Arial"/>
          <w:sz w:val="20"/>
        </w:rPr>
      </w:pPr>
      <w:r w:rsidRPr="00BA03C1">
        <w:rPr>
          <w:rFonts w:ascii="Trebuchet MS" w:hAnsi="Trebuchet MS" w:cs="Arial"/>
          <w:sz w:val="20"/>
        </w:rPr>
        <w:lastRenderedPageBreak/>
        <w:t>………………………………</w:t>
      </w:r>
    </w:p>
    <w:p w14:paraId="60B7BE71" w14:textId="77777777" w:rsidR="00F035E1" w:rsidRPr="00BA03C1" w:rsidRDefault="00F035E1" w:rsidP="00F035E1">
      <w:pPr>
        <w:pStyle w:val="Tekstpodstawowy"/>
        <w:spacing w:line="360" w:lineRule="auto"/>
        <w:ind w:right="1"/>
        <w:jc w:val="left"/>
        <w:rPr>
          <w:rFonts w:ascii="Trebuchet MS" w:hAnsi="Trebuchet MS" w:cs="Arial"/>
          <w:b/>
          <w:sz w:val="20"/>
        </w:rPr>
      </w:pPr>
      <w:r w:rsidRPr="00BA03C1">
        <w:rPr>
          <w:rFonts w:ascii="Trebuchet MS" w:hAnsi="Trebuchet MS" w:cs="Arial"/>
          <w:sz w:val="20"/>
        </w:rPr>
        <w:t>Pieczęć Wykonawcy</w:t>
      </w:r>
      <w:r w:rsidRPr="00BA03C1">
        <w:rPr>
          <w:rFonts w:ascii="Trebuchet MS" w:hAnsi="Trebuchet MS" w:cs="Arial"/>
          <w:sz w:val="20"/>
        </w:rPr>
        <w:tab/>
      </w:r>
      <w:r w:rsidRPr="00BA03C1">
        <w:rPr>
          <w:rFonts w:ascii="Trebuchet MS" w:hAnsi="Trebuchet MS" w:cs="Arial"/>
          <w:sz w:val="20"/>
        </w:rPr>
        <w:tab/>
      </w:r>
      <w:r w:rsidRPr="00BA03C1">
        <w:rPr>
          <w:rFonts w:ascii="Trebuchet MS" w:hAnsi="Trebuchet MS" w:cs="Arial"/>
          <w:sz w:val="20"/>
        </w:rPr>
        <w:tab/>
      </w:r>
      <w:r w:rsidRPr="00BA03C1">
        <w:rPr>
          <w:rFonts w:ascii="Trebuchet MS" w:hAnsi="Trebuchet MS" w:cs="Arial"/>
          <w:sz w:val="20"/>
        </w:rPr>
        <w:tab/>
      </w:r>
      <w:r w:rsidRPr="00BA03C1">
        <w:rPr>
          <w:rFonts w:ascii="Trebuchet MS" w:hAnsi="Trebuchet MS" w:cs="Arial"/>
          <w:sz w:val="20"/>
        </w:rPr>
        <w:tab/>
      </w:r>
      <w:r w:rsidRPr="00BA03C1">
        <w:rPr>
          <w:rFonts w:ascii="Trebuchet MS" w:hAnsi="Trebuchet MS" w:cs="Arial"/>
          <w:sz w:val="20"/>
        </w:rPr>
        <w:tab/>
      </w:r>
      <w:r w:rsidRPr="00BA03C1">
        <w:rPr>
          <w:rFonts w:ascii="Trebuchet MS" w:hAnsi="Trebuchet MS" w:cs="Arial"/>
          <w:sz w:val="20"/>
        </w:rPr>
        <w:tab/>
      </w:r>
      <w:r w:rsidRPr="00BA03C1">
        <w:rPr>
          <w:rFonts w:ascii="Trebuchet MS" w:hAnsi="Trebuchet MS" w:cs="Arial"/>
          <w:sz w:val="20"/>
        </w:rPr>
        <w:tab/>
      </w:r>
      <w:r w:rsidRPr="00BA03C1">
        <w:rPr>
          <w:rFonts w:ascii="Trebuchet MS" w:hAnsi="Trebuchet MS" w:cs="Arial"/>
          <w:b/>
          <w:sz w:val="22"/>
          <w:szCs w:val="22"/>
        </w:rPr>
        <w:t>Załącznik nr 4</w:t>
      </w:r>
    </w:p>
    <w:p w14:paraId="0411E4D9" w14:textId="77777777" w:rsidR="00F035E1" w:rsidRPr="00BA03C1" w:rsidRDefault="00F035E1" w:rsidP="00F035E1">
      <w:pPr>
        <w:pStyle w:val="Tekstpodstawowy"/>
        <w:spacing w:line="360" w:lineRule="auto"/>
        <w:ind w:right="1"/>
        <w:jc w:val="left"/>
        <w:rPr>
          <w:rFonts w:ascii="Trebuchet MS" w:hAnsi="Trebuchet MS" w:cs="Arial"/>
          <w:b/>
          <w:sz w:val="20"/>
        </w:rPr>
      </w:pPr>
    </w:p>
    <w:p w14:paraId="3D850C9C" w14:textId="77777777" w:rsidR="00F035E1" w:rsidRPr="00BA03C1" w:rsidRDefault="00F035E1" w:rsidP="00F035E1">
      <w:pPr>
        <w:pStyle w:val="Tekstpodstawowy"/>
        <w:spacing w:line="360" w:lineRule="auto"/>
        <w:ind w:right="1"/>
        <w:jc w:val="left"/>
        <w:rPr>
          <w:rFonts w:ascii="Trebuchet MS" w:hAnsi="Trebuchet MS" w:cs="Arial"/>
          <w:b/>
          <w:sz w:val="20"/>
        </w:rPr>
      </w:pPr>
    </w:p>
    <w:p w14:paraId="344183DB" w14:textId="77777777" w:rsidR="00F035E1" w:rsidRPr="00BA03C1" w:rsidRDefault="00F035E1" w:rsidP="00F035E1">
      <w:pPr>
        <w:pStyle w:val="Tekstpodstawowy"/>
        <w:spacing w:line="360" w:lineRule="auto"/>
        <w:ind w:right="1"/>
        <w:jc w:val="center"/>
        <w:rPr>
          <w:rFonts w:ascii="Trebuchet MS" w:hAnsi="Trebuchet MS" w:cs="Arial"/>
          <w:b/>
          <w:sz w:val="28"/>
          <w:szCs w:val="28"/>
          <w:u w:val="single"/>
        </w:rPr>
      </w:pPr>
      <w:r w:rsidRPr="00BA03C1">
        <w:rPr>
          <w:rFonts w:ascii="Trebuchet MS" w:hAnsi="Trebuchet MS" w:cs="Arial"/>
          <w:b/>
          <w:sz w:val="28"/>
          <w:szCs w:val="28"/>
          <w:u w:val="single"/>
        </w:rPr>
        <w:t>OŚWIADCZENIE</w:t>
      </w:r>
    </w:p>
    <w:p w14:paraId="506C3177" w14:textId="77777777" w:rsidR="00F035E1" w:rsidRPr="00BA03C1" w:rsidRDefault="00F035E1" w:rsidP="00F035E1">
      <w:pPr>
        <w:pStyle w:val="Tekstpodstawowy"/>
        <w:spacing w:line="360" w:lineRule="auto"/>
        <w:ind w:right="1"/>
        <w:jc w:val="center"/>
        <w:rPr>
          <w:rFonts w:ascii="Trebuchet MS" w:hAnsi="Trebuchet MS" w:cs="Arial"/>
          <w:b/>
          <w:sz w:val="20"/>
        </w:rPr>
      </w:pPr>
    </w:p>
    <w:p w14:paraId="61B271F4" w14:textId="77777777" w:rsidR="00F035E1" w:rsidRPr="00BA03C1" w:rsidRDefault="00F035E1" w:rsidP="00F035E1">
      <w:pPr>
        <w:pStyle w:val="Tekstpodstawowy"/>
        <w:spacing w:line="360" w:lineRule="auto"/>
        <w:ind w:right="1"/>
        <w:jc w:val="center"/>
        <w:rPr>
          <w:rFonts w:ascii="Trebuchet MS" w:hAnsi="Trebuchet MS" w:cs="Arial"/>
          <w:b/>
          <w:sz w:val="20"/>
        </w:rPr>
      </w:pPr>
    </w:p>
    <w:p w14:paraId="15CA81AC" w14:textId="77777777" w:rsidR="00F035E1" w:rsidRPr="00BA03C1" w:rsidRDefault="00F035E1" w:rsidP="00F035E1">
      <w:pPr>
        <w:spacing w:line="360" w:lineRule="auto"/>
        <w:ind w:right="1"/>
        <w:rPr>
          <w:rFonts w:ascii="Trebuchet MS" w:hAnsi="Trebuchet MS" w:cs="Arial"/>
        </w:rPr>
      </w:pPr>
      <w:r w:rsidRPr="00BA03C1">
        <w:rPr>
          <w:rFonts w:ascii="Trebuchet MS" w:hAnsi="Trebuchet MS" w:cs="Arial"/>
        </w:rPr>
        <w:t>Składając ofertę w postępowaniu o udzielenie zamówienia publicznego na:</w:t>
      </w:r>
    </w:p>
    <w:p w14:paraId="14DD69C5" w14:textId="77777777" w:rsidR="00F035E1" w:rsidRPr="00BA03C1" w:rsidRDefault="00F035E1" w:rsidP="00F035E1">
      <w:pPr>
        <w:pStyle w:val="Tekstpodstawowy"/>
        <w:spacing w:line="360" w:lineRule="auto"/>
        <w:ind w:right="1"/>
        <w:rPr>
          <w:rFonts w:ascii="Trebuchet MS" w:hAnsi="Trebuchet MS" w:cs="Arial"/>
        </w:rPr>
      </w:pPr>
    </w:p>
    <w:p w14:paraId="6F654493" w14:textId="2BC3C1F0" w:rsidR="00F035E1" w:rsidRPr="00BA03C1" w:rsidRDefault="00C24C4F" w:rsidP="00B42493">
      <w:pPr>
        <w:pStyle w:val="Tekstpodstawowy"/>
        <w:spacing w:line="360" w:lineRule="auto"/>
        <w:ind w:right="1"/>
        <w:jc w:val="center"/>
        <w:rPr>
          <w:rFonts w:ascii="Trebuchet MS" w:hAnsi="Trebuchet MS" w:cs="Arial"/>
          <w:b/>
          <w:sz w:val="20"/>
        </w:rPr>
      </w:pPr>
      <w:r w:rsidRPr="00BA03C1">
        <w:rPr>
          <w:rFonts w:ascii="Trebuchet MS" w:hAnsi="Trebuchet MS" w:cs="Arial"/>
          <w:b/>
          <w:sz w:val="20"/>
        </w:rPr>
        <w:t>„Adaptacja i modernizacja pomieszczeń przeznaczonych na praktyczne kształcenie w zawodach mechanicznych przez wykonanie prac remontowo – budowlanych”</w:t>
      </w:r>
    </w:p>
    <w:p w14:paraId="661F2AE8" w14:textId="77777777" w:rsidR="00B42493" w:rsidRPr="00BA03C1" w:rsidRDefault="00B42493" w:rsidP="00F035E1">
      <w:pPr>
        <w:pStyle w:val="Tekstpodstawowy"/>
        <w:spacing w:line="360" w:lineRule="auto"/>
        <w:ind w:right="1"/>
        <w:rPr>
          <w:rFonts w:ascii="Trebuchet MS" w:hAnsi="Trebuchet MS" w:cs="Arial"/>
          <w:sz w:val="20"/>
        </w:rPr>
      </w:pPr>
    </w:p>
    <w:p w14:paraId="1B04C14D" w14:textId="77777777" w:rsidR="00F035E1" w:rsidRPr="00BA03C1" w:rsidRDefault="00F035E1" w:rsidP="00F035E1">
      <w:pPr>
        <w:pStyle w:val="Tekstpodstawowy"/>
        <w:spacing w:line="360" w:lineRule="auto"/>
        <w:ind w:right="1"/>
        <w:rPr>
          <w:rFonts w:ascii="Trebuchet MS" w:hAnsi="Trebuchet MS" w:cs="Arial"/>
          <w:sz w:val="20"/>
        </w:rPr>
      </w:pPr>
      <w:r w:rsidRPr="00BA03C1">
        <w:rPr>
          <w:rFonts w:ascii="Trebuchet MS" w:hAnsi="Trebuchet MS" w:cs="Arial"/>
          <w:sz w:val="20"/>
        </w:rPr>
        <w:t>oświadczam/y, że:</w:t>
      </w:r>
    </w:p>
    <w:p w14:paraId="2078713B" w14:textId="77777777" w:rsidR="00F035E1" w:rsidRPr="00BA03C1" w:rsidRDefault="00F035E1" w:rsidP="00F035E1">
      <w:pPr>
        <w:pStyle w:val="Tekstpodstawowy"/>
        <w:spacing w:line="360" w:lineRule="auto"/>
        <w:ind w:right="1"/>
        <w:rPr>
          <w:rFonts w:ascii="Trebuchet MS" w:hAnsi="Trebuchet MS" w:cs="Arial"/>
          <w:sz w:val="20"/>
        </w:rPr>
      </w:pPr>
      <w:r w:rsidRPr="00BA03C1">
        <w:rPr>
          <w:rFonts w:ascii="Trebuchet MS" w:hAnsi="Trebuchet MS" w:cs="Arial"/>
          <w:sz w:val="20"/>
        </w:rPr>
        <w:t xml:space="preserve">- z żadnym z Wykonawców, którzy złożyli oferty w niniejszym postępowaniu  </w:t>
      </w:r>
      <w:r w:rsidRPr="00BA03C1">
        <w:rPr>
          <w:rFonts w:ascii="Trebuchet MS" w:hAnsi="Trebuchet MS" w:cs="Arial"/>
          <w:b/>
          <w:sz w:val="20"/>
        </w:rPr>
        <w:t>nie należę/nie należymy</w:t>
      </w:r>
      <w:r w:rsidRPr="00BA03C1">
        <w:rPr>
          <w:rFonts w:ascii="Trebuchet MS" w:hAnsi="Trebuchet MS" w:cs="Arial"/>
          <w:sz w:val="20"/>
        </w:rPr>
        <w:t xml:space="preserve"> do tej samej grupy kapitałowej w rozumieniu ustawy z dnia 16.02.2007 r. o ochronie konkurencji i konsumentów (Dz. U. z 2015 r. poz. 184 z </w:t>
      </w:r>
      <w:proofErr w:type="spellStart"/>
      <w:r w:rsidRPr="00BA03C1">
        <w:rPr>
          <w:rFonts w:ascii="Trebuchet MS" w:hAnsi="Trebuchet MS" w:cs="Arial"/>
          <w:sz w:val="20"/>
        </w:rPr>
        <w:t>późn</w:t>
      </w:r>
      <w:proofErr w:type="spellEnd"/>
      <w:r w:rsidRPr="00BA03C1">
        <w:rPr>
          <w:rFonts w:ascii="Trebuchet MS" w:hAnsi="Trebuchet MS" w:cs="Arial"/>
          <w:sz w:val="20"/>
        </w:rPr>
        <w:t>. zm.)*:</w:t>
      </w:r>
    </w:p>
    <w:p w14:paraId="479C9822" w14:textId="77777777" w:rsidR="00F035E1" w:rsidRPr="00BA03C1" w:rsidRDefault="00F035E1" w:rsidP="00F035E1">
      <w:pPr>
        <w:pStyle w:val="Tekstpodstawowy"/>
        <w:spacing w:line="360" w:lineRule="auto"/>
        <w:ind w:right="1"/>
        <w:rPr>
          <w:rFonts w:ascii="Trebuchet MS" w:hAnsi="Trebuchet MS" w:cs="Arial"/>
          <w:sz w:val="20"/>
        </w:rPr>
      </w:pPr>
    </w:p>
    <w:p w14:paraId="5D8536ED" w14:textId="77777777" w:rsidR="00F035E1" w:rsidRPr="00BA03C1" w:rsidRDefault="00F035E1" w:rsidP="00F035E1">
      <w:pPr>
        <w:pStyle w:val="Tekstpodstawowy"/>
        <w:spacing w:line="360" w:lineRule="auto"/>
        <w:ind w:right="1"/>
        <w:rPr>
          <w:rFonts w:ascii="Trebuchet MS" w:hAnsi="Trebuchet MS" w:cs="Arial"/>
          <w:sz w:val="20"/>
        </w:rPr>
      </w:pPr>
      <w:r w:rsidRPr="00BA03C1">
        <w:rPr>
          <w:rFonts w:ascii="Trebuchet MS" w:hAnsi="Trebuchet MS" w:cs="Arial"/>
          <w:sz w:val="20"/>
        </w:rPr>
        <w:t>- wspólnie z ………………………………………………………………………………</w:t>
      </w:r>
      <w:r w:rsidRPr="00BA03C1">
        <w:rPr>
          <w:rFonts w:ascii="Trebuchet MS" w:hAnsi="Trebuchet MS" w:cs="Arial"/>
          <w:b/>
          <w:sz w:val="20"/>
        </w:rPr>
        <w:t>należę/należymy</w:t>
      </w:r>
      <w:r w:rsidRPr="00BA03C1">
        <w:rPr>
          <w:rFonts w:ascii="Trebuchet MS" w:hAnsi="Trebuchet MS" w:cs="Arial"/>
          <w:sz w:val="20"/>
        </w:rPr>
        <w:t xml:space="preserve"> do tej samej  grupy kapitałowej w rozumieniu ustawy z dnia 16.02.2007 r. o ochronie konkurencji i konsumentów (Dz. U.</w:t>
      </w:r>
      <w:r w:rsidRPr="00BA03C1">
        <w:rPr>
          <w:rFonts w:ascii="Trebuchet MS" w:hAnsi="Trebuchet MS" w:cs="Arial"/>
          <w:sz w:val="20"/>
        </w:rPr>
        <w:br/>
        <w:t xml:space="preserve">z 2015 r. poz. 184 z </w:t>
      </w:r>
      <w:proofErr w:type="spellStart"/>
      <w:r w:rsidRPr="00BA03C1">
        <w:rPr>
          <w:rFonts w:ascii="Trebuchet MS" w:hAnsi="Trebuchet MS" w:cs="Arial"/>
          <w:sz w:val="20"/>
        </w:rPr>
        <w:t>późn</w:t>
      </w:r>
      <w:proofErr w:type="spellEnd"/>
      <w:r w:rsidRPr="00BA03C1">
        <w:rPr>
          <w:rFonts w:ascii="Trebuchet MS" w:hAnsi="Trebuchet MS" w:cs="Arial"/>
          <w:sz w:val="20"/>
        </w:rPr>
        <w:t>. zm.) i przedkładam/y niżej wymienione dowody, że powiązania między nami nie prowadzą do zakłócenia konkurencji w niniejszym postępowaniu *:</w:t>
      </w:r>
    </w:p>
    <w:p w14:paraId="5A99157C" w14:textId="77777777" w:rsidR="00F035E1" w:rsidRPr="00BA03C1" w:rsidRDefault="00F035E1" w:rsidP="00F035E1">
      <w:pPr>
        <w:pStyle w:val="Tekstpodstawowy"/>
        <w:spacing w:line="360" w:lineRule="auto"/>
        <w:ind w:right="1"/>
        <w:rPr>
          <w:rFonts w:ascii="Trebuchet MS" w:hAnsi="Trebuchet MS" w:cs="Arial"/>
          <w:sz w:val="20"/>
        </w:rPr>
      </w:pPr>
    </w:p>
    <w:p w14:paraId="3DDA2BC2" w14:textId="77777777" w:rsidR="00F035E1" w:rsidRPr="00BA03C1" w:rsidRDefault="00F035E1" w:rsidP="00521C2E">
      <w:pPr>
        <w:pStyle w:val="Tekstpodstawowy"/>
        <w:numPr>
          <w:ilvl w:val="0"/>
          <w:numId w:val="51"/>
        </w:numPr>
        <w:tabs>
          <w:tab w:val="num" w:pos="360"/>
        </w:tabs>
        <w:spacing w:line="360" w:lineRule="auto"/>
        <w:ind w:left="360" w:right="1"/>
        <w:rPr>
          <w:rFonts w:ascii="Trebuchet MS" w:hAnsi="Trebuchet MS" w:cs="Arial"/>
          <w:sz w:val="20"/>
        </w:rPr>
      </w:pPr>
      <w:r w:rsidRPr="00BA03C1">
        <w:rPr>
          <w:rFonts w:ascii="Trebuchet MS" w:hAnsi="Trebuchet MS" w:cs="Arial"/>
          <w:sz w:val="20"/>
        </w:rPr>
        <w:t>……………………………………………………………………………………………………………………</w:t>
      </w:r>
    </w:p>
    <w:p w14:paraId="75CD9906" w14:textId="77777777" w:rsidR="00F035E1" w:rsidRPr="00BA03C1" w:rsidRDefault="00F035E1" w:rsidP="00521C2E">
      <w:pPr>
        <w:pStyle w:val="Tekstpodstawowy"/>
        <w:numPr>
          <w:ilvl w:val="0"/>
          <w:numId w:val="51"/>
        </w:numPr>
        <w:tabs>
          <w:tab w:val="num" w:pos="360"/>
        </w:tabs>
        <w:spacing w:line="360" w:lineRule="auto"/>
        <w:ind w:left="360" w:right="1"/>
        <w:rPr>
          <w:rFonts w:ascii="Trebuchet MS" w:hAnsi="Trebuchet MS" w:cs="Arial"/>
          <w:sz w:val="20"/>
        </w:rPr>
      </w:pPr>
      <w:r w:rsidRPr="00BA03C1">
        <w:rPr>
          <w:rFonts w:ascii="Trebuchet MS" w:hAnsi="Trebuchet MS" w:cs="Arial"/>
          <w:sz w:val="20"/>
        </w:rPr>
        <w:t>……………………………………………………………………………………………………………………</w:t>
      </w:r>
    </w:p>
    <w:p w14:paraId="6B747C6E" w14:textId="77777777" w:rsidR="00F035E1" w:rsidRPr="00BA03C1" w:rsidRDefault="00F035E1" w:rsidP="00521C2E">
      <w:pPr>
        <w:pStyle w:val="Tekstpodstawowy"/>
        <w:numPr>
          <w:ilvl w:val="0"/>
          <w:numId w:val="51"/>
        </w:numPr>
        <w:tabs>
          <w:tab w:val="num" w:pos="360"/>
        </w:tabs>
        <w:spacing w:line="360" w:lineRule="auto"/>
        <w:ind w:left="360" w:right="1"/>
        <w:rPr>
          <w:rFonts w:ascii="Trebuchet MS" w:hAnsi="Trebuchet MS" w:cs="Arial"/>
          <w:sz w:val="20"/>
        </w:rPr>
      </w:pPr>
      <w:r w:rsidRPr="00BA03C1">
        <w:rPr>
          <w:rFonts w:ascii="Trebuchet MS" w:hAnsi="Trebuchet MS" w:cs="Arial"/>
          <w:sz w:val="20"/>
        </w:rPr>
        <w:t>……………………………………………………………………………………………………………………</w:t>
      </w:r>
    </w:p>
    <w:p w14:paraId="6ED66E89" w14:textId="77777777" w:rsidR="00F035E1" w:rsidRPr="00BA03C1" w:rsidRDefault="00F035E1" w:rsidP="00521C2E">
      <w:pPr>
        <w:pStyle w:val="Tekstpodstawowy"/>
        <w:numPr>
          <w:ilvl w:val="0"/>
          <w:numId w:val="51"/>
        </w:numPr>
        <w:tabs>
          <w:tab w:val="num" w:pos="360"/>
        </w:tabs>
        <w:spacing w:line="360" w:lineRule="auto"/>
        <w:ind w:left="360" w:right="1"/>
        <w:rPr>
          <w:rFonts w:ascii="Trebuchet MS" w:hAnsi="Trebuchet MS" w:cs="Arial"/>
          <w:sz w:val="20"/>
        </w:rPr>
      </w:pPr>
      <w:r w:rsidRPr="00BA03C1">
        <w:rPr>
          <w:rFonts w:ascii="Trebuchet MS" w:hAnsi="Trebuchet MS" w:cs="Arial"/>
          <w:sz w:val="20"/>
        </w:rPr>
        <w:t>……………………………………………………………………………………………………………………</w:t>
      </w:r>
    </w:p>
    <w:p w14:paraId="335B713C" w14:textId="77777777" w:rsidR="00F035E1" w:rsidRPr="00BA03C1" w:rsidRDefault="00F035E1" w:rsidP="00F035E1">
      <w:pPr>
        <w:pStyle w:val="Tekstpodstawowy"/>
        <w:spacing w:line="360" w:lineRule="auto"/>
        <w:ind w:right="1"/>
        <w:rPr>
          <w:rFonts w:ascii="Trebuchet MS" w:hAnsi="Trebuchet MS" w:cs="Arial"/>
          <w:sz w:val="20"/>
        </w:rPr>
      </w:pPr>
    </w:p>
    <w:p w14:paraId="5613E130" w14:textId="77777777" w:rsidR="00F035E1" w:rsidRPr="00BA03C1" w:rsidRDefault="00F035E1" w:rsidP="00F035E1">
      <w:pPr>
        <w:pStyle w:val="Tekstpodstawowy"/>
        <w:spacing w:line="360" w:lineRule="auto"/>
        <w:ind w:right="1"/>
        <w:rPr>
          <w:rFonts w:ascii="Trebuchet MS" w:hAnsi="Trebuchet MS" w:cs="Arial"/>
          <w:sz w:val="20"/>
        </w:rPr>
      </w:pPr>
    </w:p>
    <w:p w14:paraId="53B2D8D6" w14:textId="77777777" w:rsidR="00F035E1" w:rsidRPr="00BA03C1" w:rsidRDefault="00F035E1" w:rsidP="00F035E1">
      <w:pPr>
        <w:pStyle w:val="Tekstpodstawowy"/>
        <w:spacing w:line="360" w:lineRule="auto"/>
        <w:ind w:right="1"/>
        <w:rPr>
          <w:rFonts w:ascii="Trebuchet MS" w:hAnsi="Trebuchet MS" w:cs="Arial"/>
          <w:b/>
          <w:sz w:val="20"/>
        </w:rPr>
      </w:pPr>
    </w:p>
    <w:p w14:paraId="0F3560E3" w14:textId="77777777" w:rsidR="00F035E1" w:rsidRPr="00BA03C1" w:rsidRDefault="00F035E1" w:rsidP="00F035E1">
      <w:pPr>
        <w:pStyle w:val="Tekstpodstawowy"/>
        <w:spacing w:line="360" w:lineRule="auto"/>
        <w:ind w:left="360" w:right="1"/>
        <w:jc w:val="left"/>
        <w:rPr>
          <w:rFonts w:ascii="Trebuchet MS" w:hAnsi="Trebuchet MS" w:cs="Arial"/>
          <w:sz w:val="20"/>
        </w:rPr>
      </w:pPr>
      <w:r w:rsidRPr="00BA03C1">
        <w:rPr>
          <w:rFonts w:ascii="Trebuchet MS" w:hAnsi="Trebuchet MS" w:cs="Arial"/>
          <w:sz w:val="20"/>
        </w:rPr>
        <w:t xml:space="preserve">* niepotrzebne skreślić </w:t>
      </w:r>
    </w:p>
    <w:p w14:paraId="0DD2A176" w14:textId="77777777" w:rsidR="00F035E1" w:rsidRPr="00BA03C1" w:rsidRDefault="00F035E1" w:rsidP="00F035E1">
      <w:pPr>
        <w:pStyle w:val="Tekstpodstawowy"/>
        <w:spacing w:line="360" w:lineRule="auto"/>
        <w:ind w:right="1"/>
        <w:jc w:val="left"/>
        <w:rPr>
          <w:rFonts w:ascii="Trebuchet MS" w:hAnsi="Trebuchet MS" w:cs="Arial"/>
          <w:sz w:val="20"/>
        </w:rPr>
      </w:pPr>
    </w:p>
    <w:p w14:paraId="6488D9CC" w14:textId="77777777" w:rsidR="00F035E1" w:rsidRPr="00BA03C1" w:rsidRDefault="00F035E1" w:rsidP="00F035E1">
      <w:pPr>
        <w:pStyle w:val="Tekstpodstawowy"/>
        <w:spacing w:line="360" w:lineRule="auto"/>
        <w:ind w:right="1"/>
        <w:rPr>
          <w:rFonts w:ascii="Trebuchet MS" w:hAnsi="Trebuchet MS" w:cs="Arial"/>
          <w:b/>
          <w:sz w:val="16"/>
          <w:szCs w:val="16"/>
        </w:rPr>
      </w:pPr>
    </w:p>
    <w:p w14:paraId="71184E35" w14:textId="77777777" w:rsidR="00F035E1" w:rsidRPr="00BA03C1" w:rsidRDefault="00F035E1" w:rsidP="00F035E1">
      <w:pPr>
        <w:pStyle w:val="Tekstpodstawowy"/>
        <w:spacing w:line="360" w:lineRule="auto"/>
        <w:ind w:right="1"/>
        <w:rPr>
          <w:rFonts w:ascii="Trebuchet MS" w:hAnsi="Trebuchet MS" w:cs="Arial"/>
          <w:sz w:val="16"/>
          <w:szCs w:val="16"/>
        </w:rPr>
      </w:pPr>
      <w:r w:rsidRPr="00BA03C1">
        <w:rPr>
          <w:rFonts w:ascii="Trebuchet MS" w:hAnsi="Trebuchet MS" w:cs="Arial"/>
          <w:sz w:val="16"/>
          <w:szCs w:val="16"/>
        </w:rPr>
        <w:t>..........................................., dnia .....................</w:t>
      </w:r>
      <w:r w:rsidRPr="00BA03C1">
        <w:rPr>
          <w:rFonts w:ascii="Trebuchet MS" w:hAnsi="Trebuchet MS" w:cs="Arial"/>
          <w:sz w:val="16"/>
          <w:szCs w:val="16"/>
        </w:rPr>
        <w:tab/>
      </w:r>
      <w:r w:rsidRPr="00BA03C1">
        <w:rPr>
          <w:rFonts w:ascii="Trebuchet MS" w:hAnsi="Trebuchet MS" w:cs="Arial"/>
          <w:sz w:val="16"/>
          <w:szCs w:val="16"/>
        </w:rPr>
        <w:tab/>
      </w:r>
      <w:r w:rsidRPr="00BA03C1">
        <w:rPr>
          <w:rFonts w:ascii="Trebuchet MS" w:hAnsi="Trebuchet MS" w:cs="Arial"/>
          <w:sz w:val="16"/>
          <w:szCs w:val="16"/>
        </w:rPr>
        <w:tab/>
        <w:t>......................................................</w:t>
      </w:r>
    </w:p>
    <w:p w14:paraId="4C7D450F" w14:textId="77777777" w:rsidR="00F035E1" w:rsidRPr="00BA03C1" w:rsidRDefault="00F035E1" w:rsidP="00F035E1">
      <w:pPr>
        <w:pStyle w:val="Tekstpodstawowy"/>
        <w:spacing w:line="360" w:lineRule="auto"/>
        <w:ind w:left="5103" w:right="1" w:firstLine="567"/>
        <w:rPr>
          <w:rFonts w:ascii="Trebuchet MS" w:hAnsi="Trebuchet MS" w:cs="Arial"/>
          <w:sz w:val="16"/>
          <w:szCs w:val="16"/>
        </w:rPr>
      </w:pPr>
      <w:r w:rsidRPr="00BA03C1">
        <w:rPr>
          <w:rFonts w:ascii="Trebuchet MS" w:hAnsi="Trebuchet MS" w:cs="Arial"/>
          <w:sz w:val="16"/>
          <w:szCs w:val="16"/>
        </w:rPr>
        <w:t>Podpis wraz z pieczęcią osoby uprawnionej</w:t>
      </w:r>
    </w:p>
    <w:p w14:paraId="7CCF2963" w14:textId="77777777" w:rsidR="00F035E1" w:rsidRPr="00BA03C1" w:rsidRDefault="00F035E1" w:rsidP="00F035E1">
      <w:pPr>
        <w:pStyle w:val="Tekstpodstawowy"/>
        <w:spacing w:line="360" w:lineRule="auto"/>
        <w:ind w:left="5103" w:right="1" w:firstLine="567"/>
        <w:rPr>
          <w:rFonts w:ascii="Trebuchet MS" w:hAnsi="Trebuchet MS" w:cs="Arial"/>
          <w:sz w:val="16"/>
          <w:szCs w:val="16"/>
        </w:rPr>
      </w:pPr>
      <w:r w:rsidRPr="00BA03C1">
        <w:rPr>
          <w:rFonts w:ascii="Trebuchet MS" w:hAnsi="Trebuchet MS" w:cs="Arial"/>
          <w:sz w:val="16"/>
          <w:szCs w:val="16"/>
        </w:rPr>
        <w:t>do reprezentowania Wykonawcy</w:t>
      </w:r>
    </w:p>
    <w:p w14:paraId="3273AC1C" w14:textId="77777777" w:rsidR="00F035E1" w:rsidRPr="00BA03C1" w:rsidRDefault="00F035E1" w:rsidP="00F035E1">
      <w:pPr>
        <w:pStyle w:val="Tekstpodstawowy"/>
        <w:spacing w:line="360" w:lineRule="auto"/>
        <w:ind w:right="1"/>
        <w:rPr>
          <w:rFonts w:ascii="Trebuchet MS" w:hAnsi="Trebuchet MS" w:cs="Arial"/>
          <w:sz w:val="18"/>
          <w:szCs w:val="18"/>
        </w:rPr>
      </w:pPr>
    </w:p>
    <w:p w14:paraId="1A9E6C71" w14:textId="77777777" w:rsidR="00F035E1" w:rsidRPr="00BA03C1" w:rsidRDefault="00F035E1" w:rsidP="00F035E1">
      <w:pPr>
        <w:spacing w:line="360" w:lineRule="auto"/>
        <w:ind w:right="1"/>
        <w:rPr>
          <w:rFonts w:ascii="Trebuchet MS" w:hAnsi="Trebuchet MS" w:cs="Arial"/>
          <w:sz w:val="18"/>
          <w:szCs w:val="18"/>
        </w:rPr>
      </w:pPr>
    </w:p>
    <w:p w14:paraId="4AB2DC5A" w14:textId="77777777" w:rsidR="00F035E1" w:rsidRPr="00BA03C1" w:rsidRDefault="00F035E1" w:rsidP="00F035E1">
      <w:pPr>
        <w:pStyle w:val="Tekstpodstawowy"/>
        <w:spacing w:line="360" w:lineRule="auto"/>
        <w:ind w:right="1"/>
        <w:jc w:val="center"/>
        <w:rPr>
          <w:rFonts w:ascii="Trebuchet MS" w:hAnsi="Trebuchet MS" w:cs="Arial"/>
          <w:b/>
          <w:sz w:val="20"/>
        </w:rPr>
      </w:pPr>
    </w:p>
    <w:p w14:paraId="4ABC5677" w14:textId="77777777" w:rsidR="00F035E1" w:rsidRPr="00BA03C1" w:rsidRDefault="00F035E1" w:rsidP="00F035E1">
      <w:pPr>
        <w:pStyle w:val="Tekstpodstawowy"/>
        <w:spacing w:line="360" w:lineRule="auto"/>
        <w:ind w:hanging="142"/>
        <w:jc w:val="left"/>
        <w:rPr>
          <w:rFonts w:ascii="Trebuchet MS" w:hAnsi="Trebuchet MS" w:cs="Arial"/>
          <w:sz w:val="20"/>
        </w:rPr>
      </w:pPr>
    </w:p>
    <w:p w14:paraId="364DF10B" w14:textId="77777777" w:rsidR="00F035E1" w:rsidRPr="00BA03C1" w:rsidRDefault="00F035E1" w:rsidP="00F035E1">
      <w:pPr>
        <w:pStyle w:val="Tekstpodstawowy"/>
        <w:spacing w:line="360" w:lineRule="auto"/>
        <w:ind w:hanging="142"/>
        <w:jc w:val="left"/>
        <w:rPr>
          <w:rFonts w:ascii="Trebuchet MS" w:hAnsi="Trebuchet MS" w:cs="Arial"/>
          <w:sz w:val="20"/>
        </w:rPr>
      </w:pPr>
      <w:r w:rsidRPr="00BA03C1">
        <w:rPr>
          <w:rFonts w:ascii="Trebuchet MS" w:hAnsi="Trebuchet MS" w:cs="Arial"/>
          <w:sz w:val="20"/>
        </w:rPr>
        <w:tab/>
        <w:t>……………………..</w:t>
      </w:r>
    </w:p>
    <w:p w14:paraId="6724F65B" w14:textId="77777777" w:rsidR="00F035E1" w:rsidRPr="00BA03C1" w:rsidRDefault="00F035E1" w:rsidP="00F035E1">
      <w:pPr>
        <w:pStyle w:val="Tekstpodstawowy"/>
        <w:spacing w:line="360" w:lineRule="auto"/>
        <w:jc w:val="left"/>
        <w:rPr>
          <w:rFonts w:ascii="Trebuchet MS" w:hAnsi="Trebuchet MS" w:cs="Arial"/>
          <w:b/>
          <w:sz w:val="22"/>
          <w:szCs w:val="22"/>
        </w:rPr>
      </w:pPr>
      <w:r w:rsidRPr="00BA03C1">
        <w:rPr>
          <w:rFonts w:ascii="Trebuchet MS" w:hAnsi="Trebuchet MS" w:cs="Arial"/>
          <w:sz w:val="20"/>
        </w:rPr>
        <w:t>Pieczęć Wykonawcy</w:t>
      </w:r>
      <w:r w:rsidRPr="00BA03C1">
        <w:rPr>
          <w:rFonts w:ascii="Trebuchet MS" w:hAnsi="Trebuchet MS" w:cs="Arial"/>
          <w:sz w:val="20"/>
        </w:rPr>
        <w:tab/>
      </w:r>
      <w:r w:rsidRPr="00BA03C1">
        <w:rPr>
          <w:rFonts w:ascii="Trebuchet MS" w:hAnsi="Trebuchet MS" w:cs="Arial"/>
          <w:sz w:val="20"/>
        </w:rPr>
        <w:tab/>
      </w:r>
      <w:r w:rsidRPr="00BA03C1">
        <w:rPr>
          <w:rFonts w:ascii="Trebuchet MS" w:hAnsi="Trebuchet MS" w:cs="Arial"/>
          <w:sz w:val="20"/>
        </w:rPr>
        <w:tab/>
      </w:r>
      <w:r w:rsidRPr="00BA03C1">
        <w:rPr>
          <w:rFonts w:ascii="Trebuchet MS" w:hAnsi="Trebuchet MS" w:cs="Arial"/>
          <w:sz w:val="20"/>
        </w:rPr>
        <w:tab/>
      </w:r>
      <w:r w:rsidRPr="00BA03C1">
        <w:rPr>
          <w:rFonts w:ascii="Trebuchet MS" w:hAnsi="Trebuchet MS" w:cs="Arial"/>
          <w:sz w:val="20"/>
        </w:rPr>
        <w:tab/>
      </w:r>
      <w:r w:rsidRPr="00BA03C1">
        <w:rPr>
          <w:rFonts w:ascii="Trebuchet MS" w:hAnsi="Trebuchet MS" w:cs="Arial"/>
          <w:sz w:val="20"/>
        </w:rPr>
        <w:tab/>
      </w:r>
      <w:r w:rsidRPr="00BA03C1">
        <w:rPr>
          <w:rFonts w:ascii="Trebuchet MS" w:hAnsi="Trebuchet MS" w:cs="Arial"/>
          <w:sz w:val="20"/>
        </w:rPr>
        <w:tab/>
      </w:r>
      <w:r w:rsidRPr="00BA03C1">
        <w:rPr>
          <w:rFonts w:ascii="Trebuchet MS" w:hAnsi="Trebuchet MS" w:cs="Arial"/>
          <w:sz w:val="20"/>
        </w:rPr>
        <w:tab/>
      </w:r>
      <w:r w:rsidRPr="00BA03C1">
        <w:rPr>
          <w:rFonts w:ascii="Trebuchet MS" w:hAnsi="Trebuchet MS" w:cs="Arial"/>
          <w:b/>
          <w:sz w:val="22"/>
          <w:szCs w:val="22"/>
        </w:rPr>
        <w:t>Załącznik nr 5</w:t>
      </w:r>
    </w:p>
    <w:p w14:paraId="100BE637" w14:textId="77777777" w:rsidR="00F035E1" w:rsidRPr="00BA03C1" w:rsidRDefault="00F035E1" w:rsidP="00F035E1">
      <w:pPr>
        <w:pStyle w:val="Tekstpodstawowy"/>
        <w:spacing w:line="360" w:lineRule="auto"/>
        <w:rPr>
          <w:rFonts w:ascii="Trebuchet MS" w:hAnsi="Trebuchet MS" w:cs="Arial"/>
          <w:sz w:val="20"/>
        </w:rPr>
      </w:pPr>
    </w:p>
    <w:p w14:paraId="338B87B3" w14:textId="77777777" w:rsidR="00F035E1" w:rsidRPr="00BA03C1" w:rsidRDefault="00F035E1" w:rsidP="00F035E1">
      <w:pPr>
        <w:pStyle w:val="Tekstpodstawowy"/>
        <w:spacing w:line="360" w:lineRule="auto"/>
        <w:rPr>
          <w:rFonts w:ascii="Trebuchet MS" w:hAnsi="Trebuchet MS" w:cs="Arial"/>
          <w:sz w:val="20"/>
        </w:rPr>
      </w:pPr>
    </w:p>
    <w:p w14:paraId="478E3BC4" w14:textId="77777777" w:rsidR="00415AF4" w:rsidRPr="00BA03C1" w:rsidRDefault="00415AF4" w:rsidP="00F035E1">
      <w:pPr>
        <w:autoSpaceDE w:val="0"/>
        <w:autoSpaceDN w:val="0"/>
        <w:adjustRightInd w:val="0"/>
        <w:jc w:val="center"/>
        <w:rPr>
          <w:rFonts w:ascii="Trebuchet MS" w:hAnsi="Trebuchet MS" w:cs="Times-Roman"/>
          <w:b/>
          <w:sz w:val="24"/>
          <w:szCs w:val="24"/>
          <w:u w:val="single"/>
        </w:rPr>
      </w:pPr>
    </w:p>
    <w:p w14:paraId="1F2EED4A" w14:textId="77777777" w:rsidR="006E4911" w:rsidRPr="00BA03C1" w:rsidRDefault="006E4911" w:rsidP="006E4911">
      <w:pPr>
        <w:autoSpaceDE w:val="0"/>
        <w:autoSpaceDN w:val="0"/>
        <w:adjustRightInd w:val="0"/>
        <w:jc w:val="center"/>
        <w:rPr>
          <w:rFonts w:ascii="Trebuchet MS" w:hAnsi="Trebuchet MS" w:cs="Times-Roman"/>
          <w:b/>
          <w:sz w:val="24"/>
          <w:szCs w:val="24"/>
          <w:u w:val="single"/>
        </w:rPr>
      </w:pPr>
      <w:r w:rsidRPr="00BA03C1">
        <w:rPr>
          <w:rFonts w:ascii="Trebuchet MS" w:hAnsi="Trebuchet MS" w:cs="Times-Roman"/>
          <w:b/>
          <w:sz w:val="24"/>
          <w:szCs w:val="24"/>
          <w:u w:val="single"/>
        </w:rPr>
        <w:t>WYKAZ ROBÓT BUDOWLANYCH</w:t>
      </w:r>
    </w:p>
    <w:p w14:paraId="6651F57D" w14:textId="77777777" w:rsidR="006E4911" w:rsidRPr="00BA03C1" w:rsidRDefault="006E4911" w:rsidP="006E4911">
      <w:pPr>
        <w:autoSpaceDE w:val="0"/>
        <w:autoSpaceDN w:val="0"/>
        <w:adjustRightInd w:val="0"/>
        <w:jc w:val="center"/>
        <w:rPr>
          <w:rFonts w:ascii="Trebuchet MS" w:hAnsi="Trebuchet MS" w:cs="Arial"/>
          <w:b/>
          <w:bCs/>
          <w:sz w:val="28"/>
          <w:szCs w:val="28"/>
          <w:u w:val="single"/>
        </w:rPr>
      </w:pPr>
    </w:p>
    <w:p w14:paraId="7143B2CB" w14:textId="77777777" w:rsidR="006E4911" w:rsidRPr="00BA03C1" w:rsidRDefault="006E4911" w:rsidP="006E4911">
      <w:pPr>
        <w:pStyle w:val="Tekstpodstawowy"/>
        <w:rPr>
          <w:rFonts w:ascii="Trebuchet MS" w:hAnsi="Trebuchet MS" w:cs="Arial"/>
          <w:bCs/>
          <w:sz w:val="20"/>
        </w:rPr>
      </w:pPr>
      <w:r w:rsidRPr="00BA03C1">
        <w:rPr>
          <w:rFonts w:ascii="Trebuchet MS" w:hAnsi="Trebuchet MS" w:cs="Arial"/>
          <w:bCs/>
          <w:sz w:val="20"/>
        </w:rPr>
        <w:t>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w:t>
      </w:r>
    </w:p>
    <w:p w14:paraId="4D2F15A6" w14:textId="77777777" w:rsidR="006E4911" w:rsidRPr="00BA03C1" w:rsidRDefault="006E4911" w:rsidP="006E4911">
      <w:pPr>
        <w:pStyle w:val="Tekstpodstawowy"/>
        <w:spacing w:line="360" w:lineRule="auto"/>
        <w:rPr>
          <w:rFonts w:ascii="Trebuchet MS" w:hAnsi="Trebuchet MS" w:cs="Arial"/>
          <w:b/>
          <w:bCs/>
          <w:sz w:val="22"/>
          <w:szCs w:val="22"/>
        </w:rPr>
      </w:pPr>
    </w:p>
    <w:p w14:paraId="225E5D8B" w14:textId="77777777" w:rsidR="006E4911" w:rsidRPr="00BA03C1" w:rsidRDefault="006E4911" w:rsidP="006E4911">
      <w:pPr>
        <w:pStyle w:val="Tekstpodstawowy"/>
        <w:spacing w:line="360" w:lineRule="auto"/>
        <w:rPr>
          <w:rFonts w:ascii="Trebuchet MS" w:hAnsi="Trebuchet MS" w:cs="Arial"/>
          <w:b/>
          <w:bCs/>
          <w:sz w:val="20"/>
        </w:rPr>
      </w:pPr>
      <w:r w:rsidRPr="00BA03C1">
        <w:rPr>
          <w:rFonts w:ascii="Trebuchet MS" w:hAnsi="Trebuchet MS" w:cs="Arial"/>
          <w:b/>
          <w:bCs/>
          <w:sz w:val="20"/>
        </w:rPr>
        <w:t>Przedłożony na wezwanie Zamawiającego w celu wykazania spełniania warunku udziału w postępowaniu określonego w pkt 3.1.1. rozdz. XIII SIWZ.</w:t>
      </w:r>
    </w:p>
    <w:p w14:paraId="193767FA" w14:textId="77777777" w:rsidR="006E4911" w:rsidRPr="00BA03C1" w:rsidRDefault="006E4911" w:rsidP="006E4911">
      <w:pPr>
        <w:pStyle w:val="Tekstpodstawowy"/>
        <w:spacing w:line="360" w:lineRule="auto"/>
        <w:rPr>
          <w:rFonts w:ascii="Trebuchet MS" w:hAnsi="Trebuchet MS" w:cs="Arial"/>
          <w:b/>
          <w:bCs/>
          <w:sz w:val="22"/>
          <w:szCs w:val="22"/>
        </w:rPr>
      </w:pPr>
    </w:p>
    <w:tbl>
      <w:tblPr>
        <w:tblW w:w="8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160"/>
        <w:gridCol w:w="2811"/>
        <w:gridCol w:w="1604"/>
        <w:gridCol w:w="1800"/>
      </w:tblGrid>
      <w:tr w:rsidR="006E4911" w:rsidRPr="00BA03C1" w14:paraId="620F586D" w14:textId="77777777" w:rsidTr="002C3F7B">
        <w:trPr>
          <w:jc w:val="center"/>
        </w:trPr>
        <w:tc>
          <w:tcPr>
            <w:tcW w:w="540" w:type="dxa"/>
            <w:tcBorders>
              <w:top w:val="double" w:sz="4" w:space="0" w:color="auto"/>
              <w:left w:val="double" w:sz="4" w:space="0" w:color="auto"/>
              <w:bottom w:val="double" w:sz="4" w:space="0" w:color="auto"/>
            </w:tcBorders>
            <w:shd w:val="clear" w:color="auto" w:fill="F3F3F3"/>
          </w:tcPr>
          <w:p w14:paraId="7D9CAA6C" w14:textId="77777777" w:rsidR="006E4911" w:rsidRPr="00BA03C1" w:rsidRDefault="006E4911" w:rsidP="002C3F7B">
            <w:pPr>
              <w:pStyle w:val="Tekstpodstawowy"/>
              <w:spacing w:before="240" w:line="360" w:lineRule="auto"/>
              <w:jc w:val="center"/>
              <w:rPr>
                <w:rFonts w:ascii="Trebuchet MS" w:hAnsi="Trebuchet MS" w:cs="Arial"/>
                <w:b/>
                <w:sz w:val="18"/>
                <w:szCs w:val="18"/>
              </w:rPr>
            </w:pPr>
            <w:r w:rsidRPr="00BA03C1">
              <w:rPr>
                <w:rFonts w:ascii="Trebuchet MS" w:hAnsi="Trebuchet MS" w:cs="Arial"/>
                <w:b/>
                <w:sz w:val="18"/>
                <w:szCs w:val="18"/>
              </w:rPr>
              <w:t>Lp.</w:t>
            </w:r>
          </w:p>
        </w:tc>
        <w:tc>
          <w:tcPr>
            <w:tcW w:w="2160" w:type="dxa"/>
            <w:tcBorders>
              <w:top w:val="double" w:sz="4" w:space="0" w:color="auto"/>
              <w:bottom w:val="double" w:sz="4" w:space="0" w:color="auto"/>
            </w:tcBorders>
            <w:shd w:val="clear" w:color="auto" w:fill="F3F3F3"/>
          </w:tcPr>
          <w:p w14:paraId="7E42F1CF" w14:textId="77777777" w:rsidR="006E4911" w:rsidRPr="00BA03C1" w:rsidRDefault="006E4911" w:rsidP="002C3F7B">
            <w:pPr>
              <w:pStyle w:val="Tekstpodstawowy"/>
              <w:spacing w:before="240" w:line="360" w:lineRule="auto"/>
              <w:jc w:val="center"/>
              <w:rPr>
                <w:rFonts w:ascii="Trebuchet MS" w:hAnsi="Trebuchet MS" w:cs="Arial"/>
                <w:b/>
                <w:sz w:val="18"/>
                <w:szCs w:val="18"/>
              </w:rPr>
            </w:pPr>
            <w:r w:rsidRPr="00BA03C1">
              <w:rPr>
                <w:rFonts w:ascii="Trebuchet MS" w:hAnsi="Trebuchet MS" w:cs="Arial"/>
                <w:b/>
                <w:sz w:val="18"/>
                <w:szCs w:val="18"/>
              </w:rPr>
              <w:t>Miejsce wykonania i Podmiot, na rzecz którego roboty zostały wykonane</w:t>
            </w:r>
          </w:p>
        </w:tc>
        <w:tc>
          <w:tcPr>
            <w:tcW w:w="2811" w:type="dxa"/>
            <w:tcBorders>
              <w:top w:val="double" w:sz="4" w:space="0" w:color="auto"/>
              <w:bottom w:val="double" w:sz="4" w:space="0" w:color="auto"/>
            </w:tcBorders>
            <w:shd w:val="clear" w:color="auto" w:fill="F3F3F3"/>
          </w:tcPr>
          <w:p w14:paraId="694386B6" w14:textId="77777777" w:rsidR="006E4911" w:rsidRPr="00BA03C1" w:rsidRDefault="006E4911" w:rsidP="002C3F7B">
            <w:pPr>
              <w:pStyle w:val="Tekstpodstawowy"/>
              <w:spacing w:before="240" w:line="360" w:lineRule="auto"/>
              <w:jc w:val="center"/>
              <w:rPr>
                <w:rFonts w:ascii="Trebuchet MS" w:hAnsi="Trebuchet MS" w:cs="Arial"/>
                <w:b/>
                <w:sz w:val="18"/>
                <w:szCs w:val="18"/>
              </w:rPr>
            </w:pPr>
            <w:r w:rsidRPr="00BA03C1">
              <w:rPr>
                <w:rFonts w:ascii="Trebuchet MS" w:hAnsi="Trebuchet MS" w:cs="Arial"/>
                <w:b/>
                <w:sz w:val="18"/>
                <w:szCs w:val="18"/>
              </w:rPr>
              <w:t xml:space="preserve">Opis / rodzaj </w:t>
            </w:r>
          </w:p>
          <w:p w14:paraId="5E93DF57" w14:textId="77777777" w:rsidR="006E4911" w:rsidRPr="00BA03C1" w:rsidRDefault="006E4911" w:rsidP="002C3F7B">
            <w:pPr>
              <w:pStyle w:val="Tekstpodstawowy"/>
              <w:spacing w:before="240" w:line="360" w:lineRule="auto"/>
              <w:jc w:val="center"/>
              <w:rPr>
                <w:rFonts w:ascii="Trebuchet MS" w:hAnsi="Trebuchet MS" w:cs="Arial"/>
                <w:b/>
                <w:sz w:val="18"/>
                <w:szCs w:val="18"/>
              </w:rPr>
            </w:pPr>
            <w:r w:rsidRPr="00BA03C1">
              <w:rPr>
                <w:rFonts w:ascii="Trebuchet MS" w:hAnsi="Trebuchet MS" w:cs="Arial"/>
                <w:b/>
                <w:sz w:val="18"/>
                <w:szCs w:val="18"/>
              </w:rPr>
              <w:t>wykonanych robót</w:t>
            </w:r>
          </w:p>
        </w:tc>
        <w:tc>
          <w:tcPr>
            <w:tcW w:w="1604" w:type="dxa"/>
            <w:tcBorders>
              <w:top w:val="double" w:sz="4" w:space="0" w:color="auto"/>
              <w:bottom w:val="double" w:sz="4" w:space="0" w:color="auto"/>
            </w:tcBorders>
            <w:shd w:val="clear" w:color="auto" w:fill="F3F3F3"/>
          </w:tcPr>
          <w:p w14:paraId="69EBE3AB" w14:textId="77777777" w:rsidR="006E4911" w:rsidRPr="00BA03C1" w:rsidRDefault="006E4911" w:rsidP="002C3F7B">
            <w:pPr>
              <w:pStyle w:val="Tekstpodstawowy"/>
              <w:spacing w:before="240" w:line="360" w:lineRule="auto"/>
              <w:ind w:left="20" w:hanging="20"/>
              <w:jc w:val="center"/>
              <w:rPr>
                <w:rFonts w:ascii="Trebuchet MS" w:hAnsi="Trebuchet MS" w:cs="Arial"/>
                <w:b/>
                <w:sz w:val="18"/>
                <w:szCs w:val="18"/>
              </w:rPr>
            </w:pPr>
            <w:r w:rsidRPr="00BA03C1">
              <w:rPr>
                <w:rFonts w:ascii="Trebuchet MS" w:hAnsi="Trebuchet MS" w:cs="Arial"/>
                <w:b/>
                <w:sz w:val="18"/>
                <w:szCs w:val="18"/>
              </w:rPr>
              <w:t>Wartość wykonanych robót</w:t>
            </w:r>
          </w:p>
        </w:tc>
        <w:tc>
          <w:tcPr>
            <w:tcW w:w="1800" w:type="dxa"/>
            <w:tcBorders>
              <w:top w:val="double" w:sz="4" w:space="0" w:color="auto"/>
              <w:bottom w:val="double" w:sz="4" w:space="0" w:color="auto"/>
              <w:right w:val="double" w:sz="4" w:space="0" w:color="auto"/>
            </w:tcBorders>
            <w:shd w:val="clear" w:color="auto" w:fill="F3F3F3"/>
          </w:tcPr>
          <w:p w14:paraId="198A19E0" w14:textId="77777777" w:rsidR="006E4911" w:rsidRPr="00BA03C1" w:rsidRDefault="006E4911" w:rsidP="002C3F7B">
            <w:pPr>
              <w:pStyle w:val="Tekstpodstawowy"/>
              <w:spacing w:before="240" w:line="360" w:lineRule="auto"/>
              <w:jc w:val="center"/>
              <w:rPr>
                <w:rFonts w:ascii="Trebuchet MS" w:hAnsi="Trebuchet MS" w:cs="Arial"/>
                <w:b/>
                <w:sz w:val="18"/>
                <w:szCs w:val="18"/>
              </w:rPr>
            </w:pPr>
            <w:r w:rsidRPr="00BA03C1">
              <w:rPr>
                <w:rFonts w:ascii="Trebuchet MS" w:hAnsi="Trebuchet MS" w:cs="Arial"/>
                <w:b/>
                <w:sz w:val="18"/>
                <w:szCs w:val="18"/>
              </w:rPr>
              <w:t>Data wykonania (data rozpoczęcia i zakończenia)</w:t>
            </w:r>
          </w:p>
        </w:tc>
      </w:tr>
      <w:tr w:rsidR="006E4911" w:rsidRPr="00BA03C1" w14:paraId="1505BDAA" w14:textId="77777777" w:rsidTr="002C3F7B">
        <w:trPr>
          <w:jc w:val="center"/>
        </w:trPr>
        <w:tc>
          <w:tcPr>
            <w:tcW w:w="540" w:type="dxa"/>
            <w:tcBorders>
              <w:top w:val="double" w:sz="4" w:space="0" w:color="auto"/>
              <w:left w:val="double" w:sz="4" w:space="0" w:color="auto"/>
            </w:tcBorders>
          </w:tcPr>
          <w:p w14:paraId="01C03454" w14:textId="77777777" w:rsidR="006E4911" w:rsidRPr="00BA03C1" w:rsidRDefault="006E4911" w:rsidP="002C3F7B">
            <w:pPr>
              <w:pStyle w:val="Tekstpodstawowy"/>
              <w:spacing w:line="360" w:lineRule="auto"/>
              <w:jc w:val="center"/>
              <w:rPr>
                <w:rFonts w:ascii="Trebuchet MS" w:hAnsi="Trebuchet MS" w:cs="Arial"/>
                <w:sz w:val="20"/>
              </w:rPr>
            </w:pPr>
          </w:p>
          <w:p w14:paraId="45A42F1E" w14:textId="77777777" w:rsidR="006E4911" w:rsidRPr="00BA03C1" w:rsidRDefault="006E4911" w:rsidP="002C3F7B">
            <w:pPr>
              <w:pStyle w:val="Tekstpodstawowy"/>
              <w:spacing w:line="360" w:lineRule="auto"/>
              <w:jc w:val="center"/>
              <w:rPr>
                <w:rFonts w:ascii="Trebuchet MS" w:hAnsi="Trebuchet MS" w:cs="Arial"/>
                <w:sz w:val="20"/>
              </w:rPr>
            </w:pPr>
          </w:p>
        </w:tc>
        <w:tc>
          <w:tcPr>
            <w:tcW w:w="2160" w:type="dxa"/>
            <w:tcBorders>
              <w:top w:val="double" w:sz="4" w:space="0" w:color="auto"/>
            </w:tcBorders>
          </w:tcPr>
          <w:p w14:paraId="46B05902" w14:textId="77777777" w:rsidR="006E4911" w:rsidRPr="00BA03C1" w:rsidRDefault="006E4911" w:rsidP="002C3F7B">
            <w:pPr>
              <w:pStyle w:val="Tekstpodstawowy"/>
              <w:spacing w:line="360" w:lineRule="auto"/>
              <w:rPr>
                <w:rFonts w:ascii="Trebuchet MS" w:hAnsi="Trebuchet MS" w:cs="Arial"/>
                <w:sz w:val="20"/>
              </w:rPr>
            </w:pPr>
          </w:p>
          <w:p w14:paraId="76537AAA" w14:textId="77777777" w:rsidR="006E4911" w:rsidRPr="00BA03C1" w:rsidRDefault="006E4911" w:rsidP="002C3F7B">
            <w:pPr>
              <w:pStyle w:val="Tekstpodstawowy"/>
              <w:spacing w:line="360" w:lineRule="auto"/>
              <w:rPr>
                <w:rFonts w:ascii="Trebuchet MS" w:hAnsi="Trebuchet MS" w:cs="Arial"/>
                <w:sz w:val="20"/>
              </w:rPr>
            </w:pPr>
          </w:p>
          <w:p w14:paraId="7B95BCE5" w14:textId="77777777" w:rsidR="006E4911" w:rsidRPr="00BA03C1" w:rsidRDefault="006E4911" w:rsidP="002C3F7B">
            <w:pPr>
              <w:pStyle w:val="Tekstpodstawowy"/>
              <w:spacing w:line="360" w:lineRule="auto"/>
              <w:rPr>
                <w:rFonts w:ascii="Trebuchet MS" w:hAnsi="Trebuchet MS" w:cs="Arial"/>
                <w:sz w:val="20"/>
              </w:rPr>
            </w:pPr>
          </w:p>
        </w:tc>
        <w:tc>
          <w:tcPr>
            <w:tcW w:w="2811" w:type="dxa"/>
            <w:tcBorders>
              <w:top w:val="double" w:sz="4" w:space="0" w:color="auto"/>
            </w:tcBorders>
          </w:tcPr>
          <w:p w14:paraId="3A7CA82F" w14:textId="77777777" w:rsidR="006E4911" w:rsidRPr="00BA03C1" w:rsidRDefault="006E4911" w:rsidP="002C3F7B">
            <w:pPr>
              <w:pStyle w:val="Tekstpodstawowy"/>
              <w:spacing w:line="360" w:lineRule="auto"/>
              <w:jc w:val="center"/>
              <w:rPr>
                <w:rFonts w:ascii="Trebuchet MS" w:hAnsi="Trebuchet MS" w:cs="Arial"/>
                <w:sz w:val="20"/>
              </w:rPr>
            </w:pPr>
          </w:p>
        </w:tc>
        <w:tc>
          <w:tcPr>
            <w:tcW w:w="1604" w:type="dxa"/>
            <w:tcBorders>
              <w:top w:val="double" w:sz="4" w:space="0" w:color="auto"/>
            </w:tcBorders>
          </w:tcPr>
          <w:p w14:paraId="5B4CEAD0" w14:textId="77777777" w:rsidR="006E4911" w:rsidRPr="00BA03C1" w:rsidRDefault="006E4911" w:rsidP="002C3F7B">
            <w:pPr>
              <w:pStyle w:val="Tekstpodstawowy"/>
              <w:spacing w:line="360" w:lineRule="auto"/>
              <w:jc w:val="center"/>
              <w:rPr>
                <w:rFonts w:ascii="Trebuchet MS" w:hAnsi="Trebuchet MS" w:cs="Arial"/>
                <w:sz w:val="20"/>
              </w:rPr>
            </w:pPr>
          </w:p>
        </w:tc>
        <w:tc>
          <w:tcPr>
            <w:tcW w:w="1800" w:type="dxa"/>
            <w:tcBorders>
              <w:top w:val="double" w:sz="4" w:space="0" w:color="auto"/>
              <w:right w:val="double" w:sz="4" w:space="0" w:color="auto"/>
            </w:tcBorders>
          </w:tcPr>
          <w:p w14:paraId="30D9224D" w14:textId="77777777" w:rsidR="006E4911" w:rsidRPr="00BA03C1" w:rsidRDefault="006E4911" w:rsidP="002C3F7B">
            <w:pPr>
              <w:pStyle w:val="Tekstpodstawowy"/>
              <w:spacing w:line="360" w:lineRule="auto"/>
              <w:jc w:val="center"/>
              <w:rPr>
                <w:rFonts w:ascii="Trebuchet MS" w:hAnsi="Trebuchet MS" w:cs="Arial"/>
                <w:sz w:val="20"/>
              </w:rPr>
            </w:pPr>
          </w:p>
        </w:tc>
      </w:tr>
      <w:tr w:rsidR="006E4911" w:rsidRPr="00BA03C1" w14:paraId="66D7EA5C" w14:textId="77777777" w:rsidTr="002C3F7B">
        <w:trPr>
          <w:jc w:val="center"/>
        </w:trPr>
        <w:tc>
          <w:tcPr>
            <w:tcW w:w="540" w:type="dxa"/>
            <w:tcBorders>
              <w:left w:val="double" w:sz="4" w:space="0" w:color="auto"/>
            </w:tcBorders>
          </w:tcPr>
          <w:p w14:paraId="1849E67F" w14:textId="77777777" w:rsidR="006E4911" w:rsidRPr="00BA03C1" w:rsidRDefault="006E4911" w:rsidP="002C3F7B">
            <w:pPr>
              <w:pStyle w:val="Tekstpodstawowy"/>
              <w:spacing w:line="360" w:lineRule="auto"/>
              <w:jc w:val="center"/>
              <w:rPr>
                <w:rFonts w:ascii="Trebuchet MS" w:hAnsi="Trebuchet MS" w:cs="Arial"/>
                <w:sz w:val="20"/>
              </w:rPr>
            </w:pPr>
          </w:p>
          <w:p w14:paraId="661C5167" w14:textId="77777777" w:rsidR="006E4911" w:rsidRPr="00BA03C1" w:rsidRDefault="006E4911" w:rsidP="002C3F7B">
            <w:pPr>
              <w:pStyle w:val="Tekstpodstawowy"/>
              <w:spacing w:line="360" w:lineRule="auto"/>
              <w:jc w:val="center"/>
              <w:rPr>
                <w:rFonts w:ascii="Trebuchet MS" w:hAnsi="Trebuchet MS" w:cs="Arial"/>
                <w:sz w:val="20"/>
              </w:rPr>
            </w:pPr>
          </w:p>
        </w:tc>
        <w:tc>
          <w:tcPr>
            <w:tcW w:w="2160" w:type="dxa"/>
          </w:tcPr>
          <w:p w14:paraId="676BD041" w14:textId="77777777" w:rsidR="006E4911" w:rsidRPr="00BA03C1" w:rsidRDefault="006E4911" w:rsidP="002C3F7B">
            <w:pPr>
              <w:pStyle w:val="Tekstpodstawowy"/>
              <w:spacing w:line="360" w:lineRule="auto"/>
              <w:rPr>
                <w:rFonts w:ascii="Trebuchet MS" w:hAnsi="Trebuchet MS" w:cs="Arial"/>
                <w:sz w:val="20"/>
              </w:rPr>
            </w:pPr>
          </w:p>
          <w:p w14:paraId="2E2146C6" w14:textId="77777777" w:rsidR="006E4911" w:rsidRPr="00BA03C1" w:rsidRDefault="006E4911" w:rsidP="002C3F7B">
            <w:pPr>
              <w:pStyle w:val="Tekstpodstawowy"/>
              <w:spacing w:line="360" w:lineRule="auto"/>
              <w:rPr>
                <w:rFonts w:ascii="Trebuchet MS" w:hAnsi="Trebuchet MS" w:cs="Arial"/>
                <w:sz w:val="20"/>
              </w:rPr>
            </w:pPr>
          </w:p>
          <w:p w14:paraId="4DA4E8C1" w14:textId="77777777" w:rsidR="006E4911" w:rsidRPr="00BA03C1" w:rsidRDefault="006E4911" w:rsidP="002C3F7B">
            <w:pPr>
              <w:pStyle w:val="Tekstpodstawowy"/>
              <w:spacing w:line="360" w:lineRule="auto"/>
              <w:rPr>
                <w:rFonts w:ascii="Trebuchet MS" w:hAnsi="Trebuchet MS" w:cs="Arial"/>
                <w:sz w:val="20"/>
              </w:rPr>
            </w:pPr>
          </w:p>
        </w:tc>
        <w:tc>
          <w:tcPr>
            <w:tcW w:w="2811" w:type="dxa"/>
          </w:tcPr>
          <w:p w14:paraId="4A821140" w14:textId="77777777" w:rsidR="006E4911" w:rsidRPr="00BA03C1" w:rsidRDefault="006E4911" w:rsidP="002C3F7B">
            <w:pPr>
              <w:pStyle w:val="Tekstpodstawowy"/>
              <w:spacing w:line="360" w:lineRule="auto"/>
              <w:jc w:val="center"/>
              <w:rPr>
                <w:rFonts w:ascii="Trebuchet MS" w:hAnsi="Trebuchet MS" w:cs="Arial"/>
                <w:sz w:val="20"/>
              </w:rPr>
            </w:pPr>
          </w:p>
        </w:tc>
        <w:tc>
          <w:tcPr>
            <w:tcW w:w="1604" w:type="dxa"/>
          </w:tcPr>
          <w:p w14:paraId="7ADC959E" w14:textId="77777777" w:rsidR="006E4911" w:rsidRPr="00BA03C1" w:rsidRDefault="006E4911" w:rsidP="002C3F7B">
            <w:pPr>
              <w:pStyle w:val="Tekstpodstawowy"/>
              <w:spacing w:line="360" w:lineRule="auto"/>
              <w:jc w:val="center"/>
              <w:rPr>
                <w:rFonts w:ascii="Trebuchet MS" w:hAnsi="Trebuchet MS" w:cs="Arial"/>
                <w:sz w:val="20"/>
              </w:rPr>
            </w:pPr>
          </w:p>
        </w:tc>
        <w:tc>
          <w:tcPr>
            <w:tcW w:w="1800" w:type="dxa"/>
            <w:tcBorders>
              <w:right w:val="double" w:sz="4" w:space="0" w:color="auto"/>
            </w:tcBorders>
          </w:tcPr>
          <w:p w14:paraId="7B64D8A3" w14:textId="77777777" w:rsidR="006E4911" w:rsidRPr="00BA03C1" w:rsidRDefault="006E4911" w:rsidP="002C3F7B">
            <w:pPr>
              <w:pStyle w:val="Tekstpodstawowy"/>
              <w:spacing w:line="360" w:lineRule="auto"/>
              <w:jc w:val="center"/>
              <w:rPr>
                <w:rFonts w:ascii="Trebuchet MS" w:hAnsi="Trebuchet MS" w:cs="Arial"/>
                <w:sz w:val="20"/>
              </w:rPr>
            </w:pPr>
          </w:p>
        </w:tc>
      </w:tr>
      <w:tr w:rsidR="006E4911" w:rsidRPr="00BA03C1" w14:paraId="2BA17F19" w14:textId="77777777" w:rsidTr="002C3F7B">
        <w:trPr>
          <w:jc w:val="center"/>
        </w:trPr>
        <w:tc>
          <w:tcPr>
            <w:tcW w:w="540" w:type="dxa"/>
            <w:tcBorders>
              <w:left w:val="double" w:sz="4" w:space="0" w:color="auto"/>
              <w:bottom w:val="double" w:sz="4" w:space="0" w:color="auto"/>
            </w:tcBorders>
          </w:tcPr>
          <w:p w14:paraId="0446C316" w14:textId="77777777" w:rsidR="006E4911" w:rsidRPr="00BA03C1" w:rsidRDefault="006E4911" w:rsidP="002C3F7B">
            <w:pPr>
              <w:pStyle w:val="Tekstpodstawowy"/>
              <w:spacing w:line="360" w:lineRule="auto"/>
              <w:jc w:val="center"/>
              <w:rPr>
                <w:rFonts w:ascii="Trebuchet MS" w:hAnsi="Trebuchet MS" w:cs="Arial"/>
                <w:sz w:val="20"/>
              </w:rPr>
            </w:pPr>
          </w:p>
          <w:p w14:paraId="29B6D98B" w14:textId="77777777" w:rsidR="006E4911" w:rsidRPr="00BA03C1" w:rsidRDefault="006E4911" w:rsidP="002C3F7B">
            <w:pPr>
              <w:pStyle w:val="Tekstpodstawowy"/>
              <w:spacing w:line="360" w:lineRule="auto"/>
              <w:jc w:val="center"/>
              <w:rPr>
                <w:rFonts w:ascii="Trebuchet MS" w:hAnsi="Trebuchet MS" w:cs="Arial"/>
                <w:sz w:val="20"/>
              </w:rPr>
            </w:pPr>
          </w:p>
        </w:tc>
        <w:tc>
          <w:tcPr>
            <w:tcW w:w="2160" w:type="dxa"/>
            <w:tcBorders>
              <w:bottom w:val="double" w:sz="4" w:space="0" w:color="auto"/>
            </w:tcBorders>
          </w:tcPr>
          <w:p w14:paraId="66C465F6" w14:textId="77777777" w:rsidR="006E4911" w:rsidRPr="00BA03C1" w:rsidRDefault="006E4911" w:rsidP="002C3F7B">
            <w:pPr>
              <w:pStyle w:val="Tekstpodstawowy"/>
              <w:spacing w:line="360" w:lineRule="auto"/>
              <w:rPr>
                <w:rFonts w:ascii="Trebuchet MS" w:hAnsi="Trebuchet MS" w:cs="Arial"/>
                <w:sz w:val="20"/>
              </w:rPr>
            </w:pPr>
          </w:p>
          <w:p w14:paraId="17887E9D" w14:textId="77777777" w:rsidR="006E4911" w:rsidRPr="00BA03C1" w:rsidRDefault="006E4911" w:rsidP="002C3F7B">
            <w:pPr>
              <w:pStyle w:val="Tekstpodstawowy"/>
              <w:spacing w:line="360" w:lineRule="auto"/>
              <w:rPr>
                <w:rFonts w:ascii="Trebuchet MS" w:hAnsi="Trebuchet MS" w:cs="Arial"/>
                <w:sz w:val="20"/>
              </w:rPr>
            </w:pPr>
          </w:p>
          <w:p w14:paraId="6A6E0441" w14:textId="77777777" w:rsidR="006E4911" w:rsidRPr="00BA03C1" w:rsidRDefault="006E4911" w:rsidP="002C3F7B">
            <w:pPr>
              <w:pStyle w:val="Tekstpodstawowy"/>
              <w:spacing w:line="360" w:lineRule="auto"/>
              <w:rPr>
                <w:rFonts w:ascii="Trebuchet MS" w:hAnsi="Trebuchet MS" w:cs="Arial"/>
                <w:sz w:val="20"/>
              </w:rPr>
            </w:pPr>
          </w:p>
        </w:tc>
        <w:tc>
          <w:tcPr>
            <w:tcW w:w="2811" w:type="dxa"/>
            <w:tcBorders>
              <w:bottom w:val="double" w:sz="4" w:space="0" w:color="auto"/>
            </w:tcBorders>
          </w:tcPr>
          <w:p w14:paraId="19A62CCC" w14:textId="77777777" w:rsidR="006E4911" w:rsidRPr="00BA03C1" w:rsidRDefault="006E4911" w:rsidP="002C3F7B">
            <w:pPr>
              <w:pStyle w:val="Tekstpodstawowy"/>
              <w:spacing w:line="360" w:lineRule="auto"/>
              <w:jc w:val="center"/>
              <w:rPr>
                <w:rFonts w:ascii="Trebuchet MS" w:hAnsi="Trebuchet MS" w:cs="Arial"/>
                <w:sz w:val="20"/>
              </w:rPr>
            </w:pPr>
          </w:p>
        </w:tc>
        <w:tc>
          <w:tcPr>
            <w:tcW w:w="1604" w:type="dxa"/>
            <w:tcBorders>
              <w:bottom w:val="double" w:sz="4" w:space="0" w:color="auto"/>
            </w:tcBorders>
          </w:tcPr>
          <w:p w14:paraId="17115944" w14:textId="77777777" w:rsidR="006E4911" w:rsidRPr="00BA03C1" w:rsidRDefault="006E4911" w:rsidP="002C3F7B">
            <w:pPr>
              <w:pStyle w:val="Tekstpodstawowy"/>
              <w:spacing w:line="360" w:lineRule="auto"/>
              <w:jc w:val="center"/>
              <w:rPr>
                <w:rFonts w:ascii="Trebuchet MS" w:hAnsi="Trebuchet MS" w:cs="Arial"/>
                <w:sz w:val="20"/>
              </w:rPr>
            </w:pPr>
          </w:p>
        </w:tc>
        <w:tc>
          <w:tcPr>
            <w:tcW w:w="1800" w:type="dxa"/>
            <w:tcBorders>
              <w:bottom w:val="double" w:sz="4" w:space="0" w:color="auto"/>
              <w:right w:val="double" w:sz="4" w:space="0" w:color="auto"/>
            </w:tcBorders>
          </w:tcPr>
          <w:p w14:paraId="0F9A404D" w14:textId="77777777" w:rsidR="006E4911" w:rsidRPr="00BA03C1" w:rsidRDefault="006E4911" w:rsidP="002C3F7B">
            <w:pPr>
              <w:pStyle w:val="Tekstpodstawowy"/>
              <w:spacing w:line="360" w:lineRule="auto"/>
              <w:jc w:val="center"/>
              <w:rPr>
                <w:rFonts w:ascii="Trebuchet MS" w:hAnsi="Trebuchet MS" w:cs="Arial"/>
                <w:sz w:val="20"/>
              </w:rPr>
            </w:pPr>
          </w:p>
        </w:tc>
      </w:tr>
    </w:tbl>
    <w:p w14:paraId="6D95B39A" w14:textId="77777777" w:rsidR="006E4911" w:rsidRPr="00BA03C1" w:rsidRDefault="006E4911" w:rsidP="006E4911">
      <w:pPr>
        <w:pStyle w:val="Tekstpodstawowy"/>
        <w:spacing w:line="360" w:lineRule="auto"/>
        <w:rPr>
          <w:rFonts w:ascii="Trebuchet MS" w:hAnsi="Trebuchet MS" w:cs="Arial"/>
          <w:sz w:val="20"/>
        </w:rPr>
      </w:pPr>
    </w:p>
    <w:p w14:paraId="23180CC3" w14:textId="77777777" w:rsidR="006E4911" w:rsidRPr="00BA03C1" w:rsidRDefault="006E4911" w:rsidP="006E4911">
      <w:pPr>
        <w:pStyle w:val="Tekstpodstawowy"/>
        <w:spacing w:line="360" w:lineRule="auto"/>
        <w:rPr>
          <w:rFonts w:ascii="Trebuchet MS" w:hAnsi="Trebuchet MS" w:cs="Arial"/>
          <w:sz w:val="20"/>
        </w:rPr>
      </w:pPr>
    </w:p>
    <w:p w14:paraId="2614CD76" w14:textId="77777777" w:rsidR="00F035E1" w:rsidRPr="00BA03C1" w:rsidRDefault="00F035E1" w:rsidP="00F035E1">
      <w:pPr>
        <w:pStyle w:val="Tekstpodstawowy"/>
        <w:spacing w:line="360" w:lineRule="auto"/>
        <w:rPr>
          <w:rFonts w:ascii="Trebuchet MS" w:hAnsi="Trebuchet MS" w:cs="Arial"/>
          <w:sz w:val="20"/>
        </w:rPr>
      </w:pPr>
    </w:p>
    <w:p w14:paraId="16E1AADC" w14:textId="77777777" w:rsidR="000C16A5" w:rsidRPr="00BA03C1" w:rsidRDefault="000C16A5" w:rsidP="000C16A5">
      <w:pPr>
        <w:pStyle w:val="Tekstpodstawowy"/>
        <w:spacing w:line="360" w:lineRule="auto"/>
        <w:ind w:right="1"/>
        <w:rPr>
          <w:rFonts w:ascii="Trebuchet MS" w:hAnsi="Trebuchet MS" w:cs="Arial"/>
          <w:b/>
          <w:sz w:val="16"/>
          <w:szCs w:val="16"/>
        </w:rPr>
      </w:pPr>
    </w:p>
    <w:p w14:paraId="6A646A83" w14:textId="77777777" w:rsidR="000C16A5" w:rsidRPr="00BA03C1" w:rsidRDefault="000C16A5" w:rsidP="000C16A5">
      <w:pPr>
        <w:pStyle w:val="Tekstpodstawowy"/>
        <w:spacing w:line="360" w:lineRule="auto"/>
        <w:ind w:right="1"/>
        <w:rPr>
          <w:rFonts w:ascii="Trebuchet MS" w:hAnsi="Trebuchet MS" w:cs="Arial"/>
          <w:sz w:val="16"/>
          <w:szCs w:val="16"/>
        </w:rPr>
      </w:pPr>
      <w:r w:rsidRPr="00BA03C1">
        <w:rPr>
          <w:rFonts w:ascii="Trebuchet MS" w:hAnsi="Trebuchet MS" w:cs="Arial"/>
          <w:sz w:val="16"/>
          <w:szCs w:val="16"/>
        </w:rPr>
        <w:t>..........................................., dnia .....................</w:t>
      </w:r>
      <w:r w:rsidRPr="00BA03C1">
        <w:rPr>
          <w:rFonts w:ascii="Trebuchet MS" w:hAnsi="Trebuchet MS" w:cs="Arial"/>
          <w:sz w:val="16"/>
          <w:szCs w:val="16"/>
        </w:rPr>
        <w:tab/>
      </w:r>
      <w:r w:rsidRPr="00BA03C1">
        <w:rPr>
          <w:rFonts w:ascii="Trebuchet MS" w:hAnsi="Trebuchet MS" w:cs="Arial"/>
          <w:sz w:val="16"/>
          <w:szCs w:val="16"/>
        </w:rPr>
        <w:tab/>
      </w:r>
      <w:r w:rsidRPr="00BA03C1">
        <w:rPr>
          <w:rFonts w:ascii="Trebuchet MS" w:hAnsi="Trebuchet MS" w:cs="Arial"/>
          <w:sz w:val="16"/>
          <w:szCs w:val="16"/>
        </w:rPr>
        <w:tab/>
        <w:t>......................................................</w:t>
      </w:r>
    </w:p>
    <w:p w14:paraId="295708B5" w14:textId="77777777" w:rsidR="000C16A5" w:rsidRPr="00BA03C1" w:rsidRDefault="000C16A5" w:rsidP="000C16A5">
      <w:pPr>
        <w:pStyle w:val="Tekstpodstawowy"/>
        <w:spacing w:line="360" w:lineRule="auto"/>
        <w:ind w:left="5103" w:right="1" w:firstLine="567"/>
        <w:rPr>
          <w:rFonts w:ascii="Trebuchet MS" w:hAnsi="Trebuchet MS" w:cs="Arial"/>
          <w:sz w:val="16"/>
          <w:szCs w:val="16"/>
        </w:rPr>
      </w:pPr>
      <w:r w:rsidRPr="00BA03C1">
        <w:rPr>
          <w:rFonts w:ascii="Trebuchet MS" w:hAnsi="Trebuchet MS" w:cs="Arial"/>
          <w:sz w:val="16"/>
          <w:szCs w:val="16"/>
        </w:rPr>
        <w:t>Podpis wraz z pieczęcią osoby uprawnionej</w:t>
      </w:r>
    </w:p>
    <w:p w14:paraId="0AF5D323" w14:textId="77777777" w:rsidR="000C16A5" w:rsidRPr="00BA03C1" w:rsidRDefault="000C16A5" w:rsidP="000C16A5">
      <w:pPr>
        <w:pStyle w:val="Tekstpodstawowy"/>
        <w:spacing w:line="360" w:lineRule="auto"/>
        <w:ind w:left="5103" w:right="1" w:firstLine="567"/>
        <w:rPr>
          <w:rFonts w:ascii="Trebuchet MS" w:hAnsi="Trebuchet MS" w:cs="Arial"/>
          <w:sz w:val="16"/>
          <w:szCs w:val="16"/>
        </w:rPr>
      </w:pPr>
      <w:r w:rsidRPr="00BA03C1">
        <w:rPr>
          <w:rFonts w:ascii="Trebuchet MS" w:hAnsi="Trebuchet MS" w:cs="Arial"/>
          <w:sz w:val="16"/>
          <w:szCs w:val="16"/>
        </w:rPr>
        <w:t>do reprezentowania Wykonawcy</w:t>
      </w:r>
    </w:p>
    <w:p w14:paraId="2E098FC5" w14:textId="77777777" w:rsidR="00F035E1" w:rsidRPr="00BA03C1" w:rsidRDefault="00F035E1" w:rsidP="00F035E1">
      <w:pPr>
        <w:pStyle w:val="Tekstpodstawowy"/>
        <w:spacing w:line="360" w:lineRule="auto"/>
        <w:jc w:val="right"/>
        <w:rPr>
          <w:rFonts w:ascii="Trebuchet MS" w:hAnsi="Trebuchet MS" w:cs="Arial"/>
          <w:sz w:val="20"/>
        </w:rPr>
      </w:pPr>
    </w:p>
    <w:p w14:paraId="3FDD34F5" w14:textId="77777777" w:rsidR="00F035E1" w:rsidRPr="00BA03C1" w:rsidRDefault="00F035E1" w:rsidP="00F035E1">
      <w:pPr>
        <w:pStyle w:val="Tekstpodstawowy"/>
        <w:spacing w:line="360" w:lineRule="auto"/>
        <w:jc w:val="left"/>
        <w:rPr>
          <w:rFonts w:ascii="Trebuchet MS" w:hAnsi="Trebuchet MS" w:cs="Arial"/>
          <w:sz w:val="20"/>
        </w:rPr>
      </w:pPr>
      <w:r w:rsidRPr="00BA03C1">
        <w:rPr>
          <w:rFonts w:ascii="Trebuchet MS" w:hAnsi="Trebuchet MS" w:cs="Arial"/>
          <w:sz w:val="20"/>
        </w:rPr>
        <w:br w:type="page"/>
      </w:r>
    </w:p>
    <w:p w14:paraId="24458448" w14:textId="77777777" w:rsidR="00F035E1" w:rsidRPr="00BA03C1" w:rsidRDefault="00F035E1" w:rsidP="00F035E1">
      <w:pPr>
        <w:pStyle w:val="Tekstpodstawowy"/>
        <w:spacing w:line="360" w:lineRule="auto"/>
        <w:rPr>
          <w:rFonts w:ascii="Trebuchet MS" w:hAnsi="Trebuchet MS" w:cs="Arial"/>
          <w:sz w:val="20"/>
        </w:rPr>
      </w:pPr>
    </w:p>
    <w:p w14:paraId="04600653" w14:textId="0E02EA62" w:rsidR="00F035E1" w:rsidRPr="00BA03C1" w:rsidRDefault="00F035E1" w:rsidP="00B42493">
      <w:pPr>
        <w:pStyle w:val="Tekstpodstawowy"/>
        <w:spacing w:line="360" w:lineRule="auto"/>
        <w:jc w:val="left"/>
        <w:rPr>
          <w:rFonts w:ascii="Trebuchet MS" w:hAnsi="Trebuchet MS" w:cs="Arial"/>
          <w:sz w:val="20"/>
        </w:rPr>
      </w:pPr>
      <w:r w:rsidRPr="00BA03C1">
        <w:rPr>
          <w:rFonts w:ascii="Trebuchet MS" w:hAnsi="Trebuchet MS" w:cs="Arial"/>
          <w:sz w:val="20"/>
        </w:rPr>
        <w:tab/>
      </w:r>
      <w:r w:rsidRPr="00BA03C1">
        <w:rPr>
          <w:rFonts w:ascii="Trebuchet MS" w:hAnsi="Trebuchet MS" w:cs="Arial"/>
          <w:sz w:val="20"/>
        </w:rPr>
        <w:tab/>
      </w:r>
      <w:r w:rsidRPr="00BA03C1">
        <w:rPr>
          <w:rFonts w:ascii="Trebuchet MS" w:hAnsi="Trebuchet MS" w:cs="Arial"/>
          <w:sz w:val="20"/>
        </w:rPr>
        <w:tab/>
      </w:r>
      <w:r w:rsidRPr="00BA03C1">
        <w:rPr>
          <w:rFonts w:ascii="Trebuchet MS" w:hAnsi="Trebuchet MS" w:cs="Arial"/>
          <w:sz w:val="20"/>
        </w:rPr>
        <w:tab/>
      </w:r>
      <w:r w:rsidRPr="00BA03C1">
        <w:rPr>
          <w:rFonts w:ascii="Trebuchet MS" w:hAnsi="Trebuchet MS" w:cs="Arial"/>
          <w:sz w:val="20"/>
        </w:rPr>
        <w:tab/>
      </w:r>
      <w:r w:rsidRPr="00BA03C1">
        <w:rPr>
          <w:rFonts w:ascii="Trebuchet MS" w:hAnsi="Trebuchet MS" w:cs="Arial"/>
          <w:sz w:val="20"/>
        </w:rPr>
        <w:tab/>
      </w:r>
    </w:p>
    <w:p w14:paraId="72DF41E4" w14:textId="3FD2182F" w:rsidR="00F035E1" w:rsidRPr="00BA03C1" w:rsidRDefault="00F035E1" w:rsidP="00F035E1">
      <w:pPr>
        <w:pStyle w:val="Tekstpodstawowy"/>
        <w:spacing w:line="360" w:lineRule="auto"/>
        <w:ind w:hanging="142"/>
        <w:jc w:val="right"/>
        <w:rPr>
          <w:rFonts w:ascii="Trebuchet MS" w:hAnsi="Trebuchet MS" w:cs="Arial"/>
          <w:b/>
          <w:sz w:val="20"/>
        </w:rPr>
      </w:pPr>
      <w:r w:rsidRPr="00BA03C1">
        <w:rPr>
          <w:rFonts w:ascii="Trebuchet MS" w:hAnsi="Trebuchet MS" w:cs="Arial"/>
          <w:sz w:val="20"/>
        </w:rPr>
        <w:tab/>
      </w:r>
      <w:r w:rsidRPr="00BA03C1">
        <w:rPr>
          <w:rFonts w:ascii="Trebuchet MS" w:hAnsi="Trebuchet MS" w:cs="Arial"/>
          <w:sz w:val="20"/>
        </w:rPr>
        <w:tab/>
      </w:r>
      <w:r w:rsidRPr="00BA03C1">
        <w:rPr>
          <w:rFonts w:ascii="Trebuchet MS" w:hAnsi="Trebuchet MS" w:cs="Arial"/>
          <w:sz w:val="20"/>
        </w:rPr>
        <w:tab/>
      </w:r>
      <w:r w:rsidRPr="00BA03C1">
        <w:rPr>
          <w:rFonts w:ascii="Trebuchet MS" w:hAnsi="Trebuchet MS" w:cs="Arial"/>
          <w:sz w:val="20"/>
        </w:rPr>
        <w:tab/>
      </w:r>
      <w:r w:rsidRPr="00BA03C1">
        <w:rPr>
          <w:rFonts w:ascii="Trebuchet MS" w:hAnsi="Trebuchet MS" w:cs="Arial"/>
          <w:sz w:val="20"/>
        </w:rPr>
        <w:tab/>
      </w:r>
      <w:r w:rsidRPr="00BA03C1">
        <w:rPr>
          <w:rFonts w:ascii="Trebuchet MS" w:hAnsi="Trebuchet MS" w:cs="Arial"/>
          <w:sz w:val="20"/>
        </w:rPr>
        <w:tab/>
      </w:r>
      <w:r w:rsidRPr="00BA03C1">
        <w:rPr>
          <w:rFonts w:ascii="Trebuchet MS" w:hAnsi="Trebuchet MS" w:cs="Arial"/>
          <w:sz w:val="20"/>
        </w:rPr>
        <w:tab/>
      </w:r>
      <w:r w:rsidRPr="00BA03C1">
        <w:rPr>
          <w:rFonts w:ascii="Trebuchet MS" w:hAnsi="Trebuchet MS" w:cs="Arial"/>
          <w:sz w:val="20"/>
        </w:rPr>
        <w:tab/>
      </w:r>
      <w:r w:rsidRPr="00BA03C1">
        <w:rPr>
          <w:rFonts w:ascii="Trebuchet MS" w:hAnsi="Trebuchet MS" w:cs="Arial"/>
          <w:sz w:val="20"/>
        </w:rPr>
        <w:tab/>
      </w:r>
      <w:r w:rsidRPr="00BA03C1">
        <w:rPr>
          <w:rFonts w:ascii="Trebuchet MS" w:hAnsi="Trebuchet MS" w:cs="Arial"/>
          <w:b/>
          <w:sz w:val="20"/>
        </w:rPr>
        <w:t xml:space="preserve">Załącznik nr </w:t>
      </w:r>
      <w:r w:rsidR="00B42493" w:rsidRPr="00BA03C1">
        <w:rPr>
          <w:rFonts w:ascii="Trebuchet MS" w:hAnsi="Trebuchet MS" w:cs="Arial"/>
          <w:b/>
          <w:sz w:val="20"/>
        </w:rPr>
        <w:t>6</w:t>
      </w:r>
    </w:p>
    <w:p w14:paraId="79EFBA51" w14:textId="77777777" w:rsidR="00F035E1" w:rsidRPr="00BA03C1" w:rsidRDefault="00F035E1" w:rsidP="00F035E1">
      <w:pPr>
        <w:pStyle w:val="Tekstpodstawowy"/>
        <w:spacing w:line="360" w:lineRule="auto"/>
        <w:rPr>
          <w:rFonts w:ascii="Trebuchet MS" w:hAnsi="Trebuchet MS" w:cs="Arial"/>
          <w:sz w:val="20"/>
        </w:rPr>
      </w:pPr>
    </w:p>
    <w:p w14:paraId="7CCBA43E" w14:textId="3A343CBF" w:rsidR="00AE3148" w:rsidRPr="00BA03C1" w:rsidRDefault="00F035E1" w:rsidP="00F035E1">
      <w:pPr>
        <w:spacing w:line="360" w:lineRule="auto"/>
        <w:ind w:right="1"/>
        <w:jc w:val="center"/>
        <w:rPr>
          <w:rFonts w:ascii="Trebuchet MS" w:hAnsi="Trebuchet MS" w:cs="Arial"/>
          <w:b/>
        </w:rPr>
      </w:pPr>
      <w:r w:rsidRPr="00BA03C1">
        <w:rPr>
          <w:rFonts w:ascii="Trebuchet MS" w:hAnsi="Trebuchet MS" w:cs="Arial"/>
          <w:b/>
        </w:rPr>
        <w:t>WZÓR UMOWY</w:t>
      </w:r>
    </w:p>
    <w:p w14:paraId="010B4D79" w14:textId="77777777" w:rsidR="00AE3148" w:rsidRPr="00BA03C1" w:rsidRDefault="00AE3148">
      <w:pPr>
        <w:rPr>
          <w:rFonts w:ascii="Trebuchet MS" w:hAnsi="Trebuchet MS" w:cs="Arial"/>
          <w:b/>
        </w:rPr>
      </w:pPr>
      <w:r w:rsidRPr="00BA03C1">
        <w:rPr>
          <w:rFonts w:ascii="Trebuchet MS" w:hAnsi="Trebuchet MS" w:cs="Arial"/>
          <w:b/>
        </w:rPr>
        <w:br w:type="page"/>
      </w:r>
    </w:p>
    <w:p w14:paraId="29A7C585" w14:textId="77777777" w:rsidR="00AE3148" w:rsidRPr="00BA03C1" w:rsidRDefault="00AE3148" w:rsidP="00AE3148">
      <w:pPr>
        <w:spacing w:line="360" w:lineRule="auto"/>
        <w:jc w:val="center"/>
        <w:rPr>
          <w:rFonts w:ascii="Trebuchet MS" w:hAnsi="Trebuchet MS"/>
          <w:b/>
        </w:rPr>
      </w:pPr>
      <w:r w:rsidRPr="00BA03C1">
        <w:rPr>
          <w:rFonts w:ascii="Trebuchet MS" w:hAnsi="Trebuchet MS"/>
          <w:b/>
        </w:rPr>
        <w:lastRenderedPageBreak/>
        <w:t>UMOWA NR ……………………….</w:t>
      </w:r>
    </w:p>
    <w:p w14:paraId="24513964" w14:textId="77777777" w:rsidR="00AE3148" w:rsidRPr="00BA03C1" w:rsidRDefault="00AE3148" w:rsidP="00AE3148">
      <w:pPr>
        <w:pStyle w:val="Tekstpodstawowy"/>
        <w:spacing w:before="120" w:line="360" w:lineRule="auto"/>
        <w:rPr>
          <w:rFonts w:ascii="Trebuchet MS" w:hAnsi="Trebuchet MS"/>
          <w:sz w:val="20"/>
        </w:rPr>
      </w:pPr>
      <w:r w:rsidRPr="00BA03C1">
        <w:rPr>
          <w:rFonts w:ascii="Trebuchet MS" w:hAnsi="Trebuchet MS"/>
          <w:sz w:val="20"/>
        </w:rPr>
        <w:t xml:space="preserve">W dniu …………… 2017 r. pomiędzy </w:t>
      </w:r>
    </w:p>
    <w:p w14:paraId="5B13678A" w14:textId="77777777" w:rsidR="00AE3148" w:rsidRPr="00BA03C1" w:rsidRDefault="00AE3148" w:rsidP="00AE3148">
      <w:pPr>
        <w:spacing w:line="360" w:lineRule="auto"/>
        <w:ind w:right="1"/>
        <w:rPr>
          <w:rFonts w:ascii="Trebuchet MS" w:hAnsi="Trebuchet MS" w:cs="Calibri"/>
          <w:b/>
        </w:rPr>
      </w:pPr>
      <w:r w:rsidRPr="00BA03C1">
        <w:rPr>
          <w:rFonts w:ascii="Trebuchet MS" w:hAnsi="Trebuchet MS" w:cs="Calibri"/>
          <w:b/>
        </w:rPr>
        <w:t xml:space="preserve">Centrum Kształcenia Zawodowego i Ustawicznego w Tuchowie </w:t>
      </w:r>
      <w:r w:rsidRPr="00BA03C1">
        <w:rPr>
          <w:rFonts w:ascii="Trebuchet MS" w:hAnsi="Trebuchet MS" w:cs="Calibri"/>
          <w:b/>
        </w:rPr>
        <w:br/>
        <w:t>im. Bohaterów Bitwy pod Łowczówkiem</w:t>
      </w:r>
    </w:p>
    <w:p w14:paraId="1277EFCA" w14:textId="77777777" w:rsidR="00AE3148" w:rsidRPr="00BA03C1" w:rsidRDefault="00AE3148" w:rsidP="00AE3148">
      <w:pPr>
        <w:pStyle w:val="Tekstpodstawowy"/>
        <w:spacing w:before="120" w:line="360" w:lineRule="auto"/>
        <w:rPr>
          <w:rFonts w:ascii="Trebuchet MS" w:hAnsi="Trebuchet MS"/>
          <w:sz w:val="20"/>
        </w:rPr>
      </w:pPr>
      <w:r w:rsidRPr="00BA03C1">
        <w:rPr>
          <w:rFonts w:ascii="Trebuchet MS" w:hAnsi="Trebuchet MS"/>
          <w:sz w:val="20"/>
        </w:rPr>
        <w:t>ul. Reymonta 19, 33-170 Tuchów</w:t>
      </w:r>
    </w:p>
    <w:p w14:paraId="1E36E1AA" w14:textId="77777777" w:rsidR="00AE3148" w:rsidRPr="00BA03C1" w:rsidRDefault="00AE3148" w:rsidP="00AE3148">
      <w:pPr>
        <w:pStyle w:val="Tekstpodstawowy"/>
        <w:spacing w:before="120" w:line="360" w:lineRule="auto"/>
        <w:rPr>
          <w:rFonts w:ascii="Trebuchet MS" w:hAnsi="Trebuchet MS"/>
          <w:sz w:val="20"/>
        </w:rPr>
      </w:pPr>
      <w:r w:rsidRPr="00BA03C1">
        <w:rPr>
          <w:rFonts w:ascii="Trebuchet MS" w:hAnsi="Trebuchet MS"/>
          <w:sz w:val="20"/>
        </w:rPr>
        <w:t>w imieniu którego działa:</w:t>
      </w:r>
    </w:p>
    <w:p w14:paraId="3A7C02F6" w14:textId="77777777" w:rsidR="00AE3148" w:rsidRPr="00BA03C1" w:rsidRDefault="00AE3148" w:rsidP="00AE3148">
      <w:pPr>
        <w:spacing w:line="360" w:lineRule="auto"/>
        <w:rPr>
          <w:rFonts w:ascii="Trebuchet MS" w:hAnsi="Trebuchet MS"/>
        </w:rPr>
      </w:pPr>
      <w:r w:rsidRPr="00BA03C1">
        <w:rPr>
          <w:rFonts w:ascii="Trebuchet MS" w:hAnsi="Trebuchet MS"/>
        </w:rPr>
        <w:t>……………………………………</w:t>
      </w:r>
      <w:r w:rsidRPr="00BA03C1">
        <w:rPr>
          <w:rFonts w:ascii="Trebuchet MS" w:hAnsi="Trebuchet MS"/>
        </w:rPr>
        <w:tab/>
      </w:r>
      <w:r w:rsidRPr="00BA03C1">
        <w:rPr>
          <w:rFonts w:ascii="Trebuchet MS" w:hAnsi="Trebuchet MS"/>
        </w:rPr>
        <w:tab/>
      </w:r>
      <w:r w:rsidRPr="00BA03C1">
        <w:rPr>
          <w:rFonts w:ascii="Trebuchet MS" w:hAnsi="Trebuchet MS"/>
        </w:rPr>
        <w:tab/>
        <w:t>- ……………………………………,</w:t>
      </w:r>
    </w:p>
    <w:p w14:paraId="428A66CB" w14:textId="77777777" w:rsidR="00AE3148" w:rsidRPr="00BA03C1" w:rsidRDefault="00AE3148" w:rsidP="00AE3148">
      <w:pPr>
        <w:spacing w:line="360" w:lineRule="auto"/>
        <w:rPr>
          <w:rFonts w:ascii="Trebuchet MS" w:hAnsi="Trebuchet MS"/>
        </w:rPr>
      </w:pPr>
      <w:r w:rsidRPr="00BA03C1">
        <w:rPr>
          <w:rFonts w:ascii="Trebuchet MS" w:hAnsi="Trebuchet MS"/>
        </w:rPr>
        <w:t>……………………………………</w:t>
      </w:r>
      <w:r w:rsidRPr="00BA03C1">
        <w:rPr>
          <w:rFonts w:ascii="Trebuchet MS" w:hAnsi="Trebuchet MS"/>
        </w:rPr>
        <w:tab/>
      </w:r>
      <w:r w:rsidRPr="00BA03C1">
        <w:rPr>
          <w:rFonts w:ascii="Trebuchet MS" w:hAnsi="Trebuchet MS"/>
        </w:rPr>
        <w:tab/>
      </w:r>
      <w:r w:rsidRPr="00BA03C1">
        <w:rPr>
          <w:rFonts w:ascii="Trebuchet MS" w:hAnsi="Trebuchet MS"/>
        </w:rPr>
        <w:tab/>
        <w:t>- ……………………………………,</w:t>
      </w:r>
    </w:p>
    <w:p w14:paraId="529641E7" w14:textId="77777777" w:rsidR="00AE3148" w:rsidRPr="00BA03C1" w:rsidRDefault="00AE3148" w:rsidP="00AE3148">
      <w:pPr>
        <w:spacing w:before="120" w:after="120" w:line="360" w:lineRule="auto"/>
        <w:rPr>
          <w:rFonts w:ascii="Trebuchet MS" w:hAnsi="Trebuchet MS"/>
        </w:rPr>
      </w:pPr>
      <w:r w:rsidRPr="00BA03C1">
        <w:rPr>
          <w:rFonts w:ascii="Trebuchet MS" w:hAnsi="Trebuchet MS"/>
        </w:rPr>
        <w:t xml:space="preserve">zwaną dalej </w:t>
      </w:r>
      <w:r w:rsidRPr="00BA03C1">
        <w:rPr>
          <w:rFonts w:ascii="Trebuchet MS" w:hAnsi="Trebuchet MS"/>
          <w:bCs/>
        </w:rPr>
        <w:t>„</w:t>
      </w:r>
      <w:r w:rsidRPr="00BA03C1">
        <w:rPr>
          <w:rFonts w:ascii="Trebuchet MS" w:hAnsi="Trebuchet MS"/>
          <w:b/>
          <w:bCs/>
        </w:rPr>
        <w:t>ZAMAWIAJĄCYM</w:t>
      </w:r>
      <w:r w:rsidRPr="00BA03C1">
        <w:rPr>
          <w:rFonts w:ascii="Trebuchet MS" w:hAnsi="Trebuchet MS"/>
          <w:bCs/>
        </w:rPr>
        <w:t xml:space="preserve">”, </w:t>
      </w:r>
    </w:p>
    <w:p w14:paraId="696B11AF" w14:textId="77777777" w:rsidR="00AE3148" w:rsidRPr="00BA03C1" w:rsidRDefault="00AE3148" w:rsidP="00AE3148">
      <w:pPr>
        <w:pStyle w:val="Tekstpodstawowy"/>
        <w:spacing w:line="360" w:lineRule="auto"/>
        <w:rPr>
          <w:rFonts w:ascii="Trebuchet MS" w:hAnsi="Trebuchet MS"/>
          <w:sz w:val="20"/>
        </w:rPr>
      </w:pPr>
      <w:r w:rsidRPr="00BA03C1">
        <w:rPr>
          <w:rFonts w:ascii="Trebuchet MS" w:hAnsi="Trebuchet MS"/>
          <w:sz w:val="20"/>
        </w:rPr>
        <w:t>a</w:t>
      </w:r>
    </w:p>
    <w:p w14:paraId="4B924D73" w14:textId="77777777" w:rsidR="00AE3148" w:rsidRPr="00BA03C1" w:rsidRDefault="00AE3148" w:rsidP="00AE3148">
      <w:pPr>
        <w:pStyle w:val="Tekstpodstawowy"/>
        <w:spacing w:line="360" w:lineRule="auto"/>
        <w:rPr>
          <w:rFonts w:ascii="Trebuchet MS" w:hAnsi="Trebuchet MS"/>
          <w:sz w:val="20"/>
        </w:rPr>
      </w:pPr>
      <w:r w:rsidRPr="00BA03C1">
        <w:rPr>
          <w:rFonts w:ascii="Trebuchet MS" w:hAnsi="Trebuchet MS"/>
          <w:sz w:val="20"/>
        </w:rPr>
        <w:t>……………….. prowadzącym/prowadzącą działalność gospodarczą pod nazwą: ………………….., z siedzibą w ………………….., o numerze identyfikacji podatkowej ………………….., wpisanym/wpisaną do Centralnej Ewidencji i Informacji o Działalności Gospodarczej prowadzonej przez Ministra Rozwoju / rejestru przedsiębiorców KRS pod nr …………………………..,</w:t>
      </w:r>
    </w:p>
    <w:p w14:paraId="46B21DAD" w14:textId="77777777" w:rsidR="00AE3148" w:rsidRPr="00BA03C1" w:rsidRDefault="00AE3148" w:rsidP="00AE3148">
      <w:pPr>
        <w:spacing w:before="120" w:after="120" w:line="360" w:lineRule="auto"/>
        <w:rPr>
          <w:rFonts w:ascii="Trebuchet MS" w:hAnsi="Trebuchet MS"/>
        </w:rPr>
      </w:pPr>
      <w:r w:rsidRPr="00BA03C1">
        <w:rPr>
          <w:rFonts w:ascii="Trebuchet MS" w:hAnsi="Trebuchet MS"/>
        </w:rPr>
        <w:t xml:space="preserve">zwanym/zwaną w dalszej części </w:t>
      </w:r>
      <w:r w:rsidRPr="00BA03C1">
        <w:rPr>
          <w:rFonts w:ascii="Trebuchet MS" w:hAnsi="Trebuchet MS"/>
          <w:bCs/>
        </w:rPr>
        <w:t>„</w:t>
      </w:r>
      <w:r w:rsidRPr="00BA03C1">
        <w:rPr>
          <w:rFonts w:ascii="Trebuchet MS" w:hAnsi="Trebuchet MS"/>
          <w:b/>
          <w:bCs/>
        </w:rPr>
        <w:t>WYKONAWCĄ</w:t>
      </w:r>
      <w:r w:rsidRPr="00BA03C1">
        <w:rPr>
          <w:rFonts w:ascii="Trebuchet MS" w:hAnsi="Trebuchet MS"/>
          <w:bCs/>
        </w:rPr>
        <w:t xml:space="preserve">”, </w:t>
      </w:r>
    </w:p>
    <w:p w14:paraId="3A295B14" w14:textId="77777777" w:rsidR="00AE3148" w:rsidRPr="00BA03C1" w:rsidRDefault="00AE3148" w:rsidP="00AE3148">
      <w:pPr>
        <w:spacing w:line="360" w:lineRule="auto"/>
        <w:ind w:right="-108"/>
        <w:jc w:val="center"/>
        <w:rPr>
          <w:rFonts w:ascii="Trebuchet MS" w:hAnsi="Trebuchet MS"/>
          <w:b/>
        </w:rPr>
      </w:pPr>
    </w:p>
    <w:p w14:paraId="5F97D0F3" w14:textId="77777777" w:rsidR="00AE3148" w:rsidRPr="00BA03C1" w:rsidRDefault="00AE3148" w:rsidP="00AE3148">
      <w:pPr>
        <w:pStyle w:val="Tekstpodstawowywcity"/>
        <w:ind w:left="0"/>
        <w:jc w:val="center"/>
        <w:rPr>
          <w:rFonts w:ascii="Trebuchet MS" w:hAnsi="Trebuchet MS"/>
          <w:b/>
          <w:bCs/>
          <w:sz w:val="20"/>
          <w:szCs w:val="20"/>
        </w:rPr>
      </w:pPr>
      <w:r w:rsidRPr="00BA03C1">
        <w:rPr>
          <w:rFonts w:ascii="Trebuchet MS" w:hAnsi="Trebuchet MS"/>
          <w:b/>
          <w:bCs/>
          <w:sz w:val="20"/>
          <w:szCs w:val="20"/>
        </w:rPr>
        <w:t>WSTĘP I PODSTAWA PRAWNA UMOWY</w:t>
      </w:r>
    </w:p>
    <w:p w14:paraId="5E37ED71" w14:textId="77777777" w:rsidR="00AE3148" w:rsidRPr="00BA03C1" w:rsidRDefault="00AE3148" w:rsidP="00AE3148">
      <w:pPr>
        <w:pStyle w:val="Tekstpodstawowywcity"/>
        <w:ind w:left="0"/>
        <w:rPr>
          <w:rFonts w:ascii="Trebuchet MS" w:hAnsi="Trebuchet MS"/>
          <w:b/>
          <w:bCs/>
          <w:sz w:val="20"/>
          <w:szCs w:val="20"/>
        </w:rPr>
      </w:pPr>
    </w:p>
    <w:p w14:paraId="229CE8DC" w14:textId="77777777" w:rsidR="00AE3148" w:rsidRPr="00BA03C1" w:rsidRDefault="00AE3148" w:rsidP="00AE3148">
      <w:pPr>
        <w:pStyle w:val="Tekstpodstawowywcity"/>
        <w:ind w:left="0"/>
        <w:jc w:val="both"/>
        <w:rPr>
          <w:rFonts w:ascii="Trebuchet MS" w:hAnsi="Trebuchet MS"/>
          <w:b/>
          <w:bCs/>
          <w:sz w:val="20"/>
          <w:szCs w:val="20"/>
        </w:rPr>
      </w:pPr>
      <w:r w:rsidRPr="00BA03C1">
        <w:rPr>
          <w:rFonts w:ascii="Trebuchet MS" w:hAnsi="Trebuchet MS"/>
          <w:b/>
          <w:bCs/>
          <w:sz w:val="20"/>
          <w:szCs w:val="20"/>
        </w:rPr>
        <w:t xml:space="preserve">Niniejsza umowa zostaje zawarta w związku z przeprowadzonym przez Zamawiającego postępowaniem, o udzielenie zamówienia publicznego w trybie przetargu nieograniczonego zgodnie z art. 39-46 ustawy z dnia 29 stycznia 2004 r. Prawo zamówień publicznych (Dz. U. z 2015 r., poz. 2164 z </w:t>
      </w:r>
      <w:proofErr w:type="spellStart"/>
      <w:r w:rsidRPr="00BA03C1">
        <w:rPr>
          <w:rFonts w:ascii="Trebuchet MS" w:hAnsi="Trebuchet MS"/>
          <w:b/>
          <w:bCs/>
          <w:sz w:val="20"/>
          <w:szCs w:val="20"/>
        </w:rPr>
        <w:t>późn</w:t>
      </w:r>
      <w:proofErr w:type="spellEnd"/>
      <w:r w:rsidRPr="00BA03C1">
        <w:rPr>
          <w:rFonts w:ascii="Trebuchet MS" w:hAnsi="Trebuchet MS"/>
          <w:b/>
          <w:bCs/>
          <w:sz w:val="20"/>
          <w:szCs w:val="20"/>
        </w:rPr>
        <w:t xml:space="preserve">. zm.) oraz zgodnie  z treścią Specyfikacji Istotnych Warunków Zamówienia, stanowiącą załącznik do niniejszej umowy, w wyniku którego oferta Wykonawcy została wybrana jako najkorzystniejsza. </w:t>
      </w:r>
    </w:p>
    <w:p w14:paraId="789E0D78" w14:textId="77777777" w:rsidR="00AE3148" w:rsidRPr="00BA03C1" w:rsidRDefault="00AE3148" w:rsidP="00AE3148">
      <w:pPr>
        <w:pStyle w:val="Tekstpodstawowywcity"/>
        <w:ind w:left="0"/>
        <w:rPr>
          <w:rFonts w:ascii="Trebuchet MS" w:hAnsi="Trebuchet MS"/>
          <w:b/>
          <w:bCs/>
          <w:i/>
          <w:sz w:val="20"/>
          <w:szCs w:val="20"/>
        </w:rPr>
      </w:pPr>
    </w:p>
    <w:p w14:paraId="6277B4B8" w14:textId="77777777" w:rsidR="00AE3148" w:rsidRPr="00BA03C1" w:rsidRDefault="00AE3148" w:rsidP="00AE3148">
      <w:pPr>
        <w:suppressAutoHyphens/>
        <w:spacing w:after="120"/>
        <w:jc w:val="both"/>
        <w:rPr>
          <w:rFonts w:ascii="Trebuchet MS" w:hAnsi="Trebuchet MS"/>
        </w:rPr>
      </w:pPr>
      <w:r w:rsidRPr="00BA03C1">
        <w:rPr>
          <w:rFonts w:ascii="Trebuchet MS" w:hAnsi="Trebuchet MS"/>
        </w:rPr>
        <w:t xml:space="preserve">W związku z powyższym strony </w:t>
      </w:r>
      <w:bookmarkStart w:id="9" w:name="RECITALS"/>
      <w:bookmarkEnd w:id="9"/>
      <w:r w:rsidRPr="00BA03C1">
        <w:rPr>
          <w:rFonts w:ascii="Trebuchet MS" w:hAnsi="Trebuchet MS"/>
        </w:rPr>
        <w:t xml:space="preserve"> uzgadniają, co następuje:</w:t>
      </w:r>
    </w:p>
    <w:p w14:paraId="255CE810" w14:textId="77777777" w:rsidR="00AE3148" w:rsidRPr="00BA03C1" w:rsidRDefault="00AE3148" w:rsidP="00AE3148">
      <w:pPr>
        <w:spacing w:before="120" w:after="120"/>
        <w:jc w:val="both"/>
        <w:rPr>
          <w:rFonts w:ascii="Trebuchet MS" w:hAnsi="Trebuchet MS"/>
        </w:rPr>
      </w:pPr>
      <w:r w:rsidRPr="00BA03C1">
        <w:rPr>
          <w:rFonts w:ascii="Trebuchet MS" w:hAnsi="Trebuchet MS"/>
        </w:rPr>
        <w:t xml:space="preserve">Następujące dokumenty wymienione poniżej stanowią integralną część Umowy, przy czym ważność ich w przypadku dokonywaniu interpretacji zapisów Umowy, określa poniższa kolejność, z tym że najważniejszym dokumentem jest Umowa a następnie począwszy od najważniejszego dokumentu  : </w:t>
      </w:r>
    </w:p>
    <w:p w14:paraId="783F72E5" w14:textId="77777777" w:rsidR="00AE3148" w:rsidRPr="00BA03C1" w:rsidRDefault="00AE3148" w:rsidP="00AE3148">
      <w:pPr>
        <w:numPr>
          <w:ilvl w:val="0"/>
          <w:numId w:val="72"/>
        </w:numPr>
        <w:tabs>
          <w:tab w:val="clear" w:pos="720"/>
          <w:tab w:val="left" w:pos="1440"/>
        </w:tabs>
        <w:suppressAutoHyphens/>
        <w:spacing w:before="120" w:after="120"/>
        <w:ind w:left="1440" w:hanging="540"/>
        <w:jc w:val="both"/>
        <w:rPr>
          <w:rFonts w:ascii="Trebuchet MS" w:hAnsi="Trebuchet MS"/>
          <w:spacing w:val="-3"/>
        </w:rPr>
      </w:pPr>
      <w:r w:rsidRPr="00BA03C1">
        <w:rPr>
          <w:rFonts w:ascii="Trebuchet MS" w:hAnsi="Trebuchet MS"/>
          <w:b/>
        </w:rPr>
        <w:t>Załącznik 1</w:t>
      </w:r>
      <w:r w:rsidRPr="00BA03C1">
        <w:rPr>
          <w:rFonts w:ascii="Trebuchet MS" w:hAnsi="Trebuchet MS"/>
        </w:rPr>
        <w:t xml:space="preserve">: </w:t>
      </w:r>
      <w:r w:rsidRPr="00BA03C1">
        <w:rPr>
          <w:rFonts w:ascii="Trebuchet MS" w:hAnsi="Trebuchet MS"/>
        </w:rPr>
        <w:tab/>
      </w:r>
      <w:r w:rsidRPr="00BA03C1">
        <w:rPr>
          <w:rFonts w:ascii="Trebuchet MS" w:hAnsi="Trebuchet MS"/>
          <w:spacing w:val="-3"/>
        </w:rPr>
        <w:t>Specyfikacja Istotnych Warunków Zamówienia,</w:t>
      </w:r>
    </w:p>
    <w:p w14:paraId="3527A72A" w14:textId="77777777" w:rsidR="00AE3148" w:rsidRPr="00BA03C1" w:rsidRDefault="00AE3148" w:rsidP="00AE3148">
      <w:pPr>
        <w:numPr>
          <w:ilvl w:val="0"/>
          <w:numId w:val="72"/>
        </w:numPr>
        <w:tabs>
          <w:tab w:val="clear" w:pos="720"/>
          <w:tab w:val="left" w:pos="1440"/>
        </w:tabs>
        <w:suppressAutoHyphens/>
        <w:spacing w:before="120" w:after="120"/>
        <w:ind w:left="1440" w:hanging="540"/>
        <w:jc w:val="both"/>
        <w:rPr>
          <w:rFonts w:ascii="Trebuchet MS" w:hAnsi="Trebuchet MS"/>
        </w:rPr>
      </w:pPr>
      <w:r w:rsidRPr="00BA03C1">
        <w:rPr>
          <w:rFonts w:ascii="Trebuchet MS" w:hAnsi="Trebuchet MS"/>
          <w:b/>
        </w:rPr>
        <w:t>Załącznik 2:</w:t>
      </w:r>
      <w:r w:rsidRPr="00BA03C1">
        <w:rPr>
          <w:rFonts w:ascii="Trebuchet MS" w:hAnsi="Trebuchet MS"/>
        </w:rPr>
        <w:t xml:space="preserve"> </w:t>
      </w:r>
      <w:r w:rsidRPr="00BA03C1">
        <w:rPr>
          <w:rFonts w:ascii="Trebuchet MS" w:hAnsi="Trebuchet MS"/>
        </w:rPr>
        <w:tab/>
        <w:t xml:space="preserve">Oferta Wykonawcy z dnia _______ na ______________ wraz ze wszystkimi załącznikami dołączonymi do niej przez Wykonawcę, </w:t>
      </w:r>
    </w:p>
    <w:p w14:paraId="4D44C65B" w14:textId="77777777" w:rsidR="00AE3148" w:rsidRPr="00BA03C1" w:rsidRDefault="00AE3148" w:rsidP="00AE3148">
      <w:pPr>
        <w:numPr>
          <w:ilvl w:val="0"/>
          <w:numId w:val="72"/>
        </w:numPr>
        <w:tabs>
          <w:tab w:val="clear" w:pos="720"/>
          <w:tab w:val="left" w:pos="1440"/>
        </w:tabs>
        <w:suppressAutoHyphens/>
        <w:spacing w:before="120" w:after="120"/>
        <w:ind w:left="1440" w:hanging="540"/>
        <w:jc w:val="both"/>
        <w:rPr>
          <w:rFonts w:ascii="Trebuchet MS" w:hAnsi="Trebuchet MS"/>
        </w:rPr>
      </w:pPr>
      <w:r w:rsidRPr="00BA03C1">
        <w:rPr>
          <w:rFonts w:ascii="Trebuchet MS" w:hAnsi="Trebuchet MS"/>
          <w:b/>
        </w:rPr>
        <w:t>Załącznik 3:</w:t>
      </w:r>
      <w:r w:rsidRPr="00BA03C1">
        <w:rPr>
          <w:rFonts w:ascii="Trebuchet MS" w:hAnsi="Trebuchet MS"/>
        </w:rPr>
        <w:tab/>
        <w:t xml:space="preserve">Kopia dowodu wniesienia zabezpieczenia należytego wykonania zamówienia lub oświadczenie Wykonawcy o wyrażeniu zgody na zaliczenie kwoty wadium na poczet zabezpieczenia. </w:t>
      </w:r>
    </w:p>
    <w:p w14:paraId="627A7191" w14:textId="77777777" w:rsidR="00AE3148" w:rsidRPr="00BA03C1" w:rsidRDefault="00AE3148" w:rsidP="00AE3148">
      <w:pPr>
        <w:numPr>
          <w:ilvl w:val="0"/>
          <w:numId w:val="72"/>
        </w:numPr>
        <w:tabs>
          <w:tab w:val="clear" w:pos="720"/>
          <w:tab w:val="left" w:pos="1440"/>
        </w:tabs>
        <w:suppressAutoHyphens/>
        <w:spacing w:before="120" w:after="120"/>
        <w:ind w:left="1440" w:hanging="540"/>
        <w:jc w:val="both"/>
        <w:rPr>
          <w:rFonts w:ascii="Trebuchet MS" w:hAnsi="Trebuchet MS"/>
        </w:rPr>
      </w:pPr>
      <w:r w:rsidRPr="00BA03C1">
        <w:rPr>
          <w:rFonts w:ascii="Trebuchet MS" w:hAnsi="Trebuchet MS"/>
          <w:b/>
        </w:rPr>
        <w:t>Załącznik 4:</w:t>
      </w:r>
      <w:r w:rsidRPr="00BA03C1">
        <w:rPr>
          <w:rFonts w:ascii="Trebuchet MS" w:hAnsi="Trebuchet MS"/>
        </w:rPr>
        <w:tab/>
        <w:t>Harmonogram.</w:t>
      </w:r>
    </w:p>
    <w:p w14:paraId="0E639FB8" w14:textId="77777777" w:rsidR="00AE3148" w:rsidRPr="00BA03C1" w:rsidRDefault="00AE3148" w:rsidP="00AE3148">
      <w:pPr>
        <w:suppressAutoHyphens/>
        <w:spacing w:after="120"/>
        <w:jc w:val="both"/>
        <w:rPr>
          <w:rFonts w:ascii="Trebuchet MS" w:hAnsi="Trebuchet MS"/>
        </w:rPr>
      </w:pPr>
      <w:r w:rsidRPr="00BA03C1">
        <w:rPr>
          <w:rFonts w:ascii="Trebuchet MS" w:hAnsi="Trebuchet MS"/>
        </w:rPr>
        <w:t>Wzajemne prawa i zobowiązania Wykonawcy i Zamawiającego odpowiadać będą ustaleniom przyjętym w Umowie, w szczególności: Wykonawca wykona inwestycję zgodnie z postanowieniami Umowy i SIWZ a Zamawiający dokona płatności zgodnie z postanowieniami Umowy.</w:t>
      </w:r>
    </w:p>
    <w:p w14:paraId="11EC9B17" w14:textId="77777777" w:rsidR="00AE3148" w:rsidRPr="00BA03C1" w:rsidRDefault="00AE3148" w:rsidP="00AE3148">
      <w:pPr>
        <w:pStyle w:val="Tekstpodstawowywcity"/>
        <w:spacing w:before="600"/>
        <w:ind w:left="0"/>
        <w:jc w:val="center"/>
        <w:rPr>
          <w:rFonts w:ascii="Trebuchet MS" w:hAnsi="Trebuchet MS"/>
          <w:b/>
          <w:sz w:val="20"/>
          <w:szCs w:val="20"/>
        </w:rPr>
      </w:pPr>
      <w:r w:rsidRPr="00BA03C1">
        <w:rPr>
          <w:rFonts w:ascii="Trebuchet MS" w:hAnsi="Trebuchet MS"/>
          <w:b/>
          <w:sz w:val="20"/>
          <w:szCs w:val="20"/>
        </w:rPr>
        <w:lastRenderedPageBreak/>
        <w:t xml:space="preserve">§1 </w:t>
      </w:r>
    </w:p>
    <w:p w14:paraId="6F2EE423" w14:textId="3D0681F2" w:rsidR="00AE3148" w:rsidRPr="00BA03C1" w:rsidRDefault="00AE3148" w:rsidP="00AE3148">
      <w:pPr>
        <w:pStyle w:val="Tekstpodstawowywcity"/>
        <w:ind w:left="0"/>
        <w:jc w:val="center"/>
        <w:rPr>
          <w:rFonts w:ascii="Trebuchet MS" w:hAnsi="Trebuchet MS"/>
          <w:b/>
          <w:sz w:val="20"/>
          <w:szCs w:val="20"/>
        </w:rPr>
      </w:pPr>
      <w:r w:rsidRPr="00BA03C1">
        <w:rPr>
          <w:rFonts w:ascii="Trebuchet MS" w:hAnsi="Trebuchet MS"/>
          <w:b/>
          <w:sz w:val="20"/>
          <w:szCs w:val="20"/>
        </w:rPr>
        <w:t xml:space="preserve">Definicje </w:t>
      </w:r>
    </w:p>
    <w:p w14:paraId="74F2FE4F" w14:textId="77777777" w:rsidR="00AE3148" w:rsidRPr="00BA03C1" w:rsidRDefault="00AE3148" w:rsidP="00AE3148">
      <w:pPr>
        <w:pStyle w:val="Nagwek6"/>
        <w:numPr>
          <w:ilvl w:val="0"/>
          <w:numId w:val="73"/>
        </w:numPr>
        <w:tabs>
          <w:tab w:val="left" w:pos="0"/>
        </w:tabs>
        <w:suppressAutoHyphens/>
        <w:spacing w:before="120" w:after="120" w:line="276" w:lineRule="auto"/>
        <w:jc w:val="both"/>
        <w:rPr>
          <w:rFonts w:ascii="Trebuchet MS" w:hAnsi="Trebuchet MS"/>
          <w:i w:val="0"/>
          <w:sz w:val="20"/>
          <w:szCs w:val="20"/>
        </w:rPr>
      </w:pPr>
      <w:r w:rsidRPr="00BA03C1">
        <w:rPr>
          <w:rFonts w:ascii="Trebuchet MS" w:hAnsi="Trebuchet MS"/>
          <w:sz w:val="20"/>
          <w:szCs w:val="20"/>
        </w:rPr>
        <w:t>“</w:t>
      </w:r>
      <w:r w:rsidRPr="00BA03C1">
        <w:rPr>
          <w:rFonts w:ascii="Trebuchet MS" w:hAnsi="Trebuchet MS"/>
          <w:i w:val="0"/>
          <w:sz w:val="20"/>
          <w:szCs w:val="20"/>
        </w:rPr>
        <w:t>Umowa” oznacza umowę w sprawie zamówienia publicznego zawartą między Zamawiającym i Wykonawcą wraz ze wszystkimi aneksami i załącznikami do tej Umowy;</w:t>
      </w:r>
    </w:p>
    <w:p w14:paraId="2913169C" w14:textId="77777777" w:rsidR="00AE3148" w:rsidRPr="00BA03C1" w:rsidRDefault="00AE3148" w:rsidP="00AE3148">
      <w:pPr>
        <w:pStyle w:val="Nagwek6"/>
        <w:numPr>
          <w:ilvl w:val="0"/>
          <w:numId w:val="73"/>
        </w:numPr>
        <w:tabs>
          <w:tab w:val="left" w:pos="0"/>
        </w:tabs>
        <w:suppressAutoHyphens/>
        <w:spacing w:before="120" w:after="120" w:line="276" w:lineRule="auto"/>
        <w:jc w:val="both"/>
        <w:rPr>
          <w:rFonts w:ascii="Trebuchet MS" w:hAnsi="Trebuchet MS"/>
          <w:i w:val="0"/>
          <w:sz w:val="20"/>
          <w:szCs w:val="20"/>
        </w:rPr>
      </w:pPr>
      <w:r w:rsidRPr="00BA03C1">
        <w:rPr>
          <w:rFonts w:ascii="Trebuchet MS" w:hAnsi="Trebuchet MS"/>
          <w:i w:val="0"/>
          <w:sz w:val="20"/>
          <w:szCs w:val="20"/>
        </w:rPr>
        <w:t>“Strona” oznacza Zamawiającego lub Wykonawcę, w zależności od kontekstu, a “Strony” oznacza łącznie Zamawiającego i Wykonawcę;</w:t>
      </w:r>
    </w:p>
    <w:p w14:paraId="5C572687" w14:textId="77777777" w:rsidR="00AE3148" w:rsidRPr="00BA03C1" w:rsidRDefault="00AE3148" w:rsidP="00AE3148">
      <w:pPr>
        <w:numPr>
          <w:ilvl w:val="0"/>
          <w:numId w:val="73"/>
        </w:numPr>
        <w:spacing w:after="120" w:line="276" w:lineRule="auto"/>
        <w:ind w:left="357" w:hanging="357"/>
        <w:jc w:val="both"/>
        <w:rPr>
          <w:rFonts w:ascii="Trebuchet MS" w:hAnsi="Trebuchet MS"/>
        </w:rPr>
      </w:pPr>
      <w:r w:rsidRPr="00BA03C1">
        <w:rPr>
          <w:rFonts w:ascii="Trebuchet MS" w:hAnsi="Trebuchet MS"/>
        </w:rPr>
        <w:t>„Harmonogram” oznacza harmonogram wykonania zamówienia sporządzony i przedstawiony Zamawiającemu przez Wykonawcę przed podpisaniem umowy  (zwany dalej „Harmonogramem”);</w:t>
      </w:r>
    </w:p>
    <w:p w14:paraId="166DEA4E" w14:textId="77777777" w:rsidR="00AE3148" w:rsidRPr="00BA03C1" w:rsidRDefault="00AE3148" w:rsidP="00AE3148">
      <w:pPr>
        <w:numPr>
          <w:ilvl w:val="0"/>
          <w:numId w:val="73"/>
        </w:numPr>
        <w:spacing w:after="120" w:line="276" w:lineRule="auto"/>
        <w:ind w:left="357" w:hanging="357"/>
        <w:jc w:val="both"/>
        <w:rPr>
          <w:rFonts w:ascii="Trebuchet MS" w:hAnsi="Trebuchet MS"/>
        </w:rPr>
      </w:pPr>
      <w:r w:rsidRPr="00BA03C1">
        <w:rPr>
          <w:rFonts w:ascii="Trebuchet MS" w:hAnsi="Trebuchet MS"/>
        </w:rPr>
        <w:t>„SIWZ” oznacza Specyfikację Istotnych Warunków Zamówienia stanowiącą Załącznik nr 1 do Umowy;</w:t>
      </w:r>
    </w:p>
    <w:p w14:paraId="11C25CF9" w14:textId="77777777" w:rsidR="00AE3148" w:rsidRPr="00BA03C1" w:rsidRDefault="00AE3148" w:rsidP="00AE3148">
      <w:pPr>
        <w:numPr>
          <w:ilvl w:val="0"/>
          <w:numId w:val="73"/>
        </w:numPr>
        <w:spacing w:after="120" w:line="276" w:lineRule="auto"/>
        <w:ind w:left="357" w:hanging="357"/>
        <w:jc w:val="both"/>
        <w:rPr>
          <w:rFonts w:ascii="Trebuchet MS" w:hAnsi="Trebuchet MS"/>
        </w:rPr>
      </w:pPr>
      <w:r w:rsidRPr="00BA03C1">
        <w:rPr>
          <w:rFonts w:ascii="Trebuchet MS" w:hAnsi="Trebuchet MS"/>
        </w:rPr>
        <w:t>„Zamówienie Publiczne” oznacza zamówienie publiczne w rozumieniu obowiązujących przepisów o zamówieniach publicznych, w wyniku którego doszło do zawarcia Umowy;</w:t>
      </w:r>
    </w:p>
    <w:p w14:paraId="1834AE5B" w14:textId="7F2C019B" w:rsidR="00C24C4F" w:rsidRPr="00BA03C1" w:rsidRDefault="00AE3148" w:rsidP="002C3F7B">
      <w:pPr>
        <w:numPr>
          <w:ilvl w:val="0"/>
          <w:numId w:val="73"/>
        </w:numPr>
        <w:spacing w:after="120" w:line="276" w:lineRule="auto"/>
        <w:ind w:left="357" w:hanging="357"/>
        <w:jc w:val="both"/>
        <w:rPr>
          <w:rFonts w:ascii="Trebuchet MS" w:hAnsi="Trebuchet MS"/>
        </w:rPr>
      </w:pPr>
      <w:r w:rsidRPr="00BA03C1">
        <w:rPr>
          <w:rFonts w:ascii="Trebuchet MS" w:hAnsi="Trebuchet MS"/>
        </w:rPr>
        <w:t>„Inwestycja” oznacza zadanie pn., którego wykonania podejmie się Wykonawca wyłoniony przez Zamawiającego.</w:t>
      </w:r>
      <w:r w:rsidR="00C24C4F" w:rsidRPr="00BA03C1">
        <w:rPr>
          <w:rFonts w:ascii="Trebuchet MS" w:hAnsi="Trebuchet MS"/>
        </w:rPr>
        <w:t xml:space="preserve"> </w:t>
      </w:r>
    </w:p>
    <w:p w14:paraId="7E5C3E16" w14:textId="77777777" w:rsidR="00AE3148" w:rsidRPr="00BA03C1" w:rsidRDefault="00AE3148" w:rsidP="00AE3148">
      <w:pPr>
        <w:numPr>
          <w:ilvl w:val="0"/>
          <w:numId w:val="73"/>
        </w:numPr>
        <w:spacing w:after="120" w:line="276" w:lineRule="auto"/>
        <w:jc w:val="both"/>
        <w:rPr>
          <w:rFonts w:ascii="Trebuchet MS" w:hAnsi="Trebuchet MS"/>
        </w:rPr>
      </w:pPr>
      <w:r w:rsidRPr="00BA03C1">
        <w:rPr>
          <w:rFonts w:ascii="Trebuchet MS" w:hAnsi="Trebuchet MS"/>
        </w:rPr>
        <w:t>„PZP” oznacza ustawę z dnia 29 stycznia 2004r. Prawo zamówień publicznych (</w:t>
      </w:r>
      <w:r w:rsidRPr="00BA03C1">
        <w:rPr>
          <w:rFonts w:ascii="Trebuchet MS" w:hAnsi="Trebuchet MS"/>
          <w:bCs/>
        </w:rPr>
        <w:t xml:space="preserve">Dz. U. z 2015 r., poz. 2164 z </w:t>
      </w:r>
      <w:proofErr w:type="spellStart"/>
      <w:r w:rsidRPr="00BA03C1">
        <w:rPr>
          <w:rFonts w:ascii="Trebuchet MS" w:hAnsi="Trebuchet MS"/>
          <w:bCs/>
        </w:rPr>
        <w:t>późn</w:t>
      </w:r>
      <w:proofErr w:type="spellEnd"/>
      <w:r w:rsidRPr="00BA03C1">
        <w:rPr>
          <w:rFonts w:ascii="Trebuchet MS" w:hAnsi="Trebuchet MS"/>
          <w:bCs/>
        </w:rPr>
        <w:t>. zm.)</w:t>
      </w:r>
      <w:r w:rsidRPr="00BA03C1">
        <w:rPr>
          <w:rFonts w:ascii="Trebuchet MS" w:hAnsi="Trebuchet MS"/>
        </w:rPr>
        <w:t>;</w:t>
      </w:r>
    </w:p>
    <w:p w14:paraId="33C6C0BD" w14:textId="77777777" w:rsidR="00AE3148" w:rsidRPr="00BA03C1" w:rsidRDefault="00AE3148" w:rsidP="00AE3148">
      <w:pPr>
        <w:numPr>
          <w:ilvl w:val="0"/>
          <w:numId w:val="73"/>
        </w:numPr>
        <w:spacing w:after="120" w:line="276" w:lineRule="auto"/>
        <w:jc w:val="both"/>
        <w:rPr>
          <w:rFonts w:ascii="Trebuchet MS" w:hAnsi="Trebuchet MS"/>
        </w:rPr>
      </w:pPr>
      <w:r w:rsidRPr="00BA03C1">
        <w:rPr>
          <w:rFonts w:ascii="Trebuchet MS" w:hAnsi="Trebuchet MS"/>
        </w:rPr>
        <w:t>„Protokół końcowego odbioru” oznacza protokół przekazania Zamawiającemu do użytkowania wykonanego całego przedmiotu niniejszej umowy wraz z dokumentami dopuszczającymi do jego eksploatacji.</w:t>
      </w:r>
    </w:p>
    <w:p w14:paraId="6ADCD81E" w14:textId="77777777" w:rsidR="00AE3148" w:rsidRPr="00BA03C1" w:rsidRDefault="00AE3148" w:rsidP="00AE3148">
      <w:pPr>
        <w:numPr>
          <w:ilvl w:val="0"/>
          <w:numId w:val="73"/>
        </w:numPr>
        <w:spacing w:after="120" w:line="276" w:lineRule="auto"/>
        <w:jc w:val="both"/>
        <w:rPr>
          <w:rFonts w:ascii="Trebuchet MS" w:hAnsi="Trebuchet MS"/>
        </w:rPr>
      </w:pPr>
      <w:r w:rsidRPr="00BA03C1">
        <w:rPr>
          <w:rFonts w:ascii="Trebuchet MS" w:hAnsi="Trebuchet MS"/>
        </w:rPr>
        <w:t xml:space="preserve"> W pozostałym zakresie terminy i zwroty użyte w Umowie należy rozumieć zgodnie z definicjami zawartymi w SIWZ.</w:t>
      </w:r>
    </w:p>
    <w:p w14:paraId="355BDF59" w14:textId="77777777" w:rsidR="00AE3148" w:rsidRPr="00BA03C1" w:rsidRDefault="00AE3148" w:rsidP="00AE3148">
      <w:pPr>
        <w:pStyle w:val="Tekstpodstawowywcity"/>
        <w:spacing w:before="600"/>
        <w:ind w:left="0"/>
        <w:jc w:val="center"/>
        <w:rPr>
          <w:rFonts w:ascii="Trebuchet MS" w:hAnsi="Trebuchet MS"/>
          <w:b/>
          <w:bCs/>
          <w:sz w:val="20"/>
          <w:szCs w:val="20"/>
        </w:rPr>
      </w:pPr>
      <w:r w:rsidRPr="00BA03C1">
        <w:rPr>
          <w:rFonts w:ascii="Trebuchet MS" w:hAnsi="Trebuchet MS"/>
          <w:b/>
          <w:sz w:val="20"/>
          <w:szCs w:val="20"/>
        </w:rPr>
        <w:t>§2</w:t>
      </w:r>
    </w:p>
    <w:p w14:paraId="20943B44" w14:textId="77777777" w:rsidR="00AE3148" w:rsidRPr="00BA03C1" w:rsidRDefault="00AE3148" w:rsidP="00AE3148">
      <w:pPr>
        <w:pStyle w:val="Tekstpodstawowy"/>
        <w:spacing w:line="276" w:lineRule="auto"/>
        <w:jc w:val="center"/>
        <w:rPr>
          <w:rFonts w:ascii="Trebuchet MS" w:hAnsi="Trebuchet MS"/>
          <w:b/>
          <w:sz w:val="20"/>
        </w:rPr>
      </w:pPr>
      <w:r w:rsidRPr="00BA03C1">
        <w:rPr>
          <w:rFonts w:ascii="Trebuchet MS" w:hAnsi="Trebuchet MS"/>
          <w:b/>
          <w:sz w:val="20"/>
        </w:rPr>
        <w:t>Przedmiot umowy</w:t>
      </w:r>
      <w:r w:rsidRPr="00BA03C1">
        <w:rPr>
          <w:rFonts w:ascii="Trebuchet MS" w:hAnsi="Trebuchet MS"/>
          <w:b/>
          <w:caps/>
          <w:sz w:val="20"/>
        </w:rPr>
        <w:t xml:space="preserve">, </w:t>
      </w:r>
      <w:r w:rsidRPr="00BA03C1">
        <w:rPr>
          <w:rFonts w:ascii="Trebuchet MS" w:hAnsi="Trebuchet MS"/>
          <w:b/>
          <w:sz w:val="20"/>
        </w:rPr>
        <w:t>harmonogram</w:t>
      </w:r>
    </w:p>
    <w:p w14:paraId="3DB3EA6B" w14:textId="77777777" w:rsidR="00AE3148" w:rsidRPr="00BA03C1" w:rsidRDefault="00AE3148" w:rsidP="00AE3148">
      <w:pPr>
        <w:pStyle w:val="Tekstpodstawowy"/>
        <w:spacing w:line="276" w:lineRule="auto"/>
        <w:jc w:val="center"/>
        <w:rPr>
          <w:rFonts w:ascii="Trebuchet MS" w:hAnsi="Trebuchet MS"/>
          <w:b/>
          <w:caps/>
          <w:sz w:val="20"/>
        </w:rPr>
      </w:pPr>
    </w:p>
    <w:p w14:paraId="71B262B0" w14:textId="1069E718" w:rsidR="00AE3148" w:rsidRPr="00BA03C1" w:rsidRDefault="00AE3148" w:rsidP="00AE3148">
      <w:pPr>
        <w:pStyle w:val="Tekstpodstawowy"/>
        <w:numPr>
          <w:ilvl w:val="3"/>
          <w:numId w:val="74"/>
        </w:numPr>
        <w:tabs>
          <w:tab w:val="num" w:pos="284"/>
        </w:tabs>
        <w:spacing w:after="120" w:line="276" w:lineRule="auto"/>
        <w:ind w:left="284" w:hanging="284"/>
        <w:rPr>
          <w:rFonts w:ascii="Trebuchet MS" w:hAnsi="Trebuchet MS"/>
          <w:sz w:val="20"/>
        </w:rPr>
      </w:pPr>
      <w:r w:rsidRPr="00BA03C1">
        <w:rPr>
          <w:rFonts w:ascii="Trebuchet MS" w:hAnsi="Trebuchet MS"/>
          <w:sz w:val="20"/>
        </w:rPr>
        <w:t xml:space="preserve">Na podstawie Umowy i zgodnie z określonymi w niej warunkami Wykonawca zobowiązuje się do wykonania zamówienia pn.: </w:t>
      </w:r>
      <w:r w:rsidR="00C24C4F" w:rsidRPr="00BA03C1">
        <w:rPr>
          <w:rFonts w:ascii="Trebuchet MS" w:hAnsi="Trebuchet MS"/>
        </w:rPr>
        <w:t>„</w:t>
      </w:r>
      <w:r w:rsidR="00C24C4F" w:rsidRPr="00BA03C1">
        <w:rPr>
          <w:rFonts w:ascii="Trebuchet MS" w:hAnsi="Trebuchet MS" w:cs="Arial"/>
          <w:sz w:val="20"/>
        </w:rPr>
        <w:t>Adaptacja i modernizacja pomieszczeń przeznaczonych na praktyczne kształcenie w zawodach mechanicznych przez wykonanie prac remontowo – budowlanych”</w:t>
      </w:r>
      <w:r w:rsidR="00C24C4F" w:rsidRPr="00BA03C1">
        <w:rPr>
          <w:rFonts w:ascii="Trebuchet MS" w:hAnsi="Trebuchet MS"/>
          <w:b/>
          <w:sz w:val="20"/>
        </w:rPr>
        <w:t xml:space="preserve"> </w:t>
      </w:r>
      <w:r w:rsidRPr="00BA03C1">
        <w:rPr>
          <w:rFonts w:ascii="Trebuchet MS" w:hAnsi="Trebuchet MS"/>
          <w:sz w:val="20"/>
        </w:rPr>
        <w:t>zgodnie z zakresem wyznaczonym w SIWZ  or</w:t>
      </w:r>
      <w:r w:rsidR="00A5496A">
        <w:rPr>
          <w:rFonts w:ascii="Trebuchet MS" w:hAnsi="Trebuchet MS"/>
          <w:sz w:val="20"/>
        </w:rPr>
        <w:t xml:space="preserve">az dokumentacją techniczną, </w:t>
      </w:r>
      <w:r w:rsidRPr="00BA03C1">
        <w:rPr>
          <w:rFonts w:ascii="Trebuchet MS" w:hAnsi="Trebuchet MS"/>
          <w:sz w:val="20"/>
        </w:rPr>
        <w:t>a Zamawiający zobowiązuje się do zapłaty umówionego wynagrodzenia.</w:t>
      </w:r>
    </w:p>
    <w:p w14:paraId="6380E29C" w14:textId="77777777" w:rsidR="00AE3148" w:rsidRPr="00BA03C1" w:rsidRDefault="00AE3148" w:rsidP="00AE3148">
      <w:pPr>
        <w:pStyle w:val="Tekstpodstawowy"/>
        <w:numPr>
          <w:ilvl w:val="3"/>
          <w:numId w:val="74"/>
        </w:numPr>
        <w:tabs>
          <w:tab w:val="num" w:pos="284"/>
        </w:tabs>
        <w:spacing w:after="120" w:line="276" w:lineRule="auto"/>
        <w:ind w:left="284" w:hanging="284"/>
        <w:rPr>
          <w:rFonts w:ascii="Trebuchet MS" w:hAnsi="Trebuchet MS"/>
          <w:sz w:val="20"/>
        </w:rPr>
      </w:pPr>
      <w:r w:rsidRPr="00BA03C1">
        <w:rPr>
          <w:rFonts w:ascii="Trebuchet MS" w:hAnsi="Trebuchet MS"/>
          <w:sz w:val="20"/>
        </w:rPr>
        <w:t>Wykonawca przedstawił Zamawiającemu Harmonogram szczegółowo określający etapy poszczególnych prac wraz z terminami ich rozpoczęcia i zakończenia tak by gwarantował wykonanie całości zamówienia w terminie określonym w §4 ust 1 b.</w:t>
      </w:r>
    </w:p>
    <w:p w14:paraId="6282716E" w14:textId="77777777" w:rsidR="00AE3148" w:rsidRPr="00BA03C1" w:rsidRDefault="00AE3148" w:rsidP="00AE3148">
      <w:pPr>
        <w:pStyle w:val="Tekstpodstawowy"/>
        <w:numPr>
          <w:ilvl w:val="3"/>
          <w:numId w:val="74"/>
        </w:numPr>
        <w:tabs>
          <w:tab w:val="num" w:pos="284"/>
        </w:tabs>
        <w:spacing w:after="120" w:line="276" w:lineRule="auto"/>
        <w:ind w:left="284" w:hanging="284"/>
        <w:rPr>
          <w:rFonts w:ascii="Trebuchet MS" w:hAnsi="Trebuchet MS"/>
          <w:sz w:val="20"/>
        </w:rPr>
      </w:pPr>
      <w:r w:rsidRPr="00BA03C1">
        <w:rPr>
          <w:rFonts w:ascii="Trebuchet MS" w:hAnsi="Trebuchet MS"/>
          <w:sz w:val="20"/>
        </w:rPr>
        <w:t>Zatwierdzony przez Zamawiającego i podpisany przez obie strony Harmonogram stanowi integralną część umowy i wiąże strony co do poszczególnych terminów realizacji przedmiotu umowy.</w:t>
      </w:r>
    </w:p>
    <w:p w14:paraId="41468558" w14:textId="77777777" w:rsidR="00AE3148" w:rsidRPr="00BA03C1" w:rsidRDefault="00AE3148" w:rsidP="00AE3148">
      <w:pPr>
        <w:pStyle w:val="Tekstpodstawowy"/>
        <w:numPr>
          <w:ilvl w:val="3"/>
          <w:numId w:val="74"/>
        </w:numPr>
        <w:tabs>
          <w:tab w:val="num" w:pos="284"/>
        </w:tabs>
        <w:spacing w:after="120" w:line="276" w:lineRule="auto"/>
        <w:ind w:left="284" w:hanging="284"/>
        <w:rPr>
          <w:rFonts w:ascii="Trebuchet MS" w:hAnsi="Trebuchet MS"/>
          <w:sz w:val="20"/>
        </w:rPr>
      </w:pPr>
      <w:r w:rsidRPr="00BA03C1">
        <w:rPr>
          <w:rFonts w:ascii="Trebuchet MS" w:hAnsi="Trebuchet MS"/>
          <w:sz w:val="20"/>
        </w:rPr>
        <w:t>Zamawiający zastrzega sobie prawo zmiany postanowień niniejszej umowy w następujących przypadkach:</w:t>
      </w:r>
    </w:p>
    <w:p w14:paraId="1D8FB22C" w14:textId="77777777" w:rsidR="00046FC4" w:rsidRPr="00BA03C1" w:rsidRDefault="00046FC4" w:rsidP="00046FC4">
      <w:pPr>
        <w:numPr>
          <w:ilvl w:val="4"/>
          <w:numId w:val="74"/>
        </w:numPr>
        <w:tabs>
          <w:tab w:val="clear" w:pos="3600"/>
          <w:tab w:val="num" w:pos="900"/>
        </w:tabs>
        <w:spacing w:after="120" w:line="276" w:lineRule="auto"/>
        <w:ind w:left="900" w:hanging="540"/>
        <w:jc w:val="both"/>
        <w:rPr>
          <w:rFonts w:ascii="Trebuchet MS" w:hAnsi="Trebuchet MS"/>
        </w:rPr>
      </w:pPr>
      <w:r w:rsidRPr="00BA03C1">
        <w:rPr>
          <w:rFonts w:ascii="Trebuchet MS" w:hAnsi="Trebuchet MS" w:cs="Calibri"/>
          <w:kern w:val="24"/>
        </w:rPr>
        <w:t xml:space="preserve">gdy zmiana </w:t>
      </w:r>
      <w:r w:rsidRPr="00BA03C1">
        <w:rPr>
          <w:rFonts w:ascii="Trebuchet MS" w:hAnsi="Trebuchet MS"/>
        </w:rPr>
        <w:t>postanowień umownych jest korzystna dla Zamawiającego;</w:t>
      </w:r>
    </w:p>
    <w:p w14:paraId="2CB30BCA" w14:textId="77777777" w:rsidR="00046FC4" w:rsidRPr="00BA03C1" w:rsidRDefault="00046FC4" w:rsidP="00046FC4">
      <w:pPr>
        <w:numPr>
          <w:ilvl w:val="4"/>
          <w:numId w:val="74"/>
        </w:numPr>
        <w:tabs>
          <w:tab w:val="clear" w:pos="3600"/>
          <w:tab w:val="num" w:pos="900"/>
        </w:tabs>
        <w:spacing w:after="120" w:line="276" w:lineRule="auto"/>
        <w:ind w:left="900" w:hanging="540"/>
        <w:jc w:val="both"/>
        <w:rPr>
          <w:rFonts w:ascii="Trebuchet MS" w:hAnsi="Trebuchet MS"/>
        </w:rPr>
      </w:pPr>
      <w:r w:rsidRPr="00BA03C1">
        <w:rPr>
          <w:rFonts w:ascii="Trebuchet MS" w:hAnsi="Trebuchet MS"/>
        </w:rPr>
        <w:t>gdy konieczność wprowadzenia zmian wynika z okoliczności, których nie można było przewidzieć w chwili zawarcia umowy;</w:t>
      </w:r>
    </w:p>
    <w:p w14:paraId="6BD81AFF" w14:textId="77777777" w:rsidR="00046FC4" w:rsidRPr="00BA03C1" w:rsidRDefault="00046FC4" w:rsidP="00046FC4">
      <w:pPr>
        <w:numPr>
          <w:ilvl w:val="4"/>
          <w:numId w:val="74"/>
        </w:numPr>
        <w:tabs>
          <w:tab w:val="clear" w:pos="3600"/>
          <w:tab w:val="num" w:pos="900"/>
        </w:tabs>
        <w:spacing w:after="120" w:line="276" w:lineRule="auto"/>
        <w:ind w:left="900" w:hanging="540"/>
        <w:jc w:val="both"/>
        <w:rPr>
          <w:rFonts w:ascii="Trebuchet MS" w:hAnsi="Trebuchet MS"/>
        </w:rPr>
      </w:pPr>
      <w:r w:rsidRPr="00BA03C1">
        <w:rPr>
          <w:rFonts w:ascii="Trebuchet MS" w:hAnsi="Trebuchet MS"/>
        </w:rPr>
        <w:lastRenderedPageBreak/>
        <w:t>w przypadku gdy konieczność wprowadzenia zmian będzie następstwem zmian wytycznych lub zaleceń Instytucji, która przyznała środki na współfinansowanie zamówienia;</w:t>
      </w:r>
    </w:p>
    <w:p w14:paraId="5C90A7F0" w14:textId="77777777" w:rsidR="00046FC4" w:rsidRPr="00BA03C1" w:rsidRDefault="00046FC4" w:rsidP="00046FC4">
      <w:pPr>
        <w:numPr>
          <w:ilvl w:val="4"/>
          <w:numId w:val="74"/>
        </w:numPr>
        <w:tabs>
          <w:tab w:val="clear" w:pos="3600"/>
          <w:tab w:val="num" w:pos="900"/>
        </w:tabs>
        <w:spacing w:after="120" w:line="276" w:lineRule="auto"/>
        <w:ind w:left="900" w:hanging="540"/>
        <w:jc w:val="both"/>
        <w:rPr>
          <w:rFonts w:ascii="Trebuchet MS" w:hAnsi="Trebuchet MS"/>
        </w:rPr>
      </w:pPr>
      <w:r w:rsidRPr="00BA03C1">
        <w:rPr>
          <w:rFonts w:ascii="Trebuchet MS" w:hAnsi="Trebuchet MS"/>
        </w:rPr>
        <w:t>w przypadku wystąpienia „siły wyższej”. „Siła wyższa” oznacza wydarzenie zewnętrzne, nieprzewidywalne i poza kontrolą stron niniejszej umowy, którego skutkom nie można zapobiec, występujące po podpisaniu umowy, a powodujące niemożliwość wywiązania się z umowy w jej obecnym brzmieniu;</w:t>
      </w:r>
    </w:p>
    <w:p w14:paraId="34879368" w14:textId="77777777" w:rsidR="00046FC4" w:rsidRPr="00BA03C1" w:rsidRDefault="00046FC4" w:rsidP="00046FC4">
      <w:pPr>
        <w:numPr>
          <w:ilvl w:val="4"/>
          <w:numId w:val="74"/>
        </w:numPr>
        <w:tabs>
          <w:tab w:val="clear" w:pos="3600"/>
          <w:tab w:val="num" w:pos="900"/>
        </w:tabs>
        <w:spacing w:after="120" w:line="276" w:lineRule="auto"/>
        <w:ind w:left="900" w:hanging="540"/>
        <w:jc w:val="both"/>
        <w:rPr>
          <w:rFonts w:ascii="Trebuchet MS" w:hAnsi="Trebuchet MS"/>
        </w:rPr>
      </w:pPr>
      <w:r w:rsidRPr="00BA03C1">
        <w:rPr>
          <w:rFonts w:ascii="Trebuchet MS" w:hAnsi="Trebuchet MS"/>
        </w:rPr>
        <w:t>w przypadku zmiany stanu prawnego, który będzie wnosił nowe wymagania co do sposobu realizacji jakiegokolwiek elementu prac;</w:t>
      </w:r>
    </w:p>
    <w:p w14:paraId="502EC1DD" w14:textId="77777777" w:rsidR="00046FC4" w:rsidRPr="00BA03C1" w:rsidRDefault="00046FC4" w:rsidP="00046FC4">
      <w:pPr>
        <w:numPr>
          <w:ilvl w:val="4"/>
          <w:numId w:val="74"/>
        </w:numPr>
        <w:tabs>
          <w:tab w:val="clear" w:pos="3600"/>
          <w:tab w:val="num" w:pos="900"/>
        </w:tabs>
        <w:spacing w:after="120" w:line="276" w:lineRule="auto"/>
        <w:ind w:left="900" w:hanging="540"/>
        <w:jc w:val="both"/>
        <w:rPr>
          <w:rFonts w:ascii="Trebuchet MS" w:hAnsi="Trebuchet MS"/>
        </w:rPr>
      </w:pPr>
      <w:r w:rsidRPr="00BA03C1">
        <w:rPr>
          <w:rFonts w:ascii="Trebuchet MS" w:hAnsi="Trebuchet MS"/>
        </w:rPr>
        <w:t>w przypadku zmiany terminu realizacji Umowy, spowodowanego przerwą w realizacji przedmiotu zamówienia, z przyczyn leżących po stronie Zamawiającego - zmiana umowy z powodu, o którym mowa w zdaniu poprzednim możliwa jest, gdy przerwa w realizacji przedmiotu umowy zostanie pisemnie stwierdzona oraz umotywowana przez Zamawiającego;</w:t>
      </w:r>
    </w:p>
    <w:p w14:paraId="2CD02742" w14:textId="77777777" w:rsidR="00046FC4" w:rsidRPr="00BA03C1" w:rsidRDefault="00046FC4" w:rsidP="00046FC4">
      <w:pPr>
        <w:numPr>
          <w:ilvl w:val="4"/>
          <w:numId w:val="74"/>
        </w:numPr>
        <w:tabs>
          <w:tab w:val="clear" w:pos="3600"/>
          <w:tab w:val="num" w:pos="900"/>
        </w:tabs>
        <w:spacing w:after="120" w:line="276" w:lineRule="auto"/>
        <w:ind w:left="900" w:hanging="540"/>
        <w:jc w:val="both"/>
        <w:rPr>
          <w:rFonts w:ascii="Trebuchet MS" w:hAnsi="Trebuchet MS"/>
        </w:rPr>
      </w:pPr>
      <w:r w:rsidRPr="00BA03C1">
        <w:rPr>
          <w:rFonts w:ascii="Trebuchet MS" w:hAnsi="Trebuchet MS"/>
        </w:rPr>
        <w:t>podwyższenia urzędowej stawki podatku VAT, przy czym wówczas zmianie ulegnie cena netto, a cena brutto pozostanie niezmieniona,</w:t>
      </w:r>
    </w:p>
    <w:p w14:paraId="487EDF00" w14:textId="77777777" w:rsidR="00046FC4" w:rsidRPr="00BA03C1" w:rsidRDefault="00046FC4" w:rsidP="00046FC4">
      <w:pPr>
        <w:numPr>
          <w:ilvl w:val="4"/>
          <w:numId w:val="74"/>
        </w:numPr>
        <w:tabs>
          <w:tab w:val="clear" w:pos="3600"/>
          <w:tab w:val="num" w:pos="900"/>
        </w:tabs>
        <w:spacing w:after="120" w:line="276" w:lineRule="auto"/>
        <w:ind w:left="900" w:hanging="540"/>
        <w:jc w:val="both"/>
        <w:rPr>
          <w:rFonts w:ascii="Trebuchet MS" w:hAnsi="Trebuchet MS"/>
        </w:rPr>
      </w:pPr>
      <w:r w:rsidRPr="00BA03C1">
        <w:rPr>
          <w:rFonts w:ascii="Trebuchet MS" w:hAnsi="Trebuchet MS"/>
        </w:rPr>
        <w:t xml:space="preserve"> zmniejszenia urzędowej stawki podatku VAT, przy czym wówczas zmianie ulegnie cena brutto, a cena netto pozostanie niezmieniona,</w:t>
      </w:r>
    </w:p>
    <w:p w14:paraId="463DDC8A" w14:textId="11ACF217" w:rsidR="00046FC4" w:rsidRPr="00BA03C1" w:rsidRDefault="00046FC4" w:rsidP="00046FC4">
      <w:pPr>
        <w:numPr>
          <w:ilvl w:val="4"/>
          <w:numId w:val="74"/>
        </w:numPr>
        <w:tabs>
          <w:tab w:val="clear" w:pos="3600"/>
          <w:tab w:val="num" w:pos="900"/>
        </w:tabs>
        <w:spacing w:after="120" w:line="276" w:lineRule="auto"/>
        <w:ind w:left="900" w:hanging="540"/>
        <w:jc w:val="both"/>
        <w:rPr>
          <w:rFonts w:ascii="Trebuchet MS" w:hAnsi="Trebuchet MS"/>
        </w:rPr>
      </w:pPr>
      <w:r w:rsidRPr="00BA03C1">
        <w:rPr>
          <w:rFonts w:ascii="Trebuchet MS" w:hAnsi="Trebuchet MS"/>
        </w:rPr>
        <w:t>w zakresie danych identyfikacyjnych strony umowy takich jak np. firma, adres, numer rachunku bankowego, osoby upoważnione do kontaktów/odbioru lub inne z</w:t>
      </w:r>
      <w:r>
        <w:rPr>
          <w:rFonts w:ascii="Trebuchet MS" w:hAnsi="Trebuchet MS"/>
        </w:rPr>
        <w:t>apisy dotyczące wskazania Stron.</w:t>
      </w:r>
    </w:p>
    <w:p w14:paraId="3E79AFC0" w14:textId="77777777" w:rsidR="00AE3148" w:rsidRPr="00BA03C1" w:rsidRDefault="00AE3148" w:rsidP="00AE3148">
      <w:pPr>
        <w:pStyle w:val="Tekstpodstawowywcity"/>
        <w:spacing w:before="600"/>
        <w:ind w:left="0"/>
        <w:jc w:val="center"/>
        <w:rPr>
          <w:rFonts w:ascii="Trebuchet MS" w:hAnsi="Trebuchet MS"/>
          <w:b/>
          <w:bCs/>
          <w:sz w:val="20"/>
          <w:szCs w:val="20"/>
        </w:rPr>
      </w:pPr>
      <w:r w:rsidRPr="00BA03C1">
        <w:rPr>
          <w:rFonts w:ascii="Trebuchet MS" w:hAnsi="Trebuchet MS"/>
          <w:b/>
          <w:bCs/>
          <w:sz w:val="20"/>
          <w:szCs w:val="20"/>
        </w:rPr>
        <w:t>§3</w:t>
      </w:r>
    </w:p>
    <w:p w14:paraId="5D58313D" w14:textId="77777777" w:rsidR="00AE3148" w:rsidRPr="00BA03C1" w:rsidRDefault="00AE3148" w:rsidP="00AE3148">
      <w:pPr>
        <w:pStyle w:val="Tekstpodstawowywcity"/>
        <w:ind w:left="0"/>
        <w:jc w:val="center"/>
        <w:rPr>
          <w:rFonts w:ascii="Trebuchet MS" w:hAnsi="Trebuchet MS"/>
          <w:b/>
          <w:bCs/>
          <w:sz w:val="20"/>
          <w:szCs w:val="20"/>
        </w:rPr>
      </w:pPr>
      <w:r w:rsidRPr="00BA03C1">
        <w:rPr>
          <w:rFonts w:ascii="Trebuchet MS" w:hAnsi="Trebuchet MS"/>
          <w:b/>
          <w:bCs/>
          <w:sz w:val="20"/>
          <w:szCs w:val="20"/>
        </w:rPr>
        <w:t>Współpraca. Koordynacja robót.</w:t>
      </w:r>
    </w:p>
    <w:p w14:paraId="1B65DEDC" w14:textId="77777777" w:rsidR="00AE3148" w:rsidRPr="00BA03C1" w:rsidRDefault="00AE3148" w:rsidP="00AE3148">
      <w:pPr>
        <w:pStyle w:val="Tekstpodstawowywcity"/>
        <w:numPr>
          <w:ilvl w:val="0"/>
          <w:numId w:val="75"/>
        </w:numPr>
        <w:tabs>
          <w:tab w:val="clear" w:pos="720"/>
          <w:tab w:val="num" w:pos="284"/>
        </w:tabs>
        <w:ind w:left="284" w:hanging="284"/>
        <w:jc w:val="both"/>
        <w:rPr>
          <w:rFonts w:ascii="Trebuchet MS" w:hAnsi="Trebuchet MS"/>
          <w:sz w:val="20"/>
          <w:szCs w:val="20"/>
        </w:rPr>
      </w:pPr>
      <w:r w:rsidRPr="00BA03C1">
        <w:rPr>
          <w:rFonts w:ascii="Trebuchet MS" w:hAnsi="Trebuchet MS"/>
          <w:sz w:val="20"/>
          <w:szCs w:val="20"/>
        </w:rPr>
        <w:t xml:space="preserve">Wykonawca koordynuje i organizuje realizację przedmiotu umowy, wykonywanych osobiście lub w części przez podwykonawców branżowych przy zachowaniu ustalonych standardów wykonania i odbioru prac, w sposób gwarantujący zakończenie całej inwestycji w planowanym terminie. </w:t>
      </w:r>
    </w:p>
    <w:p w14:paraId="2E234E67" w14:textId="77777777" w:rsidR="00AE3148" w:rsidRPr="00BA03C1" w:rsidRDefault="00AE3148" w:rsidP="00AE3148">
      <w:pPr>
        <w:pStyle w:val="Tekstpodstawowywcity"/>
        <w:numPr>
          <w:ilvl w:val="0"/>
          <w:numId w:val="75"/>
        </w:numPr>
        <w:tabs>
          <w:tab w:val="clear" w:pos="720"/>
          <w:tab w:val="num" w:pos="284"/>
        </w:tabs>
        <w:ind w:left="284" w:hanging="284"/>
        <w:jc w:val="both"/>
        <w:rPr>
          <w:rFonts w:ascii="Trebuchet MS" w:hAnsi="Trebuchet MS"/>
          <w:sz w:val="20"/>
          <w:szCs w:val="20"/>
        </w:rPr>
      </w:pPr>
      <w:r w:rsidRPr="00BA03C1">
        <w:rPr>
          <w:rFonts w:ascii="Trebuchet MS" w:hAnsi="Trebuchet MS"/>
          <w:sz w:val="20"/>
          <w:szCs w:val="20"/>
        </w:rPr>
        <w:t>Wykonawca oświadcza, że przy zachowaniu najwyższej staranności zbadał miejsce przeprowadzania inwestycji, jego otoczenie, dokumentację dotyczącą inwestycji i znane są mu warunki, w jakich będzie realizował prace stanowiące przedmiot niniejszej umowy,</w:t>
      </w:r>
    </w:p>
    <w:p w14:paraId="1B838CE7" w14:textId="77777777" w:rsidR="00AE3148" w:rsidRPr="00BA03C1" w:rsidRDefault="00AE3148" w:rsidP="00AE3148">
      <w:pPr>
        <w:pStyle w:val="Tekstpodstawowywcity"/>
        <w:numPr>
          <w:ilvl w:val="0"/>
          <w:numId w:val="75"/>
        </w:numPr>
        <w:tabs>
          <w:tab w:val="clear" w:pos="720"/>
          <w:tab w:val="num" w:pos="284"/>
        </w:tabs>
        <w:ind w:left="284" w:hanging="284"/>
        <w:jc w:val="both"/>
        <w:rPr>
          <w:rFonts w:ascii="Trebuchet MS" w:hAnsi="Trebuchet MS"/>
          <w:sz w:val="20"/>
          <w:szCs w:val="20"/>
        </w:rPr>
      </w:pPr>
      <w:r w:rsidRPr="00BA03C1">
        <w:rPr>
          <w:rFonts w:ascii="Trebuchet MS" w:hAnsi="Trebuchet MS"/>
          <w:sz w:val="20"/>
          <w:szCs w:val="20"/>
        </w:rPr>
        <w:t xml:space="preserve">Wykonawca zobowiązuje się do wykonania przedmiotu niniejszej umowy, określonego w §2, zgodnie z postanowieniami niniejszej umowy, zasadami współczesnej wiedzy technicznej, , obowiązującymi przepisami prawa i normami, zasadami określonymi w SIWZ, w szczególności w dokumentacji technicznej . </w:t>
      </w:r>
    </w:p>
    <w:p w14:paraId="20C13856" w14:textId="77777777" w:rsidR="00AE3148" w:rsidRPr="00BA03C1" w:rsidRDefault="00AE3148" w:rsidP="00AE3148">
      <w:pPr>
        <w:pStyle w:val="Tekstpodstawowywcity"/>
        <w:spacing w:before="600"/>
        <w:ind w:left="0"/>
        <w:jc w:val="center"/>
        <w:rPr>
          <w:rFonts w:ascii="Trebuchet MS" w:hAnsi="Trebuchet MS"/>
          <w:b/>
          <w:bCs/>
          <w:sz w:val="20"/>
          <w:szCs w:val="20"/>
        </w:rPr>
      </w:pPr>
      <w:r w:rsidRPr="00BA03C1">
        <w:rPr>
          <w:rFonts w:ascii="Trebuchet MS" w:hAnsi="Trebuchet MS"/>
          <w:b/>
          <w:bCs/>
          <w:sz w:val="20"/>
          <w:szCs w:val="20"/>
        </w:rPr>
        <w:t>§4</w:t>
      </w:r>
    </w:p>
    <w:p w14:paraId="2F9AFA7C" w14:textId="77777777" w:rsidR="00AE3148" w:rsidRPr="00BA03C1" w:rsidRDefault="00AE3148" w:rsidP="00AE3148">
      <w:pPr>
        <w:pStyle w:val="Tekstpodstawowywcity"/>
        <w:ind w:left="0"/>
        <w:jc w:val="center"/>
        <w:rPr>
          <w:rFonts w:ascii="Trebuchet MS" w:hAnsi="Trebuchet MS"/>
          <w:b/>
          <w:bCs/>
          <w:sz w:val="20"/>
          <w:szCs w:val="20"/>
        </w:rPr>
      </w:pPr>
      <w:r w:rsidRPr="00BA03C1">
        <w:rPr>
          <w:rFonts w:ascii="Trebuchet MS" w:hAnsi="Trebuchet MS"/>
          <w:b/>
          <w:bCs/>
          <w:sz w:val="20"/>
          <w:szCs w:val="20"/>
        </w:rPr>
        <w:t>Terminy.</w:t>
      </w:r>
    </w:p>
    <w:p w14:paraId="67882636" w14:textId="08393645" w:rsidR="00AE3148" w:rsidRPr="00BA03C1" w:rsidRDefault="00AE3148" w:rsidP="00AE3148">
      <w:pPr>
        <w:pStyle w:val="Tekstpodstawowywcity"/>
        <w:numPr>
          <w:ilvl w:val="0"/>
          <w:numId w:val="91"/>
        </w:numPr>
        <w:jc w:val="both"/>
        <w:rPr>
          <w:rFonts w:ascii="Trebuchet MS" w:hAnsi="Trebuchet MS"/>
          <w:sz w:val="20"/>
          <w:szCs w:val="20"/>
        </w:rPr>
      </w:pPr>
      <w:r w:rsidRPr="00BA03C1">
        <w:rPr>
          <w:rFonts w:ascii="Trebuchet MS" w:hAnsi="Trebuchet MS"/>
          <w:sz w:val="20"/>
          <w:szCs w:val="20"/>
        </w:rPr>
        <w:t>Strony ustalają następujące terminy wykonania przedmiotu u</w:t>
      </w:r>
      <w:r w:rsidR="002F481C">
        <w:rPr>
          <w:rFonts w:ascii="Trebuchet MS" w:hAnsi="Trebuchet MS"/>
          <w:sz w:val="20"/>
          <w:szCs w:val="20"/>
        </w:rPr>
        <w:t>mowy: nie później niż do dnia 3</w:t>
      </w:r>
      <w:r w:rsidR="002C3F7B">
        <w:rPr>
          <w:rFonts w:ascii="Trebuchet MS" w:hAnsi="Trebuchet MS"/>
          <w:sz w:val="20"/>
          <w:szCs w:val="20"/>
        </w:rPr>
        <w:t>0</w:t>
      </w:r>
      <w:r w:rsidRPr="00BA03C1">
        <w:rPr>
          <w:rFonts w:ascii="Trebuchet MS" w:hAnsi="Trebuchet MS"/>
          <w:sz w:val="20"/>
          <w:szCs w:val="20"/>
        </w:rPr>
        <w:t>.</w:t>
      </w:r>
      <w:r w:rsidR="003779F6">
        <w:rPr>
          <w:rFonts w:ascii="Trebuchet MS" w:hAnsi="Trebuchet MS"/>
          <w:sz w:val="20"/>
          <w:szCs w:val="20"/>
        </w:rPr>
        <w:t>1</w:t>
      </w:r>
      <w:r w:rsidR="002C3F7B">
        <w:rPr>
          <w:rFonts w:ascii="Trebuchet MS" w:hAnsi="Trebuchet MS"/>
          <w:sz w:val="20"/>
          <w:szCs w:val="20"/>
        </w:rPr>
        <w:t>1</w:t>
      </w:r>
      <w:r w:rsidRPr="00BA03C1">
        <w:rPr>
          <w:rFonts w:ascii="Trebuchet MS" w:hAnsi="Trebuchet MS"/>
          <w:sz w:val="20"/>
          <w:szCs w:val="20"/>
        </w:rPr>
        <w:t>.2017r.</w:t>
      </w:r>
    </w:p>
    <w:p w14:paraId="6D2EC42D" w14:textId="77777777" w:rsidR="00AE3148" w:rsidRPr="00BA03C1" w:rsidRDefault="00AE3148" w:rsidP="00AE3148">
      <w:pPr>
        <w:pStyle w:val="Tekstpodstawowywcity"/>
        <w:numPr>
          <w:ilvl w:val="0"/>
          <w:numId w:val="91"/>
        </w:numPr>
        <w:jc w:val="both"/>
        <w:rPr>
          <w:rFonts w:ascii="Trebuchet MS" w:hAnsi="Trebuchet MS"/>
          <w:sz w:val="20"/>
          <w:szCs w:val="20"/>
        </w:rPr>
      </w:pPr>
      <w:r w:rsidRPr="00BA03C1">
        <w:rPr>
          <w:rFonts w:ascii="Trebuchet MS" w:hAnsi="Trebuchet MS"/>
          <w:sz w:val="20"/>
          <w:szCs w:val="20"/>
        </w:rPr>
        <w:t>Zakres realizacji poszczególnych elementów prac określa Harmonogram, stanowiący integralną część niniejszej umowy.</w:t>
      </w:r>
    </w:p>
    <w:p w14:paraId="3628D507" w14:textId="77777777" w:rsidR="00AE3148" w:rsidRPr="00BA03C1" w:rsidRDefault="00AE3148" w:rsidP="00AE3148">
      <w:pPr>
        <w:pStyle w:val="Tekstpodstawowywcity"/>
        <w:numPr>
          <w:ilvl w:val="0"/>
          <w:numId w:val="91"/>
        </w:numPr>
        <w:jc w:val="both"/>
        <w:rPr>
          <w:rFonts w:ascii="Trebuchet MS" w:hAnsi="Trebuchet MS"/>
          <w:sz w:val="20"/>
          <w:szCs w:val="20"/>
        </w:rPr>
      </w:pPr>
      <w:r w:rsidRPr="00BA03C1">
        <w:rPr>
          <w:rFonts w:ascii="Trebuchet MS" w:hAnsi="Trebuchet MS"/>
          <w:sz w:val="20"/>
          <w:szCs w:val="20"/>
        </w:rPr>
        <w:t xml:space="preserve">Za termin zakończenia realizacji przedmiotu umowy uważa się datę podpisania bezusterkowego protokołu końcowego odbioru, o którym mowa w § 11 ust. 3 niniejszej umowy wraz z </w:t>
      </w:r>
      <w:r w:rsidRPr="00BA03C1">
        <w:rPr>
          <w:rFonts w:ascii="Trebuchet MS" w:hAnsi="Trebuchet MS"/>
          <w:sz w:val="20"/>
          <w:szCs w:val="20"/>
        </w:rPr>
        <w:lastRenderedPageBreak/>
        <w:t xml:space="preserve">przekazaniem do użytkowania przedmiotu umowy z dokumentami dopuszczającymi do eksploatacji Zamawiającemu. </w:t>
      </w:r>
    </w:p>
    <w:p w14:paraId="57814FEC" w14:textId="77777777" w:rsidR="00AE3148" w:rsidRPr="00BA03C1" w:rsidRDefault="00AE3148" w:rsidP="00AE3148">
      <w:pPr>
        <w:pStyle w:val="Tekstpodstawowywcity"/>
        <w:spacing w:before="600"/>
        <w:ind w:left="0"/>
        <w:jc w:val="center"/>
        <w:rPr>
          <w:rFonts w:ascii="Trebuchet MS" w:hAnsi="Trebuchet MS"/>
          <w:b/>
          <w:bCs/>
          <w:sz w:val="20"/>
          <w:szCs w:val="20"/>
        </w:rPr>
      </w:pPr>
      <w:r w:rsidRPr="00BA03C1">
        <w:rPr>
          <w:rFonts w:ascii="Trebuchet MS" w:hAnsi="Trebuchet MS"/>
          <w:b/>
          <w:bCs/>
          <w:sz w:val="20"/>
          <w:szCs w:val="20"/>
        </w:rPr>
        <w:t>§5</w:t>
      </w:r>
    </w:p>
    <w:p w14:paraId="16E3FD88" w14:textId="77777777" w:rsidR="00AE3148" w:rsidRPr="00BA03C1" w:rsidRDefault="00AE3148" w:rsidP="00AE3148">
      <w:pPr>
        <w:pStyle w:val="Tekstpodstawowywcity"/>
        <w:ind w:left="0"/>
        <w:jc w:val="center"/>
        <w:rPr>
          <w:rFonts w:ascii="Trebuchet MS" w:hAnsi="Trebuchet MS"/>
          <w:b/>
          <w:bCs/>
          <w:sz w:val="20"/>
          <w:szCs w:val="20"/>
        </w:rPr>
      </w:pPr>
      <w:r w:rsidRPr="00BA03C1">
        <w:rPr>
          <w:rFonts w:ascii="Trebuchet MS" w:hAnsi="Trebuchet MS"/>
          <w:b/>
          <w:bCs/>
          <w:sz w:val="20"/>
          <w:szCs w:val="20"/>
        </w:rPr>
        <w:t>Obowiązki Zamawiającego.</w:t>
      </w:r>
    </w:p>
    <w:p w14:paraId="43821A5B" w14:textId="77777777" w:rsidR="00AE3148" w:rsidRPr="00BA03C1" w:rsidRDefault="00AE3148" w:rsidP="00AE3148">
      <w:pPr>
        <w:pStyle w:val="Tekstpodstawowywcity"/>
        <w:numPr>
          <w:ilvl w:val="0"/>
          <w:numId w:val="88"/>
        </w:numPr>
        <w:tabs>
          <w:tab w:val="clear" w:pos="720"/>
          <w:tab w:val="num" w:pos="360"/>
        </w:tabs>
        <w:ind w:left="360"/>
        <w:jc w:val="both"/>
        <w:rPr>
          <w:rFonts w:ascii="Trebuchet MS" w:hAnsi="Trebuchet MS"/>
          <w:sz w:val="20"/>
          <w:szCs w:val="20"/>
        </w:rPr>
      </w:pPr>
      <w:r w:rsidRPr="00BA03C1">
        <w:rPr>
          <w:rFonts w:ascii="Trebuchet MS" w:hAnsi="Trebuchet MS"/>
          <w:sz w:val="20"/>
          <w:szCs w:val="20"/>
        </w:rPr>
        <w:t>Niezależnie od obowiązków określonych w innych postanowieniach Umowy do obowiązków Zamawiającego należy:</w:t>
      </w:r>
    </w:p>
    <w:p w14:paraId="7139E7A0" w14:textId="77777777" w:rsidR="00AE3148" w:rsidRPr="00BA03C1" w:rsidRDefault="00AE3148" w:rsidP="00AE3148">
      <w:pPr>
        <w:pStyle w:val="Tekstpodstawowywcity"/>
        <w:numPr>
          <w:ilvl w:val="1"/>
          <w:numId w:val="88"/>
        </w:numPr>
        <w:jc w:val="both"/>
        <w:rPr>
          <w:rFonts w:ascii="Trebuchet MS" w:hAnsi="Trebuchet MS"/>
          <w:sz w:val="20"/>
          <w:szCs w:val="20"/>
        </w:rPr>
      </w:pPr>
      <w:r w:rsidRPr="00BA03C1">
        <w:rPr>
          <w:rFonts w:ascii="Trebuchet MS" w:hAnsi="Trebuchet MS"/>
          <w:sz w:val="20"/>
          <w:szCs w:val="20"/>
        </w:rPr>
        <w:t>przekazanie Wykonawcy miejsca realizacji przedmiotu zamówienia w terminie do 7 dni od daty podpisania umowy,</w:t>
      </w:r>
    </w:p>
    <w:p w14:paraId="5577EBC5" w14:textId="77777777" w:rsidR="00AE3148" w:rsidRPr="00BA03C1" w:rsidRDefault="00AE3148" w:rsidP="00AE3148">
      <w:pPr>
        <w:pStyle w:val="Tekstpodstawowywcity"/>
        <w:numPr>
          <w:ilvl w:val="1"/>
          <w:numId w:val="88"/>
        </w:numPr>
        <w:jc w:val="both"/>
        <w:rPr>
          <w:rFonts w:ascii="Trebuchet MS" w:hAnsi="Trebuchet MS"/>
          <w:sz w:val="20"/>
          <w:szCs w:val="20"/>
        </w:rPr>
      </w:pPr>
      <w:r w:rsidRPr="00BA03C1">
        <w:rPr>
          <w:rFonts w:ascii="Trebuchet MS" w:hAnsi="Trebuchet MS"/>
          <w:sz w:val="20"/>
          <w:szCs w:val="20"/>
        </w:rPr>
        <w:t>przeprowadzanie odbiorów częściowych i odbioru końcowego,</w:t>
      </w:r>
    </w:p>
    <w:p w14:paraId="749CCE23" w14:textId="77777777" w:rsidR="00AE3148" w:rsidRPr="00BA03C1" w:rsidRDefault="00AE3148" w:rsidP="00AE3148">
      <w:pPr>
        <w:pStyle w:val="Tekstpodstawowywcity"/>
        <w:numPr>
          <w:ilvl w:val="1"/>
          <w:numId w:val="88"/>
        </w:numPr>
        <w:jc w:val="both"/>
        <w:rPr>
          <w:rFonts w:ascii="Trebuchet MS" w:hAnsi="Trebuchet MS"/>
          <w:sz w:val="20"/>
          <w:szCs w:val="20"/>
        </w:rPr>
      </w:pPr>
      <w:r w:rsidRPr="00BA03C1">
        <w:rPr>
          <w:rFonts w:ascii="Trebuchet MS" w:hAnsi="Trebuchet MS"/>
          <w:sz w:val="20"/>
          <w:szCs w:val="20"/>
        </w:rPr>
        <w:t>zapłacenie Wykonawcy należnego wynagrodzenia za prawidłowo wykonany i odebrany przedmiot umowy zgodnie z postanowieniami Umowy,</w:t>
      </w:r>
    </w:p>
    <w:p w14:paraId="3E9D124C" w14:textId="77777777" w:rsidR="00AE3148" w:rsidRPr="00BA03C1" w:rsidRDefault="00AE3148" w:rsidP="00AE3148">
      <w:pPr>
        <w:pStyle w:val="Tekstpodstawowywcity"/>
        <w:numPr>
          <w:ilvl w:val="1"/>
          <w:numId w:val="88"/>
        </w:numPr>
        <w:jc w:val="both"/>
        <w:rPr>
          <w:rFonts w:ascii="Trebuchet MS" w:hAnsi="Trebuchet MS"/>
          <w:sz w:val="20"/>
          <w:szCs w:val="20"/>
        </w:rPr>
      </w:pPr>
      <w:r w:rsidRPr="00BA03C1">
        <w:rPr>
          <w:rFonts w:ascii="Trebuchet MS" w:hAnsi="Trebuchet MS"/>
          <w:sz w:val="20"/>
          <w:szCs w:val="20"/>
        </w:rPr>
        <w:t>wskazanie Wykonawcy miejsc poboru wody i energii elektrycznej.</w:t>
      </w:r>
    </w:p>
    <w:p w14:paraId="2AD3B192" w14:textId="77777777" w:rsidR="00AE3148" w:rsidRPr="00BA03C1" w:rsidRDefault="00AE3148" w:rsidP="00AE3148">
      <w:pPr>
        <w:pStyle w:val="Tekstpodstawowywcity"/>
        <w:spacing w:before="600"/>
        <w:ind w:left="0"/>
        <w:jc w:val="center"/>
        <w:rPr>
          <w:rFonts w:ascii="Trebuchet MS" w:hAnsi="Trebuchet MS"/>
          <w:b/>
          <w:bCs/>
          <w:sz w:val="20"/>
          <w:szCs w:val="20"/>
        </w:rPr>
      </w:pPr>
      <w:r w:rsidRPr="00BA03C1">
        <w:rPr>
          <w:rFonts w:ascii="Trebuchet MS" w:hAnsi="Trebuchet MS"/>
          <w:b/>
          <w:bCs/>
          <w:sz w:val="20"/>
          <w:szCs w:val="20"/>
        </w:rPr>
        <w:t>§6</w:t>
      </w:r>
    </w:p>
    <w:p w14:paraId="164FFE37" w14:textId="77777777" w:rsidR="00AE3148" w:rsidRPr="00BA03C1" w:rsidRDefault="00AE3148" w:rsidP="00AE3148">
      <w:pPr>
        <w:pStyle w:val="Tekstpodstawowywcity"/>
        <w:ind w:left="0"/>
        <w:jc w:val="center"/>
        <w:rPr>
          <w:rFonts w:ascii="Trebuchet MS" w:hAnsi="Trebuchet MS"/>
          <w:b/>
          <w:bCs/>
          <w:sz w:val="20"/>
          <w:szCs w:val="20"/>
        </w:rPr>
      </w:pPr>
      <w:r w:rsidRPr="00BA03C1">
        <w:rPr>
          <w:rFonts w:ascii="Trebuchet MS" w:hAnsi="Trebuchet MS"/>
          <w:b/>
          <w:bCs/>
          <w:sz w:val="20"/>
          <w:szCs w:val="20"/>
        </w:rPr>
        <w:t>Obowiązki Wykonawcy.</w:t>
      </w:r>
    </w:p>
    <w:p w14:paraId="15D84519" w14:textId="77777777" w:rsidR="00AE3148" w:rsidRPr="00BA03C1" w:rsidRDefault="00AE3148" w:rsidP="00AE3148">
      <w:pPr>
        <w:pStyle w:val="Tekstpodstawowywcity"/>
        <w:ind w:left="0"/>
        <w:rPr>
          <w:rFonts w:ascii="Trebuchet MS" w:hAnsi="Trebuchet MS"/>
          <w:sz w:val="20"/>
          <w:szCs w:val="20"/>
        </w:rPr>
      </w:pPr>
      <w:r w:rsidRPr="00BA03C1">
        <w:rPr>
          <w:rFonts w:ascii="Trebuchet MS" w:hAnsi="Trebuchet MS"/>
          <w:sz w:val="20"/>
          <w:szCs w:val="20"/>
        </w:rPr>
        <w:t>Niezależnie od obowiązków określonych w innych postanowieniach Umowy do obowiązków Wykonawcy, w ramach ustalonego wynagrodzenia ryczałtowego, należy:</w:t>
      </w:r>
    </w:p>
    <w:p w14:paraId="24DF7DA4" w14:textId="77777777" w:rsidR="00AE3148" w:rsidRPr="00BA03C1" w:rsidRDefault="00AE3148" w:rsidP="00AE3148">
      <w:pPr>
        <w:pStyle w:val="Tekstpodstawowywcity"/>
        <w:numPr>
          <w:ilvl w:val="0"/>
          <w:numId w:val="76"/>
        </w:numPr>
        <w:jc w:val="both"/>
        <w:rPr>
          <w:rFonts w:ascii="Trebuchet MS" w:hAnsi="Trebuchet MS"/>
          <w:sz w:val="20"/>
          <w:szCs w:val="20"/>
        </w:rPr>
      </w:pPr>
      <w:r w:rsidRPr="00BA03C1">
        <w:rPr>
          <w:rFonts w:ascii="Trebuchet MS" w:hAnsi="Trebuchet MS"/>
          <w:sz w:val="20"/>
          <w:szCs w:val="20"/>
        </w:rPr>
        <w:t>Przejęcie miejsca realizacji przedmiotu zamówienia w terminie do 7 dni od daty podpisania umowy oraz przygotowanie go do realizacji przedmiotu umowy na własny koszt, w tym:</w:t>
      </w:r>
    </w:p>
    <w:p w14:paraId="2CE3C0D7" w14:textId="77777777" w:rsidR="00AE3148" w:rsidRPr="00BA03C1" w:rsidRDefault="00AE3148" w:rsidP="00AE3148">
      <w:pPr>
        <w:pStyle w:val="Tekstpodstawowywcity"/>
        <w:numPr>
          <w:ilvl w:val="0"/>
          <w:numId w:val="77"/>
        </w:numPr>
        <w:tabs>
          <w:tab w:val="clear" w:pos="720"/>
          <w:tab w:val="num" w:pos="1134"/>
        </w:tabs>
        <w:ind w:left="1134" w:hanging="425"/>
        <w:jc w:val="both"/>
        <w:rPr>
          <w:rFonts w:ascii="Trebuchet MS" w:hAnsi="Trebuchet MS"/>
          <w:sz w:val="20"/>
          <w:szCs w:val="20"/>
        </w:rPr>
      </w:pPr>
      <w:r w:rsidRPr="00BA03C1">
        <w:rPr>
          <w:rFonts w:ascii="Trebuchet MS" w:hAnsi="Trebuchet MS"/>
          <w:sz w:val="20"/>
          <w:szCs w:val="20"/>
        </w:rPr>
        <w:t>zorganizowanie i wyposażenie zaplecza we wszystkie przedmioty i urządzenia, które są niezbędne dla lub podczas realizacji przedmiotu umowy oraz ich dozór w czasie realizacji przedmiotu umowy,</w:t>
      </w:r>
    </w:p>
    <w:p w14:paraId="3869BDCA" w14:textId="77777777" w:rsidR="00AE3148" w:rsidRPr="00BA03C1" w:rsidRDefault="00AE3148" w:rsidP="00AE3148">
      <w:pPr>
        <w:pStyle w:val="Tekstpodstawowywcity"/>
        <w:numPr>
          <w:ilvl w:val="0"/>
          <w:numId w:val="77"/>
        </w:numPr>
        <w:tabs>
          <w:tab w:val="clear" w:pos="720"/>
          <w:tab w:val="num" w:pos="1134"/>
        </w:tabs>
        <w:ind w:left="1134" w:hanging="425"/>
        <w:jc w:val="both"/>
        <w:rPr>
          <w:rFonts w:ascii="Trebuchet MS" w:hAnsi="Trebuchet MS"/>
          <w:sz w:val="20"/>
          <w:szCs w:val="20"/>
        </w:rPr>
      </w:pPr>
      <w:r w:rsidRPr="00BA03C1">
        <w:rPr>
          <w:rFonts w:ascii="Trebuchet MS" w:hAnsi="Trebuchet MS"/>
          <w:sz w:val="20"/>
          <w:szCs w:val="20"/>
        </w:rPr>
        <w:t>zapewnienie niezbędnych mediów potrzebnych do realizacji niniejszej umowy i rozliczanie się z ich dostawcami,</w:t>
      </w:r>
    </w:p>
    <w:p w14:paraId="4BA2C560" w14:textId="77777777" w:rsidR="00AE3148" w:rsidRPr="00BA03C1" w:rsidRDefault="00AE3148" w:rsidP="00AE3148">
      <w:pPr>
        <w:pStyle w:val="Tekstpodstawowywcity"/>
        <w:numPr>
          <w:ilvl w:val="0"/>
          <w:numId w:val="77"/>
        </w:numPr>
        <w:tabs>
          <w:tab w:val="clear" w:pos="720"/>
          <w:tab w:val="num" w:pos="1134"/>
        </w:tabs>
        <w:ind w:left="1134" w:hanging="425"/>
        <w:jc w:val="both"/>
        <w:rPr>
          <w:rFonts w:ascii="Trebuchet MS" w:hAnsi="Trebuchet MS"/>
          <w:sz w:val="20"/>
          <w:szCs w:val="20"/>
        </w:rPr>
      </w:pPr>
      <w:r w:rsidRPr="00BA03C1">
        <w:rPr>
          <w:rFonts w:ascii="Trebuchet MS" w:hAnsi="Trebuchet MS"/>
          <w:sz w:val="20"/>
          <w:szCs w:val="20"/>
        </w:rPr>
        <w:t>zapewnienie utrzymania miejsca realizacji przedmiotu zamówienia w należytym porządku,</w:t>
      </w:r>
    </w:p>
    <w:p w14:paraId="3E7AC94B" w14:textId="77777777" w:rsidR="00AE3148" w:rsidRPr="00BA03C1" w:rsidRDefault="00AE3148" w:rsidP="00AE3148">
      <w:pPr>
        <w:pStyle w:val="Tekstpodstawowywcity"/>
        <w:numPr>
          <w:ilvl w:val="0"/>
          <w:numId w:val="77"/>
        </w:numPr>
        <w:tabs>
          <w:tab w:val="clear" w:pos="720"/>
          <w:tab w:val="num" w:pos="1134"/>
        </w:tabs>
        <w:ind w:left="1134" w:hanging="425"/>
        <w:jc w:val="both"/>
        <w:rPr>
          <w:rFonts w:ascii="Trebuchet MS" w:hAnsi="Trebuchet MS"/>
          <w:sz w:val="20"/>
          <w:szCs w:val="20"/>
        </w:rPr>
      </w:pPr>
      <w:r w:rsidRPr="00BA03C1">
        <w:rPr>
          <w:rFonts w:ascii="Trebuchet MS" w:hAnsi="Trebuchet MS"/>
          <w:sz w:val="20"/>
          <w:szCs w:val="20"/>
        </w:rPr>
        <w:t>uporządkowanie miejsca realizacji przedmiotu zamówienia po zakończeniu prac i przekazanie go Zamawiającemu w terminie odbioru końcowego.</w:t>
      </w:r>
    </w:p>
    <w:p w14:paraId="07891EC9" w14:textId="77777777" w:rsidR="00AE3148" w:rsidRPr="00BA03C1" w:rsidRDefault="00AE3148" w:rsidP="00AE3148">
      <w:pPr>
        <w:pStyle w:val="Tekstpodstawowywcity"/>
        <w:numPr>
          <w:ilvl w:val="0"/>
          <w:numId w:val="76"/>
        </w:numPr>
        <w:jc w:val="both"/>
        <w:rPr>
          <w:rFonts w:ascii="Trebuchet MS" w:hAnsi="Trebuchet MS"/>
          <w:sz w:val="20"/>
          <w:szCs w:val="20"/>
        </w:rPr>
      </w:pPr>
      <w:r w:rsidRPr="00BA03C1">
        <w:rPr>
          <w:rFonts w:ascii="Trebuchet MS" w:hAnsi="Trebuchet MS"/>
          <w:sz w:val="20"/>
          <w:szCs w:val="20"/>
        </w:rPr>
        <w:t>Zapewnienie wykwalifikowanej kadry osób posiadających właściwą wiedzę, kwalifikacje i doświadczenie.</w:t>
      </w:r>
    </w:p>
    <w:p w14:paraId="326EC502" w14:textId="77777777" w:rsidR="00AE3148" w:rsidRPr="00BA03C1" w:rsidRDefault="00AE3148" w:rsidP="00AE3148">
      <w:pPr>
        <w:pStyle w:val="Tekstpodstawowywcity"/>
        <w:numPr>
          <w:ilvl w:val="0"/>
          <w:numId w:val="76"/>
        </w:numPr>
        <w:jc w:val="both"/>
        <w:rPr>
          <w:rFonts w:ascii="Trebuchet MS" w:hAnsi="Trebuchet MS"/>
          <w:sz w:val="20"/>
          <w:szCs w:val="20"/>
        </w:rPr>
      </w:pPr>
      <w:r w:rsidRPr="00BA03C1">
        <w:rPr>
          <w:rFonts w:ascii="Trebuchet MS" w:hAnsi="Trebuchet MS"/>
          <w:sz w:val="20"/>
          <w:szCs w:val="20"/>
        </w:rPr>
        <w:t>Realizowanie prac w sposób i terminach zgodnych z Harmonogramem.</w:t>
      </w:r>
    </w:p>
    <w:p w14:paraId="5E88BC36" w14:textId="77777777" w:rsidR="00AE3148" w:rsidRPr="00BA03C1" w:rsidRDefault="00AE3148" w:rsidP="00AE3148">
      <w:pPr>
        <w:pStyle w:val="Tekstpodstawowywcity"/>
        <w:numPr>
          <w:ilvl w:val="0"/>
          <w:numId w:val="76"/>
        </w:numPr>
        <w:jc w:val="both"/>
        <w:rPr>
          <w:rFonts w:ascii="Trebuchet MS" w:hAnsi="Trebuchet MS"/>
          <w:sz w:val="20"/>
          <w:szCs w:val="20"/>
        </w:rPr>
      </w:pPr>
      <w:r w:rsidRPr="00BA03C1">
        <w:rPr>
          <w:rFonts w:ascii="Trebuchet MS" w:hAnsi="Trebuchet MS"/>
          <w:sz w:val="20"/>
          <w:szCs w:val="20"/>
        </w:rPr>
        <w:t>Zapewnienie bezpieczeństwa pożarowego oraz zapewnienie nadzoru nad bezpieczeństwem i higieną pracy podczas realizowania prac  zgodnie z obowiązującymi przepisami.</w:t>
      </w:r>
    </w:p>
    <w:p w14:paraId="3EA93F54" w14:textId="77777777" w:rsidR="00AE3148" w:rsidRPr="00BA03C1" w:rsidRDefault="00AE3148" w:rsidP="00AE3148">
      <w:pPr>
        <w:pStyle w:val="Tekstpodstawowywcity"/>
        <w:numPr>
          <w:ilvl w:val="0"/>
          <w:numId w:val="76"/>
        </w:numPr>
        <w:tabs>
          <w:tab w:val="left" w:pos="993"/>
        </w:tabs>
        <w:jc w:val="both"/>
        <w:rPr>
          <w:rFonts w:ascii="Trebuchet MS" w:hAnsi="Trebuchet MS"/>
          <w:sz w:val="20"/>
          <w:szCs w:val="20"/>
        </w:rPr>
      </w:pPr>
      <w:r w:rsidRPr="00BA03C1">
        <w:rPr>
          <w:rFonts w:ascii="Trebuchet MS" w:hAnsi="Trebuchet MS"/>
          <w:sz w:val="20"/>
          <w:szCs w:val="20"/>
        </w:rPr>
        <w:t>Realizacja przedmiotu umowy zgodnie z zatwierdzonym dokumentacją techniczną.</w:t>
      </w:r>
    </w:p>
    <w:p w14:paraId="7DEF5FF0" w14:textId="77777777" w:rsidR="00AE3148" w:rsidRPr="00BA03C1" w:rsidRDefault="00AE3148" w:rsidP="00AE3148">
      <w:pPr>
        <w:pStyle w:val="Tekstpodstawowywcity"/>
        <w:numPr>
          <w:ilvl w:val="0"/>
          <w:numId w:val="76"/>
        </w:numPr>
        <w:tabs>
          <w:tab w:val="left" w:pos="993"/>
        </w:tabs>
        <w:jc w:val="both"/>
        <w:rPr>
          <w:rFonts w:ascii="Trebuchet MS" w:hAnsi="Trebuchet MS"/>
          <w:sz w:val="20"/>
          <w:szCs w:val="20"/>
        </w:rPr>
      </w:pPr>
      <w:r w:rsidRPr="00BA03C1">
        <w:rPr>
          <w:rFonts w:ascii="Trebuchet MS" w:hAnsi="Trebuchet MS"/>
          <w:sz w:val="20"/>
          <w:szCs w:val="20"/>
        </w:rPr>
        <w:t xml:space="preserve">Prowadzenie prac w sposób nie kolidujący z funkcjonowaniem Centrum Kształcenia Zawodowego i Ustawicznego w Tuchowie szkoły; w szczególności Wykonawca zobowiązany jest do odpowiedniego zabezpieczenia miejsc objętych pracami, celem umożliwienia funkcjonowania podmiotów zlokalizowanych przy terenie, na którym będą wykonywane prace w sposób nie </w:t>
      </w:r>
      <w:r w:rsidRPr="00BA03C1">
        <w:rPr>
          <w:rFonts w:ascii="Trebuchet MS" w:hAnsi="Trebuchet MS"/>
          <w:sz w:val="20"/>
          <w:szCs w:val="20"/>
        </w:rPr>
        <w:lastRenderedPageBreak/>
        <w:t>zakłócający ich podstawowej działalności.</w:t>
      </w:r>
      <w:r w:rsidRPr="00BA03C1">
        <w:rPr>
          <w:rFonts w:ascii="Trebuchet MS" w:hAnsi="Trebuchet MS"/>
          <w:b/>
          <w:sz w:val="20"/>
          <w:szCs w:val="20"/>
        </w:rPr>
        <w:t xml:space="preserve"> </w:t>
      </w:r>
      <w:r w:rsidRPr="00BA03C1">
        <w:rPr>
          <w:rFonts w:ascii="Trebuchet MS" w:hAnsi="Trebuchet MS"/>
          <w:sz w:val="20"/>
          <w:szCs w:val="20"/>
        </w:rPr>
        <w:t>Obowiązek ten Wykonawca wykona we współpracy i w porozumieniu z Zamawiającym.</w:t>
      </w:r>
    </w:p>
    <w:p w14:paraId="63408600" w14:textId="77777777" w:rsidR="00AE3148" w:rsidRPr="00BA03C1" w:rsidRDefault="00AE3148" w:rsidP="00AE3148">
      <w:pPr>
        <w:pStyle w:val="Tekstpodstawowywcity"/>
        <w:numPr>
          <w:ilvl w:val="0"/>
          <w:numId w:val="76"/>
        </w:numPr>
        <w:jc w:val="both"/>
        <w:rPr>
          <w:rFonts w:ascii="Trebuchet MS" w:hAnsi="Trebuchet MS"/>
          <w:sz w:val="20"/>
          <w:szCs w:val="20"/>
        </w:rPr>
      </w:pPr>
      <w:r w:rsidRPr="00BA03C1">
        <w:rPr>
          <w:rFonts w:ascii="Trebuchet MS" w:hAnsi="Trebuchet MS"/>
          <w:sz w:val="20"/>
          <w:szCs w:val="20"/>
        </w:rPr>
        <w:t>Przygotowywanie Zamawiającemu sprawozdań, informacji i wyjaśnień związanych z realizacją przedmiotu umowy.</w:t>
      </w:r>
    </w:p>
    <w:p w14:paraId="3D61AC1B" w14:textId="77777777" w:rsidR="00AE3148" w:rsidRPr="00BA03C1" w:rsidRDefault="00AE3148" w:rsidP="00AE3148">
      <w:pPr>
        <w:pStyle w:val="Tekstpodstawowywcity"/>
        <w:numPr>
          <w:ilvl w:val="0"/>
          <w:numId w:val="76"/>
        </w:numPr>
        <w:jc w:val="both"/>
        <w:rPr>
          <w:rFonts w:ascii="Trebuchet MS" w:hAnsi="Trebuchet MS"/>
          <w:sz w:val="20"/>
          <w:szCs w:val="20"/>
        </w:rPr>
      </w:pPr>
      <w:r w:rsidRPr="00BA03C1">
        <w:rPr>
          <w:rFonts w:ascii="Trebuchet MS" w:hAnsi="Trebuchet MS"/>
          <w:sz w:val="20"/>
          <w:szCs w:val="20"/>
        </w:rPr>
        <w:t>W przypadku uszkodzenia lub zniszczenia istniejącej substancji budynków, budowli lub urządzeń z winy Wykonawcy lub jego podwykonawcy albo z powodu nie dochowania przez Wykonawcę/podwykonawcę należytej staranności przy wykonywaniu czynności związanych z wykonaniem niniejszej Umowy, Wykonawca odpowiedzialny jest za doprowadzenie do stanu przed uszkodzeniem lub zniszczeniem, czego dokonuje na własny koszt.</w:t>
      </w:r>
    </w:p>
    <w:p w14:paraId="6714562E" w14:textId="77777777" w:rsidR="00AE3148" w:rsidRPr="00BA03C1" w:rsidRDefault="00AE3148" w:rsidP="00AE3148">
      <w:pPr>
        <w:pStyle w:val="Tekstpodstawowywcity"/>
        <w:numPr>
          <w:ilvl w:val="0"/>
          <w:numId w:val="76"/>
        </w:numPr>
        <w:jc w:val="both"/>
        <w:rPr>
          <w:rFonts w:ascii="Trebuchet MS" w:hAnsi="Trebuchet MS"/>
          <w:sz w:val="20"/>
          <w:szCs w:val="20"/>
        </w:rPr>
      </w:pPr>
      <w:r w:rsidRPr="00BA03C1">
        <w:rPr>
          <w:rFonts w:ascii="Trebuchet MS" w:hAnsi="Trebuchet MS"/>
          <w:sz w:val="20"/>
          <w:szCs w:val="20"/>
        </w:rPr>
        <w:t>Wykonawca zobowiązany jest do uzyskania wszelkich wymaganych uzgodnień oraz dokumentów dopuszczających do eksploatacji w tym pozwolenia na użytkowanie dla wszystkich części wchodzących w zakres przedmiotu zamówienia jeżeli takowe będą konieczne.</w:t>
      </w:r>
    </w:p>
    <w:p w14:paraId="123B22C4" w14:textId="77777777" w:rsidR="00AE3148" w:rsidRPr="00BA03C1" w:rsidRDefault="00AE3148" w:rsidP="00AE3148">
      <w:pPr>
        <w:pStyle w:val="Tekstpodstawowywcity"/>
        <w:spacing w:before="600"/>
        <w:jc w:val="center"/>
        <w:rPr>
          <w:rFonts w:ascii="Trebuchet MS" w:hAnsi="Trebuchet MS"/>
          <w:b/>
          <w:bCs/>
          <w:sz w:val="20"/>
          <w:szCs w:val="20"/>
        </w:rPr>
      </w:pPr>
      <w:r w:rsidRPr="00BA03C1">
        <w:rPr>
          <w:rFonts w:ascii="Trebuchet MS" w:hAnsi="Trebuchet MS"/>
          <w:b/>
          <w:bCs/>
          <w:sz w:val="20"/>
          <w:szCs w:val="20"/>
        </w:rPr>
        <w:t>§7</w:t>
      </w:r>
    </w:p>
    <w:p w14:paraId="01B17CF1" w14:textId="77777777" w:rsidR="00AE3148" w:rsidRPr="00BA03C1" w:rsidRDefault="00AE3148" w:rsidP="00AE3148">
      <w:pPr>
        <w:pStyle w:val="Tekstpodstawowywcity"/>
        <w:ind w:left="0"/>
        <w:jc w:val="center"/>
        <w:rPr>
          <w:rFonts w:ascii="Trebuchet MS" w:hAnsi="Trebuchet MS"/>
          <w:b/>
          <w:bCs/>
          <w:sz w:val="20"/>
          <w:szCs w:val="20"/>
        </w:rPr>
      </w:pPr>
      <w:r w:rsidRPr="00BA03C1">
        <w:rPr>
          <w:rFonts w:ascii="Trebuchet MS" w:hAnsi="Trebuchet MS"/>
          <w:b/>
          <w:bCs/>
          <w:sz w:val="20"/>
          <w:szCs w:val="20"/>
        </w:rPr>
        <w:t>Materiały, urządzenia i sprzęt.</w:t>
      </w:r>
    </w:p>
    <w:p w14:paraId="1112E4D2" w14:textId="77777777" w:rsidR="00AE3148" w:rsidRPr="00BA03C1" w:rsidRDefault="00AE3148" w:rsidP="00AE3148">
      <w:pPr>
        <w:pStyle w:val="Tekstpodstawowywcity"/>
        <w:numPr>
          <w:ilvl w:val="0"/>
          <w:numId w:val="79"/>
        </w:numPr>
        <w:tabs>
          <w:tab w:val="clear" w:pos="720"/>
          <w:tab w:val="num" w:pos="284"/>
        </w:tabs>
        <w:ind w:left="284" w:hanging="284"/>
        <w:jc w:val="both"/>
        <w:rPr>
          <w:rFonts w:ascii="Trebuchet MS" w:hAnsi="Trebuchet MS"/>
          <w:sz w:val="20"/>
          <w:szCs w:val="20"/>
        </w:rPr>
      </w:pPr>
      <w:r w:rsidRPr="00BA03C1">
        <w:rPr>
          <w:rFonts w:ascii="Trebuchet MS" w:hAnsi="Trebuchet MS"/>
          <w:sz w:val="20"/>
          <w:szCs w:val="20"/>
        </w:rPr>
        <w:t>Materiały i urządzenia techniczne służące do realizowania przedmiotu niniejszej Umowy powinny odpowiadać wymogom wyrobów dopuszczonych do obrotu i powszechnego a także wymaganiom określonym w SIWZ.</w:t>
      </w:r>
    </w:p>
    <w:p w14:paraId="1CE119C5" w14:textId="77777777" w:rsidR="00AE3148" w:rsidRPr="00BA03C1" w:rsidRDefault="00AE3148" w:rsidP="00AE3148">
      <w:pPr>
        <w:pStyle w:val="Tekstpodstawowywcity"/>
        <w:numPr>
          <w:ilvl w:val="0"/>
          <w:numId w:val="79"/>
        </w:numPr>
        <w:tabs>
          <w:tab w:val="clear" w:pos="720"/>
          <w:tab w:val="num" w:pos="284"/>
        </w:tabs>
        <w:ind w:left="284" w:hanging="284"/>
        <w:jc w:val="both"/>
        <w:rPr>
          <w:rFonts w:ascii="Trebuchet MS" w:hAnsi="Trebuchet MS"/>
          <w:sz w:val="20"/>
          <w:szCs w:val="20"/>
        </w:rPr>
      </w:pPr>
      <w:r w:rsidRPr="00BA03C1">
        <w:rPr>
          <w:rFonts w:ascii="Trebuchet MS" w:hAnsi="Trebuchet MS"/>
          <w:sz w:val="20"/>
          <w:szCs w:val="20"/>
        </w:rPr>
        <w:t>W czasie wykonywania prac Wykonawca odpowiedzialny jest za wszelkie szkody wynikłe z nieprawidłowej pracy i  nie zabezpieczenia narzędzi, sprzętu oraz materiałów do momentu opuszczenia przez Wykonawcę miejsca realizacji przedmiotu zamówienia.</w:t>
      </w:r>
    </w:p>
    <w:p w14:paraId="02A65E02" w14:textId="77777777" w:rsidR="00AE3148" w:rsidRPr="00BA03C1" w:rsidRDefault="00AE3148" w:rsidP="00AE3148">
      <w:pPr>
        <w:pStyle w:val="Tekstpodstawowywcity"/>
        <w:spacing w:before="600"/>
        <w:ind w:left="0"/>
        <w:jc w:val="center"/>
        <w:rPr>
          <w:rFonts w:ascii="Trebuchet MS" w:hAnsi="Trebuchet MS"/>
          <w:b/>
          <w:bCs/>
          <w:sz w:val="20"/>
          <w:szCs w:val="20"/>
        </w:rPr>
      </w:pPr>
      <w:r w:rsidRPr="00BA03C1">
        <w:rPr>
          <w:rFonts w:ascii="Trebuchet MS" w:hAnsi="Trebuchet MS"/>
          <w:b/>
          <w:bCs/>
          <w:sz w:val="20"/>
          <w:szCs w:val="20"/>
        </w:rPr>
        <w:t>§8</w:t>
      </w:r>
    </w:p>
    <w:p w14:paraId="4371121F" w14:textId="77777777" w:rsidR="00AE3148" w:rsidRPr="00BA03C1" w:rsidRDefault="00AE3148" w:rsidP="00AE3148">
      <w:pPr>
        <w:pStyle w:val="Tekstpodstawowywcity"/>
        <w:ind w:left="0"/>
        <w:jc w:val="center"/>
        <w:rPr>
          <w:rFonts w:ascii="Trebuchet MS" w:hAnsi="Trebuchet MS"/>
          <w:b/>
          <w:bCs/>
          <w:sz w:val="20"/>
          <w:szCs w:val="20"/>
        </w:rPr>
      </w:pPr>
      <w:r w:rsidRPr="00BA03C1">
        <w:rPr>
          <w:rFonts w:ascii="Trebuchet MS" w:hAnsi="Trebuchet MS"/>
          <w:b/>
          <w:bCs/>
          <w:sz w:val="20"/>
          <w:szCs w:val="20"/>
        </w:rPr>
        <w:t>Podwykonawcy.</w:t>
      </w:r>
    </w:p>
    <w:p w14:paraId="63D10D39" w14:textId="77777777" w:rsidR="00AE3148" w:rsidRPr="00BA03C1" w:rsidRDefault="00AE3148" w:rsidP="00AE3148">
      <w:pPr>
        <w:numPr>
          <w:ilvl w:val="0"/>
          <w:numId w:val="90"/>
        </w:numPr>
        <w:spacing w:line="276" w:lineRule="auto"/>
        <w:jc w:val="both"/>
        <w:rPr>
          <w:rFonts w:ascii="Trebuchet MS" w:hAnsi="Trebuchet MS"/>
        </w:rPr>
      </w:pPr>
      <w:r w:rsidRPr="00BA03C1">
        <w:rPr>
          <w:rFonts w:ascii="Trebuchet MS" w:hAnsi="Trebuchet MS"/>
        </w:rPr>
        <w:t xml:space="preserve">Wykonawca może powierzyć wykonanie części prac składających się na przedmiot niniejszej umowy wyspecjalizowanym podwykonawcom, za których prace będzie odpowiadał przed Zamawiającym jak za działania własne zgodnie z ustalonym przez Strony zakresem prac. </w:t>
      </w:r>
    </w:p>
    <w:p w14:paraId="65F52C01" w14:textId="77777777" w:rsidR="00AE3148" w:rsidRPr="00BA03C1" w:rsidRDefault="00AE3148" w:rsidP="00AE3148">
      <w:pPr>
        <w:numPr>
          <w:ilvl w:val="0"/>
          <w:numId w:val="90"/>
        </w:numPr>
        <w:spacing w:after="120" w:line="276" w:lineRule="auto"/>
        <w:jc w:val="both"/>
        <w:rPr>
          <w:rFonts w:ascii="Trebuchet MS" w:hAnsi="Trebuchet MS"/>
        </w:rPr>
      </w:pPr>
      <w:r w:rsidRPr="00BA03C1">
        <w:rPr>
          <w:rFonts w:ascii="Trebuchet MS" w:hAnsi="Trebuchet MS"/>
        </w:rPr>
        <w:t xml:space="preserve">Wykonawca może powierzyć część prac objętych niniejszych Umową do wykonania podwykonawcom w zakresie wskazanym w ofercie bez uzyskiwania dodatkowej zgody Zamawiającego jednakże pod warunkiem uzyskania akceptacji osoby podwykonawcy, zgodnie z postanowieniami niniejszego paragrafu. </w:t>
      </w:r>
    </w:p>
    <w:p w14:paraId="09A61C93" w14:textId="77777777" w:rsidR="00AE3148" w:rsidRPr="00BA03C1" w:rsidRDefault="00AE3148" w:rsidP="00AE3148">
      <w:pPr>
        <w:numPr>
          <w:ilvl w:val="0"/>
          <w:numId w:val="90"/>
        </w:numPr>
        <w:spacing w:after="120" w:line="276" w:lineRule="auto"/>
        <w:jc w:val="both"/>
        <w:rPr>
          <w:rFonts w:ascii="Trebuchet MS" w:hAnsi="Trebuchet MS"/>
        </w:rPr>
      </w:pPr>
      <w:r w:rsidRPr="00BA03C1">
        <w:rPr>
          <w:rFonts w:ascii="Trebuchet MS" w:hAnsi="Trebuchet MS"/>
        </w:rPr>
        <w:t xml:space="preserve">W przypadku gdy : </w:t>
      </w:r>
    </w:p>
    <w:p w14:paraId="44A2F0B2" w14:textId="77777777" w:rsidR="00AE3148" w:rsidRPr="00BA03C1" w:rsidRDefault="00AE3148" w:rsidP="00AE3148">
      <w:pPr>
        <w:numPr>
          <w:ilvl w:val="1"/>
          <w:numId w:val="90"/>
        </w:numPr>
        <w:spacing w:after="120" w:line="276" w:lineRule="auto"/>
        <w:jc w:val="both"/>
        <w:rPr>
          <w:rFonts w:ascii="Trebuchet MS" w:hAnsi="Trebuchet MS"/>
        </w:rPr>
      </w:pPr>
      <w:r w:rsidRPr="00BA03C1">
        <w:rPr>
          <w:rFonts w:ascii="Trebuchet MS" w:hAnsi="Trebuchet MS"/>
        </w:rPr>
        <w:t xml:space="preserve">wystąpi potrzeba zamiany podwykonawcy już po zawarciu Umowy lub </w:t>
      </w:r>
    </w:p>
    <w:p w14:paraId="39F8A678" w14:textId="77777777" w:rsidR="00AE3148" w:rsidRPr="00BA03C1" w:rsidRDefault="00AE3148" w:rsidP="00AE3148">
      <w:pPr>
        <w:numPr>
          <w:ilvl w:val="1"/>
          <w:numId w:val="90"/>
        </w:numPr>
        <w:spacing w:after="120" w:line="276" w:lineRule="auto"/>
        <w:jc w:val="both"/>
        <w:rPr>
          <w:rFonts w:ascii="Trebuchet MS" w:hAnsi="Trebuchet MS"/>
        </w:rPr>
      </w:pPr>
      <w:r w:rsidRPr="00BA03C1">
        <w:rPr>
          <w:rFonts w:ascii="Trebuchet MS" w:hAnsi="Trebuchet MS"/>
        </w:rPr>
        <w:t xml:space="preserve">potrzeba wykonania przez podwykonawcę części prac nie wskazanych w ofercie jako wykonywanych przez podwykonawców, </w:t>
      </w:r>
    </w:p>
    <w:p w14:paraId="13172037" w14:textId="77777777" w:rsidR="00AE3148" w:rsidRPr="00BA03C1" w:rsidRDefault="00AE3148" w:rsidP="00AE3148">
      <w:pPr>
        <w:spacing w:after="120" w:line="276" w:lineRule="auto"/>
        <w:ind w:left="360"/>
        <w:jc w:val="both"/>
        <w:rPr>
          <w:rFonts w:ascii="Trebuchet MS" w:hAnsi="Trebuchet MS"/>
        </w:rPr>
      </w:pPr>
      <w:r w:rsidRPr="00BA03C1">
        <w:rPr>
          <w:rFonts w:ascii="Trebuchet MS" w:hAnsi="Trebuchet MS"/>
        </w:rPr>
        <w:t xml:space="preserve">Wykonawca może powierzyć wykonanie części umowy podwykonawcom tylko i wyłącznie po uzyskaniu pisemnej akceptacji Zamawiającego, co do osoby podwykonawcy, a w przypadku wskazanym w pkt b) niniejszego punktu – również akceptacji co do zakresu prac przekazanych do wykonania podwykonawcom.  </w:t>
      </w:r>
    </w:p>
    <w:p w14:paraId="793B908E" w14:textId="77777777" w:rsidR="00AE3148" w:rsidRPr="00BA03C1" w:rsidRDefault="00AE3148" w:rsidP="00AE3148">
      <w:pPr>
        <w:numPr>
          <w:ilvl w:val="0"/>
          <w:numId w:val="90"/>
        </w:numPr>
        <w:spacing w:after="120" w:line="276" w:lineRule="auto"/>
        <w:jc w:val="both"/>
        <w:rPr>
          <w:rFonts w:ascii="Trebuchet MS" w:hAnsi="Trebuchet MS"/>
        </w:rPr>
      </w:pPr>
      <w:r w:rsidRPr="00BA03C1">
        <w:rPr>
          <w:rFonts w:ascii="Trebuchet MS" w:hAnsi="Trebuchet MS"/>
        </w:rPr>
        <w:t xml:space="preserve">W celu uzyskania akceptacji Zamawiającego na podwykonawców, o których mowa w ust. 3 niniejszego paragrafu Wykonawca winien udzielić na piśmie wszelkich informacji na </w:t>
      </w:r>
      <w:proofErr w:type="spellStart"/>
      <w:r w:rsidRPr="00BA03C1">
        <w:rPr>
          <w:rFonts w:ascii="Trebuchet MS" w:hAnsi="Trebuchet MS"/>
        </w:rPr>
        <w:t>tema</w:t>
      </w:r>
      <w:proofErr w:type="spellEnd"/>
      <w:r w:rsidRPr="00BA03C1">
        <w:rPr>
          <w:rFonts w:ascii="Trebuchet MS" w:hAnsi="Trebuchet MS"/>
        </w:rPr>
        <w:t xml:space="preserve"> podwykonawcy niezbędnych w celu podęcia decyzji przez Zamawiającego o akceptacji lub nie podwykonawcy; w szczególności Wykonawca zobowiązany jest przedstawić dane podwykonawcy </w:t>
      </w:r>
      <w:r w:rsidRPr="00BA03C1">
        <w:rPr>
          <w:rFonts w:ascii="Trebuchet MS" w:hAnsi="Trebuchet MS"/>
        </w:rPr>
        <w:lastRenderedPageBreak/>
        <w:t xml:space="preserve">:  firma, adres siedziby/zamieszkania w przypadku osoby fizycznej prowadzącej działalność gospodarczą, NIP, REGON, posiadane uprawnienia oraz jaki zakres robót ma zostać wykonany przez podwykonawcę. Ewentualnie dodatkowo Wykonawca może przedstawić Zamawiającemu potwierdzenie posiadania przez podwykonawcę odpowiedniej wiedzy i doświadczenia do wykonania danej części prac. </w:t>
      </w:r>
    </w:p>
    <w:p w14:paraId="7D2588B9" w14:textId="77777777" w:rsidR="00AE3148" w:rsidRPr="00BA03C1" w:rsidRDefault="00AE3148" w:rsidP="00AE3148">
      <w:pPr>
        <w:numPr>
          <w:ilvl w:val="0"/>
          <w:numId w:val="90"/>
        </w:numPr>
        <w:spacing w:after="120" w:line="276" w:lineRule="auto"/>
        <w:jc w:val="both"/>
        <w:rPr>
          <w:rFonts w:ascii="Trebuchet MS" w:hAnsi="Trebuchet MS"/>
          <w:bCs/>
        </w:rPr>
      </w:pPr>
      <w:r w:rsidRPr="00BA03C1">
        <w:rPr>
          <w:rFonts w:ascii="Trebuchet MS" w:hAnsi="Trebuchet MS"/>
        </w:rPr>
        <w:t xml:space="preserve">Zamawiający zastrzega sobie prawo nie wyrażenia zgody na zaproponowany przez Wykonawcę wybór podwykonawcy. </w:t>
      </w:r>
    </w:p>
    <w:p w14:paraId="23FB2C33" w14:textId="77777777" w:rsidR="00AE3148" w:rsidRPr="00BA03C1" w:rsidRDefault="00AE3148" w:rsidP="00AE3148">
      <w:pPr>
        <w:numPr>
          <w:ilvl w:val="0"/>
          <w:numId w:val="90"/>
        </w:numPr>
        <w:spacing w:after="120" w:line="276" w:lineRule="auto"/>
        <w:jc w:val="both"/>
        <w:rPr>
          <w:rFonts w:ascii="Trebuchet MS" w:hAnsi="Trebuchet MS"/>
          <w:bCs/>
        </w:rPr>
      </w:pPr>
      <w:r w:rsidRPr="00BA03C1">
        <w:rPr>
          <w:rFonts w:ascii="Trebuchet MS" w:hAnsi="Trebuchet MS"/>
        </w:rPr>
        <w:t>W przypadku, gdy Zamawiający zakwestionuje proponowanego podwykonawcę, Wykonawca zobowiązany jest powierzyć prace innemu podwykonawcy, akceptowanemu przez Zamawiającego.</w:t>
      </w:r>
    </w:p>
    <w:p w14:paraId="75DB7844" w14:textId="77777777" w:rsidR="00AE3148" w:rsidRPr="00BA03C1" w:rsidRDefault="00AE3148" w:rsidP="00AE3148">
      <w:pPr>
        <w:numPr>
          <w:ilvl w:val="0"/>
          <w:numId w:val="90"/>
        </w:numPr>
        <w:spacing w:after="120" w:line="276" w:lineRule="auto"/>
        <w:jc w:val="both"/>
        <w:rPr>
          <w:rFonts w:ascii="Trebuchet MS" w:hAnsi="Trebuchet MS"/>
        </w:rPr>
      </w:pPr>
      <w:r w:rsidRPr="00BA03C1">
        <w:rPr>
          <w:rFonts w:ascii="Trebuchet MS" w:hAnsi="Trebuchet MS"/>
        </w:rPr>
        <w:t>Zamawiający ma prawo zażądać zmiany podwykonawcy na każdym etapie realizacji umowy, w przypadku stwierdzenia zastrzeżeń co do jego pracy lub nie stosowania się do zaleceń i żądań Zamawiającego.</w:t>
      </w:r>
    </w:p>
    <w:p w14:paraId="7FA1BD70" w14:textId="77777777" w:rsidR="00AE3148" w:rsidRPr="00BA03C1" w:rsidRDefault="00AE3148" w:rsidP="00AE3148">
      <w:pPr>
        <w:numPr>
          <w:ilvl w:val="0"/>
          <w:numId w:val="90"/>
        </w:numPr>
        <w:spacing w:after="120" w:line="276" w:lineRule="auto"/>
        <w:jc w:val="both"/>
        <w:rPr>
          <w:rFonts w:ascii="Trebuchet MS" w:hAnsi="Trebuchet MS"/>
        </w:rPr>
      </w:pPr>
      <w:r w:rsidRPr="00BA03C1">
        <w:rPr>
          <w:rFonts w:ascii="Trebuchet MS" w:hAnsi="Trebuchet MS"/>
        </w:rPr>
        <w:t xml:space="preserve">Zamawiający zastrzega sobie prawo nie wyrażenia zgody na zaproponowaną przez Wykonawcę zmianę podwykonawcy. W tym przypadku Wykonawca zobowiązany jest powierzyć prace innemu podwykonawcy, akceptowanemu przez Zamawiającego zgodnie z ust.4 niniejszego paragrafu. </w:t>
      </w:r>
    </w:p>
    <w:p w14:paraId="7AED71E3" w14:textId="77777777" w:rsidR="00AE3148" w:rsidRPr="00BA03C1" w:rsidRDefault="00AE3148" w:rsidP="00AE3148">
      <w:pPr>
        <w:numPr>
          <w:ilvl w:val="0"/>
          <w:numId w:val="90"/>
        </w:numPr>
        <w:spacing w:after="120" w:line="276" w:lineRule="auto"/>
        <w:jc w:val="both"/>
        <w:rPr>
          <w:rFonts w:ascii="Trebuchet MS" w:hAnsi="Trebuchet MS"/>
        </w:rPr>
      </w:pPr>
      <w:r w:rsidRPr="00BA03C1">
        <w:rPr>
          <w:rFonts w:ascii="Trebuchet MS" w:hAnsi="Trebuchet MS"/>
        </w:rPr>
        <w:t>Wykonawca ponosi wobec Zamawiającego i osób trzecich pełną odpowiedzialność za prace, które wykonuje przy pomocy podwykonawców, skutki działania swoich pracowników oraz podwykonawców oraz za wszelkie szkody wynikłe z zaniechania lub niestarannego działania, niedbalstwa oraz działania niezgodnego z przepisami bhp i przeciw pożarowymi.</w:t>
      </w:r>
    </w:p>
    <w:p w14:paraId="02370994" w14:textId="77777777" w:rsidR="00AE3148" w:rsidRPr="00BA03C1" w:rsidRDefault="00AE3148" w:rsidP="00AE3148">
      <w:pPr>
        <w:pStyle w:val="Tekstpodstawowywcity"/>
        <w:spacing w:before="600"/>
        <w:ind w:left="0"/>
        <w:jc w:val="center"/>
        <w:rPr>
          <w:rFonts w:ascii="Trebuchet MS" w:hAnsi="Trebuchet MS"/>
          <w:b/>
          <w:bCs/>
          <w:sz w:val="20"/>
          <w:szCs w:val="20"/>
        </w:rPr>
      </w:pPr>
      <w:r w:rsidRPr="00BA03C1">
        <w:rPr>
          <w:rFonts w:ascii="Trebuchet MS" w:hAnsi="Trebuchet MS"/>
          <w:b/>
          <w:bCs/>
          <w:sz w:val="20"/>
          <w:szCs w:val="20"/>
        </w:rPr>
        <w:t>§9</w:t>
      </w:r>
    </w:p>
    <w:p w14:paraId="14772CD7" w14:textId="77777777" w:rsidR="00AE3148" w:rsidRPr="00BA03C1" w:rsidRDefault="00AE3148" w:rsidP="00AE3148">
      <w:pPr>
        <w:pStyle w:val="Tekstpodstawowywcity"/>
        <w:ind w:left="0"/>
        <w:jc w:val="center"/>
        <w:rPr>
          <w:rFonts w:ascii="Trebuchet MS" w:hAnsi="Trebuchet MS"/>
          <w:b/>
          <w:bCs/>
          <w:sz w:val="20"/>
          <w:szCs w:val="20"/>
        </w:rPr>
      </w:pPr>
      <w:r w:rsidRPr="00BA03C1">
        <w:rPr>
          <w:rFonts w:ascii="Trebuchet MS" w:hAnsi="Trebuchet MS"/>
          <w:b/>
          <w:bCs/>
          <w:sz w:val="20"/>
          <w:szCs w:val="20"/>
        </w:rPr>
        <w:t>Wynagrodzenie.</w:t>
      </w:r>
    </w:p>
    <w:p w14:paraId="3AFFDED1" w14:textId="6BC450A9" w:rsidR="00AE3148" w:rsidRPr="00BA03C1" w:rsidRDefault="00AE3148" w:rsidP="00AE3148">
      <w:pPr>
        <w:pStyle w:val="Tekstpodstawowywcity"/>
        <w:numPr>
          <w:ilvl w:val="0"/>
          <w:numId w:val="93"/>
        </w:numPr>
        <w:jc w:val="both"/>
        <w:rPr>
          <w:rFonts w:ascii="Trebuchet MS" w:hAnsi="Trebuchet MS"/>
          <w:sz w:val="20"/>
          <w:szCs w:val="20"/>
        </w:rPr>
      </w:pPr>
      <w:r w:rsidRPr="00BA03C1">
        <w:rPr>
          <w:rFonts w:ascii="Trebuchet MS" w:hAnsi="Trebuchet MS"/>
          <w:sz w:val="20"/>
          <w:szCs w:val="20"/>
        </w:rPr>
        <w:t>Strony postanawiają, że za wykonanie całego przedmiotu umowy określonego w §1 umowy Zamawiający zapłaci Wykonawcy wynagrodzenie ryczałtowe w kwocie brutto:…………………………zł. (słownie:…………………………………………zł.), w tym podatek VAT ………………….. zł  (słownie:……………………………………………… zł.),</w:t>
      </w:r>
    </w:p>
    <w:p w14:paraId="0513D6F0" w14:textId="671E41F0" w:rsidR="00AE3148" w:rsidRPr="00BA03C1" w:rsidRDefault="00AE3148" w:rsidP="00AE3148">
      <w:pPr>
        <w:pStyle w:val="Tekstpodstawowywcity"/>
        <w:numPr>
          <w:ilvl w:val="0"/>
          <w:numId w:val="93"/>
        </w:numPr>
        <w:jc w:val="both"/>
        <w:rPr>
          <w:rFonts w:ascii="Trebuchet MS" w:hAnsi="Trebuchet MS"/>
          <w:sz w:val="20"/>
          <w:szCs w:val="20"/>
        </w:rPr>
      </w:pPr>
      <w:r w:rsidRPr="00BA03C1">
        <w:rPr>
          <w:rFonts w:ascii="Trebuchet MS" w:hAnsi="Trebuchet MS"/>
          <w:sz w:val="20"/>
          <w:szCs w:val="20"/>
        </w:rPr>
        <w:t xml:space="preserve">Wynagrodzenie, o którym mowa w ust. 1 niniejszego paragrafu zostało ustalone na podstawie oferty Wykonawcy złożonej w postępowaniu o udzielenie zamówienia publicznego, stanowiącej </w:t>
      </w:r>
      <w:r w:rsidRPr="00BA03C1">
        <w:rPr>
          <w:rFonts w:ascii="Trebuchet MS" w:hAnsi="Trebuchet MS"/>
          <w:b/>
          <w:sz w:val="20"/>
          <w:szCs w:val="20"/>
        </w:rPr>
        <w:t>Załącznik nr 2</w:t>
      </w:r>
      <w:r w:rsidRPr="00BA03C1">
        <w:rPr>
          <w:rFonts w:ascii="Trebuchet MS" w:hAnsi="Trebuchet MS"/>
          <w:sz w:val="20"/>
          <w:szCs w:val="20"/>
        </w:rPr>
        <w:t xml:space="preserve"> do umowy i obejmuje wszystkie koszty związane z realizacją niniejszej Umowy. </w:t>
      </w:r>
    </w:p>
    <w:p w14:paraId="652974F3" w14:textId="09DA0F4F" w:rsidR="00AE3148" w:rsidRPr="00BA03C1" w:rsidRDefault="00AE3148" w:rsidP="00AE3148">
      <w:pPr>
        <w:pStyle w:val="Tekstpodstawowywcity"/>
        <w:numPr>
          <w:ilvl w:val="0"/>
          <w:numId w:val="93"/>
        </w:numPr>
        <w:jc w:val="both"/>
        <w:rPr>
          <w:rFonts w:ascii="Trebuchet MS" w:hAnsi="Trebuchet MS"/>
          <w:i/>
          <w:sz w:val="20"/>
          <w:szCs w:val="20"/>
        </w:rPr>
      </w:pPr>
      <w:r w:rsidRPr="00BA03C1">
        <w:rPr>
          <w:rFonts w:ascii="Trebuchet MS" w:hAnsi="Trebuchet MS"/>
          <w:sz w:val="20"/>
          <w:szCs w:val="20"/>
        </w:rPr>
        <w:t xml:space="preserve">Wynagrodzenie, o którym mowa w ust. 1 niniejszego paragrafu nie będzie podlegało waloryzacji w okresie obowiązywania umowy, nadto nie może być zmienione z powodu zmian popytu i podaży na rynku pracy, zmian cen materiałów budowlanych oraz zmian kursów walut obcych czy podatku od towarów i usług lub innych obciążeń publicznych. W każdym przypadku wiążąca jest cena brutto, o której mowa w ust. 1 niniejszego paragrafu. </w:t>
      </w:r>
    </w:p>
    <w:p w14:paraId="02787E39" w14:textId="77777777" w:rsidR="00AE3148" w:rsidRPr="00BA03C1" w:rsidRDefault="00AE3148" w:rsidP="00AE3148">
      <w:pPr>
        <w:pStyle w:val="Tekstpodstawowywcity"/>
        <w:spacing w:before="600"/>
        <w:ind w:left="0"/>
        <w:jc w:val="center"/>
        <w:rPr>
          <w:rFonts w:ascii="Trebuchet MS" w:hAnsi="Trebuchet MS"/>
          <w:b/>
          <w:bCs/>
          <w:sz w:val="20"/>
          <w:szCs w:val="20"/>
        </w:rPr>
      </w:pPr>
      <w:r w:rsidRPr="00BA03C1">
        <w:rPr>
          <w:rFonts w:ascii="Trebuchet MS" w:hAnsi="Trebuchet MS"/>
          <w:b/>
          <w:bCs/>
          <w:sz w:val="20"/>
          <w:szCs w:val="20"/>
        </w:rPr>
        <w:t>§10</w:t>
      </w:r>
    </w:p>
    <w:p w14:paraId="638F126B" w14:textId="77777777" w:rsidR="00AE3148" w:rsidRPr="00BA03C1" w:rsidRDefault="00AE3148" w:rsidP="00AE3148">
      <w:pPr>
        <w:pStyle w:val="Tekstpodstawowywcity"/>
        <w:ind w:left="0"/>
        <w:jc w:val="center"/>
        <w:rPr>
          <w:rFonts w:ascii="Trebuchet MS" w:hAnsi="Trebuchet MS"/>
          <w:b/>
          <w:bCs/>
          <w:sz w:val="20"/>
          <w:szCs w:val="20"/>
        </w:rPr>
      </w:pPr>
      <w:r w:rsidRPr="00BA03C1">
        <w:rPr>
          <w:rFonts w:ascii="Trebuchet MS" w:hAnsi="Trebuchet MS"/>
          <w:b/>
          <w:bCs/>
          <w:sz w:val="20"/>
          <w:szCs w:val="20"/>
        </w:rPr>
        <w:t>Rozliczenia i płatności.</w:t>
      </w:r>
    </w:p>
    <w:p w14:paraId="02C2782E" w14:textId="55C12EA7" w:rsidR="00AE3148" w:rsidRPr="00BA03C1" w:rsidRDefault="00AE3148" w:rsidP="00AE3148">
      <w:pPr>
        <w:pStyle w:val="Tekstpodstawowywcity"/>
        <w:numPr>
          <w:ilvl w:val="3"/>
          <w:numId w:val="78"/>
        </w:numPr>
        <w:tabs>
          <w:tab w:val="clear" w:pos="2880"/>
          <w:tab w:val="num" w:pos="360"/>
        </w:tabs>
        <w:ind w:left="360"/>
        <w:jc w:val="both"/>
        <w:rPr>
          <w:rFonts w:ascii="Trebuchet MS" w:hAnsi="Trebuchet MS"/>
          <w:sz w:val="20"/>
          <w:szCs w:val="20"/>
        </w:rPr>
      </w:pPr>
      <w:r w:rsidRPr="00BA03C1">
        <w:rPr>
          <w:rFonts w:ascii="Trebuchet MS" w:hAnsi="Trebuchet MS"/>
          <w:sz w:val="20"/>
          <w:szCs w:val="20"/>
        </w:rPr>
        <w:t xml:space="preserve">Strony postanawiają, że rozliczenie wynagrodzenia ryczałtowego określonego w § 9 ust. 1  niniejszej Umowy odbywać się w formie </w:t>
      </w:r>
      <w:r w:rsidR="006D4947" w:rsidRPr="00BA03C1">
        <w:rPr>
          <w:rFonts w:ascii="Trebuchet MS" w:hAnsi="Trebuchet MS"/>
          <w:sz w:val="20"/>
          <w:szCs w:val="20"/>
        </w:rPr>
        <w:t>do 4 częściowych</w:t>
      </w:r>
      <w:r w:rsidRPr="00BA03C1">
        <w:rPr>
          <w:rFonts w:ascii="Trebuchet MS" w:hAnsi="Trebuchet MS"/>
          <w:sz w:val="20"/>
          <w:szCs w:val="20"/>
        </w:rPr>
        <w:t xml:space="preserve"> płatności po dokonaniu bezusterkow</w:t>
      </w:r>
      <w:r w:rsidR="006D4947" w:rsidRPr="00BA03C1">
        <w:rPr>
          <w:rFonts w:ascii="Trebuchet MS" w:hAnsi="Trebuchet MS"/>
          <w:sz w:val="20"/>
          <w:szCs w:val="20"/>
        </w:rPr>
        <w:t>ych odbiorów</w:t>
      </w:r>
      <w:r w:rsidRPr="00BA03C1">
        <w:rPr>
          <w:rFonts w:ascii="Trebuchet MS" w:hAnsi="Trebuchet MS"/>
          <w:sz w:val="20"/>
          <w:szCs w:val="20"/>
        </w:rPr>
        <w:t xml:space="preserve"> </w:t>
      </w:r>
      <w:r w:rsidR="006D4947" w:rsidRPr="00BA03C1">
        <w:rPr>
          <w:rFonts w:ascii="Trebuchet MS" w:hAnsi="Trebuchet MS"/>
          <w:sz w:val="20"/>
          <w:szCs w:val="20"/>
        </w:rPr>
        <w:t xml:space="preserve">częściowych i </w:t>
      </w:r>
      <w:r w:rsidRPr="00BA03C1">
        <w:rPr>
          <w:rFonts w:ascii="Trebuchet MS" w:hAnsi="Trebuchet MS"/>
          <w:sz w:val="20"/>
          <w:szCs w:val="20"/>
        </w:rPr>
        <w:t xml:space="preserve">końcowego. </w:t>
      </w:r>
      <w:r w:rsidR="006D4947" w:rsidRPr="00BA03C1">
        <w:rPr>
          <w:rFonts w:ascii="Trebuchet MS" w:hAnsi="Trebuchet MS"/>
          <w:sz w:val="20"/>
          <w:szCs w:val="20"/>
        </w:rPr>
        <w:t xml:space="preserve">Ostatnia płatność końcowa stanowić będzie kotwę </w:t>
      </w:r>
      <w:r w:rsidR="00BA03C1" w:rsidRPr="00BA03C1">
        <w:rPr>
          <w:rFonts w:ascii="Trebuchet MS" w:hAnsi="Trebuchet MS"/>
          <w:sz w:val="20"/>
          <w:szCs w:val="20"/>
        </w:rPr>
        <w:t>co najmniej 25</w:t>
      </w:r>
      <w:r w:rsidR="006D4947" w:rsidRPr="00BA03C1">
        <w:rPr>
          <w:rFonts w:ascii="Trebuchet MS" w:hAnsi="Trebuchet MS"/>
          <w:sz w:val="20"/>
          <w:szCs w:val="20"/>
        </w:rPr>
        <w:t xml:space="preserve"> % wynagrodzenia ryczałtowego określonego w § 9 ust. 1  niniejszej Umowy. Pozostałe </w:t>
      </w:r>
      <w:r w:rsidR="00BA03C1" w:rsidRPr="00BA03C1">
        <w:rPr>
          <w:rFonts w:ascii="Trebuchet MS" w:hAnsi="Trebuchet MS"/>
          <w:sz w:val="20"/>
          <w:szCs w:val="20"/>
        </w:rPr>
        <w:t>3 płatności częściowe</w:t>
      </w:r>
      <w:r w:rsidR="006D4947" w:rsidRPr="00BA03C1">
        <w:rPr>
          <w:rFonts w:ascii="Trebuchet MS" w:hAnsi="Trebuchet MS"/>
          <w:sz w:val="20"/>
          <w:szCs w:val="20"/>
        </w:rPr>
        <w:t xml:space="preserve"> mogą być dokonane po należytym wykonaniu poszczególnych </w:t>
      </w:r>
      <w:r w:rsidR="006D4947" w:rsidRPr="00BA03C1">
        <w:rPr>
          <w:rFonts w:ascii="Trebuchet MS" w:hAnsi="Trebuchet MS"/>
          <w:sz w:val="20"/>
        </w:rPr>
        <w:t xml:space="preserve">etapów prac  szczegółowo określonych w Harmonogramie. Warunkiem dokonania </w:t>
      </w:r>
      <w:r w:rsidR="006D4947" w:rsidRPr="00BA03C1">
        <w:rPr>
          <w:rFonts w:ascii="Trebuchet MS" w:hAnsi="Trebuchet MS"/>
          <w:sz w:val="20"/>
        </w:rPr>
        <w:lastRenderedPageBreak/>
        <w:t xml:space="preserve">płatności częściowej jest </w:t>
      </w:r>
      <w:r w:rsidR="00BA03C1" w:rsidRPr="00BA03C1">
        <w:rPr>
          <w:rFonts w:ascii="Trebuchet MS" w:hAnsi="Trebuchet MS"/>
          <w:sz w:val="20"/>
        </w:rPr>
        <w:t xml:space="preserve">bezusterkowy </w:t>
      </w:r>
      <w:r w:rsidR="006D4947" w:rsidRPr="00BA03C1">
        <w:rPr>
          <w:rFonts w:ascii="Trebuchet MS" w:hAnsi="Trebuchet MS"/>
          <w:sz w:val="20"/>
        </w:rPr>
        <w:t xml:space="preserve">odbiór danego zakresu prac przez przedstawicieli Zamawiającego. Kwota płatności częściowej nie może być niższa niż </w:t>
      </w:r>
      <w:r w:rsidR="006D4947" w:rsidRPr="00BA03C1">
        <w:rPr>
          <w:rFonts w:ascii="Trebuchet MS" w:hAnsi="Trebuchet MS"/>
          <w:sz w:val="20"/>
          <w:szCs w:val="20"/>
        </w:rPr>
        <w:t xml:space="preserve">20 % wynagrodzenia ryczałtowego określonego w § 9 ust. 1  niniejszej </w:t>
      </w:r>
      <w:r w:rsidR="00BA03C1" w:rsidRPr="00BA03C1">
        <w:rPr>
          <w:rFonts w:ascii="Trebuchet MS" w:hAnsi="Trebuchet MS"/>
          <w:sz w:val="20"/>
          <w:szCs w:val="20"/>
        </w:rPr>
        <w:t>Umow</w:t>
      </w:r>
      <w:r w:rsidR="00BA03C1">
        <w:rPr>
          <w:rFonts w:ascii="Trebuchet MS" w:hAnsi="Trebuchet MS"/>
          <w:sz w:val="20"/>
          <w:szCs w:val="20"/>
        </w:rPr>
        <w:t>y</w:t>
      </w:r>
      <w:r w:rsidR="00BA03C1" w:rsidRPr="00BA03C1">
        <w:rPr>
          <w:rFonts w:ascii="Trebuchet MS" w:hAnsi="Trebuchet MS"/>
          <w:sz w:val="20"/>
          <w:szCs w:val="20"/>
        </w:rPr>
        <w:t>.</w:t>
      </w:r>
      <w:r w:rsidR="00BA03C1">
        <w:rPr>
          <w:rFonts w:ascii="Trebuchet MS" w:hAnsi="Trebuchet MS"/>
          <w:sz w:val="20"/>
          <w:szCs w:val="20"/>
        </w:rPr>
        <w:t xml:space="preserve"> </w:t>
      </w:r>
    </w:p>
    <w:p w14:paraId="79893701" w14:textId="5C849F69" w:rsidR="00AE3148" w:rsidRPr="00BA03C1" w:rsidRDefault="00AE3148" w:rsidP="00AE3148">
      <w:pPr>
        <w:pStyle w:val="Tekstpodstawowywcity"/>
        <w:numPr>
          <w:ilvl w:val="3"/>
          <w:numId w:val="78"/>
        </w:numPr>
        <w:tabs>
          <w:tab w:val="clear" w:pos="2880"/>
          <w:tab w:val="num" w:pos="360"/>
        </w:tabs>
        <w:ind w:left="360"/>
        <w:jc w:val="both"/>
        <w:rPr>
          <w:rFonts w:ascii="Trebuchet MS" w:hAnsi="Trebuchet MS"/>
          <w:sz w:val="20"/>
          <w:szCs w:val="20"/>
        </w:rPr>
      </w:pPr>
      <w:r w:rsidRPr="00BA03C1">
        <w:rPr>
          <w:rFonts w:ascii="Trebuchet MS" w:hAnsi="Trebuchet MS"/>
          <w:sz w:val="20"/>
          <w:szCs w:val="20"/>
        </w:rPr>
        <w:t xml:space="preserve">Wykonawca wystawi fakturę za wykonany i odebrany bezusterkowo zakres robót na podstawie protokołu odbioru </w:t>
      </w:r>
      <w:r w:rsidR="006D4947" w:rsidRPr="00BA03C1">
        <w:rPr>
          <w:rFonts w:ascii="Trebuchet MS" w:hAnsi="Trebuchet MS"/>
          <w:sz w:val="20"/>
          <w:szCs w:val="20"/>
        </w:rPr>
        <w:t xml:space="preserve">częściowego lub </w:t>
      </w:r>
      <w:r w:rsidRPr="00BA03C1">
        <w:rPr>
          <w:rFonts w:ascii="Trebuchet MS" w:hAnsi="Trebuchet MS"/>
          <w:sz w:val="20"/>
          <w:szCs w:val="20"/>
        </w:rPr>
        <w:t>końcowego</w:t>
      </w:r>
      <w:r w:rsidR="006D4947" w:rsidRPr="00BA03C1">
        <w:rPr>
          <w:rFonts w:ascii="Trebuchet MS" w:hAnsi="Trebuchet MS"/>
          <w:sz w:val="20"/>
          <w:szCs w:val="20"/>
        </w:rPr>
        <w:t>. Przed protokół odbioru końcowego rozumie się protokół</w:t>
      </w:r>
      <w:r w:rsidRPr="00BA03C1">
        <w:rPr>
          <w:rFonts w:ascii="Trebuchet MS" w:hAnsi="Trebuchet MS"/>
          <w:sz w:val="20"/>
          <w:szCs w:val="20"/>
        </w:rPr>
        <w:t>, o którym mowa w § 11 ust. 3 niniejszej umowy.</w:t>
      </w:r>
    </w:p>
    <w:p w14:paraId="20100758" w14:textId="77777777" w:rsidR="00AE3148" w:rsidRPr="00BA03C1" w:rsidRDefault="00AE3148" w:rsidP="00AE3148">
      <w:pPr>
        <w:pStyle w:val="Tekstpodstawowywcity"/>
        <w:numPr>
          <w:ilvl w:val="3"/>
          <w:numId w:val="78"/>
        </w:numPr>
        <w:tabs>
          <w:tab w:val="clear" w:pos="2880"/>
          <w:tab w:val="num" w:pos="360"/>
        </w:tabs>
        <w:ind w:left="360"/>
        <w:jc w:val="both"/>
        <w:rPr>
          <w:rFonts w:ascii="Trebuchet MS" w:hAnsi="Trebuchet MS"/>
          <w:sz w:val="20"/>
          <w:szCs w:val="20"/>
        </w:rPr>
      </w:pPr>
      <w:r w:rsidRPr="00BA03C1">
        <w:rPr>
          <w:rFonts w:ascii="Trebuchet MS" w:hAnsi="Trebuchet MS"/>
          <w:sz w:val="20"/>
          <w:szCs w:val="20"/>
        </w:rPr>
        <w:t>Zamawiający oświadcza, że posiada numer ewidencji podatkowej NIP …………………..</w:t>
      </w:r>
    </w:p>
    <w:p w14:paraId="21F68D9E" w14:textId="77777777" w:rsidR="00AE3148" w:rsidRPr="00BA03C1" w:rsidRDefault="00AE3148" w:rsidP="00AE3148">
      <w:pPr>
        <w:pStyle w:val="Tekstpodstawowywcity"/>
        <w:numPr>
          <w:ilvl w:val="3"/>
          <w:numId w:val="78"/>
        </w:numPr>
        <w:tabs>
          <w:tab w:val="clear" w:pos="2880"/>
          <w:tab w:val="num" w:pos="360"/>
        </w:tabs>
        <w:ind w:left="360"/>
        <w:jc w:val="both"/>
        <w:rPr>
          <w:rFonts w:ascii="Trebuchet MS" w:hAnsi="Trebuchet MS"/>
          <w:sz w:val="20"/>
          <w:szCs w:val="20"/>
        </w:rPr>
      </w:pPr>
      <w:r w:rsidRPr="00BA03C1">
        <w:rPr>
          <w:rFonts w:ascii="Trebuchet MS" w:hAnsi="Trebuchet MS"/>
          <w:sz w:val="20"/>
          <w:szCs w:val="20"/>
        </w:rPr>
        <w:t xml:space="preserve">Zamawiający ma obowiązek zapłaty należności wynikłej z faktury wystawionej z tytułu rozliczeń w terminie </w:t>
      </w:r>
      <w:r w:rsidRPr="00BA03C1">
        <w:rPr>
          <w:rFonts w:ascii="Trebuchet MS" w:hAnsi="Trebuchet MS"/>
          <w:b/>
          <w:sz w:val="20"/>
          <w:szCs w:val="20"/>
        </w:rPr>
        <w:t>30 dni licząc</w:t>
      </w:r>
      <w:r w:rsidRPr="00BA03C1">
        <w:rPr>
          <w:rFonts w:ascii="Trebuchet MS" w:hAnsi="Trebuchet MS"/>
          <w:sz w:val="20"/>
          <w:szCs w:val="20"/>
        </w:rPr>
        <w:t xml:space="preserve"> od daty ich przedłożenia Zamawiającemu  </w:t>
      </w:r>
    </w:p>
    <w:p w14:paraId="0AA3A74A" w14:textId="77777777" w:rsidR="00AE3148" w:rsidRPr="00BA03C1" w:rsidRDefault="00AE3148" w:rsidP="00AE3148">
      <w:pPr>
        <w:pStyle w:val="Tekstpodstawowywcity"/>
        <w:numPr>
          <w:ilvl w:val="3"/>
          <w:numId w:val="78"/>
        </w:numPr>
        <w:tabs>
          <w:tab w:val="clear" w:pos="2880"/>
          <w:tab w:val="num" w:pos="360"/>
        </w:tabs>
        <w:ind w:left="360"/>
        <w:jc w:val="both"/>
        <w:rPr>
          <w:rFonts w:ascii="Trebuchet MS" w:hAnsi="Trebuchet MS"/>
          <w:sz w:val="20"/>
          <w:szCs w:val="20"/>
        </w:rPr>
      </w:pPr>
      <w:r w:rsidRPr="00BA03C1">
        <w:rPr>
          <w:rFonts w:ascii="Trebuchet MS" w:hAnsi="Trebuchet MS"/>
          <w:sz w:val="20"/>
          <w:szCs w:val="20"/>
        </w:rPr>
        <w:t>Należność z tytułu faktury będzie płatna przelewem na konto podane przez Wykonawcę na fakturze. Za datę zapłaty uważa się datę dokonania przez Zamawiającego przelewu bankowego (obciążenie rachunku Zamawiającego).</w:t>
      </w:r>
    </w:p>
    <w:p w14:paraId="435580E6" w14:textId="77777777" w:rsidR="00AE3148" w:rsidRPr="00BA03C1" w:rsidRDefault="00AE3148" w:rsidP="00AE3148">
      <w:pPr>
        <w:pStyle w:val="Tekstpodstawowywcity"/>
        <w:numPr>
          <w:ilvl w:val="3"/>
          <w:numId w:val="78"/>
        </w:numPr>
        <w:tabs>
          <w:tab w:val="clear" w:pos="2880"/>
          <w:tab w:val="num" w:pos="360"/>
        </w:tabs>
        <w:ind w:left="360"/>
        <w:jc w:val="both"/>
        <w:rPr>
          <w:rFonts w:ascii="Trebuchet MS" w:hAnsi="Trebuchet MS"/>
          <w:sz w:val="20"/>
          <w:szCs w:val="20"/>
        </w:rPr>
      </w:pPr>
      <w:r w:rsidRPr="00BA03C1">
        <w:rPr>
          <w:rFonts w:ascii="Trebuchet MS" w:hAnsi="Trebuchet MS"/>
          <w:sz w:val="20"/>
          <w:szCs w:val="20"/>
        </w:rPr>
        <w:t>Za opóźnienie w zapłacie należności wynikającej z faktury Wykonawca ma prawo zażądać zapłaty odsetek, w wysokości ustawowej.</w:t>
      </w:r>
    </w:p>
    <w:p w14:paraId="423EC82D" w14:textId="77777777" w:rsidR="00AE3148" w:rsidRPr="00BA03C1" w:rsidRDefault="00AE3148" w:rsidP="00AE3148">
      <w:pPr>
        <w:pStyle w:val="Tekstpodstawowywcity"/>
        <w:numPr>
          <w:ilvl w:val="3"/>
          <w:numId w:val="78"/>
        </w:numPr>
        <w:tabs>
          <w:tab w:val="clear" w:pos="2880"/>
          <w:tab w:val="num" w:pos="360"/>
        </w:tabs>
        <w:ind w:left="360"/>
        <w:jc w:val="both"/>
        <w:rPr>
          <w:rFonts w:ascii="Trebuchet MS" w:hAnsi="Trebuchet MS"/>
          <w:sz w:val="20"/>
          <w:szCs w:val="20"/>
        </w:rPr>
      </w:pPr>
      <w:r w:rsidRPr="00BA03C1">
        <w:rPr>
          <w:rFonts w:ascii="Trebuchet MS" w:hAnsi="Trebuchet MS"/>
          <w:sz w:val="20"/>
          <w:szCs w:val="20"/>
        </w:rPr>
        <w:t>Wykonawca jest odpowiedzialny za swe płatności na rzecz podwykonawców, z którymi zawarł stosowne umowy o wykonanie uzgodnionych zakresów prac określające termin i sposób zapłaty należności.</w:t>
      </w:r>
    </w:p>
    <w:p w14:paraId="7D925144" w14:textId="77777777" w:rsidR="00AE3148" w:rsidRPr="00BA03C1" w:rsidRDefault="00AE3148" w:rsidP="00AE3148">
      <w:pPr>
        <w:pStyle w:val="Tekstpodstawowywcity"/>
        <w:numPr>
          <w:ilvl w:val="3"/>
          <w:numId w:val="78"/>
        </w:numPr>
        <w:tabs>
          <w:tab w:val="clear" w:pos="2880"/>
          <w:tab w:val="num" w:pos="360"/>
        </w:tabs>
        <w:ind w:left="360"/>
        <w:jc w:val="both"/>
        <w:rPr>
          <w:rFonts w:ascii="Trebuchet MS" w:hAnsi="Trebuchet MS"/>
          <w:bCs/>
          <w:sz w:val="20"/>
          <w:szCs w:val="20"/>
        </w:rPr>
      </w:pPr>
      <w:r w:rsidRPr="00BA03C1">
        <w:rPr>
          <w:rFonts w:ascii="Trebuchet MS" w:hAnsi="Trebuchet MS"/>
          <w:bCs/>
          <w:sz w:val="20"/>
          <w:szCs w:val="20"/>
        </w:rPr>
        <w:t>W przypadku gdy podwykonawca zawiadomi na piśmie Zamawiającego, że Wykonawca zaniedbał obowiązku regulowania płatności na rzecz podwykonawcy, Zamawiający może zwrócić się do Wykonawcy o podanie przyczyn powstałych zaniedbań. W przypadku nie otrzymania od Wykonawcy wyjaśnień w ciągu 3 dni roboczych od daty doręczenia zapytania lub też w razie uznania tych wyjaśnień za niewystarczające, Zamawiający może dokonać zapłaty stosownej kwoty, stanowiącej należność główną, bezpośrednio na rzecz podwykonawcy i zawiadomić o tym fakcie pisemnie Wykonawcę. Równowartość zapłaty dokonanej przez Zamawiającego na rzecz podwykonawcy, zostanie odjęta od wysokości wynagrodzenia należnego Wykonawcy. Z tytułu wykonania uprawnienia wymienionego w zdaniu poprzednim przez Zamawiającego Wykonawcy nie przysługują jakiekolwiek roszczenia wobec Zamawiającego.</w:t>
      </w:r>
    </w:p>
    <w:p w14:paraId="7144A59F" w14:textId="77777777" w:rsidR="00AE3148" w:rsidRPr="00BA03C1" w:rsidRDefault="00AE3148" w:rsidP="00AE3148">
      <w:pPr>
        <w:pStyle w:val="Tekstpodstawowywcity"/>
        <w:spacing w:before="600"/>
        <w:ind w:left="0"/>
        <w:jc w:val="center"/>
        <w:rPr>
          <w:rFonts w:ascii="Trebuchet MS" w:hAnsi="Trebuchet MS"/>
          <w:b/>
          <w:bCs/>
          <w:sz w:val="20"/>
          <w:szCs w:val="20"/>
        </w:rPr>
      </w:pPr>
      <w:r w:rsidRPr="00BA03C1">
        <w:rPr>
          <w:rFonts w:ascii="Trebuchet MS" w:hAnsi="Trebuchet MS"/>
          <w:b/>
          <w:bCs/>
          <w:sz w:val="20"/>
          <w:szCs w:val="20"/>
        </w:rPr>
        <w:t>§11</w:t>
      </w:r>
    </w:p>
    <w:p w14:paraId="7192B1C8" w14:textId="77777777" w:rsidR="00AE3148" w:rsidRPr="00BA03C1" w:rsidRDefault="00AE3148" w:rsidP="00AE3148">
      <w:pPr>
        <w:pStyle w:val="Tekstpodstawowywcity"/>
        <w:ind w:left="0"/>
        <w:jc w:val="center"/>
        <w:rPr>
          <w:rFonts w:ascii="Trebuchet MS" w:hAnsi="Trebuchet MS"/>
          <w:b/>
          <w:sz w:val="20"/>
          <w:szCs w:val="20"/>
        </w:rPr>
      </w:pPr>
      <w:r w:rsidRPr="00BA03C1">
        <w:rPr>
          <w:rFonts w:ascii="Trebuchet MS" w:hAnsi="Trebuchet MS"/>
          <w:b/>
          <w:bCs/>
          <w:sz w:val="20"/>
          <w:szCs w:val="20"/>
        </w:rPr>
        <w:t>Odbiory.</w:t>
      </w:r>
    </w:p>
    <w:p w14:paraId="23BB2A96" w14:textId="77777777" w:rsidR="00AE3148" w:rsidRPr="00BA03C1" w:rsidRDefault="00AE3148" w:rsidP="00AE3148">
      <w:pPr>
        <w:pStyle w:val="Tekstpodstawowywcity"/>
        <w:numPr>
          <w:ilvl w:val="0"/>
          <w:numId w:val="84"/>
        </w:numPr>
        <w:tabs>
          <w:tab w:val="clear" w:pos="2880"/>
          <w:tab w:val="num" w:pos="360"/>
        </w:tabs>
        <w:ind w:left="360"/>
        <w:jc w:val="both"/>
        <w:rPr>
          <w:rFonts w:ascii="Trebuchet MS" w:hAnsi="Trebuchet MS"/>
          <w:sz w:val="20"/>
          <w:szCs w:val="20"/>
        </w:rPr>
      </w:pPr>
      <w:r w:rsidRPr="00BA03C1">
        <w:rPr>
          <w:rFonts w:ascii="Trebuchet MS" w:hAnsi="Trebuchet MS"/>
          <w:sz w:val="20"/>
          <w:szCs w:val="20"/>
        </w:rPr>
        <w:t>Gotowość do odbiorów częściowych oraz końcowego odbioru przedmiotu umowy Wykonawca będzie zgłaszał Zamawiającemu w formie pisemnej składając równocześnie wszystkie dokumenty niezbędne do rozpoczęcia czynności odbioru.</w:t>
      </w:r>
    </w:p>
    <w:p w14:paraId="5E5D89BE" w14:textId="77777777" w:rsidR="00AE3148" w:rsidRPr="00BA03C1" w:rsidRDefault="00AE3148" w:rsidP="00AE3148">
      <w:pPr>
        <w:pStyle w:val="Tekstpodstawowywcity"/>
        <w:numPr>
          <w:ilvl w:val="0"/>
          <w:numId w:val="84"/>
        </w:numPr>
        <w:tabs>
          <w:tab w:val="clear" w:pos="2880"/>
          <w:tab w:val="num" w:pos="360"/>
        </w:tabs>
        <w:ind w:left="360"/>
        <w:jc w:val="both"/>
        <w:rPr>
          <w:rFonts w:ascii="Trebuchet MS" w:hAnsi="Trebuchet MS"/>
          <w:sz w:val="20"/>
          <w:szCs w:val="20"/>
        </w:rPr>
      </w:pPr>
      <w:r w:rsidRPr="00BA03C1">
        <w:rPr>
          <w:rFonts w:ascii="Trebuchet MS" w:hAnsi="Trebuchet MS"/>
          <w:sz w:val="20"/>
          <w:szCs w:val="20"/>
        </w:rPr>
        <w:t>Odbiorom częściowym podlega zakres wykonanych elementów prac wyszczególnionych w Harmonogramie. W trakcie odbioru częściowego podpisany zostanie protokół odbioru częściowego.</w:t>
      </w:r>
    </w:p>
    <w:p w14:paraId="457A2247" w14:textId="77777777" w:rsidR="00AE3148" w:rsidRPr="00BA03C1" w:rsidRDefault="00AE3148" w:rsidP="00AE3148">
      <w:pPr>
        <w:pStyle w:val="Tekstpodstawowywcity"/>
        <w:numPr>
          <w:ilvl w:val="0"/>
          <w:numId w:val="84"/>
        </w:numPr>
        <w:tabs>
          <w:tab w:val="clear" w:pos="2880"/>
          <w:tab w:val="num" w:pos="360"/>
        </w:tabs>
        <w:ind w:left="360"/>
        <w:jc w:val="both"/>
        <w:rPr>
          <w:rFonts w:ascii="Trebuchet MS" w:hAnsi="Trebuchet MS"/>
          <w:sz w:val="20"/>
          <w:szCs w:val="20"/>
        </w:rPr>
      </w:pPr>
      <w:r w:rsidRPr="00BA03C1">
        <w:rPr>
          <w:rFonts w:ascii="Trebuchet MS" w:hAnsi="Trebuchet MS"/>
          <w:sz w:val="20"/>
          <w:szCs w:val="20"/>
        </w:rPr>
        <w:t>Przedmiotem odbioru końcowego jest przekazanie do użytkowania przedmiotu umowy wraz z wszelkimi wymaganymi uzgodnieniami oraz dokumentami dopuszczającymi do eksploatacji Zamawiającemu. Odbiór końcowy uważa się za dokonany po podpisaniu protokołu odbioru końcowego bez uwag.</w:t>
      </w:r>
    </w:p>
    <w:p w14:paraId="7981D8FA" w14:textId="77777777" w:rsidR="00AE3148" w:rsidRPr="00BA03C1" w:rsidRDefault="00AE3148" w:rsidP="00AE3148">
      <w:pPr>
        <w:pStyle w:val="Tekstpodstawowywcity"/>
        <w:numPr>
          <w:ilvl w:val="0"/>
          <w:numId w:val="84"/>
        </w:numPr>
        <w:tabs>
          <w:tab w:val="clear" w:pos="2880"/>
          <w:tab w:val="num" w:pos="360"/>
        </w:tabs>
        <w:ind w:left="360"/>
        <w:jc w:val="both"/>
        <w:rPr>
          <w:rFonts w:ascii="Trebuchet MS" w:hAnsi="Trebuchet MS"/>
          <w:sz w:val="20"/>
          <w:szCs w:val="20"/>
        </w:rPr>
      </w:pPr>
      <w:r w:rsidRPr="00BA03C1">
        <w:rPr>
          <w:rFonts w:ascii="Trebuchet MS" w:hAnsi="Trebuchet MS"/>
          <w:sz w:val="20"/>
          <w:szCs w:val="20"/>
        </w:rPr>
        <w:t>Strony postanawiają, że protokół spisany z czynności odbioru będzie zawierał wszelkie ustalenia i zalecenia poczynione w toku odbioru. Zamawiający wyznaczy terminy na usunięcie stwierdzonych przy odbiorze wad i usterek.</w:t>
      </w:r>
    </w:p>
    <w:p w14:paraId="056DF133" w14:textId="77777777" w:rsidR="00AE3148" w:rsidRPr="00BA03C1" w:rsidRDefault="00AE3148" w:rsidP="00AE3148">
      <w:pPr>
        <w:pStyle w:val="Tekstpodstawowywcity"/>
        <w:numPr>
          <w:ilvl w:val="0"/>
          <w:numId w:val="84"/>
        </w:numPr>
        <w:tabs>
          <w:tab w:val="clear" w:pos="2880"/>
          <w:tab w:val="num" w:pos="360"/>
        </w:tabs>
        <w:ind w:left="360"/>
        <w:jc w:val="both"/>
        <w:rPr>
          <w:rFonts w:ascii="Trebuchet MS" w:hAnsi="Trebuchet MS"/>
          <w:sz w:val="20"/>
          <w:szCs w:val="20"/>
        </w:rPr>
      </w:pPr>
      <w:r w:rsidRPr="00BA03C1">
        <w:rPr>
          <w:rFonts w:ascii="Trebuchet MS" w:hAnsi="Trebuchet MS"/>
          <w:sz w:val="20"/>
          <w:szCs w:val="20"/>
        </w:rPr>
        <w:lastRenderedPageBreak/>
        <w:t>Jeżeli w toku realizacji prac czynności odbioru lub okresie gwarancji, zostaną stwierdzone wady lub usterki, to Zamawiającemu przysługują następujące uprawnienia:</w:t>
      </w:r>
    </w:p>
    <w:p w14:paraId="65CAE719" w14:textId="77777777" w:rsidR="00AE3148" w:rsidRPr="00BA03C1" w:rsidRDefault="00AE3148" w:rsidP="00AE3148">
      <w:pPr>
        <w:pStyle w:val="Tekstpodstawowywcity"/>
        <w:numPr>
          <w:ilvl w:val="0"/>
          <w:numId w:val="82"/>
        </w:numPr>
        <w:jc w:val="both"/>
        <w:rPr>
          <w:rFonts w:ascii="Trebuchet MS" w:hAnsi="Trebuchet MS"/>
          <w:sz w:val="20"/>
          <w:szCs w:val="20"/>
        </w:rPr>
      </w:pPr>
      <w:r w:rsidRPr="00BA03C1">
        <w:rPr>
          <w:rFonts w:ascii="Trebuchet MS" w:hAnsi="Trebuchet MS"/>
          <w:sz w:val="20"/>
          <w:szCs w:val="20"/>
        </w:rPr>
        <w:t xml:space="preserve">jeżeli wady lub usterki nadają się do usunięcia – Zamawiający wyznaczy termin na usunięcie stwierdzonych wad lub usterek na koszt Wykonawcy, przy czym termin ten będzie uwzględniał techniczne możliwości usunięcia stwierdzonych wad lub usterek. </w:t>
      </w:r>
    </w:p>
    <w:p w14:paraId="3410A56A" w14:textId="77777777" w:rsidR="00AE3148" w:rsidRPr="00BA03C1" w:rsidRDefault="00AE3148" w:rsidP="00AE3148">
      <w:pPr>
        <w:pStyle w:val="Tekstpodstawowywcity"/>
        <w:numPr>
          <w:ilvl w:val="0"/>
          <w:numId w:val="82"/>
        </w:numPr>
        <w:jc w:val="both"/>
        <w:rPr>
          <w:rFonts w:ascii="Trebuchet MS" w:hAnsi="Trebuchet MS"/>
          <w:sz w:val="20"/>
          <w:szCs w:val="20"/>
        </w:rPr>
      </w:pPr>
      <w:r w:rsidRPr="00BA03C1">
        <w:rPr>
          <w:rFonts w:ascii="Trebuchet MS" w:hAnsi="Trebuchet MS"/>
          <w:sz w:val="20"/>
          <w:szCs w:val="20"/>
        </w:rPr>
        <w:t>jeżeli wady nie nadają się do usunięcia i uniemożliwiają korzystanie z przedmiotu odbioru zgodnie z przeznaczeniem, wówczas Zamawiający może:</w:t>
      </w:r>
    </w:p>
    <w:p w14:paraId="7DA6AC98" w14:textId="77777777" w:rsidR="00AE3148" w:rsidRPr="00BA03C1" w:rsidRDefault="00AE3148" w:rsidP="00AE3148">
      <w:pPr>
        <w:pStyle w:val="Tekstpodstawowywcity"/>
        <w:numPr>
          <w:ilvl w:val="0"/>
          <w:numId w:val="83"/>
        </w:numPr>
        <w:tabs>
          <w:tab w:val="clear" w:pos="720"/>
          <w:tab w:val="num" w:pos="1080"/>
        </w:tabs>
        <w:ind w:left="1080"/>
        <w:jc w:val="both"/>
        <w:rPr>
          <w:rFonts w:ascii="Trebuchet MS" w:hAnsi="Trebuchet MS"/>
          <w:sz w:val="20"/>
          <w:szCs w:val="20"/>
        </w:rPr>
      </w:pPr>
      <w:r w:rsidRPr="00BA03C1">
        <w:rPr>
          <w:rFonts w:ascii="Trebuchet MS" w:hAnsi="Trebuchet MS"/>
          <w:sz w:val="20"/>
          <w:szCs w:val="20"/>
        </w:rPr>
        <w:t>żądać wykonania przedmiotu odbioru po raz drugi, zachowując prawo do domagania się od Wykonawcy zastrzeżonych kar umownych i naprawienia szkody wynikłej z tego tytułu,</w:t>
      </w:r>
    </w:p>
    <w:p w14:paraId="7E38424B" w14:textId="77777777" w:rsidR="00AE3148" w:rsidRPr="00BA03C1" w:rsidRDefault="00AE3148" w:rsidP="00AE3148">
      <w:pPr>
        <w:pStyle w:val="Tekstpodstawowywcity"/>
        <w:numPr>
          <w:ilvl w:val="0"/>
          <w:numId w:val="83"/>
        </w:numPr>
        <w:tabs>
          <w:tab w:val="clear" w:pos="720"/>
          <w:tab w:val="num" w:pos="1080"/>
        </w:tabs>
        <w:ind w:left="1080"/>
        <w:jc w:val="both"/>
        <w:rPr>
          <w:rFonts w:ascii="Trebuchet MS" w:hAnsi="Trebuchet MS"/>
          <w:sz w:val="20"/>
          <w:szCs w:val="20"/>
        </w:rPr>
      </w:pPr>
      <w:r w:rsidRPr="00BA03C1">
        <w:rPr>
          <w:rFonts w:ascii="Trebuchet MS" w:hAnsi="Trebuchet MS"/>
          <w:sz w:val="20"/>
          <w:szCs w:val="20"/>
        </w:rPr>
        <w:t xml:space="preserve">odstąpić od umowy, </w:t>
      </w:r>
    </w:p>
    <w:p w14:paraId="4F5439D8" w14:textId="77777777" w:rsidR="00AE3148" w:rsidRPr="00BA03C1" w:rsidRDefault="00AE3148" w:rsidP="00AE3148">
      <w:pPr>
        <w:pStyle w:val="Tekstpodstawowywcity"/>
        <w:numPr>
          <w:ilvl w:val="0"/>
          <w:numId w:val="83"/>
        </w:numPr>
        <w:tabs>
          <w:tab w:val="clear" w:pos="720"/>
          <w:tab w:val="num" w:pos="1080"/>
        </w:tabs>
        <w:ind w:left="1080"/>
        <w:jc w:val="both"/>
        <w:rPr>
          <w:rFonts w:ascii="Trebuchet MS" w:hAnsi="Trebuchet MS"/>
          <w:sz w:val="20"/>
          <w:szCs w:val="20"/>
        </w:rPr>
      </w:pPr>
      <w:r w:rsidRPr="00BA03C1">
        <w:rPr>
          <w:rFonts w:ascii="Trebuchet MS" w:hAnsi="Trebuchet MS"/>
          <w:sz w:val="20"/>
          <w:szCs w:val="20"/>
        </w:rPr>
        <w:t>zlecić wykonanie przedmiotu odbioru od nowa osobie trzeciej na koszt Wykonawcy.</w:t>
      </w:r>
    </w:p>
    <w:p w14:paraId="6D3C0462" w14:textId="77777777" w:rsidR="00AE3148" w:rsidRPr="00BA03C1" w:rsidRDefault="00AE3148" w:rsidP="00AE3148">
      <w:pPr>
        <w:pStyle w:val="Tekstpodstawowywcity"/>
        <w:numPr>
          <w:ilvl w:val="0"/>
          <w:numId w:val="82"/>
        </w:numPr>
        <w:jc w:val="both"/>
        <w:rPr>
          <w:rFonts w:ascii="Trebuchet MS" w:hAnsi="Trebuchet MS"/>
          <w:sz w:val="20"/>
          <w:szCs w:val="20"/>
        </w:rPr>
      </w:pPr>
      <w:r w:rsidRPr="00BA03C1">
        <w:rPr>
          <w:rFonts w:ascii="Trebuchet MS" w:hAnsi="Trebuchet MS"/>
          <w:sz w:val="20"/>
          <w:szCs w:val="20"/>
        </w:rPr>
        <w:t xml:space="preserve">jeżeli wady nie nadają się do usunięcia lecz umożliwiają korzystanie z przedmiotu umowy zgodnie z przeznaczeniem, Zamawiający ma prawo do odpowiedniego obniżenia wynagrodzenia za wykonany przedmiot umowy odpowiednio do utraconej wartości estetycznej, użytkowej i technicznej. </w:t>
      </w:r>
    </w:p>
    <w:p w14:paraId="3281198A" w14:textId="77777777" w:rsidR="00AE3148" w:rsidRPr="00BA03C1" w:rsidRDefault="00AE3148" w:rsidP="00AE3148">
      <w:pPr>
        <w:pStyle w:val="Tekstpodstawowywcity"/>
        <w:numPr>
          <w:ilvl w:val="0"/>
          <w:numId w:val="84"/>
        </w:numPr>
        <w:tabs>
          <w:tab w:val="clear" w:pos="2880"/>
          <w:tab w:val="num" w:pos="360"/>
        </w:tabs>
        <w:ind w:left="360"/>
        <w:jc w:val="both"/>
        <w:rPr>
          <w:rFonts w:ascii="Trebuchet MS" w:hAnsi="Trebuchet MS"/>
          <w:sz w:val="20"/>
          <w:szCs w:val="20"/>
        </w:rPr>
      </w:pPr>
      <w:r w:rsidRPr="00BA03C1">
        <w:rPr>
          <w:rFonts w:ascii="Trebuchet MS" w:hAnsi="Trebuchet MS"/>
          <w:sz w:val="20"/>
          <w:szCs w:val="20"/>
        </w:rPr>
        <w:t>Zamawiający wyznaczy Wykonawcy termin odbioru pogwarancyjnego najpóźniej na 30 dni roboczych przed upływem terminu gwarancji określonego dla wykonanych prac, jednak nie wcześniej niż po usunięciu wszystkich wad i usterek. Na okoliczność dokonanego odbioru Strony spiszą protokół pogwarancyjnego odbioru, stanowiący podstawę do zwolnienia zabezpieczenia, o którym mowa w § 14.</w:t>
      </w:r>
    </w:p>
    <w:p w14:paraId="1DBD9961" w14:textId="77777777" w:rsidR="00AE3148" w:rsidRPr="00BA03C1" w:rsidRDefault="00AE3148" w:rsidP="00AE3148">
      <w:pPr>
        <w:pStyle w:val="Tekstpodstawowywcity"/>
        <w:numPr>
          <w:ilvl w:val="0"/>
          <w:numId w:val="84"/>
        </w:numPr>
        <w:tabs>
          <w:tab w:val="clear" w:pos="2880"/>
          <w:tab w:val="num" w:pos="360"/>
        </w:tabs>
        <w:ind w:left="360"/>
        <w:jc w:val="both"/>
        <w:rPr>
          <w:rFonts w:ascii="Trebuchet MS" w:hAnsi="Trebuchet MS"/>
          <w:sz w:val="20"/>
          <w:szCs w:val="20"/>
        </w:rPr>
      </w:pPr>
      <w:r w:rsidRPr="00BA03C1">
        <w:rPr>
          <w:rFonts w:ascii="Trebuchet MS" w:hAnsi="Trebuchet MS"/>
          <w:sz w:val="20"/>
          <w:szCs w:val="20"/>
        </w:rPr>
        <w:t>Wykonawcy nie przysługuje wynagrodzenie za pracę, materiały i urządzenia użyte do usunięcia wad lub usterek.</w:t>
      </w:r>
    </w:p>
    <w:p w14:paraId="0DB1D457" w14:textId="77777777" w:rsidR="00AE3148" w:rsidRPr="00BA03C1" w:rsidRDefault="00AE3148" w:rsidP="00AE3148">
      <w:pPr>
        <w:pStyle w:val="Tekstpodstawowywcity"/>
        <w:numPr>
          <w:ilvl w:val="0"/>
          <w:numId w:val="84"/>
        </w:numPr>
        <w:tabs>
          <w:tab w:val="clear" w:pos="2880"/>
          <w:tab w:val="num" w:pos="360"/>
        </w:tabs>
        <w:ind w:left="360"/>
        <w:jc w:val="both"/>
        <w:rPr>
          <w:rFonts w:ascii="Trebuchet MS" w:hAnsi="Trebuchet MS"/>
          <w:bCs/>
          <w:sz w:val="20"/>
          <w:szCs w:val="20"/>
        </w:rPr>
      </w:pPr>
      <w:r w:rsidRPr="00BA03C1">
        <w:rPr>
          <w:rFonts w:ascii="Trebuchet MS" w:hAnsi="Trebuchet MS"/>
          <w:sz w:val="20"/>
          <w:szCs w:val="20"/>
        </w:rPr>
        <w:t>Wykonawca</w:t>
      </w:r>
      <w:r w:rsidRPr="00BA03C1">
        <w:rPr>
          <w:rFonts w:ascii="Trebuchet MS" w:hAnsi="Trebuchet MS"/>
          <w:bCs/>
          <w:sz w:val="20"/>
          <w:szCs w:val="20"/>
        </w:rPr>
        <w:t xml:space="preserve"> zobowiązany jest do zawiadomienia Zamawiającego o usunięciu wad lub usterek.</w:t>
      </w:r>
    </w:p>
    <w:p w14:paraId="7A2BC69F" w14:textId="77777777" w:rsidR="00AE3148" w:rsidRPr="00BA03C1" w:rsidRDefault="00AE3148" w:rsidP="00AE3148">
      <w:pPr>
        <w:pStyle w:val="Tekstpodstawowywcity"/>
        <w:spacing w:before="600"/>
        <w:ind w:left="0"/>
        <w:jc w:val="center"/>
        <w:rPr>
          <w:rFonts w:ascii="Trebuchet MS" w:hAnsi="Trebuchet MS"/>
          <w:b/>
          <w:bCs/>
          <w:sz w:val="20"/>
          <w:szCs w:val="20"/>
        </w:rPr>
      </w:pPr>
      <w:r w:rsidRPr="00BA03C1">
        <w:rPr>
          <w:rFonts w:ascii="Trebuchet MS" w:hAnsi="Trebuchet MS"/>
          <w:b/>
          <w:bCs/>
          <w:sz w:val="20"/>
          <w:szCs w:val="20"/>
        </w:rPr>
        <w:t>§12</w:t>
      </w:r>
    </w:p>
    <w:p w14:paraId="7C6FCABA" w14:textId="77777777" w:rsidR="00AE3148" w:rsidRPr="00BA03C1" w:rsidRDefault="00AE3148" w:rsidP="00AE3148">
      <w:pPr>
        <w:pStyle w:val="Tekstpodstawowywcity"/>
        <w:ind w:left="0"/>
        <w:jc w:val="center"/>
        <w:rPr>
          <w:rFonts w:ascii="Trebuchet MS" w:hAnsi="Trebuchet MS"/>
          <w:b/>
          <w:bCs/>
          <w:sz w:val="20"/>
          <w:szCs w:val="20"/>
        </w:rPr>
      </w:pPr>
      <w:r w:rsidRPr="00BA03C1">
        <w:rPr>
          <w:rFonts w:ascii="Trebuchet MS" w:hAnsi="Trebuchet MS"/>
          <w:b/>
          <w:bCs/>
          <w:sz w:val="20"/>
          <w:szCs w:val="20"/>
        </w:rPr>
        <w:t>Gwarancja jakości.</w:t>
      </w:r>
    </w:p>
    <w:p w14:paraId="67C14345" w14:textId="77777777" w:rsidR="00AE3148" w:rsidRPr="00BA03C1" w:rsidRDefault="00AE3148" w:rsidP="00AE3148">
      <w:pPr>
        <w:pStyle w:val="Tekstpodstawowy"/>
        <w:widowControl w:val="0"/>
        <w:numPr>
          <w:ilvl w:val="0"/>
          <w:numId w:val="85"/>
        </w:numPr>
        <w:tabs>
          <w:tab w:val="left" w:pos="284"/>
          <w:tab w:val="num" w:pos="1080"/>
        </w:tabs>
        <w:spacing w:line="276" w:lineRule="auto"/>
        <w:rPr>
          <w:rFonts w:ascii="Trebuchet MS" w:hAnsi="Trebuchet MS"/>
          <w:sz w:val="20"/>
        </w:rPr>
      </w:pPr>
      <w:r w:rsidRPr="00BA03C1">
        <w:rPr>
          <w:rFonts w:ascii="Trebuchet MS" w:hAnsi="Trebuchet MS"/>
          <w:sz w:val="20"/>
        </w:rPr>
        <w:t xml:space="preserve">Wykonawca udziela gwarancji jakości na wykonany przedmiot zamówienia na okres ……………… miesięcy </w:t>
      </w:r>
      <w:r w:rsidRPr="00BA03C1">
        <w:rPr>
          <w:rFonts w:ascii="Trebuchet MS" w:hAnsi="Trebuchet MS"/>
          <w:b/>
          <w:sz w:val="20"/>
          <w:vertAlign w:val="superscript"/>
        </w:rPr>
        <w:footnoteReference w:id="4"/>
      </w:r>
      <w:r w:rsidRPr="00BA03C1">
        <w:rPr>
          <w:rFonts w:ascii="Trebuchet MS" w:hAnsi="Trebuchet MS"/>
          <w:sz w:val="20"/>
        </w:rPr>
        <w:t>,</w:t>
      </w:r>
    </w:p>
    <w:p w14:paraId="7C3E9816" w14:textId="77777777" w:rsidR="00AE3148" w:rsidRPr="00BA03C1" w:rsidRDefault="00AE3148" w:rsidP="00AE3148">
      <w:pPr>
        <w:pStyle w:val="Tekstpodstawowywcity"/>
        <w:numPr>
          <w:ilvl w:val="0"/>
          <w:numId w:val="85"/>
        </w:numPr>
        <w:jc w:val="both"/>
        <w:rPr>
          <w:rFonts w:ascii="Trebuchet MS" w:hAnsi="Trebuchet MS"/>
          <w:sz w:val="20"/>
          <w:szCs w:val="20"/>
        </w:rPr>
      </w:pPr>
      <w:r w:rsidRPr="00BA03C1">
        <w:rPr>
          <w:rFonts w:ascii="Trebuchet MS" w:hAnsi="Trebuchet MS"/>
          <w:sz w:val="20"/>
          <w:szCs w:val="20"/>
        </w:rPr>
        <w:t>Okres rękojmi za wady jest równy okresowi udzielonej gwarancji jakości.</w:t>
      </w:r>
    </w:p>
    <w:p w14:paraId="085D8506" w14:textId="77777777" w:rsidR="00AE3148" w:rsidRPr="00BA03C1" w:rsidRDefault="00AE3148" w:rsidP="00AE3148">
      <w:pPr>
        <w:pStyle w:val="Tekstpodstawowywcity"/>
        <w:numPr>
          <w:ilvl w:val="0"/>
          <w:numId w:val="85"/>
        </w:numPr>
        <w:jc w:val="both"/>
        <w:rPr>
          <w:rFonts w:ascii="Trebuchet MS" w:hAnsi="Trebuchet MS"/>
          <w:sz w:val="20"/>
          <w:szCs w:val="20"/>
        </w:rPr>
      </w:pPr>
      <w:r w:rsidRPr="00BA03C1">
        <w:rPr>
          <w:rFonts w:ascii="Trebuchet MS" w:hAnsi="Trebuchet MS"/>
          <w:sz w:val="20"/>
          <w:szCs w:val="20"/>
        </w:rPr>
        <w:t>Okresy gwarancji i rękojmi określone w ust. 1 i 2 rozpoczynają bieg od dnia podpisania przez Strony protokołu końcowego odbioru.</w:t>
      </w:r>
    </w:p>
    <w:p w14:paraId="06C4E291" w14:textId="77777777" w:rsidR="00AE3148" w:rsidRPr="00BA03C1" w:rsidRDefault="00AE3148" w:rsidP="00AE3148">
      <w:pPr>
        <w:pStyle w:val="Tekstpodstawowywcity"/>
        <w:numPr>
          <w:ilvl w:val="0"/>
          <w:numId w:val="85"/>
        </w:numPr>
        <w:jc w:val="both"/>
        <w:rPr>
          <w:rFonts w:ascii="Trebuchet MS" w:hAnsi="Trebuchet MS"/>
          <w:sz w:val="20"/>
          <w:szCs w:val="20"/>
        </w:rPr>
      </w:pPr>
      <w:r w:rsidRPr="00BA03C1">
        <w:rPr>
          <w:rFonts w:ascii="Trebuchet MS" w:hAnsi="Trebuchet MS"/>
          <w:sz w:val="20"/>
          <w:szCs w:val="20"/>
        </w:rPr>
        <w:t xml:space="preserve">W okresie gwarancji i rękojmi Wykonawca ponosi odpowiedzialność za wady fizyczne przedmiotu umowy, istniejące w czasie dokonywania czynności odbiorowych oraz za wady powstałe po odbiorze . </w:t>
      </w:r>
    </w:p>
    <w:p w14:paraId="4A348EAC" w14:textId="77777777" w:rsidR="00AE3148" w:rsidRPr="00BA03C1" w:rsidRDefault="00AE3148" w:rsidP="00AE3148">
      <w:pPr>
        <w:pStyle w:val="Tekstpodstawowywcity"/>
        <w:numPr>
          <w:ilvl w:val="0"/>
          <w:numId w:val="85"/>
        </w:numPr>
        <w:jc w:val="both"/>
        <w:rPr>
          <w:rFonts w:ascii="Trebuchet MS" w:hAnsi="Trebuchet MS"/>
          <w:sz w:val="20"/>
          <w:szCs w:val="20"/>
        </w:rPr>
      </w:pPr>
      <w:r w:rsidRPr="00BA03C1">
        <w:rPr>
          <w:rFonts w:ascii="Trebuchet MS" w:hAnsi="Trebuchet MS"/>
          <w:sz w:val="20"/>
          <w:szCs w:val="20"/>
        </w:rPr>
        <w:t xml:space="preserve">W okresie gwarancji Wykonawca zobowiązany jest do: </w:t>
      </w:r>
    </w:p>
    <w:p w14:paraId="5D522696" w14:textId="77777777" w:rsidR="00AE3148" w:rsidRPr="00BA03C1" w:rsidRDefault="00AE3148" w:rsidP="00AE3148">
      <w:pPr>
        <w:pStyle w:val="Tekstpodstawowywcity"/>
        <w:numPr>
          <w:ilvl w:val="0"/>
          <w:numId w:val="70"/>
        </w:numPr>
        <w:jc w:val="both"/>
        <w:rPr>
          <w:rFonts w:ascii="Trebuchet MS" w:hAnsi="Trebuchet MS"/>
          <w:sz w:val="20"/>
          <w:szCs w:val="20"/>
        </w:rPr>
      </w:pPr>
      <w:r w:rsidRPr="00BA03C1">
        <w:rPr>
          <w:rFonts w:ascii="Trebuchet MS" w:hAnsi="Trebuchet MS"/>
          <w:sz w:val="20"/>
          <w:szCs w:val="20"/>
        </w:rPr>
        <w:t xml:space="preserve">reakcji serwisowej, przystąpienia do usuwania wad i usterek niezwłocznie, nie później niż w ciągu 24 godzin od chwili ich zgłoszenia, a w sytuacji gdy wady i usterki uniemożliwiają korzystanie z obiektu – nie później niż w ciągu 8 godzin od chwili ich zgłoszenia, </w:t>
      </w:r>
    </w:p>
    <w:p w14:paraId="339F3AFC" w14:textId="77777777" w:rsidR="00AE3148" w:rsidRPr="00BA03C1" w:rsidRDefault="00AE3148" w:rsidP="00AE3148">
      <w:pPr>
        <w:pStyle w:val="Tekstpodstawowywcity"/>
        <w:numPr>
          <w:ilvl w:val="0"/>
          <w:numId w:val="70"/>
        </w:numPr>
        <w:jc w:val="both"/>
        <w:rPr>
          <w:rFonts w:ascii="Trebuchet MS" w:hAnsi="Trebuchet MS"/>
          <w:sz w:val="20"/>
          <w:szCs w:val="20"/>
        </w:rPr>
      </w:pPr>
      <w:r w:rsidRPr="00BA03C1">
        <w:rPr>
          <w:rFonts w:ascii="Trebuchet MS" w:hAnsi="Trebuchet MS"/>
          <w:sz w:val="20"/>
          <w:szCs w:val="20"/>
        </w:rPr>
        <w:t>usunięcia wad i usterek na własny koszt.</w:t>
      </w:r>
    </w:p>
    <w:p w14:paraId="7EA69E00" w14:textId="77777777" w:rsidR="00AE3148" w:rsidRPr="00BA03C1" w:rsidRDefault="00AE3148" w:rsidP="00AE3148">
      <w:pPr>
        <w:pStyle w:val="Tekstpodstawowywcity"/>
        <w:numPr>
          <w:ilvl w:val="0"/>
          <w:numId w:val="70"/>
        </w:numPr>
        <w:jc w:val="both"/>
        <w:rPr>
          <w:rFonts w:ascii="Trebuchet MS" w:hAnsi="Trebuchet MS"/>
          <w:sz w:val="20"/>
          <w:szCs w:val="20"/>
        </w:rPr>
      </w:pPr>
      <w:r w:rsidRPr="00BA03C1">
        <w:rPr>
          <w:rFonts w:ascii="Trebuchet MS" w:hAnsi="Trebuchet MS"/>
          <w:sz w:val="20"/>
          <w:szCs w:val="20"/>
        </w:rPr>
        <w:lastRenderedPageBreak/>
        <w:t xml:space="preserve"> nieodpłatnego świadczenia usług serwisu gwarancyjnego.</w:t>
      </w:r>
    </w:p>
    <w:p w14:paraId="590858A4" w14:textId="77777777" w:rsidR="00AE3148" w:rsidRPr="00BA03C1" w:rsidRDefault="00AE3148" w:rsidP="00AE3148">
      <w:pPr>
        <w:pStyle w:val="Tekstpodstawowywcity"/>
        <w:numPr>
          <w:ilvl w:val="0"/>
          <w:numId w:val="85"/>
        </w:numPr>
        <w:jc w:val="both"/>
        <w:rPr>
          <w:rFonts w:ascii="Trebuchet MS" w:hAnsi="Trebuchet MS"/>
          <w:sz w:val="20"/>
          <w:szCs w:val="20"/>
        </w:rPr>
      </w:pPr>
      <w:r w:rsidRPr="00BA03C1">
        <w:rPr>
          <w:rFonts w:ascii="Trebuchet MS" w:hAnsi="Trebuchet MS"/>
          <w:sz w:val="20"/>
          <w:szCs w:val="20"/>
        </w:rPr>
        <w:t xml:space="preserve">W razie wystąpienia wad lub usterek w okresie gwarancji lub rękojmi Zamawiający zgłosi je w sposób uzgodniony z Wykonawcą, jednakże zawsze zostanie to stwierdzone pisemnie. </w:t>
      </w:r>
    </w:p>
    <w:p w14:paraId="303D621F" w14:textId="77777777" w:rsidR="00AE3148" w:rsidRPr="00BA03C1" w:rsidRDefault="00AE3148" w:rsidP="00AE3148">
      <w:pPr>
        <w:pStyle w:val="Tekstpodstawowywcity"/>
        <w:numPr>
          <w:ilvl w:val="0"/>
          <w:numId w:val="85"/>
        </w:numPr>
        <w:jc w:val="both"/>
        <w:rPr>
          <w:rFonts w:ascii="Trebuchet MS" w:hAnsi="Trebuchet MS"/>
          <w:sz w:val="20"/>
          <w:szCs w:val="20"/>
        </w:rPr>
      </w:pPr>
      <w:r w:rsidRPr="00BA03C1">
        <w:rPr>
          <w:rFonts w:ascii="Trebuchet MS" w:hAnsi="Trebuchet MS"/>
          <w:sz w:val="20"/>
          <w:szCs w:val="20"/>
        </w:rPr>
        <w:t>Wykonawca zobowiązuje się do usunięcia wad i usterek w terminie nie dłuższym niż 14 dni od chwili zgłoszenia. Termin ten, w technicznie uzasadnionych przypadkach, może zostać wydłużony za zgodą Zamawiającego.</w:t>
      </w:r>
    </w:p>
    <w:p w14:paraId="3DEA113C" w14:textId="77777777" w:rsidR="00AE3148" w:rsidRPr="00BA03C1" w:rsidRDefault="00AE3148" w:rsidP="00AE3148">
      <w:pPr>
        <w:pStyle w:val="Tekstpodstawowywcity"/>
        <w:numPr>
          <w:ilvl w:val="0"/>
          <w:numId w:val="85"/>
        </w:numPr>
        <w:jc w:val="both"/>
        <w:rPr>
          <w:rFonts w:ascii="Trebuchet MS" w:hAnsi="Trebuchet MS"/>
          <w:sz w:val="20"/>
          <w:szCs w:val="20"/>
        </w:rPr>
      </w:pPr>
      <w:r w:rsidRPr="00BA03C1">
        <w:rPr>
          <w:rFonts w:ascii="Trebuchet MS" w:hAnsi="Trebuchet MS"/>
          <w:sz w:val="20"/>
          <w:szCs w:val="20"/>
        </w:rPr>
        <w:t xml:space="preserve">W przypadku, gdy Wykonawca nie usunie usterek lub wad w wyznaczonym terminie Zamawiający jest uprawniony, po pisemnym powiadomieniu Wykonawcy, do ich usunięcia na koszt Wykonawcy, z zachowaniem praw wynikających z gwarancji lub rękojmi. </w:t>
      </w:r>
    </w:p>
    <w:p w14:paraId="57A3F9B2" w14:textId="77777777" w:rsidR="00AE3148" w:rsidRPr="00BA03C1" w:rsidRDefault="00AE3148" w:rsidP="00AE3148">
      <w:pPr>
        <w:pStyle w:val="Tekstpodstawowywcity"/>
        <w:spacing w:before="600"/>
        <w:ind w:left="0"/>
        <w:jc w:val="center"/>
        <w:rPr>
          <w:rFonts w:ascii="Trebuchet MS" w:hAnsi="Trebuchet MS"/>
          <w:b/>
          <w:bCs/>
          <w:sz w:val="20"/>
          <w:szCs w:val="20"/>
        </w:rPr>
      </w:pPr>
      <w:r w:rsidRPr="00BA03C1">
        <w:rPr>
          <w:rFonts w:ascii="Trebuchet MS" w:hAnsi="Trebuchet MS"/>
          <w:b/>
          <w:bCs/>
          <w:sz w:val="20"/>
          <w:szCs w:val="20"/>
        </w:rPr>
        <w:t>§13</w:t>
      </w:r>
    </w:p>
    <w:p w14:paraId="48AF05C5" w14:textId="77777777" w:rsidR="00AE3148" w:rsidRPr="00BA03C1" w:rsidRDefault="00AE3148" w:rsidP="00AE3148">
      <w:pPr>
        <w:pStyle w:val="Tekstpodstawowywcity"/>
        <w:ind w:left="0"/>
        <w:jc w:val="center"/>
        <w:rPr>
          <w:rFonts w:ascii="Trebuchet MS" w:hAnsi="Trebuchet MS"/>
          <w:b/>
          <w:bCs/>
          <w:sz w:val="20"/>
          <w:szCs w:val="20"/>
        </w:rPr>
      </w:pPr>
      <w:r w:rsidRPr="00BA03C1">
        <w:rPr>
          <w:rFonts w:ascii="Trebuchet MS" w:hAnsi="Trebuchet MS"/>
          <w:b/>
          <w:bCs/>
          <w:sz w:val="20"/>
          <w:szCs w:val="20"/>
        </w:rPr>
        <w:t>Kary umowne.</w:t>
      </w:r>
    </w:p>
    <w:p w14:paraId="7D7D23D0" w14:textId="77777777" w:rsidR="00AE3148" w:rsidRPr="00BA03C1" w:rsidRDefault="00AE3148" w:rsidP="00AE3148">
      <w:pPr>
        <w:pStyle w:val="Tekstpodstawowywcity"/>
        <w:numPr>
          <w:ilvl w:val="1"/>
          <w:numId w:val="71"/>
        </w:numPr>
        <w:tabs>
          <w:tab w:val="clear" w:pos="1440"/>
          <w:tab w:val="num" w:pos="360"/>
        </w:tabs>
        <w:ind w:left="360"/>
        <w:jc w:val="both"/>
        <w:rPr>
          <w:rFonts w:ascii="Trebuchet MS" w:hAnsi="Trebuchet MS"/>
          <w:sz w:val="20"/>
          <w:szCs w:val="20"/>
        </w:rPr>
      </w:pPr>
      <w:r w:rsidRPr="00BA03C1">
        <w:rPr>
          <w:rFonts w:ascii="Trebuchet MS" w:hAnsi="Trebuchet MS"/>
          <w:sz w:val="20"/>
          <w:szCs w:val="20"/>
        </w:rPr>
        <w:t xml:space="preserve">Strony postanawiają, że za niewykonanie lub nienależyte wykonanie przedmiotu umowy obowiązują je kary umowne naliczane od kwoty wynagrodzenia ryczałtowego brutto określonego w § 9 ust. 1 nazywanego dalej wynagrodzeniem. </w:t>
      </w:r>
    </w:p>
    <w:p w14:paraId="44D3ED2E" w14:textId="77777777" w:rsidR="00AE3148" w:rsidRPr="00BA03C1" w:rsidRDefault="00AE3148" w:rsidP="00AE3148">
      <w:pPr>
        <w:pStyle w:val="Tekstpodstawowywcity"/>
        <w:numPr>
          <w:ilvl w:val="1"/>
          <w:numId w:val="71"/>
        </w:numPr>
        <w:tabs>
          <w:tab w:val="clear" w:pos="1440"/>
          <w:tab w:val="num" w:pos="360"/>
        </w:tabs>
        <w:ind w:left="360"/>
        <w:jc w:val="both"/>
        <w:rPr>
          <w:rFonts w:ascii="Trebuchet MS" w:hAnsi="Trebuchet MS"/>
          <w:sz w:val="20"/>
          <w:szCs w:val="20"/>
        </w:rPr>
      </w:pPr>
      <w:r w:rsidRPr="00BA03C1">
        <w:rPr>
          <w:rFonts w:ascii="Trebuchet MS" w:hAnsi="Trebuchet MS"/>
          <w:sz w:val="20"/>
          <w:szCs w:val="20"/>
        </w:rPr>
        <w:t>Kary te będą naliczane w następujących wypadkach i wysokościach:</w:t>
      </w:r>
    </w:p>
    <w:p w14:paraId="113ED90D" w14:textId="77777777" w:rsidR="00AE3148" w:rsidRPr="00BA03C1" w:rsidRDefault="00AE3148" w:rsidP="00AE3148">
      <w:pPr>
        <w:pStyle w:val="Tekstpodstawowywcity"/>
        <w:numPr>
          <w:ilvl w:val="0"/>
          <w:numId w:val="86"/>
        </w:numPr>
        <w:jc w:val="both"/>
        <w:rPr>
          <w:rFonts w:ascii="Trebuchet MS" w:hAnsi="Trebuchet MS"/>
          <w:sz w:val="20"/>
          <w:szCs w:val="20"/>
        </w:rPr>
      </w:pPr>
      <w:r w:rsidRPr="00BA03C1">
        <w:rPr>
          <w:rFonts w:ascii="Trebuchet MS" w:hAnsi="Trebuchet MS"/>
          <w:sz w:val="20"/>
          <w:szCs w:val="20"/>
        </w:rPr>
        <w:t>Wykonawca zapłaci Zamawiającemu kary umowne:</w:t>
      </w:r>
    </w:p>
    <w:p w14:paraId="33198B4F" w14:textId="6FE7B14A" w:rsidR="00AE3148" w:rsidRPr="00BA03C1" w:rsidRDefault="00AE3148" w:rsidP="00AE3148">
      <w:pPr>
        <w:pStyle w:val="Tekstpodstawowywcity"/>
        <w:numPr>
          <w:ilvl w:val="1"/>
          <w:numId w:val="86"/>
        </w:numPr>
        <w:tabs>
          <w:tab w:val="clear" w:pos="1440"/>
          <w:tab w:val="num" w:pos="1080"/>
        </w:tabs>
        <w:ind w:left="1080"/>
        <w:jc w:val="both"/>
        <w:rPr>
          <w:rFonts w:ascii="Trebuchet MS" w:hAnsi="Trebuchet MS"/>
          <w:sz w:val="20"/>
          <w:szCs w:val="20"/>
        </w:rPr>
      </w:pPr>
      <w:r w:rsidRPr="00BA03C1">
        <w:rPr>
          <w:rFonts w:ascii="Trebuchet MS" w:hAnsi="Trebuchet MS"/>
          <w:sz w:val="20"/>
          <w:szCs w:val="20"/>
        </w:rPr>
        <w:t xml:space="preserve">za zwłokę w wykonaniu przedmiotu umowy – w wysokości 0,5% wynagrodzenia </w:t>
      </w:r>
      <w:r w:rsidR="00ED4AB6">
        <w:rPr>
          <w:rFonts w:ascii="Trebuchet MS" w:hAnsi="Trebuchet MS"/>
          <w:sz w:val="20"/>
          <w:szCs w:val="20"/>
        </w:rPr>
        <w:t xml:space="preserve">określonego w § 9 ust. 1 </w:t>
      </w:r>
      <w:r w:rsidRPr="00BA03C1">
        <w:rPr>
          <w:rFonts w:ascii="Trebuchet MS" w:hAnsi="Trebuchet MS"/>
          <w:sz w:val="20"/>
          <w:szCs w:val="20"/>
        </w:rPr>
        <w:t>za każdy dzi</w:t>
      </w:r>
      <w:r w:rsidR="00ED4AB6">
        <w:rPr>
          <w:rFonts w:ascii="Trebuchet MS" w:hAnsi="Trebuchet MS"/>
          <w:sz w:val="20"/>
          <w:szCs w:val="20"/>
        </w:rPr>
        <w:t>eń zwłoki, w stosunku do terminu</w:t>
      </w:r>
      <w:r w:rsidRPr="00BA03C1">
        <w:rPr>
          <w:rFonts w:ascii="Trebuchet MS" w:hAnsi="Trebuchet MS"/>
          <w:sz w:val="20"/>
          <w:szCs w:val="20"/>
        </w:rPr>
        <w:t>, o który</w:t>
      </w:r>
      <w:r w:rsidR="00ED4AB6">
        <w:rPr>
          <w:rFonts w:ascii="Trebuchet MS" w:hAnsi="Trebuchet MS"/>
          <w:sz w:val="20"/>
          <w:szCs w:val="20"/>
        </w:rPr>
        <w:t>m</w:t>
      </w:r>
      <w:r w:rsidRPr="00BA03C1">
        <w:rPr>
          <w:rFonts w:ascii="Trebuchet MS" w:hAnsi="Trebuchet MS"/>
          <w:sz w:val="20"/>
          <w:szCs w:val="20"/>
        </w:rPr>
        <w:t xml:space="preserve"> mowa w § 4 ust.1 umowy,</w:t>
      </w:r>
    </w:p>
    <w:p w14:paraId="76022964" w14:textId="0C11DDAE" w:rsidR="00AE3148" w:rsidRPr="00BA03C1" w:rsidRDefault="00AE3148" w:rsidP="00AE3148">
      <w:pPr>
        <w:pStyle w:val="Tekstpodstawowywcity"/>
        <w:numPr>
          <w:ilvl w:val="1"/>
          <w:numId w:val="86"/>
        </w:numPr>
        <w:tabs>
          <w:tab w:val="clear" w:pos="1440"/>
          <w:tab w:val="num" w:pos="1080"/>
        </w:tabs>
        <w:ind w:left="1080"/>
        <w:jc w:val="both"/>
        <w:rPr>
          <w:rFonts w:ascii="Trebuchet MS" w:hAnsi="Trebuchet MS"/>
          <w:sz w:val="20"/>
          <w:szCs w:val="20"/>
        </w:rPr>
      </w:pPr>
      <w:r w:rsidRPr="00BA03C1">
        <w:rPr>
          <w:rFonts w:ascii="Trebuchet MS" w:hAnsi="Trebuchet MS"/>
          <w:sz w:val="20"/>
          <w:szCs w:val="20"/>
        </w:rPr>
        <w:t>za zwłokę w usunięciu w</w:t>
      </w:r>
      <w:r w:rsidR="00ED4AB6">
        <w:rPr>
          <w:rFonts w:ascii="Trebuchet MS" w:hAnsi="Trebuchet MS"/>
          <w:sz w:val="20"/>
          <w:szCs w:val="20"/>
        </w:rPr>
        <w:t>ad lub usterek</w:t>
      </w:r>
      <w:r w:rsidRPr="00BA03C1">
        <w:rPr>
          <w:rFonts w:ascii="Trebuchet MS" w:hAnsi="Trebuchet MS"/>
          <w:sz w:val="20"/>
          <w:szCs w:val="20"/>
        </w:rPr>
        <w:t xml:space="preserve">, stwierdzonych przy odbiorach – w wysokości 0,25% wynagrodzenia </w:t>
      </w:r>
      <w:r w:rsidR="00ED4AB6">
        <w:rPr>
          <w:rFonts w:ascii="Trebuchet MS" w:hAnsi="Trebuchet MS"/>
          <w:sz w:val="20"/>
          <w:szCs w:val="20"/>
        </w:rPr>
        <w:t xml:space="preserve">określonego w § 9 ust. 1 </w:t>
      </w:r>
      <w:r w:rsidRPr="00BA03C1">
        <w:rPr>
          <w:rFonts w:ascii="Trebuchet MS" w:hAnsi="Trebuchet MS"/>
          <w:sz w:val="20"/>
          <w:szCs w:val="20"/>
        </w:rPr>
        <w:t>za każdy dzień zwłoki, liczonej od dnia wyznaczonego na usuniecie wad lub usterek,</w:t>
      </w:r>
    </w:p>
    <w:p w14:paraId="4BFADD69" w14:textId="77777777" w:rsidR="00AE3148" w:rsidRPr="00BA03C1" w:rsidRDefault="00AE3148" w:rsidP="00AE3148">
      <w:pPr>
        <w:pStyle w:val="Tekstpodstawowywcity"/>
        <w:numPr>
          <w:ilvl w:val="1"/>
          <w:numId w:val="86"/>
        </w:numPr>
        <w:tabs>
          <w:tab w:val="clear" w:pos="1440"/>
          <w:tab w:val="num" w:pos="1080"/>
        </w:tabs>
        <w:ind w:left="1080"/>
        <w:jc w:val="both"/>
        <w:rPr>
          <w:rFonts w:ascii="Trebuchet MS" w:hAnsi="Trebuchet MS"/>
          <w:sz w:val="20"/>
          <w:szCs w:val="20"/>
        </w:rPr>
      </w:pPr>
      <w:r w:rsidRPr="00BA03C1">
        <w:rPr>
          <w:rFonts w:ascii="Trebuchet MS" w:hAnsi="Trebuchet MS"/>
          <w:sz w:val="20"/>
          <w:szCs w:val="20"/>
        </w:rPr>
        <w:t>za odstąpienie od umowy przez którąkolwiek ze stron z przyczyn leżących po stronie Wykonawcy –w wysokości 50% wynagrodzenia określonego w § 9 ust. 1.</w:t>
      </w:r>
    </w:p>
    <w:p w14:paraId="720CD730" w14:textId="77777777" w:rsidR="00AE3148" w:rsidRPr="00BA03C1" w:rsidRDefault="00AE3148" w:rsidP="00AE3148">
      <w:pPr>
        <w:pStyle w:val="Tekstpodstawowywcity"/>
        <w:numPr>
          <w:ilvl w:val="1"/>
          <w:numId w:val="71"/>
        </w:numPr>
        <w:tabs>
          <w:tab w:val="clear" w:pos="1440"/>
          <w:tab w:val="num" w:pos="360"/>
        </w:tabs>
        <w:ind w:left="360"/>
        <w:jc w:val="both"/>
        <w:rPr>
          <w:rFonts w:ascii="Trebuchet MS" w:hAnsi="Trebuchet MS"/>
          <w:sz w:val="20"/>
          <w:szCs w:val="20"/>
        </w:rPr>
      </w:pPr>
      <w:r w:rsidRPr="00BA03C1">
        <w:rPr>
          <w:rFonts w:ascii="Trebuchet MS" w:hAnsi="Trebuchet MS"/>
          <w:sz w:val="20"/>
          <w:szCs w:val="20"/>
        </w:rPr>
        <w:t xml:space="preserve">Strony postanawiają, że w przypadku, gdy kara umowna nie pokrywa poniesionej szkody, lub poniesione straty powstały z przyczyn, dla których kar umownych nie zastrzeżono, Zamawiający  może dochodzić odszkodowania uzupełniającego na zasadach ogólnych określonych w Kodeksie Cywilnym. </w:t>
      </w:r>
    </w:p>
    <w:p w14:paraId="71A848AA" w14:textId="77777777" w:rsidR="00AE3148" w:rsidRPr="00BA03C1" w:rsidRDefault="00AE3148" w:rsidP="00AE3148">
      <w:pPr>
        <w:pStyle w:val="Tekstpodstawowywcity"/>
        <w:numPr>
          <w:ilvl w:val="1"/>
          <w:numId w:val="71"/>
        </w:numPr>
        <w:tabs>
          <w:tab w:val="clear" w:pos="1440"/>
          <w:tab w:val="num" w:pos="360"/>
        </w:tabs>
        <w:ind w:left="360"/>
        <w:jc w:val="both"/>
        <w:rPr>
          <w:rFonts w:ascii="Trebuchet MS" w:hAnsi="Trebuchet MS"/>
          <w:sz w:val="20"/>
          <w:szCs w:val="20"/>
        </w:rPr>
      </w:pPr>
      <w:r w:rsidRPr="00BA03C1">
        <w:rPr>
          <w:rFonts w:ascii="Trebuchet MS" w:hAnsi="Trebuchet MS"/>
          <w:sz w:val="20"/>
          <w:szCs w:val="20"/>
        </w:rPr>
        <w:t xml:space="preserve">W przypadku naliczania kar umownych określonych w ust 2, Zamawiający zastrzega sobie prawo ich potrącenia z wynagrodzenia należnego Wykonawcy. </w:t>
      </w:r>
    </w:p>
    <w:p w14:paraId="5FF8A841" w14:textId="77777777" w:rsidR="00AE3148" w:rsidRPr="00BA03C1" w:rsidRDefault="00AE3148" w:rsidP="00AE3148">
      <w:pPr>
        <w:pStyle w:val="Tekstpodstawowywcity"/>
        <w:spacing w:before="600"/>
        <w:ind w:left="0"/>
        <w:jc w:val="center"/>
        <w:rPr>
          <w:rFonts w:ascii="Trebuchet MS" w:hAnsi="Trebuchet MS"/>
          <w:b/>
          <w:bCs/>
          <w:sz w:val="20"/>
          <w:szCs w:val="20"/>
        </w:rPr>
      </w:pPr>
      <w:r w:rsidRPr="00BA03C1">
        <w:rPr>
          <w:rFonts w:ascii="Trebuchet MS" w:hAnsi="Trebuchet MS"/>
          <w:b/>
          <w:bCs/>
          <w:sz w:val="20"/>
          <w:szCs w:val="20"/>
        </w:rPr>
        <w:t>§14</w:t>
      </w:r>
    </w:p>
    <w:p w14:paraId="615BA140" w14:textId="77777777" w:rsidR="00AE3148" w:rsidRPr="00BA03C1" w:rsidRDefault="00AE3148" w:rsidP="00AE3148">
      <w:pPr>
        <w:pStyle w:val="Tekstpodstawowywcity"/>
        <w:ind w:left="0"/>
        <w:jc w:val="center"/>
        <w:rPr>
          <w:rFonts w:ascii="Trebuchet MS" w:hAnsi="Trebuchet MS"/>
          <w:b/>
          <w:bCs/>
          <w:sz w:val="20"/>
          <w:szCs w:val="20"/>
        </w:rPr>
      </w:pPr>
      <w:r w:rsidRPr="00BA03C1">
        <w:rPr>
          <w:rFonts w:ascii="Trebuchet MS" w:hAnsi="Trebuchet MS"/>
          <w:b/>
          <w:bCs/>
          <w:sz w:val="20"/>
          <w:szCs w:val="20"/>
        </w:rPr>
        <w:t>Zabezpieczenie należytego wykonania umowy.</w:t>
      </w:r>
    </w:p>
    <w:p w14:paraId="1345F3B6" w14:textId="77777777" w:rsidR="00AE3148" w:rsidRPr="00BA03C1" w:rsidRDefault="00AE3148" w:rsidP="00AE3148">
      <w:pPr>
        <w:pStyle w:val="Tekstpodstawowywcity"/>
        <w:numPr>
          <w:ilvl w:val="1"/>
          <w:numId w:val="80"/>
        </w:numPr>
        <w:tabs>
          <w:tab w:val="clear" w:pos="1495"/>
          <w:tab w:val="num" w:pos="360"/>
        </w:tabs>
        <w:ind w:left="360"/>
        <w:jc w:val="both"/>
        <w:rPr>
          <w:rFonts w:ascii="Trebuchet MS" w:hAnsi="Trebuchet MS"/>
          <w:bCs/>
          <w:sz w:val="20"/>
          <w:szCs w:val="20"/>
        </w:rPr>
      </w:pPr>
      <w:r w:rsidRPr="00BA03C1">
        <w:rPr>
          <w:rFonts w:ascii="Trebuchet MS" w:hAnsi="Trebuchet MS"/>
          <w:bCs/>
          <w:sz w:val="20"/>
          <w:szCs w:val="20"/>
        </w:rPr>
        <w:t xml:space="preserve">Wykonawca przed zawarciem umowy wniósł zabezpieczenie należytego wykonania umowy w wysokości .............. (słownie:.....................................................zł), tj. stanowiącej 10%  wynagrodzenia umownego brutto określonego </w:t>
      </w:r>
      <w:r w:rsidRPr="00BA03C1">
        <w:rPr>
          <w:rFonts w:ascii="Trebuchet MS" w:hAnsi="Trebuchet MS"/>
          <w:sz w:val="20"/>
          <w:szCs w:val="20"/>
        </w:rPr>
        <w:t xml:space="preserve">§ 9 ust. 1  </w:t>
      </w:r>
      <w:r w:rsidRPr="00BA03C1">
        <w:rPr>
          <w:rFonts w:ascii="Trebuchet MS" w:hAnsi="Trebuchet MS"/>
          <w:bCs/>
          <w:sz w:val="20"/>
          <w:szCs w:val="20"/>
        </w:rPr>
        <w:t xml:space="preserve">w formie …………………………. </w:t>
      </w:r>
    </w:p>
    <w:p w14:paraId="7DA35053" w14:textId="77777777" w:rsidR="00AE3148" w:rsidRPr="00BA03C1" w:rsidRDefault="00AE3148" w:rsidP="00AE3148">
      <w:pPr>
        <w:numPr>
          <w:ilvl w:val="1"/>
          <w:numId w:val="80"/>
        </w:numPr>
        <w:tabs>
          <w:tab w:val="clear" w:pos="1495"/>
          <w:tab w:val="num" w:pos="284"/>
        </w:tabs>
        <w:spacing w:after="120" w:line="276" w:lineRule="auto"/>
        <w:ind w:left="284" w:hanging="284"/>
        <w:jc w:val="both"/>
        <w:rPr>
          <w:rFonts w:ascii="Trebuchet MS" w:hAnsi="Trebuchet MS"/>
        </w:rPr>
      </w:pPr>
      <w:r w:rsidRPr="00BA03C1">
        <w:rPr>
          <w:rFonts w:ascii="Trebuchet MS" w:hAnsi="Trebuchet MS"/>
        </w:rPr>
        <w:t>Zamawiający dokona zwrotu zabezpieczenia należytego wykonania umowy w następujący</w:t>
      </w:r>
      <w:r w:rsidRPr="00BA03C1">
        <w:rPr>
          <w:rFonts w:ascii="Trebuchet MS" w:hAnsi="Trebuchet MS"/>
        </w:rPr>
        <w:br/>
        <w:t>sposób:</w:t>
      </w:r>
    </w:p>
    <w:p w14:paraId="7D4D7DBB" w14:textId="77777777" w:rsidR="00AE3148" w:rsidRPr="00BA03C1" w:rsidRDefault="00AE3148" w:rsidP="00AE3148">
      <w:pPr>
        <w:numPr>
          <w:ilvl w:val="2"/>
          <w:numId w:val="81"/>
        </w:numPr>
        <w:tabs>
          <w:tab w:val="clear" w:pos="2340"/>
          <w:tab w:val="num" w:pos="900"/>
        </w:tabs>
        <w:spacing w:after="120" w:line="276" w:lineRule="auto"/>
        <w:ind w:left="900"/>
        <w:jc w:val="both"/>
        <w:rPr>
          <w:rFonts w:ascii="Trebuchet MS" w:hAnsi="Trebuchet MS"/>
        </w:rPr>
      </w:pPr>
      <w:r w:rsidRPr="00BA03C1">
        <w:rPr>
          <w:rFonts w:ascii="Trebuchet MS" w:hAnsi="Trebuchet MS"/>
        </w:rPr>
        <w:t>70% wartości zabezpieczenia zostanie zwrócone w terminie 30 dni od dnia wykonania zamówienia i uznania przez Zamawiającego za należycie wykonane,</w:t>
      </w:r>
    </w:p>
    <w:p w14:paraId="20DD5942" w14:textId="77777777" w:rsidR="00AE3148" w:rsidRPr="00BA03C1" w:rsidRDefault="00AE3148" w:rsidP="00AE3148">
      <w:pPr>
        <w:pStyle w:val="Tekstpodstawowywcity"/>
        <w:numPr>
          <w:ilvl w:val="2"/>
          <w:numId w:val="81"/>
        </w:numPr>
        <w:tabs>
          <w:tab w:val="clear" w:pos="2340"/>
          <w:tab w:val="num" w:pos="851"/>
        </w:tabs>
        <w:ind w:left="900"/>
        <w:jc w:val="both"/>
        <w:rPr>
          <w:rFonts w:ascii="Trebuchet MS" w:hAnsi="Trebuchet MS"/>
          <w:sz w:val="20"/>
          <w:szCs w:val="20"/>
        </w:rPr>
      </w:pPr>
      <w:r w:rsidRPr="00BA03C1">
        <w:rPr>
          <w:rFonts w:ascii="Trebuchet MS" w:hAnsi="Trebuchet MS"/>
          <w:sz w:val="20"/>
          <w:szCs w:val="20"/>
        </w:rPr>
        <w:lastRenderedPageBreak/>
        <w:t>30% wartości zabezpieczenia zostanie zatrzymane przez Zamawiającego na zabezpieczenie roszczeń z tytułu gwarancji jakości. Kwota ta zostanie zwrócona w terminie 15 dni po upływie okresu rękojmi za wady lub gwarancji jakości.</w:t>
      </w:r>
    </w:p>
    <w:p w14:paraId="66B60939" w14:textId="77777777" w:rsidR="00AE3148" w:rsidRPr="00BA03C1" w:rsidRDefault="00AE3148" w:rsidP="00AE3148">
      <w:pPr>
        <w:pStyle w:val="Tekstpodstawowywcity"/>
        <w:spacing w:before="600"/>
        <w:ind w:left="0"/>
        <w:jc w:val="center"/>
        <w:rPr>
          <w:rFonts w:ascii="Trebuchet MS" w:hAnsi="Trebuchet MS"/>
          <w:b/>
          <w:bCs/>
          <w:sz w:val="20"/>
          <w:szCs w:val="20"/>
        </w:rPr>
      </w:pPr>
      <w:r w:rsidRPr="00BA03C1">
        <w:rPr>
          <w:rFonts w:ascii="Trebuchet MS" w:hAnsi="Trebuchet MS"/>
          <w:b/>
          <w:bCs/>
          <w:sz w:val="20"/>
          <w:szCs w:val="20"/>
        </w:rPr>
        <w:t>§15</w:t>
      </w:r>
    </w:p>
    <w:p w14:paraId="708CBE26" w14:textId="77777777" w:rsidR="00AE3148" w:rsidRPr="00BA03C1" w:rsidRDefault="00AE3148" w:rsidP="00AE3148">
      <w:pPr>
        <w:pStyle w:val="Tekstpodstawowywcity"/>
        <w:ind w:left="0"/>
        <w:jc w:val="center"/>
        <w:rPr>
          <w:rFonts w:ascii="Trebuchet MS" w:hAnsi="Trebuchet MS"/>
          <w:bCs/>
          <w:sz w:val="20"/>
          <w:szCs w:val="20"/>
        </w:rPr>
      </w:pPr>
      <w:r w:rsidRPr="00BA03C1">
        <w:rPr>
          <w:rFonts w:ascii="Trebuchet MS" w:hAnsi="Trebuchet MS"/>
          <w:b/>
          <w:sz w:val="20"/>
          <w:szCs w:val="20"/>
        </w:rPr>
        <w:t>Odstąpienie od umowy</w:t>
      </w:r>
      <w:r w:rsidRPr="00BA03C1">
        <w:rPr>
          <w:rFonts w:ascii="Trebuchet MS" w:hAnsi="Trebuchet MS"/>
          <w:bCs/>
          <w:sz w:val="20"/>
          <w:szCs w:val="20"/>
        </w:rPr>
        <w:t>.</w:t>
      </w:r>
    </w:p>
    <w:p w14:paraId="6267ADF7" w14:textId="77777777" w:rsidR="00AE3148" w:rsidRPr="00BA03C1" w:rsidRDefault="00AE3148" w:rsidP="00AE3148">
      <w:pPr>
        <w:pStyle w:val="Tekstpodstawowywcity"/>
        <w:numPr>
          <w:ilvl w:val="0"/>
          <w:numId w:val="87"/>
        </w:numPr>
        <w:tabs>
          <w:tab w:val="clear" w:pos="1495"/>
          <w:tab w:val="num" w:pos="360"/>
        </w:tabs>
        <w:ind w:left="360"/>
        <w:jc w:val="both"/>
        <w:rPr>
          <w:rFonts w:ascii="Trebuchet MS" w:hAnsi="Trebuchet MS"/>
          <w:bCs/>
          <w:sz w:val="20"/>
          <w:szCs w:val="20"/>
        </w:rPr>
      </w:pPr>
      <w:r w:rsidRPr="00BA03C1">
        <w:rPr>
          <w:rFonts w:ascii="Trebuchet MS" w:hAnsi="Trebuchet MS"/>
          <w:bCs/>
          <w:sz w:val="20"/>
          <w:szCs w:val="20"/>
        </w:rPr>
        <w:t>Zamawiającemu przysługuje prawo do odstąpienia od umowy, jeżeli:</w:t>
      </w:r>
    </w:p>
    <w:p w14:paraId="3E89C7CE" w14:textId="77777777" w:rsidR="00AE3148" w:rsidRPr="00BA03C1" w:rsidRDefault="00AE3148" w:rsidP="00AE3148">
      <w:pPr>
        <w:pStyle w:val="Tekstpodstawowywcity"/>
        <w:numPr>
          <w:ilvl w:val="1"/>
          <w:numId w:val="87"/>
        </w:numPr>
        <w:tabs>
          <w:tab w:val="clear" w:pos="1485"/>
          <w:tab w:val="num" w:pos="720"/>
        </w:tabs>
        <w:ind w:left="720" w:hanging="360"/>
        <w:jc w:val="both"/>
        <w:rPr>
          <w:rFonts w:ascii="Trebuchet MS" w:hAnsi="Trebuchet MS"/>
          <w:bCs/>
          <w:sz w:val="20"/>
          <w:szCs w:val="20"/>
        </w:rPr>
      </w:pPr>
      <w:r w:rsidRPr="00BA03C1">
        <w:rPr>
          <w:rFonts w:ascii="Trebuchet MS" w:hAnsi="Trebuchet MS"/>
          <w:bCs/>
          <w:sz w:val="20"/>
          <w:szCs w:val="20"/>
        </w:rPr>
        <w:t>Wystąpi niezależna od Zamawiającego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w:t>
      </w:r>
    </w:p>
    <w:p w14:paraId="46C2F2F7" w14:textId="77777777" w:rsidR="00AE3148" w:rsidRPr="00BA03C1" w:rsidRDefault="00AE3148" w:rsidP="00AE3148">
      <w:pPr>
        <w:pStyle w:val="Tekstpodstawowywcity"/>
        <w:numPr>
          <w:ilvl w:val="1"/>
          <w:numId w:val="87"/>
        </w:numPr>
        <w:tabs>
          <w:tab w:val="clear" w:pos="1485"/>
          <w:tab w:val="num" w:pos="720"/>
        </w:tabs>
        <w:ind w:left="720" w:hanging="360"/>
        <w:jc w:val="both"/>
        <w:rPr>
          <w:rFonts w:ascii="Trebuchet MS" w:hAnsi="Trebuchet MS"/>
          <w:bCs/>
          <w:sz w:val="20"/>
          <w:szCs w:val="20"/>
        </w:rPr>
      </w:pPr>
      <w:r w:rsidRPr="00BA03C1">
        <w:rPr>
          <w:rFonts w:ascii="Trebuchet MS" w:hAnsi="Trebuchet MS"/>
          <w:bCs/>
          <w:sz w:val="20"/>
          <w:szCs w:val="20"/>
        </w:rPr>
        <w:t xml:space="preserve">Został wydany nakaz zajęcia majątku Wykonawcy. </w:t>
      </w:r>
    </w:p>
    <w:p w14:paraId="3FEFD25C" w14:textId="77777777" w:rsidR="00AE3148" w:rsidRPr="00BA03C1" w:rsidRDefault="00AE3148" w:rsidP="00AE3148">
      <w:pPr>
        <w:pStyle w:val="Tekstpodstawowywcity"/>
        <w:numPr>
          <w:ilvl w:val="1"/>
          <w:numId w:val="87"/>
        </w:numPr>
        <w:tabs>
          <w:tab w:val="clear" w:pos="1485"/>
          <w:tab w:val="num" w:pos="720"/>
        </w:tabs>
        <w:ind w:left="720" w:hanging="360"/>
        <w:jc w:val="both"/>
        <w:rPr>
          <w:rFonts w:ascii="Trebuchet MS" w:hAnsi="Trebuchet MS"/>
          <w:bCs/>
          <w:sz w:val="20"/>
          <w:szCs w:val="20"/>
        </w:rPr>
      </w:pPr>
      <w:r w:rsidRPr="00BA03C1">
        <w:rPr>
          <w:rFonts w:ascii="Trebuchet MS" w:hAnsi="Trebuchet MS"/>
          <w:bCs/>
          <w:sz w:val="20"/>
          <w:szCs w:val="20"/>
        </w:rPr>
        <w:t>Wykonawca bez uzasadnionej przyczyny nie rozpoczął robót w ustalonym terminie.</w:t>
      </w:r>
    </w:p>
    <w:p w14:paraId="6E65EB16" w14:textId="77777777" w:rsidR="00AE3148" w:rsidRPr="00BA03C1" w:rsidRDefault="00AE3148" w:rsidP="00AE3148">
      <w:pPr>
        <w:pStyle w:val="Tekstpodstawowywcity"/>
        <w:numPr>
          <w:ilvl w:val="1"/>
          <w:numId w:val="87"/>
        </w:numPr>
        <w:tabs>
          <w:tab w:val="clear" w:pos="1485"/>
          <w:tab w:val="num" w:pos="720"/>
        </w:tabs>
        <w:ind w:left="720" w:hanging="360"/>
        <w:jc w:val="both"/>
        <w:rPr>
          <w:rFonts w:ascii="Trebuchet MS" w:hAnsi="Trebuchet MS"/>
          <w:sz w:val="20"/>
          <w:szCs w:val="20"/>
        </w:rPr>
      </w:pPr>
      <w:r w:rsidRPr="00BA03C1">
        <w:rPr>
          <w:rFonts w:ascii="Trebuchet MS" w:hAnsi="Trebuchet MS"/>
          <w:sz w:val="20"/>
          <w:szCs w:val="20"/>
        </w:rPr>
        <w:t>Wykonawca przerwał realizację robót wskutek okoliczności, za które ponosi on odpowiedzialność i przerwa ta trwa dłużej niż 14 dni.</w:t>
      </w:r>
    </w:p>
    <w:p w14:paraId="56F898C3" w14:textId="77777777" w:rsidR="00AE3148" w:rsidRPr="00BA03C1" w:rsidRDefault="00AE3148" w:rsidP="00AE3148">
      <w:pPr>
        <w:pStyle w:val="Tekstpodstawowywcity"/>
        <w:numPr>
          <w:ilvl w:val="0"/>
          <w:numId w:val="87"/>
        </w:numPr>
        <w:tabs>
          <w:tab w:val="clear" w:pos="1495"/>
          <w:tab w:val="num" w:pos="360"/>
        </w:tabs>
        <w:ind w:left="360"/>
        <w:jc w:val="both"/>
        <w:rPr>
          <w:rFonts w:ascii="Trebuchet MS" w:hAnsi="Trebuchet MS"/>
          <w:bCs/>
          <w:sz w:val="20"/>
          <w:szCs w:val="20"/>
        </w:rPr>
      </w:pPr>
      <w:r w:rsidRPr="00BA03C1">
        <w:rPr>
          <w:rFonts w:ascii="Trebuchet MS" w:hAnsi="Trebuchet MS"/>
          <w:bCs/>
          <w:sz w:val="20"/>
          <w:szCs w:val="20"/>
        </w:rPr>
        <w:t>Zamawiający jest uprawniony do odstąpienia od umowy w terminie 14 dni od daty zaistnienia okoliczności, o których mowa w pkt.2-4 powyżej.</w:t>
      </w:r>
    </w:p>
    <w:p w14:paraId="1A094EBA" w14:textId="77777777" w:rsidR="00AE3148" w:rsidRPr="00BA03C1" w:rsidRDefault="00AE3148" w:rsidP="00AE3148">
      <w:pPr>
        <w:pStyle w:val="Tekstpodstawowywcity"/>
        <w:numPr>
          <w:ilvl w:val="0"/>
          <w:numId w:val="87"/>
        </w:numPr>
        <w:tabs>
          <w:tab w:val="clear" w:pos="1495"/>
          <w:tab w:val="num" w:pos="360"/>
        </w:tabs>
        <w:ind w:left="360"/>
        <w:jc w:val="both"/>
        <w:rPr>
          <w:rFonts w:ascii="Trebuchet MS" w:hAnsi="Trebuchet MS"/>
          <w:bCs/>
          <w:sz w:val="20"/>
          <w:szCs w:val="20"/>
        </w:rPr>
      </w:pPr>
      <w:r w:rsidRPr="00BA03C1">
        <w:rPr>
          <w:rFonts w:ascii="Trebuchet MS" w:hAnsi="Trebuchet MS"/>
          <w:bCs/>
          <w:sz w:val="20"/>
          <w:szCs w:val="20"/>
        </w:rPr>
        <w:t>Odstąpienie od umowy powinno nastąpić pisemnie pod rygorem nieważności. Oświadczenie o odstąpieniu musi zawierać uzasadnienie.</w:t>
      </w:r>
    </w:p>
    <w:p w14:paraId="721DFFE5" w14:textId="77777777" w:rsidR="00AE3148" w:rsidRPr="00BA03C1" w:rsidRDefault="00AE3148" w:rsidP="00AE3148">
      <w:pPr>
        <w:pStyle w:val="Tekstpodstawowywcity"/>
        <w:numPr>
          <w:ilvl w:val="0"/>
          <w:numId w:val="87"/>
        </w:numPr>
        <w:tabs>
          <w:tab w:val="clear" w:pos="1495"/>
          <w:tab w:val="num" w:pos="360"/>
        </w:tabs>
        <w:ind w:left="360"/>
        <w:jc w:val="both"/>
        <w:rPr>
          <w:rFonts w:ascii="Trebuchet MS" w:hAnsi="Trebuchet MS"/>
          <w:bCs/>
          <w:sz w:val="20"/>
          <w:szCs w:val="20"/>
        </w:rPr>
      </w:pPr>
      <w:r w:rsidRPr="00BA03C1">
        <w:rPr>
          <w:rFonts w:ascii="Trebuchet MS" w:hAnsi="Trebuchet MS"/>
          <w:bCs/>
          <w:sz w:val="20"/>
          <w:szCs w:val="20"/>
        </w:rPr>
        <w:t>W przypadku odstąpienia od umowy mają zastosowanie następujące warunki szczegółowe:</w:t>
      </w:r>
    </w:p>
    <w:p w14:paraId="03EEFB97" w14:textId="77777777" w:rsidR="00AE3148" w:rsidRPr="00BA03C1" w:rsidRDefault="00AE3148" w:rsidP="00AE3148">
      <w:pPr>
        <w:pStyle w:val="Tekstpodstawowywcity"/>
        <w:numPr>
          <w:ilvl w:val="1"/>
          <w:numId w:val="89"/>
        </w:numPr>
        <w:tabs>
          <w:tab w:val="clear" w:pos="1455"/>
          <w:tab w:val="num" w:pos="720"/>
        </w:tabs>
        <w:ind w:left="720"/>
        <w:jc w:val="both"/>
        <w:rPr>
          <w:rFonts w:ascii="Trebuchet MS" w:hAnsi="Trebuchet MS"/>
          <w:sz w:val="20"/>
          <w:szCs w:val="20"/>
        </w:rPr>
      </w:pPr>
      <w:r w:rsidRPr="00BA03C1">
        <w:rPr>
          <w:rFonts w:ascii="Trebuchet MS" w:hAnsi="Trebuchet MS"/>
          <w:sz w:val="20"/>
          <w:szCs w:val="20"/>
        </w:rPr>
        <w:t>W terminie 14 dni od złożenia oświadczenia o odstąpieniu od umowy Wykonawca przy udziale Zamawiającego sporządzi szczegółowy protokół inwentaryzacji robót w toku wg stanu na dzień odstąpienia.</w:t>
      </w:r>
    </w:p>
    <w:p w14:paraId="02368C07" w14:textId="77777777" w:rsidR="00AE3148" w:rsidRPr="00BA03C1" w:rsidRDefault="00AE3148" w:rsidP="00AE3148">
      <w:pPr>
        <w:pStyle w:val="Tekstpodstawowywcity"/>
        <w:numPr>
          <w:ilvl w:val="1"/>
          <w:numId w:val="89"/>
        </w:numPr>
        <w:tabs>
          <w:tab w:val="clear" w:pos="1455"/>
          <w:tab w:val="num" w:pos="720"/>
        </w:tabs>
        <w:ind w:left="720"/>
        <w:jc w:val="both"/>
        <w:rPr>
          <w:rFonts w:ascii="Trebuchet MS" w:hAnsi="Trebuchet MS"/>
          <w:sz w:val="20"/>
          <w:szCs w:val="20"/>
        </w:rPr>
      </w:pPr>
      <w:r w:rsidRPr="00BA03C1">
        <w:rPr>
          <w:rFonts w:ascii="Trebuchet MS" w:hAnsi="Trebuchet MS"/>
          <w:sz w:val="20"/>
          <w:szCs w:val="20"/>
        </w:rPr>
        <w:t>Wykonawca zabezpieczy przerwane prace w zakresie obustronnie uzgodnionym na koszt Wykonawcy.</w:t>
      </w:r>
    </w:p>
    <w:p w14:paraId="01A6968E" w14:textId="77777777" w:rsidR="00AE3148" w:rsidRPr="00BA03C1" w:rsidRDefault="00AE3148" w:rsidP="00AE3148">
      <w:pPr>
        <w:pStyle w:val="Tekstpodstawowywcity"/>
        <w:numPr>
          <w:ilvl w:val="1"/>
          <w:numId w:val="89"/>
        </w:numPr>
        <w:tabs>
          <w:tab w:val="clear" w:pos="1455"/>
          <w:tab w:val="num" w:pos="720"/>
        </w:tabs>
        <w:ind w:left="720"/>
        <w:jc w:val="both"/>
        <w:rPr>
          <w:rFonts w:ascii="Trebuchet MS" w:hAnsi="Trebuchet MS"/>
          <w:sz w:val="20"/>
          <w:szCs w:val="20"/>
        </w:rPr>
      </w:pPr>
      <w:r w:rsidRPr="00BA03C1">
        <w:rPr>
          <w:rFonts w:ascii="Trebuchet MS" w:hAnsi="Trebuchet MS"/>
          <w:sz w:val="20"/>
          <w:szCs w:val="20"/>
        </w:rPr>
        <w:t>Wykonawca zgłosi w ciągu 7 dni roboczych Zamawiającemu gotowość do dokonania odbioru prac przerwanych.</w:t>
      </w:r>
    </w:p>
    <w:p w14:paraId="6EEA66EE" w14:textId="77777777" w:rsidR="00AE3148" w:rsidRPr="00BA03C1" w:rsidRDefault="00AE3148" w:rsidP="00AE3148">
      <w:pPr>
        <w:pStyle w:val="Tekstpodstawowywcity"/>
        <w:spacing w:before="600"/>
        <w:ind w:left="0"/>
        <w:jc w:val="center"/>
        <w:rPr>
          <w:rFonts w:ascii="Trebuchet MS" w:hAnsi="Trebuchet MS"/>
          <w:b/>
          <w:bCs/>
          <w:sz w:val="20"/>
          <w:szCs w:val="20"/>
        </w:rPr>
      </w:pPr>
      <w:r w:rsidRPr="00BA03C1">
        <w:rPr>
          <w:rFonts w:ascii="Trebuchet MS" w:hAnsi="Trebuchet MS"/>
          <w:b/>
          <w:bCs/>
          <w:sz w:val="20"/>
          <w:szCs w:val="20"/>
        </w:rPr>
        <w:t>§16</w:t>
      </w:r>
    </w:p>
    <w:p w14:paraId="317BA2C8" w14:textId="77777777" w:rsidR="00AE3148" w:rsidRPr="00BA03C1" w:rsidRDefault="00AE3148" w:rsidP="00AE3148">
      <w:pPr>
        <w:pStyle w:val="Tekstpodstawowywcity"/>
        <w:ind w:left="0"/>
        <w:jc w:val="center"/>
        <w:rPr>
          <w:rFonts w:ascii="Trebuchet MS" w:hAnsi="Trebuchet MS"/>
          <w:b/>
          <w:bCs/>
          <w:sz w:val="20"/>
          <w:szCs w:val="20"/>
        </w:rPr>
      </w:pPr>
      <w:r w:rsidRPr="00BA03C1">
        <w:rPr>
          <w:rFonts w:ascii="Trebuchet MS" w:hAnsi="Trebuchet MS"/>
          <w:b/>
          <w:bCs/>
          <w:sz w:val="20"/>
          <w:szCs w:val="20"/>
        </w:rPr>
        <w:t>Przedstawiciele stron  umowy.</w:t>
      </w:r>
    </w:p>
    <w:p w14:paraId="6F208FB8" w14:textId="77777777" w:rsidR="00AE3148" w:rsidRPr="00BA03C1" w:rsidRDefault="00AE3148" w:rsidP="00AE3148">
      <w:pPr>
        <w:pStyle w:val="Tekstpodstawowywcity"/>
        <w:numPr>
          <w:ilvl w:val="0"/>
          <w:numId w:val="92"/>
        </w:numPr>
        <w:jc w:val="both"/>
        <w:rPr>
          <w:rFonts w:ascii="Trebuchet MS" w:hAnsi="Trebuchet MS"/>
          <w:sz w:val="20"/>
          <w:szCs w:val="20"/>
        </w:rPr>
      </w:pPr>
      <w:r w:rsidRPr="00BA03C1">
        <w:rPr>
          <w:rFonts w:ascii="Trebuchet MS" w:hAnsi="Trebuchet MS"/>
          <w:sz w:val="20"/>
          <w:szCs w:val="20"/>
        </w:rPr>
        <w:t>W trakcie realizacji umowy w kontaktach z Wykonawcą, Zamawiającego reprezentować będą:</w:t>
      </w:r>
    </w:p>
    <w:p w14:paraId="4F368778" w14:textId="77777777" w:rsidR="00AE3148" w:rsidRPr="00BA03C1" w:rsidRDefault="00AE3148" w:rsidP="00AE3148">
      <w:pPr>
        <w:pStyle w:val="Tekstpodstawowywcity"/>
        <w:ind w:left="360"/>
        <w:rPr>
          <w:rFonts w:ascii="Trebuchet MS" w:hAnsi="Trebuchet MS"/>
          <w:sz w:val="20"/>
          <w:szCs w:val="20"/>
        </w:rPr>
      </w:pPr>
      <w:r w:rsidRPr="00BA03C1">
        <w:rPr>
          <w:rFonts w:ascii="Trebuchet MS" w:hAnsi="Trebuchet MS"/>
          <w:sz w:val="20"/>
          <w:szCs w:val="20"/>
        </w:rPr>
        <w:t>1) ………………………………………………………………………………………</w:t>
      </w:r>
    </w:p>
    <w:p w14:paraId="79F7E9B8" w14:textId="77777777" w:rsidR="00AE3148" w:rsidRPr="00BA03C1" w:rsidRDefault="00AE3148" w:rsidP="00AE3148">
      <w:pPr>
        <w:pStyle w:val="Tekstpodstawowywcity"/>
        <w:ind w:left="360"/>
        <w:jc w:val="center"/>
        <w:rPr>
          <w:rFonts w:ascii="Trebuchet MS" w:hAnsi="Trebuchet MS"/>
          <w:i/>
          <w:sz w:val="20"/>
          <w:szCs w:val="20"/>
          <w:vertAlign w:val="superscript"/>
        </w:rPr>
      </w:pPr>
      <w:r w:rsidRPr="00BA03C1">
        <w:rPr>
          <w:rFonts w:ascii="Trebuchet MS" w:hAnsi="Trebuchet MS"/>
          <w:i/>
          <w:sz w:val="20"/>
          <w:szCs w:val="20"/>
          <w:vertAlign w:val="superscript"/>
        </w:rPr>
        <w:t>/imię, nazwisko, stanowisko służbowe, nr telefonu/</w:t>
      </w:r>
    </w:p>
    <w:p w14:paraId="36CE43F6" w14:textId="77777777" w:rsidR="00AE3148" w:rsidRPr="00BA03C1" w:rsidRDefault="00AE3148" w:rsidP="00AE3148">
      <w:pPr>
        <w:pStyle w:val="Tekstpodstawowywcity"/>
        <w:ind w:left="360"/>
        <w:rPr>
          <w:rFonts w:ascii="Trebuchet MS" w:hAnsi="Trebuchet MS"/>
          <w:sz w:val="20"/>
          <w:szCs w:val="20"/>
        </w:rPr>
      </w:pPr>
      <w:r w:rsidRPr="00BA03C1">
        <w:rPr>
          <w:rFonts w:ascii="Trebuchet MS" w:hAnsi="Trebuchet MS"/>
          <w:sz w:val="20"/>
          <w:szCs w:val="20"/>
        </w:rPr>
        <w:t>2) ………………………………………………………………………………………</w:t>
      </w:r>
    </w:p>
    <w:p w14:paraId="2212019F" w14:textId="77777777" w:rsidR="00AE3148" w:rsidRPr="00BA03C1" w:rsidRDefault="00AE3148" w:rsidP="00AE3148">
      <w:pPr>
        <w:pStyle w:val="Tekstpodstawowywcity"/>
        <w:ind w:left="0"/>
        <w:jc w:val="center"/>
        <w:rPr>
          <w:rFonts w:ascii="Trebuchet MS" w:hAnsi="Trebuchet MS"/>
          <w:i/>
          <w:sz w:val="20"/>
          <w:szCs w:val="20"/>
          <w:vertAlign w:val="superscript"/>
        </w:rPr>
      </w:pPr>
      <w:r w:rsidRPr="00BA03C1">
        <w:rPr>
          <w:rFonts w:ascii="Trebuchet MS" w:hAnsi="Trebuchet MS"/>
          <w:i/>
          <w:sz w:val="20"/>
          <w:szCs w:val="20"/>
          <w:vertAlign w:val="superscript"/>
        </w:rPr>
        <w:t>/imię, nazwisko, stanowisko służbowe, nr telefonu/</w:t>
      </w:r>
    </w:p>
    <w:p w14:paraId="27D4EEA7" w14:textId="77777777" w:rsidR="00AE3148" w:rsidRPr="00BA03C1" w:rsidRDefault="00AE3148" w:rsidP="00AE3148">
      <w:pPr>
        <w:pStyle w:val="Tekstpodstawowywcity"/>
        <w:numPr>
          <w:ilvl w:val="0"/>
          <w:numId w:val="92"/>
        </w:numPr>
        <w:jc w:val="both"/>
        <w:rPr>
          <w:rFonts w:ascii="Trebuchet MS" w:hAnsi="Trebuchet MS"/>
          <w:sz w:val="20"/>
          <w:szCs w:val="20"/>
        </w:rPr>
      </w:pPr>
      <w:r w:rsidRPr="00BA03C1">
        <w:rPr>
          <w:rFonts w:ascii="Trebuchet MS" w:hAnsi="Trebuchet MS"/>
          <w:sz w:val="20"/>
          <w:szCs w:val="20"/>
        </w:rPr>
        <w:t>W trakcie realizacji umowy w kontaktach z Zamawiającym, Wykonawcę reprezentować będą:</w:t>
      </w:r>
    </w:p>
    <w:p w14:paraId="2ED457DB" w14:textId="77777777" w:rsidR="00AE3148" w:rsidRPr="00BA03C1" w:rsidRDefault="00AE3148" w:rsidP="00AE3148">
      <w:pPr>
        <w:pStyle w:val="Tekstpodstawowywcity"/>
        <w:ind w:left="360"/>
        <w:rPr>
          <w:rFonts w:ascii="Trebuchet MS" w:hAnsi="Trebuchet MS"/>
          <w:sz w:val="20"/>
          <w:szCs w:val="20"/>
        </w:rPr>
      </w:pPr>
      <w:r w:rsidRPr="00BA03C1">
        <w:rPr>
          <w:rFonts w:ascii="Trebuchet MS" w:hAnsi="Trebuchet MS"/>
          <w:sz w:val="20"/>
          <w:szCs w:val="20"/>
        </w:rPr>
        <w:t>1) ………………………………………………………………………………………</w:t>
      </w:r>
    </w:p>
    <w:p w14:paraId="233B4893" w14:textId="77777777" w:rsidR="00AE3148" w:rsidRPr="00BA03C1" w:rsidRDefault="00AE3148" w:rsidP="00AE3148">
      <w:pPr>
        <w:pStyle w:val="Tekstpodstawowywcity"/>
        <w:ind w:left="360"/>
        <w:jc w:val="center"/>
        <w:rPr>
          <w:rFonts w:ascii="Trebuchet MS" w:hAnsi="Trebuchet MS"/>
          <w:i/>
          <w:sz w:val="20"/>
          <w:szCs w:val="20"/>
          <w:vertAlign w:val="superscript"/>
        </w:rPr>
      </w:pPr>
      <w:r w:rsidRPr="00BA03C1">
        <w:rPr>
          <w:rFonts w:ascii="Trebuchet MS" w:hAnsi="Trebuchet MS"/>
          <w:i/>
          <w:sz w:val="20"/>
          <w:szCs w:val="20"/>
          <w:vertAlign w:val="superscript"/>
        </w:rPr>
        <w:t>/imię, nazwisko, stanowisko służbowe, nr telefonu/</w:t>
      </w:r>
    </w:p>
    <w:p w14:paraId="345BE4FA" w14:textId="77777777" w:rsidR="00AE3148" w:rsidRPr="00BA03C1" w:rsidRDefault="00AE3148" w:rsidP="00AE3148">
      <w:pPr>
        <w:pStyle w:val="Tekstpodstawowywcity"/>
        <w:ind w:left="360"/>
        <w:rPr>
          <w:rFonts w:ascii="Trebuchet MS" w:hAnsi="Trebuchet MS"/>
          <w:sz w:val="20"/>
          <w:szCs w:val="20"/>
        </w:rPr>
      </w:pPr>
      <w:r w:rsidRPr="00BA03C1">
        <w:rPr>
          <w:rFonts w:ascii="Trebuchet MS" w:hAnsi="Trebuchet MS"/>
          <w:sz w:val="20"/>
          <w:szCs w:val="20"/>
        </w:rPr>
        <w:t>2) ………………………………………………………………………………………</w:t>
      </w:r>
    </w:p>
    <w:p w14:paraId="446C1FCA" w14:textId="77777777" w:rsidR="00AE3148" w:rsidRPr="00BA03C1" w:rsidRDefault="00AE3148" w:rsidP="00AE3148">
      <w:pPr>
        <w:pStyle w:val="Tekstpodstawowywcity"/>
        <w:ind w:left="0"/>
        <w:jc w:val="center"/>
        <w:rPr>
          <w:rFonts w:ascii="Trebuchet MS" w:hAnsi="Trebuchet MS"/>
          <w:i/>
          <w:sz w:val="20"/>
          <w:szCs w:val="20"/>
          <w:vertAlign w:val="superscript"/>
        </w:rPr>
      </w:pPr>
      <w:r w:rsidRPr="00BA03C1">
        <w:rPr>
          <w:rFonts w:ascii="Trebuchet MS" w:hAnsi="Trebuchet MS"/>
          <w:i/>
          <w:sz w:val="20"/>
          <w:szCs w:val="20"/>
          <w:vertAlign w:val="superscript"/>
        </w:rPr>
        <w:lastRenderedPageBreak/>
        <w:t>/imię, nazwisko, stanowisko służbowe, nr telefonu/</w:t>
      </w:r>
    </w:p>
    <w:p w14:paraId="0D8E3C1D" w14:textId="7EB7F063" w:rsidR="002B3745" w:rsidRPr="00BA03C1" w:rsidRDefault="002B3745" w:rsidP="002B3745">
      <w:pPr>
        <w:pStyle w:val="Tekstpodstawowywcity"/>
        <w:numPr>
          <w:ilvl w:val="0"/>
          <w:numId w:val="92"/>
        </w:numPr>
        <w:jc w:val="both"/>
        <w:rPr>
          <w:rFonts w:ascii="Trebuchet MS" w:hAnsi="Trebuchet MS"/>
          <w:sz w:val="20"/>
          <w:szCs w:val="20"/>
        </w:rPr>
      </w:pPr>
      <w:r w:rsidRPr="00BA03C1">
        <w:rPr>
          <w:rFonts w:ascii="Trebuchet MS" w:hAnsi="Trebuchet MS"/>
          <w:sz w:val="20"/>
          <w:szCs w:val="20"/>
        </w:rPr>
        <w:t>W trakcie realizacji umowy w imieniu Zamawiającego działa jego imieniu Inspektor Nadzoru, którym jest:</w:t>
      </w:r>
    </w:p>
    <w:p w14:paraId="24A4D038" w14:textId="77777777" w:rsidR="002B3745" w:rsidRPr="00BA03C1" w:rsidRDefault="002B3745" w:rsidP="002B3745">
      <w:pPr>
        <w:pStyle w:val="Tekstpodstawowywcity"/>
        <w:ind w:left="360"/>
        <w:rPr>
          <w:rFonts w:ascii="Trebuchet MS" w:hAnsi="Trebuchet MS"/>
          <w:sz w:val="20"/>
          <w:szCs w:val="20"/>
        </w:rPr>
      </w:pPr>
      <w:r w:rsidRPr="00BA03C1">
        <w:rPr>
          <w:rFonts w:ascii="Trebuchet MS" w:hAnsi="Trebuchet MS"/>
          <w:sz w:val="20"/>
          <w:szCs w:val="20"/>
        </w:rPr>
        <w:t>1) ………………………………………………………………………………………</w:t>
      </w:r>
    </w:p>
    <w:p w14:paraId="61D4CA36" w14:textId="77777777" w:rsidR="002B3745" w:rsidRPr="00BA03C1" w:rsidRDefault="002B3745" w:rsidP="002B3745">
      <w:pPr>
        <w:pStyle w:val="Tekstpodstawowywcity"/>
        <w:ind w:left="360"/>
        <w:jc w:val="center"/>
        <w:rPr>
          <w:rFonts w:ascii="Trebuchet MS" w:hAnsi="Trebuchet MS"/>
          <w:i/>
          <w:sz w:val="20"/>
          <w:szCs w:val="20"/>
          <w:vertAlign w:val="superscript"/>
        </w:rPr>
      </w:pPr>
      <w:r w:rsidRPr="00BA03C1">
        <w:rPr>
          <w:rFonts w:ascii="Trebuchet MS" w:hAnsi="Trebuchet MS"/>
          <w:i/>
          <w:sz w:val="20"/>
          <w:szCs w:val="20"/>
          <w:vertAlign w:val="superscript"/>
        </w:rPr>
        <w:t>/imię, nazwisko, stanowisko służbowe, nr telefonu/</w:t>
      </w:r>
    </w:p>
    <w:p w14:paraId="11D0FD10" w14:textId="13673DAD" w:rsidR="002B3745" w:rsidRPr="00BA03C1" w:rsidRDefault="002B3745" w:rsidP="002B3745">
      <w:pPr>
        <w:pStyle w:val="Tekstpodstawowywcity"/>
        <w:numPr>
          <w:ilvl w:val="0"/>
          <w:numId w:val="92"/>
        </w:numPr>
        <w:jc w:val="both"/>
        <w:rPr>
          <w:rFonts w:ascii="Trebuchet MS" w:hAnsi="Trebuchet MS"/>
          <w:sz w:val="20"/>
          <w:szCs w:val="20"/>
        </w:rPr>
      </w:pPr>
      <w:r w:rsidRPr="00BA03C1">
        <w:rPr>
          <w:rFonts w:ascii="Trebuchet MS" w:hAnsi="Trebuchet MS"/>
          <w:sz w:val="20"/>
          <w:szCs w:val="20"/>
        </w:rPr>
        <w:t>W trakcie realizacji umowy w imieniu Wykonawcy działają Kierownik Budowy</w:t>
      </w:r>
      <w:r w:rsidR="00980EF5">
        <w:rPr>
          <w:rFonts w:ascii="Trebuchet MS" w:hAnsi="Trebuchet MS"/>
          <w:sz w:val="20"/>
          <w:szCs w:val="20"/>
        </w:rPr>
        <w:t xml:space="preserve"> lub Kierownik Robót Budowalnych </w:t>
      </w:r>
      <w:r w:rsidRPr="00BA03C1">
        <w:rPr>
          <w:rFonts w:ascii="Trebuchet MS" w:hAnsi="Trebuchet MS"/>
          <w:sz w:val="20"/>
          <w:szCs w:val="20"/>
        </w:rPr>
        <w:t>i Kierownik Robót Elektrycznych, którymi są:</w:t>
      </w:r>
    </w:p>
    <w:p w14:paraId="08CB68FC" w14:textId="4FFB96C5" w:rsidR="002B3745" w:rsidRPr="00BA03C1" w:rsidRDefault="002B3745" w:rsidP="002B3745">
      <w:pPr>
        <w:pStyle w:val="Tekstpodstawowywcity"/>
        <w:ind w:left="360"/>
        <w:rPr>
          <w:rFonts w:ascii="Trebuchet MS" w:hAnsi="Trebuchet MS"/>
          <w:sz w:val="20"/>
          <w:szCs w:val="20"/>
        </w:rPr>
      </w:pPr>
      <w:r w:rsidRPr="00BA03C1">
        <w:rPr>
          <w:rFonts w:ascii="Trebuchet MS" w:hAnsi="Trebuchet MS"/>
          <w:sz w:val="20"/>
          <w:szCs w:val="20"/>
        </w:rPr>
        <w:t xml:space="preserve">1) </w:t>
      </w:r>
      <w:r w:rsidRPr="00BA03C1">
        <w:rPr>
          <w:rFonts w:ascii="Trebuchet MS" w:hAnsi="Trebuchet MS" w:cs="Arial"/>
        </w:rPr>
        <w:t>Kierownik budowy</w:t>
      </w:r>
      <w:r w:rsidR="00980EF5">
        <w:rPr>
          <w:rFonts w:ascii="Trebuchet MS" w:hAnsi="Trebuchet MS" w:cs="Arial"/>
        </w:rPr>
        <w:t xml:space="preserve"> lub </w:t>
      </w:r>
      <w:r w:rsidR="00980EF5">
        <w:rPr>
          <w:rFonts w:ascii="Trebuchet MS" w:hAnsi="Trebuchet MS"/>
          <w:sz w:val="20"/>
          <w:szCs w:val="20"/>
        </w:rPr>
        <w:t>Kierownik robót budowalnych</w:t>
      </w:r>
      <w:r w:rsidRPr="00BA03C1">
        <w:rPr>
          <w:rFonts w:ascii="Trebuchet MS" w:hAnsi="Trebuchet MS" w:cs="Arial"/>
        </w:rPr>
        <w:t xml:space="preserve"> </w:t>
      </w:r>
      <w:r w:rsidR="00980EF5">
        <w:rPr>
          <w:rFonts w:ascii="Trebuchet MS" w:hAnsi="Trebuchet MS" w:cs="Arial"/>
        </w:rPr>
        <w:tab/>
      </w:r>
      <w:r w:rsidRPr="00BA03C1">
        <w:rPr>
          <w:rFonts w:ascii="Trebuchet MS" w:hAnsi="Trebuchet MS" w:cs="Arial"/>
        </w:rPr>
        <w:t xml:space="preserve">- </w:t>
      </w:r>
      <w:r w:rsidRPr="00BA03C1">
        <w:rPr>
          <w:rFonts w:ascii="Trebuchet MS" w:hAnsi="Trebuchet MS"/>
          <w:sz w:val="20"/>
          <w:szCs w:val="20"/>
        </w:rPr>
        <w:t>………………………………………………………</w:t>
      </w:r>
    </w:p>
    <w:p w14:paraId="7E874071" w14:textId="01D3D9AA" w:rsidR="002B3745" w:rsidRPr="00BA03C1" w:rsidRDefault="002B3745" w:rsidP="002B3745">
      <w:pPr>
        <w:pStyle w:val="Tekstpodstawowywcity"/>
        <w:ind w:left="360"/>
        <w:jc w:val="center"/>
        <w:rPr>
          <w:rFonts w:ascii="Trebuchet MS" w:hAnsi="Trebuchet MS"/>
          <w:i/>
          <w:sz w:val="20"/>
          <w:szCs w:val="20"/>
          <w:vertAlign w:val="superscript"/>
        </w:rPr>
      </w:pPr>
      <w:r w:rsidRPr="00BA03C1">
        <w:rPr>
          <w:rFonts w:ascii="Trebuchet MS" w:hAnsi="Trebuchet MS"/>
          <w:i/>
          <w:sz w:val="20"/>
          <w:szCs w:val="20"/>
          <w:vertAlign w:val="superscript"/>
        </w:rPr>
        <w:t xml:space="preserve">                                                          </w:t>
      </w:r>
      <w:r w:rsidR="00980EF5">
        <w:rPr>
          <w:rFonts w:ascii="Trebuchet MS" w:hAnsi="Trebuchet MS"/>
          <w:i/>
          <w:sz w:val="20"/>
          <w:szCs w:val="20"/>
          <w:vertAlign w:val="superscript"/>
        </w:rPr>
        <w:t xml:space="preserve">                                                                         </w:t>
      </w:r>
      <w:r w:rsidRPr="00BA03C1">
        <w:rPr>
          <w:rFonts w:ascii="Trebuchet MS" w:hAnsi="Trebuchet MS"/>
          <w:i/>
          <w:sz w:val="20"/>
          <w:szCs w:val="20"/>
          <w:vertAlign w:val="superscript"/>
        </w:rPr>
        <w:t xml:space="preserve">    /imię, nazwisko, stanowisko służbowe, nr telefonu/</w:t>
      </w:r>
    </w:p>
    <w:p w14:paraId="25C03865" w14:textId="24403966" w:rsidR="002B3745" w:rsidRPr="00BA03C1" w:rsidRDefault="002B3745" w:rsidP="002B3745">
      <w:pPr>
        <w:pStyle w:val="Tekstpodstawowywcity"/>
        <w:ind w:left="360"/>
        <w:jc w:val="both"/>
        <w:rPr>
          <w:rFonts w:ascii="Trebuchet MS" w:hAnsi="Trebuchet MS"/>
          <w:sz w:val="20"/>
          <w:szCs w:val="20"/>
        </w:rPr>
      </w:pPr>
      <w:r w:rsidRPr="00BA03C1">
        <w:rPr>
          <w:rFonts w:ascii="Trebuchet MS" w:hAnsi="Trebuchet MS"/>
          <w:sz w:val="20"/>
          <w:szCs w:val="20"/>
        </w:rPr>
        <w:t xml:space="preserve">2) </w:t>
      </w:r>
      <w:r w:rsidRPr="00BA03C1">
        <w:rPr>
          <w:rFonts w:ascii="Trebuchet MS" w:hAnsi="Trebuchet MS" w:cs="Arial"/>
        </w:rPr>
        <w:t xml:space="preserve">Kierownik robót elektrycznych </w:t>
      </w:r>
      <w:r w:rsidR="00980EF5">
        <w:rPr>
          <w:rFonts w:ascii="Trebuchet MS" w:hAnsi="Trebuchet MS" w:cs="Arial"/>
        </w:rPr>
        <w:tab/>
      </w:r>
      <w:r w:rsidR="00980EF5">
        <w:rPr>
          <w:rFonts w:ascii="Trebuchet MS" w:hAnsi="Trebuchet MS" w:cs="Arial"/>
        </w:rPr>
        <w:tab/>
      </w:r>
      <w:r w:rsidR="00980EF5">
        <w:rPr>
          <w:rFonts w:ascii="Trebuchet MS" w:hAnsi="Trebuchet MS" w:cs="Arial"/>
        </w:rPr>
        <w:tab/>
      </w:r>
      <w:r w:rsidRPr="00BA03C1">
        <w:rPr>
          <w:rFonts w:ascii="Trebuchet MS" w:hAnsi="Trebuchet MS" w:cs="Arial"/>
        </w:rPr>
        <w:t xml:space="preserve">- </w:t>
      </w:r>
      <w:r w:rsidRPr="00BA03C1">
        <w:rPr>
          <w:rFonts w:ascii="Trebuchet MS" w:hAnsi="Trebuchet MS"/>
          <w:sz w:val="20"/>
          <w:szCs w:val="20"/>
        </w:rPr>
        <w:t>………………</w:t>
      </w:r>
      <w:r w:rsidR="00980EF5">
        <w:rPr>
          <w:rFonts w:ascii="Trebuchet MS" w:hAnsi="Trebuchet MS"/>
          <w:sz w:val="20"/>
          <w:szCs w:val="20"/>
        </w:rPr>
        <w:t>..</w:t>
      </w:r>
      <w:r w:rsidRPr="00BA03C1">
        <w:rPr>
          <w:rFonts w:ascii="Trebuchet MS" w:hAnsi="Trebuchet MS"/>
          <w:sz w:val="20"/>
          <w:szCs w:val="20"/>
        </w:rPr>
        <w:t>……………………………………</w:t>
      </w:r>
    </w:p>
    <w:p w14:paraId="5A405295" w14:textId="4EE6CDED" w:rsidR="002B3745" w:rsidRPr="00BA03C1" w:rsidRDefault="002B3745" w:rsidP="002B3745">
      <w:pPr>
        <w:pStyle w:val="Tekstpodstawowywcity"/>
        <w:ind w:left="0"/>
        <w:jc w:val="center"/>
        <w:rPr>
          <w:rFonts w:ascii="Trebuchet MS" w:hAnsi="Trebuchet MS"/>
          <w:i/>
          <w:sz w:val="20"/>
          <w:szCs w:val="20"/>
          <w:vertAlign w:val="superscript"/>
        </w:rPr>
      </w:pPr>
      <w:r w:rsidRPr="00BA03C1">
        <w:rPr>
          <w:rFonts w:ascii="Trebuchet MS" w:hAnsi="Trebuchet MS"/>
          <w:i/>
          <w:sz w:val="20"/>
          <w:szCs w:val="20"/>
          <w:vertAlign w:val="superscript"/>
        </w:rPr>
        <w:t xml:space="preserve">                                                                 </w:t>
      </w:r>
      <w:r w:rsidR="00980EF5">
        <w:rPr>
          <w:rFonts w:ascii="Trebuchet MS" w:hAnsi="Trebuchet MS"/>
          <w:i/>
          <w:sz w:val="20"/>
          <w:szCs w:val="20"/>
          <w:vertAlign w:val="superscript"/>
        </w:rPr>
        <w:t xml:space="preserve">                                                                                </w:t>
      </w:r>
      <w:r w:rsidRPr="00BA03C1">
        <w:rPr>
          <w:rFonts w:ascii="Trebuchet MS" w:hAnsi="Trebuchet MS"/>
          <w:i/>
          <w:sz w:val="20"/>
          <w:szCs w:val="20"/>
          <w:vertAlign w:val="superscript"/>
        </w:rPr>
        <w:t xml:space="preserve">   /imię, nazwisko, stanowisko służbowe, nr telefonu/</w:t>
      </w:r>
    </w:p>
    <w:p w14:paraId="030C617A" w14:textId="1F4ACDF4" w:rsidR="00AE3148" w:rsidRPr="00BA03C1" w:rsidRDefault="00AE3148" w:rsidP="00AE3148">
      <w:pPr>
        <w:pStyle w:val="Tekstpodstawowywcity"/>
        <w:numPr>
          <w:ilvl w:val="0"/>
          <w:numId w:val="92"/>
        </w:numPr>
        <w:jc w:val="both"/>
        <w:rPr>
          <w:rFonts w:ascii="Trebuchet MS" w:hAnsi="Trebuchet MS"/>
          <w:sz w:val="20"/>
          <w:szCs w:val="20"/>
        </w:rPr>
      </w:pPr>
      <w:r w:rsidRPr="00BA03C1">
        <w:rPr>
          <w:rFonts w:ascii="Trebuchet MS" w:hAnsi="Trebuchet MS"/>
          <w:sz w:val="20"/>
          <w:szCs w:val="20"/>
        </w:rPr>
        <w:t>W razie zmiany os</w:t>
      </w:r>
      <w:r w:rsidR="002B3745" w:rsidRPr="00BA03C1">
        <w:rPr>
          <w:rFonts w:ascii="Trebuchet MS" w:hAnsi="Trebuchet MS"/>
          <w:sz w:val="20"/>
          <w:szCs w:val="20"/>
        </w:rPr>
        <w:t>ób wskazanych w ust. 1. – 4.</w:t>
      </w:r>
      <w:r w:rsidRPr="00BA03C1">
        <w:rPr>
          <w:rFonts w:ascii="Trebuchet MS" w:hAnsi="Trebuchet MS"/>
          <w:sz w:val="20"/>
          <w:szCs w:val="20"/>
        </w:rPr>
        <w:t xml:space="preserve"> należy niezwłocznie, nie później jednak, niż w ciągu 3 dni roboczych, powiadomić pisemnie o tym drugą stronę niniejszej umowy.</w:t>
      </w:r>
    </w:p>
    <w:p w14:paraId="0D0437AD" w14:textId="77777777" w:rsidR="00AE3148" w:rsidRPr="00BA03C1" w:rsidRDefault="00AE3148" w:rsidP="00AE3148">
      <w:pPr>
        <w:spacing w:before="600" w:after="120" w:line="276" w:lineRule="auto"/>
        <w:jc w:val="center"/>
        <w:rPr>
          <w:rFonts w:ascii="Trebuchet MS" w:hAnsi="Trebuchet MS"/>
          <w:b/>
          <w:bCs/>
        </w:rPr>
      </w:pPr>
      <w:r w:rsidRPr="00BA03C1">
        <w:rPr>
          <w:rFonts w:ascii="Trebuchet MS" w:hAnsi="Trebuchet MS"/>
          <w:b/>
        </w:rPr>
        <w:t>§17</w:t>
      </w:r>
    </w:p>
    <w:p w14:paraId="75D89DB8" w14:textId="77777777" w:rsidR="00AE3148" w:rsidRPr="00BA03C1" w:rsidRDefault="00AE3148" w:rsidP="00AE3148">
      <w:pPr>
        <w:pStyle w:val="Tekstpodstawowywcity"/>
        <w:ind w:left="0"/>
        <w:jc w:val="center"/>
        <w:rPr>
          <w:rFonts w:ascii="Trebuchet MS" w:hAnsi="Trebuchet MS"/>
          <w:b/>
          <w:bCs/>
          <w:sz w:val="20"/>
          <w:szCs w:val="20"/>
        </w:rPr>
      </w:pPr>
      <w:r w:rsidRPr="00BA03C1">
        <w:rPr>
          <w:rFonts w:ascii="Trebuchet MS" w:hAnsi="Trebuchet MS"/>
          <w:b/>
          <w:bCs/>
          <w:sz w:val="20"/>
          <w:szCs w:val="20"/>
        </w:rPr>
        <w:t>Postanowienia końcowe.</w:t>
      </w:r>
    </w:p>
    <w:p w14:paraId="1227A3AF" w14:textId="77777777" w:rsidR="00AE3148" w:rsidRPr="00BA03C1" w:rsidRDefault="00AE3148" w:rsidP="00AE3148">
      <w:pPr>
        <w:pStyle w:val="Tekstpodstawowywcity"/>
        <w:numPr>
          <w:ilvl w:val="2"/>
          <w:numId w:val="86"/>
        </w:numPr>
        <w:tabs>
          <w:tab w:val="clear" w:pos="2340"/>
          <w:tab w:val="num" w:pos="360"/>
        </w:tabs>
        <w:ind w:left="360"/>
        <w:jc w:val="both"/>
        <w:rPr>
          <w:rFonts w:ascii="Trebuchet MS" w:hAnsi="Trebuchet MS"/>
          <w:sz w:val="20"/>
          <w:szCs w:val="20"/>
        </w:rPr>
      </w:pPr>
      <w:r w:rsidRPr="00BA03C1">
        <w:rPr>
          <w:rFonts w:ascii="Trebuchet MS" w:hAnsi="Trebuchet MS"/>
          <w:sz w:val="20"/>
          <w:szCs w:val="20"/>
        </w:rPr>
        <w:t>Zmiana postanowień zawartej umowy może nastąpić za zgodą obu stron wyrażoną na piśmie w postaci aneksu, pod rygorem nieważności takiej zmiany z zastrzeżeniem § 2 pkt 4.</w:t>
      </w:r>
    </w:p>
    <w:p w14:paraId="15BF20E8" w14:textId="77777777" w:rsidR="00AE3148" w:rsidRPr="00BA03C1" w:rsidRDefault="00AE3148" w:rsidP="00AE3148">
      <w:pPr>
        <w:pStyle w:val="Tekstpodstawowywcity"/>
        <w:numPr>
          <w:ilvl w:val="2"/>
          <w:numId w:val="86"/>
        </w:numPr>
        <w:tabs>
          <w:tab w:val="clear" w:pos="2340"/>
          <w:tab w:val="num" w:pos="360"/>
        </w:tabs>
        <w:ind w:left="360"/>
        <w:jc w:val="both"/>
        <w:rPr>
          <w:rFonts w:ascii="Trebuchet MS" w:hAnsi="Trebuchet MS"/>
          <w:sz w:val="20"/>
          <w:szCs w:val="20"/>
        </w:rPr>
      </w:pPr>
      <w:r w:rsidRPr="00BA03C1">
        <w:rPr>
          <w:rFonts w:ascii="Trebuchet MS" w:hAnsi="Trebuchet MS"/>
          <w:sz w:val="20"/>
          <w:szCs w:val="20"/>
        </w:rPr>
        <w:t xml:space="preserve">Spory mogące wyniknąć w związku z realizacją niniejszej Umowy, Strony zobowiązują się rozwiązywać polubownie w drodze negocjacji. W razie braku porozumienia, spory rozstrzygał będzie sąd właściwy dla siedziby Zamawiającego. </w:t>
      </w:r>
    </w:p>
    <w:p w14:paraId="605E1DD3" w14:textId="77777777" w:rsidR="00AE3148" w:rsidRPr="00BA03C1" w:rsidRDefault="00AE3148" w:rsidP="00AE3148">
      <w:pPr>
        <w:pStyle w:val="Tekstpodstawowywcity"/>
        <w:numPr>
          <w:ilvl w:val="2"/>
          <w:numId w:val="86"/>
        </w:numPr>
        <w:tabs>
          <w:tab w:val="clear" w:pos="2340"/>
          <w:tab w:val="num" w:pos="360"/>
        </w:tabs>
        <w:ind w:left="360"/>
        <w:jc w:val="both"/>
        <w:rPr>
          <w:rFonts w:ascii="Trebuchet MS" w:hAnsi="Trebuchet MS"/>
          <w:sz w:val="20"/>
          <w:szCs w:val="20"/>
        </w:rPr>
      </w:pPr>
      <w:r w:rsidRPr="00BA03C1">
        <w:rPr>
          <w:rFonts w:ascii="Trebuchet MS" w:hAnsi="Trebuchet MS"/>
          <w:sz w:val="20"/>
          <w:szCs w:val="20"/>
        </w:rPr>
        <w:t>W sprawach nieuregulowanych postanowieniami niniejszej umowy zastosowanie mają przepisy ustawy Prawo zamówień publicznych, Kodeksu Cywilnego.</w:t>
      </w:r>
    </w:p>
    <w:p w14:paraId="15AB14AD" w14:textId="77777777" w:rsidR="00AE3148" w:rsidRPr="00BA03C1" w:rsidRDefault="00AE3148" w:rsidP="00AE3148">
      <w:pPr>
        <w:pStyle w:val="Tekstpodstawowywcity"/>
        <w:numPr>
          <w:ilvl w:val="2"/>
          <w:numId w:val="86"/>
        </w:numPr>
        <w:tabs>
          <w:tab w:val="clear" w:pos="2340"/>
          <w:tab w:val="num" w:pos="360"/>
        </w:tabs>
        <w:ind w:left="360"/>
        <w:jc w:val="both"/>
        <w:rPr>
          <w:rFonts w:ascii="Trebuchet MS" w:hAnsi="Trebuchet MS"/>
          <w:sz w:val="20"/>
          <w:szCs w:val="20"/>
        </w:rPr>
      </w:pPr>
      <w:r w:rsidRPr="00BA03C1">
        <w:rPr>
          <w:rFonts w:ascii="Trebuchet MS" w:hAnsi="Trebuchet MS"/>
          <w:sz w:val="20"/>
          <w:szCs w:val="20"/>
        </w:rPr>
        <w:t>Wykonawca nie może bez pisemnej zgody Zamawiającego przenosić na osoby trzecie praw i obowiązków wynikających z niniejszej umowy.</w:t>
      </w:r>
    </w:p>
    <w:p w14:paraId="5F44EF56" w14:textId="77777777" w:rsidR="00AE3148" w:rsidRPr="00BA03C1" w:rsidRDefault="00AE3148" w:rsidP="00AE3148">
      <w:pPr>
        <w:pStyle w:val="Tekstpodstawowywcity"/>
        <w:numPr>
          <w:ilvl w:val="2"/>
          <w:numId w:val="86"/>
        </w:numPr>
        <w:tabs>
          <w:tab w:val="clear" w:pos="2340"/>
          <w:tab w:val="num" w:pos="360"/>
        </w:tabs>
        <w:ind w:left="360"/>
        <w:jc w:val="both"/>
        <w:rPr>
          <w:rFonts w:ascii="Trebuchet MS" w:hAnsi="Trebuchet MS"/>
          <w:sz w:val="20"/>
          <w:szCs w:val="20"/>
        </w:rPr>
      </w:pPr>
      <w:r w:rsidRPr="00BA03C1">
        <w:rPr>
          <w:rFonts w:ascii="Trebuchet MS" w:hAnsi="Trebuchet MS"/>
          <w:sz w:val="20"/>
          <w:szCs w:val="20"/>
        </w:rPr>
        <w:t>Umowę niniejszą sporządzono w dwóch jednobrzmiących egzemplarzach po jednej dla każdej ze stron.</w:t>
      </w:r>
      <w:r w:rsidRPr="00BA03C1">
        <w:rPr>
          <w:rFonts w:ascii="Trebuchet MS" w:hAnsi="Trebuchet MS"/>
          <w:sz w:val="20"/>
          <w:szCs w:val="20"/>
        </w:rPr>
        <w:tab/>
      </w:r>
      <w:r w:rsidRPr="00BA03C1">
        <w:rPr>
          <w:rFonts w:ascii="Trebuchet MS" w:hAnsi="Trebuchet MS"/>
          <w:sz w:val="20"/>
          <w:szCs w:val="20"/>
        </w:rPr>
        <w:tab/>
      </w:r>
      <w:r w:rsidRPr="00BA03C1">
        <w:rPr>
          <w:rFonts w:ascii="Trebuchet MS" w:hAnsi="Trebuchet MS"/>
          <w:sz w:val="20"/>
          <w:szCs w:val="20"/>
        </w:rPr>
        <w:tab/>
      </w:r>
      <w:r w:rsidRPr="00BA03C1">
        <w:rPr>
          <w:rFonts w:ascii="Trebuchet MS" w:hAnsi="Trebuchet MS"/>
          <w:sz w:val="20"/>
          <w:szCs w:val="20"/>
        </w:rPr>
        <w:tab/>
      </w:r>
      <w:r w:rsidRPr="00BA03C1">
        <w:rPr>
          <w:rFonts w:ascii="Trebuchet MS" w:hAnsi="Trebuchet MS"/>
          <w:sz w:val="20"/>
          <w:szCs w:val="20"/>
        </w:rPr>
        <w:tab/>
      </w:r>
      <w:r w:rsidRPr="00BA03C1">
        <w:rPr>
          <w:rFonts w:ascii="Trebuchet MS" w:hAnsi="Trebuchet MS"/>
          <w:sz w:val="20"/>
          <w:szCs w:val="20"/>
        </w:rPr>
        <w:tab/>
      </w:r>
    </w:p>
    <w:p w14:paraId="729EA2CF" w14:textId="77777777" w:rsidR="00AE3148" w:rsidRPr="00BA03C1" w:rsidRDefault="00AE3148" w:rsidP="00AE3148">
      <w:pPr>
        <w:pStyle w:val="Tekstpodstawowywcity"/>
        <w:numPr>
          <w:ilvl w:val="2"/>
          <w:numId w:val="86"/>
        </w:numPr>
        <w:tabs>
          <w:tab w:val="clear" w:pos="2340"/>
          <w:tab w:val="num" w:pos="360"/>
        </w:tabs>
        <w:ind w:left="360"/>
        <w:jc w:val="both"/>
        <w:rPr>
          <w:rFonts w:ascii="Trebuchet MS" w:hAnsi="Trebuchet MS"/>
          <w:sz w:val="20"/>
          <w:szCs w:val="20"/>
        </w:rPr>
      </w:pPr>
      <w:r w:rsidRPr="00BA03C1">
        <w:rPr>
          <w:rFonts w:ascii="Trebuchet MS" w:hAnsi="Trebuchet MS"/>
          <w:sz w:val="20"/>
          <w:szCs w:val="20"/>
        </w:rPr>
        <w:t>Umowa wchodzi w życie z dniem jej podpisania.</w:t>
      </w:r>
    </w:p>
    <w:p w14:paraId="4AD8E6F8" w14:textId="77777777" w:rsidR="00AE3148" w:rsidRPr="00BA03C1" w:rsidRDefault="00AE3148" w:rsidP="00AE3148">
      <w:pPr>
        <w:pStyle w:val="Tekstpodstawowywcity"/>
        <w:ind w:left="360"/>
        <w:rPr>
          <w:rFonts w:ascii="Trebuchet MS" w:hAnsi="Trebuchet MS"/>
          <w:sz w:val="20"/>
          <w:szCs w:val="20"/>
        </w:rPr>
      </w:pPr>
    </w:p>
    <w:p w14:paraId="7E219706" w14:textId="77777777" w:rsidR="00AE3148" w:rsidRPr="00BA03C1" w:rsidRDefault="00AE3148" w:rsidP="00AE3148">
      <w:pPr>
        <w:spacing w:line="276" w:lineRule="auto"/>
        <w:jc w:val="center"/>
        <w:rPr>
          <w:rFonts w:ascii="Trebuchet MS" w:hAnsi="Trebuchet MS"/>
          <w:bCs/>
        </w:rPr>
      </w:pPr>
      <w:r w:rsidRPr="00BA03C1">
        <w:rPr>
          <w:rFonts w:ascii="Trebuchet MS" w:hAnsi="Trebuchet MS"/>
          <w:b/>
          <w:bCs/>
        </w:rPr>
        <w:t>ZAMAWIAJĄCY                                                 WYKONAWCA</w:t>
      </w:r>
    </w:p>
    <w:p w14:paraId="4960A758" w14:textId="4B314709" w:rsidR="00A631A0" w:rsidRPr="00BA03C1" w:rsidRDefault="00A631A0">
      <w:pPr>
        <w:rPr>
          <w:rFonts w:ascii="Trebuchet MS" w:hAnsi="Trebuchet MS"/>
          <w:b/>
        </w:rPr>
      </w:pPr>
    </w:p>
    <w:p w14:paraId="1CE12A77" w14:textId="01DAF21E" w:rsidR="00F035E1" w:rsidRPr="00BA03C1" w:rsidRDefault="00F035E1" w:rsidP="00A631A0">
      <w:pPr>
        <w:spacing w:line="360" w:lineRule="auto"/>
        <w:jc w:val="right"/>
        <w:rPr>
          <w:rFonts w:ascii="Trebuchet MS" w:hAnsi="Trebuchet MS" w:cs="Arial"/>
        </w:rPr>
      </w:pPr>
      <w:r w:rsidRPr="00BA03C1">
        <w:rPr>
          <w:rFonts w:ascii="Trebuchet MS" w:hAnsi="Trebuchet MS" w:cs="Arial"/>
          <w:b/>
        </w:rPr>
        <w:br w:type="page"/>
      </w:r>
      <w:r w:rsidRPr="00BA03C1">
        <w:rPr>
          <w:rFonts w:ascii="Trebuchet MS" w:hAnsi="Trebuchet MS" w:cs="Arial"/>
          <w:b/>
        </w:rPr>
        <w:lastRenderedPageBreak/>
        <w:t xml:space="preserve">Załącznik nr </w:t>
      </w:r>
      <w:r w:rsidR="00B42493" w:rsidRPr="00BA03C1">
        <w:rPr>
          <w:rFonts w:ascii="Trebuchet MS" w:hAnsi="Trebuchet MS" w:cs="Arial"/>
          <w:b/>
        </w:rPr>
        <w:t>7</w:t>
      </w:r>
    </w:p>
    <w:p w14:paraId="0526EAC8" w14:textId="77777777" w:rsidR="00F035E1" w:rsidRPr="00BA03C1" w:rsidRDefault="00F035E1" w:rsidP="00F035E1">
      <w:pPr>
        <w:ind w:right="1"/>
        <w:rPr>
          <w:rFonts w:ascii="Trebuchet MS" w:hAnsi="Trebuchet MS" w:cs="Arial"/>
        </w:rPr>
      </w:pPr>
    </w:p>
    <w:p w14:paraId="41099C13" w14:textId="30BCDD29" w:rsidR="00F035E1" w:rsidRPr="00BA03C1" w:rsidRDefault="00F035E1" w:rsidP="00F035E1">
      <w:pPr>
        <w:ind w:right="1"/>
        <w:jc w:val="center"/>
        <w:rPr>
          <w:rFonts w:ascii="Trebuchet MS" w:hAnsi="Trebuchet MS" w:cs="Arial"/>
          <w:b/>
        </w:rPr>
      </w:pPr>
      <w:r w:rsidRPr="00BA03C1">
        <w:rPr>
          <w:rFonts w:ascii="Trebuchet MS" w:hAnsi="Trebuchet MS" w:cs="Arial"/>
          <w:b/>
        </w:rPr>
        <w:t xml:space="preserve">Opis przedmiotu zamówienia – Dokumentacja </w:t>
      </w:r>
      <w:r w:rsidR="000F185E" w:rsidRPr="00BA03C1">
        <w:rPr>
          <w:rFonts w:ascii="Trebuchet MS" w:hAnsi="Trebuchet MS" w:cs="Arial"/>
          <w:b/>
        </w:rPr>
        <w:t>Techniczna</w:t>
      </w:r>
    </w:p>
    <w:p w14:paraId="28B55F31" w14:textId="77777777" w:rsidR="00F035E1" w:rsidRPr="00BA03C1" w:rsidRDefault="00F035E1" w:rsidP="00F035E1">
      <w:pPr>
        <w:rPr>
          <w:rFonts w:ascii="Trebuchet MS" w:hAnsi="Trebuchet MS" w:cs="Arial"/>
          <w:b/>
        </w:rPr>
      </w:pPr>
    </w:p>
    <w:p w14:paraId="5111AFEB" w14:textId="77777777" w:rsidR="00F035E1" w:rsidRPr="00BA03C1" w:rsidRDefault="00F035E1" w:rsidP="00F035E1">
      <w:pPr>
        <w:rPr>
          <w:rFonts w:ascii="Trebuchet MS" w:hAnsi="Trebuchet MS" w:cs="Arial"/>
          <w:b/>
        </w:rPr>
      </w:pPr>
    </w:p>
    <w:p w14:paraId="2E96B166" w14:textId="77777777" w:rsidR="00F035E1" w:rsidRPr="00BA03C1" w:rsidRDefault="00F035E1" w:rsidP="00F035E1">
      <w:pPr>
        <w:rPr>
          <w:rFonts w:ascii="Trebuchet MS" w:hAnsi="Trebuchet MS" w:cs="Arial"/>
          <w:b/>
        </w:rPr>
      </w:pPr>
    </w:p>
    <w:p w14:paraId="66206687" w14:textId="16E9C565" w:rsidR="00F035E1" w:rsidRPr="00BA03C1" w:rsidRDefault="00F035E1" w:rsidP="00F035E1">
      <w:pPr>
        <w:rPr>
          <w:rFonts w:ascii="Trebuchet MS" w:hAnsi="Trebuchet MS"/>
        </w:rPr>
      </w:pPr>
      <w:r w:rsidRPr="00BA03C1">
        <w:rPr>
          <w:rFonts w:ascii="Trebuchet MS" w:hAnsi="Trebuchet MS" w:cs="Arial"/>
        </w:rPr>
        <w:t xml:space="preserve">Zawartość Dokumentacji </w:t>
      </w:r>
      <w:r w:rsidR="008259FA" w:rsidRPr="00BA03C1">
        <w:rPr>
          <w:rFonts w:ascii="Trebuchet MS" w:hAnsi="Trebuchet MS" w:cs="Arial"/>
        </w:rPr>
        <w:t>Technicznej</w:t>
      </w:r>
      <w:r w:rsidRPr="00BA03C1">
        <w:rPr>
          <w:rFonts w:ascii="Trebuchet MS" w:hAnsi="Trebuchet MS"/>
        </w:rPr>
        <w:t xml:space="preserve">: </w:t>
      </w:r>
    </w:p>
    <w:p w14:paraId="45907A48" w14:textId="77777777" w:rsidR="00707A8D" w:rsidRPr="00BA03C1" w:rsidRDefault="00707A8D" w:rsidP="00F035E1">
      <w:pPr>
        <w:rPr>
          <w:rFonts w:ascii="Trebuchet MS" w:hAnsi="Trebuchet MS"/>
        </w:rPr>
      </w:pPr>
    </w:p>
    <w:p w14:paraId="38578E47" w14:textId="77777777" w:rsidR="00707A8D" w:rsidRPr="00BA03C1" w:rsidRDefault="00707A8D" w:rsidP="00F035E1">
      <w:pPr>
        <w:rPr>
          <w:rFonts w:ascii="Trebuchet MS" w:hAnsi="Trebuchet MS"/>
        </w:rPr>
      </w:pPr>
    </w:p>
    <w:p w14:paraId="040A2608" w14:textId="317E3F02" w:rsidR="00F035E1" w:rsidRPr="00B8330C" w:rsidRDefault="00707A8D" w:rsidP="00F035E1">
      <w:pPr>
        <w:rPr>
          <w:rFonts w:ascii="Trebuchet MS" w:hAnsi="Trebuchet MS"/>
        </w:rPr>
      </w:pPr>
      <w:r w:rsidRPr="00B8330C">
        <w:rPr>
          <w:rFonts w:ascii="Trebuchet MS" w:eastAsia="ArialMT" w:hAnsi="Trebuchet MS" w:cs="ArialMT"/>
        </w:rPr>
        <w:t xml:space="preserve">Prace adaptacyjno - modernizacyjne </w:t>
      </w:r>
    </w:p>
    <w:tbl>
      <w:tblPr>
        <w:tblW w:w="0" w:type="auto"/>
        <w:tblLayout w:type="fixed"/>
        <w:tblCellMar>
          <w:left w:w="70" w:type="dxa"/>
          <w:right w:w="70" w:type="dxa"/>
        </w:tblCellMar>
        <w:tblLook w:val="0000" w:firstRow="0" w:lastRow="0" w:firstColumn="0" w:lastColumn="0" w:noHBand="0" w:noVBand="0"/>
      </w:tblPr>
      <w:tblGrid>
        <w:gridCol w:w="1150"/>
        <w:gridCol w:w="7920"/>
      </w:tblGrid>
      <w:tr w:rsidR="00707A8D" w:rsidRPr="00B8330C" w14:paraId="386BA288" w14:textId="77777777" w:rsidTr="00BA3827">
        <w:tc>
          <w:tcPr>
            <w:tcW w:w="1150" w:type="dxa"/>
          </w:tcPr>
          <w:p w14:paraId="1461C458" w14:textId="77777777" w:rsidR="00707A8D" w:rsidRPr="00B8330C" w:rsidRDefault="00707A8D" w:rsidP="00707A8D">
            <w:pPr>
              <w:numPr>
                <w:ilvl w:val="0"/>
                <w:numId w:val="64"/>
              </w:numPr>
              <w:spacing w:before="120" w:after="120"/>
              <w:jc w:val="center"/>
              <w:rPr>
                <w:rFonts w:ascii="Trebuchet MS" w:hAnsi="Trebuchet MS" w:cs="Arial"/>
              </w:rPr>
            </w:pPr>
          </w:p>
        </w:tc>
        <w:tc>
          <w:tcPr>
            <w:tcW w:w="7920" w:type="dxa"/>
            <w:vAlign w:val="center"/>
          </w:tcPr>
          <w:p w14:paraId="05B629BB" w14:textId="2FB6F771" w:rsidR="00707A8D" w:rsidRPr="00B8330C" w:rsidRDefault="00707A8D" w:rsidP="00707A8D">
            <w:pPr>
              <w:rPr>
                <w:rFonts w:ascii="Trebuchet MS" w:hAnsi="Trebuchet MS" w:cs="Arial"/>
              </w:rPr>
            </w:pPr>
            <w:r w:rsidRPr="00B8330C">
              <w:rPr>
                <w:rFonts w:ascii="Trebuchet MS" w:hAnsi="Trebuchet MS"/>
              </w:rPr>
              <w:t xml:space="preserve">Specyfikacja techniczna wykonania i odbioru robót – </w:t>
            </w:r>
            <w:r w:rsidR="003646D6" w:rsidRPr="00B8330C">
              <w:rPr>
                <w:rFonts w:ascii="Trebuchet MS" w:hAnsi="Trebuchet MS"/>
              </w:rPr>
              <w:t xml:space="preserve">Tom I - </w:t>
            </w:r>
            <w:r w:rsidRPr="00B8330C">
              <w:rPr>
                <w:rFonts w:ascii="Trebuchet MS" w:hAnsi="Trebuchet MS"/>
              </w:rPr>
              <w:t>wymagania ogólne</w:t>
            </w:r>
          </w:p>
        </w:tc>
      </w:tr>
      <w:tr w:rsidR="00707A8D" w:rsidRPr="00B8330C" w14:paraId="35F996CE" w14:textId="77777777" w:rsidTr="00BA3827">
        <w:tc>
          <w:tcPr>
            <w:tcW w:w="1150" w:type="dxa"/>
          </w:tcPr>
          <w:p w14:paraId="14470CB5" w14:textId="77777777" w:rsidR="00707A8D" w:rsidRPr="00B8330C" w:rsidRDefault="00707A8D" w:rsidP="00707A8D">
            <w:pPr>
              <w:numPr>
                <w:ilvl w:val="0"/>
                <w:numId w:val="64"/>
              </w:numPr>
              <w:spacing w:before="120" w:after="120"/>
              <w:jc w:val="center"/>
              <w:rPr>
                <w:rFonts w:ascii="Trebuchet MS" w:hAnsi="Trebuchet MS" w:cs="Arial"/>
              </w:rPr>
            </w:pPr>
          </w:p>
        </w:tc>
        <w:tc>
          <w:tcPr>
            <w:tcW w:w="7920" w:type="dxa"/>
            <w:vAlign w:val="center"/>
          </w:tcPr>
          <w:p w14:paraId="04BF324E" w14:textId="1BABC6CF" w:rsidR="00707A8D" w:rsidRPr="00B8330C" w:rsidRDefault="00707A8D" w:rsidP="00707A8D">
            <w:pPr>
              <w:rPr>
                <w:rFonts w:ascii="Trebuchet MS" w:hAnsi="Trebuchet MS" w:cs="Arial"/>
              </w:rPr>
            </w:pPr>
            <w:r w:rsidRPr="00B8330C">
              <w:rPr>
                <w:rFonts w:ascii="Trebuchet MS" w:hAnsi="Trebuchet MS"/>
              </w:rPr>
              <w:t>Specyfikacja techniczna wykonania i odbioru robót –</w:t>
            </w:r>
            <w:r w:rsidR="003646D6" w:rsidRPr="00B8330C">
              <w:rPr>
                <w:rFonts w:ascii="Trebuchet MS" w:hAnsi="Trebuchet MS"/>
              </w:rPr>
              <w:t xml:space="preserve"> Tom II - </w:t>
            </w:r>
            <w:r w:rsidRPr="00B8330C">
              <w:rPr>
                <w:rFonts w:ascii="Trebuchet MS" w:hAnsi="Trebuchet MS"/>
              </w:rPr>
              <w:t xml:space="preserve"> cz</w:t>
            </w:r>
            <w:r w:rsidRPr="00B8330C">
              <w:rPr>
                <w:rFonts w:ascii="Trebuchet MS" w:eastAsia="TimesNewRoman" w:hAnsi="Trebuchet MS" w:cs="TimesNewRoman"/>
              </w:rPr>
              <w:t xml:space="preserve">ęść </w:t>
            </w:r>
            <w:r w:rsidRPr="00B8330C">
              <w:rPr>
                <w:rFonts w:ascii="Trebuchet MS" w:hAnsi="Trebuchet MS"/>
              </w:rPr>
              <w:t>szczegółowa</w:t>
            </w:r>
          </w:p>
        </w:tc>
      </w:tr>
      <w:tr w:rsidR="00707A8D" w:rsidRPr="00B8330C" w14:paraId="090D1900" w14:textId="77777777" w:rsidTr="00BA3827">
        <w:tc>
          <w:tcPr>
            <w:tcW w:w="1150" w:type="dxa"/>
          </w:tcPr>
          <w:p w14:paraId="431B26B7" w14:textId="77777777" w:rsidR="00707A8D" w:rsidRPr="00B8330C" w:rsidRDefault="00707A8D" w:rsidP="00707A8D">
            <w:pPr>
              <w:numPr>
                <w:ilvl w:val="0"/>
                <w:numId w:val="64"/>
              </w:numPr>
              <w:spacing w:before="120" w:after="120"/>
              <w:jc w:val="center"/>
              <w:rPr>
                <w:rFonts w:ascii="Trebuchet MS" w:hAnsi="Trebuchet MS" w:cs="Arial"/>
              </w:rPr>
            </w:pPr>
          </w:p>
        </w:tc>
        <w:tc>
          <w:tcPr>
            <w:tcW w:w="7920" w:type="dxa"/>
            <w:vAlign w:val="center"/>
          </w:tcPr>
          <w:p w14:paraId="03A91812" w14:textId="291A1373" w:rsidR="00707A8D" w:rsidRPr="00B8330C" w:rsidRDefault="00707A8D" w:rsidP="00707A8D">
            <w:pPr>
              <w:rPr>
                <w:rFonts w:ascii="Trebuchet MS" w:hAnsi="Trebuchet MS" w:cs="Arial"/>
              </w:rPr>
            </w:pPr>
            <w:r w:rsidRPr="00B8330C">
              <w:rPr>
                <w:rFonts w:ascii="Trebuchet MS" w:hAnsi="Trebuchet MS"/>
                <w:bCs/>
              </w:rPr>
              <w:t>Ekspertyza Techniczna Stanu Istniej</w:t>
            </w:r>
            <w:r w:rsidRPr="00B8330C">
              <w:rPr>
                <w:rFonts w:ascii="Trebuchet MS" w:hAnsi="Trebuchet MS" w:cs="TimesNewRoman,Bold"/>
                <w:bCs/>
              </w:rPr>
              <w:t>ą</w:t>
            </w:r>
            <w:r w:rsidRPr="00B8330C">
              <w:rPr>
                <w:rFonts w:ascii="Trebuchet MS" w:hAnsi="Trebuchet MS"/>
                <w:bCs/>
              </w:rPr>
              <w:t>cego</w:t>
            </w:r>
            <w:r w:rsidRPr="00B8330C">
              <w:rPr>
                <w:rFonts w:ascii="Trebuchet MS" w:hAnsi="Trebuchet MS" w:cs="Arial"/>
              </w:rPr>
              <w:t xml:space="preserve"> </w:t>
            </w:r>
          </w:p>
        </w:tc>
      </w:tr>
      <w:tr w:rsidR="00707A8D" w:rsidRPr="00B8330C" w14:paraId="5334F418" w14:textId="77777777" w:rsidTr="00BA3827">
        <w:tc>
          <w:tcPr>
            <w:tcW w:w="1150" w:type="dxa"/>
          </w:tcPr>
          <w:p w14:paraId="5684B9CA" w14:textId="77777777" w:rsidR="00707A8D" w:rsidRPr="00B8330C" w:rsidRDefault="00707A8D" w:rsidP="00707A8D">
            <w:pPr>
              <w:numPr>
                <w:ilvl w:val="0"/>
                <w:numId w:val="64"/>
              </w:numPr>
              <w:spacing w:before="120" w:after="120"/>
              <w:jc w:val="center"/>
              <w:rPr>
                <w:rFonts w:ascii="Trebuchet MS" w:hAnsi="Trebuchet MS" w:cs="Arial"/>
              </w:rPr>
            </w:pPr>
          </w:p>
        </w:tc>
        <w:tc>
          <w:tcPr>
            <w:tcW w:w="7920" w:type="dxa"/>
            <w:vAlign w:val="center"/>
          </w:tcPr>
          <w:p w14:paraId="3CD85B57" w14:textId="06CA8399" w:rsidR="00707A8D" w:rsidRPr="00B8330C" w:rsidRDefault="003646D6" w:rsidP="003646D6">
            <w:pPr>
              <w:rPr>
                <w:rFonts w:ascii="Trebuchet MS" w:hAnsi="Trebuchet MS" w:cs="Arial"/>
              </w:rPr>
            </w:pPr>
            <w:r w:rsidRPr="00B8330C">
              <w:rPr>
                <w:rFonts w:ascii="Trebuchet MS" w:hAnsi="Trebuchet MS" w:cs="Arial"/>
              </w:rPr>
              <w:t>Opis</w:t>
            </w:r>
            <w:r w:rsidR="00707A8D" w:rsidRPr="00B8330C">
              <w:rPr>
                <w:rFonts w:ascii="Trebuchet MS" w:hAnsi="Trebuchet MS" w:cs="Arial"/>
              </w:rPr>
              <w:t xml:space="preserve"> techniczn</w:t>
            </w:r>
            <w:r w:rsidRPr="00B8330C">
              <w:rPr>
                <w:rFonts w:ascii="Trebuchet MS" w:hAnsi="Trebuchet MS" w:cs="Arial"/>
              </w:rPr>
              <w:t>y</w:t>
            </w:r>
            <w:r w:rsidR="00887605" w:rsidRPr="00B8330C">
              <w:rPr>
                <w:rFonts w:ascii="Trebuchet MS" w:hAnsi="Trebuchet MS" w:cs="Arial"/>
              </w:rPr>
              <w:t xml:space="preserve"> - warsztaty</w:t>
            </w:r>
          </w:p>
        </w:tc>
      </w:tr>
      <w:tr w:rsidR="00887605" w:rsidRPr="00B8330C" w14:paraId="76EEAE43" w14:textId="77777777" w:rsidTr="00BA3827">
        <w:tc>
          <w:tcPr>
            <w:tcW w:w="1150" w:type="dxa"/>
          </w:tcPr>
          <w:p w14:paraId="19AD5CAB" w14:textId="77777777" w:rsidR="00887605" w:rsidRPr="00B8330C" w:rsidRDefault="00887605" w:rsidP="00707A8D">
            <w:pPr>
              <w:numPr>
                <w:ilvl w:val="0"/>
                <w:numId w:val="64"/>
              </w:numPr>
              <w:spacing w:before="120" w:after="120"/>
              <w:jc w:val="center"/>
              <w:rPr>
                <w:rFonts w:ascii="Trebuchet MS" w:hAnsi="Trebuchet MS" w:cs="Arial"/>
              </w:rPr>
            </w:pPr>
          </w:p>
        </w:tc>
        <w:tc>
          <w:tcPr>
            <w:tcW w:w="7920" w:type="dxa"/>
            <w:vAlign w:val="center"/>
          </w:tcPr>
          <w:p w14:paraId="2AC8DDB8" w14:textId="656C7947" w:rsidR="00887605" w:rsidRPr="00B8330C" w:rsidRDefault="00887605" w:rsidP="003646D6">
            <w:pPr>
              <w:rPr>
                <w:rFonts w:ascii="Trebuchet MS" w:hAnsi="Trebuchet MS" w:cs="Arial"/>
              </w:rPr>
            </w:pPr>
            <w:r w:rsidRPr="00B8330C">
              <w:rPr>
                <w:rFonts w:ascii="Trebuchet MS" w:hAnsi="Trebuchet MS" w:cs="Arial"/>
              </w:rPr>
              <w:t>Opis techniczny – warsztaty - garaże</w:t>
            </w:r>
          </w:p>
        </w:tc>
      </w:tr>
      <w:tr w:rsidR="00707A8D" w:rsidRPr="00B8330C" w14:paraId="4823EC4A" w14:textId="77777777" w:rsidTr="00BA3827">
        <w:tc>
          <w:tcPr>
            <w:tcW w:w="1150" w:type="dxa"/>
          </w:tcPr>
          <w:p w14:paraId="31850E3E" w14:textId="77777777" w:rsidR="00707A8D" w:rsidRPr="00B8330C" w:rsidRDefault="00707A8D" w:rsidP="00707A8D">
            <w:pPr>
              <w:numPr>
                <w:ilvl w:val="0"/>
                <w:numId w:val="64"/>
              </w:numPr>
              <w:spacing w:before="120" w:after="120"/>
              <w:jc w:val="center"/>
              <w:rPr>
                <w:rFonts w:ascii="Trebuchet MS" w:hAnsi="Trebuchet MS" w:cs="Arial"/>
              </w:rPr>
            </w:pPr>
          </w:p>
        </w:tc>
        <w:tc>
          <w:tcPr>
            <w:tcW w:w="7920" w:type="dxa"/>
            <w:vAlign w:val="center"/>
          </w:tcPr>
          <w:p w14:paraId="58802BFA" w14:textId="6C1AA8AF" w:rsidR="00707A8D" w:rsidRPr="00B8330C" w:rsidRDefault="00707A8D" w:rsidP="00B8330C">
            <w:pPr>
              <w:rPr>
                <w:rFonts w:ascii="Trebuchet MS" w:hAnsi="Trebuchet MS" w:cs="Arial"/>
              </w:rPr>
            </w:pPr>
            <w:r w:rsidRPr="00B8330C">
              <w:rPr>
                <w:rFonts w:ascii="Trebuchet MS" w:hAnsi="Trebuchet MS" w:cs="Arial"/>
              </w:rPr>
              <w:t>Rysunki</w:t>
            </w:r>
            <w:r w:rsidR="00887605" w:rsidRPr="00B8330C">
              <w:rPr>
                <w:rFonts w:ascii="Trebuchet MS" w:hAnsi="Trebuchet MS" w:cs="Arial"/>
              </w:rPr>
              <w:t xml:space="preserve"> nr 1 x 2 ; </w:t>
            </w:r>
            <w:r w:rsidR="00B8330C" w:rsidRPr="00B8330C">
              <w:rPr>
                <w:rFonts w:ascii="Trebuchet MS" w:hAnsi="Trebuchet MS" w:cs="Arial"/>
              </w:rPr>
              <w:t>Rysunki nr 2 x 2; Rysunki nr 3; Rysunki nr 4.</w:t>
            </w:r>
          </w:p>
        </w:tc>
      </w:tr>
      <w:tr w:rsidR="00690DBB" w:rsidRPr="00B8330C" w14:paraId="70AC765B" w14:textId="77777777" w:rsidTr="00BA3827">
        <w:tc>
          <w:tcPr>
            <w:tcW w:w="1150" w:type="dxa"/>
          </w:tcPr>
          <w:p w14:paraId="07553155" w14:textId="77777777" w:rsidR="00690DBB" w:rsidRPr="00B8330C" w:rsidRDefault="00690DBB" w:rsidP="00707A8D">
            <w:pPr>
              <w:numPr>
                <w:ilvl w:val="0"/>
                <w:numId w:val="64"/>
              </w:numPr>
              <w:spacing w:before="120" w:after="120"/>
              <w:jc w:val="center"/>
              <w:rPr>
                <w:rFonts w:ascii="Trebuchet MS" w:hAnsi="Trebuchet MS" w:cs="Arial"/>
              </w:rPr>
            </w:pPr>
          </w:p>
        </w:tc>
        <w:tc>
          <w:tcPr>
            <w:tcW w:w="7920" w:type="dxa"/>
            <w:vAlign w:val="center"/>
          </w:tcPr>
          <w:p w14:paraId="6A5241A0" w14:textId="2CFA095A" w:rsidR="00690DBB" w:rsidRPr="00B8330C" w:rsidRDefault="00690DBB" w:rsidP="00B8330C">
            <w:pPr>
              <w:rPr>
                <w:rFonts w:ascii="Trebuchet MS" w:hAnsi="Trebuchet MS" w:cs="Arial"/>
              </w:rPr>
            </w:pPr>
            <w:r>
              <w:rPr>
                <w:rFonts w:ascii="Trebuchet MS" w:hAnsi="Trebuchet MS" w:cs="Arial"/>
              </w:rPr>
              <w:t>Przedmiar – roboty budowlane</w:t>
            </w:r>
            <w:r w:rsidR="00E05783">
              <w:rPr>
                <w:rFonts w:ascii="Trebuchet MS" w:hAnsi="Trebuchet MS" w:cs="Arial"/>
              </w:rPr>
              <w:t xml:space="preserve"> (Tabele, Sprzęt, Robocizna, Materiały, Założenia wejściowe do kosztorysu)</w:t>
            </w:r>
          </w:p>
        </w:tc>
      </w:tr>
    </w:tbl>
    <w:p w14:paraId="667030AC" w14:textId="77777777" w:rsidR="00F035E1" w:rsidRPr="00B8330C" w:rsidRDefault="00F035E1" w:rsidP="00F035E1">
      <w:pPr>
        <w:rPr>
          <w:rFonts w:ascii="Trebuchet MS" w:hAnsi="Trebuchet MS"/>
        </w:rPr>
      </w:pPr>
    </w:p>
    <w:p w14:paraId="790836D5" w14:textId="77777777" w:rsidR="00F035E1" w:rsidRPr="00B8330C" w:rsidRDefault="00F035E1" w:rsidP="00F035E1">
      <w:pPr>
        <w:rPr>
          <w:rFonts w:ascii="Trebuchet MS" w:hAnsi="Trebuchet MS"/>
        </w:rPr>
      </w:pPr>
    </w:p>
    <w:p w14:paraId="4B2C8F5A" w14:textId="53440226" w:rsidR="00F035E1" w:rsidRPr="00B8330C" w:rsidRDefault="00707A8D" w:rsidP="00F035E1">
      <w:pPr>
        <w:rPr>
          <w:rFonts w:ascii="Trebuchet MS" w:hAnsi="Trebuchet MS"/>
        </w:rPr>
      </w:pPr>
      <w:r w:rsidRPr="00B8330C">
        <w:rPr>
          <w:rFonts w:ascii="Trebuchet MS" w:eastAsia="ArialMT" w:hAnsi="Trebuchet MS" w:cs="ArialMT"/>
        </w:rPr>
        <w:t>Instalacje elektryczne i teletechniczne</w:t>
      </w:r>
    </w:p>
    <w:p w14:paraId="078440D9" w14:textId="77777777" w:rsidR="00F035E1" w:rsidRPr="00B8330C" w:rsidRDefault="00F035E1" w:rsidP="00F035E1">
      <w:pPr>
        <w:rPr>
          <w:rFonts w:ascii="Trebuchet MS" w:hAnsi="Trebuchet MS"/>
        </w:rPr>
      </w:pPr>
    </w:p>
    <w:tbl>
      <w:tblPr>
        <w:tblW w:w="0" w:type="auto"/>
        <w:tblLayout w:type="fixed"/>
        <w:tblCellMar>
          <w:left w:w="70" w:type="dxa"/>
          <w:right w:w="70" w:type="dxa"/>
        </w:tblCellMar>
        <w:tblLook w:val="0000" w:firstRow="0" w:lastRow="0" w:firstColumn="0" w:lastColumn="0" w:noHBand="0" w:noVBand="0"/>
      </w:tblPr>
      <w:tblGrid>
        <w:gridCol w:w="1150"/>
        <w:gridCol w:w="7920"/>
      </w:tblGrid>
      <w:tr w:rsidR="00707A8D" w:rsidRPr="00B8330C" w14:paraId="420C25A6" w14:textId="77777777" w:rsidTr="007C39EB">
        <w:tc>
          <w:tcPr>
            <w:tcW w:w="1150" w:type="dxa"/>
          </w:tcPr>
          <w:p w14:paraId="6F9DCBC0" w14:textId="77777777" w:rsidR="00707A8D" w:rsidRPr="00B8330C" w:rsidRDefault="00707A8D" w:rsidP="00AE3148">
            <w:pPr>
              <w:numPr>
                <w:ilvl w:val="0"/>
                <w:numId w:val="69"/>
              </w:numPr>
              <w:spacing w:after="120" w:line="360" w:lineRule="auto"/>
              <w:jc w:val="center"/>
              <w:rPr>
                <w:rFonts w:ascii="Trebuchet MS" w:hAnsi="Trebuchet MS" w:cs="Arial"/>
              </w:rPr>
            </w:pPr>
          </w:p>
        </w:tc>
        <w:tc>
          <w:tcPr>
            <w:tcW w:w="7920" w:type="dxa"/>
          </w:tcPr>
          <w:p w14:paraId="139E7C1D" w14:textId="386ADF29" w:rsidR="00707A8D" w:rsidRPr="00B8330C" w:rsidRDefault="00887605" w:rsidP="00707A8D">
            <w:pPr>
              <w:spacing w:line="360" w:lineRule="auto"/>
              <w:rPr>
                <w:rFonts w:ascii="Trebuchet MS" w:hAnsi="Trebuchet MS"/>
              </w:rPr>
            </w:pPr>
            <w:r w:rsidRPr="00B8330C">
              <w:rPr>
                <w:rFonts w:ascii="Trebuchet MS" w:hAnsi="Trebuchet MS"/>
              </w:rPr>
              <w:t>OPIS TECHNICZNY do rys 3.1.- 3.2.</w:t>
            </w:r>
          </w:p>
        </w:tc>
      </w:tr>
      <w:tr w:rsidR="00707A8D" w:rsidRPr="00B8330C" w14:paraId="59E61090" w14:textId="77777777" w:rsidTr="007C39EB">
        <w:tc>
          <w:tcPr>
            <w:tcW w:w="1150" w:type="dxa"/>
          </w:tcPr>
          <w:p w14:paraId="670D2539" w14:textId="77777777" w:rsidR="00707A8D" w:rsidRPr="00B8330C" w:rsidRDefault="00707A8D" w:rsidP="00AE3148">
            <w:pPr>
              <w:numPr>
                <w:ilvl w:val="0"/>
                <w:numId w:val="69"/>
              </w:numPr>
              <w:spacing w:after="120" w:line="360" w:lineRule="auto"/>
              <w:jc w:val="center"/>
              <w:rPr>
                <w:rFonts w:ascii="Trebuchet MS" w:hAnsi="Trebuchet MS" w:cs="Arial"/>
              </w:rPr>
            </w:pPr>
          </w:p>
        </w:tc>
        <w:tc>
          <w:tcPr>
            <w:tcW w:w="7920" w:type="dxa"/>
          </w:tcPr>
          <w:p w14:paraId="7E59E654" w14:textId="7E7DFDD4" w:rsidR="00707A8D" w:rsidRPr="00B8330C" w:rsidRDefault="00887605" w:rsidP="00887605">
            <w:pPr>
              <w:spacing w:line="360" w:lineRule="auto"/>
              <w:rPr>
                <w:rFonts w:ascii="Trebuchet MS" w:hAnsi="Trebuchet MS"/>
              </w:rPr>
            </w:pPr>
            <w:r w:rsidRPr="00B8330C">
              <w:rPr>
                <w:rFonts w:ascii="Trebuchet MS" w:hAnsi="Trebuchet MS"/>
              </w:rPr>
              <w:t>OPIS TECHNICZNY do rys 3.3.</w:t>
            </w:r>
          </w:p>
        </w:tc>
      </w:tr>
      <w:tr w:rsidR="00707A8D" w:rsidRPr="00B8330C" w14:paraId="2D60406F" w14:textId="77777777" w:rsidTr="007C39EB">
        <w:tc>
          <w:tcPr>
            <w:tcW w:w="1150" w:type="dxa"/>
          </w:tcPr>
          <w:p w14:paraId="6A163B74" w14:textId="77777777" w:rsidR="00707A8D" w:rsidRPr="00B8330C" w:rsidRDefault="00707A8D" w:rsidP="00AE3148">
            <w:pPr>
              <w:numPr>
                <w:ilvl w:val="0"/>
                <w:numId w:val="69"/>
              </w:numPr>
              <w:spacing w:after="120" w:line="360" w:lineRule="auto"/>
              <w:jc w:val="center"/>
              <w:rPr>
                <w:rFonts w:ascii="Trebuchet MS" w:hAnsi="Trebuchet MS" w:cs="Arial"/>
              </w:rPr>
            </w:pPr>
          </w:p>
        </w:tc>
        <w:tc>
          <w:tcPr>
            <w:tcW w:w="7920" w:type="dxa"/>
          </w:tcPr>
          <w:p w14:paraId="71F3B47E" w14:textId="530520DC" w:rsidR="00887605" w:rsidRPr="00B8330C" w:rsidRDefault="00707A8D" w:rsidP="00707A8D">
            <w:pPr>
              <w:spacing w:line="360" w:lineRule="auto"/>
              <w:rPr>
                <w:rFonts w:ascii="Trebuchet MS" w:hAnsi="Trebuchet MS"/>
              </w:rPr>
            </w:pPr>
            <w:r w:rsidRPr="00B8330C">
              <w:rPr>
                <w:rFonts w:ascii="Trebuchet MS" w:hAnsi="Trebuchet MS"/>
              </w:rPr>
              <w:t>Rysunki</w:t>
            </w:r>
            <w:r w:rsidR="00887605" w:rsidRPr="00B8330C">
              <w:rPr>
                <w:rFonts w:ascii="Trebuchet MS" w:hAnsi="Trebuchet MS"/>
              </w:rPr>
              <w:t xml:space="preserve"> 3.1.; 3.2.; 3.3.</w:t>
            </w:r>
          </w:p>
        </w:tc>
      </w:tr>
      <w:tr w:rsidR="00887605" w:rsidRPr="00BA03C1" w14:paraId="70D81EF6" w14:textId="77777777" w:rsidTr="007C39EB">
        <w:tc>
          <w:tcPr>
            <w:tcW w:w="1150" w:type="dxa"/>
          </w:tcPr>
          <w:p w14:paraId="50FB1490" w14:textId="69DA94F9" w:rsidR="00887605" w:rsidRPr="00B8330C" w:rsidRDefault="00887605" w:rsidP="00AE3148">
            <w:pPr>
              <w:numPr>
                <w:ilvl w:val="0"/>
                <w:numId w:val="69"/>
              </w:numPr>
              <w:spacing w:after="120" w:line="360" w:lineRule="auto"/>
              <w:jc w:val="center"/>
              <w:rPr>
                <w:rFonts w:ascii="Trebuchet MS" w:hAnsi="Trebuchet MS" w:cs="Arial"/>
              </w:rPr>
            </w:pPr>
          </w:p>
        </w:tc>
        <w:tc>
          <w:tcPr>
            <w:tcW w:w="7920" w:type="dxa"/>
          </w:tcPr>
          <w:p w14:paraId="4B50ABB5" w14:textId="10659397" w:rsidR="00887605" w:rsidRPr="00B8330C" w:rsidRDefault="00887605" w:rsidP="00887605">
            <w:pPr>
              <w:spacing w:line="360" w:lineRule="auto"/>
              <w:rPr>
                <w:rFonts w:ascii="Trebuchet MS" w:hAnsi="Trebuchet MS"/>
              </w:rPr>
            </w:pPr>
            <w:r w:rsidRPr="00B8330C">
              <w:rPr>
                <w:rFonts w:ascii="Trebuchet MS" w:hAnsi="Trebuchet MS"/>
              </w:rPr>
              <w:t>Przedmiar robót - Instalacje elektryczne i teletechniczne</w:t>
            </w:r>
          </w:p>
        </w:tc>
      </w:tr>
    </w:tbl>
    <w:p w14:paraId="21F889CE" w14:textId="77777777" w:rsidR="00B8330C" w:rsidRDefault="00B8330C" w:rsidP="00F035E1">
      <w:pPr>
        <w:rPr>
          <w:rFonts w:ascii="Trebuchet MS" w:eastAsia="ArialMT" w:hAnsi="Trebuchet MS" w:cs="ArialMT"/>
        </w:rPr>
      </w:pPr>
    </w:p>
    <w:p w14:paraId="4FBF0E8B" w14:textId="1B643D69" w:rsidR="00707A8D" w:rsidRPr="00B8330C" w:rsidRDefault="00B8330C" w:rsidP="00F035E1">
      <w:pPr>
        <w:rPr>
          <w:rFonts w:ascii="Trebuchet MS" w:eastAsia="ArialMT" w:hAnsi="Trebuchet MS" w:cs="ArialMT"/>
        </w:rPr>
      </w:pPr>
      <w:r w:rsidRPr="00B8330C">
        <w:rPr>
          <w:rFonts w:ascii="Trebuchet MS" w:eastAsia="ArialMT" w:hAnsi="Trebuchet MS" w:cs="ArialMT"/>
        </w:rPr>
        <w:t>Decyzja Starosty Tarnowskiego nr UAB.6743.8.45.2017 z dnia 29.05.2017r.</w:t>
      </w:r>
    </w:p>
    <w:p w14:paraId="77B86D71" w14:textId="77777777" w:rsidR="00F035E1" w:rsidRPr="00BA03C1" w:rsidRDefault="00F035E1" w:rsidP="00F035E1">
      <w:pPr>
        <w:rPr>
          <w:rFonts w:ascii="Calibri" w:hAnsi="Calibri"/>
          <w:b/>
        </w:rPr>
      </w:pPr>
    </w:p>
    <w:p w14:paraId="5E8C5BD4" w14:textId="77777777" w:rsidR="00F035E1" w:rsidRPr="00BA03C1" w:rsidRDefault="00F035E1" w:rsidP="00F035E1">
      <w:pPr>
        <w:rPr>
          <w:rFonts w:ascii="Trebuchet MS" w:hAnsi="Trebuchet MS" w:cs="Arial"/>
          <w:b/>
        </w:rPr>
      </w:pPr>
    </w:p>
    <w:p w14:paraId="43A59BB6" w14:textId="6FDA3A39" w:rsidR="00DC4933" w:rsidRPr="00BA03C1" w:rsidRDefault="00DC4933">
      <w:pPr>
        <w:rPr>
          <w:rFonts w:ascii="Trebuchet MS" w:hAnsi="Trebuchet MS"/>
          <w:u w:val="single"/>
        </w:rPr>
      </w:pPr>
    </w:p>
    <w:sectPr w:rsidR="00DC4933" w:rsidRPr="00BA03C1" w:rsidSect="00A555F5">
      <w:pgSz w:w="11906" w:h="16838"/>
      <w:pgMar w:top="1134" w:right="1417" w:bottom="1276" w:left="1417" w:header="426" w:footer="3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8B418" w14:textId="77777777" w:rsidR="00F720FD" w:rsidRDefault="00F720FD">
      <w:r>
        <w:separator/>
      </w:r>
    </w:p>
  </w:endnote>
  <w:endnote w:type="continuationSeparator" w:id="0">
    <w:p w14:paraId="7B0C76F3" w14:textId="77777777" w:rsidR="00F720FD" w:rsidRDefault="00F72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ExtB">
    <w:panose1 w:val="02010609060101010101"/>
    <w:charset w:val="86"/>
    <w:family w:val="modern"/>
    <w:pitch w:val="fixed"/>
    <w:sig w:usb0="00000003" w:usb1="0A0E0000" w:usb2="00000010" w:usb3="00000000" w:csb0="0004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S Sans Serif">
    <w:altName w:val="Arial"/>
    <w:charset w:val="00"/>
    <w:family w:val="swiss"/>
    <w:pitch w:val="variable"/>
  </w:font>
  <w:font w:name="MS Mincho">
    <w:altName w:val="ＭＳ 明朝"/>
    <w:panose1 w:val="02020609040205080304"/>
    <w:charset w:val="80"/>
    <w:family w:val="modern"/>
    <w:pitch w:val="fixed"/>
    <w:sig w:usb0="A00002BF" w:usb1="68C7FCFB" w:usb2="00000010" w:usb3="00000000" w:csb0="0002009F" w:csb1="00000000"/>
  </w:font>
  <w:font w:name="ArialMT">
    <w:altName w:val="MS Mincho"/>
    <w:panose1 w:val="00000000000000000000"/>
    <w:charset w:val="80"/>
    <w:family w:val="auto"/>
    <w:notTrueType/>
    <w:pitch w:val="default"/>
    <w:sig w:usb0="00000007" w:usb1="08070000" w:usb2="00000010" w:usb3="00000000" w:csb0="00020003" w:csb1="00000000"/>
  </w:font>
  <w:font w:name="EUAlbertina">
    <w:panose1 w:val="00000000000000000000"/>
    <w:charset w:val="EE"/>
    <w:family w:val="auto"/>
    <w:notTrueType/>
    <w:pitch w:val="default"/>
    <w:sig w:usb0="00000005" w:usb1="00000000" w:usb2="00000000" w:usb3="00000000" w:csb0="00000002" w:csb1="00000000"/>
  </w:font>
  <w:font w:name="Times-Roman">
    <w:altName w:val="Times New Roman"/>
    <w:panose1 w:val="00000000000000000000"/>
    <w:charset w:val="00"/>
    <w:family w:val="auto"/>
    <w:notTrueType/>
    <w:pitch w:val="default"/>
    <w:sig w:usb0="00000003" w:usb1="00000000" w:usb2="00000000" w:usb3="00000000" w:csb0="00000001" w:csb1="00000000"/>
  </w:font>
  <w:font w:name="TT2A2t00">
    <w:panose1 w:val="00000000000000000000"/>
    <w:charset w:val="EE"/>
    <w:family w:val="auto"/>
    <w:notTrueType/>
    <w:pitch w:val="default"/>
    <w:sig w:usb0="00000005" w:usb1="00000000" w:usb2="00000000" w:usb3="00000000" w:csb0="00000002" w:csb1="00000000"/>
  </w:font>
  <w:font w:name="TimesNewRoman">
    <w:altName w:val="Arial Unicode MS"/>
    <w:charset w:val="80"/>
    <w:family w:val="auto"/>
    <w:pitch w:val="default"/>
    <w:sig w:usb0="00000005" w:usb1="08070000" w:usb2="00000010" w:usb3="00000000" w:csb0="00020002" w:csb1="00000000"/>
  </w:font>
  <w:font w:name="DejaVuSerifCondensed">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854C6" w14:textId="77777777" w:rsidR="002C3F7B" w:rsidRDefault="002C3F7B"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B592EDC" w14:textId="77777777" w:rsidR="002C3F7B" w:rsidRDefault="002C3F7B" w:rsidP="00A16332">
    <w:pPr>
      <w:pStyle w:val="Stopka"/>
      <w:ind w:right="360"/>
    </w:pPr>
  </w:p>
  <w:p w14:paraId="67677C5F" w14:textId="77777777" w:rsidR="002C3F7B" w:rsidRDefault="002C3F7B"/>
  <w:p w14:paraId="5B80B0D6" w14:textId="77777777" w:rsidR="002C3F7B" w:rsidRDefault="002C3F7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58578" w14:textId="77777777" w:rsidR="002C3F7B" w:rsidRPr="0025790C" w:rsidRDefault="002C3F7B" w:rsidP="00DF17FE">
    <w:pPr>
      <w:keepNext/>
      <w:pBdr>
        <w:bottom w:val="single" w:sz="6" w:space="1" w:color="auto"/>
      </w:pBdr>
      <w:shd w:val="clear" w:color="auto" w:fill="FFFFFF"/>
      <w:jc w:val="right"/>
      <w:textAlignment w:val="baseline"/>
      <w:outlineLvl w:val="1"/>
      <w:rPr>
        <w:rFonts w:ascii="Trebuchet MS" w:hAnsi="Trebuchet MS"/>
        <w:sz w:val="14"/>
        <w:szCs w:val="14"/>
      </w:rPr>
    </w:pPr>
    <w:r w:rsidRPr="00C2658E">
      <w:rPr>
        <w:rStyle w:val="Numerstrony"/>
        <w:rFonts w:ascii="Trebuchet MS" w:hAnsi="Trebuchet MS"/>
      </w:rPr>
      <w:fldChar w:fldCharType="begin"/>
    </w:r>
    <w:r w:rsidRPr="00C2658E">
      <w:rPr>
        <w:rStyle w:val="Numerstrony"/>
        <w:rFonts w:ascii="Trebuchet MS" w:hAnsi="Trebuchet MS"/>
      </w:rPr>
      <w:instrText xml:space="preserve">PAGE  </w:instrText>
    </w:r>
    <w:r w:rsidRPr="00C2658E">
      <w:rPr>
        <w:rStyle w:val="Numerstrony"/>
        <w:rFonts w:ascii="Trebuchet MS" w:hAnsi="Trebuchet MS"/>
      </w:rPr>
      <w:fldChar w:fldCharType="separate"/>
    </w:r>
    <w:r w:rsidR="00797051">
      <w:rPr>
        <w:rStyle w:val="Numerstrony"/>
        <w:rFonts w:ascii="Trebuchet MS" w:hAnsi="Trebuchet MS"/>
        <w:noProof/>
      </w:rPr>
      <w:t>19</w:t>
    </w:r>
    <w:r w:rsidRPr="00C2658E">
      <w:rPr>
        <w:rStyle w:val="Numerstrony"/>
        <w:rFonts w:ascii="Trebuchet MS" w:hAnsi="Trebuchet MS"/>
      </w:rPr>
      <w:fldChar w:fldCharType="end"/>
    </w:r>
  </w:p>
  <w:p w14:paraId="6D8E1366" w14:textId="77777777" w:rsidR="002C3F7B" w:rsidRPr="001A65AD" w:rsidRDefault="002C3F7B" w:rsidP="00DF17FE">
    <w:pPr>
      <w:ind w:right="1"/>
      <w:jc w:val="center"/>
      <w:rPr>
        <w:rFonts w:ascii="Trebuchet MS" w:hAnsi="Trebuchet MS"/>
        <w:sz w:val="14"/>
        <w:szCs w:val="14"/>
      </w:rPr>
    </w:pPr>
  </w:p>
  <w:p w14:paraId="7E8B22D7" w14:textId="77777777" w:rsidR="002C3F7B" w:rsidRPr="001A65AD" w:rsidRDefault="002C3F7B" w:rsidP="00DF17FE">
    <w:pPr>
      <w:ind w:right="1"/>
      <w:jc w:val="center"/>
      <w:rPr>
        <w:rFonts w:ascii="Trebuchet MS" w:hAnsi="Trebuchet MS"/>
        <w:b/>
        <w:sz w:val="14"/>
        <w:szCs w:val="14"/>
      </w:rPr>
    </w:pPr>
    <w:r>
      <w:rPr>
        <w:rFonts w:ascii="Trebuchet MS" w:hAnsi="Trebuchet MS"/>
        <w:b/>
        <w:sz w:val="14"/>
        <w:szCs w:val="14"/>
      </w:rPr>
      <w:t xml:space="preserve">Projekt </w:t>
    </w:r>
    <w:r w:rsidRPr="00DC4933">
      <w:rPr>
        <w:rFonts w:ascii="Trebuchet MS" w:hAnsi="Trebuchet MS"/>
        <w:b/>
        <w:sz w:val="14"/>
        <w:szCs w:val="14"/>
      </w:rPr>
      <w:t>„MISTRZOWIE w ZAWODZIE” realizowanego w ramach Regionalnego Programu Operacyjnego Województwa Małopolskiego Priorytet X Poddziałanie 10.2.2 Kształcenie zawodowe uczniów, współfinansowanego ze środków Unii Europejskiej w ramach Europejskiego Funduszu Społecznego”</w:t>
    </w:r>
  </w:p>
  <w:p w14:paraId="3B3AA2D0" w14:textId="77777777" w:rsidR="002C3F7B" w:rsidRPr="00DF17FE" w:rsidRDefault="002C3F7B" w:rsidP="00DF17FE">
    <w:pPr>
      <w:pStyle w:val="Stopka"/>
    </w:pPr>
  </w:p>
  <w:p w14:paraId="76FB0164" w14:textId="77777777" w:rsidR="002C3F7B" w:rsidRDefault="002C3F7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89CDB" w14:textId="77777777" w:rsidR="002C3F7B" w:rsidRPr="0025790C" w:rsidRDefault="002C3F7B" w:rsidP="00F035E1">
    <w:pPr>
      <w:keepNext/>
      <w:pBdr>
        <w:bottom w:val="single" w:sz="6" w:space="1" w:color="auto"/>
      </w:pBdr>
      <w:shd w:val="clear" w:color="auto" w:fill="FFFFFF"/>
      <w:jc w:val="right"/>
      <w:textAlignment w:val="baseline"/>
      <w:outlineLvl w:val="1"/>
      <w:rPr>
        <w:rFonts w:ascii="Trebuchet MS" w:hAnsi="Trebuchet MS"/>
        <w:sz w:val="14"/>
        <w:szCs w:val="14"/>
      </w:rPr>
    </w:pPr>
    <w:r w:rsidRPr="00C2658E">
      <w:rPr>
        <w:rStyle w:val="Numerstrony"/>
        <w:rFonts w:ascii="Trebuchet MS" w:hAnsi="Trebuchet MS"/>
      </w:rPr>
      <w:fldChar w:fldCharType="begin"/>
    </w:r>
    <w:r w:rsidRPr="00C2658E">
      <w:rPr>
        <w:rStyle w:val="Numerstrony"/>
        <w:rFonts w:ascii="Trebuchet MS" w:hAnsi="Trebuchet MS"/>
      </w:rPr>
      <w:instrText xml:space="preserve">PAGE  </w:instrText>
    </w:r>
    <w:r w:rsidRPr="00C2658E">
      <w:rPr>
        <w:rStyle w:val="Numerstrony"/>
        <w:rFonts w:ascii="Trebuchet MS" w:hAnsi="Trebuchet MS"/>
      </w:rPr>
      <w:fldChar w:fldCharType="separate"/>
    </w:r>
    <w:r w:rsidR="00797051">
      <w:rPr>
        <w:rStyle w:val="Numerstrony"/>
        <w:rFonts w:ascii="Trebuchet MS" w:hAnsi="Trebuchet MS"/>
        <w:noProof/>
      </w:rPr>
      <w:t>51</w:t>
    </w:r>
    <w:r w:rsidRPr="00C2658E">
      <w:rPr>
        <w:rStyle w:val="Numerstrony"/>
        <w:rFonts w:ascii="Trebuchet MS" w:hAnsi="Trebuchet MS"/>
      </w:rPr>
      <w:fldChar w:fldCharType="end"/>
    </w:r>
  </w:p>
  <w:p w14:paraId="33062245" w14:textId="77777777" w:rsidR="002C3F7B" w:rsidRPr="001A65AD" w:rsidRDefault="002C3F7B" w:rsidP="00F035E1">
    <w:pPr>
      <w:ind w:right="1"/>
      <w:jc w:val="center"/>
      <w:rPr>
        <w:rFonts w:ascii="Trebuchet MS" w:hAnsi="Trebuchet MS"/>
        <w:sz w:val="14"/>
        <w:szCs w:val="14"/>
      </w:rPr>
    </w:pPr>
  </w:p>
  <w:p w14:paraId="0D5D836F" w14:textId="77777777" w:rsidR="002C3F7B" w:rsidRPr="001A65AD" w:rsidRDefault="002C3F7B" w:rsidP="00F035E1">
    <w:pPr>
      <w:ind w:right="1"/>
      <w:jc w:val="center"/>
      <w:rPr>
        <w:rFonts w:ascii="Trebuchet MS" w:hAnsi="Trebuchet MS"/>
        <w:b/>
        <w:sz w:val="14"/>
        <w:szCs w:val="14"/>
      </w:rPr>
    </w:pPr>
    <w:r>
      <w:rPr>
        <w:rFonts w:ascii="Trebuchet MS" w:hAnsi="Trebuchet MS"/>
        <w:b/>
        <w:sz w:val="14"/>
        <w:szCs w:val="14"/>
      </w:rPr>
      <w:t xml:space="preserve">Projekt </w:t>
    </w:r>
    <w:r w:rsidRPr="00DC4933">
      <w:rPr>
        <w:rFonts w:ascii="Trebuchet MS" w:hAnsi="Trebuchet MS"/>
        <w:b/>
        <w:sz w:val="14"/>
        <w:szCs w:val="14"/>
      </w:rPr>
      <w:t>„MISTRZOWIE w ZAWODZIE” realizowanego w ramach Regionalnego Programu Operacyjnego Województwa Małopolskiego Priorytet X Poddziałanie 10.2.2 Kształcenie zawodowe uczniów, współfinansowanego ze środków Unii Europejskiej w ramach Europejskiego Funduszu Społecznego”</w:t>
    </w:r>
  </w:p>
  <w:p w14:paraId="5787FCD5" w14:textId="77777777" w:rsidR="002C3F7B" w:rsidRPr="00DF17FE" w:rsidRDefault="002C3F7B" w:rsidP="00F035E1">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9C75F" w14:textId="77777777" w:rsidR="002C3F7B" w:rsidRDefault="002C3F7B">
    <w:pPr>
      <w:pStyle w:val="Stopka"/>
      <w:jc w:val="center"/>
    </w:pPr>
  </w:p>
  <w:p w14:paraId="52425B35" w14:textId="77777777" w:rsidR="002C3F7B" w:rsidRDefault="002C3F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308015" w14:textId="77777777" w:rsidR="00F720FD" w:rsidRDefault="00F720FD">
      <w:r>
        <w:separator/>
      </w:r>
    </w:p>
  </w:footnote>
  <w:footnote w:type="continuationSeparator" w:id="0">
    <w:p w14:paraId="5EFB0927" w14:textId="77777777" w:rsidR="00F720FD" w:rsidRDefault="00F720FD">
      <w:r>
        <w:continuationSeparator/>
      </w:r>
    </w:p>
  </w:footnote>
  <w:footnote w:id="1">
    <w:p w14:paraId="49ABBFB0" w14:textId="77777777" w:rsidR="002C3F7B" w:rsidRPr="00295C93" w:rsidRDefault="002C3F7B" w:rsidP="00F035E1">
      <w:pPr>
        <w:pStyle w:val="Tekstprzypisudolnego"/>
        <w:jc w:val="both"/>
      </w:pPr>
      <w:r w:rsidRPr="00295C93">
        <w:rPr>
          <w:rStyle w:val="Odwoanieprzypisudolnego"/>
        </w:rPr>
        <w:footnoteRef/>
      </w:r>
      <w:r w:rsidRPr="00295C93">
        <w:t xml:space="preserve"> </w:t>
      </w:r>
      <w:r w:rsidRPr="00295C93">
        <w:rPr>
          <w:rFonts w:ascii="Trebuchet MS" w:hAnsi="Trebuchet MS" w:cs="Arial"/>
          <w:sz w:val="18"/>
          <w:szCs w:val="18"/>
        </w:rPr>
        <w:t>w przypadku Wykonawców składających ofertę wspólną należy wskazać wszystkich Wykonawców występujących wspólnie lub zaznaczyć, iż wskazany podmiot (Pełnomocnik/Lider) występuje w imieniu wszystkich podmiotów składających ofertę wspólną.</w:t>
      </w:r>
    </w:p>
  </w:footnote>
  <w:footnote w:id="2">
    <w:p w14:paraId="5CE59D73" w14:textId="77777777" w:rsidR="002C3F7B" w:rsidRPr="00F6173C" w:rsidRDefault="002C3F7B" w:rsidP="00F035E1">
      <w:pPr>
        <w:pStyle w:val="Tekstprzypisudolnego"/>
        <w:jc w:val="both"/>
        <w:rPr>
          <w:sz w:val="16"/>
          <w:szCs w:val="16"/>
        </w:rPr>
      </w:pPr>
      <w:r w:rsidRPr="00551152">
        <w:rPr>
          <w:rStyle w:val="Odwoanieprzypisudolnego"/>
          <w:rFonts w:ascii="Trebuchet MS" w:hAnsi="Trebuchet MS"/>
        </w:rPr>
        <w:footnoteRef/>
      </w:r>
      <w:r w:rsidRPr="00551152">
        <w:rPr>
          <w:rFonts w:ascii="Trebuchet MS" w:hAnsi="Trebuchet MS"/>
        </w:rPr>
        <w:t xml:space="preserve"> </w:t>
      </w:r>
      <w:r>
        <w:rPr>
          <w:rFonts w:ascii="Trebuchet MS" w:hAnsi="Trebuchet MS" w:cs="Arial"/>
          <w:sz w:val="16"/>
          <w:szCs w:val="16"/>
        </w:rPr>
        <w:t>Niepotrzebne skreślić</w:t>
      </w:r>
      <w:r w:rsidRPr="00F6173C">
        <w:rPr>
          <w:rFonts w:ascii="Trebuchet MS" w:hAnsi="Trebuchet MS" w:cs="Arial"/>
          <w:sz w:val="16"/>
          <w:szCs w:val="16"/>
        </w:rPr>
        <w:t>.</w:t>
      </w:r>
    </w:p>
  </w:footnote>
  <w:footnote w:id="3">
    <w:p w14:paraId="6FD62ECC" w14:textId="7D2FD7F9" w:rsidR="002C3F7B" w:rsidRPr="00415AF4" w:rsidRDefault="002C3F7B" w:rsidP="00415AF4">
      <w:pPr>
        <w:pStyle w:val="Tekstpodstawowy"/>
        <w:tabs>
          <w:tab w:val="left" w:pos="360"/>
        </w:tabs>
        <w:rPr>
          <w:rFonts w:ascii="Trebuchet MS" w:hAnsi="Trebuchet MS" w:cs="Arial"/>
          <w:sz w:val="16"/>
          <w:szCs w:val="16"/>
          <w:highlight w:val="yellow"/>
        </w:rPr>
      </w:pPr>
      <w:r w:rsidRPr="00A657DC">
        <w:rPr>
          <w:rStyle w:val="Odwoanieprzypisudolnego"/>
          <w:rFonts w:ascii="Trebuchet MS" w:hAnsi="Trebuchet MS" w:cs="Arial"/>
          <w:sz w:val="18"/>
          <w:szCs w:val="18"/>
        </w:rPr>
        <w:footnoteRef/>
      </w:r>
      <w:r w:rsidRPr="00A657DC">
        <w:rPr>
          <w:rFonts w:ascii="Trebuchet MS" w:hAnsi="Trebuchet MS" w:cs="Arial"/>
          <w:sz w:val="18"/>
          <w:szCs w:val="18"/>
        </w:rPr>
        <w:t xml:space="preserve"> </w:t>
      </w:r>
      <w:r w:rsidRPr="00C801B7">
        <w:rPr>
          <w:rFonts w:ascii="Trebuchet MS" w:hAnsi="Trebuchet MS"/>
          <w:sz w:val="16"/>
          <w:szCs w:val="16"/>
        </w:rPr>
        <w:t>Uzupełnia Wykonawca zgodnie z wymogami pkt. 2. b)  w Rozdziale XXV SIWZ poprzez podanie ilości miesięcy udzielanej gwarancji na wykonane zamówienie. Okres gwarancji należy podać w pełnych miesiącach z zakresu od 24 do 60 miesięcy.</w:t>
      </w:r>
      <w:r w:rsidRPr="00A657DC">
        <w:rPr>
          <w:rFonts w:ascii="Trebuchet MS" w:hAnsi="Trebuchet MS"/>
          <w:sz w:val="18"/>
          <w:szCs w:val="18"/>
        </w:rPr>
        <w:t xml:space="preserve"> </w:t>
      </w:r>
      <w:r w:rsidRPr="00F6173C">
        <w:rPr>
          <w:rFonts w:ascii="Trebuchet MS" w:hAnsi="Trebuchet MS"/>
          <w:sz w:val="16"/>
          <w:szCs w:val="16"/>
        </w:rPr>
        <w:t>Wpisanie okresu</w:t>
      </w:r>
      <w:r>
        <w:rPr>
          <w:rFonts w:ascii="Trebuchet MS" w:hAnsi="Trebuchet MS"/>
          <w:sz w:val="16"/>
          <w:szCs w:val="16"/>
        </w:rPr>
        <w:t xml:space="preserve"> krótszego niż 24</w:t>
      </w:r>
      <w:r w:rsidRPr="00F6173C">
        <w:rPr>
          <w:rFonts w:ascii="Trebuchet MS" w:hAnsi="Trebuchet MS"/>
          <w:sz w:val="16"/>
          <w:szCs w:val="16"/>
        </w:rPr>
        <w:t xml:space="preserve"> </w:t>
      </w:r>
      <w:r>
        <w:rPr>
          <w:rFonts w:ascii="Trebuchet MS" w:hAnsi="Trebuchet MS"/>
          <w:sz w:val="16"/>
          <w:szCs w:val="16"/>
        </w:rPr>
        <w:t>miesiące</w:t>
      </w:r>
      <w:r w:rsidRPr="00F6173C">
        <w:rPr>
          <w:rFonts w:ascii="Trebuchet MS" w:hAnsi="Trebuchet MS"/>
          <w:sz w:val="16"/>
          <w:szCs w:val="16"/>
        </w:rPr>
        <w:t xml:space="preserve"> będzie skutkowało odrzuceniem oferty. </w:t>
      </w:r>
      <w:r>
        <w:rPr>
          <w:rFonts w:ascii="Trebuchet MS" w:hAnsi="Trebuchet MS"/>
          <w:sz w:val="16"/>
          <w:szCs w:val="16"/>
        </w:rPr>
        <w:t>P</w:t>
      </w:r>
      <w:r w:rsidRPr="00F6173C">
        <w:rPr>
          <w:rFonts w:ascii="Trebuchet MS" w:hAnsi="Trebuchet MS"/>
          <w:sz w:val="16"/>
          <w:szCs w:val="16"/>
        </w:rPr>
        <w:t xml:space="preserve">ozostawienie pustego miejsca, będzie skutkowało </w:t>
      </w:r>
      <w:r>
        <w:rPr>
          <w:rFonts w:ascii="Trebuchet MS" w:hAnsi="Trebuchet MS"/>
          <w:sz w:val="16"/>
          <w:szCs w:val="16"/>
        </w:rPr>
        <w:t xml:space="preserve">uznaniem że oferta obejmuje 24 miesięczny okres gwarancji. </w:t>
      </w:r>
      <w:r w:rsidRPr="00F6173C">
        <w:rPr>
          <w:rFonts w:ascii="Trebuchet MS" w:hAnsi="Trebuchet MS"/>
          <w:sz w:val="16"/>
          <w:szCs w:val="16"/>
        </w:rPr>
        <w:t>Wpisanie okresu</w:t>
      </w:r>
      <w:r>
        <w:rPr>
          <w:rFonts w:ascii="Trebuchet MS" w:hAnsi="Trebuchet MS"/>
          <w:sz w:val="16"/>
          <w:szCs w:val="16"/>
        </w:rPr>
        <w:t xml:space="preserve"> dłuższego niż 60 miesięcy</w:t>
      </w:r>
      <w:r w:rsidRPr="00F6173C">
        <w:rPr>
          <w:rFonts w:ascii="Trebuchet MS" w:hAnsi="Trebuchet MS"/>
          <w:sz w:val="16"/>
          <w:szCs w:val="16"/>
        </w:rPr>
        <w:t xml:space="preserve"> będzie skutkowało </w:t>
      </w:r>
      <w:r>
        <w:rPr>
          <w:rFonts w:ascii="Trebuchet MS" w:hAnsi="Trebuchet MS"/>
          <w:sz w:val="16"/>
          <w:szCs w:val="16"/>
        </w:rPr>
        <w:t>przyjęciem zaproponowanego okresu gwarancyjnego natomiast na potrzeby przyznania punktacji w ramach kryterium oceny ofert zostanie przyjęty 60 miesięczny okres gwarancji.</w:t>
      </w:r>
      <w:r w:rsidRPr="00C13A85">
        <w:rPr>
          <w:rFonts w:ascii="Trebuchet MS" w:hAnsi="Trebuchet MS"/>
          <w:sz w:val="14"/>
          <w:szCs w:val="14"/>
        </w:rPr>
        <w:t xml:space="preserve"> </w:t>
      </w:r>
    </w:p>
  </w:footnote>
  <w:footnote w:id="4">
    <w:p w14:paraId="69ABC6B3" w14:textId="77777777" w:rsidR="002C3F7B" w:rsidRPr="00F6173C" w:rsidRDefault="002C3F7B" w:rsidP="00AE3148">
      <w:pPr>
        <w:pStyle w:val="Tekstpodstawowy"/>
        <w:tabs>
          <w:tab w:val="left" w:pos="360"/>
        </w:tabs>
        <w:rPr>
          <w:rFonts w:ascii="Trebuchet MS" w:hAnsi="Trebuchet MS" w:cs="Arial"/>
          <w:sz w:val="16"/>
          <w:szCs w:val="16"/>
          <w:highlight w:val="yellow"/>
        </w:rPr>
      </w:pPr>
      <w:r w:rsidRPr="00551152">
        <w:rPr>
          <w:rStyle w:val="Odwoanieprzypisudolnego"/>
          <w:rFonts w:ascii="Trebuchet MS" w:eastAsia="Calibri" w:hAnsi="Trebuchet MS"/>
          <w:sz w:val="20"/>
          <w:lang w:eastAsia="en-US"/>
        </w:rPr>
        <w:footnoteRef/>
      </w:r>
      <w:r w:rsidRPr="00551152">
        <w:rPr>
          <w:rStyle w:val="Odwoanieprzypisudolnego"/>
          <w:rFonts w:eastAsia="Calibri"/>
          <w:sz w:val="20"/>
          <w:lang w:eastAsia="en-US"/>
        </w:rPr>
        <w:t xml:space="preserve"> </w:t>
      </w:r>
      <w:r>
        <w:rPr>
          <w:rFonts w:ascii="Trebuchet MS" w:hAnsi="Trebuchet MS"/>
          <w:sz w:val="16"/>
          <w:szCs w:val="16"/>
        </w:rPr>
        <w:t>Zgodnie z ofertą Wykonawcy</w:t>
      </w:r>
      <w:r w:rsidRPr="00F6173C">
        <w:rPr>
          <w:rFonts w:ascii="Trebuchet MS" w:hAnsi="Trebuchet MS"/>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CAFFD" w14:textId="77777777" w:rsidR="002C3F7B" w:rsidRDefault="002C3F7B" w:rsidP="00A555F5">
    <w:pPr>
      <w:pStyle w:val="Nagwek"/>
      <w:rPr>
        <w:noProof/>
      </w:rPr>
    </w:pPr>
    <w:r>
      <w:rPr>
        <w:noProof/>
      </w:rPr>
      <w:t xml:space="preserve">                                                                                       </w:t>
    </w:r>
  </w:p>
  <w:p w14:paraId="687860CA" w14:textId="77777777" w:rsidR="002C3F7B" w:rsidRDefault="002C3F7B" w:rsidP="00A555F5">
    <w:pPr>
      <w:pStyle w:val="Nagwek"/>
      <w:rPr>
        <w:noProof/>
      </w:rPr>
    </w:pPr>
    <w:r>
      <w:rPr>
        <w:noProof/>
      </w:rPr>
      <w:drawing>
        <wp:anchor distT="0" distB="0" distL="114300" distR="114300" simplePos="0" relativeHeight="251691008" behindDoc="0" locked="0" layoutInCell="1" allowOverlap="1" wp14:anchorId="6D260417" wp14:editId="6677D6F8">
          <wp:simplePos x="0" y="0"/>
          <wp:positionH relativeFrom="column">
            <wp:posOffset>4452620</wp:posOffset>
          </wp:positionH>
          <wp:positionV relativeFrom="paragraph">
            <wp:posOffset>1905</wp:posOffset>
          </wp:positionV>
          <wp:extent cx="1981200" cy="476250"/>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4406" t="15015" r="3964" b="9910"/>
                  <a:stretch/>
                </pic:blipFill>
                <pic:spPr bwMode="auto">
                  <a:xfrm>
                    <a:off x="0" y="0"/>
                    <a:ext cx="1981200" cy="476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2032" behindDoc="0" locked="0" layoutInCell="1" allowOverlap="1" wp14:anchorId="1E7EE899" wp14:editId="05ADFCC5">
          <wp:simplePos x="0" y="0"/>
          <wp:positionH relativeFrom="margin">
            <wp:posOffset>738505</wp:posOffset>
          </wp:positionH>
          <wp:positionV relativeFrom="margin">
            <wp:posOffset>-637540</wp:posOffset>
          </wp:positionV>
          <wp:extent cx="2861945" cy="409575"/>
          <wp:effectExtent l="0" t="0" r="0" b="9525"/>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61945" cy="409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9984" behindDoc="0" locked="0" layoutInCell="1" allowOverlap="1" wp14:anchorId="7EC6B41B" wp14:editId="27F865E6">
          <wp:simplePos x="0" y="0"/>
          <wp:positionH relativeFrom="column">
            <wp:posOffset>-604520</wp:posOffset>
          </wp:positionH>
          <wp:positionV relativeFrom="paragraph">
            <wp:posOffset>1270</wp:posOffset>
          </wp:positionV>
          <wp:extent cx="1247775" cy="598805"/>
          <wp:effectExtent l="0" t="0" r="9525" b="0"/>
          <wp:wrapNone/>
          <wp:docPr id="9" name="Obraz 9" descr="C:\Users\grzegorz.swiatek.STAROSTWO\Desktop\POZIOM\FE_PR_POZIOM-AchromatPozytyw-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rzegorz.swiatek.STAROSTWO\Desktop\POZIOM\FE_PR_POZIOM-AchromatPozytyw-01.jp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6849" t="11864" r="6165" b="7732"/>
                  <a:stretch/>
                </pic:blipFill>
                <pic:spPr bwMode="auto">
                  <a:xfrm>
                    <a:off x="0" y="0"/>
                    <a:ext cx="1247775" cy="5988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t>A</w:t>
    </w:r>
    <w:r>
      <w:rPr>
        <w:noProof/>
      </w:rPr>
      <w:tab/>
      <w:t xml:space="preserve">                                                                         </w:t>
    </w:r>
    <w:r>
      <w:rPr>
        <w:noProof/>
      </w:rPr>
      <w:drawing>
        <wp:inline distT="0" distB="0" distL="0" distR="0" wp14:anchorId="7F69E638" wp14:editId="1CB1DEFE">
          <wp:extent cx="400050" cy="464058"/>
          <wp:effectExtent l="0" t="0" r="0" b="0"/>
          <wp:docPr id="10" name="Obraz 10" descr="Herb_Powiatu_Tarnowskie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_Powiatu_Tarnowskiego_[B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0050" cy="464058"/>
                  </a:xfrm>
                  <a:prstGeom prst="rect">
                    <a:avLst/>
                  </a:prstGeom>
                  <a:noFill/>
                  <a:ln>
                    <a:noFill/>
                  </a:ln>
                </pic:spPr>
              </pic:pic>
            </a:graphicData>
          </a:graphic>
        </wp:inline>
      </w:drawing>
    </w:r>
    <w:r>
      <w:rPr>
        <w:noProof/>
      </w:rPr>
      <w:t xml:space="preserve">                </w:t>
    </w:r>
  </w:p>
  <w:p w14:paraId="4CC0B264" w14:textId="77777777" w:rsidR="002C3F7B" w:rsidRPr="00A555F5" w:rsidRDefault="002C3F7B" w:rsidP="00A555F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91CAA" w14:textId="77777777" w:rsidR="002C3F7B" w:rsidRPr="00776C08" w:rsidRDefault="002C3F7B">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5AAD6885" w14:textId="77777777" w:rsidR="002C3F7B" w:rsidRPr="002B2C77" w:rsidRDefault="002C3F7B">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498F8A16" w14:textId="77777777" w:rsidR="002C3F7B" w:rsidRPr="00335A5D" w:rsidRDefault="002C3F7B">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8DC1D" w14:textId="0DF1C131" w:rsidR="002C3F7B" w:rsidRDefault="002C3F7B" w:rsidP="00BA3827">
    <w:pPr>
      <w:pStyle w:val="Nagwek"/>
      <w:ind w:right="-425"/>
      <w:jc w:val="center"/>
      <w:rPr>
        <w:rFonts w:ascii="Arial" w:hAnsi="Arial"/>
        <w:sz w:val="14"/>
        <w:szCs w:val="14"/>
      </w:rPr>
    </w:pPr>
    <w:r>
      <w:rPr>
        <w:noProof/>
      </w:rPr>
      <w:drawing>
        <wp:inline distT="0" distB="0" distL="0" distR="0" wp14:anchorId="39EAB03A" wp14:editId="276CA48F">
          <wp:extent cx="5762625" cy="704850"/>
          <wp:effectExtent l="0" t="0" r="9525" b="0"/>
          <wp:docPr id="14" name="Obraz 14" descr="pasek_mono_str_i_i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sek_mono_str_i_in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04850"/>
                  </a:xfrm>
                  <a:prstGeom prst="rect">
                    <a:avLst/>
                  </a:prstGeom>
                  <a:noFill/>
                  <a:ln>
                    <a:noFill/>
                  </a:ln>
                </pic:spPr>
              </pic:pic>
            </a:graphicData>
          </a:graphic>
        </wp:inline>
      </w:drawing>
    </w:r>
  </w:p>
  <w:p w14:paraId="5C711D66" w14:textId="77777777" w:rsidR="002C3F7B" w:rsidRDefault="002C3F7B" w:rsidP="00C13A85">
    <w:pPr>
      <w:pStyle w:val="Nagwek"/>
      <w:pBdr>
        <w:bottom w:val="single" w:sz="6" w:space="1" w:color="auto"/>
      </w:pBdr>
      <w:ind w:right="-425"/>
      <w:jc w:val="center"/>
      <w:rPr>
        <w:rFonts w:ascii="Arial" w:hAnsi="Arial"/>
        <w:sz w:val="14"/>
        <w:szCs w:val="14"/>
      </w:rPr>
    </w:pPr>
  </w:p>
  <w:p w14:paraId="7A81BC3A" w14:textId="77777777" w:rsidR="002C3F7B" w:rsidRPr="00A6189F" w:rsidRDefault="002C3F7B" w:rsidP="00C13A85">
    <w:pPr>
      <w:pStyle w:val="Nagwek"/>
      <w:jc w:val="center"/>
    </w:pPr>
  </w:p>
  <w:p w14:paraId="5E1EE5AB" w14:textId="77777777" w:rsidR="002C3F7B" w:rsidRPr="00C13A85" w:rsidRDefault="002C3F7B" w:rsidP="00C13A85">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4786F" w14:textId="77777777" w:rsidR="002C3F7B" w:rsidRDefault="002C3F7B" w:rsidP="00A555F5">
    <w:pPr>
      <w:pStyle w:val="Nagwek"/>
      <w:rPr>
        <w:noProof/>
      </w:rPr>
    </w:pPr>
    <w:r>
      <w:rPr>
        <w:noProof/>
      </w:rPr>
      <w:t xml:space="preserve">                                                                                       </w:t>
    </w:r>
  </w:p>
  <w:p w14:paraId="024D2314" w14:textId="77777777" w:rsidR="002C3F7B" w:rsidRDefault="002C3F7B" w:rsidP="00A555F5">
    <w:pPr>
      <w:pStyle w:val="Nagwek"/>
      <w:rPr>
        <w:noProof/>
      </w:rPr>
    </w:pPr>
    <w:r>
      <w:rPr>
        <w:noProof/>
      </w:rPr>
      <w:drawing>
        <wp:anchor distT="0" distB="0" distL="114300" distR="114300" simplePos="0" relativeHeight="251695104" behindDoc="0" locked="0" layoutInCell="1" allowOverlap="1" wp14:anchorId="64476757" wp14:editId="225473D7">
          <wp:simplePos x="0" y="0"/>
          <wp:positionH relativeFrom="column">
            <wp:posOffset>4452620</wp:posOffset>
          </wp:positionH>
          <wp:positionV relativeFrom="paragraph">
            <wp:posOffset>1905</wp:posOffset>
          </wp:positionV>
          <wp:extent cx="1981200" cy="47625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4406" t="15015" r="3964" b="9910"/>
                  <a:stretch/>
                </pic:blipFill>
                <pic:spPr bwMode="auto">
                  <a:xfrm>
                    <a:off x="0" y="0"/>
                    <a:ext cx="1981200" cy="476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6128" behindDoc="0" locked="0" layoutInCell="1" allowOverlap="1" wp14:anchorId="1CECB38F" wp14:editId="3FB12E1F">
          <wp:simplePos x="0" y="0"/>
          <wp:positionH relativeFrom="margin">
            <wp:posOffset>738505</wp:posOffset>
          </wp:positionH>
          <wp:positionV relativeFrom="margin">
            <wp:posOffset>-637540</wp:posOffset>
          </wp:positionV>
          <wp:extent cx="2861945" cy="409575"/>
          <wp:effectExtent l="0" t="0" r="0" b="952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61945" cy="409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4080" behindDoc="0" locked="0" layoutInCell="1" allowOverlap="1" wp14:anchorId="0B432572" wp14:editId="2A003326">
          <wp:simplePos x="0" y="0"/>
          <wp:positionH relativeFrom="column">
            <wp:posOffset>-604520</wp:posOffset>
          </wp:positionH>
          <wp:positionV relativeFrom="paragraph">
            <wp:posOffset>1270</wp:posOffset>
          </wp:positionV>
          <wp:extent cx="1247775" cy="598805"/>
          <wp:effectExtent l="0" t="0" r="9525" b="0"/>
          <wp:wrapNone/>
          <wp:docPr id="3" name="Obraz 3" descr="C:\Users\grzegorz.swiatek.STAROSTWO\Desktop\POZIOM\FE_PR_POZIOM-AchromatPozytyw-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rzegorz.swiatek.STAROSTWO\Desktop\POZIOM\FE_PR_POZIOM-AchromatPozytyw-01.jp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6849" t="11864" r="6165" b="7732"/>
                  <a:stretch/>
                </pic:blipFill>
                <pic:spPr bwMode="auto">
                  <a:xfrm>
                    <a:off x="0" y="0"/>
                    <a:ext cx="1247775" cy="5988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t>A</w:t>
    </w:r>
    <w:r>
      <w:rPr>
        <w:noProof/>
      </w:rPr>
      <w:tab/>
      <w:t xml:space="preserve">                                                                         </w:t>
    </w:r>
    <w:r>
      <w:rPr>
        <w:noProof/>
      </w:rPr>
      <w:drawing>
        <wp:inline distT="0" distB="0" distL="0" distR="0" wp14:anchorId="64B6FD23" wp14:editId="5B1A1ABA">
          <wp:extent cx="400050" cy="464058"/>
          <wp:effectExtent l="0" t="0" r="0" b="0"/>
          <wp:docPr id="4" name="Obraz 4" descr="Herb_Powiatu_Tarnowskie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_Powiatu_Tarnowskiego_[B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0050" cy="464058"/>
                  </a:xfrm>
                  <a:prstGeom prst="rect">
                    <a:avLst/>
                  </a:prstGeom>
                  <a:noFill/>
                  <a:ln>
                    <a:noFill/>
                  </a:ln>
                </pic:spPr>
              </pic:pic>
            </a:graphicData>
          </a:graphic>
        </wp:inline>
      </w:drawing>
    </w:r>
    <w:r>
      <w:rPr>
        <w:noProof/>
      </w:rPr>
      <w:t xml:space="preserve">                </w:t>
    </w:r>
  </w:p>
  <w:p w14:paraId="194A4D15" w14:textId="77777777" w:rsidR="002C3F7B" w:rsidRPr="00A555F5" w:rsidRDefault="002C3F7B" w:rsidP="00A555F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numFmt w:val="decimal"/>
      <w:lvlText w:val="%1"/>
      <w:lvlJc w:val="left"/>
      <w:pPr>
        <w:tabs>
          <w:tab w:val="num" w:pos="0"/>
        </w:tabs>
        <w:ind w:left="0" w:firstLine="0"/>
      </w:pPr>
    </w:lvl>
    <w:lvl w:ilvl="1">
      <w:start w:val="1"/>
      <w:numFmt w:val="none"/>
      <w:lvlText w:val=""/>
      <w:lvlJc w:val="left"/>
      <w:pPr>
        <w:tabs>
          <w:tab w:val="num" w:pos="576"/>
        </w:tabs>
        <w:ind w:left="576" w:hanging="576"/>
      </w:pPr>
    </w:lvl>
    <w:lvl w:ilvl="2">
      <w:start w:val="1"/>
      <w:numFmt w:val="decimal"/>
      <w:lvlText w:val="%3."/>
      <w:lvlJc w:val="left"/>
      <w:pPr>
        <w:tabs>
          <w:tab w:val="num" w:pos="1440"/>
        </w:tabs>
        <w:ind w:left="1440" w:hanging="36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multilevel"/>
    <w:tmpl w:val="E9088956"/>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2474F7B2"/>
    <w:name w:val="WW8Num6"/>
    <w:lvl w:ilvl="0">
      <w:start w:val="1"/>
      <w:numFmt w:val="upperRoman"/>
      <w:lvlText w:val="%1."/>
      <w:lvlJc w:val="right"/>
      <w:pPr>
        <w:tabs>
          <w:tab w:val="num" w:pos="0"/>
        </w:tabs>
        <w:ind w:left="1080" w:hanging="72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singleLevel"/>
    <w:tmpl w:val="04150017"/>
    <w:name w:val="WW8Num5"/>
    <w:lvl w:ilvl="0">
      <w:start w:val="1"/>
      <w:numFmt w:val="lowerLetter"/>
      <w:lvlText w:val="%1)"/>
      <w:lvlJc w:val="left"/>
      <w:pPr>
        <w:tabs>
          <w:tab w:val="num" w:pos="360"/>
        </w:tabs>
        <w:ind w:left="360" w:hanging="360"/>
      </w:pPr>
    </w:lvl>
  </w:abstractNum>
  <w:abstractNum w:abstractNumId="5">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6">
    <w:nsid w:val="00000008"/>
    <w:multiLevelType w:val="singleLevel"/>
    <w:tmpl w:val="37A42016"/>
    <w:name w:val="WW8Num8"/>
    <w:lvl w:ilvl="0">
      <w:start w:val="1"/>
      <w:numFmt w:val="decimal"/>
      <w:lvlText w:val="%1."/>
      <w:lvlJc w:val="left"/>
      <w:pPr>
        <w:tabs>
          <w:tab w:val="num" w:pos="360"/>
        </w:tabs>
        <w:ind w:left="360" w:hanging="360"/>
      </w:pPr>
      <w:rPr>
        <w:rFonts w:ascii="Trebuchet MS" w:eastAsia="Times New Roman" w:hAnsi="Trebuchet MS" w:cs="Times New Roman" w:hint="default"/>
      </w:rPr>
    </w:lvl>
  </w:abstractNum>
  <w:abstractNum w:abstractNumId="7">
    <w:nsid w:val="00000009"/>
    <w:multiLevelType w:val="multilevel"/>
    <w:tmpl w:val="00000009"/>
    <w:name w:val="WW8Num9"/>
    <w:lvl w:ilvl="0">
      <w:start w:val="1"/>
      <w:numFmt w:val="lowerLetter"/>
      <w:lvlText w:val="%1)"/>
      <w:lvlJc w:val="left"/>
      <w:pPr>
        <w:tabs>
          <w:tab w:val="num" w:pos="1107"/>
        </w:tabs>
        <w:ind w:left="1107"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C"/>
    <w:multiLevelType w:val="multilevel"/>
    <w:tmpl w:val="CAACC65E"/>
    <w:name w:val="WW8Num1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E"/>
    <w:multiLevelType w:val="multilevel"/>
    <w:tmpl w:val="0000000E"/>
    <w:name w:val="WW8Num1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F"/>
    <w:multiLevelType w:val="singleLevel"/>
    <w:tmpl w:val="0000000F"/>
    <w:name w:val="WW8Num18"/>
    <w:lvl w:ilvl="0">
      <w:start w:val="1"/>
      <w:numFmt w:val="decimal"/>
      <w:lvlText w:val="%1."/>
      <w:lvlJc w:val="left"/>
      <w:pPr>
        <w:tabs>
          <w:tab w:val="num" w:pos="720"/>
        </w:tabs>
        <w:ind w:left="720" w:hanging="360"/>
      </w:pPr>
      <w:rPr>
        <w:rFonts w:ascii="Verdana" w:eastAsia="Times New Roman" w:hAnsi="Verdana" w:cs="Times New Roman" w:hint="default"/>
        <w:b w:val="0"/>
        <w:sz w:val="20"/>
        <w:szCs w:val="20"/>
      </w:rPr>
    </w:lvl>
  </w:abstractNum>
  <w:abstractNum w:abstractNumId="11">
    <w:nsid w:val="00000014"/>
    <w:multiLevelType w:val="singleLevel"/>
    <w:tmpl w:val="00000014"/>
    <w:name w:val="WW8Num21"/>
    <w:lvl w:ilvl="0">
      <w:start w:val="1"/>
      <w:numFmt w:val="bullet"/>
      <w:lvlText w:val=""/>
      <w:lvlJc w:val="left"/>
      <w:pPr>
        <w:tabs>
          <w:tab w:val="num" w:pos="900"/>
        </w:tabs>
        <w:ind w:left="900" w:hanging="360"/>
      </w:pPr>
      <w:rPr>
        <w:rFonts w:ascii="Symbol" w:hAnsi="Symbol"/>
      </w:rPr>
    </w:lvl>
  </w:abstractNum>
  <w:abstractNum w:abstractNumId="12">
    <w:nsid w:val="00000015"/>
    <w:multiLevelType w:val="singleLevel"/>
    <w:tmpl w:val="2AF66B82"/>
    <w:name w:val="WW8Num22"/>
    <w:lvl w:ilvl="0">
      <w:start w:val="1"/>
      <w:numFmt w:val="decimal"/>
      <w:lvlText w:val="%1."/>
      <w:lvlJc w:val="left"/>
      <w:pPr>
        <w:tabs>
          <w:tab w:val="num" w:pos="720"/>
        </w:tabs>
        <w:ind w:left="720" w:hanging="360"/>
      </w:pPr>
      <w:rPr>
        <w:b w:val="0"/>
      </w:rPr>
    </w:lvl>
  </w:abstractNum>
  <w:abstractNum w:abstractNumId="13">
    <w:nsid w:val="00000018"/>
    <w:multiLevelType w:val="multilevel"/>
    <w:tmpl w:val="00000018"/>
    <w:name w:val="WW8Num2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2"/>
      <w:numFmt w:val="decimal"/>
      <w:lvlText w:val="%6)"/>
      <w:lvlJc w:val="left"/>
      <w:pPr>
        <w:tabs>
          <w:tab w:val="num" w:pos="4500"/>
        </w:tabs>
        <w:ind w:left="4500" w:hanging="360"/>
      </w:pPr>
      <w:rPr>
        <w:color w:val="FF000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1B"/>
    <w:multiLevelType w:val="multilevel"/>
    <w:tmpl w:val="4C801F42"/>
    <w:name w:val="WW8Num2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5">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6">
    <w:nsid w:val="00000027"/>
    <w:multiLevelType w:val="multilevel"/>
    <w:tmpl w:val="00000027"/>
    <w:name w:val="WW8Num45"/>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0084640F"/>
    <w:multiLevelType w:val="multilevel"/>
    <w:tmpl w:val="29F64DE6"/>
    <w:lvl w:ilvl="0">
      <w:start w:val="3"/>
      <w:numFmt w:val="decimal"/>
      <w:lvlText w:val="%1."/>
      <w:lvlJc w:val="left"/>
      <w:pPr>
        <w:tabs>
          <w:tab w:val="num" w:pos="567"/>
        </w:tabs>
        <w:ind w:left="567" w:hanging="567"/>
      </w:pPr>
      <w:rPr>
        <w:rFonts w:hint="default"/>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9">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4E742E6"/>
    <w:multiLevelType w:val="hybridMultilevel"/>
    <w:tmpl w:val="B6E4BB30"/>
    <w:lvl w:ilvl="0" w:tplc="2A2A0DFA">
      <w:start w:val="1"/>
      <w:numFmt w:val="lowerLetter"/>
      <w:lvlText w:val="%1)"/>
      <w:lvlJc w:val="left"/>
      <w:pPr>
        <w:tabs>
          <w:tab w:val="num" w:pos="644"/>
        </w:tabs>
        <w:ind w:left="644" w:hanging="360"/>
      </w:pPr>
      <w:rPr>
        <w:rFonts w:hint="default"/>
      </w:rPr>
    </w:lvl>
    <w:lvl w:ilvl="1" w:tplc="535EAADC">
      <w:start w:val="1"/>
      <w:numFmt w:val="decimal"/>
      <w:lvlText w:val="%2)"/>
      <w:lvlJc w:val="left"/>
      <w:pPr>
        <w:tabs>
          <w:tab w:val="num" w:pos="1440"/>
        </w:tabs>
        <w:ind w:left="1440" w:hanging="360"/>
      </w:pPr>
      <w:rPr>
        <w:rFonts w:hint="default"/>
      </w:rPr>
    </w:lvl>
    <w:lvl w:ilvl="2" w:tplc="D8420F76">
      <w:start w:val="1"/>
      <w:numFmt w:val="decimal"/>
      <w:lvlText w:val="%3)"/>
      <w:lvlJc w:val="left"/>
      <w:pPr>
        <w:tabs>
          <w:tab w:val="num" w:pos="2340"/>
        </w:tabs>
        <w:ind w:left="2340" w:hanging="360"/>
      </w:pPr>
      <w:rPr>
        <w:rFonts w:hint="default"/>
      </w:rPr>
    </w:lvl>
    <w:lvl w:ilvl="3" w:tplc="85522340">
      <w:start w:val="1"/>
      <w:numFmt w:val="decimal"/>
      <w:lvlText w:val="%4."/>
      <w:lvlJc w:val="left"/>
      <w:pPr>
        <w:tabs>
          <w:tab w:val="num" w:pos="2880"/>
        </w:tabs>
        <w:ind w:left="2880" w:hanging="360"/>
      </w:pPr>
      <w:rPr>
        <w:rFonts w:hint="default"/>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063C4FCC"/>
    <w:multiLevelType w:val="hybridMultilevel"/>
    <w:tmpl w:val="11AEC51E"/>
    <w:lvl w:ilvl="0" w:tplc="BD087B58">
      <w:start w:val="1"/>
      <w:numFmt w:val="bullet"/>
      <w:lvlText w:val="-"/>
      <w:lvlJc w:val="left"/>
      <w:pPr>
        <w:ind w:left="720" w:hanging="360"/>
      </w:pPr>
      <w:rPr>
        <w:rFonts w:ascii="SimSun-ExtB" w:eastAsia="SimSun-ExtB" w:hAnsi="SimSun-ExtB"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07CF3764"/>
    <w:multiLevelType w:val="hybridMultilevel"/>
    <w:tmpl w:val="29A05446"/>
    <w:lvl w:ilvl="0" w:tplc="0415000F">
      <w:start w:val="1"/>
      <w:numFmt w:val="decimal"/>
      <w:lvlText w:val="%1."/>
      <w:lvlJc w:val="left"/>
      <w:pPr>
        <w:tabs>
          <w:tab w:val="num" w:pos="360"/>
        </w:tabs>
        <w:ind w:left="360" w:hanging="360"/>
      </w:pPr>
      <w:rPr>
        <w:rFonts w:hint="default"/>
      </w:rPr>
    </w:lvl>
    <w:lvl w:ilvl="1" w:tplc="DB1C80D8">
      <w:start w:val="1"/>
      <w:numFmt w:val="decimal"/>
      <w:lvlText w:val="%2)"/>
      <w:lvlJc w:val="left"/>
      <w:pPr>
        <w:tabs>
          <w:tab w:val="num" w:pos="1080"/>
        </w:tabs>
        <w:ind w:left="1080" w:hanging="360"/>
      </w:pPr>
      <w:rPr>
        <w:rFonts w:hint="default"/>
        <w:color w:val="auto"/>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5">
    <w:nsid w:val="0C5A77E7"/>
    <w:multiLevelType w:val="multilevel"/>
    <w:tmpl w:val="2E5AB15E"/>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7">
    <w:nsid w:val="10651777"/>
    <w:multiLevelType w:val="hybridMultilevel"/>
    <w:tmpl w:val="E5BE4E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11B32DE2"/>
    <w:multiLevelType w:val="hybridMultilevel"/>
    <w:tmpl w:val="DF3E124A"/>
    <w:lvl w:ilvl="0" w:tplc="39409C32">
      <w:start w:val="1"/>
      <w:numFmt w:val="lowerLetter"/>
      <w:lvlText w:val="%1)"/>
      <w:lvlJc w:val="left"/>
      <w:pPr>
        <w:ind w:left="1440" w:hanging="360"/>
      </w:pPr>
      <w:rPr>
        <w:rFonts w:ascii="Trebuchet MS" w:hAnsi="Trebuchet MS" w:cs="Arial" w:hint="default"/>
      </w:rPr>
    </w:lvl>
    <w:lvl w:ilvl="1" w:tplc="BD087B58">
      <w:start w:val="1"/>
      <w:numFmt w:val="bullet"/>
      <w:lvlText w:val="-"/>
      <w:lvlJc w:val="left"/>
      <w:pPr>
        <w:ind w:left="2160" w:hanging="360"/>
      </w:pPr>
      <w:rPr>
        <w:rFonts w:ascii="SimSun-ExtB" w:eastAsia="SimSun-ExtB" w:hAnsi="SimSun-ExtB" w:hint="eastAsia"/>
      </w:rPr>
    </w:lvl>
    <w:lvl w:ilvl="2" w:tplc="BD087B58">
      <w:start w:val="1"/>
      <w:numFmt w:val="bullet"/>
      <w:lvlText w:val="-"/>
      <w:lvlJc w:val="left"/>
      <w:pPr>
        <w:ind w:left="2880" w:hanging="360"/>
      </w:pPr>
      <w:rPr>
        <w:rFonts w:ascii="SimSun-ExtB" w:eastAsia="SimSun-ExtB" w:hAnsi="SimSun-ExtB" w:hint="eastAsia"/>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30">
    <w:nsid w:val="136C3E81"/>
    <w:multiLevelType w:val="hybridMultilevel"/>
    <w:tmpl w:val="84483094"/>
    <w:lvl w:ilvl="0" w:tplc="99944592">
      <w:start w:val="1"/>
      <w:numFmt w:val="decimal"/>
      <w:lvlText w:val="%1)"/>
      <w:lvlJc w:val="left"/>
      <w:pPr>
        <w:tabs>
          <w:tab w:val="num" w:pos="735"/>
        </w:tabs>
        <w:ind w:left="735" w:hanging="37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14D02C79"/>
    <w:multiLevelType w:val="hybridMultilevel"/>
    <w:tmpl w:val="CB3AED66"/>
    <w:lvl w:ilvl="0" w:tplc="0B7AB4AE">
      <w:start w:val="1"/>
      <w:numFmt w:val="bullet"/>
      <w:lvlText w:val="-"/>
      <w:lvlJc w:val="left"/>
      <w:pPr>
        <w:tabs>
          <w:tab w:val="num" w:pos="927"/>
        </w:tabs>
        <w:ind w:left="927" w:hanging="360"/>
      </w:pPr>
      <w:rPr>
        <w:rFonts w:ascii="Times New Roman" w:hAnsi="Times New Roman" w:cs="Times New Roman" w:hint="default"/>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32">
    <w:nsid w:val="17FA0CC0"/>
    <w:multiLevelType w:val="hybridMultilevel"/>
    <w:tmpl w:val="9332706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1B820634"/>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1EE3197E"/>
    <w:multiLevelType w:val="multilevel"/>
    <w:tmpl w:val="F13E8F5C"/>
    <w:lvl w:ilvl="0">
      <w:start w:val="1"/>
      <w:numFmt w:val="decimal"/>
      <w:lvlText w:val="%1"/>
      <w:lvlJc w:val="left"/>
      <w:pPr>
        <w:ind w:left="432" w:hanging="432"/>
      </w:pPr>
      <w:rPr>
        <w:rFonts w:hint="default"/>
      </w:rPr>
    </w:lvl>
    <w:lvl w:ilvl="1">
      <w:start w:val="1"/>
      <w:numFmt w:val="decimal"/>
      <w:lvlText w:val="%1.%2"/>
      <w:lvlJc w:val="left"/>
      <w:pPr>
        <w:ind w:left="576" w:hanging="576"/>
      </w:pPr>
      <w:rPr>
        <w:b w:val="0"/>
        <w:sz w:val="20"/>
        <w:szCs w:val="20"/>
      </w:rPr>
    </w:lvl>
    <w:lvl w:ilvl="2">
      <w:start w:val="1"/>
      <w:numFmt w:val="lowerLetter"/>
      <w:lvlText w:val="%3)"/>
      <w:lvlJc w:val="left"/>
      <w:pPr>
        <w:ind w:left="720" w:hanging="720"/>
      </w:pPr>
      <w:rPr>
        <w:rFonts w:ascii="Calibri" w:hAnsi="Calibri"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nsid w:val="206A3C32"/>
    <w:multiLevelType w:val="hybridMultilevel"/>
    <w:tmpl w:val="ADF4FF4A"/>
    <w:lvl w:ilvl="0" w:tplc="449A2048">
      <w:start w:val="1"/>
      <w:numFmt w:val="decimal"/>
      <w:lvlText w:val="%1."/>
      <w:lvlJc w:val="left"/>
      <w:pPr>
        <w:tabs>
          <w:tab w:val="num" w:pos="720"/>
        </w:tabs>
        <w:ind w:left="720" w:hanging="360"/>
      </w:pPr>
      <w:rPr>
        <w:rFonts w:hint="default"/>
      </w:rPr>
    </w:lvl>
    <w:lvl w:ilvl="1" w:tplc="1480C904">
      <w:start w:val="1"/>
      <w:numFmt w:val="decimal"/>
      <w:lvlText w:val="%2."/>
      <w:lvlJc w:val="left"/>
      <w:pPr>
        <w:tabs>
          <w:tab w:val="num" w:pos="1495"/>
        </w:tabs>
        <w:ind w:left="1495"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21D63BB9"/>
    <w:multiLevelType w:val="hybridMultilevel"/>
    <w:tmpl w:val="8C06476A"/>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2354D5EA">
      <w:start w:val="1"/>
      <w:numFmt w:val="decimal"/>
      <w:lvlText w:val="%3)"/>
      <w:lvlJc w:val="left"/>
      <w:pPr>
        <w:ind w:left="2340" w:hanging="360"/>
      </w:pPr>
      <w:rPr>
        <w:rFonts w:hint="default"/>
        <w:b/>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21D93E91"/>
    <w:multiLevelType w:val="hybridMultilevel"/>
    <w:tmpl w:val="CF741F2E"/>
    <w:lvl w:ilvl="0" w:tplc="04150001">
      <w:start w:val="1"/>
      <w:numFmt w:val="bullet"/>
      <w:lvlText w:val=""/>
      <w:lvlJc w:val="left"/>
      <w:pPr>
        <w:tabs>
          <w:tab w:val="num" w:pos="720"/>
        </w:tabs>
        <w:ind w:left="720" w:hanging="360"/>
      </w:pPr>
      <w:rPr>
        <w:rFonts w:ascii="Symbol" w:hAnsi="Symbol" w:hint="default"/>
      </w:rPr>
    </w:lvl>
    <w:lvl w:ilvl="1" w:tplc="30102B52">
      <w:numFmt w:val="bullet"/>
      <w:lvlText w:val=""/>
      <w:lvlJc w:val="left"/>
      <w:pPr>
        <w:tabs>
          <w:tab w:val="num" w:pos="1440"/>
        </w:tabs>
        <w:ind w:left="1440" w:hanging="360"/>
      </w:pPr>
      <w:rPr>
        <w:rFonts w:ascii="Symbol" w:eastAsia="Times New Roman" w:hAnsi="Symbol" w:cs="Tahoma" w:hint="default"/>
      </w:rPr>
    </w:lvl>
    <w:lvl w:ilvl="2" w:tplc="0415001B">
      <w:start w:val="1"/>
      <w:numFmt w:val="lowerRoman"/>
      <w:lvlText w:val="%3."/>
      <w:lvlJc w:val="right"/>
      <w:pPr>
        <w:tabs>
          <w:tab w:val="num" w:pos="2160"/>
        </w:tabs>
        <w:ind w:left="2160" w:hanging="180"/>
      </w:pPr>
    </w:lvl>
    <w:lvl w:ilvl="3" w:tplc="0D2CB42E">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22E14FD2"/>
    <w:multiLevelType w:val="hybridMultilevel"/>
    <w:tmpl w:val="B2DAD896"/>
    <w:lvl w:ilvl="0" w:tplc="0415000F">
      <w:start w:val="1"/>
      <w:numFmt w:val="decimal"/>
      <w:lvlText w:val="%1."/>
      <w:lvlJc w:val="left"/>
      <w:pPr>
        <w:tabs>
          <w:tab w:val="num" w:pos="360"/>
        </w:tabs>
        <w:ind w:left="360" w:hanging="360"/>
      </w:pPr>
      <w:rPr>
        <w:rFonts w:hint="default"/>
        <w:color w:val="auto"/>
      </w:rPr>
    </w:lvl>
    <w:lvl w:ilvl="1" w:tplc="EA22DD1A">
      <w:start w:val="1"/>
      <w:numFmt w:val="decimal"/>
      <w:lvlText w:val="%2."/>
      <w:lvlJc w:val="left"/>
      <w:pPr>
        <w:tabs>
          <w:tab w:val="num" w:pos="1014"/>
        </w:tabs>
        <w:ind w:left="1014" w:hanging="360"/>
      </w:pPr>
      <w:rPr>
        <w:rFonts w:hint="default"/>
        <w:b w:val="0"/>
        <w:color w:val="auto"/>
      </w:rPr>
    </w:lvl>
    <w:lvl w:ilvl="2" w:tplc="8B1E63EE">
      <w:start w:val="1"/>
      <w:numFmt w:val="lowerLetter"/>
      <w:lvlText w:val="%3)"/>
      <w:lvlJc w:val="left"/>
      <w:pPr>
        <w:tabs>
          <w:tab w:val="num" w:pos="1914"/>
        </w:tabs>
        <w:ind w:left="1914" w:hanging="360"/>
      </w:pPr>
      <w:rPr>
        <w:rFonts w:hint="default"/>
      </w:r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4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25917375"/>
    <w:multiLevelType w:val="hybridMultilevel"/>
    <w:tmpl w:val="C76883D0"/>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3">
    <w:nsid w:val="281B5357"/>
    <w:multiLevelType w:val="hybridMultilevel"/>
    <w:tmpl w:val="60783208"/>
    <w:lvl w:ilvl="0" w:tplc="F17A924E">
      <w:start w:val="1"/>
      <w:numFmt w:val="decimal"/>
      <w:lvlText w:val="%1."/>
      <w:lvlJc w:val="left"/>
      <w:pPr>
        <w:tabs>
          <w:tab w:val="num" w:pos="720"/>
        </w:tabs>
        <w:ind w:left="720" w:hanging="360"/>
      </w:pPr>
      <w:rPr>
        <w:rFonts w:hint="default"/>
      </w:rPr>
    </w:lvl>
    <w:lvl w:ilvl="1" w:tplc="E5BC236C">
      <w:start w:val="1"/>
      <w:numFmt w:val="lowerLetter"/>
      <w:lvlText w:val="%2)"/>
      <w:lvlJc w:val="left"/>
      <w:pPr>
        <w:tabs>
          <w:tab w:val="num" w:pos="1440"/>
        </w:tabs>
        <w:ind w:left="1440" w:hanging="360"/>
      </w:pPr>
      <w:rPr>
        <w:rFonts w:hint="default"/>
      </w:rPr>
    </w:lvl>
    <w:lvl w:ilvl="2" w:tplc="C80AAC62">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296B3868"/>
    <w:multiLevelType w:val="hybridMultilevel"/>
    <w:tmpl w:val="BA22567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nsid w:val="2B307AE9"/>
    <w:multiLevelType w:val="multilevel"/>
    <w:tmpl w:val="F708B99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6">
    <w:nsid w:val="2BE10D07"/>
    <w:multiLevelType w:val="hybridMultilevel"/>
    <w:tmpl w:val="788C05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C5D3132"/>
    <w:multiLevelType w:val="multilevel"/>
    <w:tmpl w:val="C436C566"/>
    <w:lvl w:ilvl="0">
      <w:start w:val="4"/>
      <w:numFmt w:val="upperRoman"/>
      <w:lvlText w:val="%1."/>
      <w:lvlJc w:val="left"/>
      <w:pPr>
        <w:tabs>
          <w:tab w:val="num" w:pos="539"/>
        </w:tabs>
        <w:ind w:left="539" w:hanging="397"/>
      </w:pPr>
      <w:rPr>
        <w:rFonts w:ascii="Arial" w:hAnsi="Arial" w:cs="Times New Roman" w:hint="default"/>
        <w:sz w:val="22"/>
        <w:szCs w:val="22"/>
      </w:rPr>
    </w:lvl>
    <w:lvl w:ilvl="1">
      <w:start w:val="5"/>
      <w:numFmt w:val="decimal"/>
      <w:lvlText w:val="%2."/>
      <w:lvlJc w:val="left"/>
      <w:pPr>
        <w:tabs>
          <w:tab w:val="num" w:pos="908"/>
        </w:tabs>
        <w:ind w:left="908" w:hanging="340"/>
      </w:pPr>
      <w:rPr>
        <w:rFonts w:cs="Times New Roman" w:hint="default"/>
        <w:b w:val="0"/>
        <w:i w:val="0"/>
        <w:strike w:val="0"/>
      </w:rPr>
    </w:lvl>
    <w:lvl w:ilvl="2">
      <w:start w:val="7"/>
      <w:numFmt w:val="decimal"/>
      <w:lvlText w:val="%3)"/>
      <w:lvlJc w:val="left"/>
      <w:pPr>
        <w:tabs>
          <w:tab w:val="num" w:pos="2700"/>
        </w:tabs>
        <w:ind w:left="2700" w:hanging="720"/>
      </w:pPr>
      <w:rPr>
        <w:rFonts w:cs="Times New Roman" w:hint="default"/>
      </w:rPr>
    </w:lvl>
    <w:lvl w:ilvl="3">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strike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8">
    <w:nsid w:val="2D166C07"/>
    <w:multiLevelType w:val="multilevel"/>
    <w:tmpl w:val="9230D5C2"/>
    <w:lvl w:ilvl="0">
      <w:start w:val="4"/>
      <w:numFmt w:val="decimal"/>
      <w:lvlText w:val="%1."/>
      <w:lvlJc w:val="left"/>
      <w:pPr>
        <w:tabs>
          <w:tab w:val="num" w:pos="567"/>
        </w:tabs>
        <w:ind w:left="567" w:hanging="56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9">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1">
    <w:nsid w:val="30F856AD"/>
    <w:multiLevelType w:val="hybridMultilevel"/>
    <w:tmpl w:val="51E42EB2"/>
    <w:lvl w:ilvl="0" w:tplc="1480C904">
      <w:start w:val="1"/>
      <w:numFmt w:val="decimal"/>
      <w:lvlText w:val="%1."/>
      <w:lvlJc w:val="left"/>
      <w:pPr>
        <w:tabs>
          <w:tab w:val="num" w:pos="1495"/>
        </w:tabs>
        <w:ind w:left="1495" w:hanging="360"/>
      </w:pPr>
      <w:rPr>
        <w:rFonts w:hint="default"/>
        <w:b w:val="0"/>
      </w:rPr>
    </w:lvl>
    <w:lvl w:ilvl="1" w:tplc="B3B6DF9E">
      <w:start w:val="1"/>
      <w:numFmt w:val="decimal"/>
      <w:lvlText w:val="%2)"/>
      <w:lvlJc w:val="left"/>
      <w:pPr>
        <w:tabs>
          <w:tab w:val="num" w:pos="1485"/>
        </w:tabs>
        <w:ind w:left="1485" w:hanging="405"/>
      </w:pPr>
      <w:rPr>
        <w:rFonts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311954F3"/>
    <w:multiLevelType w:val="hybridMultilevel"/>
    <w:tmpl w:val="F68ABD08"/>
    <w:lvl w:ilvl="0" w:tplc="7B64430E">
      <w:start w:val="1"/>
      <w:numFmt w:val="decimal"/>
      <w:lvlText w:val="%1."/>
      <w:lvlJc w:val="left"/>
      <w:pPr>
        <w:tabs>
          <w:tab w:val="num" w:pos="360"/>
        </w:tabs>
        <w:ind w:left="360" w:hanging="360"/>
      </w:pPr>
    </w:lvl>
    <w:lvl w:ilvl="1" w:tplc="D418492A" w:tentative="1">
      <w:start w:val="1"/>
      <w:numFmt w:val="lowerLetter"/>
      <w:lvlText w:val="%2."/>
      <w:lvlJc w:val="left"/>
      <w:pPr>
        <w:tabs>
          <w:tab w:val="num" w:pos="1080"/>
        </w:tabs>
        <w:ind w:left="1080" w:hanging="360"/>
      </w:pPr>
    </w:lvl>
    <w:lvl w:ilvl="2" w:tplc="36781502" w:tentative="1">
      <w:start w:val="1"/>
      <w:numFmt w:val="lowerRoman"/>
      <w:lvlText w:val="%3."/>
      <w:lvlJc w:val="right"/>
      <w:pPr>
        <w:tabs>
          <w:tab w:val="num" w:pos="1800"/>
        </w:tabs>
        <w:ind w:left="1800" w:hanging="180"/>
      </w:pPr>
    </w:lvl>
    <w:lvl w:ilvl="3" w:tplc="5D52856C">
      <w:start w:val="1"/>
      <w:numFmt w:val="decimal"/>
      <w:lvlText w:val="%4."/>
      <w:lvlJc w:val="left"/>
      <w:pPr>
        <w:tabs>
          <w:tab w:val="num" w:pos="2520"/>
        </w:tabs>
        <w:ind w:left="2520" w:hanging="360"/>
      </w:pPr>
    </w:lvl>
    <w:lvl w:ilvl="4" w:tplc="F1E8FB4C">
      <w:start w:val="1"/>
      <w:numFmt w:val="lowerLetter"/>
      <w:lvlText w:val="%5."/>
      <w:lvlJc w:val="left"/>
      <w:pPr>
        <w:tabs>
          <w:tab w:val="num" w:pos="3240"/>
        </w:tabs>
        <w:ind w:left="3240" w:hanging="360"/>
      </w:pPr>
    </w:lvl>
    <w:lvl w:ilvl="5" w:tplc="2228DBFE" w:tentative="1">
      <w:start w:val="1"/>
      <w:numFmt w:val="lowerRoman"/>
      <w:lvlText w:val="%6."/>
      <w:lvlJc w:val="right"/>
      <w:pPr>
        <w:tabs>
          <w:tab w:val="num" w:pos="3960"/>
        </w:tabs>
        <w:ind w:left="3960" w:hanging="180"/>
      </w:pPr>
    </w:lvl>
    <w:lvl w:ilvl="6" w:tplc="44CEDFFC" w:tentative="1">
      <w:start w:val="1"/>
      <w:numFmt w:val="decimal"/>
      <w:lvlText w:val="%7."/>
      <w:lvlJc w:val="left"/>
      <w:pPr>
        <w:tabs>
          <w:tab w:val="num" w:pos="4680"/>
        </w:tabs>
        <w:ind w:left="4680" w:hanging="360"/>
      </w:pPr>
    </w:lvl>
    <w:lvl w:ilvl="7" w:tplc="8A78B288" w:tentative="1">
      <w:start w:val="1"/>
      <w:numFmt w:val="lowerLetter"/>
      <w:lvlText w:val="%8."/>
      <w:lvlJc w:val="left"/>
      <w:pPr>
        <w:tabs>
          <w:tab w:val="num" w:pos="5400"/>
        </w:tabs>
        <w:ind w:left="5400" w:hanging="360"/>
      </w:pPr>
    </w:lvl>
    <w:lvl w:ilvl="8" w:tplc="BD2CC1CA" w:tentative="1">
      <w:start w:val="1"/>
      <w:numFmt w:val="lowerRoman"/>
      <w:lvlText w:val="%9."/>
      <w:lvlJc w:val="right"/>
      <w:pPr>
        <w:tabs>
          <w:tab w:val="num" w:pos="6120"/>
        </w:tabs>
        <w:ind w:left="6120" w:hanging="180"/>
      </w:pPr>
    </w:lvl>
  </w:abstractNum>
  <w:abstractNum w:abstractNumId="53">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31FA08FD"/>
    <w:multiLevelType w:val="multilevel"/>
    <w:tmpl w:val="1E1C9CB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5">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7">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36E64FAD"/>
    <w:multiLevelType w:val="hybridMultilevel"/>
    <w:tmpl w:val="A1280EB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37712E48"/>
    <w:multiLevelType w:val="hybridMultilevel"/>
    <w:tmpl w:val="A580D1F8"/>
    <w:lvl w:ilvl="0" w:tplc="C234D9D2">
      <w:start w:val="1"/>
      <w:numFmt w:val="decimal"/>
      <w:lvlText w:val="%1."/>
      <w:lvlJc w:val="left"/>
      <w:pPr>
        <w:tabs>
          <w:tab w:val="num" w:pos="-492"/>
        </w:tabs>
        <w:ind w:left="-492" w:hanging="360"/>
      </w:pPr>
      <w:rPr>
        <w:rFonts w:cs="Times New Roman" w:hint="default"/>
        <w:b/>
        <w:sz w:val="18"/>
        <w:szCs w:val="18"/>
      </w:rPr>
    </w:lvl>
    <w:lvl w:ilvl="1" w:tplc="82E029C4">
      <w:start w:val="1"/>
      <w:numFmt w:val="bullet"/>
      <w:lvlText w:val=""/>
      <w:lvlJc w:val="left"/>
      <w:pPr>
        <w:tabs>
          <w:tab w:val="num" w:pos="1044"/>
        </w:tabs>
        <w:ind w:left="1044" w:hanging="816"/>
      </w:pPr>
      <w:rPr>
        <w:rFonts w:ascii="Symbol" w:hAnsi="Symbol" w:hint="default"/>
        <w:b/>
        <w:color w:val="auto"/>
      </w:rPr>
    </w:lvl>
    <w:lvl w:ilvl="2" w:tplc="0415001B" w:tentative="1">
      <w:start w:val="1"/>
      <w:numFmt w:val="lowerRoman"/>
      <w:lvlText w:val="%3."/>
      <w:lvlJc w:val="right"/>
      <w:pPr>
        <w:tabs>
          <w:tab w:val="num" w:pos="1308"/>
        </w:tabs>
        <w:ind w:left="1308" w:hanging="180"/>
      </w:pPr>
      <w:rPr>
        <w:rFonts w:cs="Times New Roman"/>
      </w:rPr>
    </w:lvl>
    <w:lvl w:ilvl="3" w:tplc="0415000F" w:tentative="1">
      <w:start w:val="1"/>
      <w:numFmt w:val="decimal"/>
      <w:lvlText w:val="%4."/>
      <w:lvlJc w:val="left"/>
      <w:pPr>
        <w:tabs>
          <w:tab w:val="num" w:pos="2028"/>
        </w:tabs>
        <w:ind w:left="2028" w:hanging="360"/>
      </w:pPr>
      <w:rPr>
        <w:rFonts w:cs="Times New Roman"/>
      </w:rPr>
    </w:lvl>
    <w:lvl w:ilvl="4" w:tplc="04150019" w:tentative="1">
      <w:start w:val="1"/>
      <w:numFmt w:val="lowerLetter"/>
      <w:lvlText w:val="%5."/>
      <w:lvlJc w:val="left"/>
      <w:pPr>
        <w:tabs>
          <w:tab w:val="num" w:pos="2748"/>
        </w:tabs>
        <w:ind w:left="2748" w:hanging="360"/>
      </w:pPr>
      <w:rPr>
        <w:rFonts w:cs="Times New Roman"/>
      </w:rPr>
    </w:lvl>
    <w:lvl w:ilvl="5" w:tplc="0415001B" w:tentative="1">
      <w:start w:val="1"/>
      <w:numFmt w:val="lowerRoman"/>
      <w:lvlText w:val="%6."/>
      <w:lvlJc w:val="right"/>
      <w:pPr>
        <w:tabs>
          <w:tab w:val="num" w:pos="3468"/>
        </w:tabs>
        <w:ind w:left="3468" w:hanging="180"/>
      </w:pPr>
      <w:rPr>
        <w:rFonts w:cs="Times New Roman"/>
      </w:rPr>
    </w:lvl>
    <w:lvl w:ilvl="6" w:tplc="0415000F" w:tentative="1">
      <w:start w:val="1"/>
      <w:numFmt w:val="decimal"/>
      <w:lvlText w:val="%7."/>
      <w:lvlJc w:val="left"/>
      <w:pPr>
        <w:tabs>
          <w:tab w:val="num" w:pos="4188"/>
        </w:tabs>
        <w:ind w:left="4188" w:hanging="360"/>
      </w:pPr>
      <w:rPr>
        <w:rFonts w:cs="Times New Roman"/>
      </w:rPr>
    </w:lvl>
    <w:lvl w:ilvl="7" w:tplc="04150019" w:tentative="1">
      <w:start w:val="1"/>
      <w:numFmt w:val="lowerLetter"/>
      <w:lvlText w:val="%8."/>
      <w:lvlJc w:val="left"/>
      <w:pPr>
        <w:tabs>
          <w:tab w:val="num" w:pos="4908"/>
        </w:tabs>
        <w:ind w:left="4908" w:hanging="360"/>
      </w:pPr>
      <w:rPr>
        <w:rFonts w:cs="Times New Roman"/>
      </w:rPr>
    </w:lvl>
    <w:lvl w:ilvl="8" w:tplc="0415001B" w:tentative="1">
      <w:start w:val="1"/>
      <w:numFmt w:val="lowerRoman"/>
      <w:lvlText w:val="%9."/>
      <w:lvlJc w:val="right"/>
      <w:pPr>
        <w:tabs>
          <w:tab w:val="num" w:pos="5628"/>
        </w:tabs>
        <w:ind w:left="5628" w:hanging="180"/>
      </w:pPr>
      <w:rPr>
        <w:rFonts w:cs="Times New Roman"/>
      </w:rPr>
    </w:lvl>
  </w:abstractNum>
  <w:abstractNum w:abstractNumId="60">
    <w:nsid w:val="37B72284"/>
    <w:multiLevelType w:val="multilevel"/>
    <w:tmpl w:val="0415001D"/>
    <w:lvl w:ilvl="0">
      <w:start w:val="1"/>
      <w:numFmt w:val="decimal"/>
      <w:lvlText w:val="%1)"/>
      <w:lvlJc w:val="left"/>
      <w:pPr>
        <w:ind w:left="360" w:hanging="360"/>
      </w:pPr>
      <w:rPr>
        <w:rFonts w:hint="default"/>
        <w:b w:val="0"/>
        <w:i w:val="0"/>
        <w:sz w:val="20"/>
        <w:szCs w:val="20"/>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nsid w:val="39762446"/>
    <w:multiLevelType w:val="hybridMultilevel"/>
    <w:tmpl w:val="9332706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39FA6249"/>
    <w:multiLevelType w:val="multilevel"/>
    <w:tmpl w:val="62BC2BD2"/>
    <w:lvl w:ilvl="0">
      <w:start w:val="8"/>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b w:val="0"/>
        <w:i w:val="0"/>
      </w:rPr>
    </w:lvl>
    <w:lvl w:ilvl="2">
      <w:start w:val="1"/>
      <w:numFmt w:val="decimal"/>
      <w:isLgl/>
      <w:lvlText w:val="%1.%2."/>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3">
    <w:nsid w:val="3A7B2EB7"/>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4">
    <w:nsid w:val="3D580954"/>
    <w:multiLevelType w:val="hybridMultilevel"/>
    <w:tmpl w:val="6706AC0C"/>
    <w:lvl w:ilvl="0" w:tplc="D5BAE908">
      <w:start w:val="1"/>
      <w:numFmt w:val="decimal"/>
      <w:lvlText w:val="%1."/>
      <w:lvlJc w:val="left"/>
      <w:pPr>
        <w:tabs>
          <w:tab w:val="num" w:pos="360"/>
        </w:tabs>
        <w:ind w:left="360" w:hanging="360"/>
      </w:pPr>
      <w:rPr>
        <w:b w:val="0"/>
        <w:sz w:val="20"/>
        <w:szCs w:val="2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3F211304"/>
    <w:multiLevelType w:val="hybridMultilevel"/>
    <w:tmpl w:val="88E2BC2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nsid w:val="41E243FC"/>
    <w:multiLevelType w:val="hybridMultilevel"/>
    <w:tmpl w:val="DED4EEB8"/>
    <w:lvl w:ilvl="0" w:tplc="3B685EA8">
      <w:start w:val="1"/>
      <w:numFmt w:val="decimal"/>
      <w:lvlText w:val="%1."/>
      <w:lvlJc w:val="left"/>
      <w:pPr>
        <w:tabs>
          <w:tab w:val="num" w:pos="1778"/>
        </w:tabs>
        <w:ind w:left="1778" w:hanging="360"/>
      </w:pPr>
      <w:rPr>
        <w:rFonts w:hint="default"/>
      </w:rPr>
    </w:lvl>
    <w:lvl w:ilvl="1" w:tplc="DCD2FA14">
      <w:start w:val="3"/>
      <w:numFmt w:val="decimal"/>
      <w:lvlText w:val="%2."/>
      <w:lvlJc w:val="left"/>
      <w:pPr>
        <w:tabs>
          <w:tab w:val="num" w:pos="1440"/>
        </w:tabs>
        <w:ind w:left="1440" w:hanging="360"/>
      </w:pPr>
      <w:rPr>
        <w:rFonts w:hint="default"/>
      </w:rPr>
    </w:lvl>
    <w:lvl w:ilvl="2" w:tplc="2C4A8AE0">
      <w:start w:val="1"/>
      <w:numFmt w:val="lowerLetter"/>
      <w:lvlText w:val="%3)"/>
      <w:lvlJc w:val="left"/>
      <w:pPr>
        <w:tabs>
          <w:tab w:val="num" w:pos="2340"/>
        </w:tabs>
        <w:ind w:left="2340" w:hanging="360"/>
      </w:pPr>
      <w:rPr>
        <w:rFonts w:hint="default"/>
        <w:b w:val="0"/>
      </w:rPr>
    </w:lvl>
    <w:lvl w:ilvl="3" w:tplc="D26CFAD2">
      <w:start w:val="3"/>
      <w:numFmt w:val="decimal"/>
      <w:lvlText w:val="%4"/>
      <w:lvlJc w:val="left"/>
      <w:pPr>
        <w:tabs>
          <w:tab w:val="num" w:pos="2880"/>
        </w:tabs>
        <w:ind w:left="2880" w:hanging="360"/>
      </w:pPr>
      <w:rPr>
        <w:rFonts w:hint="default"/>
        <w:sz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8">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69">
    <w:nsid w:val="43542A21"/>
    <w:multiLevelType w:val="hybridMultilevel"/>
    <w:tmpl w:val="3EC4569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44D2993C">
      <w:start w:val="1"/>
      <w:numFmt w:val="decimal"/>
      <w:lvlText w:val="%4."/>
      <w:lvlJc w:val="left"/>
      <w:pPr>
        <w:tabs>
          <w:tab w:val="num" w:pos="360"/>
        </w:tabs>
        <w:ind w:left="360" w:hanging="360"/>
      </w:pPr>
      <w:rPr>
        <w:b w:val="0"/>
      </w:rPr>
    </w:lvl>
    <w:lvl w:ilvl="4" w:tplc="E5BC236C">
      <w:start w:val="1"/>
      <w:numFmt w:val="low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43AF62AC"/>
    <w:multiLevelType w:val="hybridMultilevel"/>
    <w:tmpl w:val="89D071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2">
    <w:nsid w:val="43E26855"/>
    <w:multiLevelType w:val="hybridMultilevel"/>
    <w:tmpl w:val="0C3CB95C"/>
    <w:lvl w:ilvl="0" w:tplc="0415000F">
      <w:start w:val="1"/>
      <w:numFmt w:val="decimal"/>
      <w:lvlText w:val="%1."/>
      <w:lvlJc w:val="left"/>
      <w:pPr>
        <w:tabs>
          <w:tab w:val="num" w:pos="360"/>
        </w:tabs>
        <w:ind w:left="360" w:hanging="360"/>
      </w:pPr>
    </w:lvl>
    <w:lvl w:ilvl="1" w:tplc="6DFA7CA2">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3">
    <w:nsid w:val="45953356"/>
    <w:multiLevelType w:val="hybridMultilevel"/>
    <w:tmpl w:val="CCB0FC28"/>
    <w:name w:val="WW8Num422"/>
    <w:lvl w:ilvl="0" w:tplc="F1C0F11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7DE4F2B"/>
    <w:multiLevelType w:val="hybridMultilevel"/>
    <w:tmpl w:val="C38C7992"/>
    <w:lvl w:ilvl="0" w:tplc="99E67E50">
      <w:start w:val="1"/>
      <w:numFmt w:val="lowerLetter"/>
      <w:lvlText w:val="%1)"/>
      <w:lvlJc w:val="left"/>
      <w:pPr>
        <w:tabs>
          <w:tab w:val="num" w:pos="720"/>
        </w:tabs>
        <w:ind w:left="720" w:hanging="360"/>
      </w:pPr>
      <w:rPr>
        <w:rFonts w:hint="default"/>
      </w:rPr>
    </w:lvl>
    <w:lvl w:ilvl="1" w:tplc="5144179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4C0D4873"/>
    <w:multiLevelType w:val="hybridMultilevel"/>
    <w:tmpl w:val="47088CA8"/>
    <w:lvl w:ilvl="0" w:tplc="6B60AB28">
      <w:start w:val="1"/>
      <w:numFmt w:val="decimal"/>
      <w:lvlText w:val="%1."/>
      <w:lvlJc w:val="left"/>
      <w:pPr>
        <w:tabs>
          <w:tab w:val="num" w:pos="417"/>
        </w:tabs>
        <w:ind w:left="417" w:hanging="360"/>
      </w:pPr>
      <w:rPr>
        <w:rFonts w:hint="default"/>
      </w:rPr>
    </w:lvl>
    <w:lvl w:ilvl="1" w:tplc="1692405E">
      <w:start w:val="1"/>
      <w:numFmt w:val="decimal"/>
      <w:lvlText w:val="%2."/>
      <w:lvlJc w:val="left"/>
      <w:pPr>
        <w:tabs>
          <w:tab w:val="num" w:pos="510"/>
        </w:tabs>
        <w:ind w:left="397" w:hanging="397"/>
      </w:pPr>
      <w:rPr>
        <w:rFonts w:ascii="Trebuchet MS" w:eastAsia="Times New Roman" w:hAnsi="Trebuchet MS" w:cs="Arial"/>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4CB2178F"/>
    <w:multiLevelType w:val="hybridMultilevel"/>
    <w:tmpl w:val="D7A8F950"/>
    <w:lvl w:ilvl="0" w:tplc="2A10F6E2">
      <w:start w:val="6"/>
      <w:numFmt w:val="decimal"/>
      <w:lvlText w:val="%1."/>
      <w:lvlJc w:val="left"/>
      <w:pPr>
        <w:tabs>
          <w:tab w:val="num" w:pos="1440"/>
        </w:tabs>
        <w:ind w:left="1440" w:hanging="360"/>
      </w:pPr>
      <w:rPr>
        <w:rFonts w:hint="default"/>
        <w:b w:val="0"/>
      </w:rPr>
    </w:lvl>
    <w:lvl w:ilvl="1" w:tplc="E452A524">
      <w:start w:val="1"/>
      <w:numFmt w:val="decimal"/>
      <w:lvlText w:val="%2)"/>
      <w:lvlJc w:val="left"/>
      <w:pPr>
        <w:tabs>
          <w:tab w:val="num" w:pos="1455"/>
        </w:tabs>
        <w:ind w:left="1455" w:hanging="375"/>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4DFF7CA5"/>
    <w:multiLevelType w:val="hybridMultilevel"/>
    <w:tmpl w:val="1E3059C8"/>
    <w:lvl w:ilvl="0" w:tplc="508453E2">
      <w:start w:val="1"/>
      <w:numFmt w:val="decimal"/>
      <w:lvlText w:val="%1."/>
      <w:lvlJc w:val="left"/>
      <w:pPr>
        <w:tabs>
          <w:tab w:val="num" w:pos="720"/>
        </w:tabs>
        <w:ind w:left="720" w:hanging="360"/>
      </w:pPr>
      <w:rPr>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nsid w:val="4E072F1B"/>
    <w:multiLevelType w:val="multilevel"/>
    <w:tmpl w:val="CAACC65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0"/>
        </w:tabs>
        <w:ind w:left="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9">
    <w:nsid w:val="4EC92991"/>
    <w:multiLevelType w:val="hybridMultilevel"/>
    <w:tmpl w:val="19644FB2"/>
    <w:lvl w:ilvl="0" w:tplc="1480C904">
      <w:start w:val="1"/>
      <w:numFmt w:val="decimal"/>
      <w:lvlText w:val="%1."/>
      <w:lvlJc w:val="left"/>
      <w:pPr>
        <w:tabs>
          <w:tab w:val="num" w:pos="360"/>
        </w:tabs>
        <w:ind w:left="360" w:hanging="360"/>
      </w:pPr>
      <w:rPr>
        <w:rFonts w:hint="default"/>
        <w:b w:val="0"/>
      </w:rPr>
    </w:lvl>
    <w:lvl w:ilvl="1" w:tplc="B3B6DF9E">
      <w:start w:val="1"/>
      <w:numFmt w:val="decimal"/>
      <w:lvlText w:val="%2)"/>
      <w:lvlJc w:val="left"/>
      <w:pPr>
        <w:tabs>
          <w:tab w:val="num" w:pos="350"/>
        </w:tabs>
        <w:ind w:left="350" w:hanging="405"/>
      </w:pPr>
      <w:rPr>
        <w:rFonts w:hint="default"/>
        <w:b w:val="0"/>
      </w:rPr>
    </w:lvl>
    <w:lvl w:ilvl="2" w:tplc="0415001B">
      <w:start w:val="1"/>
      <w:numFmt w:val="lowerRoman"/>
      <w:lvlText w:val="%3."/>
      <w:lvlJc w:val="right"/>
      <w:pPr>
        <w:tabs>
          <w:tab w:val="num" w:pos="1025"/>
        </w:tabs>
        <w:ind w:left="1025" w:hanging="180"/>
      </w:pPr>
    </w:lvl>
    <w:lvl w:ilvl="3" w:tplc="0415000F" w:tentative="1">
      <w:start w:val="1"/>
      <w:numFmt w:val="decimal"/>
      <w:lvlText w:val="%4."/>
      <w:lvlJc w:val="left"/>
      <w:pPr>
        <w:tabs>
          <w:tab w:val="num" w:pos="1745"/>
        </w:tabs>
        <w:ind w:left="1745" w:hanging="360"/>
      </w:pPr>
    </w:lvl>
    <w:lvl w:ilvl="4" w:tplc="04150019" w:tentative="1">
      <w:start w:val="1"/>
      <w:numFmt w:val="lowerLetter"/>
      <w:lvlText w:val="%5."/>
      <w:lvlJc w:val="left"/>
      <w:pPr>
        <w:tabs>
          <w:tab w:val="num" w:pos="2465"/>
        </w:tabs>
        <w:ind w:left="2465" w:hanging="360"/>
      </w:pPr>
    </w:lvl>
    <w:lvl w:ilvl="5" w:tplc="0415001B" w:tentative="1">
      <w:start w:val="1"/>
      <w:numFmt w:val="lowerRoman"/>
      <w:lvlText w:val="%6."/>
      <w:lvlJc w:val="right"/>
      <w:pPr>
        <w:tabs>
          <w:tab w:val="num" w:pos="3185"/>
        </w:tabs>
        <w:ind w:left="3185" w:hanging="180"/>
      </w:pPr>
    </w:lvl>
    <w:lvl w:ilvl="6" w:tplc="0415000F" w:tentative="1">
      <w:start w:val="1"/>
      <w:numFmt w:val="decimal"/>
      <w:lvlText w:val="%7."/>
      <w:lvlJc w:val="left"/>
      <w:pPr>
        <w:tabs>
          <w:tab w:val="num" w:pos="3905"/>
        </w:tabs>
        <w:ind w:left="3905" w:hanging="360"/>
      </w:pPr>
    </w:lvl>
    <w:lvl w:ilvl="7" w:tplc="04150019" w:tentative="1">
      <w:start w:val="1"/>
      <w:numFmt w:val="lowerLetter"/>
      <w:lvlText w:val="%8."/>
      <w:lvlJc w:val="left"/>
      <w:pPr>
        <w:tabs>
          <w:tab w:val="num" w:pos="4625"/>
        </w:tabs>
        <w:ind w:left="4625" w:hanging="360"/>
      </w:pPr>
    </w:lvl>
    <w:lvl w:ilvl="8" w:tplc="0415001B" w:tentative="1">
      <w:start w:val="1"/>
      <w:numFmt w:val="lowerRoman"/>
      <w:lvlText w:val="%9."/>
      <w:lvlJc w:val="right"/>
      <w:pPr>
        <w:tabs>
          <w:tab w:val="num" w:pos="5345"/>
        </w:tabs>
        <w:ind w:left="5345" w:hanging="180"/>
      </w:pPr>
    </w:lvl>
  </w:abstractNum>
  <w:abstractNum w:abstractNumId="8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1">
    <w:nsid w:val="51822333"/>
    <w:multiLevelType w:val="multilevel"/>
    <w:tmpl w:val="6C64D48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2">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3">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4">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5">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nsid w:val="57EC472D"/>
    <w:multiLevelType w:val="multilevel"/>
    <w:tmpl w:val="9E48C7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8">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9">
    <w:nsid w:val="5EF77516"/>
    <w:multiLevelType w:val="multilevel"/>
    <w:tmpl w:val="80AE0CF8"/>
    <w:lvl w:ilvl="0">
      <w:start w:val="1"/>
      <w:numFmt w:val="decimal"/>
      <w:pStyle w:val="1PODSTAWnew"/>
      <w:lvlText w:val="%1."/>
      <w:lvlJc w:val="left"/>
      <w:pPr>
        <w:tabs>
          <w:tab w:val="num" w:pos="1069"/>
        </w:tabs>
        <w:ind w:left="1069" w:hanging="360"/>
      </w:pPr>
      <w:rPr>
        <w:rFonts w:cs="Segoe UI" w:hint="default"/>
        <w:b w:val="0"/>
        <w:lang w:val="pl-PL"/>
      </w:rPr>
    </w:lvl>
    <w:lvl w:ilvl="1">
      <w:start w:val="1"/>
      <w:numFmt w:val="decimal"/>
      <w:pStyle w:val="111Konspektnumerowany"/>
      <w:lvlText w:val="%1.%2."/>
      <w:lvlJc w:val="left"/>
      <w:pPr>
        <w:tabs>
          <w:tab w:val="num" w:pos="2276"/>
        </w:tabs>
        <w:ind w:left="2276" w:hanging="432"/>
      </w:pPr>
      <w:rPr>
        <w:rFonts w:cs="Segoe UI" w:hint="default"/>
      </w:rPr>
    </w:lvl>
    <w:lvl w:ilvl="2">
      <w:start w:val="1"/>
      <w:numFmt w:val="decimal"/>
      <w:lvlText w:val="%1.%2.%3."/>
      <w:lvlJc w:val="left"/>
      <w:pPr>
        <w:tabs>
          <w:tab w:val="num" w:pos="1933"/>
        </w:tabs>
        <w:ind w:left="1933" w:hanging="504"/>
      </w:pPr>
      <w:rPr>
        <w:rFonts w:cs="Segoe UI" w:hint="default"/>
      </w:rPr>
    </w:lvl>
    <w:lvl w:ilvl="3">
      <w:start w:val="1"/>
      <w:numFmt w:val="decimal"/>
      <w:lvlText w:val="%1.%2.%3.%4."/>
      <w:lvlJc w:val="left"/>
      <w:pPr>
        <w:tabs>
          <w:tab w:val="num" w:pos="2509"/>
        </w:tabs>
        <w:ind w:left="2437" w:hanging="648"/>
      </w:pPr>
      <w:rPr>
        <w:rFonts w:cs="Segoe UI" w:hint="default"/>
      </w:rPr>
    </w:lvl>
    <w:lvl w:ilvl="4">
      <w:start w:val="1"/>
      <w:numFmt w:val="decimal"/>
      <w:lvlText w:val="%1.%2.%3.%4.%5."/>
      <w:lvlJc w:val="left"/>
      <w:pPr>
        <w:tabs>
          <w:tab w:val="num" w:pos="3229"/>
        </w:tabs>
        <w:ind w:left="2941" w:hanging="792"/>
      </w:pPr>
      <w:rPr>
        <w:rFonts w:cs="Segoe UI" w:hint="default"/>
      </w:rPr>
    </w:lvl>
    <w:lvl w:ilvl="5">
      <w:start w:val="1"/>
      <w:numFmt w:val="decimal"/>
      <w:lvlText w:val="%1.%2.%3.%4.%5.%6."/>
      <w:lvlJc w:val="left"/>
      <w:pPr>
        <w:tabs>
          <w:tab w:val="num" w:pos="3589"/>
        </w:tabs>
        <w:ind w:left="3445" w:hanging="936"/>
      </w:pPr>
      <w:rPr>
        <w:rFonts w:cs="Segoe UI" w:hint="default"/>
      </w:rPr>
    </w:lvl>
    <w:lvl w:ilvl="6">
      <w:start w:val="1"/>
      <w:numFmt w:val="decimal"/>
      <w:lvlText w:val="%1.%2.%3.%4.%5.%6.%7."/>
      <w:lvlJc w:val="left"/>
      <w:pPr>
        <w:tabs>
          <w:tab w:val="num" w:pos="4309"/>
        </w:tabs>
        <w:ind w:left="3949" w:hanging="1080"/>
      </w:pPr>
      <w:rPr>
        <w:rFonts w:cs="Segoe UI" w:hint="default"/>
      </w:rPr>
    </w:lvl>
    <w:lvl w:ilvl="7">
      <w:numFmt w:val="none"/>
      <w:lvlText w:val=""/>
      <w:lvlJc w:val="left"/>
      <w:pPr>
        <w:tabs>
          <w:tab w:val="num" w:pos="-677"/>
        </w:tabs>
        <w:ind w:left="-1037" w:firstLine="0"/>
      </w:pPr>
      <w:rPr>
        <w:rFonts w:cs="Segoe UI" w:hint="default"/>
      </w:rPr>
    </w:lvl>
    <w:lvl w:ilvl="8">
      <w:start w:val="1"/>
      <w:numFmt w:val="decimal"/>
      <w:lvlText w:val="%1.%2.%3.%4.%5.%6.%7.%8.%9."/>
      <w:lvlJc w:val="left"/>
      <w:pPr>
        <w:tabs>
          <w:tab w:val="num" w:pos="5389"/>
        </w:tabs>
        <w:ind w:left="5029" w:hanging="1440"/>
      </w:pPr>
      <w:rPr>
        <w:rFonts w:cs="Segoe UI" w:hint="default"/>
      </w:rPr>
    </w:lvl>
  </w:abstractNum>
  <w:abstractNum w:abstractNumId="9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1">
    <w:nsid w:val="620C323C"/>
    <w:multiLevelType w:val="hybridMultilevel"/>
    <w:tmpl w:val="AE5A5A8C"/>
    <w:lvl w:ilvl="0" w:tplc="BD087B58">
      <w:start w:val="1"/>
      <w:numFmt w:val="bullet"/>
      <w:lvlText w:val="-"/>
      <w:lvlJc w:val="left"/>
      <w:pPr>
        <w:ind w:left="1437" w:hanging="360"/>
      </w:pPr>
      <w:rPr>
        <w:rFonts w:ascii="SimSun-ExtB" w:eastAsia="SimSun-ExtB" w:hAnsi="SimSun-ExtB" w:hint="eastAsia"/>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92">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3">
    <w:nsid w:val="64794B6D"/>
    <w:multiLevelType w:val="singleLevel"/>
    <w:tmpl w:val="8634FB2C"/>
    <w:lvl w:ilvl="0">
      <w:start w:val="5"/>
      <w:numFmt w:val="bullet"/>
      <w:lvlText w:val="-"/>
      <w:lvlJc w:val="left"/>
      <w:pPr>
        <w:tabs>
          <w:tab w:val="num" w:pos="502"/>
        </w:tabs>
        <w:ind w:left="502" w:hanging="360"/>
      </w:pPr>
      <w:rPr>
        <w:rFonts w:hint="default"/>
      </w:rPr>
    </w:lvl>
  </w:abstractNum>
  <w:abstractNum w:abstractNumId="94">
    <w:nsid w:val="68F95494"/>
    <w:multiLevelType w:val="hybridMultilevel"/>
    <w:tmpl w:val="DE18EDD0"/>
    <w:lvl w:ilvl="0" w:tplc="0415000F">
      <w:start w:val="1"/>
      <w:numFmt w:val="bullet"/>
      <w:lvlText w:val=""/>
      <w:lvlJc w:val="left"/>
      <w:pPr>
        <w:tabs>
          <w:tab w:val="num" w:pos="720"/>
        </w:tabs>
        <w:ind w:left="720" w:hanging="360"/>
      </w:pPr>
      <w:rPr>
        <w:rFonts w:ascii="Symbol" w:hAnsi="Symbol" w:hint="default"/>
      </w:rPr>
    </w:lvl>
    <w:lvl w:ilvl="1" w:tplc="04150019">
      <w:start w:val="1"/>
      <w:numFmt w:val="decimal"/>
      <w:lvlText w:val="%2."/>
      <w:lvlJc w:val="left"/>
      <w:pPr>
        <w:tabs>
          <w:tab w:val="num" w:pos="1440"/>
        </w:tabs>
        <w:ind w:left="1440" w:hanging="360"/>
      </w:pPr>
      <w:rPr>
        <w:rFonts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95">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6">
    <w:nsid w:val="6B044FA8"/>
    <w:multiLevelType w:val="hybridMultilevel"/>
    <w:tmpl w:val="1B3E5AF6"/>
    <w:lvl w:ilvl="0" w:tplc="274E44F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8">
    <w:nsid w:val="6C2E6626"/>
    <w:multiLevelType w:val="hybridMultilevel"/>
    <w:tmpl w:val="F68ABD0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nsid w:val="6EAA4B06"/>
    <w:multiLevelType w:val="hybridMultilevel"/>
    <w:tmpl w:val="847CEE50"/>
    <w:name w:val="WW8Num292"/>
    <w:lvl w:ilvl="0" w:tplc="18EA406C">
      <w:start w:val="9"/>
      <w:numFmt w:val="decimal"/>
      <w:lvlText w:val="%1."/>
      <w:lvlJc w:val="left"/>
      <w:pPr>
        <w:tabs>
          <w:tab w:val="num" w:pos="2340"/>
        </w:tabs>
        <w:ind w:left="234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0">
    <w:nsid w:val="71995DB6"/>
    <w:multiLevelType w:val="hybridMultilevel"/>
    <w:tmpl w:val="3FF2B36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102">
    <w:nsid w:val="74F65F22"/>
    <w:multiLevelType w:val="multilevel"/>
    <w:tmpl w:val="C83401D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nsid w:val="769514A4"/>
    <w:multiLevelType w:val="hybridMultilevel"/>
    <w:tmpl w:val="9E0E2F42"/>
    <w:lvl w:ilvl="0" w:tplc="1EAE7BFC">
      <w:start w:val="1"/>
      <w:numFmt w:val="lowerLetter"/>
      <w:lvlText w:val="%1)"/>
      <w:lvlJc w:val="left"/>
      <w:pPr>
        <w:ind w:left="1080" w:hanging="360"/>
      </w:pPr>
      <w:rPr>
        <w:rFonts w:hint="default"/>
      </w:rPr>
    </w:lvl>
    <w:lvl w:ilvl="1" w:tplc="F412D934" w:tentative="1">
      <w:start w:val="1"/>
      <w:numFmt w:val="lowerLetter"/>
      <w:lvlText w:val="%2."/>
      <w:lvlJc w:val="left"/>
      <w:pPr>
        <w:ind w:left="1800" w:hanging="360"/>
      </w:pPr>
    </w:lvl>
    <w:lvl w:ilvl="2" w:tplc="5CC2E0DE" w:tentative="1">
      <w:start w:val="1"/>
      <w:numFmt w:val="lowerRoman"/>
      <w:lvlText w:val="%3."/>
      <w:lvlJc w:val="right"/>
      <w:pPr>
        <w:ind w:left="2520" w:hanging="180"/>
      </w:pPr>
    </w:lvl>
    <w:lvl w:ilvl="3" w:tplc="49CCA90E" w:tentative="1">
      <w:start w:val="1"/>
      <w:numFmt w:val="decimal"/>
      <w:lvlText w:val="%4."/>
      <w:lvlJc w:val="left"/>
      <w:pPr>
        <w:ind w:left="3240" w:hanging="360"/>
      </w:pPr>
    </w:lvl>
    <w:lvl w:ilvl="4" w:tplc="30CC5F3C" w:tentative="1">
      <w:start w:val="1"/>
      <w:numFmt w:val="lowerLetter"/>
      <w:lvlText w:val="%5."/>
      <w:lvlJc w:val="left"/>
      <w:pPr>
        <w:ind w:left="3960" w:hanging="360"/>
      </w:pPr>
    </w:lvl>
    <w:lvl w:ilvl="5" w:tplc="159EA212" w:tentative="1">
      <w:start w:val="1"/>
      <w:numFmt w:val="lowerRoman"/>
      <w:lvlText w:val="%6."/>
      <w:lvlJc w:val="right"/>
      <w:pPr>
        <w:ind w:left="4680" w:hanging="180"/>
      </w:pPr>
    </w:lvl>
    <w:lvl w:ilvl="6" w:tplc="0444ED8A" w:tentative="1">
      <w:start w:val="1"/>
      <w:numFmt w:val="decimal"/>
      <w:lvlText w:val="%7."/>
      <w:lvlJc w:val="left"/>
      <w:pPr>
        <w:ind w:left="5400" w:hanging="360"/>
      </w:pPr>
    </w:lvl>
    <w:lvl w:ilvl="7" w:tplc="6CE87C7E" w:tentative="1">
      <w:start w:val="1"/>
      <w:numFmt w:val="lowerLetter"/>
      <w:lvlText w:val="%8."/>
      <w:lvlJc w:val="left"/>
      <w:pPr>
        <w:ind w:left="6120" w:hanging="360"/>
      </w:pPr>
    </w:lvl>
    <w:lvl w:ilvl="8" w:tplc="7A160178" w:tentative="1">
      <w:start w:val="1"/>
      <w:numFmt w:val="lowerRoman"/>
      <w:lvlText w:val="%9."/>
      <w:lvlJc w:val="right"/>
      <w:pPr>
        <w:ind w:left="6840" w:hanging="180"/>
      </w:pPr>
    </w:lvl>
  </w:abstractNum>
  <w:abstractNum w:abstractNumId="104">
    <w:nsid w:val="78B51B0F"/>
    <w:multiLevelType w:val="hybridMultilevel"/>
    <w:tmpl w:val="9788C5D2"/>
    <w:lvl w:ilvl="0" w:tplc="04150017">
      <w:start w:val="1"/>
      <w:numFmt w:val="decimal"/>
      <w:lvlText w:val="%1."/>
      <w:lvlJc w:val="left"/>
      <w:pPr>
        <w:tabs>
          <w:tab w:val="num" w:pos="2880"/>
        </w:tabs>
        <w:ind w:left="288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nsid w:val="7D876830"/>
    <w:multiLevelType w:val="hybridMultilevel"/>
    <w:tmpl w:val="66A409B0"/>
    <w:lvl w:ilvl="0" w:tplc="04150011">
      <w:start w:val="1"/>
      <w:numFmt w:val="lowerLetter"/>
      <w:lvlText w:val="%1)"/>
      <w:lvlJc w:val="left"/>
      <w:pPr>
        <w:tabs>
          <w:tab w:val="num" w:pos="720"/>
        </w:tabs>
        <w:ind w:left="720" w:hanging="360"/>
      </w:pPr>
      <w:rPr>
        <w:rFonts w:hint="default"/>
      </w:rPr>
    </w:lvl>
    <w:lvl w:ilvl="1" w:tplc="D700A6AA"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nsid w:val="7DC11A0A"/>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7">
    <w:nsid w:val="7F9B3BA4"/>
    <w:multiLevelType w:val="hybridMultilevel"/>
    <w:tmpl w:val="BFC2288A"/>
    <w:lvl w:ilvl="0" w:tplc="99D6393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5"/>
  </w:num>
  <w:num w:numId="2">
    <w:abstractNumId w:val="38"/>
  </w:num>
  <w:num w:numId="3">
    <w:abstractNumId w:val="0"/>
  </w:num>
  <w:num w:numId="4">
    <w:abstractNumId w:val="50"/>
  </w:num>
  <w:num w:numId="5">
    <w:abstractNumId w:val="71"/>
  </w:num>
  <w:num w:numId="6">
    <w:abstractNumId w:val="56"/>
  </w:num>
  <w:num w:numId="7">
    <w:abstractNumId w:val="18"/>
  </w:num>
  <w:num w:numId="8">
    <w:abstractNumId w:val="29"/>
  </w:num>
  <w:num w:numId="9">
    <w:abstractNumId w:val="26"/>
  </w:num>
  <w:num w:numId="10">
    <w:abstractNumId w:val="24"/>
  </w:num>
  <w:num w:numId="11">
    <w:abstractNumId w:val="92"/>
  </w:num>
  <w:num w:numId="12">
    <w:abstractNumId w:val="83"/>
  </w:num>
  <w:num w:numId="13">
    <w:abstractNumId w:val="90"/>
  </w:num>
  <w:num w:numId="14">
    <w:abstractNumId w:val="82"/>
  </w:num>
  <w:num w:numId="15">
    <w:abstractNumId w:val="49"/>
  </w:num>
  <w:num w:numId="16">
    <w:abstractNumId w:val="80"/>
  </w:num>
  <w:num w:numId="17">
    <w:abstractNumId w:val="42"/>
  </w:num>
  <w:num w:numId="18">
    <w:abstractNumId w:val="84"/>
  </w:num>
  <w:num w:numId="19">
    <w:abstractNumId w:val="81"/>
  </w:num>
  <w:num w:numId="20">
    <w:abstractNumId w:val="59"/>
  </w:num>
  <w:num w:numId="21">
    <w:abstractNumId w:val="101"/>
  </w:num>
  <w:num w:numId="22">
    <w:abstractNumId w:val="5"/>
  </w:num>
  <w:num w:numId="23">
    <w:abstractNumId w:val="85"/>
  </w:num>
  <w:num w:numId="24">
    <w:abstractNumId w:val="95"/>
  </w:num>
  <w:num w:numId="25">
    <w:abstractNumId w:val="57"/>
  </w:num>
  <w:num w:numId="26">
    <w:abstractNumId w:val="33"/>
  </w:num>
  <w:num w:numId="27">
    <w:abstractNumId w:val="87"/>
    <w:lvlOverride w:ilvl="0">
      <w:startOverride w:val="1"/>
    </w:lvlOverride>
  </w:num>
  <w:num w:numId="28">
    <w:abstractNumId w:val="67"/>
    <w:lvlOverride w:ilvl="0">
      <w:startOverride w:val="1"/>
    </w:lvlOverride>
  </w:num>
  <w:num w:numId="29">
    <w:abstractNumId w:val="40"/>
  </w:num>
  <w:num w:numId="30">
    <w:abstractNumId w:val="28"/>
  </w:num>
  <w:num w:numId="31">
    <w:abstractNumId w:val="35"/>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num>
  <w:num w:numId="34">
    <w:abstractNumId w:val="93"/>
  </w:num>
  <w:num w:numId="35">
    <w:abstractNumId w:val="88"/>
  </w:num>
  <w:num w:numId="36">
    <w:abstractNumId w:val="25"/>
  </w:num>
  <w:num w:numId="37">
    <w:abstractNumId w:val="63"/>
  </w:num>
  <w:num w:numId="38">
    <w:abstractNumId w:val="41"/>
  </w:num>
  <w:num w:numId="39">
    <w:abstractNumId w:val="75"/>
  </w:num>
  <w:num w:numId="40">
    <w:abstractNumId w:val="97"/>
  </w:num>
  <w:num w:numId="41">
    <w:abstractNumId w:val="53"/>
  </w:num>
  <w:num w:numId="42">
    <w:abstractNumId w:val="106"/>
  </w:num>
  <w:num w:numId="43">
    <w:abstractNumId w:val="45"/>
  </w:num>
  <w:num w:numId="44">
    <w:abstractNumId w:val="17"/>
  </w:num>
  <w:num w:numId="45">
    <w:abstractNumId w:val="102"/>
  </w:num>
  <w:num w:numId="46">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4"/>
  </w:num>
  <w:num w:numId="49">
    <w:abstractNumId w:val="31"/>
  </w:num>
  <w:num w:numId="50">
    <w:abstractNumId w:val="68"/>
  </w:num>
  <w:num w:numId="5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3"/>
  </w:num>
  <w:num w:numId="53">
    <w:abstractNumId w:val="86"/>
  </w:num>
  <w:num w:numId="54">
    <w:abstractNumId w:val="23"/>
  </w:num>
  <w:num w:numId="55">
    <w:abstractNumId w:val="70"/>
  </w:num>
  <w:num w:numId="56">
    <w:abstractNumId w:val="19"/>
  </w:num>
  <w:num w:numId="57">
    <w:abstractNumId w:val="34"/>
  </w:num>
  <w:num w:numId="58">
    <w:abstractNumId w:val="60"/>
  </w:num>
  <w:num w:numId="59">
    <w:abstractNumId w:val="91"/>
  </w:num>
  <w:num w:numId="60">
    <w:abstractNumId w:val="89"/>
  </w:num>
  <w:num w:numId="61">
    <w:abstractNumId w:val="58"/>
  </w:num>
  <w:num w:numId="62">
    <w:abstractNumId w:val="27"/>
  </w:num>
  <w:num w:numId="63">
    <w:abstractNumId w:val="47"/>
  </w:num>
  <w:num w:numId="64">
    <w:abstractNumId w:val="61"/>
  </w:num>
  <w:num w:numId="65">
    <w:abstractNumId w:val="46"/>
  </w:num>
  <w:num w:numId="66">
    <w:abstractNumId w:val="65"/>
  </w:num>
  <w:num w:numId="67">
    <w:abstractNumId w:val="100"/>
  </w:num>
  <w:num w:numId="68">
    <w:abstractNumId w:val="21"/>
  </w:num>
  <w:num w:numId="69">
    <w:abstractNumId w:val="32"/>
  </w:num>
  <w:num w:numId="70">
    <w:abstractNumId w:val="44"/>
  </w:num>
  <w:num w:numId="71">
    <w:abstractNumId w:val="94"/>
  </w:num>
  <w:num w:numId="72">
    <w:abstractNumId w:val="8"/>
  </w:num>
  <w:num w:numId="73">
    <w:abstractNumId w:val="64"/>
  </w:num>
  <w:num w:numId="74">
    <w:abstractNumId w:val="69"/>
  </w:num>
  <w:num w:numId="75">
    <w:abstractNumId w:val="98"/>
  </w:num>
  <w:num w:numId="76">
    <w:abstractNumId w:val="39"/>
  </w:num>
  <w:num w:numId="77">
    <w:abstractNumId w:val="74"/>
  </w:num>
  <w:num w:numId="78">
    <w:abstractNumId w:val="20"/>
  </w:num>
  <w:num w:numId="79">
    <w:abstractNumId w:val="107"/>
  </w:num>
  <w:num w:numId="80">
    <w:abstractNumId w:val="36"/>
  </w:num>
  <w:num w:numId="81">
    <w:abstractNumId w:val="66"/>
  </w:num>
  <w:num w:numId="82">
    <w:abstractNumId w:val="30"/>
  </w:num>
  <w:num w:numId="83">
    <w:abstractNumId w:val="105"/>
  </w:num>
  <w:num w:numId="84">
    <w:abstractNumId w:val="104"/>
  </w:num>
  <w:num w:numId="85">
    <w:abstractNumId w:val="22"/>
  </w:num>
  <w:num w:numId="86">
    <w:abstractNumId w:val="96"/>
  </w:num>
  <w:num w:numId="87">
    <w:abstractNumId w:val="51"/>
  </w:num>
  <w:num w:numId="88">
    <w:abstractNumId w:val="43"/>
  </w:num>
  <w:num w:numId="89">
    <w:abstractNumId w:val="76"/>
  </w:num>
  <w:num w:numId="90">
    <w:abstractNumId w:val="72"/>
  </w:num>
  <w:num w:numId="91">
    <w:abstractNumId w:val="52"/>
  </w:num>
  <w:num w:numId="92">
    <w:abstractNumId w:val="79"/>
  </w:num>
  <w:num w:numId="93">
    <w:abstractNumId w:val="78"/>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32"/>
    <w:rsid w:val="0000079E"/>
    <w:rsid w:val="000011A0"/>
    <w:rsid w:val="00002AC0"/>
    <w:rsid w:val="00002B49"/>
    <w:rsid w:val="00005B35"/>
    <w:rsid w:val="00007A71"/>
    <w:rsid w:val="0001044E"/>
    <w:rsid w:val="000109EC"/>
    <w:rsid w:val="000120B5"/>
    <w:rsid w:val="00013BFC"/>
    <w:rsid w:val="000140AE"/>
    <w:rsid w:val="000179BE"/>
    <w:rsid w:val="00021386"/>
    <w:rsid w:val="0002459F"/>
    <w:rsid w:val="000250F2"/>
    <w:rsid w:val="00030157"/>
    <w:rsid w:val="000312DA"/>
    <w:rsid w:val="00031BFA"/>
    <w:rsid w:val="000347EB"/>
    <w:rsid w:val="00035112"/>
    <w:rsid w:val="00035FFE"/>
    <w:rsid w:val="00036F9C"/>
    <w:rsid w:val="00037AC0"/>
    <w:rsid w:val="000414E0"/>
    <w:rsid w:val="00041F37"/>
    <w:rsid w:val="00042D49"/>
    <w:rsid w:val="00046FC4"/>
    <w:rsid w:val="000520C7"/>
    <w:rsid w:val="000529FF"/>
    <w:rsid w:val="00053349"/>
    <w:rsid w:val="000549E7"/>
    <w:rsid w:val="00060D07"/>
    <w:rsid w:val="0006227A"/>
    <w:rsid w:val="00062CF5"/>
    <w:rsid w:val="00063A92"/>
    <w:rsid w:val="00064269"/>
    <w:rsid w:val="000645EA"/>
    <w:rsid w:val="00066614"/>
    <w:rsid w:val="00070932"/>
    <w:rsid w:val="000720DA"/>
    <w:rsid w:val="000723B8"/>
    <w:rsid w:val="00075341"/>
    <w:rsid w:val="00075C1E"/>
    <w:rsid w:val="00077970"/>
    <w:rsid w:val="000800A4"/>
    <w:rsid w:val="00081380"/>
    <w:rsid w:val="000813A2"/>
    <w:rsid w:val="000816CA"/>
    <w:rsid w:val="0008375F"/>
    <w:rsid w:val="000839CC"/>
    <w:rsid w:val="0008525C"/>
    <w:rsid w:val="00091477"/>
    <w:rsid w:val="00091F63"/>
    <w:rsid w:val="000924A2"/>
    <w:rsid w:val="00095927"/>
    <w:rsid w:val="00096248"/>
    <w:rsid w:val="000963AC"/>
    <w:rsid w:val="000A1AED"/>
    <w:rsid w:val="000A1D81"/>
    <w:rsid w:val="000A21DF"/>
    <w:rsid w:val="000A3B9F"/>
    <w:rsid w:val="000A5E73"/>
    <w:rsid w:val="000A65FF"/>
    <w:rsid w:val="000B09E1"/>
    <w:rsid w:val="000B1BE8"/>
    <w:rsid w:val="000B60B8"/>
    <w:rsid w:val="000B6C82"/>
    <w:rsid w:val="000B7EE4"/>
    <w:rsid w:val="000C0874"/>
    <w:rsid w:val="000C16A5"/>
    <w:rsid w:val="000C1C5E"/>
    <w:rsid w:val="000C22D2"/>
    <w:rsid w:val="000C35F7"/>
    <w:rsid w:val="000C415E"/>
    <w:rsid w:val="000C5984"/>
    <w:rsid w:val="000C661E"/>
    <w:rsid w:val="000C6AF3"/>
    <w:rsid w:val="000D0527"/>
    <w:rsid w:val="000D2577"/>
    <w:rsid w:val="000D2768"/>
    <w:rsid w:val="000D4F7E"/>
    <w:rsid w:val="000D5CD8"/>
    <w:rsid w:val="000D6323"/>
    <w:rsid w:val="000E084A"/>
    <w:rsid w:val="000E343F"/>
    <w:rsid w:val="000E39E8"/>
    <w:rsid w:val="000E3EF8"/>
    <w:rsid w:val="000E4E10"/>
    <w:rsid w:val="000E50E3"/>
    <w:rsid w:val="000E6847"/>
    <w:rsid w:val="000E6A8D"/>
    <w:rsid w:val="000F0570"/>
    <w:rsid w:val="000F0612"/>
    <w:rsid w:val="000F185E"/>
    <w:rsid w:val="000F1DE6"/>
    <w:rsid w:val="000F43E1"/>
    <w:rsid w:val="000F5468"/>
    <w:rsid w:val="000F667F"/>
    <w:rsid w:val="000F7174"/>
    <w:rsid w:val="001002C0"/>
    <w:rsid w:val="0010323B"/>
    <w:rsid w:val="00104746"/>
    <w:rsid w:val="00105AA9"/>
    <w:rsid w:val="00106DEE"/>
    <w:rsid w:val="00107134"/>
    <w:rsid w:val="00111A14"/>
    <w:rsid w:val="00112191"/>
    <w:rsid w:val="00112958"/>
    <w:rsid w:val="001139FD"/>
    <w:rsid w:val="0011506B"/>
    <w:rsid w:val="00115C34"/>
    <w:rsid w:val="001168EF"/>
    <w:rsid w:val="001171BC"/>
    <w:rsid w:val="00117D44"/>
    <w:rsid w:val="001205B9"/>
    <w:rsid w:val="00124DC0"/>
    <w:rsid w:val="0012745B"/>
    <w:rsid w:val="00130C1B"/>
    <w:rsid w:val="00133C21"/>
    <w:rsid w:val="00135936"/>
    <w:rsid w:val="001364CC"/>
    <w:rsid w:val="00143414"/>
    <w:rsid w:val="00145A1A"/>
    <w:rsid w:val="00145E37"/>
    <w:rsid w:val="0014657F"/>
    <w:rsid w:val="0015040A"/>
    <w:rsid w:val="00152127"/>
    <w:rsid w:val="00152E81"/>
    <w:rsid w:val="00155139"/>
    <w:rsid w:val="00155940"/>
    <w:rsid w:val="00155FF4"/>
    <w:rsid w:val="0015602F"/>
    <w:rsid w:val="00156A6D"/>
    <w:rsid w:val="00156CDD"/>
    <w:rsid w:val="0015706B"/>
    <w:rsid w:val="00163362"/>
    <w:rsid w:val="001636D9"/>
    <w:rsid w:val="00163E15"/>
    <w:rsid w:val="00165E49"/>
    <w:rsid w:val="00166C41"/>
    <w:rsid w:val="00167088"/>
    <w:rsid w:val="00172542"/>
    <w:rsid w:val="001736F2"/>
    <w:rsid w:val="00176800"/>
    <w:rsid w:val="00180EDE"/>
    <w:rsid w:val="0018437E"/>
    <w:rsid w:val="00185D09"/>
    <w:rsid w:val="00185E3F"/>
    <w:rsid w:val="0018663A"/>
    <w:rsid w:val="0018691E"/>
    <w:rsid w:val="00186B18"/>
    <w:rsid w:val="00186E21"/>
    <w:rsid w:val="00187B95"/>
    <w:rsid w:val="00192745"/>
    <w:rsid w:val="00195340"/>
    <w:rsid w:val="00197DD7"/>
    <w:rsid w:val="001A1004"/>
    <w:rsid w:val="001A1615"/>
    <w:rsid w:val="001A2094"/>
    <w:rsid w:val="001A235D"/>
    <w:rsid w:val="001A3321"/>
    <w:rsid w:val="001A3AAC"/>
    <w:rsid w:val="001A65AD"/>
    <w:rsid w:val="001A68B8"/>
    <w:rsid w:val="001A6C84"/>
    <w:rsid w:val="001A7835"/>
    <w:rsid w:val="001B1792"/>
    <w:rsid w:val="001B3957"/>
    <w:rsid w:val="001B53B9"/>
    <w:rsid w:val="001B6074"/>
    <w:rsid w:val="001B62AC"/>
    <w:rsid w:val="001B7B62"/>
    <w:rsid w:val="001C2A6F"/>
    <w:rsid w:val="001C5172"/>
    <w:rsid w:val="001C5829"/>
    <w:rsid w:val="001C7471"/>
    <w:rsid w:val="001C7FD0"/>
    <w:rsid w:val="001D2680"/>
    <w:rsid w:val="001E1DFE"/>
    <w:rsid w:val="001E4E14"/>
    <w:rsid w:val="001E5E97"/>
    <w:rsid w:val="001E7C2C"/>
    <w:rsid w:val="001E7E0B"/>
    <w:rsid w:val="001F09C1"/>
    <w:rsid w:val="001F30B6"/>
    <w:rsid w:val="001F3CDC"/>
    <w:rsid w:val="001F4164"/>
    <w:rsid w:val="001F610F"/>
    <w:rsid w:val="001F62ED"/>
    <w:rsid w:val="001F7ADA"/>
    <w:rsid w:val="00200621"/>
    <w:rsid w:val="00201BF6"/>
    <w:rsid w:val="00203546"/>
    <w:rsid w:val="0020392D"/>
    <w:rsid w:val="0020471A"/>
    <w:rsid w:val="00205A38"/>
    <w:rsid w:val="00205F4D"/>
    <w:rsid w:val="0020666C"/>
    <w:rsid w:val="00211765"/>
    <w:rsid w:val="00214EB0"/>
    <w:rsid w:val="00215658"/>
    <w:rsid w:val="002157DD"/>
    <w:rsid w:val="0021627F"/>
    <w:rsid w:val="00217355"/>
    <w:rsid w:val="0021780C"/>
    <w:rsid w:val="00217993"/>
    <w:rsid w:val="00217D45"/>
    <w:rsid w:val="00217E1E"/>
    <w:rsid w:val="00227796"/>
    <w:rsid w:val="00227D69"/>
    <w:rsid w:val="00231196"/>
    <w:rsid w:val="00231628"/>
    <w:rsid w:val="0023171E"/>
    <w:rsid w:val="00232561"/>
    <w:rsid w:val="00233AF7"/>
    <w:rsid w:val="0023424A"/>
    <w:rsid w:val="002355CB"/>
    <w:rsid w:val="0023572C"/>
    <w:rsid w:val="00235D16"/>
    <w:rsid w:val="002365EC"/>
    <w:rsid w:val="002405AC"/>
    <w:rsid w:val="00240997"/>
    <w:rsid w:val="0024109B"/>
    <w:rsid w:val="00241C8E"/>
    <w:rsid w:val="002434C8"/>
    <w:rsid w:val="0024516F"/>
    <w:rsid w:val="002453B7"/>
    <w:rsid w:val="00246E4E"/>
    <w:rsid w:val="00250C70"/>
    <w:rsid w:val="002526BC"/>
    <w:rsid w:val="0025566E"/>
    <w:rsid w:val="0025713A"/>
    <w:rsid w:val="00257667"/>
    <w:rsid w:val="0025790C"/>
    <w:rsid w:val="00257AC9"/>
    <w:rsid w:val="00257BF2"/>
    <w:rsid w:val="002617C7"/>
    <w:rsid w:val="00262915"/>
    <w:rsid w:val="00264036"/>
    <w:rsid w:val="00266856"/>
    <w:rsid w:val="00266D83"/>
    <w:rsid w:val="002717DF"/>
    <w:rsid w:val="00272838"/>
    <w:rsid w:val="00273A5B"/>
    <w:rsid w:val="00274DC7"/>
    <w:rsid w:val="00280550"/>
    <w:rsid w:val="00281805"/>
    <w:rsid w:val="00281CD2"/>
    <w:rsid w:val="00283C8C"/>
    <w:rsid w:val="00285832"/>
    <w:rsid w:val="00287AB6"/>
    <w:rsid w:val="002905D1"/>
    <w:rsid w:val="00291036"/>
    <w:rsid w:val="00295C93"/>
    <w:rsid w:val="00295D94"/>
    <w:rsid w:val="0029607C"/>
    <w:rsid w:val="002972D5"/>
    <w:rsid w:val="002A0372"/>
    <w:rsid w:val="002A073A"/>
    <w:rsid w:val="002A0BC9"/>
    <w:rsid w:val="002A2709"/>
    <w:rsid w:val="002A3C4A"/>
    <w:rsid w:val="002A49BB"/>
    <w:rsid w:val="002B237A"/>
    <w:rsid w:val="002B3745"/>
    <w:rsid w:val="002B3806"/>
    <w:rsid w:val="002B4152"/>
    <w:rsid w:val="002B55C2"/>
    <w:rsid w:val="002B58D8"/>
    <w:rsid w:val="002B64BC"/>
    <w:rsid w:val="002C358B"/>
    <w:rsid w:val="002C3D25"/>
    <w:rsid w:val="002C3E3A"/>
    <w:rsid w:val="002C3F7B"/>
    <w:rsid w:val="002C4FEF"/>
    <w:rsid w:val="002C5677"/>
    <w:rsid w:val="002C5A1B"/>
    <w:rsid w:val="002C6F52"/>
    <w:rsid w:val="002C7ECF"/>
    <w:rsid w:val="002D0692"/>
    <w:rsid w:val="002D1FF8"/>
    <w:rsid w:val="002D3D32"/>
    <w:rsid w:val="002D56E4"/>
    <w:rsid w:val="002D69CD"/>
    <w:rsid w:val="002D75F6"/>
    <w:rsid w:val="002D7663"/>
    <w:rsid w:val="002D76BC"/>
    <w:rsid w:val="002E004C"/>
    <w:rsid w:val="002E3E9E"/>
    <w:rsid w:val="002E62B2"/>
    <w:rsid w:val="002E65AF"/>
    <w:rsid w:val="002E78DD"/>
    <w:rsid w:val="002F051A"/>
    <w:rsid w:val="002F0549"/>
    <w:rsid w:val="002F1F10"/>
    <w:rsid w:val="002F481C"/>
    <w:rsid w:val="002F648A"/>
    <w:rsid w:val="002F76D9"/>
    <w:rsid w:val="003000F4"/>
    <w:rsid w:val="003001E2"/>
    <w:rsid w:val="0030037A"/>
    <w:rsid w:val="00301EC3"/>
    <w:rsid w:val="00302D01"/>
    <w:rsid w:val="00302FDF"/>
    <w:rsid w:val="00303931"/>
    <w:rsid w:val="0030511F"/>
    <w:rsid w:val="003067C7"/>
    <w:rsid w:val="00312941"/>
    <w:rsid w:val="00313C06"/>
    <w:rsid w:val="003144A5"/>
    <w:rsid w:val="00315A5D"/>
    <w:rsid w:val="0031703F"/>
    <w:rsid w:val="0031735C"/>
    <w:rsid w:val="0031757B"/>
    <w:rsid w:val="00321009"/>
    <w:rsid w:val="00325DD9"/>
    <w:rsid w:val="003327B1"/>
    <w:rsid w:val="00333417"/>
    <w:rsid w:val="00333DDC"/>
    <w:rsid w:val="003346C3"/>
    <w:rsid w:val="003357E7"/>
    <w:rsid w:val="00344D23"/>
    <w:rsid w:val="00346F2A"/>
    <w:rsid w:val="00347A1B"/>
    <w:rsid w:val="00347F2E"/>
    <w:rsid w:val="0035085E"/>
    <w:rsid w:val="00351D88"/>
    <w:rsid w:val="0035252F"/>
    <w:rsid w:val="003529CB"/>
    <w:rsid w:val="00353AFC"/>
    <w:rsid w:val="0035785A"/>
    <w:rsid w:val="00357F64"/>
    <w:rsid w:val="003621FE"/>
    <w:rsid w:val="003624E6"/>
    <w:rsid w:val="00363A48"/>
    <w:rsid w:val="00364235"/>
    <w:rsid w:val="003646D6"/>
    <w:rsid w:val="00364F04"/>
    <w:rsid w:val="00365669"/>
    <w:rsid w:val="003702F7"/>
    <w:rsid w:val="00370495"/>
    <w:rsid w:val="003707E2"/>
    <w:rsid w:val="00372ADC"/>
    <w:rsid w:val="003757F1"/>
    <w:rsid w:val="00375845"/>
    <w:rsid w:val="00375F59"/>
    <w:rsid w:val="0037618D"/>
    <w:rsid w:val="003779F6"/>
    <w:rsid w:val="003812B7"/>
    <w:rsid w:val="0038468D"/>
    <w:rsid w:val="003849E0"/>
    <w:rsid w:val="003862EF"/>
    <w:rsid w:val="0039056C"/>
    <w:rsid w:val="003920FB"/>
    <w:rsid w:val="00395C43"/>
    <w:rsid w:val="00397918"/>
    <w:rsid w:val="003A3019"/>
    <w:rsid w:val="003A7A8C"/>
    <w:rsid w:val="003B07AC"/>
    <w:rsid w:val="003B3999"/>
    <w:rsid w:val="003B51C3"/>
    <w:rsid w:val="003B53A2"/>
    <w:rsid w:val="003B7E48"/>
    <w:rsid w:val="003C1A19"/>
    <w:rsid w:val="003C20A5"/>
    <w:rsid w:val="003C4E7C"/>
    <w:rsid w:val="003C5ECB"/>
    <w:rsid w:val="003C7134"/>
    <w:rsid w:val="003C7AF4"/>
    <w:rsid w:val="003C7E8C"/>
    <w:rsid w:val="003D0980"/>
    <w:rsid w:val="003D0DC4"/>
    <w:rsid w:val="003D138D"/>
    <w:rsid w:val="003D140A"/>
    <w:rsid w:val="003D2B57"/>
    <w:rsid w:val="003D5439"/>
    <w:rsid w:val="003D589A"/>
    <w:rsid w:val="003D64D8"/>
    <w:rsid w:val="003D6982"/>
    <w:rsid w:val="003E1D43"/>
    <w:rsid w:val="003E1F23"/>
    <w:rsid w:val="003E63BE"/>
    <w:rsid w:val="003F26D5"/>
    <w:rsid w:val="003F41EB"/>
    <w:rsid w:val="003F65D9"/>
    <w:rsid w:val="003F6A71"/>
    <w:rsid w:val="003F7466"/>
    <w:rsid w:val="00400050"/>
    <w:rsid w:val="00402456"/>
    <w:rsid w:val="00402EAC"/>
    <w:rsid w:val="004040D9"/>
    <w:rsid w:val="0040442E"/>
    <w:rsid w:val="00405722"/>
    <w:rsid w:val="004068B0"/>
    <w:rsid w:val="004072CB"/>
    <w:rsid w:val="00407C45"/>
    <w:rsid w:val="00411DF9"/>
    <w:rsid w:val="0041252E"/>
    <w:rsid w:val="00412623"/>
    <w:rsid w:val="00415AF4"/>
    <w:rsid w:val="00415F52"/>
    <w:rsid w:val="00416478"/>
    <w:rsid w:val="00416675"/>
    <w:rsid w:val="00420205"/>
    <w:rsid w:val="004224E3"/>
    <w:rsid w:val="00422C87"/>
    <w:rsid w:val="00426110"/>
    <w:rsid w:val="0042684A"/>
    <w:rsid w:val="004276A7"/>
    <w:rsid w:val="00430165"/>
    <w:rsid w:val="004319C5"/>
    <w:rsid w:val="0043265A"/>
    <w:rsid w:val="004341D8"/>
    <w:rsid w:val="00440598"/>
    <w:rsid w:val="0044117F"/>
    <w:rsid w:val="004411CF"/>
    <w:rsid w:val="00441706"/>
    <w:rsid w:val="0044376C"/>
    <w:rsid w:val="00450F58"/>
    <w:rsid w:val="00452B06"/>
    <w:rsid w:val="00454D58"/>
    <w:rsid w:val="004557C9"/>
    <w:rsid w:val="00456C05"/>
    <w:rsid w:val="00456E72"/>
    <w:rsid w:val="00457C66"/>
    <w:rsid w:val="004600C3"/>
    <w:rsid w:val="00460668"/>
    <w:rsid w:val="00461256"/>
    <w:rsid w:val="00463E20"/>
    <w:rsid w:val="00463FC8"/>
    <w:rsid w:val="00466F3C"/>
    <w:rsid w:val="0046701B"/>
    <w:rsid w:val="004708E8"/>
    <w:rsid w:val="00471C26"/>
    <w:rsid w:val="004722F5"/>
    <w:rsid w:val="004740F4"/>
    <w:rsid w:val="004747BF"/>
    <w:rsid w:val="0047487B"/>
    <w:rsid w:val="004748B8"/>
    <w:rsid w:val="004769D5"/>
    <w:rsid w:val="004808F8"/>
    <w:rsid w:val="00482EDB"/>
    <w:rsid w:val="00483405"/>
    <w:rsid w:val="00483A59"/>
    <w:rsid w:val="00484A43"/>
    <w:rsid w:val="0048569D"/>
    <w:rsid w:val="0048673A"/>
    <w:rsid w:val="004868BC"/>
    <w:rsid w:val="004870C5"/>
    <w:rsid w:val="004876C6"/>
    <w:rsid w:val="00487EAE"/>
    <w:rsid w:val="0049099D"/>
    <w:rsid w:val="00493C8E"/>
    <w:rsid w:val="00494E3D"/>
    <w:rsid w:val="004956A7"/>
    <w:rsid w:val="00495B43"/>
    <w:rsid w:val="004961FB"/>
    <w:rsid w:val="004968B8"/>
    <w:rsid w:val="00497366"/>
    <w:rsid w:val="00497DDF"/>
    <w:rsid w:val="004A1E2C"/>
    <w:rsid w:val="004A51D4"/>
    <w:rsid w:val="004A6483"/>
    <w:rsid w:val="004A7B9D"/>
    <w:rsid w:val="004B01FF"/>
    <w:rsid w:val="004B52C6"/>
    <w:rsid w:val="004B5C26"/>
    <w:rsid w:val="004B62A8"/>
    <w:rsid w:val="004B74AF"/>
    <w:rsid w:val="004B74EA"/>
    <w:rsid w:val="004C0367"/>
    <w:rsid w:val="004C1013"/>
    <w:rsid w:val="004C22C4"/>
    <w:rsid w:val="004C3807"/>
    <w:rsid w:val="004C533C"/>
    <w:rsid w:val="004C637F"/>
    <w:rsid w:val="004C7AB1"/>
    <w:rsid w:val="004D0D72"/>
    <w:rsid w:val="004D21F9"/>
    <w:rsid w:val="004D24D3"/>
    <w:rsid w:val="004D58D1"/>
    <w:rsid w:val="004D6279"/>
    <w:rsid w:val="004D6BBD"/>
    <w:rsid w:val="004E0390"/>
    <w:rsid w:val="004E711B"/>
    <w:rsid w:val="004F07AF"/>
    <w:rsid w:val="004F1AFC"/>
    <w:rsid w:val="004F21A4"/>
    <w:rsid w:val="004F2D26"/>
    <w:rsid w:val="004F3090"/>
    <w:rsid w:val="004F5DEF"/>
    <w:rsid w:val="004F5EBB"/>
    <w:rsid w:val="004F6BA4"/>
    <w:rsid w:val="004F6D33"/>
    <w:rsid w:val="005004A9"/>
    <w:rsid w:val="00500594"/>
    <w:rsid w:val="00500856"/>
    <w:rsid w:val="00501FCB"/>
    <w:rsid w:val="005028D7"/>
    <w:rsid w:val="00503751"/>
    <w:rsid w:val="00503C0D"/>
    <w:rsid w:val="00503E7F"/>
    <w:rsid w:val="005063F9"/>
    <w:rsid w:val="00507375"/>
    <w:rsid w:val="0051029F"/>
    <w:rsid w:val="005105EB"/>
    <w:rsid w:val="0051122C"/>
    <w:rsid w:val="00511E5B"/>
    <w:rsid w:val="00511F23"/>
    <w:rsid w:val="00514C74"/>
    <w:rsid w:val="00515D6C"/>
    <w:rsid w:val="00516571"/>
    <w:rsid w:val="005206A4"/>
    <w:rsid w:val="005207EA"/>
    <w:rsid w:val="00521C2E"/>
    <w:rsid w:val="005223C6"/>
    <w:rsid w:val="005252B2"/>
    <w:rsid w:val="00525FD7"/>
    <w:rsid w:val="00530FAC"/>
    <w:rsid w:val="005324B1"/>
    <w:rsid w:val="005339D6"/>
    <w:rsid w:val="00533FC1"/>
    <w:rsid w:val="00535C00"/>
    <w:rsid w:val="00535D8F"/>
    <w:rsid w:val="00535FEB"/>
    <w:rsid w:val="005373D1"/>
    <w:rsid w:val="0054068C"/>
    <w:rsid w:val="005426CF"/>
    <w:rsid w:val="00542A72"/>
    <w:rsid w:val="00542EA0"/>
    <w:rsid w:val="005434D5"/>
    <w:rsid w:val="00543542"/>
    <w:rsid w:val="0054579D"/>
    <w:rsid w:val="00546A1D"/>
    <w:rsid w:val="005506D4"/>
    <w:rsid w:val="00550897"/>
    <w:rsid w:val="005531FE"/>
    <w:rsid w:val="00553FD4"/>
    <w:rsid w:val="005553A9"/>
    <w:rsid w:val="00555E12"/>
    <w:rsid w:val="00556F7E"/>
    <w:rsid w:val="00561511"/>
    <w:rsid w:val="0056340B"/>
    <w:rsid w:val="00563744"/>
    <w:rsid w:val="00563FE6"/>
    <w:rsid w:val="005647CA"/>
    <w:rsid w:val="0056595E"/>
    <w:rsid w:val="00565AA2"/>
    <w:rsid w:val="00567ED7"/>
    <w:rsid w:val="00573DD8"/>
    <w:rsid w:val="00577571"/>
    <w:rsid w:val="00577B5D"/>
    <w:rsid w:val="00581A22"/>
    <w:rsid w:val="00590494"/>
    <w:rsid w:val="005912CB"/>
    <w:rsid w:val="00592CB5"/>
    <w:rsid w:val="00596241"/>
    <w:rsid w:val="005973AA"/>
    <w:rsid w:val="005A0586"/>
    <w:rsid w:val="005A1534"/>
    <w:rsid w:val="005A18AB"/>
    <w:rsid w:val="005A3ADF"/>
    <w:rsid w:val="005A42BC"/>
    <w:rsid w:val="005A4472"/>
    <w:rsid w:val="005A601D"/>
    <w:rsid w:val="005B12D4"/>
    <w:rsid w:val="005B1BD1"/>
    <w:rsid w:val="005B2833"/>
    <w:rsid w:val="005B2A61"/>
    <w:rsid w:val="005B3A94"/>
    <w:rsid w:val="005B546A"/>
    <w:rsid w:val="005B6974"/>
    <w:rsid w:val="005B6C8A"/>
    <w:rsid w:val="005C013D"/>
    <w:rsid w:val="005C02F7"/>
    <w:rsid w:val="005C0B96"/>
    <w:rsid w:val="005C2F88"/>
    <w:rsid w:val="005C2F9A"/>
    <w:rsid w:val="005C34D4"/>
    <w:rsid w:val="005C3A99"/>
    <w:rsid w:val="005D045A"/>
    <w:rsid w:val="005D2137"/>
    <w:rsid w:val="005D510D"/>
    <w:rsid w:val="005D5DD7"/>
    <w:rsid w:val="005D64E5"/>
    <w:rsid w:val="005D7D79"/>
    <w:rsid w:val="005E052E"/>
    <w:rsid w:val="005E09A8"/>
    <w:rsid w:val="005E56E6"/>
    <w:rsid w:val="005F0FA7"/>
    <w:rsid w:val="005F1C3A"/>
    <w:rsid w:val="005F3949"/>
    <w:rsid w:val="005F3A19"/>
    <w:rsid w:val="005F4036"/>
    <w:rsid w:val="005F4F02"/>
    <w:rsid w:val="005F6482"/>
    <w:rsid w:val="005F64DE"/>
    <w:rsid w:val="006001D8"/>
    <w:rsid w:val="0060096E"/>
    <w:rsid w:val="00602924"/>
    <w:rsid w:val="00602A88"/>
    <w:rsid w:val="00602F49"/>
    <w:rsid w:val="00603136"/>
    <w:rsid w:val="006032B1"/>
    <w:rsid w:val="006050C3"/>
    <w:rsid w:val="006063E9"/>
    <w:rsid w:val="00607607"/>
    <w:rsid w:val="00611E52"/>
    <w:rsid w:val="006144B8"/>
    <w:rsid w:val="0061545B"/>
    <w:rsid w:val="00615BA7"/>
    <w:rsid w:val="00617BDA"/>
    <w:rsid w:val="00617FC4"/>
    <w:rsid w:val="00617FF6"/>
    <w:rsid w:val="006203B4"/>
    <w:rsid w:val="00621D6E"/>
    <w:rsid w:val="00622B95"/>
    <w:rsid w:val="006238C1"/>
    <w:rsid w:val="00623F6F"/>
    <w:rsid w:val="00626CE8"/>
    <w:rsid w:val="00631365"/>
    <w:rsid w:val="00632033"/>
    <w:rsid w:val="00634A68"/>
    <w:rsid w:val="00634BDB"/>
    <w:rsid w:val="006357F7"/>
    <w:rsid w:val="00636003"/>
    <w:rsid w:val="00636512"/>
    <w:rsid w:val="00636588"/>
    <w:rsid w:val="00636B4B"/>
    <w:rsid w:val="00637F45"/>
    <w:rsid w:val="0064002D"/>
    <w:rsid w:val="0064036C"/>
    <w:rsid w:val="0064153A"/>
    <w:rsid w:val="00641F2B"/>
    <w:rsid w:val="00642E36"/>
    <w:rsid w:val="006441BA"/>
    <w:rsid w:val="00644415"/>
    <w:rsid w:val="0064774E"/>
    <w:rsid w:val="00651B95"/>
    <w:rsid w:val="00652BBF"/>
    <w:rsid w:val="00654411"/>
    <w:rsid w:val="00654CE8"/>
    <w:rsid w:val="00655DBA"/>
    <w:rsid w:val="00660FEF"/>
    <w:rsid w:val="006623EC"/>
    <w:rsid w:val="00663433"/>
    <w:rsid w:val="00664212"/>
    <w:rsid w:val="00665445"/>
    <w:rsid w:val="00665755"/>
    <w:rsid w:val="0066613F"/>
    <w:rsid w:val="0066614F"/>
    <w:rsid w:val="00670994"/>
    <w:rsid w:val="00671370"/>
    <w:rsid w:val="0067279A"/>
    <w:rsid w:val="0067519B"/>
    <w:rsid w:val="0067543A"/>
    <w:rsid w:val="006759DD"/>
    <w:rsid w:val="00676028"/>
    <w:rsid w:val="006766BD"/>
    <w:rsid w:val="006770FC"/>
    <w:rsid w:val="00677341"/>
    <w:rsid w:val="00677A85"/>
    <w:rsid w:val="00681D44"/>
    <w:rsid w:val="00682A0D"/>
    <w:rsid w:val="00684128"/>
    <w:rsid w:val="00685A25"/>
    <w:rsid w:val="006860CD"/>
    <w:rsid w:val="00686E9B"/>
    <w:rsid w:val="006872D0"/>
    <w:rsid w:val="00690DBB"/>
    <w:rsid w:val="00692256"/>
    <w:rsid w:val="006930FE"/>
    <w:rsid w:val="0069364C"/>
    <w:rsid w:val="0069390F"/>
    <w:rsid w:val="00694397"/>
    <w:rsid w:val="006953BC"/>
    <w:rsid w:val="00696131"/>
    <w:rsid w:val="0069677F"/>
    <w:rsid w:val="00696F6D"/>
    <w:rsid w:val="00697269"/>
    <w:rsid w:val="006A0DF1"/>
    <w:rsid w:val="006A192F"/>
    <w:rsid w:val="006A3D50"/>
    <w:rsid w:val="006A47D7"/>
    <w:rsid w:val="006A4D6E"/>
    <w:rsid w:val="006A53F4"/>
    <w:rsid w:val="006A58C6"/>
    <w:rsid w:val="006A6DCC"/>
    <w:rsid w:val="006A7580"/>
    <w:rsid w:val="006B188F"/>
    <w:rsid w:val="006B32A4"/>
    <w:rsid w:val="006B33D8"/>
    <w:rsid w:val="006B4111"/>
    <w:rsid w:val="006B4CFA"/>
    <w:rsid w:val="006C1007"/>
    <w:rsid w:val="006C1F75"/>
    <w:rsid w:val="006C2716"/>
    <w:rsid w:val="006C3364"/>
    <w:rsid w:val="006C7168"/>
    <w:rsid w:val="006C727A"/>
    <w:rsid w:val="006D0898"/>
    <w:rsid w:val="006D0E78"/>
    <w:rsid w:val="006D152E"/>
    <w:rsid w:val="006D28B6"/>
    <w:rsid w:val="006D4947"/>
    <w:rsid w:val="006E044D"/>
    <w:rsid w:val="006E1FBD"/>
    <w:rsid w:val="006E276F"/>
    <w:rsid w:val="006E40FB"/>
    <w:rsid w:val="006E4183"/>
    <w:rsid w:val="006E4911"/>
    <w:rsid w:val="006E4CCF"/>
    <w:rsid w:val="006E5684"/>
    <w:rsid w:val="006F20EC"/>
    <w:rsid w:val="006F38F8"/>
    <w:rsid w:val="0070229F"/>
    <w:rsid w:val="00704512"/>
    <w:rsid w:val="00704571"/>
    <w:rsid w:val="0070631B"/>
    <w:rsid w:val="00706448"/>
    <w:rsid w:val="00706486"/>
    <w:rsid w:val="007065E6"/>
    <w:rsid w:val="00707A8D"/>
    <w:rsid w:val="0071081B"/>
    <w:rsid w:val="00711C2A"/>
    <w:rsid w:val="00713BA0"/>
    <w:rsid w:val="0071463A"/>
    <w:rsid w:val="00716C32"/>
    <w:rsid w:val="00717BDE"/>
    <w:rsid w:val="00717C04"/>
    <w:rsid w:val="00720CEF"/>
    <w:rsid w:val="007210B9"/>
    <w:rsid w:val="00724BBE"/>
    <w:rsid w:val="00725FBD"/>
    <w:rsid w:val="00726DC3"/>
    <w:rsid w:val="00726F73"/>
    <w:rsid w:val="007330EC"/>
    <w:rsid w:val="00733245"/>
    <w:rsid w:val="00733529"/>
    <w:rsid w:val="0073567A"/>
    <w:rsid w:val="00735ACA"/>
    <w:rsid w:val="00736137"/>
    <w:rsid w:val="00737E5C"/>
    <w:rsid w:val="00742A3A"/>
    <w:rsid w:val="00744197"/>
    <w:rsid w:val="00745B80"/>
    <w:rsid w:val="00745C90"/>
    <w:rsid w:val="00745D1F"/>
    <w:rsid w:val="00745E12"/>
    <w:rsid w:val="00746B28"/>
    <w:rsid w:val="00747942"/>
    <w:rsid w:val="0075003F"/>
    <w:rsid w:val="00750DF3"/>
    <w:rsid w:val="00753276"/>
    <w:rsid w:val="00753B44"/>
    <w:rsid w:val="007544FB"/>
    <w:rsid w:val="0075701E"/>
    <w:rsid w:val="00757394"/>
    <w:rsid w:val="00760A13"/>
    <w:rsid w:val="00761EB6"/>
    <w:rsid w:val="00762D12"/>
    <w:rsid w:val="00763249"/>
    <w:rsid w:val="00763969"/>
    <w:rsid w:val="007642AC"/>
    <w:rsid w:val="0076505B"/>
    <w:rsid w:val="00766EE9"/>
    <w:rsid w:val="007676EB"/>
    <w:rsid w:val="007677FF"/>
    <w:rsid w:val="007712E5"/>
    <w:rsid w:val="007713F1"/>
    <w:rsid w:val="007717F9"/>
    <w:rsid w:val="007720E2"/>
    <w:rsid w:val="00773EB7"/>
    <w:rsid w:val="00775654"/>
    <w:rsid w:val="00776294"/>
    <w:rsid w:val="00777804"/>
    <w:rsid w:val="00781AA5"/>
    <w:rsid w:val="00782859"/>
    <w:rsid w:val="00782EF6"/>
    <w:rsid w:val="007841DF"/>
    <w:rsid w:val="0078487C"/>
    <w:rsid w:val="00784FF0"/>
    <w:rsid w:val="00785E5F"/>
    <w:rsid w:val="00786E45"/>
    <w:rsid w:val="00786EB6"/>
    <w:rsid w:val="00787B0A"/>
    <w:rsid w:val="00790477"/>
    <w:rsid w:val="00791916"/>
    <w:rsid w:val="00791CF0"/>
    <w:rsid w:val="007934C6"/>
    <w:rsid w:val="0079580B"/>
    <w:rsid w:val="00796409"/>
    <w:rsid w:val="00796C72"/>
    <w:rsid w:val="00797051"/>
    <w:rsid w:val="0079756D"/>
    <w:rsid w:val="007A0B59"/>
    <w:rsid w:val="007A3654"/>
    <w:rsid w:val="007A4F23"/>
    <w:rsid w:val="007B2ECA"/>
    <w:rsid w:val="007B34CA"/>
    <w:rsid w:val="007B5D6F"/>
    <w:rsid w:val="007B639D"/>
    <w:rsid w:val="007B6491"/>
    <w:rsid w:val="007B6D16"/>
    <w:rsid w:val="007C1834"/>
    <w:rsid w:val="007C39EB"/>
    <w:rsid w:val="007C4437"/>
    <w:rsid w:val="007C4CE7"/>
    <w:rsid w:val="007C60AF"/>
    <w:rsid w:val="007C6DA9"/>
    <w:rsid w:val="007D083E"/>
    <w:rsid w:val="007D1EDA"/>
    <w:rsid w:val="007D25E2"/>
    <w:rsid w:val="007D2B8A"/>
    <w:rsid w:val="007D510A"/>
    <w:rsid w:val="007D60A4"/>
    <w:rsid w:val="007D63D0"/>
    <w:rsid w:val="007D67BB"/>
    <w:rsid w:val="007D71D8"/>
    <w:rsid w:val="007E0D80"/>
    <w:rsid w:val="007E1BDB"/>
    <w:rsid w:val="007E2635"/>
    <w:rsid w:val="007E35E0"/>
    <w:rsid w:val="007F015F"/>
    <w:rsid w:val="007F0A62"/>
    <w:rsid w:val="007F1C67"/>
    <w:rsid w:val="007F2D3C"/>
    <w:rsid w:val="007F6147"/>
    <w:rsid w:val="007F61F9"/>
    <w:rsid w:val="007F741D"/>
    <w:rsid w:val="007F7A5A"/>
    <w:rsid w:val="00800C95"/>
    <w:rsid w:val="00802037"/>
    <w:rsid w:val="008029B8"/>
    <w:rsid w:val="00802A8E"/>
    <w:rsid w:val="00804E2D"/>
    <w:rsid w:val="00805226"/>
    <w:rsid w:val="00812A03"/>
    <w:rsid w:val="008143BF"/>
    <w:rsid w:val="00815C5A"/>
    <w:rsid w:val="00817866"/>
    <w:rsid w:val="00822F6F"/>
    <w:rsid w:val="00825854"/>
    <w:rsid w:val="00825904"/>
    <w:rsid w:val="008259FA"/>
    <w:rsid w:val="008308D1"/>
    <w:rsid w:val="008317D8"/>
    <w:rsid w:val="00831C16"/>
    <w:rsid w:val="00832462"/>
    <w:rsid w:val="008346AF"/>
    <w:rsid w:val="00836531"/>
    <w:rsid w:val="0083741D"/>
    <w:rsid w:val="00837F0D"/>
    <w:rsid w:val="008404B8"/>
    <w:rsid w:val="0084216D"/>
    <w:rsid w:val="00844187"/>
    <w:rsid w:val="0084571A"/>
    <w:rsid w:val="00846E5C"/>
    <w:rsid w:val="008471A3"/>
    <w:rsid w:val="00854A69"/>
    <w:rsid w:val="00856355"/>
    <w:rsid w:val="0085796F"/>
    <w:rsid w:val="00860620"/>
    <w:rsid w:val="008607F4"/>
    <w:rsid w:val="008622CF"/>
    <w:rsid w:val="00870D28"/>
    <w:rsid w:val="00871B6F"/>
    <w:rsid w:val="00874206"/>
    <w:rsid w:val="00875FA2"/>
    <w:rsid w:val="00876E2C"/>
    <w:rsid w:val="008807A5"/>
    <w:rsid w:val="008817AA"/>
    <w:rsid w:val="00881DE3"/>
    <w:rsid w:val="00883116"/>
    <w:rsid w:val="00884D20"/>
    <w:rsid w:val="00887605"/>
    <w:rsid w:val="0088789F"/>
    <w:rsid w:val="00887D23"/>
    <w:rsid w:val="0089109C"/>
    <w:rsid w:val="0089285A"/>
    <w:rsid w:val="00892A97"/>
    <w:rsid w:val="00892E5E"/>
    <w:rsid w:val="0089337A"/>
    <w:rsid w:val="008945A3"/>
    <w:rsid w:val="0089628B"/>
    <w:rsid w:val="008A0016"/>
    <w:rsid w:val="008A04B7"/>
    <w:rsid w:val="008A122E"/>
    <w:rsid w:val="008A1357"/>
    <w:rsid w:val="008A213C"/>
    <w:rsid w:val="008A22CF"/>
    <w:rsid w:val="008A38D5"/>
    <w:rsid w:val="008A569E"/>
    <w:rsid w:val="008A5D7C"/>
    <w:rsid w:val="008A6534"/>
    <w:rsid w:val="008A7213"/>
    <w:rsid w:val="008A738B"/>
    <w:rsid w:val="008B1EDA"/>
    <w:rsid w:val="008B5789"/>
    <w:rsid w:val="008B5DC8"/>
    <w:rsid w:val="008B6A3D"/>
    <w:rsid w:val="008C3303"/>
    <w:rsid w:val="008C695B"/>
    <w:rsid w:val="008C69BE"/>
    <w:rsid w:val="008C7747"/>
    <w:rsid w:val="008D2857"/>
    <w:rsid w:val="008D31EC"/>
    <w:rsid w:val="008D71D8"/>
    <w:rsid w:val="008D72B0"/>
    <w:rsid w:val="008D795C"/>
    <w:rsid w:val="008D7B58"/>
    <w:rsid w:val="008E0BC6"/>
    <w:rsid w:val="008E52EC"/>
    <w:rsid w:val="008E62B3"/>
    <w:rsid w:val="008E69FC"/>
    <w:rsid w:val="008E6D2F"/>
    <w:rsid w:val="008E7E52"/>
    <w:rsid w:val="008F1A75"/>
    <w:rsid w:val="008F2D3F"/>
    <w:rsid w:val="008F3C17"/>
    <w:rsid w:val="008F6381"/>
    <w:rsid w:val="008F6D0C"/>
    <w:rsid w:val="009008A1"/>
    <w:rsid w:val="009013A2"/>
    <w:rsid w:val="009017DC"/>
    <w:rsid w:val="00901D27"/>
    <w:rsid w:val="00913055"/>
    <w:rsid w:val="00913D0B"/>
    <w:rsid w:val="00914900"/>
    <w:rsid w:val="00914B5E"/>
    <w:rsid w:val="009151EA"/>
    <w:rsid w:val="00915D81"/>
    <w:rsid w:val="009210E9"/>
    <w:rsid w:val="00924F7B"/>
    <w:rsid w:val="00925A18"/>
    <w:rsid w:val="00925F64"/>
    <w:rsid w:val="00925FF6"/>
    <w:rsid w:val="00930DB7"/>
    <w:rsid w:val="009327DD"/>
    <w:rsid w:val="00932BF5"/>
    <w:rsid w:val="00934254"/>
    <w:rsid w:val="009378D5"/>
    <w:rsid w:val="00937F8D"/>
    <w:rsid w:val="00941137"/>
    <w:rsid w:val="0094158F"/>
    <w:rsid w:val="00942EF6"/>
    <w:rsid w:val="00943FB6"/>
    <w:rsid w:val="00944081"/>
    <w:rsid w:val="00946637"/>
    <w:rsid w:val="00947103"/>
    <w:rsid w:val="009474AD"/>
    <w:rsid w:val="00947E07"/>
    <w:rsid w:val="00950F1A"/>
    <w:rsid w:val="00951536"/>
    <w:rsid w:val="00952530"/>
    <w:rsid w:val="009533DE"/>
    <w:rsid w:val="00954291"/>
    <w:rsid w:val="00954F45"/>
    <w:rsid w:val="00955375"/>
    <w:rsid w:val="00956046"/>
    <w:rsid w:val="009561E5"/>
    <w:rsid w:val="009562CE"/>
    <w:rsid w:val="00956F1D"/>
    <w:rsid w:val="00957F90"/>
    <w:rsid w:val="00963BE4"/>
    <w:rsid w:val="00965128"/>
    <w:rsid w:val="00966E69"/>
    <w:rsid w:val="009706C6"/>
    <w:rsid w:val="009726A5"/>
    <w:rsid w:val="0097399D"/>
    <w:rsid w:val="00974365"/>
    <w:rsid w:val="00974AE0"/>
    <w:rsid w:val="00974C4C"/>
    <w:rsid w:val="009777EA"/>
    <w:rsid w:val="00980A96"/>
    <w:rsid w:val="00980EF5"/>
    <w:rsid w:val="0098366D"/>
    <w:rsid w:val="00985A7C"/>
    <w:rsid w:val="00987FDF"/>
    <w:rsid w:val="00990801"/>
    <w:rsid w:val="00990BAB"/>
    <w:rsid w:val="00990D92"/>
    <w:rsid w:val="00994E65"/>
    <w:rsid w:val="0099500A"/>
    <w:rsid w:val="00995C92"/>
    <w:rsid w:val="009A2C48"/>
    <w:rsid w:val="009A2EF7"/>
    <w:rsid w:val="009A3E2B"/>
    <w:rsid w:val="009A6A9F"/>
    <w:rsid w:val="009A7160"/>
    <w:rsid w:val="009A73D1"/>
    <w:rsid w:val="009A759E"/>
    <w:rsid w:val="009A779F"/>
    <w:rsid w:val="009B02F5"/>
    <w:rsid w:val="009B03F7"/>
    <w:rsid w:val="009B10C2"/>
    <w:rsid w:val="009B2579"/>
    <w:rsid w:val="009B26D4"/>
    <w:rsid w:val="009B4D5B"/>
    <w:rsid w:val="009C0486"/>
    <w:rsid w:val="009C1F77"/>
    <w:rsid w:val="009C374C"/>
    <w:rsid w:val="009C4332"/>
    <w:rsid w:val="009C50E3"/>
    <w:rsid w:val="009C76C6"/>
    <w:rsid w:val="009D0922"/>
    <w:rsid w:val="009D1B0E"/>
    <w:rsid w:val="009D21B5"/>
    <w:rsid w:val="009D40C1"/>
    <w:rsid w:val="009D6299"/>
    <w:rsid w:val="009D7A11"/>
    <w:rsid w:val="009D7BEE"/>
    <w:rsid w:val="009E03ED"/>
    <w:rsid w:val="009E2848"/>
    <w:rsid w:val="009E2CFE"/>
    <w:rsid w:val="009E30FC"/>
    <w:rsid w:val="009E443C"/>
    <w:rsid w:val="009E48E3"/>
    <w:rsid w:val="009E4D54"/>
    <w:rsid w:val="009E5A70"/>
    <w:rsid w:val="009F1FDA"/>
    <w:rsid w:val="009F21B1"/>
    <w:rsid w:val="009F2686"/>
    <w:rsid w:val="009F287D"/>
    <w:rsid w:val="009F2AD4"/>
    <w:rsid w:val="009F2D26"/>
    <w:rsid w:val="009F42A9"/>
    <w:rsid w:val="009F49E6"/>
    <w:rsid w:val="009F4E0B"/>
    <w:rsid w:val="009F70E5"/>
    <w:rsid w:val="009F79CC"/>
    <w:rsid w:val="009F7A2C"/>
    <w:rsid w:val="009F7CF8"/>
    <w:rsid w:val="00A0083A"/>
    <w:rsid w:val="00A0127B"/>
    <w:rsid w:val="00A01824"/>
    <w:rsid w:val="00A024E1"/>
    <w:rsid w:val="00A06BBA"/>
    <w:rsid w:val="00A0742D"/>
    <w:rsid w:val="00A10B89"/>
    <w:rsid w:val="00A11652"/>
    <w:rsid w:val="00A125F6"/>
    <w:rsid w:val="00A13498"/>
    <w:rsid w:val="00A15D52"/>
    <w:rsid w:val="00A16197"/>
    <w:rsid w:val="00A16332"/>
    <w:rsid w:val="00A16EFD"/>
    <w:rsid w:val="00A20FE8"/>
    <w:rsid w:val="00A23056"/>
    <w:rsid w:val="00A23329"/>
    <w:rsid w:val="00A2492F"/>
    <w:rsid w:val="00A24960"/>
    <w:rsid w:val="00A25065"/>
    <w:rsid w:val="00A25AC9"/>
    <w:rsid w:val="00A260FB"/>
    <w:rsid w:val="00A261C8"/>
    <w:rsid w:val="00A270E2"/>
    <w:rsid w:val="00A30B3B"/>
    <w:rsid w:val="00A31254"/>
    <w:rsid w:val="00A31C16"/>
    <w:rsid w:val="00A31EE1"/>
    <w:rsid w:val="00A3284D"/>
    <w:rsid w:val="00A33918"/>
    <w:rsid w:val="00A36C5A"/>
    <w:rsid w:val="00A400E4"/>
    <w:rsid w:val="00A414E0"/>
    <w:rsid w:val="00A42C66"/>
    <w:rsid w:val="00A455E0"/>
    <w:rsid w:val="00A46B9C"/>
    <w:rsid w:val="00A47E35"/>
    <w:rsid w:val="00A50C73"/>
    <w:rsid w:val="00A51080"/>
    <w:rsid w:val="00A53226"/>
    <w:rsid w:val="00A532D7"/>
    <w:rsid w:val="00A53D34"/>
    <w:rsid w:val="00A54867"/>
    <w:rsid w:val="00A5496A"/>
    <w:rsid w:val="00A555F5"/>
    <w:rsid w:val="00A56F27"/>
    <w:rsid w:val="00A57988"/>
    <w:rsid w:val="00A6189F"/>
    <w:rsid w:val="00A6210A"/>
    <w:rsid w:val="00A631A0"/>
    <w:rsid w:val="00A64D96"/>
    <w:rsid w:val="00A65A9E"/>
    <w:rsid w:val="00A673C9"/>
    <w:rsid w:val="00A67FC5"/>
    <w:rsid w:val="00A7033C"/>
    <w:rsid w:val="00A7192E"/>
    <w:rsid w:val="00A7373D"/>
    <w:rsid w:val="00A77426"/>
    <w:rsid w:val="00A83850"/>
    <w:rsid w:val="00A83ECA"/>
    <w:rsid w:val="00A850B2"/>
    <w:rsid w:val="00A857D3"/>
    <w:rsid w:val="00A87ABB"/>
    <w:rsid w:val="00A87DB8"/>
    <w:rsid w:val="00A90355"/>
    <w:rsid w:val="00A91475"/>
    <w:rsid w:val="00A9200F"/>
    <w:rsid w:val="00A921B1"/>
    <w:rsid w:val="00A925CC"/>
    <w:rsid w:val="00A97F90"/>
    <w:rsid w:val="00AA01EF"/>
    <w:rsid w:val="00AA56FD"/>
    <w:rsid w:val="00AA606D"/>
    <w:rsid w:val="00AA74FD"/>
    <w:rsid w:val="00AA75CB"/>
    <w:rsid w:val="00AB10FF"/>
    <w:rsid w:val="00AB156C"/>
    <w:rsid w:val="00AB6AF7"/>
    <w:rsid w:val="00AB7749"/>
    <w:rsid w:val="00AB7912"/>
    <w:rsid w:val="00AC0995"/>
    <w:rsid w:val="00AC3F28"/>
    <w:rsid w:val="00AC486D"/>
    <w:rsid w:val="00AC792A"/>
    <w:rsid w:val="00AD1319"/>
    <w:rsid w:val="00AD1EB8"/>
    <w:rsid w:val="00AD1F96"/>
    <w:rsid w:val="00AD7296"/>
    <w:rsid w:val="00AE02CC"/>
    <w:rsid w:val="00AE03F8"/>
    <w:rsid w:val="00AE1C1B"/>
    <w:rsid w:val="00AE2C4D"/>
    <w:rsid w:val="00AE3148"/>
    <w:rsid w:val="00AE36DE"/>
    <w:rsid w:val="00AE59CD"/>
    <w:rsid w:val="00AE7CB5"/>
    <w:rsid w:val="00AF0B35"/>
    <w:rsid w:val="00AF101C"/>
    <w:rsid w:val="00AF1314"/>
    <w:rsid w:val="00AF170F"/>
    <w:rsid w:val="00AF2529"/>
    <w:rsid w:val="00AF4B10"/>
    <w:rsid w:val="00B00C02"/>
    <w:rsid w:val="00B033EC"/>
    <w:rsid w:val="00B06011"/>
    <w:rsid w:val="00B064A2"/>
    <w:rsid w:val="00B0656A"/>
    <w:rsid w:val="00B10332"/>
    <w:rsid w:val="00B1281C"/>
    <w:rsid w:val="00B154AE"/>
    <w:rsid w:val="00B15F2D"/>
    <w:rsid w:val="00B1614E"/>
    <w:rsid w:val="00B16AA1"/>
    <w:rsid w:val="00B238C6"/>
    <w:rsid w:val="00B24E39"/>
    <w:rsid w:val="00B256E1"/>
    <w:rsid w:val="00B25BE0"/>
    <w:rsid w:val="00B27226"/>
    <w:rsid w:val="00B2786F"/>
    <w:rsid w:val="00B27A8F"/>
    <w:rsid w:val="00B27BD7"/>
    <w:rsid w:val="00B309E6"/>
    <w:rsid w:val="00B32307"/>
    <w:rsid w:val="00B338B2"/>
    <w:rsid w:val="00B37145"/>
    <w:rsid w:val="00B372C8"/>
    <w:rsid w:val="00B37B6D"/>
    <w:rsid w:val="00B40019"/>
    <w:rsid w:val="00B42493"/>
    <w:rsid w:val="00B4380D"/>
    <w:rsid w:val="00B44092"/>
    <w:rsid w:val="00B46CB8"/>
    <w:rsid w:val="00B478FE"/>
    <w:rsid w:val="00B517C1"/>
    <w:rsid w:val="00B54F8C"/>
    <w:rsid w:val="00B5736B"/>
    <w:rsid w:val="00B6282E"/>
    <w:rsid w:val="00B63A45"/>
    <w:rsid w:val="00B67D82"/>
    <w:rsid w:val="00B67E1B"/>
    <w:rsid w:val="00B708B3"/>
    <w:rsid w:val="00B71A29"/>
    <w:rsid w:val="00B73F08"/>
    <w:rsid w:val="00B74F57"/>
    <w:rsid w:val="00B75A44"/>
    <w:rsid w:val="00B76578"/>
    <w:rsid w:val="00B801DA"/>
    <w:rsid w:val="00B8057E"/>
    <w:rsid w:val="00B80721"/>
    <w:rsid w:val="00B81EB2"/>
    <w:rsid w:val="00B8330C"/>
    <w:rsid w:val="00B850C0"/>
    <w:rsid w:val="00B90324"/>
    <w:rsid w:val="00B91EA4"/>
    <w:rsid w:val="00B932A8"/>
    <w:rsid w:val="00BA03C1"/>
    <w:rsid w:val="00BA09E0"/>
    <w:rsid w:val="00BA3827"/>
    <w:rsid w:val="00BA55DE"/>
    <w:rsid w:val="00BA6148"/>
    <w:rsid w:val="00BA6B64"/>
    <w:rsid w:val="00BA6E42"/>
    <w:rsid w:val="00BB1659"/>
    <w:rsid w:val="00BB42F6"/>
    <w:rsid w:val="00BB7608"/>
    <w:rsid w:val="00BC057A"/>
    <w:rsid w:val="00BC09E7"/>
    <w:rsid w:val="00BC0A92"/>
    <w:rsid w:val="00BC15E6"/>
    <w:rsid w:val="00BC21B4"/>
    <w:rsid w:val="00BC270A"/>
    <w:rsid w:val="00BC3306"/>
    <w:rsid w:val="00BC59AC"/>
    <w:rsid w:val="00BC5E14"/>
    <w:rsid w:val="00BC641F"/>
    <w:rsid w:val="00BC711C"/>
    <w:rsid w:val="00BC78EA"/>
    <w:rsid w:val="00BD3803"/>
    <w:rsid w:val="00BD3F5D"/>
    <w:rsid w:val="00BD4CEA"/>
    <w:rsid w:val="00BD563E"/>
    <w:rsid w:val="00BD5BAC"/>
    <w:rsid w:val="00BD6995"/>
    <w:rsid w:val="00BE4650"/>
    <w:rsid w:val="00BF00AF"/>
    <w:rsid w:val="00BF0515"/>
    <w:rsid w:val="00BF1827"/>
    <w:rsid w:val="00BF2991"/>
    <w:rsid w:val="00BF3258"/>
    <w:rsid w:val="00BF4D36"/>
    <w:rsid w:val="00C040F5"/>
    <w:rsid w:val="00C063BF"/>
    <w:rsid w:val="00C11889"/>
    <w:rsid w:val="00C12D40"/>
    <w:rsid w:val="00C12DCA"/>
    <w:rsid w:val="00C13A85"/>
    <w:rsid w:val="00C147B5"/>
    <w:rsid w:val="00C16F74"/>
    <w:rsid w:val="00C179A7"/>
    <w:rsid w:val="00C225AC"/>
    <w:rsid w:val="00C22EE3"/>
    <w:rsid w:val="00C24C4F"/>
    <w:rsid w:val="00C2658E"/>
    <w:rsid w:val="00C31690"/>
    <w:rsid w:val="00C320F6"/>
    <w:rsid w:val="00C34094"/>
    <w:rsid w:val="00C340E8"/>
    <w:rsid w:val="00C37320"/>
    <w:rsid w:val="00C37624"/>
    <w:rsid w:val="00C40CB2"/>
    <w:rsid w:val="00C41FE2"/>
    <w:rsid w:val="00C43139"/>
    <w:rsid w:val="00C44D0B"/>
    <w:rsid w:val="00C50203"/>
    <w:rsid w:val="00C50C2E"/>
    <w:rsid w:val="00C535C7"/>
    <w:rsid w:val="00C54FC7"/>
    <w:rsid w:val="00C557FF"/>
    <w:rsid w:val="00C56176"/>
    <w:rsid w:val="00C60857"/>
    <w:rsid w:val="00C60C22"/>
    <w:rsid w:val="00C61125"/>
    <w:rsid w:val="00C61CBE"/>
    <w:rsid w:val="00C61F8C"/>
    <w:rsid w:val="00C62FCE"/>
    <w:rsid w:val="00C63EAA"/>
    <w:rsid w:val="00C64C15"/>
    <w:rsid w:val="00C65550"/>
    <w:rsid w:val="00C65BA9"/>
    <w:rsid w:val="00C660A9"/>
    <w:rsid w:val="00C71120"/>
    <w:rsid w:val="00C72105"/>
    <w:rsid w:val="00C73052"/>
    <w:rsid w:val="00C731E4"/>
    <w:rsid w:val="00C734CB"/>
    <w:rsid w:val="00C736D7"/>
    <w:rsid w:val="00C7421C"/>
    <w:rsid w:val="00C74AD1"/>
    <w:rsid w:val="00C75ABD"/>
    <w:rsid w:val="00C75ACC"/>
    <w:rsid w:val="00C76E5F"/>
    <w:rsid w:val="00C801B7"/>
    <w:rsid w:val="00C806A8"/>
    <w:rsid w:val="00C8089C"/>
    <w:rsid w:val="00C80908"/>
    <w:rsid w:val="00C820F2"/>
    <w:rsid w:val="00C82A86"/>
    <w:rsid w:val="00C831E7"/>
    <w:rsid w:val="00C84339"/>
    <w:rsid w:val="00C90EDC"/>
    <w:rsid w:val="00C9140C"/>
    <w:rsid w:val="00C937F3"/>
    <w:rsid w:val="00C93A2D"/>
    <w:rsid w:val="00C942EA"/>
    <w:rsid w:val="00C9436B"/>
    <w:rsid w:val="00C945DC"/>
    <w:rsid w:val="00C94A6A"/>
    <w:rsid w:val="00C96BC2"/>
    <w:rsid w:val="00C977FC"/>
    <w:rsid w:val="00C97B62"/>
    <w:rsid w:val="00CA3B84"/>
    <w:rsid w:val="00CA4DD6"/>
    <w:rsid w:val="00CA6BB6"/>
    <w:rsid w:val="00CB126F"/>
    <w:rsid w:val="00CB2324"/>
    <w:rsid w:val="00CB257D"/>
    <w:rsid w:val="00CB3056"/>
    <w:rsid w:val="00CB396E"/>
    <w:rsid w:val="00CB5585"/>
    <w:rsid w:val="00CB5A81"/>
    <w:rsid w:val="00CB6626"/>
    <w:rsid w:val="00CB71FB"/>
    <w:rsid w:val="00CC3117"/>
    <w:rsid w:val="00CC528A"/>
    <w:rsid w:val="00CC5C54"/>
    <w:rsid w:val="00CC6A34"/>
    <w:rsid w:val="00CC6C7B"/>
    <w:rsid w:val="00CC742A"/>
    <w:rsid w:val="00CD069D"/>
    <w:rsid w:val="00CD126A"/>
    <w:rsid w:val="00CD46BE"/>
    <w:rsid w:val="00CD5B52"/>
    <w:rsid w:val="00CD5E5C"/>
    <w:rsid w:val="00CD6674"/>
    <w:rsid w:val="00CD7334"/>
    <w:rsid w:val="00CE0227"/>
    <w:rsid w:val="00CE03B6"/>
    <w:rsid w:val="00CE0492"/>
    <w:rsid w:val="00CE3C7A"/>
    <w:rsid w:val="00CE520E"/>
    <w:rsid w:val="00CE5857"/>
    <w:rsid w:val="00CE59BC"/>
    <w:rsid w:val="00CE62C0"/>
    <w:rsid w:val="00CE730B"/>
    <w:rsid w:val="00CF0675"/>
    <w:rsid w:val="00CF1970"/>
    <w:rsid w:val="00CF21FD"/>
    <w:rsid w:val="00CF23F3"/>
    <w:rsid w:val="00CF3A6E"/>
    <w:rsid w:val="00CF4254"/>
    <w:rsid w:val="00CF756A"/>
    <w:rsid w:val="00D01888"/>
    <w:rsid w:val="00D04749"/>
    <w:rsid w:val="00D048B7"/>
    <w:rsid w:val="00D07D49"/>
    <w:rsid w:val="00D141BC"/>
    <w:rsid w:val="00D1544D"/>
    <w:rsid w:val="00D176D9"/>
    <w:rsid w:val="00D2177F"/>
    <w:rsid w:val="00D21B24"/>
    <w:rsid w:val="00D21DA8"/>
    <w:rsid w:val="00D22DFA"/>
    <w:rsid w:val="00D2458D"/>
    <w:rsid w:val="00D245E3"/>
    <w:rsid w:val="00D2597C"/>
    <w:rsid w:val="00D25B30"/>
    <w:rsid w:val="00D25F7B"/>
    <w:rsid w:val="00D25F8D"/>
    <w:rsid w:val="00D27D72"/>
    <w:rsid w:val="00D37774"/>
    <w:rsid w:val="00D413CB"/>
    <w:rsid w:val="00D41EF9"/>
    <w:rsid w:val="00D420DC"/>
    <w:rsid w:val="00D43E1D"/>
    <w:rsid w:val="00D442C8"/>
    <w:rsid w:val="00D45257"/>
    <w:rsid w:val="00D4543D"/>
    <w:rsid w:val="00D464FC"/>
    <w:rsid w:val="00D4665F"/>
    <w:rsid w:val="00D50D06"/>
    <w:rsid w:val="00D5175F"/>
    <w:rsid w:val="00D51CA1"/>
    <w:rsid w:val="00D5448C"/>
    <w:rsid w:val="00D54D5C"/>
    <w:rsid w:val="00D56860"/>
    <w:rsid w:val="00D6038F"/>
    <w:rsid w:val="00D60A18"/>
    <w:rsid w:val="00D612F8"/>
    <w:rsid w:val="00D6164E"/>
    <w:rsid w:val="00D620C2"/>
    <w:rsid w:val="00D6281F"/>
    <w:rsid w:val="00D6303C"/>
    <w:rsid w:val="00D63939"/>
    <w:rsid w:val="00D64503"/>
    <w:rsid w:val="00D65717"/>
    <w:rsid w:val="00D6685F"/>
    <w:rsid w:val="00D674B8"/>
    <w:rsid w:val="00D678BE"/>
    <w:rsid w:val="00D700D8"/>
    <w:rsid w:val="00D70C13"/>
    <w:rsid w:val="00D72086"/>
    <w:rsid w:val="00D73F7F"/>
    <w:rsid w:val="00D742A4"/>
    <w:rsid w:val="00D74F8B"/>
    <w:rsid w:val="00D754BF"/>
    <w:rsid w:val="00D76C93"/>
    <w:rsid w:val="00D81370"/>
    <w:rsid w:val="00D84094"/>
    <w:rsid w:val="00D868F8"/>
    <w:rsid w:val="00D86D9F"/>
    <w:rsid w:val="00D90206"/>
    <w:rsid w:val="00D90C92"/>
    <w:rsid w:val="00D93AC4"/>
    <w:rsid w:val="00D96C78"/>
    <w:rsid w:val="00DA0EB4"/>
    <w:rsid w:val="00DA1705"/>
    <w:rsid w:val="00DA17C4"/>
    <w:rsid w:val="00DA2A49"/>
    <w:rsid w:val="00DA4B5A"/>
    <w:rsid w:val="00DA6669"/>
    <w:rsid w:val="00DA729D"/>
    <w:rsid w:val="00DB090F"/>
    <w:rsid w:val="00DB0E75"/>
    <w:rsid w:val="00DB1111"/>
    <w:rsid w:val="00DB2D42"/>
    <w:rsid w:val="00DB3A53"/>
    <w:rsid w:val="00DB478B"/>
    <w:rsid w:val="00DB4F0F"/>
    <w:rsid w:val="00DB56D5"/>
    <w:rsid w:val="00DB7629"/>
    <w:rsid w:val="00DC145C"/>
    <w:rsid w:val="00DC2C33"/>
    <w:rsid w:val="00DC4933"/>
    <w:rsid w:val="00DC4DBD"/>
    <w:rsid w:val="00DC5658"/>
    <w:rsid w:val="00DD1C50"/>
    <w:rsid w:val="00DD2170"/>
    <w:rsid w:val="00DD2758"/>
    <w:rsid w:val="00DD2D19"/>
    <w:rsid w:val="00DD4DB6"/>
    <w:rsid w:val="00DD68C0"/>
    <w:rsid w:val="00DE2D0C"/>
    <w:rsid w:val="00DE7C8A"/>
    <w:rsid w:val="00DF035E"/>
    <w:rsid w:val="00DF17FE"/>
    <w:rsid w:val="00DF49FF"/>
    <w:rsid w:val="00DF5565"/>
    <w:rsid w:val="00DF5603"/>
    <w:rsid w:val="00DF7B88"/>
    <w:rsid w:val="00E00F76"/>
    <w:rsid w:val="00E01D75"/>
    <w:rsid w:val="00E0205B"/>
    <w:rsid w:val="00E05783"/>
    <w:rsid w:val="00E17D8B"/>
    <w:rsid w:val="00E2039C"/>
    <w:rsid w:val="00E276F9"/>
    <w:rsid w:val="00E27A0C"/>
    <w:rsid w:val="00E32850"/>
    <w:rsid w:val="00E32913"/>
    <w:rsid w:val="00E33292"/>
    <w:rsid w:val="00E34277"/>
    <w:rsid w:val="00E355AA"/>
    <w:rsid w:val="00E3575B"/>
    <w:rsid w:val="00E35A96"/>
    <w:rsid w:val="00E40B51"/>
    <w:rsid w:val="00E4170B"/>
    <w:rsid w:val="00E41EE1"/>
    <w:rsid w:val="00E4328A"/>
    <w:rsid w:val="00E46184"/>
    <w:rsid w:val="00E512DB"/>
    <w:rsid w:val="00E5233A"/>
    <w:rsid w:val="00E524B4"/>
    <w:rsid w:val="00E534E9"/>
    <w:rsid w:val="00E544B0"/>
    <w:rsid w:val="00E5554D"/>
    <w:rsid w:val="00E5581C"/>
    <w:rsid w:val="00E56CD7"/>
    <w:rsid w:val="00E56FB7"/>
    <w:rsid w:val="00E625A9"/>
    <w:rsid w:val="00E63CDC"/>
    <w:rsid w:val="00E6505D"/>
    <w:rsid w:val="00E67C1E"/>
    <w:rsid w:val="00E7224E"/>
    <w:rsid w:val="00E740D4"/>
    <w:rsid w:val="00E74B31"/>
    <w:rsid w:val="00E816F6"/>
    <w:rsid w:val="00E8256A"/>
    <w:rsid w:val="00E83160"/>
    <w:rsid w:val="00E8380E"/>
    <w:rsid w:val="00E84E68"/>
    <w:rsid w:val="00E85CB5"/>
    <w:rsid w:val="00E85FE5"/>
    <w:rsid w:val="00E86719"/>
    <w:rsid w:val="00E869C1"/>
    <w:rsid w:val="00E87EDA"/>
    <w:rsid w:val="00E91E2D"/>
    <w:rsid w:val="00E92493"/>
    <w:rsid w:val="00E93038"/>
    <w:rsid w:val="00E93717"/>
    <w:rsid w:val="00E97E91"/>
    <w:rsid w:val="00EA0EA0"/>
    <w:rsid w:val="00EA1426"/>
    <w:rsid w:val="00EA188C"/>
    <w:rsid w:val="00EA2424"/>
    <w:rsid w:val="00EA35F1"/>
    <w:rsid w:val="00EA378E"/>
    <w:rsid w:val="00EA3B2E"/>
    <w:rsid w:val="00EA4C14"/>
    <w:rsid w:val="00EA5348"/>
    <w:rsid w:val="00EA71D9"/>
    <w:rsid w:val="00EB0705"/>
    <w:rsid w:val="00EB2328"/>
    <w:rsid w:val="00EB24B7"/>
    <w:rsid w:val="00EB2586"/>
    <w:rsid w:val="00EB5856"/>
    <w:rsid w:val="00EB5BF0"/>
    <w:rsid w:val="00EB6C47"/>
    <w:rsid w:val="00EC1686"/>
    <w:rsid w:val="00EC272E"/>
    <w:rsid w:val="00EC3BDB"/>
    <w:rsid w:val="00EC3E71"/>
    <w:rsid w:val="00EC4153"/>
    <w:rsid w:val="00EC543A"/>
    <w:rsid w:val="00EC752C"/>
    <w:rsid w:val="00EC7C5E"/>
    <w:rsid w:val="00ED10A1"/>
    <w:rsid w:val="00ED46EB"/>
    <w:rsid w:val="00ED4AB6"/>
    <w:rsid w:val="00ED6679"/>
    <w:rsid w:val="00ED67BE"/>
    <w:rsid w:val="00ED67EF"/>
    <w:rsid w:val="00ED7037"/>
    <w:rsid w:val="00EE092F"/>
    <w:rsid w:val="00EE0D3A"/>
    <w:rsid w:val="00EE115E"/>
    <w:rsid w:val="00EE2111"/>
    <w:rsid w:val="00EE26F7"/>
    <w:rsid w:val="00EE3B72"/>
    <w:rsid w:val="00EE7F43"/>
    <w:rsid w:val="00EE7FB1"/>
    <w:rsid w:val="00EF1216"/>
    <w:rsid w:val="00EF1FD3"/>
    <w:rsid w:val="00EF2AD4"/>
    <w:rsid w:val="00EF4C74"/>
    <w:rsid w:val="00EF5F4A"/>
    <w:rsid w:val="00EF66DC"/>
    <w:rsid w:val="00EF6F8E"/>
    <w:rsid w:val="00EF6FA2"/>
    <w:rsid w:val="00EF76B2"/>
    <w:rsid w:val="00EF773B"/>
    <w:rsid w:val="00F0286E"/>
    <w:rsid w:val="00F0310C"/>
    <w:rsid w:val="00F035E1"/>
    <w:rsid w:val="00F03857"/>
    <w:rsid w:val="00F06ABA"/>
    <w:rsid w:val="00F06B64"/>
    <w:rsid w:val="00F1079E"/>
    <w:rsid w:val="00F1082D"/>
    <w:rsid w:val="00F110E2"/>
    <w:rsid w:val="00F1226B"/>
    <w:rsid w:val="00F1275E"/>
    <w:rsid w:val="00F12D14"/>
    <w:rsid w:val="00F131C2"/>
    <w:rsid w:val="00F14193"/>
    <w:rsid w:val="00F145E4"/>
    <w:rsid w:val="00F171FB"/>
    <w:rsid w:val="00F1747A"/>
    <w:rsid w:val="00F1749A"/>
    <w:rsid w:val="00F2062D"/>
    <w:rsid w:val="00F2109C"/>
    <w:rsid w:val="00F24920"/>
    <w:rsid w:val="00F25B7A"/>
    <w:rsid w:val="00F25C18"/>
    <w:rsid w:val="00F2603D"/>
    <w:rsid w:val="00F3072B"/>
    <w:rsid w:val="00F320CE"/>
    <w:rsid w:val="00F341B3"/>
    <w:rsid w:val="00F3752F"/>
    <w:rsid w:val="00F37BAE"/>
    <w:rsid w:val="00F40EDC"/>
    <w:rsid w:val="00F4437F"/>
    <w:rsid w:val="00F44DF6"/>
    <w:rsid w:val="00F45305"/>
    <w:rsid w:val="00F46714"/>
    <w:rsid w:val="00F47900"/>
    <w:rsid w:val="00F504F1"/>
    <w:rsid w:val="00F512C3"/>
    <w:rsid w:val="00F529C1"/>
    <w:rsid w:val="00F57462"/>
    <w:rsid w:val="00F6086A"/>
    <w:rsid w:val="00F60F7F"/>
    <w:rsid w:val="00F6173C"/>
    <w:rsid w:val="00F63331"/>
    <w:rsid w:val="00F6396B"/>
    <w:rsid w:val="00F6435F"/>
    <w:rsid w:val="00F7023E"/>
    <w:rsid w:val="00F71723"/>
    <w:rsid w:val="00F720FD"/>
    <w:rsid w:val="00F72771"/>
    <w:rsid w:val="00F72BCD"/>
    <w:rsid w:val="00F72C2E"/>
    <w:rsid w:val="00F73694"/>
    <w:rsid w:val="00F763FD"/>
    <w:rsid w:val="00F76600"/>
    <w:rsid w:val="00F76F0E"/>
    <w:rsid w:val="00F776CB"/>
    <w:rsid w:val="00F81009"/>
    <w:rsid w:val="00F83997"/>
    <w:rsid w:val="00F83FDC"/>
    <w:rsid w:val="00F8404B"/>
    <w:rsid w:val="00F848E3"/>
    <w:rsid w:val="00F86695"/>
    <w:rsid w:val="00F86D07"/>
    <w:rsid w:val="00F916D3"/>
    <w:rsid w:val="00F9278A"/>
    <w:rsid w:val="00F933A3"/>
    <w:rsid w:val="00F93D9E"/>
    <w:rsid w:val="00F93EE5"/>
    <w:rsid w:val="00F942E6"/>
    <w:rsid w:val="00F95B1D"/>
    <w:rsid w:val="00F96793"/>
    <w:rsid w:val="00F96A88"/>
    <w:rsid w:val="00F97037"/>
    <w:rsid w:val="00FA5A73"/>
    <w:rsid w:val="00FA6037"/>
    <w:rsid w:val="00FB0070"/>
    <w:rsid w:val="00FB21DD"/>
    <w:rsid w:val="00FB23E6"/>
    <w:rsid w:val="00FB3F43"/>
    <w:rsid w:val="00FB5104"/>
    <w:rsid w:val="00FB6620"/>
    <w:rsid w:val="00FC1C1C"/>
    <w:rsid w:val="00FC2DAA"/>
    <w:rsid w:val="00FC5173"/>
    <w:rsid w:val="00FC5603"/>
    <w:rsid w:val="00FC798B"/>
    <w:rsid w:val="00FD025A"/>
    <w:rsid w:val="00FD08AA"/>
    <w:rsid w:val="00FD0AAC"/>
    <w:rsid w:val="00FD27AE"/>
    <w:rsid w:val="00FD3BCE"/>
    <w:rsid w:val="00FD4F8C"/>
    <w:rsid w:val="00FD538B"/>
    <w:rsid w:val="00FE0256"/>
    <w:rsid w:val="00FE0E65"/>
    <w:rsid w:val="00FE2FD2"/>
    <w:rsid w:val="00FE5FED"/>
    <w:rsid w:val="00FE7904"/>
    <w:rsid w:val="00FE7C9C"/>
    <w:rsid w:val="00FF0A7C"/>
    <w:rsid w:val="00FF2042"/>
    <w:rsid w:val="00FF27BF"/>
    <w:rsid w:val="00FF3170"/>
    <w:rsid w:val="00FF35CE"/>
    <w:rsid w:val="00FF4A23"/>
    <w:rsid w:val="00FF60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CD76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qFormat="1"/>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A16332"/>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Stopka Znak1 Znak,Stopka Znak Znak Znak"/>
    <w:basedOn w:val="Normalny"/>
    <w:link w:val="StopkaZnak"/>
    <w:rsid w:val="00A16332"/>
    <w:pPr>
      <w:tabs>
        <w:tab w:val="center" w:pos="4536"/>
        <w:tab w:val="right" w:pos="9072"/>
      </w:tabs>
    </w:pPr>
  </w:style>
  <w:style w:type="character" w:styleId="Numerstrony">
    <w:name w:val="page number"/>
    <w:basedOn w:val="Domylnaczcionkaakapitu"/>
    <w:rsid w:val="00A16332"/>
  </w:style>
  <w:style w:type="paragraph" w:styleId="Nagwek">
    <w:name w:val="header"/>
    <w:aliases w:val="Nagłówek strony"/>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Obiekt,List Paragraph1"/>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aliases w:val="Nagłówek strony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aliases w:val="Odwołanie przypisu"/>
    <w:basedOn w:val="Domylnaczcionkaakapitu"/>
    <w:unhideWhenUsed/>
    <w:rsid w:val="00BA09E0"/>
    <w:rPr>
      <w:vertAlign w:val="superscript"/>
    </w:rPr>
  </w:style>
  <w:style w:type="paragraph" w:customStyle="1" w:styleId="Kasia">
    <w:name w:val="Kasia"/>
    <w:basedOn w:val="Normalny"/>
    <w:qFormat/>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rsid w:val="00F44DF6"/>
    <w:pPr>
      <w:numPr>
        <w:numId w:val="3"/>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18"/>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4"/>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5"/>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6"/>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7"/>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8"/>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9"/>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17"/>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0"/>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1"/>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2"/>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3"/>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4"/>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15"/>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16"/>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1"/>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3"/>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2"/>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aliases w:val="Stopka Znak1 Znak Znak1,Stopka Znak Znak Znak Znak1"/>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4"/>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5"/>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szCs w:val="24"/>
    </w:rPr>
  </w:style>
  <w:style w:type="paragraph" w:styleId="Tekstprzypisudolnego">
    <w:name w:val="footnote text"/>
    <w:aliases w:val="Tekst przypisu,Znak Znak Znak,Footnote,Podrozdzia3,Znak2, Znak Znak Znak"/>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aliases w:val="Tekst przypisu Znak,Znak Znak Znak Znak,Footnote Znak,Podrozdzia3 Znak,Znak2 Znak, Znak Znak Znak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6"/>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27"/>
      </w:numPr>
      <w:spacing w:before="120" w:after="120"/>
      <w:jc w:val="both"/>
    </w:pPr>
    <w:rPr>
      <w:rFonts w:eastAsia="Calibri"/>
      <w:sz w:val="24"/>
      <w:szCs w:val="22"/>
      <w:lang w:eastAsia="en-GB"/>
    </w:rPr>
  </w:style>
  <w:style w:type="paragraph" w:customStyle="1" w:styleId="Tiret1">
    <w:name w:val="Tiret 1"/>
    <w:basedOn w:val="Normalny"/>
    <w:rsid w:val="00B27A8F"/>
    <w:pPr>
      <w:numPr>
        <w:numId w:val="28"/>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29"/>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29"/>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29"/>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29"/>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paragraph" w:customStyle="1" w:styleId="Tretekstu">
    <w:name w:val="Treść tekstu"/>
    <w:basedOn w:val="Normalny"/>
    <w:uiPriority w:val="99"/>
    <w:unhideWhenUsed/>
    <w:rsid w:val="00D43E1D"/>
    <w:pPr>
      <w:spacing w:after="120"/>
    </w:pPr>
    <w:rPr>
      <w:sz w:val="24"/>
      <w:szCs w:val="24"/>
    </w:rPr>
  </w:style>
  <w:style w:type="character" w:styleId="Odwoanieprzypisukocowego">
    <w:name w:val="endnote reference"/>
    <w:basedOn w:val="Domylnaczcionkaakapitu"/>
    <w:rsid w:val="009B4D5B"/>
    <w:rPr>
      <w:vertAlign w:val="superscript"/>
    </w:rPr>
  </w:style>
  <w:style w:type="character" w:customStyle="1" w:styleId="StopkaZnak1">
    <w:name w:val="Stopka Znak1"/>
    <w:aliases w:val="Stopka Znak Znak,Stopka Znak1 Znak Znak,Stopka Znak Znak Znak Znak"/>
    <w:uiPriority w:val="99"/>
    <w:locked/>
    <w:rsid w:val="004876C6"/>
    <w:rPr>
      <w:rFonts w:ascii="Times New Roman" w:eastAsia="Times New Roman" w:hAnsi="Times New Roman" w:cs="Times New Roman"/>
      <w:sz w:val="24"/>
      <w:szCs w:val="24"/>
      <w:lang w:val="x-none" w:eastAsia="x-none"/>
    </w:rPr>
  </w:style>
  <w:style w:type="paragraph" w:customStyle="1" w:styleId="Normalny1">
    <w:name w:val="Normalny1"/>
    <w:rsid w:val="004876C6"/>
    <w:pPr>
      <w:suppressAutoHyphens/>
      <w:spacing w:after="200" w:line="276" w:lineRule="auto"/>
      <w:textAlignment w:val="baseline"/>
    </w:pPr>
    <w:rPr>
      <w:rFonts w:ascii="Calibri" w:eastAsia="Calibri" w:hAnsi="Calibri"/>
      <w:sz w:val="22"/>
      <w:szCs w:val="22"/>
      <w:lang w:eastAsia="en-US"/>
    </w:rPr>
  </w:style>
  <w:style w:type="paragraph" w:customStyle="1" w:styleId="Tekstpodstawowywcity21">
    <w:name w:val="Tekst podstawowy wcięty 21"/>
    <w:basedOn w:val="Normalny"/>
    <w:rsid w:val="004876C6"/>
    <w:pPr>
      <w:overflowPunct w:val="0"/>
      <w:autoSpaceDE w:val="0"/>
      <w:autoSpaceDN w:val="0"/>
      <w:adjustRightInd w:val="0"/>
      <w:ind w:left="360" w:hanging="360"/>
      <w:jc w:val="both"/>
    </w:pPr>
    <w:rPr>
      <w:sz w:val="24"/>
    </w:rPr>
  </w:style>
  <w:style w:type="paragraph" w:customStyle="1" w:styleId="Tekstpodstawowywcity1">
    <w:name w:val="Tekst podstawowy wcięty1"/>
    <w:basedOn w:val="Normalny"/>
    <w:rsid w:val="004876C6"/>
    <w:pPr>
      <w:ind w:left="540" w:hanging="360"/>
    </w:pPr>
    <w:rPr>
      <w:rFonts w:ascii="Arial" w:hAnsi="Arial" w:cs="Arial"/>
    </w:rPr>
  </w:style>
  <w:style w:type="paragraph" w:customStyle="1" w:styleId="Akapitzlist2">
    <w:name w:val="Akapit z listą2"/>
    <w:basedOn w:val="Normalny"/>
    <w:qFormat/>
    <w:rsid w:val="004876C6"/>
    <w:pPr>
      <w:suppressAutoHyphens/>
      <w:autoSpaceDN w:val="0"/>
      <w:ind w:left="720"/>
      <w:textAlignment w:val="baseline"/>
    </w:pPr>
    <w:rPr>
      <w:color w:val="00000A"/>
      <w:kern w:val="3"/>
      <w:sz w:val="24"/>
      <w:szCs w:val="24"/>
    </w:rPr>
  </w:style>
  <w:style w:type="paragraph" w:customStyle="1" w:styleId="Tekstpodstawowy21">
    <w:name w:val="Tekst podstawowy 21"/>
    <w:rsid w:val="004876C6"/>
    <w:pPr>
      <w:suppressAutoHyphens/>
      <w:autoSpaceDN w:val="0"/>
      <w:spacing w:after="120" w:line="480" w:lineRule="auto"/>
      <w:jc w:val="both"/>
      <w:textAlignment w:val="baseline"/>
    </w:pPr>
    <w:rPr>
      <w:rFonts w:ascii="Arial" w:eastAsia="Calibri" w:hAnsi="Arial" w:cs="Arial"/>
      <w:color w:val="000000"/>
      <w:kern w:val="3"/>
      <w:sz w:val="24"/>
      <w:szCs w:val="24"/>
    </w:rPr>
  </w:style>
  <w:style w:type="character" w:customStyle="1" w:styleId="apple-converted-space">
    <w:name w:val="apple-converted-space"/>
    <w:basedOn w:val="Domylnaczcionkaakapitu"/>
    <w:rsid w:val="00C60857"/>
  </w:style>
  <w:style w:type="character" w:customStyle="1" w:styleId="AkapitzlistZnak">
    <w:name w:val="Akapit z listą Znak"/>
    <w:aliases w:val="Obiekt Znak,List Paragraph1 Znak"/>
    <w:link w:val="Akapitzlist"/>
    <w:uiPriority w:val="34"/>
    <w:locked/>
    <w:rsid w:val="00EF773B"/>
  </w:style>
  <w:style w:type="paragraph" w:customStyle="1" w:styleId="Akapitzlist3">
    <w:name w:val="Akapit z listą3"/>
    <w:basedOn w:val="Normalny"/>
    <w:rsid w:val="00EF773B"/>
    <w:pPr>
      <w:suppressAutoHyphens/>
      <w:ind w:left="720"/>
    </w:pPr>
    <w:rPr>
      <w:rFonts w:eastAsia="Calibri"/>
      <w:sz w:val="24"/>
      <w:szCs w:val="24"/>
      <w:lang w:eastAsia="ar-SA"/>
    </w:rPr>
  </w:style>
  <w:style w:type="character" w:customStyle="1" w:styleId="FontStyle23">
    <w:name w:val="Font Style23"/>
    <w:uiPriority w:val="99"/>
    <w:rsid w:val="00B75A44"/>
    <w:rPr>
      <w:rFonts w:ascii="Times New Roman" w:hAnsi="Times New Roman" w:cs="Times New Roman"/>
      <w:i/>
      <w:iCs/>
      <w:color w:val="000000"/>
      <w:spacing w:val="-10"/>
      <w:sz w:val="24"/>
      <w:szCs w:val="24"/>
    </w:rPr>
  </w:style>
  <w:style w:type="character" w:customStyle="1" w:styleId="WW8Num9z0">
    <w:name w:val="WW8Num9z0"/>
    <w:rsid w:val="00D04749"/>
    <w:rPr>
      <w:b w:val="0"/>
      <w:color w:val="000000"/>
    </w:rPr>
  </w:style>
  <w:style w:type="paragraph" w:customStyle="1" w:styleId="Tekstpodstawowywcity31">
    <w:name w:val="Tekst podstawowy wcięty 31"/>
    <w:basedOn w:val="Normalny"/>
    <w:rsid w:val="0008375F"/>
    <w:pPr>
      <w:suppressAutoHyphens/>
      <w:overflowPunct w:val="0"/>
      <w:autoSpaceDE w:val="0"/>
      <w:ind w:left="283"/>
      <w:jc w:val="both"/>
    </w:pPr>
    <w:rPr>
      <w:rFonts w:ascii="MS Sans Serif" w:hAnsi="MS Sans Serif"/>
      <w:sz w:val="24"/>
      <w:lang w:val="en-US" w:eastAsia="ar-SA"/>
    </w:rPr>
  </w:style>
  <w:style w:type="paragraph" w:customStyle="1" w:styleId="NormalnyWebTahoma">
    <w:name w:val="Normalny (Web) + Tahoma"/>
    <w:basedOn w:val="Normalny"/>
    <w:rsid w:val="00892A97"/>
    <w:pPr>
      <w:tabs>
        <w:tab w:val="num" w:pos="720"/>
      </w:tabs>
      <w:suppressAutoHyphens/>
      <w:spacing w:line="360" w:lineRule="auto"/>
      <w:ind w:left="720" w:hanging="360"/>
      <w:jc w:val="both"/>
    </w:pPr>
    <w:rPr>
      <w:rFonts w:ascii="Tahoma" w:hAnsi="Tahoma" w:cs="MS Mincho"/>
      <w:spacing w:val="1"/>
      <w:sz w:val="22"/>
      <w:szCs w:val="22"/>
      <w:lang w:eastAsia="zh-CN"/>
    </w:rPr>
  </w:style>
  <w:style w:type="character" w:customStyle="1" w:styleId="apple-style-span">
    <w:name w:val="apple-style-span"/>
    <w:rsid w:val="0040442E"/>
    <w:rPr>
      <w:rFonts w:cs="Times New Roman"/>
    </w:rPr>
  </w:style>
  <w:style w:type="character" w:customStyle="1" w:styleId="textnode">
    <w:name w:val="textnode"/>
    <w:rsid w:val="00E63CDC"/>
  </w:style>
  <w:style w:type="character" w:customStyle="1" w:styleId="WW8Num2z0">
    <w:name w:val="WW8Num2z0"/>
    <w:rsid w:val="00F96793"/>
    <w:rPr>
      <w:rFonts w:ascii="Symbol" w:hAnsi="Symbol"/>
    </w:rPr>
  </w:style>
  <w:style w:type="character" w:customStyle="1" w:styleId="WW8Num3z0">
    <w:name w:val="WW8Num3z0"/>
    <w:rsid w:val="00F96793"/>
    <w:rPr>
      <w:rFonts w:ascii="Times New Roman" w:eastAsia="Times New Roman" w:hAnsi="Times New Roman" w:cs="Times New Roman"/>
    </w:rPr>
  </w:style>
  <w:style w:type="character" w:customStyle="1" w:styleId="WW8Num4z0">
    <w:name w:val="WW8Num4z0"/>
    <w:rsid w:val="00F96793"/>
    <w:rPr>
      <w:rFonts w:ascii="Symbol" w:hAnsi="Symbol"/>
    </w:rPr>
  </w:style>
  <w:style w:type="character" w:customStyle="1" w:styleId="WW8Num5z0">
    <w:name w:val="WW8Num5z0"/>
    <w:rsid w:val="00F96793"/>
    <w:rPr>
      <w:rFonts w:ascii="Symbol" w:hAnsi="Symbol"/>
    </w:rPr>
  </w:style>
  <w:style w:type="character" w:customStyle="1" w:styleId="WW8Num8z0">
    <w:name w:val="WW8Num8z0"/>
    <w:rsid w:val="00F96793"/>
    <w:rPr>
      <w:rFonts w:ascii="Times New Roman" w:eastAsia="Times New Roman" w:hAnsi="Times New Roman" w:cs="Times New Roman"/>
    </w:rPr>
  </w:style>
  <w:style w:type="character" w:customStyle="1" w:styleId="WW8Num12z0">
    <w:name w:val="WW8Num12z0"/>
    <w:rsid w:val="00F96793"/>
    <w:rPr>
      <w:rFonts w:ascii="Symbol" w:hAnsi="Symbol"/>
    </w:rPr>
  </w:style>
  <w:style w:type="character" w:customStyle="1" w:styleId="WW8Num13z0">
    <w:name w:val="WW8Num13z0"/>
    <w:rsid w:val="00F96793"/>
    <w:rPr>
      <w:rFonts w:ascii="Symbol" w:hAnsi="Symbol"/>
    </w:rPr>
  </w:style>
  <w:style w:type="character" w:customStyle="1" w:styleId="WW8Num14z0">
    <w:name w:val="WW8Num14z0"/>
    <w:rsid w:val="00F96793"/>
    <w:rPr>
      <w:b/>
    </w:rPr>
  </w:style>
  <w:style w:type="character" w:customStyle="1" w:styleId="WW8Num17z0">
    <w:name w:val="WW8Num17z0"/>
    <w:rsid w:val="00F96793"/>
    <w:rPr>
      <w:rFonts w:ascii="Times New Roman" w:eastAsia="Times New Roman" w:hAnsi="Times New Roman" w:cs="Times New Roman"/>
      <w:b/>
    </w:rPr>
  </w:style>
  <w:style w:type="character" w:customStyle="1" w:styleId="WW8Num18z0">
    <w:name w:val="WW8Num18z0"/>
    <w:rsid w:val="00F96793"/>
    <w:rPr>
      <w:rFonts w:ascii="Symbol" w:hAnsi="Symbol"/>
    </w:rPr>
  </w:style>
  <w:style w:type="character" w:customStyle="1" w:styleId="WW8Num18z2">
    <w:name w:val="WW8Num18z2"/>
    <w:rsid w:val="00F96793"/>
    <w:rPr>
      <w:rFonts w:ascii="Wingdings" w:hAnsi="Wingdings"/>
    </w:rPr>
  </w:style>
  <w:style w:type="character" w:customStyle="1" w:styleId="WW8Num18z4">
    <w:name w:val="WW8Num18z4"/>
    <w:rsid w:val="00F96793"/>
    <w:rPr>
      <w:rFonts w:ascii="Courier New" w:hAnsi="Courier New" w:cs="Courier New"/>
    </w:rPr>
  </w:style>
  <w:style w:type="character" w:customStyle="1" w:styleId="WW8Num20z0">
    <w:name w:val="WW8Num20z0"/>
    <w:rsid w:val="00F96793"/>
    <w:rPr>
      <w:b w:val="0"/>
    </w:rPr>
  </w:style>
  <w:style w:type="character" w:customStyle="1" w:styleId="WW8Num21z0">
    <w:name w:val="WW8Num21z0"/>
    <w:rsid w:val="00F96793"/>
    <w:rPr>
      <w:rFonts w:ascii="Symbol" w:hAnsi="Symbol"/>
    </w:rPr>
  </w:style>
  <w:style w:type="character" w:customStyle="1" w:styleId="WW8Num25z1">
    <w:name w:val="WW8Num25z1"/>
    <w:rsid w:val="00F96793"/>
    <w:rPr>
      <w:rFonts w:ascii="Symbol" w:hAnsi="Symbol"/>
    </w:rPr>
  </w:style>
  <w:style w:type="character" w:customStyle="1" w:styleId="WW8Num25z5">
    <w:name w:val="WW8Num25z5"/>
    <w:rsid w:val="00F96793"/>
    <w:rPr>
      <w:color w:val="FF0000"/>
    </w:rPr>
  </w:style>
  <w:style w:type="character" w:customStyle="1" w:styleId="WW8Num26z1">
    <w:name w:val="WW8Num26z1"/>
    <w:rsid w:val="00F96793"/>
    <w:rPr>
      <w:rFonts w:ascii="Symbol" w:hAnsi="Symbol"/>
    </w:rPr>
  </w:style>
  <w:style w:type="character" w:customStyle="1" w:styleId="WW8Num28z0">
    <w:name w:val="WW8Num28z0"/>
    <w:rsid w:val="00F96793"/>
    <w:rPr>
      <w:rFonts w:ascii="Times New Roman" w:eastAsia="Times New Roman" w:hAnsi="Times New Roman" w:cs="Times New Roman"/>
    </w:rPr>
  </w:style>
  <w:style w:type="character" w:customStyle="1" w:styleId="WW8Num29z3">
    <w:name w:val="WW8Num29z3"/>
    <w:rsid w:val="00F96793"/>
    <w:rPr>
      <w:rFonts w:ascii="Times New Roman" w:eastAsia="Times New Roman" w:hAnsi="Times New Roman" w:cs="Times New Roman"/>
    </w:rPr>
  </w:style>
  <w:style w:type="character" w:customStyle="1" w:styleId="WW8Num31z0">
    <w:name w:val="WW8Num31z0"/>
    <w:rsid w:val="00F96793"/>
    <w:rPr>
      <w:rFonts w:ascii="Symbol" w:hAnsi="Symbol"/>
    </w:rPr>
  </w:style>
  <w:style w:type="character" w:customStyle="1" w:styleId="WW8Num32z1">
    <w:name w:val="WW8Num32z1"/>
    <w:rsid w:val="00F96793"/>
    <w:rPr>
      <w:rFonts w:ascii="Symbol" w:hAnsi="Symbol"/>
    </w:rPr>
  </w:style>
  <w:style w:type="character" w:customStyle="1" w:styleId="Domylnaczcionkaakapitu2">
    <w:name w:val="Domyślna czcionka akapitu2"/>
    <w:rsid w:val="00F96793"/>
  </w:style>
  <w:style w:type="character" w:customStyle="1" w:styleId="WW8Num6z1">
    <w:name w:val="WW8Num6z1"/>
    <w:rsid w:val="00F96793"/>
    <w:rPr>
      <w:rFonts w:ascii="Times New Roman" w:eastAsia="Times New Roman" w:hAnsi="Times New Roman" w:cs="Times New Roman"/>
    </w:rPr>
  </w:style>
  <w:style w:type="character" w:customStyle="1" w:styleId="WW8Num8z3">
    <w:name w:val="WW8Num8z3"/>
    <w:rsid w:val="00F96793"/>
    <w:rPr>
      <w:rFonts w:ascii="Times New Roman" w:eastAsia="Times New Roman" w:hAnsi="Times New Roman" w:cs="Times New Roman"/>
    </w:rPr>
  </w:style>
  <w:style w:type="character" w:customStyle="1" w:styleId="WW8Num10z0">
    <w:name w:val="WW8Num10z0"/>
    <w:rsid w:val="00F96793"/>
    <w:rPr>
      <w:rFonts w:ascii="Times New Roman" w:eastAsia="Times New Roman" w:hAnsi="Times New Roman" w:cs="Times New Roman"/>
    </w:rPr>
  </w:style>
  <w:style w:type="character" w:customStyle="1" w:styleId="WW8Num10z1">
    <w:name w:val="WW8Num10z1"/>
    <w:rsid w:val="00F96793"/>
    <w:rPr>
      <w:rFonts w:ascii="Courier New" w:hAnsi="Courier New" w:cs="Courier New"/>
    </w:rPr>
  </w:style>
  <w:style w:type="character" w:customStyle="1" w:styleId="WW8Num10z2">
    <w:name w:val="WW8Num10z2"/>
    <w:rsid w:val="00F96793"/>
    <w:rPr>
      <w:rFonts w:ascii="Wingdings" w:hAnsi="Wingdings"/>
    </w:rPr>
  </w:style>
  <w:style w:type="character" w:customStyle="1" w:styleId="WW8Num10z3">
    <w:name w:val="WW8Num10z3"/>
    <w:rsid w:val="00F96793"/>
    <w:rPr>
      <w:rFonts w:ascii="Symbol" w:hAnsi="Symbol"/>
    </w:rPr>
  </w:style>
  <w:style w:type="character" w:customStyle="1" w:styleId="WW8Num11z0">
    <w:name w:val="WW8Num11z0"/>
    <w:rsid w:val="00F96793"/>
    <w:rPr>
      <w:rFonts w:ascii="Symbol" w:hAnsi="Symbol"/>
    </w:rPr>
  </w:style>
  <w:style w:type="character" w:customStyle="1" w:styleId="WW8Num11z1">
    <w:name w:val="WW8Num11z1"/>
    <w:rsid w:val="00F96793"/>
    <w:rPr>
      <w:rFonts w:ascii="Courier New" w:hAnsi="Courier New" w:cs="Courier New"/>
    </w:rPr>
  </w:style>
  <w:style w:type="character" w:customStyle="1" w:styleId="WW8Num11z2">
    <w:name w:val="WW8Num11z2"/>
    <w:rsid w:val="00F96793"/>
    <w:rPr>
      <w:rFonts w:ascii="Wingdings" w:hAnsi="Wingdings"/>
    </w:rPr>
  </w:style>
  <w:style w:type="character" w:customStyle="1" w:styleId="WW8Num13z1">
    <w:name w:val="WW8Num13z1"/>
    <w:rsid w:val="00F96793"/>
    <w:rPr>
      <w:rFonts w:ascii="Courier New" w:hAnsi="Courier New" w:cs="Courier New"/>
    </w:rPr>
  </w:style>
  <w:style w:type="character" w:customStyle="1" w:styleId="WW8Num13z2">
    <w:name w:val="WW8Num13z2"/>
    <w:rsid w:val="00F96793"/>
    <w:rPr>
      <w:rFonts w:ascii="Wingdings" w:hAnsi="Wingdings"/>
    </w:rPr>
  </w:style>
  <w:style w:type="character" w:customStyle="1" w:styleId="WW8Num14z4">
    <w:name w:val="WW8Num14z4"/>
    <w:rsid w:val="00F96793"/>
    <w:rPr>
      <w:rFonts w:ascii="Symbol" w:hAnsi="Symbol"/>
      <w:b/>
    </w:rPr>
  </w:style>
  <w:style w:type="character" w:customStyle="1" w:styleId="WW8Num17z4">
    <w:name w:val="WW8Num17z4"/>
    <w:rsid w:val="00F96793"/>
    <w:rPr>
      <w:rFonts w:ascii="Symbol" w:hAnsi="Symbol"/>
      <w:b/>
    </w:rPr>
  </w:style>
  <w:style w:type="character" w:customStyle="1" w:styleId="WW8Num18z1">
    <w:name w:val="WW8Num18z1"/>
    <w:rsid w:val="00F96793"/>
    <w:rPr>
      <w:rFonts w:ascii="Courier New" w:hAnsi="Courier New" w:cs="Courier New"/>
    </w:rPr>
  </w:style>
  <w:style w:type="character" w:customStyle="1" w:styleId="WW8Num19z1">
    <w:name w:val="WW8Num19z1"/>
    <w:rsid w:val="00F96793"/>
    <w:rPr>
      <w:rFonts w:ascii="Times New Roman" w:eastAsia="Times New Roman" w:hAnsi="Times New Roman" w:cs="Times New Roman"/>
    </w:rPr>
  </w:style>
  <w:style w:type="character" w:customStyle="1" w:styleId="WW8Num20z3">
    <w:name w:val="WW8Num20z3"/>
    <w:rsid w:val="00F96793"/>
    <w:rPr>
      <w:rFonts w:ascii="Times New Roman" w:eastAsia="Times New Roman" w:hAnsi="Times New Roman" w:cs="Times New Roman"/>
    </w:rPr>
  </w:style>
  <w:style w:type="character" w:customStyle="1" w:styleId="WW8Num22z1">
    <w:name w:val="WW8Num22z1"/>
    <w:rsid w:val="00F96793"/>
    <w:rPr>
      <w:rFonts w:ascii="Symbol" w:hAnsi="Symbol"/>
    </w:rPr>
  </w:style>
  <w:style w:type="character" w:customStyle="1" w:styleId="WW8Num23z0">
    <w:name w:val="WW8Num23z0"/>
    <w:rsid w:val="00F96793"/>
    <w:rPr>
      <w:rFonts w:ascii="Times New Roman" w:eastAsia="Times New Roman" w:hAnsi="Times New Roman" w:cs="Times New Roman"/>
    </w:rPr>
  </w:style>
  <w:style w:type="character" w:customStyle="1" w:styleId="WW8Num27z0">
    <w:name w:val="WW8Num27z0"/>
    <w:rsid w:val="00F96793"/>
    <w:rPr>
      <w:rFonts w:ascii="Symbol" w:hAnsi="Symbol"/>
    </w:rPr>
  </w:style>
  <w:style w:type="character" w:customStyle="1" w:styleId="WW8Num27z2">
    <w:name w:val="WW8Num27z2"/>
    <w:rsid w:val="00F96793"/>
    <w:rPr>
      <w:rFonts w:ascii="Wingdings" w:hAnsi="Wingdings"/>
    </w:rPr>
  </w:style>
  <w:style w:type="character" w:customStyle="1" w:styleId="WW8Num27z4">
    <w:name w:val="WW8Num27z4"/>
    <w:rsid w:val="00F96793"/>
    <w:rPr>
      <w:rFonts w:ascii="Courier New" w:hAnsi="Courier New" w:cs="Courier New"/>
    </w:rPr>
  </w:style>
  <w:style w:type="character" w:customStyle="1" w:styleId="WW8Num28z1">
    <w:name w:val="WW8Num28z1"/>
    <w:rsid w:val="00F96793"/>
    <w:rPr>
      <w:rFonts w:ascii="Symbol" w:hAnsi="Symbol"/>
    </w:rPr>
  </w:style>
  <w:style w:type="character" w:customStyle="1" w:styleId="WW8Num28z3">
    <w:name w:val="WW8Num28z3"/>
    <w:rsid w:val="00F96793"/>
    <w:rPr>
      <w:rFonts w:ascii="Times New Roman" w:eastAsia="Times New Roman" w:hAnsi="Times New Roman" w:cs="Times New Roman"/>
    </w:rPr>
  </w:style>
  <w:style w:type="character" w:customStyle="1" w:styleId="WW8Num29z0">
    <w:name w:val="WW8Num29z0"/>
    <w:rsid w:val="00F96793"/>
    <w:rPr>
      <w:rFonts w:ascii="Symbol" w:hAnsi="Symbol"/>
    </w:rPr>
  </w:style>
  <w:style w:type="character" w:customStyle="1" w:styleId="WW8Num29z1">
    <w:name w:val="WW8Num29z1"/>
    <w:rsid w:val="00F96793"/>
    <w:rPr>
      <w:rFonts w:ascii="Courier New" w:hAnsi="Courier New" w:cs="Courier New"/>
    </w:rPr>
  </w:style>
  <w:style w:type="character" w:customStyle="1" w:styleId="WW8Num29z2">
    <w:name w:val="WW8Num29z2"/>
    <w:rsid w:val="00F96793"/>
    <w:rPr>
      <w:rFonts w:ascii="Wingdings" w:hAnsi="Wingdings"/>
    </w:rPr>
  </w:style>
  <w:style w:type="character" w:customStyle="1" w:styleId="WW8Num32z5">
    <w:name w:val="WW8Num32z5"/>
    <w:rsid w:val="00F96793"/>
    <w:rPr>
      <w:color w:val="FF0000"/>
    </w:rPr>
  </w:style>
  <w:style w:type="character" w:customStyle="1" w:styleId="WW8Num35z0">
    <w:name w:val="WW8Num35z0"/>
    <w:rsid w:val="00F96793"/>
    <w:rPr>
      <w:rFonts w:ascii="Times New Roman" w:eastAsia="Times New Roman" w:hAnsi="Times New Roman" w:cs="Times New Roman"/>
    </w:rPr>
  </w:style>
  <w:style w:type="character" w:customStyle="1" w:styleId="WW8Num35z1">
    <w:name w:val="WW8Num35z1"/>
    <w:rsid w:val="00F96793"/>
    <w:rPr>
      <w:rFonts w:ascii="Courier New" w:hAnsi="Courier New" w:cs="Courier New"/>
    </w:rPr>
  </w:style>
  <w:style w:type="character" w:customStyle="1" w:styleId="WW8Num35z2">
    <w:name w:val="WW8Num35z2"/>
    <w:rsid w:val="00F96793"/>
    <w:rPr>
      <w:rFonts w:ascii="Wingdings" w:hAnsi="Wingdings"/>
    </w:rPr>
  </w:style>
  <w:style w:type="character" w:customStyle="1" w:styleId="WW8Num35z3">
    <w:name w:val="WW8Num35z3"/>
    <w:rsid w:val="00F96793"/>
    <w:rPr>
      <w:rFonts w:ascii="Symbol" w:hAnsi="Symbol"/>
    </w:rPr>
  </w:style>
  <w:style w:type="character" w:customStyle="1" w:styleId="WW8Num37z0">
    <w:name w:val="WW8Num37z0"/>
    <w:rsid w:val="00F96793"/>
    <w:rPr>
      <w:rFonts w:ascii="Symbol" w:hAnsi="Symbol"/>
    </w:rPr>
  </w:style>
  <w:style w:type="character" w:customStyle="1" w:styleId="WW8Num37z1">
    <w:name w:val="WW8Num37z1"/>
    <w:rsid w:val="00F96793"/>
    <w:rPr>
      <w:rFonts w:ascii="Courier New" w:hAnsi="Courier New" w:cs="Courier New"/>
    </w:rPr>
  </w:style>
  <w:style w:type="character" w:customStyle="1" w:styleId="WW8Num37z2">
    <w:name w:val="WW8Num37z2"/>
    <w:rsid w:val="00F96793"/>
    <w:rPr>
      <w:rFonts w:ascii="Wingdings" w:hAnsi="Wingdings"/>
    </w:rPr>
  </w:style>
  <w:style w:type="character" w:customStyle="1" w:styleId="WW8Num42z0">
    <w:name w:val="WW8Num42z0"/>
    <w:rsid w:val="00F96793"/>
    <w:rPr>
      <w:rFonts w:ascii="Symbol" w:hAnsi="Symbol"/>
    </w:rPr>
  </w:style>
  <w:style w:type="character" w:customStyle="1" w:styleId="WW8Num43z0">
    <w:name w:val="WW8Num43z0"/>
    <w:rsid w:val="00F96793"/>
    <w:rPr>
      <w:rFonts w:ascii="Symbol" w:hAnsi="Symbol"/>
    </w:rPr>
  </w:style>
  <w:style w:type="character" w:customStyle="1" w:styleId="WW8Num43z1">
    <w:name w:val="WW8Num43z1"/>
    <w:rsid w:val="00F96793"/>
    <w:rPr>
      <w:rFonts w:ascii="Courier New" w:hAnsi="Courier New" w:cs="Courier New"/>
    </w:rPr>
  </w:style>
  <w:style w:type="character" w:customStyle="1" w:styleId="WW8Num43z2">
    <w:name w:val="WW8Num43z2"/>
    <w:rsid w:val="00F96793"/>
    <w:rPr>
      <w:rFonts w:ascii="Wingdings" w:hAnsi="Wingdings"/>
    </w:rPr>
  </w:style>
  <w:style w:type="character" w:customStyle="1" w:styleId="WW8Num44z0">
    <w:name w:val="WW8Num44z0"/>
    <w:rsid w:val="00F96793"/>
    <w:rPr>
      <w:rFonts w:ascii="Symbol" w:hAnsi="Symbol"/>
    </w:rPr>
  </w:style>
  <w:style w:type="character" w:customStyle="1" w:styleId="WW8Num45z0">
    <w:name w:val="WW8Num45z0"/>
    <w:rsid w:val="00F96793"/>
    <w:rPr>
      <w:i w:val="0"/>
    </w:rPr>
  </w:style>
  <w:style w:type="character" w:customStyle="1" w:styleId="WW8Num48z1">
    <w:name w:val="WW8Num48z1"/>
    <w:rsid w:val="00F96793"/>
    <w:rPr>
      <w:rFonts w:ascii="Symbol" w:hAnsi="Symbol"/>
    </w:rPr>
  </w:style>
  <w:style w:type="character" w:customStyle="1" w:styleId="WW8Num48z5">
    <w:name w:val="WW8Num48z5"/>
    <w:rsid w:val="00F96793"/>
    <w:rPr>
      <w:color w:val="FF0000"/>
    </w:rPr>
  </w:style>
  <w:style w:type="character" w:customStyle="1" w:styleId="WW8Num50z0">
    <w:name w:val="WW8Num50z0"/>
    <w:rsid w:val="00F96793"/>
    <w:rPr>
      <w:rFonts w:ascii="Symbol" w:hAnsi="Symbol"/>
    </w:rPr>
  </w:style>
  <w:style w:type="character" w:customStyle="1" w:styleId="WW8Num54z0">
    <w:name w:val="WW8Num54z0"/>
    <w:rsid w:val="00F96793"/>
    <w:rPr>
      <w:b/>
    </w:rPr>
  </w:style>
  <w:style w:type="character" w:customStyle="1" w:styleId="WW8Num55z0">
    <w:name w:val="WW8Num55z0"/>
    <w:rsid w:val="00F96793"/>
    <w:rPr>
      <w:rFonts w:ascii="Symbol" w:hAnsi="Symbol"/>
    </w:rPr>
  </w:style>
  <w:style w:type="character" w:customStyle="1" w:styleId="WW8Num55z1">
    <w:name w:val="WW8Num55z1"/>
    <w:rsid w:val="00F96793"/>
    <w:rPr>
      <w:rFonts w:ascii="Courier New" w:hAnsi="Courier New" w:cs="Courier New"/>
    </w:rPr>
  </w:style>
  <w:style w:type="character" w:customStyle="1" w:styleId="WW8Num55z2">
    <w:name w:val="WW8Num55z2"/>
    <w:rsid w:val="00F96793"/>
    <w:rPr>
      <w:rFonts w:ascii="Wingdings" w:hAnsi="Wingdings"/>
    </w:rPr>
  </w:style>
  <w:style w:type="character" w:customStyle="1" w:styleId="WW8Num56z0">
    <w:name w:val="WW8Num56z0"/>
    <w:rsid w:val="00F96793"/>
    <w:rPr>
      <w:rFonts w:ascii="Symbol" w:hAnsi="Symbol"/>
    </w:rPr>
  </w:style>
  <w:style w:type="character" w:customStyle="1" w:styleId="WW8Num56z2">
    <w:name w:val="WW8Num56z2"/>
    <w:rsid w:val="00F96793"/>
    <w:rPr>
      <w:rFonts w:ascii="Wingdings" w:hAnsi="Wingdings"/>
    </w:rPr>
  </w:style>
  <w:style w:type="character" w:customStyle="1" w:styleId="WW8Num56z4">
    <w:name w:val="WW8Num56z4"/>
    <w:rsid w:val="00F96793"/>
    <w:rPr>
      <w:rFonts w:ascii="Courier New" w:hAnsi="Courier New" w:cs="Courier New"/>
    </w:rPr>
  </w:style>
  <w:style w:type="character" w:customStyle="1" w:styleId="WW8Num61z1">
    <w:name w:val="WW8Num61z1"/>
    <w:rsid w:val="00F96793"/>
    <w:rPr>
      <w:rFonts w:ascii="Symbol" w:hAnsi="Symbol"/>
    </w:rPr>
  </w:style>
  <w:style w:type="character" w:customStyle="1" w:styleId="WW8Num61z3">
    <w:name w:val="WW8Num61z3"/>
    <w:rsid w:val="00F96793"/>
    <w:rPr>
      <w:rFonts w:ascii="Times New Roman" w:eastAsia="Times New Roman" w:hAnsi="Times New Roman" w:cs="Times New Roman"/>
    </w:rPr>
  </w:style>
  <w:style w:type="character" w:customStyle="1" w:styleId="WW8Num61z5">
    <w:name w:val="WW8Num61z5"/>
    <w:rsid w:val="00F96793"/>
    <w:rPr>
      <w:color w:val="FF0000"/>
    </w:rPr>
  </w:style>
  <w:style w:type="character" w:customStyle="1" w:styleId="WW8Num62z0">
    <w:name w:val="WW8Num62z0"/>
    <w:rsid w:val="00F96793"/>
    <w:rPr>
      <w:rFonts w:ascii="Symbol" w:hAnsi="Symbol"/>
    </w:rPr>
  </w:style>
  <w:style w:type="character" w:customStyle="1" w:styleId="WW8Num62z1">
    <w:name w:val="WW8Num62z1"/>
    <w:rsid w:val="00F96793"/>
    <w:rPr>
      <w:rFonts w:ascii="Courier New" w:hAnsi="Courier New" w:cs="Courier New"/>
    </w:rPr>
  </w:style>
  <w:style w:type="character" w:customStyle="1" w:styleId="WW8Num62z2">
    <w:name w:val="WW8Num62z2"/>
    <w:rsid w:val="00F96793"/>
    <w:rPr>
      <w:rFonts w:ascii="Wingdings" w:hAnsi="Wingdings"/>
    </w:rPr>
  </w:style>
  <w:style w:type="character" w:customStyle="1" w:styleId="WW8Num64z0">
    <w:name w:val="WW8Num64z0"/>
    <w:rsid w:val="00F96793"/>
    <w:rPr>
      <w:rFonts w:ascii="Times New Roman" w:eastAsia="Times New Roman" w:hAnsi="Times New Roman" w:cs="Times New Roman"/>
    </w:rPr>
  </w:style>
  <w:style w:type="character" w:customStyle="1" w:styleId="WW8Num65z0">
    <w:name w:val="WW8Num65z0"/>
    <w:rsid w:val="00F96793"/>
    <w:rPr>
      <w:b w:val="0"/>
    </w:rPr>
  </w:style>
  <w:style w:type="character" w:customStyle="1" w:styleId="WW8Num69z0">
    <w:name w:val="WW8Num69z0"/>
    <w:rsid w:val="00F96793"/>
    <w:rPr>
      <w:rFonts w:ascii="Symbol" w:hAnsi="Symbol"/>
    </w:rPr>
  </w:style>
  <w:style w:type="character" w:customStyle="1" w:styleId="WW8Num70z3">
    <w:name w:val="WW8Num70z3"/>
    <w:rsid w:val="00F96793"/>
    <w:rPr>
      <w:rFonts w:ascii="Symbol" w:hAnsi="Symbol"/>
    </w:rPr>
  </w:style>
  <w:style w:type="character" w:customStyle="1" w:styleId="WW8Num72z0">
    <w:name w:val="WW8Num72z0"/>
    <w:rsid w:val="00F96793"/>
    <w:rPr>
      <w:rFonts w:ascii="Symbol" w:hAnsi="Symbol"/>
    </w:rPr>
  </w:style>
  <w:style w:type="character" w:customStyle="1" w:styleId="WW8Num72z2">
    <w:name w:val="WW8Num72z2"/>
    <w:rsid w:val="00F96793"/>
    <w:rPr>
      <w:rFonts w:ascii="Wingdings" w:hAnsi="Wingdings"/>
    </w:rPr>
  </w:style>
  <w:style w:type="character" w:customStyle="1" w:styleId="WW8Num72z4">
    <w:name w:val="WW8Num72z4"/>
    <w:rsid w:val="00F96793"/>
    <w:rPr>
      <w:rFonts w:ascii="Courier New" w:hAnsi="Courier New" w:cs="Courier New"/>
    </w:rPr>
  </w:style>
  <w:style w:type="character" w:customStyle="1" w:styleId="WW8Num74z0">
    <w:name w:val="WW8Num74z0"/>
    <w:rsid w:val="00F96793"/>
    <w:rPr>
      <w:b/>
    </w:rPr>
  </w:style>
  <w:style w:type="character" w:customStyle="1" w:styleId="WW8Num74z3">
    <w:name w:val="WW8Num74z3"/>
    <w:rsid w:val="00F96793"/>
    <w:rPr>
      <w:b w:val="0"/>
    </w:rPr>
  </w:style>
  <w:style w:type="character" w:customStyle="1" w:styleId="WW8Num76z3">
    <w:name w:val="WW8Num76z3"/>
    <w:rsid w:val="00F96793"/>
    <w:rPr>
      <w:rFonts w:ascii="Times New Roman" w:eastAsia="Times New Roman" w:hAnsi="Times New Roman" w:cs="Times New Roman"/>
    </w:rPr>
  </w:style>
  <w:style w:type="character" w:customStyle="1" w:styleId="WW8Num78z1">
    <w:name w:val="WW8Num78z1"/>
    <w:rsid w:val="00F96793"/>
    <w:rPr>
      <w:rFonts w:ascii="Symbol" w:hAnsi="Symbol"/>
    </w:rPr>
  </w:style>
  <w:style w:type="character" w:customStyle="1" w:styleId="WW8Num78z5">
    <w:name w:val="WW8Num78z5"/>
    <w:rsid w:val="00F96793"/>
    <w:rPr>
      <w:color w:val="FF0000"/>
    </w:rPr>
  </w:style>
  <w:style w:type="character" w:customStyle="1" w:styleId="WW8Num79z1">
    <w:name w:val="WW8Num79z1"/>
    <w:rsid w:val="00F96793"/>
    <w:rPr>
      <w:rFonts w:ascii="Symbol" w:hAnsi="Symbol"/>
    </w:rPr>
  </w:style>
  <w:style w:type="character" w:customStyle="1" w:styleId="WW8Num81z1">
    <w:name w:val="WW8Num81z1"/>
    <w:rsid w:val="00F96793"/>
    <w:rPr>
      <w:sz w:val="22"/>
    </w:rPr>
  </w:style>
  <w:style w:type="character" w:customStyle="1" w:styleId="WW8Num84z3">
    <w:name w:val="WW8Num84z3"/>
    <w:rsid w:val="00F96793"/>
    <w:rPr>
      <w:rFonts w:ascii="Times New Roman" w:eastAsia="Times New Roman" w:hAnsi="Times New Roman" w:cs="Times New Roman"/>
    </w:rPr>
  </w:style>
  <w:style w:type="character" w:customStyle="1" w:styleId="WW8Num85z1">
    <w:name w:val="WW8Num85z1"/>
    <w:rsid w:val="00F96793"/>
    <w:rPr>
      <w:b w:val="0"/>
    </w:rPr>
  </w:style>
  <w:style w:type="character" w:customStyle="1" w:styleId="WW8Num85z2">
    <w:name w:val="WW8Num85z2"/>
    <w:rsid w:val="00F96793"/>
    <w:rPr>
      <w:rFonts w:ascii="Times New Roman" w:eastAsia="Times New Roman" w:hAnsi="Times New Roman" w:cs="Times New Roman"/>
    </w:rPr>
  </w:style>
  <w:style w:type="character" w:customStyle="1" w:styleId="WW8Num86z0">
    <w:name w:val="WW8Num86z0"/>
    <w:rsid w:val="00F96793"/>
    <w:rPr>
      <w:rFonts w:ascii="Times New Roman" w:eastAsia="Times New Roman" w:hAnsi="Times New Roman" w:cs="Times New Roman"/>
    </w:rPr>
  </w:style>
  <w:style w:type="character" w:customStyle="1" w:styleId="WW8Num88z1">
    <w:name w:val="WW8Num88z1"/>
    <w:rsid w:val="00F96793"/>
    <w:rPr>
      <w:rFonts w:ascii="Symbol" w:hAnsi="Symbol"/>
    </w:rPr>
  </w:style>
  <w:style w:type="character" w:customStyle="1" w:styleId="Domylnaczcionkaakapitu1">
    <w:name w:val="Domyślna czcionka akapitu1"/>
    <w:rsid w:val="00F96793"/>
  </w:style>
  <w:style w:type="paragraph" w:customStyle="1" w:styleId="Nagwek20">
    <w:name w:val="Nagłówek2"/>
    <w:basedOn w:val="Normalny"/>
    <w:next w:val="Tekstpodstawowy"/>
    <w:rsid w:val="00F96793"/>
    <w:pPr>
      <w:keepNext/>
      <w:suppressAutoHyphens/>
      <w:spacing w:before="240" w:after="120"/>
    </w:pPr>
    <w:rPr>
      <w:rFonts w:ascii="Arial" w:eastAsia="MS Mincho" w:hAnsi="Arial" w:cs="Tahoma"/>
      <w:sz w:val="28"/>
      <w:szCs w:val="28"/>
      <w:lang w:eastAsia="ar-SA"/>
    </w:rPr>
  </w:style>
  <w:style w:type="paragraph" w:styleId="Lista">
    <w:name w:val="List"/>
    <w:basedOn w:val="Tekstpodstawowy"/>
    <w:rsid w:val="00F96793"/>
    <w:pPr>
      <w:pBdr>
        <w:bottom w:val="single" w:sz="4" w:space="1" w:color="000000"/>
      </w:pBdr>
      <w:tabs>
        <w:tab w:val="left" w:pos="426"/>
      </w:tabs>
      <w:suppressAutoHyphens/>
    </w:pPr>
    <w:rPr>
      <w:rFonts w:cs="Tahoma"/>
      <w:sz w:val="22"/>
      <w:lang w:eastAsia="ar-SA"/>
    </w:rPr>
  </w:style>
  <w:style w:type="paragraph" w:customStyle="1" w:styleId="Podpis2">
    <w:name w:val="Podpis2"/>
    <w:basedOn w:val="Normalny"/>
    <w:rsid w:val="00F96793"/>
    <w:pPr>
      <w:suppressLineNumbers/>
      <w:suppressAutoHyphens/>
      <w:spacing w:before="120" w:after="120"/>
    </w:pPr>
    <w:rPr>
      <w:rFonts w:cs="Tahoma"/>
      <w:i/>
      <w:iCs/>
      <w:sz w:val="24"/>
      <w:szCs w:val="24"/>
      <w:lang w:eastAsia="ar-SA"/>
    </w:rPr>
  </w:style>
  <w:style w:type="paragraph" w:customStyle="1" w:styleId="Indeks">
    <w:name w:val="Indeks"/>
    <w:basedOn w:val="Normalny"/>
    <w:rsid w:val="00F96793"/>
    <w:pPr>
      <w:suppressLineNumbers/>
      <w:suppressAutoHyphens/>
    </w:pPr>
    <w:rPr>
      <w:rFonts w:cs="Tahoma"/>
      <w:lang w:eastAsia="ar-SA"/>
    </w:rPr>
  </w:style>
  <w:style w:type="paragraph" w:customStyle="1" w:styleId="Nagwek10">
    <w:name w:val="Nagłówek1"/>
    <w:basedOn w:val="Normalny"/>
    <w:next w:val="Tekstpodstawowy"/>
    <w:rsid w:val="00F96793"/>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F96793"/>
    <w:pPr>
      <w:suppressLineNumbers/>
      <w:suppressAutoHyphens/>
      <w:spacing w:before="120" w:after="120"/>
    </w:pPr>
    <w:rPr>
      <w:rFonts w:cs="Tahoma"/>
      <w:i/>
      <w:iCs/>
      <w:sz w:val="24"/>
      <w:szCs w:val="24"/>
      <w:lang w:eastAsia="ar-SA"/>
    </w:rPr>
  </w:style>
  <w:style w:type="paragraph" w:styleId="Tytu">
    <w:name w:val="Title"/>
    <w:basedOn w:val="Normalny"/>
    <w:next w:val="Podtytu"/>
    <w:link w:val="TytuZnak"/>
    <w:qFormat/>
    <w:rsid w:val="00F96793"/>
    <w:pPr>
      <w:suppressAutoHyphens/>
      <w:spacing w:line="360" w:lineRule="auto"/>
      <w:jc w:val="center"/>
    </w:pPr>
    <w:rPr>
      <w:b/>
      <w:smallCaps/>
      <w:sz w:val="28"/>
      <w:lang w:eastAsia="ar-SA"/>
    </w:rPr>
  </w:style>
  <w:style w:type="character" w:customStyle="1" w:styleId="TytuZnak">
    <w:name w:val="Tytuł Znak"/>
    <w:basedOn w:val="Domylnaczcionkaakapitu"/>
    <w:link w:val="Tytu"/>
    <w:rsid w:val="00F96793"/>
    <w:rPr>
      <w:b/>
      <w:smallCaps/>
      <w:sz w:val="28"/>
      <w:lang w:eastAsia="ar-SA"/>
    </w:rPr>
  </w:style>
  <w:style w:type="paragraph" w:styleId="Podtytu">
    <w:name w:val="Subtitle"/>
    <w:basedOn w:val="Nagwek10"/>
    <w:next w:val="Tekstpodstawowy"/>
    <w:link w:val="PodtytuZnak"/>
    <w:qFormat/>
    <w:rsid w:val="00F96793"/>
    <w:pPr>
      <w:jc w:val="center"/>
    </w:pPr>
    <w:rPr>
      <w:i/>
      <w:iCs/>
    </w:rPr>
  </w:style>
  <w:style w:type="character" w:customStyle="1" w:styleId="PodtytuZnak">
    <w:name w:val="Podtytuł Znak"/>
    <w:basedOn w:val="Domylnaczcionkaakapitu"/>
    <w:link w:val="Podtytu"/>
    <w:rsid w:val="00F96793"/>
    <w:rPr>
      <w:rFonts w:ascii="Arial" w:eastAsia="MS Mincho" w:hAnsi="Arial" w:cs="Tahoma"/>
      <w:i/>
      <w:iCs/>
      <w:sz w:val="28"/>
      <w:szCs w:val="28"/>
      <w:lang w:eastAsia="ar-SA"/>
    </w:rPr>
  </w:style>
  <w:style w:type="paragraph" w:customStyle="1" w:styleId="Tekstpodstawowy31">
    <w:name w:val="Tekst podstawowy 31"/>
    <w:basedOn w:val="Normalny"/>
    <w:rsid w:val="00F96793"/>
    <w:pPr>
      <w:tabs>
        <w:tab w:val="left" w:pos="426"/>
      </w:tabs>
      <w:suppressAutoHyphens/>
      <w:spacing w:line="360" w:lineRule="auto"/>
      <w:jc w:val="both"/>
    </w:pPr>
    <w:rPr>
      <w:b/>
      <w:sz w:val="24"/>
      <w:lang w:eastAsia="ar-SA"/>
    </w:rPr>
  </w:style>
  <w:style w:type="paragraph" w:customStyle="1" w:styleId="BodyText21">
    <w:name w:val="Body Text 21"/>
    <w:basedOn w:val="Normalny"/>
    <w:rsid w:val="00F96793"/>
    <w:pPr>
      <w:suppressAutoHyphens/>
      <w:jc w:val="both"/>
    </w:pPr>
    <w:rPr>
      <w:sz w:val="24"/>
      <w:lang w:eastAsia="ar-SA"/>
    </w:rPr>
  </w:style>
  <w:style w:type="paragraph" w:customStyle="1" w:styleId="Tekstpodstawowywcity22">
    <w:name w:val="Tekst podstawowy wcięty 22"/>
    <w:basedOn w:val="Normalny"/>
    <w:rsid w:val="00F96793"/>
    <w:pPr>
      <w:tabs>
        <w:tab w:val="left" w:pos="1080"/>
      </w:tabs>
      <w:suppressAutoHyphens/>
      <w:ind w:left="360" w:hanging="360"/>
    </w:pPr>
    <w:rPr>
      <w:rFonts w:ascii="Arial" w:hAnsi="Arial"/>
      <w:sz w:val="24"/>
      <w:lang w:eastAsia="ar-SA"/>
    </w:rPr>
  </w:style>
  <w:style w:type="paragraph" w:customStyle="1" w:styleId="Plandokumentu1">
    <w:name w:val="Plan dokumentu1"/>
    <w:basedOn w:val="Normalny"/>
    <w:rsid w:val="00F96793"/>
    <w:pPr>
      <w:shd w:val="clear" w:color="auto" w:fill="000080"/>
      <w:suppressAutoHyphens/>
    </w:pPr>
    <w:rPr>
      <w:rFonts w:ascii="Tahoma" w:hAnsi="Tahoma" w:cs="Tahoma"/>
      <w:lang w:eastAsia="ar-SA"/>
    </w:rPr>
  </w:style>
  <w:style w:type="paragraph" w:customStyle="1" w:styleId="Zawartotabeli">
    <w:name w:val="Zawartość tabeli"/>
    <w:basedOn w:val="Normalny"/>
    <w:rsid w:val="00F96793"/>
    <w:pPr>
      <w:suppressLineNumbers/>
      <w:suppressAutoHyphens/>
    </w:pPr>
    <w:rPr>
      <w:lang w:eastAsia="ar-SA"/>
    </w:rPr>
  </w:style>
  <w:style w:type="paragraph" w:customStyle="1" w:styleId="Nagwektabeli">
    <w:name w:val="Nagłówek tabeli"/>
    <w:basedOn w:val="Zawartotabeli"/>
    <w:rsid w:val="00F96793"/>
    <w:pPr>
      <w:jc w:val="center"/>
    </w:pPr>
    <w:rPr>
      <w:b/>
      <w:bCs/>
    </w:rPr>
  </w:style>
  <w:style w:type="paragraph" w:customStyle="1" w:styleId="Zawartoramki">
    <w:name w:val="Zawartość ramki"/>
    <w:basedOn w:val="Tekstpodstawowy"/>
    <w:rsid w:val="00F96793"/>
    <w:pPr>
      <w:pBdr>
        <w:bottom w:val="single" w:sz="4" w:space="1" w:color="000000"/>
      </w:pBdr>
      <w:tabs>
        <w:tab w:val="left" w:pos="426"/>
      </w:tabs>
      <w:suppressAutoHyphens/>
    </w:pPr>
    <w:rPr>
      <w:sz w:val="22"/>
      <w:lang w:eastAsia="ar-SA"/>
    </w:rPr>
  </w:style>
  <w:style w:type="paragraph" w:customStyle="1" w:styleId="Tekstpodstawowy32">
    <w:name w:val="Tekst podstawowy 32"/>
    <w:basedOn w:val="Normalny"/>
    <w:rsid w:val="00F96793"/>
    <w:pPr>
      <w:suppressAutoHyphens/>
      <w:spacing w:after="120"/>
    </w:pPr>
    <w:rPr>
      <w:sz w:val="16"/>
      <w:szCs w:val="16"/>
      <w:lang w:eastAsia="ar-SA"/>
    </w:rPr>
  </w:style>
  <w:style w:type="paragraph" w:customStyle="1" w:styleId="ZnakZnak1ZnakZnakZnakZnakZnakZnak">
    <w:name w:val="Znak Znak1 Znak Znak Znak Znak Znak Znak"/>
    <w:basedOn w:val="Normalny"/>
    <w:rsid w:val="00F96793"/>
    <w:rPr>
      <w:rFonts w:ascii="Arial" w:hAnsi="Arial" w:cs="Arial"/>
      <w:sz w:val="24"/>
      <w:szCs w:val="24"/>
    </w:rPr>
  </w:style>
  <w:style w:type="paragraph" w:customStyle="1" w:styleId="NormalnyWeb2">
    <w:name w:val="Normalny (Web)2"/>
    <w:basedOn w:val="Normalny"/>
    <w:rsid w:val="00F96793"/>
    <w:pPr>
      <w:suppressAutoHyphens/>
      <w:overflowPunct w:val="0"/>
      <w:autoSpaceDE w:val="0"/>
      <w:spacing w:before="100" w:after="100"/>
      <w:textAlignment w:val="baseline"/>
    </w:pPr>
    <w:rPr>
      <w:rFonts w:ascii="Arial Unicode MS" w:hAnsi="Arial Unicode MS"/>
      <w:sz w:val="24"/>
      <w:lang w:eastAsia="ar-SA"/>
    </w:rPr>
  </w:style>
  <w:style w:type="paragraph" w:customStyle="1" w:styleId="ZnakZnakZnakZnakZnakZnakZnakZnak">
    <w:name w:val="Znak Znak Znak Znak Znak Znak Znak Znak"/>
    <w:basedOn w:val="Normalny"/>
    <w:rsid w:val="00F96793"/>
    <w:rPr>
      <w:rFonts w:ascii="Arial" w:hAnsi="Arial" w:cs="Arial"/>
      <w:sz w:val="24"/>
      <w:szCs w:val="24"/>
    </w:rPr>
  </w:style>
  <w:style w:type="paragraph" w:customStyle="1" w:styleId="Tekstpodstawowy33">
    <w:name w:val="Tekst podstawowy 33"/>
    <w:basedOn w:val="Normalny"/>
    <w:rsid w:val="00F96793"/>
    <w:pPr>
      <w:widowControl w:val="0"/>
      <w:jc w:val="both"/>
    </w:pPr>
    <w:rPr>
      <w:rFonts w:ascii="Arial" w:hAnsi="Arial"/>
      <w:sz w:val="24"/>
      <w:lang w:eastAsia="ar-SA"/>
    </w:rPr>
  </w:style>
  <w:style w:type="paragraph" w:customStyle="1" w:styleId="Tekstpodstawowy22">
    <w:name w:val="Tekst podstawowy 22"/>
    <w:basedOn w:val="Normalny"/>
    <w:rsid w:val="00F96793"/>
    <w:pPr>
      <w:spacing w:after="120" w:line="480" w:lineRule="auto"/>
    </w:pPr>
    <w:rPr>
      <w:sz w:val="24"/>
      <w:lang w:eastAsia="ar-SA"/>
    </w:rPr>
  </w:style>
  <w:style w:type="paragraph" w:customStyle="1" w:styleId="ZnakZnakZnakZnakZnakZnakZnakZnakZnak">
    <w:name w:val="Znak Znak Znak Znak Znak Znak Znak Znak Znak"/>
    <w:basedOn w:val="Normalny"/>
    <w:rsid w:val="00F96793"/>
    <w:rPr>
      <w:rFonts w:ascii="Arial" w:hAnsi="Arial" w:cs="Arial"/>
      <w:sz w:val="24"/>
      <w:szCs w:val="24"/>
    </w:rPr>
  </w:style>
  <w:style w:type="character" w:customStyle="1" w:styleId="WW8Num67z0">
    <w:name w:val="WW8Num67z0"/>
    <w:rsid w:val="00F96793"/>
    <w:rPr>
      <w:rFonts w:ascii="Symbol" w:hAnsi="Symbol"/>
    </w:rPr>
  </w:style>
  <w:style w:type="paragraph" w:customStyle="1" w:styleId="Tekstpodstawowywcity32">
    <w:name w:val="Tekst podstawowy wcięty 32"/>
    <w:basedOn w:val="Normalny"/>
    <w:rsid w:val="00F96793"/>
    <w:pPr>
      <w:suppressAutoHyphens/>
      <w:spacing w:after="120" w:line="256" w:lineRule="auto"/>
      <w:ind w:left="283"/>
    </w:pPr>
    <w:rPr>
      <w:rFonts w:ascii="Calibri" w:hAnsi="Calibri" w:cs="Calibri"/>
      <w:sz w:val="16"/>
      <w:szCs w:val="16"/>
      <w:lang w:eastAsia="ar-SA"/>
    </w:rPr>
  </w:style>
  <w:style w:type="paragraph" w:customStyle="1" w:styleId="footnotedescription">
    <w:name w:val="footnote description"/>
    <w:next w:val="Normalny"/>
    <w:link w:val="footnotedescriptionChar"/>
    <w:hidden/>
    <w:rsid w:val="007210B9"/>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sid w:val="007210B9"/>
    <w:rPr>
      <w:rFonts w:ascii="Verdana" w:eastAsia="Verdana" w:hAnsi="Verdana" w:cs="Verdana"/>
      <w:color w:val="000000"/>
      <w:szCs w:val="22"/>
    </w:rPr>
  </w:style>
  <w:style w:type="character" w:customStyle="1" w:styleId="footnotemark">
    <w:name w:val="footnote mark"/>
    <w:hidden/>
    <w:rsid w:val="007210B9"/>
    <w:rPr>
      <w:rFonts w:ascii="Verdana" w:eastAsia="Verdana" w:hAnsi="Verdana" w:cs="Verdana"/>
      <w:color w:val="000000"/>
      <w:sz w:val="20"/>
      <w:vertAlign w:val="superscript"/>
    </w:rPr>
  </w:style>
  <w:style w:type="table" w:customStyle="1" w:styleId="TableGrid">
    <w:name w:val="TableGrid"/>
    <w:rsid w:val="007210B9"/>
    <w:rPr>
      <w:rFonts w:ascii="Calibri" w:hAnsi="Calibri"/>
      <w:sz w:val="22"/>
      <w:szCs w:val="22"/>
    </w:rPr>
    <w:tblPr>
      <w:tblCellMar>
        <w:top w:w="0" w:type="dxa"/>
        <w:left w:w="0" w:type="dxa"/>
        <w:bottom w:w="0" w:type="dxa"/>
        <w:right w:w="0" w:type="dxa"/>
      </w:tblCellMar>
    </w:tblPr>
  </w:style>
  <w:style w:type="character" w:customStyle="1" w:styleId="gmail-apple-style-span">
    <w:name w:val="gmail-apple-style-span"/>
    <w:basedOn w:val="Domylnaczcionkaakapitu"/>
    <w:rsid w:val="002355CB"/>
  </w:style>
  <w:style w:type="paragraph" w:customStyle="1" w:styleId="111Konspektnumerowany">
    <w:name w:val="1.1.1 Konspektnumerowany"/>
    <w:basedOn w:val="Normalny"/>
    <w:autoRedefine/>
    <w:rsid w:val="00F035E1"/>
    <w:pPr>
      <w:numPr>
        <w:ilvl w:val="1"/>
        <w:numId w:val="60"/>
      </w:numPr>
      <w:tabs>
        <w:tab w:val="clear" w:pos="2276"/>
      </w:tabs>
      <w:autoSpaceDE w:val="0"/>
      <w:autoSpaceDN w:val="0"/>
      <w:spacing w:before="160"/>
      <w:jc w:val="both"/>
    </w:pPr>
    <w:rPr>
      <w:rFonts w:ascii="Trebuchet MS" w:hAnsi="Trebuchet MS"/>
      <w:szCs w:val="22"/>
      <w:lang w:eastAsia="x-none"/>
    </w:rPr>
  </w:style>
  <w:style w:type="paragraph" w:customStyle="1" w:styleId="1PODSTAWnew">
    <w:name w:val="1 PODSTAW new"/>
    <w:basedOn w:val="111Konspektnumerowany"/>
    <w:autoRedefine/>
    <w:qFormat/>
    <w:rsid w:val="00F035E1"/>
    <w:pPr>
      <w:numPr>
        <w:ilvl w:val="0"/>
      </w:numPr>
    </w:pPr>
  </w:style>
  <w:style w:type="paragraph" w:customStyle="1" w:styleId="111OKKonspektnumerowany">
    <w:name w:val="1.1.1 OK Konspektnumerowany"/>
    <w:basedOn w:val="Normalny"/>
    <w:link w:val="111OKKonspektnumerowanyZnak"/>
    <w:autoRedefine/>
    <w:rsid w:val="00F035E1"/>
    <w:pPr>
      <w:autoSpaceDE w:val="0"/>
      <w:autoSpaceDN w:val="0"/>
      <w:spacing w:before="160"/>
      <w:ind w:left="16"/>
      <w:jc w:val="both"/>
    </w:pPr>
    <w:rPr>
      <w:rFonts w:ascii="Trebuchet MS" w:hAnsi="Trebuchet MS"/>
      <w:szCs w:val="22"/>
      <w:lang w:eastAsia="x-none"/>
    </w:rPr>
  </w:style>
  <w:style w:type="character" w:customStyle="1" w:styleId="111OKKonspektnumerowanyZnak">
    <w:name w:val="1.1.1 OK Konspektnumerowany Znak"/>
    <w:link w:val="111OKKonspektnumerowany"/>
    <w:locked/>
    <w:rsid w:val="00F035E1"/>
    <w:rPr>
      <w:rFonts w:ascii="Trebuchet MS" w:hAnsi="Trebuchet MS"/>
      <w:szCs w:val="22"/>
      <w:lang w:eastAsia="x-none"/>
    </w:rPr>
  </w:style>
  <w:style w:type="paragraph" w:customStyle="1" w:styleId="Standard">
    <w:name w:val="Standard"/>
    <w:basedOn w:val="Normalny"/>
    <w:rsid w:val="00F035E1"/>
    <w:pPr>
      <w:spacing w:after="120" w:line="320" w:lineRule="atLeast"/>
      <w:jc w:val="both"/>
    </w:pPr>
    <w:rPr>
      <w:rFonts w:ascii="Arial" w:hAnsi="Arial"/>
      <w:snapToGrid w:val="0"/>
      <w:sz w:val="22"/>
      <w:lang w:val="en-GB"/>
    </w:rPr>
  </w:style>
  <w:style w:type="paragraph" w:customStyle="1" w:styleId="BodyTextIndent1">
    <w:name w:val="Body Text Indent1"/>
    <w:basedOn w:val="Normalny"/>
    <w:rsid w:val="00F035E1"/>
    <w:pPr>
      <w:ind w:left="357" w:hanging="357"/>
      <w:jc w:val="both"/>
    </w:pPr>
    <w:rPr>
      <w:rFonts w:ascii="Calibri" w:hAnsi="Calibri"/>
      <w:b/>
      <w:bCs/>
      <w:sz w:val="22"/>
      <w:szCs w:val="22"/>
    </w:rPr>
  </w:style>
  <w:style w:type="character" w:styleId="Uwydatnienie">
    <w:name w:val="Emphasis"/>
    <w:uiPriority w:val="20"/>
    <w:qFormat/>
    <w:rsid w:val="00F035E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qFormat="1"/>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A16332"/>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Stopka Znak1 Znak,Stopka Znak Znak Znak"/>
    <w:basedOn w:val="Normalny"/>
    <w:link w:val="StopkaZnak"/>
    <w:rsid w:val="00A16332"/>
    <w:pPr>
      <w:tabs>
        <w:tab w:val="center" w:pos="4536"/>
        <w:tab w:val="right" w:pos="9072"/>
      </w:tabs>
    </w:pPr>
  </w:style>
  <w:style w:type="character" w:styleId="Numerstrony">
    <w:name w:val="page number"/>
    <w:basedOn w:val="Domylnaczcionkaakapitu"/>
    <w:rsid w:val="00A16332"/>
  </w:style>
  <w:style w:type="paragraph" w:styleId="Nagwek">
    <w:name w:val="header"/>
    <w:aliases w:val="Nagłówek strony"/>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Obiekt,List Paragraph1"/>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aliases w:val="Nagłówek strony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aliases w:val="Odwołanie przypisu"/>
    <w:basedOn w:val="Domylnaczcionkaakapitu"/>
    <w:unhideWhenUsed/>
    <w:rsid w:val="00BA09E0"/>
    <w:rPr>
      <w:vertAlign w:val="superscript"/>
    </w:rPr>
  </w:style>
  <w:style w:type="paragraph" w:customStyle="1" w:styleId="Kasia">
    <w:name w:val="Kasia"/>
    <w:basedOn w:val="Normalny"/>
    <w:qFormat/>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rsid w:val="00F44DF6"/>
    <w:pPr>
      <w:numPr>
        <w:numId w:val="3"/>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18"/>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4"/>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5"/>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6"/>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7"/>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8"/>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9"/>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17"/>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0"/>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1"/>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2"/>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3"/>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4"/>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15"/>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16"/>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1"/>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3"/>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2"/>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aliases w:val="Stopka Znak1 Znak Znak1,Stopka Znak Znak Znak Znak1"/>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4"/>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5"/>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szCs w:val="24"/>
    </w:rPr>
  </w:style>
  <w:style w:type="paragraph" w:styleId="Tekstprzypisudolnego">
    <w:name w:val="footnote text"/>
    <w:aliases w:val="Tekst przypisu,Znak Znak Znak,Footnote,Podrozdzia3,Znak2, Znak Znak Znak"/>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aliases w:val="Tekst przypisu Znak,Znak Znak Znak Znak,Footnote Znak,Podrozdzia3 Znak,Znak2 Znak, Znak Znak Znak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6"/>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27"/>
      </w:numPr>
      <w:spacing w:before="120" w:after="120"/>
      <w:jc w:val="both"/>
    </w:pPr>
    <w:rPr>
      <w:rFonts w:eastAsia="Calibri"/>
      <w:sz w:val="24"/>
      <w:szCs w:val="22"/>
      <w:lang w:eastAsia="en-GB"/>
    </w:rPr>
  </w:style>
  <w:style w:type="paragraph" w:customStyle="1" w:styleId="Tiret1">
    <w:name w:val="Tiret 1"/>
    <w:basedOn w:val="Normalny"/>
    <w:rsid w:val="00B27A8F"/>
    <w:pPr>
      <w:numPr>
        <w:numId w:val="28"/>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29"/>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29"/>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29"/>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29"/>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paragraph" w:customStyle="1" w:styleId="Tretekstu">
    <w:name w:val="Treść tekstu"/>
    <w:basedOn w:val="Normalny"/>
    <w:uiPriority w:val="99"/>
    <w:unhideWhenUsed/>
    <w:rsid w:val="00D43E1D"/>
    <w:pPr>
      <w:spacing w:after="120"/>
    </w:pPr>
    <w:rPr>
      <w:sz w:val="24"/>
      <w:szCs w:val="24"/>
    </w:rPr>
  </w:style>
  <w:style w:type="character" w:styleId="Odwoanieprzypisukocowego">
    <w:name w:val="endnote reference"/>
    <w:basedOn w:val="Domylnaczcionkaakapitu"/>
    <w:rsid w:val="009B4D5B"/>
    <w:rPr>
      <w:vertAlign w:val="superscript"/>
    </w:rPr>
  </w:style>
  <w:style w:type="character" w:customStyle="1" w:styleId="StopkaZnak1">
    <w:name w:val="Stopka Znak1"/>
    <w:aliases w:val="Stopka Znak Znak,Stopka Znak1 Znak Znak,Stopka Znak Znak Znak Znak"/>
    <w:uiPriority w:val="99"/>
    <w:locked/>
    <w:rsid w:val="004876C6"/>
    <w:rPr>
      <w:rFonts w:ascii="Times New Roman" w:eastAsia="Times New Roman" w:hAnsi="Times New Roman" w:cs="Times New Roman"/>
      <w:sz w:val="24"/>
      <w:szCs w:val="24"/>
      <w:lang w:val="x-none" w:eastAsia="x-none"/>
    </w:rPr>
  </w:style>
  <w:style w:type="paragraph" w:customStyle="1" w:styleId="Normalny1">
    <w:name w:val="Normalny1"/>
    <w:rsid w:val="004876C6"/>
    <w:pPr>
      <w:suppressAutoHyphens/>
      <w:spacing w:after="200" w:line="276" w:lineRule="auto"/>
      <w:textAlignment w:val="baseline"/>
    </w:pPr>
    <w:rPr>
      <w:rFonts w:ascii="Calibri" w:eastAsia="Calibri" w:hAnsi="Calibri"/>
      <w:sz w:val="22"/>
      <w:szCs w:val="22"/>
      <w:lang w:eastAsia="en-US"/>
    </w:rPr>
  </w:style>
  <w:style w:type="paragraph" w:customStyle="1" w:styleId="Tekstpodstawowywcity21">
    <w:name w:val="Tekst podstawowy wcięty 21"/>
    <w:basedOn w:val="Normalny"/>
    <w:rsid w:val="004876C6"/>
    <w:pPr>
      <w:overflowPunct w:val="0"/>
      <w:autoSpaceDE w:val="0"/>
      <w:autoSpaceDN w:val="0"/>
      <w:adjustRightInd w:val="0"/>
      <w:ind w:left="360" w:hanging="360"/>
      <w:jc w:val="both"/>
    </w:pPr>
    <w:rPr>
      <w:sz w:val="24"/>
    </w:rPr>
  </w:style>
  <w:style w:type="paragraph" w:customStyle="1" w:styleId="Tekstpodstawowywcity1">
    <w:name w:val="Tekst podstawowy wcięty1"/>
    <w:basedOn w:val="Normalny"/>
    <w:rsid w:val="004876C6"/>
    <w:pPr>
      <w:ind w:left="540" w:hanging="360"/>
    </w:pPr>
    <w:rPr>
      <w:rFonts w:ascii="Arial" w:hAnsi="Arial" w:cs="Arial"/>
    </w:rPr>
  </w:style>
  <w:style w:type="paragraph" w:customStyle="1" w:styleId="Akapitzlist2">
    <w:name w:val="Akapit z listą2"/>
    <w:basedOn w:val="Normalny"/>
    <w:qFormat/>
    <w:rsid w:val="004876C6"/>
    <w:pPr>
      <w:suppressAutoHyphens/>
      <w:autoSpaceDN w:val="0"/>
      <w:ind w:left="720"/>
      <w:textAlignment w:val="baseline"/>
    </w:pPr>
    <w:rPr>
      <w:color w:val="00000A"/>
      <w:kern w:val="3"/>
      <w:sz w:val="24"/>
      <w:szCs w:val="24"/>
    </w:rPr>
  </w:style>
  <w:style w:type="paragraph" w:customStyle="1" w:styleId="Tekstpodstawowy21">
    <w:name w:val="Tekst podstawowy 21"/>
    <w:rsid w:val="004876C6"/>
    <w:pPr>
      <w:suppressAutoHyphens/>
      <w:autoSpaceDN w:val="0"/>
      <w:spacing w:after="120" w:line="480" w:lineRule="auto"/>
      <w:jc w:val="both"/>
      <w:textAlignment w:val="baseline"/>
    </w:pPr>
    <w:rPr>
      <w:rFonts w:ascii="Arial" w:eastAsia="Calibri" w:hAnsi="Arial" w:cs="Arial"/>
      <w:color w:val="000000"/>
      <w:kern w:val="3"/>
      <w:sz w:val="24"/>
      <w:szCs w:val="24"/>
    </w:rPr>
  </w:style>
  <w:style w:type="character" w:customStyle="1" w:styleId="apple-converted-space">
    <w:name w:val="apple-converted-space"/>
    <w:basedOn w:val="Domylnaczcionkaakapitu"/>
    <w:rsid w:val="00C60857"/>
  </w:style>
  <w:style w:type="character" w:customStyle="1" w:styleId="AkapitzlistZnak">
    <w:name w:val="Akapit z listą Znak"/>
    <w:aliases w:val="Obiekt Znak,List Paragraph1 Znak"/>
    <w:link w:val="Akapitzlist"/>
    <w:uiPriority w:val="34"/>
    <w:locked/>
    <w:rsid w:val="00EF773B"/>
  </w:style>
  <w:style w:type="paragraph" w:customStyle="1" w:styleId="Akapitzlist3">
    <w:name w:val="Akapit z listą3"/>
    <w:basedOn w:val="Normalny"/>
    <w:rsid w:val="00EF773B"/>
    <w:pPr>
      <w:suppressAutoHyphens/>
      <w:ind w:left="720"/>
    </w:pPr>
    <w:rPr>
      <w:rFonts w:eastAsia="Calibri"/>
      <w:sz w:val="24"/>
      <w:szCs w:val="24"/>
      <w:lang w:eastAsia="ar-SA"/>
    </w:rPr>
  </w:style>
  <w:style w:type="character" w:customStyle="1" w:styleId="FontStyle23">
    <w:name w:val="Font Style23"/>
    <w:uiPriority w:val="99"/>
    <w:rsid w:val="00B75A44"/>
    <w:rPr>
      <w:rFonts w:ascii="Times New Roman" w:hAnsi="Times New Roman" w:cs="Times New Roman"/>
      <w:i/>
      <w:iCs/>
      <w:color w:val="000000"/>
      <w:spacing w:val="-10"/>
      <w:sz w:val="24"/>
      <w:szCs w:val="24"/>
    </w:rPr>
  </w:style>
  <w:style w:type="character" w:customStyle="1" w:styleId="WW8Num9z0">
    <w:name w:val="WW8Num9z0"/>
    <w:rsid w:val="00D04749"/>
    <w:rPr>
      <w:b w:val="0"/>
      <w:color w:val="000000"/>
    </w:rPr>
  </w:style>
  <w:style w:type="paragraph" w:customStyle="1" w:styleId="Tekstpodstawowywcity31">
    <w:name w:val="Tekst podstawowy wcięty 31"/>
    <w:basedOn w:val="Normalny"/>
    <w:rsid w:val="0008375F"/>
    <w:pPr>
      <w:suppressAutoHyphens/>
      <w:overflowPunct w:val="0"/>
      <w:autoSpaceDE w:val="0"/>
      <w:ind w:left="283"/>
      <w:jc w:val="both"/>
    </w:pPr>
    <w:rPr>
      <w:rFonts w:ascii="MS Sans Serif" w:hAnsi="MS Sans Serif"/>
      <w:sz w:val="24"/>
      <w:lang w:val="en-US" w:eastAsia="ar-SA"/>
    </w:rPr>
  </w:style>
  <w:style w:type="paragraph" w:customStyle="1" w:styleId="NormalnyWebTahoma">
    <w:name w:val="Normalny (Web) + Tahoma"/>
    <w:basedOn w:val="Normalny"/>
    <w:rsid w:val="00892A97"/>
    <w:pPr>
      <w:tabs>
        <w:tab w:val="num" w:pos="720"/>
      </w:tabs>
      <w:suppressAutoHyphens/>
      <w:spacing w:line="360" w:lineRule="auto"/>
      <w:ind w:left="720" w:hanging="360"/>
      <w:jc w:val="both"/>
    </w:pPr>
    <w:rPr>
      <w:rFonts w:ascii="Tahoma" w:hAnsi="Tahoma" w:cs="MS Mincho"/>
      <w:spacing w:val="1"/>
      <w:sz w:val="22"/>
      <w:szCs w:val="22"/>
      <w:lang w:eastAsia="zh-CN"/>
    </w:rPr>
  </w:style>
  <w:style w:type="character" w:customStyle="1" w:styleId="apple-style-span">
    <w:name w:val="apple-style-span"/>
    <w:rsid w:val="0040442E"/>
    <w:rPr>
      <w:rFonts w:cs="Times New Roman"/>
    </w:rPr>
  </w:style>
  <w:style w:type="character" w:customStyle="1" w:styleId="textnode">
    <w:name w:val="textnode"/>
    <w:rsid w:val="00E63CDC"/>
  </w:style>
  <w:style w:type="character" w:customStyle="1" w:styleId="WW8Num2z0">
    <w:name w:val="WW8Num2z0"/>
    <w:rsid w:val="00F96793"/>
    <w:rPr>
      <w:rFonts w:ascii="Symbol" w:hAnsi="Symbol"/>
    </w:rPr>
  </w:style>
  <w:style w:type="character" w:customStyle="1" w:styleId="WW8Num3z0">
    <w:name w:val="WW8Num3z0"/>
    <w:rsid w:val="00F96793"/>
    <w:rPr>
      <w:rFonts w:ascii="Times New Roman" w:eastAsia="Times New Roman" w:hAnsi="Times New Roman" w:cs="Times New Roman"/>
    </w:rPr>
  </w:style>
  <w:style w:type="character" w:customStyle="1" w:styleId="WW8Num4z0">
    <w:name w:val="WW8Num4z0"/>
    <w:rsid w:val="00F96793"/>
    <w:rPr>
      <w:rFonts w:ascii="Symbol" w:hAnsi="Symbol"/>
    </w:rPr>
  </w:style>
  <w:style w:type="character" w:customStyle="1" w:styleId="WW8Num5z0">
    <w:name w:val="WW8Num5z0"/>
    <w:rsid w:val="00F96793"/>
    <w:rPr>
      <w:rFonts w:ascii="Symbol" w:hAnsi="Symbol"/>
    </w:rPr>
  </w:style>
  <w:style w:type="character" w:customStyle="1" w:styleId="WW8Num8z0">
    <w:name w:val="WW8Num8z0"/>
    <w:rsid w:val="00F96793"/>
    <w:rPr>
      <w:rFonts w:ascii="Times New Roman" w:eastAsia="Times New Roman" w:hAnsi="Times New Roman" w:cs="Times New Roman"/>
    </w:rPr>
  </w:style>
  <w:style w:type="character" w:customStyle="1" w:styleId="WW8Num12z0">
    <w:name w:val="WW8Num12z0"/>
    <w:rsid w:val="00F96793"/>
    <w:rPr>
      <w:rFonts w:ascii="Symbol" w:hAnsi="Symbol"/>
    </w:rPr>
  </w:style>
  <w:style w:type="character" w:customStyle="1" w:styleId="WW8Num13z0">
    <w:name w:val="WW8Num13z0"/>
    <w:rsid w:val="00F96793"/>
    <w:rPr>
      <w:rFonts w:ascii="Symbol" w:hAnsi="Symbol"/>
    </w:rPr>
  </w:style>
  <w:style w:type="character" w:customStyle="1" w:styleId="WW8Num14z0">
    <w:name w:val="WW8Num14z0"/>
    <w:rsid w:val="00F96793"/>
    <w:rPr>
      <w:b/>
    </w:rPr>
  </w:style>
  <w:style w:type="character" w:customStyle="1" w:styleId="WW8Num17z0">
    <w:name w:val="WW8Num17z0"/>
    <w:rsid w:val="00F96793"/>
    <w:rPr>
      <w:rFonts w:ascii="Times New Roman" w:eastAsia="Times New Roman" w:hAnsi="Times New Roman" w:cs="Times New Roman"/>
      <w:b/>
    </w:rPr>
  </w:style>
  <w:style w:type="character" w:customStyle="1" w:styleId="WW8Num18z0">
    <w:name w:val="WW8Num18z0"/>
    <w:rsid w:val="00F96793"/>
    <w:rPr>
      <w:rFonts w:ascii="Symbol" w:hAnsi="Symbol"/>
    </w:rPr>
  </w:style>
  <w:style w:type="character" w:customStyle="1" w:styleId="WW8Num18z2">
    <w:name w:val="WW8Num18z2"/>
    <w:rsid w:val="00F96793"/>
    <w:rPr>
      <w:rFonts w:ascii="Wingdings" w:hAnsi="Wingdings"/>
    </w:rPr>
  </w:style>
  <w:style w:type="character" w:customStyle="1" w:styleId="WW8Num18z4">
    <w:name w:val="WW8Num18z4"/>
    <w:rsid w:val="00F96793"/>
    <w:rPr>
      <w:rFonts w:ascii="Courier New" w:hAnsi="Courier New" w:cs="Courier New"/>
    </w:rPr>
  </w:style>
  <w:style w:type="character" w:customStyle="1" w:styleId="WW8Num20z0">
    <w:name w:val="WW8Num20z0"/>
    <w:rsid w:val="00F96793"/>
    <w:rPr>
      <w:b w:val="0"/>
    </w:rPr>
  </w:style>
  <w:style w:type="character" w:customStyle="1" w:styleId="WW8Num21z0">
    <w:name w:val="WW8Num21z0"/>
    <w:rsid w:val="00F96793"/>
    <w:rPr>
      <w:rFonts w:ascii="Symbol" w:hAnsi="Symbol"/>
    </w:rPr>
  </w:style>
  <w:style w:type="character" w:customStyle="1" w:styleId="WW8Num25z1">
    <w:name w:val="WW8Num25z1"/>
    <w:rsid w:val="00F96793"/>
    <w:rPr>
      <w:rFonts w:ascii="Symbol" w:hAnsi="Symbol"/>
    </w:rPr>
  </w:style>
  <w:style w:type="character" w:customStyle="1" w:styleId="WW8Num25z5">
    <w:name w:val="WW8Num25z5"/>
    <w:rsid w:val="00F96793"/>
    <w:rPr>
      <w:color w:val="FF0000"/>
    </w:rPr>
  </w:style>
  <w:style w:type="character" w:customStyle="1" w:styleId="WW8Num26z1">
    <w:name w:val="WW8Num26z1"/>
    <w:rsid w:val="00F96793"/>
    <w:rPr>
      <w:rFonts w:ascii="Symbol" w:hAnsi="Symbol"/>
    </w:rPr>
  </w:style>
  <w:style w:type="character" w:customStyle="1" w:styleId="WW8Num28z0">
    <w:name w:val="WW8Num28z0"/>
    <w:rsid w:val="00F96793"/>
    <w:rPr>
      <w:rFonts w:ascii="Times New Roman" w:eastAsia="Times New Roman" w:hAnsi="Times New Roman" w:cs="Times New Roman"/>
    </w:rPr>
  </w:style>
  <w:style w:type="character" w:customStyle="1" w:styleId="WW8Num29z3">
    <w:name w:val="WW8Num29z3"/>
    <w:rsid w:val="00F96793"/>
    <w:rPr>
      <w:rFonts w:ascii="Times New Roman" w:eastAsia="Times New Roman" w:hAnsi="Times New Roman" w:cs="Times New Roman"/>
    </w:rPr>
  </w:style>
  <w:style w:type="character" w:customStyle="1" w:styleId="WW8Num31z0">
    <w:name w:val="WW8Num31z0"/>
    <w:rsid w:val="00F96793"/>
    <w:rPr>
      <w:rFonts w:ascii="Symbol" w:hAnsi="Symbol"/>
    </w:rPr>
  </w:style>
  <w:style w:type="character" w:customStyle="1" w:styleId="WW8Num32z1">
    <w:name w:val="WW8Num32z1"/>
    <w:rsid w:val="00F96793"/>
    <w:rPr>
      <w:rFonts w:ascii="Symbol" w:hAnsi="Symbol"/>
    </w:rPr>
  </w:style>
  <w:style w:type="character" w:customStyle="1" w:styleId="Domylnaczcionkaakapitu2">
    <w:name w:val="Domyślna czcionka akapitu2"/>
    <w:rsid w:val="00F96793"/>
  </w:style>
  <w:style w:type="character" w:customStyle="1" w:styleId="WW8Num6z1">
    <w:name w:val="WW8Num6z1"/>
    <w:rsid w:val="00F96793"/>
    <w:rPr>
      <w:rFonts w:ascii="Times New Roman" w:eastAsia="Times New Roman" w:hAnsi="Times New Roman" w:cs="Times New Roman"/>
    </w:rPr>
  </w:style>
  <w:style w:type="character" w:customStyle="1" w:styleId="WW8Num8z3">
    <w:name w:val="WW8Num8z3"/>
    <w:rsid w:val="00F96793"/>
    <w:rPr>
      <w:rFonts w:ascii="Times New Roman" w:eastAsia="Times New Roman" w:hAnsi="Times New Roman" w:cs="Times New Roman"/>
    </w:rPr>
  </w:style>
  <w:style w:type="character" w:customStyle="1" w:styleId="WW8Num10z0">
    <w:name w:val="WW8Num10z0"/>
    <w:rsid w:val="00F96793"/>
    <w:rPr>
      <w:rFonts w:ascii="Times New Roman" w:eastAsia="Times New Roman" w:hAnsi="Times New Roman" w:cs="Times New Roman"/>
    </w:rPr>
  </w:style>
  <w:style w:type="character" w:customStyle="1" w:styleId="WW8Num10z1">
    <w:name w:val="WW8Num10z1"/>
    <w:rsid w:val="00F96793"/>
    <w:rPr>
      <w:rFonts w:ascii="Courier New" w:hAnsi="Courier New" w:cs="Courier New"/>
    </w:rPr>
  </w:style>
  <w:style w:type="character" w:customStyle="1" w:styleId="WW8Num10z2">
    <w:name w:val="WW8Num10z2"/>
    <w:rsid w:val="00F96793"/>
    <w:rPr>
      <w:rFonts w:ascii="Wingdings" w:hAnsi="Wingdings"/>
    </w:rPr>
  </w:style>
  <w:style w:type="character" w:customStyle="1" w:styleId="WW8Num10z3">
    <w:name w:val="WW8Num10z3"/>
    <w:rsid w:val="00F96793"/>
    <w:rPr>
      <w:rFonts w:ascii="Symbol" w:hAnsi="Symbol"/>
    </w:rPr>
  </w:style>
  <w:style w:type="character" w:customStyle="1" w:styleId="WW8Num11z0">
    <w:name w:val="WW8Num11z0"/>
    <w:rsid w:val="00F96793"/>
    <w:rPr>
      <w:rFonts w:ascii="Symbol" w:hAnsi="Symbol"/>
    </w:rPr>
  </w:style>
  <w:style w:type="character" w:customStyle="1" w:styleId="WW8Num11z1">
    <w:name w:val="WW8Num11z1"/>
    <w:rsid w:val="00F96793"/>
    <w:rPr>
      <w:rFonts w:ascii="Courier New" w:hAnsi="Courier New" w:cs="Courier New"/>
    </w:rPr>
  </w:style>
  <w:style w:type="character" w:customStyle="1" w:styleId="WW8Num11z2">
    <w:name w:val="WW8Num11z2"/>
    <w:rsid w:val="00F96793"/>
    <w:rPr>
      <w:rFonts w:ascii="Wingdings" w:hAnsi="Wingdings"/>
    </w:rPr>
  </w:style>
  <w:style w:type="character" w:customStyle="1" w:styleId="WW8Num13z1">
    <w:name w:val="WW8Num13z1"/>
    <w:rsid w:val="00F96793"/>
    <w:rPr>
      <w:rFonts w:ascii="Courier New" w:hAnsi="Courier New" w:cs="Courier New"/>
    </w:rPr>
  </w:style>
  <w:style w:type="character" w:customStyle="1" w:styleId="WW8Num13z2">
    <w:name w:val="WW8Num13z2"/>
    <w:rsid w:val="00F96793"/>
    <w:rPr>
      <w:rFonts w:ascii="Wingdings" w:hAnsi="Wingdings"/>
    </w:rPr>
  </w:style>
  <w:style w:type="character" w:customStyle="1" w:styleId="WW8Num14z4">
    <w:name w:val="WW8Num14z4"/>
    <w:rsid w:val="00F96793"/>
    <w:rPr>
      <w:rFonts w:ascii="Symbol" w:hAnsi="Symbol"/>
      <w:b/>
    </w:rPr>
  </w:style>
  <w:style w:type="character" w:customStyle="1" w:styleId="WW8Num17z4">
    <w:name w:val="WW8Num17z4"/>
    <w:rsid w:val="00F96793"/>
    <w:rPr>
      <w:rFonts w:ascii="Symbol" w:hAnsi="Symbol"/>
      <w:b/>
    </w:rPr>
  </w:style>
  <w:style w:type="character" w:customStyle="1" w:styleId="WW8Num18z1">
    <w:name w:val="WW8Num18z1"/>
    <w:rsid w:val="00F96793"/>
    <w:rPr>
      <w:rFonts w:ascii="Courier New" w:hAnsi="Courier New" w:cs="Courier New"/>
    </w:rPr>
  </w:style>
  <w:style w:type="character" w:customStyle="1" w:styleId="WW8Num19z1">
    <w:name w:val="WW8Num19z1"/>
    <w:rsid w:val="00F96793"/>
    <w:rPr>
      <w:rFonts w:ascii="Times New Roman" w:eastAsia="Times New Roman" w:hAnsi="Times New Roman" w:cs="Times New Roman"/>
    </w:rPr>
  </w:style>
  <w:style w:type="character" w:customStyle="1" w:styleId="WW8Num20z3">
    <w:name w:val="WW8Num20z3"/>
    <w:rsid w:val="00F96793"/>
    <w:rPr>
      <w:rFonts w:ascii="Times New Roman" w:eastAsia="Times New Roman" w:hAnsi="Times New Roman" w:cs="Times New Roman"/>
    </w:rPr>
  </w:style>
  <w:style w:type="character" w:customStyle="1" w:styleId="WW8Num22z1">
    <w:name w:val="WW8Num22z1"/>
    <w:rsid w:val="00F96793"/>
    <w:rPr>
      <w:rFonts w:ascii="Symbol" w:hAnsi="Symbol"/>
    </w:rPr>
  </w:style>
  <w:style w:type="character" w:customStyle="1" w:styleId="WW8Num23z0">
    <w:name w:val="WW8Num23z0"/>
    <w:rsid w:val="00F96793"/>
    <w:rPr>
      <w:rFonts w:ascii="Times New Roman" w:eastAsia="Times New Roman" w:hAnsi="Times New Roman" w:cs="Times New Roman"/>
    </w:rPr>
  </w:style>
  <w:style w:type="character" w:customStyle="1" w:styleId="WW8Num27z0">
    <w:name w:val="WW8Num27z0"/>
    <w:rsid w:val="00F96793"/>
    <w:rPr>
      <w:rFonts w:ascii="Symbol" w:hAnsi="Symbol"/>
    </w:rPr>
  </w:style>
  <w:style w:type="character" w:customStyle="1" w:styleId="WW8Num27z2">
    <w:name w:val="WW8Num27z2"/>
    <w:rsid w:val="00F96793"/>
    <w:rPr>
      <w:rFonts w:ascii="Wingdings" w:hAnsi="Wingdings"/>
    </w:rPr>
  </w:style>
  <w:style w:type="character" w:customStyle="1" w:styleId="WW8Num27z4">
    <w:name w:val="WW8Num27z4"/>
    <w:rsid w:val="00F96793"/>
    <w:rPr>
      <w:rFonts w:ascii="Courier New" w:hAnsi="Courier New" w:cs="Courier New"/>
    </w:rPr>
  </w:style>
  <w:style w:type="character" w:customStyle="1" w:styleId="WW8Num28z1">
    <w:name w:val="WW8Num28z1"/>
    <w:rsid w:val="00F96793"/>
    <w:rPr>
      <w:rFonts w:ascii="Symbol" w:hAnsi="Symbol"/>
    </w:rPr>
  </w:style>
  <w:style w:type="character" w:customStyle="1" w:styleId="WW8Num28z3">
    <w:name w:val="WW8Num28z3"/>
    <w:rsid w:val="00F96793"/>
    <w:rPr>
      <w:rFonts w:ascii="Times New Roman" w:eastAsia="Times New Roman" w:hAnsi="Times New Roman" w:cs="Times New Roman"/>
    </w:rPr>
  </w:style>
  <w:style w:type="character" w:customStyle="1" w:styleId="WW8Num29z0">
    <w:name w:val="WW8Num29z0"/>
    <w:rsid w:val="00F96793"/>
    <w:rPr>
      <w:rFonts w:ascii="Symbol" w:hAnsi="Symbol"/>
    </w:rPr>
  </w:style>
  <w:style w:type="character" w:customStyle="1" w:styleId="WW8Num29z1">
    <w:name w:val="WW8Num29z1"/>
    <w:rsid w:val="00F96793"/>
    <w:rPr>
      <w:rFonts w:ascii="Courier New" w:hAnsi="Courier New" w:cs="Courier New"/>
    </w:rPr>
  </w:style>
  <w:style w:type="character" w:customStyle="1" w:styleId="WW8Num29z2">
    <w:name w:val="WW8Num29z2"/>
    <w:rsid w:val="00F96793"/>
    <w:rPr>
      <w:rFonts w:ascii="Wingdings" w:hAnsi="Wingdings"/>
    </w:rPr>
  </w:style>
  <w:style w:type="character" w:customStyle="1" w:styleId="WW8Num32z5">
    <w:name w:val="WW8Num32z5"/>
    <w:rsid w:val="00F96793"/>
    <w:rPr>
      <w:color w:val="FF0000"/>
    </w:rPr>
  </w:style>
  <w:style w:type="character" w:customStyle="1" w:styleId="WW8Num35z0">
    <w:name w:val="WW8Num35z0"/>
    <w:rsid w:val="00F96793"/>
    <w:rPr>
      <w:rFonts w:ascii="Times New Roman" w:eastAsia="Times New Roman" w:hAnsi="Times New Roman" w:cs="Times New Roman"/>
    </w:rPr>
  </w:style>
  <w:style w:type="character" w:customStyle="1" w:styleId="WW8Num35z1">
    <w:name w:val="WW8Num35z1"/>
    <w:rsid w:val="00F96793"/>
    <w:rPr>
      <w:rFonts w:ascii="Courier New" w:hAnsi="Courier New" w:cs="Courier New"/>
    </w:rPr>
  </w:style>
  <w:style w:type="character" w:customStyle="1" w:styleId="WW8Num35z2">
    <w:name w:val="WW8Num35z2"/>
    <w:rsid w:val="00F96793"/>
    <w:rPr>
      <w:rFonts w:ascii="Wingdings" w:hAnsi="Wingdings"/>
    </w:rPr>
  </w:style>
  <w:style w:type="character" w:customStyle="1" w:styleId="WW8Num35z3">
    <w:name w:val="WW8Num35z3"/>
    <w:rsid w:val="00F96793"/>
    <w:rPr>
      <w:rFonts w:ascii="Symbol" w:hAnsi="Symbol"/>
    </w:rPr>
  </w:style>
  <w:style w:type="character" w:customStyle="1" w:styleId="WW8Num37z0">
    <w:name w:val="WW8Num37z0"/>
    <w:rsid w:val="00F96793"/>
    <w:rPr>
      <w:rFonts w:ascii="Symbol" w:hAnsi="Symbol"/>
    </w:rPr>
  </w:style>
  <w:style w:type="character" w:customStyle="1" w:styleId="WW8Num37z1">
    <w:name w:val="WW8Num37z1"/>
    <w:rsid w:val="00F96793"/>
    <w:rPr>
      <w:rFonts w:ascii="Courier New" w:hAnsi="Courier New" w:cs="Courier New"/>
    </w:rPr>
  </w:style>
  <w:style w:type="character" w:customStyle="1" w:styleId="WW8Num37z2">
    <w:name w:val="WW8Num37z2"/>
    <w:rsid w:val="00F96793"/>
    <w:rPr>
      <w:rFonts w:ascii="Wingdings" w:hAnsi="Wingdings"/>
    </w:rPr>
  </w:style>
  <w:style w:type="character" w:customStyle="1" w:styleId="WW8Num42z0">
    <w:name w:val="WW8Num42z0"/>
    <w:rsid w:val="00F96793"/>
    <w:rPr>
      <w:rFonts w:ascii="Symbol" w:hAnsi="Symbol"/>
    </w:rPr>
  </w:style>
  <w:style w:type="character" w:customStyle="1" w:styleId="WW8Num43z0">
    <w:name w:val="WW8Num43z0"/>
    <w:rsid w:val="00F96793"/>
    <w:rPr>
      <w:rFonts w:ascii="Symbol" w:hAnsi="Symbol"/>
    </w:rPr>
  </w:style>
  <w:style w:type="character" w:customStyle="1" w:styleId="WW8Num43z1">
    <w:name w:val="WW8Num43z1"/>
    <w:rsid w:val="00F96793"/>
    <w:rPr>
      <w:rFonts w:ascii="Courier New" w:hAnsi="Courier New" w:cs="Courier New"/>
    </w:rPr>
  </w:style>
  <w:style w:type="character" w:customStyle="1" w:styleId="WW8Num43z2">
    <w:name w:val="WW8Num43z2"/>
    <w:rsid w:val="00F96793"/>
    <w:rPr>
      <w:rFonts w:ascii="Wingdings" w:hAnsi="Wingdings"/>
    </w:rPr>
  </w:style>
  <w:style w:type="character" w:customStyle="1" w:styleId="WW8Num44z0">
    <w:name w:val="WW8Num44z0"/>
    <w:rsid w:val="00F96793"/>
    <w:rPr>
      <w:rFonts w:ascii="Symbol" w:hAnsi="Symbol"/>
    </w:rPr>
  </w:style>
  <w:style w:type="character" w:customStyle="1" w:styleId="WW8Num45z0">
    <w:name w:val="WW8Num45z0"/>
    <w:rsid w:val="00F96793"/>
    <w:rPr>
      <w:i w:val="0"/>
    </w:rPr>
  </w:style>
  <w:style w:type="character" w:customStyle="1" w:styleId="WW8Num48z1">
    <w:name w:val="WW8Num48z1"/>
    <w:rsid w:val="00F96793"/>
    <w:rPr>
      <w:rFonts w:ascii="Symbol" w:hAnsi="Symbol"/>
    </w:rPr>
  </w:style>
  <w:style w:type="character" w:customStyle="1" w:styleId="WW8Num48z5">
    <w:name w:val="WW8Num48z5"/>
    <w:rsid w:val="00F96793"/>
    <w:rPr>
      <w:color w:val="FF0000"/>
    </w:rPr>
  </w:style>
  <w:style w:type="character" w:customStyle="1" w:styleId="WW8Num50z0">
    <w:name w:val="WW8Num50z0"/>
    <w:rsid w:val="00F96793"/>
    <w:rPr>
      <w:rFonts w:ascii="Symbol" w:hAnsi="Symbol"/>
    </w:rPr>
  </w:style>
  <w:style w:type="character" w:customStyle="1" w:styleId="WW8Num54z0">
    <w:name w:val="WW8Num54z0"/>
    <w:rsid w:val="00F96793"/>
    <w:rPr>
      <w:b/>
    </w:rPr>
  </w:style>
  <w:style w:type="character" w:customStyle="1" w:styleId="WW8Num55z0">
    <w:name w:val="WW8Num55z0"/>
    <w:rsid w:val="00F96793"/>
    <w:rPr>
      <w:rFonts w:ascii="Symbol" w:hAnsi="Symbol"/>
    </w:rPr>
  </w:style>
  <w:style w:type="character" w:customStyle="1" w:styleId="WW8Num55z1">
    <w:name w:val="WW8Num55z1"/>
    <w:rsid w:val="00F96793"/>
    <w:rPr>
      <w:rFonts w:ascii="Courier New" w:hAnsi="Courier New" w:cs="Courier New"/>
    </w:rPr>
  </w:style>
  <w:style w:type="character" w:customStyle="1" w:styleId="WW8Num55z2">
    <w:name w:val="WW8Num55z2"/>
    <w:rsid w:val="00F96793"/>
    <w:rPr>
      <w:rFonts w:ascii="Wingdings" w:hAnsi="Wingdings"/>
    </w:rPr>
  </w:style>
  <w:style w:type="character" w:customStyle="1" w:styleId="WW8Num56z0">
    <w:name w:val="WW8Num56z0"/>
    <w:rsid w:val="00F96793"/>
    <w:rPr>
      <w:rFonts w:ascii="Symbol" w:hAnsi="Symbol"/>
    </w:rPr>
  </w:style>
  <w:style w:type="character" w:customStyle="1" w:styleId="WW8Num56z2">
    <w:name w:val="WW8Num56z2"/>
    <w:rsid w:val="00F96793"/>
    <w:rPr>
      <w:rFonts w:ascii="Wingdings" w:hAnsi="Wingdings"/>
    </w:rPr>
  </w:style>
  <w:style w:type="character" w:customStyle="1" w:styleId="WW8Num56z4">
    <w:name w:val="WW8Num56z4"/>
    <w:rsid w:val="00F96793"/>
    <w:rPr>
      <w:rFonts w:ascii="Courier New" w:hAnsi="Courier New" w:cs="Courier New"/>
    </w:rPr>
  </w:style>
  <w:style w:type="character" w:customStyle="1" w:styleId="WW8Num61z1">
    <w:name w:val="WW8Num61z1"/>
    <w:rsid w:val="00F96793"/>
    <w:rPr>
      <w:rFonts w:ascii="Symbol" w:hAnsi="Symbol"/>
    </w:rPr>
  </w:style>
  <w:style w:type="character" w:customStyle="1" w:styleId="WW8Num61z3">
    <w:name w:val="WW8Num61z3"/>
    <w:rsid w:val="00F96793"/>
    <w:rPr>
      <w:rFonts w:ascii="Times New Roman" w:eastAsia="Times New Roman" w:hAnsi="Times New Roman" w:cs="Times New Roman"/>
    </w:rPr>
  </w:style>
  <w:style w:type="character" w:customStyle="1" w:styleId="WW8Num61z5">
    <w:name w:val="WW8Num61z5"/>
    <w:rsid w:val="00F96793"/>
    <w:rPr>
      <w:color w:val="FF0000"/>
    </w:rPr>
  </w:style>
  <w:style w:type="character" w:customStyle="1" w:styleId="WW8Num62z0">
    <w:name w:val="WW8Num62z0"/>
    <w:rsid w:val="00F96793"/>
    <w:rPr>
      <w:rFonts w:ascii="Symbol" w:hAnsi="Symbol"/>
    </w:rPr>
  </w:style>
  <w:style w:type="character" w:customStyle="1" w:styleId="WW8Num62z1">
    <w:name w:val="WW8Num62z1"/>
    <w:rsid w:val="00F96793"/>
    <w:rPr>
      <w:rFonts w:ascii="Courier New" w:hAnsi="Courier New" w:cs="Courier New"/>
    </w:rPr>
  </w:style>
  <w:style w:type="character" w:customStyle="1" w:styleId="WW8Num62z2">
    <w:name w:val="WW8Num62z2"/>
    <w:rsid w:val="00F96793"/>
    <w:rPr>
      <w:rFonts w:ascii="Wingdings" w:hAnsi="Wingdings"/>
    </w:rPr>
  </w:style>
  <w:style w:type="character" w:customStyle="1" w:styleId="WW8Num64z0">
    <w:name w:val="WW8Num64z0"/>
    <w:rsid w:val="00F96793"/>
    <w:rPr>
      <w:rFonts w:ascii="Times New Roman" w:eastAsia="Times New Roman" w:hAnsi="Times New Roman" w:cs="Times New Roman"/>
    </w:rPr>
  </w:style>
  <w:style w:type="character" w:customStyle="1" w:styleId="WW8Num65z0">
    <w:name w:val="WW8Num65z0"/>
    <w:rsid w:val="00F96793"/>
    <w:rPr>
      <w:b w:val="0"/>
    </w:rPr>
  </w:style>
  <w:style w:type="character" w:customStyle="1" w:styleId="WW8Num69z0">
    <w:name w:val="WW8Num69z0"/>
    <w:rsid w:val="00F96793"/>
    <w:rPr>
      <w:rFonts w:ascii="Symbol" w:hAnsi="Symbol"/>
    </w:rPr>
  </w:style>
  <w:style w:type="character" w:customStyle="1" w:styleId="WW8Num70z3">
    <w:name w:val="WW8Num70z3"/>
    <w:rsid w:val="00F96793"/>
    <w:rPr>
      <w:rFonts w:ascii="Symbol" w:hAnsi="Symbol"/>
    </w:rPr>
  </w:style>
  <w:style w:type="character" w:customStyle="1" w:styleId="WW8Num72z0">
    <w:name w:val="WW8Num72z0"/>
    <w:rsid w:val="00F96793"/>
    <w:rPr>
      <w:rFonts w:ascii="Symbol" w:hAnsi="Symbol"/>
    </w:rPr>
  </w:style>
  <w:style w:type="character" w:customStyle="1" w:styleId="WW8Num72z2">
    <w:name w:val="WW8Num72z2"/>
    <w:rsid w:val="00F96793"/>
    <w:rPr>
      <w:rFonts w:ascii="Wingdings" w:hAnsi="Wingdings"/>
    </w:rPr>
  </w:style>
  <w:style w:type="character" w:customStyle="1" w:styleId="WW8Num72z4">
    <w:name w:val="WW8Num72z4"/>
    <w:rsid w:val="00F96793"/>
    <w:rPr>
      <w:rFonts w:ascii="Courier New" w:hAnsi="Courier New" w:cs="Courier New"/>
    </w:rPr>
  </w:style>
  <w:style w:type="character" w:customStyle="1" w:styleId="WW8Num74z0">
    <w:name w:val="WW8Num74z0"/>
    <w:rsid w:val="00F96793"/>
    <w:rPr>
      <w:b/>
    </w:rPr>
  </w:style>
  <w:style w:type="character" w:customStyle="1" w:styleId="WW8Num74z3">
    <w:name w:val="WW8Num74z3"/>
    <w:rsid w:val="00F96793"/>
    <w:rPr>
      <w:b w:val="0"/>
    </w:rPr>
  </w:style>
  <w:style w:type="character" w:customStyle="1" w:styleId="WW8Num76z3">
    <w:name w:val="WW8Num76z3"/>
    <w:rsid w:val="00F96793"/>
    <w:rPr>
      <w:rFonts w:ascii="Times New Roman" w:eastAsia="Times New Roman" w:hAnsi="Times New Roman" w:cs="Times New Roman"/>
    </w:rPr>
  </w:style>
  <w:style w:type="character" w:customStyle="1" w:styleId="WW8Num78z1">
    <w:name w:val="WW8Num78z1"/>
    <w:rsid w:val="00F96793"/>
    <w:rPr>
      <w:rFonts w:ascii="Symbol" w:hAnsi="Symbol"/>
    </w:rPr>
  </w:style>
  <w:style w:type="character" w:customStyle="1" w:styleId="WW8Num78z5">
    <w:name w:val="WW8Num78z5"/>
    <w:rsid w:val="00F96793"/>
    <w:rPr>
      <w:color w:val="FF0000"/>
    </w:rPr>
  </w:style>
  <w:style w:type="character" w:customStyle="1" w:styleId="WW8Num79z1">
    <w:name w:val="WW8Num79z1"/>
    <w:rsid w:val="00F96793"/>
    <w:rPr>
      <w:rFonts w:ascii="Symbol" w:hAnsi="Symbol"/>
    </w:rPr>
  </w:style>
  <w:style w:type="character" w:customStyle="1" w:styleId="WW8Num81z1">
    <w:name w:val="WW8Num81z1"/>
    <w:rsid w:val="00F96793"/>
    <w:rPr>
      <w:sz w:val="22"/>
    </w:rPr>
  </w:style>
  <w:style w:type="character" w:customStyle="1" w:styleId="WW8Num84z3">
    <w:name w:val="WW8Num84z3"/>
    <w:rsid w:val="00F96793"/>
    <w:rPr>
      <w:rFonts w:ascii="Times New Roman" w:eastAsia="Times New Roman" w:hAnsi="Times New Roman" w:cs="Times New Roman"/>
    </w:rPr>
  </w:style>
  <w:style w:type="character" w:customStyle="1" w:styleId="WW8Num85z1">
    <w:name w:val="WW8Num85z1"/>
    <w:rsid w:val="00F96793"/>
    <w:rPr>
      <w:b w:val="0"/>
    </w:rPr>
  </w:style>
  <w:style w:type="character" w:customStyle="1" w:styleId="WW8Num85z2">
    <w:name w:val="WW8Num85z2"/>
    <w:rsid w:val="00F96793"/>
    <w:rPr>
      <w:rFonts w:ascii="Times New Roman" w:eastAsia="Times New Roman" w:hAnsi="Times New Roman" w:cs="Times New Roman"/>
    </w:rPr>
  </w:style>
  <w:style w:type="character" w:customStyle="1" w:styleId="WW8Num86z0">
    <w:name w:val="WW8Num86z0"/>
    <w:rsid w:val="00F96793"/>
    <w:rPr>
      <w:rFonts w:ascii="Times New Roman" w:eastAsia="Times New Roman" w:hAnsi="Times New Roman" w:cs="Times New Roman"/>
    </w:rPr>
  </w:style>
  <w:style w:type="character" w:customStyle="1" w:styleId="WW8Num88z1">
    <w:name w:val="WW8Num88z1"/>
    <w:rsid w:val="00F96793"/>
    <w:rPr>
      <w:rFonts w:ascii="Symbol" w:hAnsi="Symbol"/>
    </w:rPr>
  </w:style>
  <w:style w:type="character" w:customStyle="1" w:styleId="Domylnaczcionkaakapitu1">
    <w:name w:val="Domyślna czcionka akapitu1"/>
    <w:rsid w:val="00F96793"/>
  </w:style>
  <w:style w:type="paragraph" w:customStyle="1" w:styleId="Nagwek20">
    <w:name w:val="Nagłówek2"/>
    <w:basedOn w:val="Normalny"/>
    <w:next w:val="Tekstpodstawowy"/>
    <w:rsid w:val="00F96793"/>
    <w:pPr>
      <w:keepNext/>
      <w:suppressAutoHyphens/>
      <w:spacing w:before="240" w:after="120"/>
    </w:pPr>
    <w:rPr>
      <w:rFonts w:ascii="Arial" w:eastAsia="MS Mincho" w:hAnsi="Arial" w:cs="Tahoma"/>
      <w:sz w:val="28"/>
      <w:szCs w:val="28"/>
      <w:lang w:eastAsia="ar-SA"/>
    </w:rPr>
  </w:style>
  <w:style w:type="paragraph" w:styleId="Lista">
    <w:name w:val="List"/>
    <w:basedOn w:val="Tekstpodstawowy"/>
    <w:rsid w:val="00F96793"/>
    <w:pPr>
      <w:pBdr>
        <w:bottom w:val="single" w:sz="4" w:space="1" w:color="000000"/>
      </w:pBdr>
      <w:tabs>
        <w:tab w:val="left" w:pos="426"/>
      </w:tabs>
      <w:suppressAutoHyphens/>
    </w:pPr>
    <w:rPr>
      <w:rFonts w:cs="Tahoma"/>
      <w:sz w:val="22"/>
      <w:lang w:eastAsia="ar-SA"/>
    </w:rPr>
  </w:style>
  <w:style w:type="paragraph" w:customStyle="1" w:styleId="Podpis2">
    <w:name w:val="Podpis2"/>
    <w:basedOn w:val="Normalny"/>
    <w:rsid w:val="00F96793"/>
    <w:pPr>
      <w:suppressLineNumbers/>
      <w:suppressAutoHyphens/>
      <w:spacing w:before="120" w:after="120"/>
    </w:pPr>
    <w:rPr>
      <w:rFonts w:cs="Tahoma"/>
      <w:i/>
      <w:iCs/>
      <w:sz w:val="24"/>
      <w:szCs w:val="24"/>
      <w:lang w:eastAsia="ar-SA"/>
    </w:rPr>
  </w:style>
  <w:style w:type="paragraph" w:customStyle="1" w:styleId="Indeks">
    <w:name w:val="Indeks"/>
    <w:basedOn w:val="Normalny"/>
    <w:rsid w:val="00F96793"/>
    <w:pPr>
      <w:suppressLineNumbers/>
      <w:suppressAutoHyphens/>
    </w:pPr>
    <w:rPr>
      <w:rFonts w:cs="Tahoma"/>
      <w:lang w:eastAsia="ar-SA"/>
    </w:rPr>
  </w:style>
  <w:style w:type="paragraph" w:customStyle="1" w:styleId="Nagwek10">
    <w:name w:val="Nagłówek1"/>
    <w:basedOn w:val="Normalny"/>
    <w:next w:val="Tekstpodstawowy"/>
    <w:rsid w:val="00F96793"/>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F96793"/>
    <w:pPr>
      <w:suppressLineNumbers/>
      <w:suppressAutoHyphens/>
      <w:spacing w:before="120" w:after="120"/>
    </w:pPr>
    <w:rPr>
      <w:rFonts w:cs="Tahoma"/>
      <w:i/>
      <w:iCs/>
      <w:sz w:val="24"/>
      <w:szCs w:val="24"/>
      <w:lang w:eastAsia="ar-SA"/>
    </w:rPr>
  </w:style>
  <w:style w:type="paragraph" w:styleId="Tytu">
    <w:name w:val="Title"/>
    <w:basedOn w:val="Normalny"/>
    <w:next w:val="Podtytu"/>
    <w:link w:val="TytuZnak"/>
    <w:qFormat/>
    <w:rsid w:val="00F96793"/>
    <w:pPr>
      <w:suppressAutoHyphens/>
      <w:spacing w:line="360" w:lineRule="auto"/>
      <w:jc w:val="center"/>
    </w:pPr>
    <w:rPr>
      <w:b/>
      <w:smallCaps/>
      <w:sz w:val="28"/>
      <w:lang w:eastAsia="ar-SA"/>
    </w:rPr>
  </w:style>
  <w:style w:type="character" w:customStyle="1" w:styleId="TytuZnak">
    <w:name w:val="Tytuł Znak"/>
    <w:basedOn w:val="Domylnaczcionkaakapitu"/>
    <w:link w:val="Tytu"/>
    <w:rsid w:val="00F96793"/>
    <w:rPr>
      <w:b/>
      <w:smallCaps/>
      <w:sz w:val="28"/>
      <w:lang w:eastAsia="ar-SA"/>
    </w:rPr>
  </w:style>
  <w:style w:type="paragraph" w:styleId="Podtytu">
    <w:name w:val="Subtitle"/>
    <w:basedOn w:val="Nagwek10"/>
    <w:next w:val="Tekstpodstawowy"/>
    <w:link w:val="PodtytuZnak"/>
    <w:qFormat/>
    <w:rsid w:val="00F96793"/>
    <w:pPr>
      <w:jc w:val="center"/>
    </w:pPr>
    <w:rPr>
      <w:i/>
      <w:iCs/>
    </w:rPr>
  </w:style>
  <w:style w:type="character" w:customStyle="1" w:styleId="PodtytuZnak">
    <w:name w:val="Podtytuł Znak"/>
    <w:basedOn w:val="Domylnaczcionkaakapitu"/>
    <w:link w:val="Podtytu"/>
    <w:rsid w:val="00F96793"/>
    <w:rPr>
      <w:rFonts w:ascii="Arial" w:eastAsia="MS Mincho" w:hAnsi="Arial" w:cs="Tahoma"/>
      <w:i/>
      <w:iCs/>
      <w:sz w:val="28"/>
      <w:szCs w:val="28"/>
      <w:lang w:eastAsia="ar-SA"/>
    </w:rPr>
  </w:style>
  <w:style w:type="paragraph" w:customStyle="1" w:styleId="Tekstpodstawowy31">
    <w:name w:val="Tekst podstawowy 31"/>
    <w:basedOn w:val="Normalny"/>
    <w:rsid w:val="00F96793"/>
    <w:pPr>
      <w:tabs>
        <w:tab w:val="left" w:pos="426"/>
      </w:tabs>
      <w:suppressAutoHyphens/>
      <w:spacing w:line="360" w:lineRule="auto"/>
      <w:jc w:val="both"/>
    </w:pPr>
    <w:rPr>
      <w:b/>
      <w:sz w:val="24"/>
      <w:lang w:eastAsia="ar-SA"/>
    </w:rPr>
  </w:style>
  <w:style w:type="paragraph" w:customStyle="1" w:styleId="BodyText21">
    <w:name w:val="Body Text 21"/>
    <w:basedOn w:val="Normalny"/>
    <w:rsid w:val="00F96793"/>
    <w:pPr>
      <w:suppressAutoHyphens/>
      <w:jc w:val="both"/>
    </w:pPr>
    <w:rPr>
      <w:sz w:val="24"/>
      <w:lang w:eastAsia="ar-SA"/>
    </w:rPr>
  </w:style>
  <w:style w:type="paragraph" w:customStyle="1" w:styleId="Tekstpodstawowywcity22">
    <w:name w:val="Tekst podstawowy wcięty 22"/>
    <w:basedOn w:val="Normalny"/>
    <w:rsid w:val="00F96793"/>
    <w:pPr>
      <w:tabs>
        <w:tab w:val="left" w:pos="1080"/>
      </w:tabs>
      <w:suppressAutoHyphens/>
      <w:ind w:left="360" w:hanging="360"/>
    </w:pPr>
    <w:rPr>
      <w:rFonts w:ascii="Arial" w:hAnsi="Arial"/>
      <w:sz w:val="24"/>
      <w:lang w:eastAsia="ar-SA"/>
    </w:rPr>
  </w:style>
  <w:style w:type="paragraph" w:customStyle="1" w:styleId="Plandokumentu1">
    <w:name w:val="Plan dokumentu1"/>
    <w:basedOn w:val="Normalny"/>
    <w:rsid w:val="00F96793"/>
    <w:pPr>
      <w:shd w:val="clear" w:color="auto" w:fill="000080"/>
      <w:suppressAutoHyphens/>
    </w:pPr>
    <w:rPr>
      <w:rFonts w:ascii="Tahoma" w:hAnsi="Tahoma" w:cs="Tahoma"/>
      <w:lang w:eastAsia="ar-SA"/>
    </w:rPr>
  </w:style>
  <w:style w:type="paragraph" w:customStyle="1" w:styleId="Zawartotabeli">
    <w:name w:val="Zawartość tabeli"/>
    <w:basedOn w:val="Normalny"/>
    <w:rsid w:val="00F96793"/>
    <w:pPr>
      <w:suppressLineNumbers/>
      <w:suppressAutoHyphens/>
    </w:pPr>
    <w:rPr>
      <w:lang w:eastAsia="ar-SA"/>
    </w:rPr>
  </w:style>
  <w:style w:type="paragraph" w:customStyle="1" w:styleId="Nagwektabeli">
    <w:name w:val="Nagłówek tabeli"/>
    <w:basedOn w:val="Zawartotabeli"/>
    <w:rsid w:val="00F96793"/>
    <w:pPr>
      <w:jc w:val="center"/>
    </w:pPr>
    <w:rPr>
      <w:b/>
      <w:bCs/>
    </w:rPr>
  </w:style>
  <w:style w:type="paragraph" w:customStyle="1" w:styleId="Zawartoramki">
    <w:name w:val="Zawartość ramki"/>
    <w:basedOn w:val="Tekstpodstawowy"/>
    <w:rsid w:val="00F96793"/>
    <w:pPr>
      <w:pBdr>
        <w:bottom w:val="single" w:sz="4" w:space="1" w:color="000000"/>
      </w:pBdr>
      <w:tabs>
        <w:tab w:val="left" w:pos="426"/>
      </w:tabs>
      <w:suppressAutoHyphens/>
    </w:pPr>
    <w:rPr>
      <w:sz w:val="22"/>
      <w:lang w:eastAsia="ar-SA"/>
    </w:rPr>
  </w:style>
  <w:style w:type="paragraph" w:customStyle="1" w:styleId="Tekstpodstawowy32">
    <w:name w:val="Tekst podstawowy 32"/>
    <w:basedOn w:val="Normalny"/>
    <w:rsid w:val="00F96793"/>
    <w:pPr>
      <w:suppressAutoHyphens/>
      <w:spacing w:after="120"/>
    </w:pPr>
    <w:rPr>
      <w:sz w:val="16"/>
      <w:szCs w:val="16"/>
      <w:lang w:eastAsia="ar-SA"/>
    </w:rPr>
  </w:style>
  <w:style w:type="paragraph" w:customStyle="1" w:styleId="ZnakZnak1ZnakZnakZnakZnakZnakZnak">
    <w:name w:val="Znak Znak1 Znak Znak Znak Znak Znak Znak"/>
    <w:basedOn w:val="Normalny"/>
    <w:rsid w:val="00F96793"/>
    <w:rPr>
      <w:rFonts w:ascii="Arial" w:hAnsi="Arial" w:cs="Arial"/>
      <w:sz w:val="24"/>
      <w:szCs w:val="24"/>
    </w:rPr>
  </w:style>
  <w:style w:type="paragraph" w:customStyle="1" w:styleId="NormalnyWeb2">
    <w:name w:val="Normalny (Web)2"/>
    <w:basedOn w:val="Normalny"/>
    <w:rsid w:val="00F96793"/>
    <w:pPr>
      <w:suppressAutoHyphens/>
      <w:overflowPunct w:val="0"/>
      <w:autoSpaceDE w:val="0"/>
      <w:spacing w:before="100" w:after="100"/>
      <w:textAlignment w:val="baseline"/>
    </w:pPr>
    <w:rPr>
      <w:rFonts w:ascii="Arial Unicode MS" w:hAnsi="Arial Unicode MS"/>
      <w:sz w:val="24"/>
      <w:lang w:eastAsia="ar-SA"/>
    </w:rPr>
  </w:style>
  <w:style w:type="paragraph" w:customStyle="1" w:styleId="ZnakZnakZnakZnakZnakZnakZnakZnak">
    <w:name w:val="Znak Znak Znak Znak Znak Znak Znak Znak"/>
    <w:basedOn w:val="Normalny"/>
    <w:rsid w:val="00F96793"/>
    <w:rPr>
      <w:rFonts w:ascii="Arial" w:hAnsi="Arial" w:cs="Arial"/>
      <w:sz w:val="24"/>
      <w:szCs w:val="24"/>
    </w:rPr>
  </w:style>
  <w:style w:type="paragraph" w:customStyle="1" w:styleId="Tekstpodstawowy33">
    <w:name w:val="Tekst podstawowy 33"/>
    <w:basedOn w:val="Normalny"/>
    <w:rsid w:val="00F96793"/>
    <w:pPr>
      <w:widowControl w:val="0"/>
      <w:jc w:val="both"/>
    </w:pPr>
    <w:rPr>
      <w:rFonts w:ascii="Arial" w:hAnsi="Arial"/>
      <w:sz w:val="24"/>
      <w:lang w:eastAsia="ar-SA"/>
    </w:rPr>
  </w:style>
  <w:style w:type="paragraph" w:customStyle="1" w:styleId="Tekstpodstawowy22">
    <w:name w:val="Tekst podstawowy 22"/>
    <w:basedOn w:val="Normalny"/>
    <w:rsid w:val="00F96793"/>
    <w:pPr>
      <w:spacing w:after="120" w:line="480" w:lineRule="auto"/>
    </w:pPr>
    <w:rPr>
      <w:sz w:val="24"/>
      <w:lang w:eastAsia="ar-SA"/>
    </w:rPr>
  </w:style>
  <w:style w:type="paragraph" w:customStyle="1" w:styleId="ZnakZnakZnakZnakZnakZnakZnakZnakZnak">
    <w:name w:val="Znak Znak Znak Znak Znak Znak Znak Znak Znak"/>
    <w:basedOn w:val="Normalny"/>
    <w:rsid w:val="00F96793"/>
    <w:rPr>
      <w:rFonts w:ascii="Arial" w:hAnsi="Arial" w:cs="Arial"/>
      <w:sz w:val="24"/>
      <w:szCs w:val="24"/>
    </w:rPr>
  </w:style>
  <w:style w:type="character" w:customStyle="1" w:styleId="WW8Num67z0">
    <w:name w:val="WW8Num67z0"/>
    <w:rsid w:val="00F96793"/>
    <w:rPr>
      <w:rFonts w:ascii="Symbol" w:hAnsi="Symbol"/>
    </w:rPr>
  </w:style>
  <w:style w:type="paragraph" w:customStyle="1" w:styleId="Tekstpodstawowywcity32">
    <w:name w:val="Tekst podstawowy wcięty 32"/>
    <w:basedOn w:val="Normalny"/>
    <w:rsid w:val="00F96793"/>
    <w:pPr>
      <w:suppressAutoHyphens/>
      <w:spacing w:after="120" w:line="256" w:lineRule="auto"/>
      <w:ind w:left="283"/>
    </w:pPr>
    <w:rPr>
      <w:rFonts w:ascii="Calibri" w:hAnsi="Calibri" w:cs="Calibri"/>
      <w:sz w:val="16"/>
      <w:szCs w:val="16"/>
      <w:lang w:eastAsia="ar-SA"/>
    </w:rPr>
  </w:style>
  <w:style w:type="paragraph" w:customStyle="1" w:styleId="footnotedescription">
    <w:name w:val="footnote description"/>
    <w:next w:val="Normalny"/>
    <w:link w:val="footnotedescriptionChar"/>
    <w:hidden/>
    <w:rsid w:val="007210B9"/>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sid w:val="007210B9"/>
    <w:rPr>
      <w:rFonts w:ascii="Verdana" w:eastAsia="Verdana" w:hAnsi="Verdana" w:cs="Verdana"/>
      <w:color w:val="000000"/>
      <w:szCs w:val="22"/>
    </w:rPr>
  </w:style>
  <w:style w:type="character" w:customStyle="1" w:styleId="footnotemark">
    <w:name w:val="footnote mark"/>
    <w:hidden/>
    <w:rsid w:val="007210B9"/>
    <w:rPr>
      <w:rFonts w:ascii="Verdana" w:eastAsia="Verdana" w:hAnsi="Verdana" w:cs="Verdana"/>
      <w:color w:val="000000"/>
      <w:sz w:val="20"/>
      <w:vertAlign w:val="superscript"/>
    </w:rPr>
  </w:style>
  <w:style w:type="table" w:customStyle="1" w:styleId="TableGrid">
    <w:name w:val="TableGrid"/>
    <w:rsid w:val="007210B9"/>
    <w:rPr>
      <w:rFonts w:ascii="Calibri" w:hAnsi="Calibri"/>
      <w:sz w:val="22"/>
      <w:szCs w:val="22"/>
    </w:rPr>
    <w:tblPr>
      <w:tblCellMar>
        <w:top w:w="0" w:type="dxa"/>
        <w:left w:w="0" w:type="dxa"/>
        <w:bottom w:w="0" w:type="dxa"/>
        <w:right w:w="0" w:type="dxa"/>
      </w:tblCellMar>
    </w:tblPr>
  </w:style>
  <w:style w:type="character" w:customStyle="1" w:styleId="gmail-apple-style-span">
    <w:name w:val="gmail-apple-style-span"/>
    <w:basedOn w:val="Domylnaczcionkaakapitu"/>
    <w:rsid w:val="002355CB"/>
  </w:style>
  <w:style w:type="paragraph" w:customStyle="1" w:styleId="111Konspektnumerowany">
    <w:name w:val="1.1.1 Konspektnumerowany"/>
    <w:basedOn w:val="Normalny"/>
    <w:autoRedefine/>
    <w:rsid w:val="00F035E1"/>
    <w:pPr>
      <w:numPr>
        <w:ilvl w:val="1"/>
        <w:numId w:val="60"/>
      </w:numPr>
      <w:tabs>
        <w:tab w:val="clear" w:pos="2276"/>
      </w:tabs>
      <w:autoSpaceDE w:val="0"/>
      <w:autoSpaceDN w:val="0"/>
      <w:spacing w:before="160"/>
      <w:jc w:val="both"/>
    </w:pPr>
    <w:rPr>
      <w:rFonts w:ascii="Trebuchet MS" w:hAnsi="Trebuchet MS"/>
      <w:szCs w:val="22"/>
      <w:lang w:eastAsia="x-none"/>
    </w:rPr>
  </w:style>
  <w:style w:type="paragraph" w:customStyle="1" w:styleId="1PODSTAWnew">
    <w:name w:val="1 PODSTAW new"/>
    <w:basedOn w:val="111Konspektnumerowany"/>
    <w:autoRedefine/>
    <w:qFormat/>
    <w:rsid w:val="00F035E1"/>
    <w:pPr>
      <w:numPr>
        <w:ilvl w:val="0"/>
      </w:numPr>
    </w:pPr>
  </w:style>
  <w:style w:type="paragraph" w:customStyle="1" w:styleId="111OKKonspektnumerowany">
    <w:name w:val="1.1.1 OK Konspektnumerowany"/>
    <w:basedOn w:val="Normalny"/>
    <w:link w:val="111OKKonspektnumerowanyZnak"/>
    <w:autoRedefine/>
    <w:rsid w:val="00F035E1"/>
    <w:pPr>
      <w:autoSpaceDE w:val="0"/>
      <w:autoSpaceDN w:val="0"/>
      <w:spacing w:before="160"/>
      <w:ind w:left="16"/>
      <w:jc w:val="both"/>
    </w:pPr>
    <w:rPr>
      <w:rFonts w:ascii="Trebuchet MS" w:hAnsi="Trebuchet MS"/>
      <w:szCs w:val="22"/>
      <w:lang w:eastAsia="x-none"/>
    </w:rPr>
  </w:style>
  <w:style w:type="character" w:customStyle="1" w:styleId="111OKKonspektnumerowanyZnak">
    <w:name w:val="1.1.1 OK Konspektnumerowany Znak"/>
    <w:link w:val="111OKKonspektnumerowany"/>
    <w:locked/>
    <w:rsid w:val="00F035E1"/>
    <w:rPr>
      <w:rFonts w:ascii="Trebuchet MS" w:hAnsi="Trebuchet MS"/>
      <w:szCs w:val="22"/>
      <w:lang w:eastAsia="x-none"/>
    </w:rPr>
  </w:style>
  <w:style w:type="paragraph" w:customStyle="1" w:styleId="Standard">
    <w:name w:val="Standard"/>
    <w:basedOn w:val="Normalny"/>
    <w:rsid w:val="00F035E1"/>
    <w:pPr>
      <w:spacing w:after="120" w:line="320" w:lineRule="atLeast"/>
      <w:jc w:val="both"/>
    </w:pPr>
    <w:rPr>
      <w:rFonts w:ascii="Arial" w:hAnsi="Arial"/>
      <w:snapToGrid w:val="0"/>
      <w:sz w:val="22"/>
      <w:lang w:val="en-GB"/>
    </w:rPr>
  </w:style>
  <w:style w:type="paragraph" w:customStyle="1" w:styleId="BodyTextIndent1">
    <w:name w:val="Body Text Indent1"/>
    <w:basedOn w:val="Normalny"/>
    <w:rsid w:val="00F035E1"/>
    <w:pPr>
      <w:ind w:left="357" w:hanging="357"/>
      <w:jc w:val="both"/>
    </w:pPr>
    <w:rPr>
      <w:rFonts w:ascii="Calibri" w:hAnsi="Calibri"/>
      <w:b/>
      <w:bCs/>
      <w:sz w:val="22"/>
      <w:szCs w:val="22"/>
    </w:rPr>
  </w:style>
  <w:style w:type="character" w:styleId="Uwydatnienie">
    <w:name w:val="Emphasis"/>
    <w:uiPriority w:val="20"/>
    <w:qFormat/>
    <w:rsid w:val="00F035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3310">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2337578">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28859069">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67469636">
      <w:bodyDiv w:val="1"/>
      <w:marLeft w:val="0"/>
      <w:marRight w:val="0"/>
      <w:marTop w:val="0"/>
      <w:marBottom w:val="0"/>
      <w:divBdr>
        <w:top w:val="none" w:sz="0" w:space="0" w:color="auto"/>
        <w:left w:val="none" w:sz="0" w:space="0" w:color="auto"/>
        <w:bottom w:val="none" w:sz="0" w:space="0" w:color="auto"/>
        <w:right w:val="none" w:sz="0" w:space="0" w:color="auto"/>
      </w:divBdr>
      <w:divsChild>
        <w:div w:id="874468011">
          <w:marLeft w:val="0"/>
          <w:marRight w:val="0"/>
          <w:marTop w:val="0"/>
          <w:marBottom w:val="0"/>
          <w:divBdr>
            <w:top w:val="none" w:sz="0" w:space="0" w:color="auto"/>
            <w:left w:val="none" w:sz="0" w:space="0" w:color="auto"/>
            <w:bottom w:val="none" w:sz="0" w:space="0" w:color="auto"/>
            <w:right w:val="none" w:sz="0" w:space="0" w:color="auto"/>
          </w:divBdr>
        </w:div>
      </w:divsChild>
    </w:div>
    <w:div w:id="280841950">
      <w:bodyDiv w:val="1"/>
      <w:marLeft w:val="0"/>
      <w:marRight w:val="0"/>
      <w:marTop w:val="0"/>
      <w:marBottom w:val="0"/>
      <w:divBdr>
        <w:top w:val="none" w:sz="0" w:space="0" w:color="auto"/>
        <w:left w:val="none" w:sz="0" w:space="0" w:color="auto"/>
        <w:bottom w:val="none" w:sz="0" w:space="0" w:color="auto"/>
        <w:right w:val="none" w:sz="0" w:space="0" w:color="auto"/>
      </w:divBdr>
    </w:div>
    <w:div w:id="351807341">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728958596">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54395423">
      <w:bodyDiv w:val="1"/>
      <w:marLeft w:val="0"/>
      <w:marRight w:val="0"/>
      <w:marTop w:val="0"/>
      <w:marBottom w:val="0"/>
      <w:divBdr>
        <w:top w:val="none" w:sz="0" w:space="0" w:color="auto"/>
        <w:left w:val="none" w:sz="0" w:space="0" w:color="auto"/>
        <w:bottom w:val="none" w:sz="0" w:space="0" w:color="auto"/>
        <w:right w:val="none" w:sz="0" w:space="0" w:color="auto"/>
      </w:divBdr>
    </w:div>
    <w:div w:id="841745857">
      <w:bodyDiv w:val="1"/>
      <w:marLeft w:val="0"/>
      <w:marRight w:val="0"/>
      <w:marTop w:val="0"/>
      <w:marBottom w:val="0"/>
      <w:divBdr>
        <w:top w:val="none" w:sz="0" w:space="0" w:color="auto"/>
        <w:left w:val="none" w:sz="0" w:space="0" w:color="auto"/>
        <w:bottom w:val="none" w:sz="0" w:space="0" w:color="auto"/>
        <w:right w:val="none" w:sz="0" w:space="0" w:color="auto"/>
      </w:divBdr>
    </w:div>
    <w:div w:id="894318221">
      <w:bodyDiv w:val="1"/>
      <w:marLeft w:val="0"/>
      <w:marRight w:val="0"/>
      <w:marTop w:val="0"/>
      <w:marBottom w:val="0"/>
      <w:divBdr>
        <w:top w:val="none" w:sz="0" w:space="0" w:color="auto"/>
        <w:left w:val="none" w:sz="0" w:space="0" w:color="auto"/>
        <w:bottom w:val="none" w:sz="0" w:space="0" w:color="auto"/>
        <w:right w:val="none" w:sz="0" w:space="0" w:color="auto"/>
      </w:divBdr>
    </w:div>
    <w:div w:id="979268260">
      <w:bodyDiv w:val="1"/>
      <w:marLeft w:val="0"/>
      <w:marRight w:val="0"/>
      <w:marTop w:val="0"/>
      <w:marBottom w:val="0"/>
      <w:divBdr>
        <w:top w:val="none" w:sz="0" w:space="0" w:color="auto"/>
        <w:left w:val="none" w:sz="0" w:space="0" w:color="auto"/>
        <w:bottom w:val="none" w:sz="0" w:space="0" w:color="auto"/>
        <w:right w:val="none" w:sz="0" w:space="0" w:color="auto"/>
      </w:divBdr>
    </w:div>
    <w:div w:id="1196500894">
      <w:bodyDiv w:val="1"/>
      <w:marLeft w:val="0"/>
      <w:marRight w:val="0"/>
      <w:marTop w:val="0"/>
      <w:marBottom w:val="0"/>
      <w:divBdr>
        <w:top w:val="none" w:sz="0" w:space="0" w:color="auto"/>
        <w:left w:val="none" w:sz="0" w:space="0" w:color="auto"/>
        <w:bottom w:val="none" w:sz="0" w:space="0" w:color="auto"/>
        <w:right w:val="none" w:sz="0" w:space="0" w:color="auto"/>
      </w:divBdr>
    </w:div>
    <w:div w:id="1248882452">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372464152">
      <w:bodyDiv w:val="1"/>
      <w:marLeft w:val="0"/>
      <w:marRight w:val="0"/>
      <w:marTop w:val="0"/>
      <w:marBottom w:val="0"/>
      <w:divBdr>
        <w:top w:val="none" w:sz="0" w:space="0" w:color="auto"/>
        <w:left w:val="none" w:sz="0" w:space="0" w:color="auto"/>
        <w:bottom w:val="none" w:sz="0" w:space="0" w:color="auto"/>
        <w:right w:val="none" w:sz="0" w:space="0" w:color="auto"/>
      </w:divBdr>
    </w:div>
    <w:div w:id="1420061435">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75637594">
      <w:bodyDiv w:val="1"/>
      <w:marLeft w:val="0"/>
      <w:marRight w:val="0"/>
      <w:marTop w:val="0"/>
      <w:marBottom w:val="0"/>
      <w:divBdr>
        <w:top w:val="none" w:sz="0" w:space="0" w:color="auto"/>
        <w:left w:val="none" w:sz="0" w:space="0" w:color="auto"/>
        <w:bottom w:val="none" w:sz="0" w:space="0" w:color="auto"/>
        <w:right w:val="none" w:sz="0" w:space="0" w:color="auto"/>
      </w:divBdr>
    </w:div>
    <w:div w:id="1546984400">
      <w:bodyDiv w:val="1"/>
      <w:marLeft w:val="0"/>
      <w:marRight w:val="0"/>
      <w:marTop w:val="0"/>
      <w:marBottom w:val="0"/>
      <w:divBdr>
        <w:top w:val="none" w:sz="0" w:space="0" w:color="auto"/>
        <w:left w:val="none" w:sz="0" w:space="0" w:color="auto"/>
        <w:bottom w:val="none" w:sz="0" w:space="0" w:color="auto"/>
        <w:right w:val="none" w:sz="0" w:space="0" w:color="auto"/>
      </w:divBdr>
    </w:div>
    <w:div w:id="1597636609">
      <w:bodyDiv w:val="1"/>
      <w:marLeft w:val="0"/>
      <w:marRight w:val="0"/>
      <w:marTop w:val="0"/>
      <w:marBottom w:val="0"/>
      <w:divBdr>
        <w:top w:val="none" w:sz="0" w:space="0" w:color="auto"/>
        <w:left w:val="none" w:sz="0" w:space="0" w:color="auto"/>
        <w:bottom w:val="none" w:sz="0" w:space="0" w:color="auto"/>
        <w:right w:val="none" w:sz="0" w:space="0" w:color="auto"/>
      </w:divBdr>
    </w:div>
    <w:div w:id="1625383165">
      <w:bodyDiv w:val="1"/>
      <w:marLeft w:val="0"/>
      <w:marRight w:val="0"/>
      <w:marTop w:val="0"/>
      <w:marBottom w:val="0"/>
      <w:divBdr>
        <w:top w:val="none" w:sz="0" w:space="0" w:color="auto"/>
        <w:left w:val="none" w:sz="0" w:space="0" w:color="auto"/>
        <w:bottom w:val="none" w:sz="0" w:space="0" w:color="auto"/>
        <w:right w:val="none" w:sz="0" w:space="0" w:color="auto"/>
      </w:divBdr>
      <w:divsChild>
        <w:div w:id="1369716432">
          <w:marLeft w:val="0"/>
          <w:marRight w:val="0"/>
          <w:marTop w:val="0"/>
          <w:marBottom w:val="0"/>
          <w:divBdr>
            <w:top w:val="none" w:sz="0" w:space="0" w:color="auto"/>
            <w:left w:val="none" w:sz="0" w:space="0" w:color="auto"/>
            <w:bottom w:val="none" w:sz="0" w:space="0" w:color="auto"/>
            <w:right w:val="none" w:sz="0" w:space="0" w:color="auto"/>
          </w:divBdr>
        </w:div>
      </w:divsChild>
    </w:div>
    <w:div w:id="1656689112">
      <w:bodyDiv w:val="1"/>
      <w:marLeft w:val="0"/>
      <w:marRight w:val="0"/>
      <w:marTop w:val="0"/>
      <w:marBottom w:val="0"/>
      <w:divBdr>
        <w:top w:val="none" w:sz="0" w:space="0" w:color="auto"/>
        <w:left w:val="none" w:sz="0" w:space="0" w:color="auto"/>
        <w:bottom w:val="none" w:sz="0" w:space="0" w:color="auto"/>
        <w:right w:val="none" w:sz="0" w:space="0" w:color="auto"/>
      </w:divBdr>
    </w:div>
    <w:div w:id="1784425159">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56652514">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38976176">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mistrzowiewzawodzie.pl"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mistrzowiewzawodzie.pl" TargetMode="External"/><Relationship Id="rId2" Type="http://schemas.openxmlformats.org/officeDocument/2006/relationships/numbering" Target="numbering.xml"/><Relationship Id="rId16" Type="http://schemas.openxmlformats.org/officeDocument/2006/relationships/hyperlink" Target="mailto:mistrzowiewzawodzie@gmail.co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mistrzowiewzawodzie@gmail.com" TargetMode="External"/><Relationship Id="rId23" Type="http://schemas.openxmlformats.org/officeDocument/2006/relationships/fontTable" Target="fontTable.xml"/><Relationship Id="rId10" Type="http://schemas.openxmlformats.org/officeDocument/2006/relationships/hyperlink" Target="http://mistrzowiewzawodzie.pl"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mistrzowiewzawodzie@gmail.com" TargetMode="External"/><Relationship Id="rId14" Type="http://schemas.openxmlformats.org/officeDocument/2006/relationships/header" Target="header2.xm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head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615F5-B0EA-4121-9CE6-D47380B20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14140</Words>
  <Characters>84842</Characters>
  <Application>Microsoft Office Word</Application>
  <DocSecurity>0</DocSecurity>
  <Lines>707</Lines>
  <Paragraphs>197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98785</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przemek</dc:creator>
  <cp:lastModifiedBy>Właściciel</cp:lastModifiedBy>
  <cp:revision>2</cp:revision>
  <cp:lastPrinted>2017-09-19T09:53:00Z</cp:lastPrinted>
  <dcterms:created xsi:type="dcterms:W3CDTF">2017-09-19T09:59:00Z</dcterms:created>
  <dcterms:modified xsi:type="dcterms:W3CDTF">2017-09-19T09:59:00Z</dcterms:modified>
</cp:coreProperties>
</file>