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6E7A" w14:textId="38F5A170" w:rsidR="009F6152" w:rsidRPr="006E6F97" w:rsidRDefault="009F6152" w:rsidP="009F6152">
      <w:pPr>
        <w:spacing w:after="240"/>
        <w:jc w:val="both"/>
        <w:rPr>
          <w:rFonts w:asciiTheme="minorHAnsi" w:hAnsiTheme="minorHAnsi" w:cstheme="minorHAnsi"/>
        </w:rPr>
      </w:pPr>
      <w:r w:rsidRPr="00C862E3">
        <w:rPr>
          <w:rFonts w:asciiTheme="minorHAnsi" w:hAnsiTheme="minorHAnsi" w:cstheme="minorHAnsi"/>
          <w:b/>
        </w:rPr>
        <w:t>CKZiU.070.4.7.</w:t>
      </w:r>
      <w:r w:rsidR="00FA4539">
        <w:rPr>
          <w:rFonts w:asciiTheme="minorHAnsi" w:hAnsiTheme="minorHAnsi" w:cstheme="minorHAnsi"/>
          <w:b/>
        </w:rPr>
        <w:t>3</w:t>
      </w:r>
      <w:r w:rsidRPr="00C862E3">
        <w:rPr>
          <w:rFonts w:asciiTheme="minorHAnsi" w:hAnsiTheme="minorHAnsi" w:cstheme="minorHAnsi"/>
          <w:b/>
        </w:rPr>
        <w:t>.2017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</w:t>
      </w:r>
      <w:r w:rsidRPr="006E6F97">
        <w:rPr>
          <w:rFonts w:asciiTheme="minorHAnsi" w:hAnsiTheme="minorHAnsi" w:cstheme="minorHAnsi"/>
          <w:b/>
        </w:rPr>
        <w:tab/>
      </w:r>
      <w:r w:rsidRPr="006E6F97">
        <w:rPr>
          <w:rFonts w:asciiTheme="minorHAnsi" w:hAnsiTheme="minorHAnsi" w:cstheme="minorHAnsi"/>
          <w:b/>
        </w:rPr>
        <w:tab/>
      </w:r>
      <w:r w:rsidRPr="006E6F9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</w:t>
      </w:r>
      <w:r w:rsidRPr="006E6F97">
        <w:rPr>
          <w:rFonts w:asciiTheme="minorHAnsi" w:hAnsiTheme="minorHAnsi" w:cstheme="minorHAnsi"/>
        </w:rPr>
        <w:t xml:space="preserve">Tuchów </w:t>
      </w:r>
      <w:r w:rsidR="00FA4539">
        <w:rPr>
          <w:rFonts w:asciiTheme="minorHAnsi" w:hAnsiTheme="minorHAnsi" w:cstheme="minorHAnsi"/>
        </w:rPr>
        <w:t>15-</w:t>
      </w:r>
      <w:r>
        <w:rPr>
          <w:rFonts w:asciiTheme="minorHAnsi" w:hAnsiTheme="minorHAnsi" w:cstheme="minorHAnsi"/>
        </w:rPr>
        <w:t>9</w:t>
      </w:r>
      <w:r w:rsidRPr="006E6F97">
        <w:rPr>
          <w:rFonts w:asciiTheme="minorHAnsi" w:hAnsiTheme="minorHAnsi" w:cstheme="minorHAnsi"/>
        </w:rPr>
        <w:t>-2017</w:t>
      </w:r>
    </w:p>
    <w:p w14:paraId="629003ED" w14:textId="77777777" w:rsidR="009F6152" w:rsidRPr="006E6F97" w:rsidRDefault="009F6152" w:rsidP="009F6152">
      <w:pPr>
        <w:ind w:right="1"/>
        <w:jc w:val="right"/>
        <w:rPr>
          <w:rFonts w:asciiTheme="minorHAnsi" w:hAnsiTheme="minorHAnsi" w:cstheme="minorHAnsi"/>
        </w:rPr>
      </w:pPr>
    </w:p>
    <w:p w14:paraId="49F3917C" w14:textId="77777777" w:rsidR="009F6152" w:rsidRPr="006E6F97" w:rsidRDefault="009F6152" w:rsidP="009F6152">
      <w:pPr>
        <w:ind w:firstLine="5"/>
        <w:rPr>
          <w:rFonts w:asciiTheme="minorHAnsi" w:hAnsiTheme="minorHAnsi" w:cstheme="minorHAnsi"/>
          <w:b/>
        </w:rPr>
      </w:pPr>
      <w:r w:rsidRPr="006E6F97">
        <w:rPr>
          <w:rFonts w:asciiTheme="minorHAnsi" w:hAnsiTheme="minorHAnsi" w:cstheme="minorHAnsi"/>
          <w:b/>
        </w:rPr>
        <w:t xml:space="preserve">Centrum Kształcenia Zawodowego i Ustawicznego </w:t>
      </w:r>
      <w:r w:rsidRPr="006E6F97">
        <w:rPr>
          <w:rFonts w:asciiTheme="minorHAnsi" w:hAnsiTheme="minorHAnsi" w:cstheme="minorHAnsi"/>
          <w:b/>
        </w:rPr>
        <w:br/>
        <w:t>im. Bohaterów Bitwy pod Łowczówkiem w Tuchowie</w:t>
      </w:r>
      <w:r w:rsidRPr="006E6F97">
        <w:rPr>
          <w:rFonts w:asciiTheme="minorHAnsi" w:hAnsiTheme="minorHAnsi" w:cstheme="minorHAnsi"/>
          <w:b/>
        </w:rPr>
        <w:br/>
        <w:t xml:space="preserve">ul. Reymonta 19, 33-170 Tuchów </w:t>
      </w:r>
      <w:r w:rsidRPr="006E6F97">
        <w:rPr>
          <w:rFonts w:asciiTheme="minorHAnsi" w:hAnsiTheme="minorHAnsi" w:cstheme="minorHAnsi"/>
          <w:b/>
        </w:rPr>
        <w:br/>
      </w:r>
      <w:r w:rsidRPr="006E6F97">
        <w:rPr>
          <w:rFonts w:asciiTheme="minorHAnsi" w:hAnsiTheme="minorHAnsi" w:cstheme="minorHAnsi"/>
          <w:b/>
          <w:color w:val="000000"/>
          <w:shd w:val="clear" w:color="auto" w:fill="FFFFFF"/>
        </w:rPr>
        <w:t>tel.: (14) 652-58-19; e-mail :</w:t>
      </w:r>
      <w:r w:rsidRPr="006E6F97">
        <w:rPr>
          <w:rFonts w:asciiTheme="minorHAnsi" w:hAnsiTheme="minorHAnsi" w:cstheme="minorHAnsi"/>
          <w:b/>
        </w:rPr>
        <w:t xml:space="preserve"> </w:t>
      </w:r>
      <w:hyperlink r:id="rId9" w:history="1">
        <w:r w:rsidRPr="006E6F97">
          <w:rPr>
            <w:rStyle w:val="Hipercze"/>
            <w:rFonts w:asciiTheme="minorHAnsi" w:hAnsiTheme="minorHAnsi" w:cstheme="minorHAnsi"/>
            <w:b/>
          </w:rPr>
          <w:t>mistrzowiewzawodzie@gmail.com</w:t>
        </w:r>
      </w:hyperlink>
    </w:p>
    <w:p w14:paraId="3EF6B9A1" w14:textId="77777777" w:rsidR="00DC4933" w:rsidRPr="00B76203" w:rsidRDefault="00DC4933" w:rsidP="005E277B">
      <w:pP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CB01037" w14:textId="77777777" w:rsidR="0014138B" w:rsidRPr="00B76203" w:rsidRDefault="0014138B" w:rsidP="0014138B">
      <w:pPr>
        <w:ind w:left="552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24690A2" w14:textId="77777777" w:rsidR="00E868AB" w:rsidRPr="00B76203" w:rsidRDefault="00E868AB" w:rsidP="0014138B">
      <w:pPr>
        <w:ind w:left="552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527D74" w14:textId="77777777" w:rsidR="009F6152" w:rsidRPr="009F6152" w:rsidRDefault="009F6152" w:rsidP="009F6152">
      <w:pPr>
        <w:ind w:left="851" w:right="-426" w:hanging="851"/>
        <w:jc w:val="both"/>
        <w:rPr>
          <w:rFonts w:asciiTheme="minorHAnsi" w:hAnsiTheme="minorHAnsi" w:cstheme="minorHAnsi"/>
        </w:rPr>
      </w:pPr>
      <w:r w:rsidRPr="009F6152">
        <w:rPr>
          <w:rFonts w:asciiTheme="minorHAnsi" w:hAnsiTheme="minorHAnsi" w:cstheme="minorHAnsi"/>
        </w:rPr>
        <w:t xml:space="preserve">Dotyczy: postępowania o udzielenie zamówienia publicznego pn.: </w:t>
      </w:r>
      <w:r w:rsidRPr="009F6152">
        <w:rPr>
          <w:rFonts w:asciiTheme="minorHAnsi" w:hAnsiTheme="minorHAnsi" w:cstheme="minorHAnsi"/>
          <w:b/>
        </w:rPr>
        <w:t xml:space="preserve">„Adaptacja i modernizacja pomieszczeń przeznaczonych na praktyczne kształcenie w zawodach mechanicznych przez wykonanie prac remontowo – budowlanych” </w:t>
      </w:r>
      <w:r w:rsidRPr="009F6152">
        <w:rPr>
          <w:rFonts w:asciiTheme="minorHAnsi" w:hAnsiTheme="minorHAnsi" w:cstheme="minorHAnsi"/>
        </w:rPr>
        <w:t>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Społecznego”.</w:t>
      </w:r>
    </w:p>
    <w:p w14:paraId="1189404A" w14:textId="70739072" w:rsidR="0014138B" w:rsidRPr="009F6152" w:rsidRDefault="0014138B" w:rsidP="0014138B">
      <w:pPr>
        <w:pStyle w:val="Tytu"/>
        <w:spacing w:line="276" w:lineRule="auto"/>
        <w:ind w:left="851" w:right="23" w:hanging="851"/>
        <w:jc w:val="both"/>
        <w:rPr>
          <w:rFonts w:asciiTheme="minorHAnsi" w:hAnsiTheme="minorHAnsi" w:cstheme="minorHAnsi"/>
          <w:bCs/>
          <w:sz w:val="20"/>
        </w:rPr>
      </w:pPr>
    </w:p>
    <w:p w14:paraId="19A09901" w14:textId="77777777" w:rsidR="0077064F" w:rsidRPr="009F6152" w:rsidRDefault="0077064F" w:rsidP="00376990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8CEFE70" w14:textId="560A08DD" w:rsidR="00376990" w:rsidRPr="009F6152" w:rsidRDefault="00376990" w:rsidP="00376990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F6152">
        <w:rPr>
          <w:rFonts w:asciiTheme="minorHAnsi" w:hAnsiTheme="minorHAnsi" w:cstheme="minorHAnsi"/>
          <w:b/>
          <w:bCs/>
          <w:sz w:val="20"/>
          <w:szCs w:val="20"/>
          <w:u w:val="single"/>
        </w:rPr>
        <w:t>WYB</w:t>
      </w:r>
      <w:r w:rsidR="0077064F" w:rsidRPr="009F6152">
        <w:rPr>
          <w:rFonts w:asciiTheme="minorHAnsi" w:hAnsiTheme="minorHAnsi" w:cstheme="minorHAnsi"/>
          <w:b/>
          <w:bCs/>
          <w:sz w:val="20"/>
          <w:szCs w:val="20"/>
          <w:u w:val="single"/>
        </w:rPr>
        <w:t>ÓR</w:t>
      </w:r>
      <w:r w:rsidRPr="009F615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OFERT</w:t>
      </w:r>
      <w:r w:rsidR="0077064F" w:rsidRPr="009F615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NAJKORZYSTNIEJSZYCH</w:t>
      </w:r>
      <w:r w:rsidRPr="009F615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5803DC89" w14:textId="77777777" w:rsidR="00376990" w:rsidRPr="009F6152" w:rsidRDefault="00376990" w:rsidP="00376990">
      <w:pPr>
        <w:jc w:val="both"/>
        <w:rPr>
          <w:rFonts w:asciiTheme="minorHAnsi" w:hAnsiTheme="minorHAnsi" w:cstheme="minorHAnsi"/>
          <w:i/>
        </w:rPr>
      </w:pPr>
    </w:p>
    <w:p w14:paraId="27306969" w14:textId="3A821443" w:rsidR="00376990" w:rsidRPr="009F6152" w:rsidRDefault="00376990" w:rsidP="00376990">
      <w:pPr>
        <w:spacing w:before="240"/>
        <w:ind w:right="15"/>
        <w:jc w:val="both"/>
        <w:rPr>
          <w:rFonts w:asciiTheme="minorHAnsi" w:hAnsiTheme="minorHAnsi" w:cstheme="minorHAnsi"/>
        </w:rPr>
      </w:pPr>
      <w:r w:rsidRPr="009F6152">
        <w:rPr>
          <w:rFonts w:asciiTheme="minorHAnsi" w:hAnsiTheme="minorHAnsi" w:cstheme="minorHAnsi"/>
        </w:rPr>
        <w:t xml:space="preserve">Na podstawie art. 92 ust. 1 </w:t>
      </w:r>
      <w:r w:rsidR="00F95DE7" w:rsidRPr="009F6152">
        <w:rPr>
          <w:rFonts w:asciiTheme="minorHAnsi" w:hAnsiTheme="minorHAnsi" w:cstheme="minorHAnsi"/>
        </w:rPr>
        <w:t>ustawy z 29.1.2004 r. – Prawo zamówień publicznych</w:t>
      </w:r>
      <w:r w:rsidR="00F95DE7" w:rsidRPr="009F6152">
        <w:rPr>
          <w:rFonts w:asciiTheme="minorHAnsi" w:hAnsiTheme="minorHAnsi" w:cstheme="minorHAnsi"/>
        </w:rPr>
        <w:br/>
        <w:t>(Dz.U. z 2010 r. Nr 113, poz. 759 ze zm.)</w:t>
      </w:r>
      <w:r w:rsidRPr="009F6152">
        <w:rPr>
          <w:rFonts w:asciiTheme="minorHAnsi" w:hAnsiTheme="minorHAnsi" w:cstheme="minorHAnsi"/>
        </w:rPr>
        <w:t xml:space="preserve">, informuję, że w postępowaniu </w:t>
      </w:r>
      <w:r w:rsidR="009F6152" w:rsidRPr="009F6152">
        <w:rPr>
          <w:rFonts w:asciiTheme="minorHAnsi" w:hAnsiTheme="minorHAnsi" w:cstheme="minorHAnsi"/>
        </w:rPr>
        <w:t xml:space="preserve">pn.: </w:t>
      </w:r>
      <w:r w:rsidR="009F6152" w:rsidRPr="009F6152">
        <w:rPr>
          <w:rFonts w:asciiTheme="minorHAnsi" w:hAnsiTheme="minorHAnsi" w:cstheme="minorHAnsi"/>
          <w:b/>
        </w:rPr>
        <w:t xml:space="preserve">„Adaptacja i modernizacja pomieszczeń przeznaczonych na praktyczne kształcenie w zawodach mechanicznych przez wykonanie prac remontowo – budowlanych” </w:t>
      </w:r>
      <w:r w:rsidRPr="009F6152">
        <w:rPr>
          <w:rFonts w:asciiTheme="minorHAnsi" w:hAnsiTheme="minorHAnsi" w:cstheme="minorHAnsi"/>
        </w:rPr>
        <w:t>za najkorzystniejsz</w:t>
      </w:r>
      <w:r w:rsidR="009F6152" w:rsidRPr="009F6152">
        <w:rPr>
          <w:rFonts w:asciiTheme="minorHAnsi" w:hAnsiTheme="minorHAnsi" w:cstheme="minorHAnsi"/>
        </w:rPr>
        <w:t>ą została uznana następująca</w:t>
      </w:r>
      <w:r w:rsidRPr="009F6152">
        <w:rPr>
          <w:rFonts w:asciiTheme="minorHAnsi" w:hAnsiTheme="minorHAnsi" w:cstheme="minorHAnsi"/>
        </w:rPr>
        <w:t xml:space="preserve"> ofert</w:t>
      </w:r>
      <w:r w:rsidR="009F6152" w:rsidRPr="009F6152">
        <w:rPr>
          <w:rFonts w:asciiTheme="minorHAnsi" w:hAnsiTheme="minorHAnsi" w:cstheme="minorHAnsi"/>
        </w:rPr>
        <w:t>a</w:t>
      </w:r>
      <w:r w:rsidRPr="009F6152">
        <w:rPr>
          <w:rFonts w:asciiTheme="minorHAnsi" w:hAnsiTheme="minorHAnsi" w:cstheme="minorHAnsi"/>
        </w:rPr>
        <w:t>:</w:t>
      </w:r>
    </w:p>
    <w:p w14:paraId="769B047F" w14:textId="76973B76" w:rsidR="009F6152" w:rsidRPr="009F6152" w:rsidRDefault="009F6152" w:rsidP="009F6152">
      <w:pPr>
        <w:spacing w:before="240"/>
        <w:ind w:right="15"/>
        <w:jc w:val="center"/>
        <w:rPr>
          <w:rFonts w:asciiTheme="minorHAnsi" w:hAnsiTheme="minorHAnsi" w:cstheme="minorHAnsi"/>
          <w:b/>
        </w:rPr>
      </w:pPr>
      <w:r w:rsidRPr="009F6152">
        <w:rPr>
          <w:rFonts w:asciiTheme="minorHAnsi" w:hAnsiTheme="minorHAnsi" w:cstheme="minorHAnsi"/>
          <w:b/>
        </w:rPr>
        <w:t xml:space="preserve">„DALMINE” Krzysztof Więcek, 33-172 Siedliska 133B – cena oferty: </w:t>
      </w:r>
      <w:r w:rsidRPr="009F6152">
        <w:rPr>
          <w:rFonts w:asciiTheme="minorHAnsi" w:hAnsiTheme="minorHAnsi" w:cstheme="minorHAnsi"/>
          <w:b/>
          <w:color w:val="000000"/>
        </w:rPr>
        <w:t>185 072,23 PLN brutto</w:t>
      </w:r>
    </w:p>
    <w:p w14:paraId="0B042696" w14:textId="77777777" w:rsidR="009F6152" w:rsidRDefault="009F6152" w:rsidP="00B76203">
      <w:pPr>
        <w:spacing w:before="240"/>
        <w:ind w:right="15"/>
        <w:jc w:val="both"/>
        <w:rPr>
          <w:rFonts w:asciiTheme="minorHAnsi" w:hAnsiTheme="minorHAnsi" w:cstheme="minorHAnsi"/>
        </w:rPr>
      </w:pPr>
    </w:p>
    <w:p w14:paraId="3948F5C0" w14:textId="77777777" w:rsidR="009F6152" w:rsidRDefault="009F6152" w:rsidP="00B76203">
      <w:pPr>
        <w:spacing w:before="240"/>
        <w:ind w:right="15"/>
        <w:jc w:val="both"/>
        <w:rPr>
          <w:rFonts w:asciiTheme="minorHAnsi" w:hAnsiTheme="minorHAnsi" w:cstheme="minorHAnsi"/>
        </w:rPr>
      </w:pPr>
    </w:p>
    <w:p w14:paraId="2CF93759" w14:textId="442CF01B" w:rsidR="00B76203" w:rsidRPr="009F6152" w:rsidRDefault="00376990" w:rsidP="00B76203">
      <w:pPr>
        <w:spacing w:before="240"/>
        <w:ind w:right="15"/>
        <w:jc w:val="both"/>
        <w:rPr>
          <w:rFonts w:asciiTheme="minorHAnsi" w:hAnsiTheme="minorHAnsi" w:cstheme="minorHAnsi"/>
        </w:rPr>
      </w:pPr>
      <w:r w:rsidRPr="009F6152">
        <w:rPr>
          <w:rFonts w:asciiTheme="minorHAnsi" w:hAnsiTheme="minorHAnsi" w:cstheme="minorHAnsi"/>
        </w:rPr>
        <w:t>Poniżej przedstawiamy informacje o wszystkich Wykonawcach, którzy złożyli oferty w niniejszym postępowaniu oraz streszczenie oceny i porównania ofert:</w:t>
      </w:r>
    </w:p>
    <w:tbl>
      <w:tblPr>
        <w:tblW w:w="1043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501"/>
        <w:gridCol w:w="1842"/>
        <w:gridCol w:w="709"/>
        <w:gridCol w:w="1276"/>
        <w:gridCol w:w="850"/>
        <w:gridCol w:w="869"/>
      </w:tblGrid>
      <w:tr w:rsidR="00B76203" w:rsidRPr="00376990" w14:paraId="5BE4972E" w14:textId="77777777" w:rsidTr="0049048B">
        <w:trPr>
          <w:trHeight w:val="315"/>
        </w:trPr>
        <w:tc>
          <w:tcPr>
            <w:tcW w:w="386" w:type="dxa"/>
            <w:shd w:val="clear" w:color="000000" w:fill="F3F3F3"/>
            <w:vAlign w:val="center"/>
            <w:hideMark/>
          </w:tcPr>
          <w:p w14:paraId="664D54B7" w14:textId="77777777" w:rsidR="00B76203" w:rsidRPr="00376990" w:rsidRDefault="00B76203" w:rsidP="00E369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76990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501" w:type="dxa"/>
            <w:shd w:val="clear" w:color="000000" w:fill="F3F3F3"/>
            <w:vAlign w:val="center"/>
            <w:hideMark/>
          </w:tcPr>
          <w:p w14:paraId="3FB7D5C9" w14:textId="77777777" w:rsidR="00B76203" w:rsidRPr="00376990" w:rsidRDefault="00B76203" w:rsidP="00E369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76990">
              <w:rPr>
                <w:rFonts w:asciiTheme="minorHAnsi" w:hAnsiTheme="minorHAnsi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842" w:type="dxa"/>
            <w:shd w:val="clear" w:color="000000" w:fill="F3F3F3"/>
            <w:vAlign w:val="center"/>
            <w:hideMark/>
          </w:tcPr>
          <w:p w14:paraId="184A8299" w14:textId="5F6D175B" w:rsidR="00B76203" w:rsidRDefault="00B76203" w:rsidP="00D711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6990">
              <w:rPr>
                <w:rFonts w:asciiTheme="minorHAnsi" w:hAnsiTheme="minorHAnsi" w:cstheme="minorHAnsi"/>
                <w:b/>
              </w:rPr>
              <w:t>cena ofertowa (C)</w:t>
            </w:r>
          </w:p>
          <w:p w14:paraId="0A9149AD" w14:textId="7D80DBA7" w:rsidR="00D71126" w:rsidRPr="00376990" w:rsidRDefault="00D71126" w:rsidP="00E369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6990">
              <w:rPr>
                <w:rFonts w:asciiTheme="minorHAnsi" w:hAnsiTheme="minorHAnsi" w:cstheme="minorHAnsi"/>
                <w:b/>
                <w:color w:val="000000"/>
              </w:rPr>
              <w:t>PLN brutto</w:t>
            </w:r>
          </w:p>
        </w:tc>
        <w:tc>
          <w:tcPr>
            <w:tcW w:w="709" w:type="dxa"/>
            <w:shd w:val="clear" w:color="000000" w:fill="F3F3F3"/>
            <w:vAlign w:val="center"/>
            <w:hideMark/>
          </w:tcPr>
          <w:p w14:paraId="02C43A88" w14:textId="77777777" w:rsidR="00B76203" w:rsidRPr="00376990" w:rsidRDefault="00B76203" w:rsidP="00E369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6990">
              <w:rPr>
                <w:rFonts w:asciiTheme="minorHAnsi" w:hAnsiTheme="minorHAnsi" w:cstheme="minorHAnsi"/>
                <w:b/>
              </w:rPr>
              <w:t>Pkt (C)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14:paraId="6999A62B" w14:textId="77777777" w:rsidR="00D71126" w:rsidRDefault="00B76203" w:rsidP="00D711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6990">
              <w:rPr>
                <w:rFonts w:asciiTheme="minorHAnsi" w:hAnsiTheme="minorHAnsi" w:cstheme="minorHAnsi"/>
                <w:b/>
              </w:rPr>
              <w:t>okres gwarancji (G)</w:t>
            </w:r>
            <w:r w:rsidR="00D7112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DF08E9B" w14:textId="4688A274" w:rsidR="00B76203" w:rsidRPr="00376990" w:rsidRDefault="00D71126" w:rsidP="00D711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miesiącach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409BBA2F" w14:textId="77777777" w:rsidR="00B76203" w:rsidRPr="00376990" w:rsidRDefault="00B76203" w:rsidP="00E369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6990">
              <w:rPr>
                <w:rFonts w:asciiTheme="minorHAnsi" w:hAnsiTheme="minorHAnsi" w:cstheme="minorHAnsi"/>
                <w:b/>
              </w:rPr>
              <w:t>Pkt (G)</w:t>
            </w:r>
          </w:p>
        </w:tc>
        <w:tc>
          <w:tcPr>
            <w:tcW w:w="869" w:type="dxa"/>
            <w:shd w:val="clear" w:color="000000" w:fill="F3F3F3"/>
            <w:vAlign w:val="center"/>
            <w:hideMark/>
          </w:tcPr>
          <w:p w14:paraId="314269E0" w14:textId="77777777" w:rsidR="00B76203" w:rsidRPr="00376990" w:rsidRDefault="00B76203" w:rsidP="00E369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6990">
              <w:rPr>
                <w:rFonts w:asciiTheme="minorHAnsi" w:hAnsiTheme="minorHAnsi" w:cstheme="minorHAnsi"/>
                <w:b/>
              </w:rPr>
              <w:t>Pkt łącznie</w:t>
            </w:r>
          </w:p>
        </w:tc>
      </w:tr>
      <w:tr w:rsidR="0049048B" w:rsidRPr="00376990" w14:paraId="7BBBF7CA" w14:textId="77777777" w:rsidTr="0049048B">
        <w:trPr>
          <w:trHeight w:val="1051"/>
        </w:trPr>
        <w:tc>
          <w:tcPr>
            <w:tcW w:w="386" w:type="dxa"/>
            <w:shd w:val="clear" w:color="auto" w:fill="auto"/>
            <w:vAlign w:val="center"/>
            <w:hideMark/>
          </w:tcPr>
          <w:p w14:paraId="6B88B39F" w14:textId="77777777" w:rsidR="00B76203" w:rsidRPr="00376990" w:rsidRDefault="00B76203" w:rsidP="00E369C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76990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4501" w:type="dxa"/>
            <w:shd w:val="clear" w:color="000000" w:fill="FFFFFF"/>
            <w:vAlign w:val="center"/>
            <w:hideMark/>
          </w:tcPr>
          <w:p w14:paraId="765FDAE3" w14:textId="08D8B4D3" w:rsidR="00B76203" w:rsidRPr="00D71126" w:rsidRDefault="009F6152" w:rsidP="00E369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„DALMINE” Krzysztof Więcek, 33-172 Siedliska 133B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EC829BC" w14:textId="1E784A62" w:rsidR="00B76203" w:rsidRPr="00D71126" w:rsidRDefault="009F6152" w:rsidP="009F6152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185 072,23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F5DDDF" w14:textId="77777777" w:rsidR="00B76203" w:rsidRPr="00376990" w:rsidRDefault="00B76203" w:rsidP="00E369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76990">
              <w:rPr>
                <w:rFonts w:asciiTheme="minorHAnsi" w:hAnsiTheme="minorHAnsi" w:cstheme="minorHAnsi"/>
                <w:b/>
                <w:color w:val="000000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A5DCDB" w14:textId="0C8EE96C" w:rsidR="00B76203" w:rsidRPr="00376990" w:rsidRDefault="009F6152" w:rsidP="00D7112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36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616662B" w14:textId="4460BB05" w:rsidR="00B76203" w:rsidRPr="00376990" w:rsidRDefault="00B76203" w:rsidP="00E369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Pr="00376990">
              <w:rPr>
                <w:rFonts w:asciiTheme="minorHAnsi" w:hAnsiTheme="minorHAnsi" w:cstheme="minorHAnsi"/>
                <w:b/>
                <w:color w:val="000000"/>
              </w:rPr>
              <w:t>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645A6AB1" w14:textId="77777777" w:rsidR="00B76203" w:rsidRPr="00376990" w:rsidRDefault="00B76203" w:rsidP="00E369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76990">
              <w:rPr>
                <w:rFonts w:asciiTheme="minorHAnsi" w:hAnsiTheme="minorHAnsi" w:cstheme="minorHAnsi"/>
                <w:b/>
                <w:bCs/>
                <w:color w:val="000000"/>
              </w:rPr>
              <w:t>100</w:t>
            </w:r>
          </w:p>
        </w:tc>
      </w:tr>
    </w:tbl>
    <w:p w14:paraId="751E0B5F" w14:textId="77777777" w:rsidR="00376990" w:rsidRPr="00376990" w:rsidRDefault="00376990" w:rsidP="00376990">
      <w:pPr>
        <w:ind w:right="15"/>
        <w:jc w:val="both"/>
        <w:rPr>
          <w:rFonts w:asciiTheme="minorHAnsi" w:hAnsiTheme="minorHAnsi" w:cstheme="minorHAnsi"/>
        </w:rPr>
      </w:pPr>
    </w:p>
    <w:p w14:paraId="29359B29" w14:textId="77777777" w:rsidR="005E5742" w:rsidRPr="0077064F" w:rsidRDefault="005E5742" w:rsidP="00376990">
      <w:pPr>
        <w:ind w:right="23"/>
        <w:rPr>
          <w:rFonts w:asciiTheme="minorHAnsi" w:hAnsiTheme="minorHAnsi" w:cstheme="minorHAnsi"/>
          <w:b/>
          <w:bCs/>
          <w:sz w:val="22"/>
          <w:szCs w:val="22"/>
        </w:rPr>
      </w:pPr>
    </w:p>
    <w:p w14:paraId="7A7492E4" w14:textId="1B330518" w:rsidR="0014138B" w:rsidRPr="009F6152" w:rsidRDefault="0014138B" w:rsidP="006E6F97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9F6152">
        <w:rPr>
          <w:rFonts w:asciiTheme="minorHAnsi" w:hAnsiTheme="minorHAnsi" w:cstheme="minorHAnsi"/>
        </w:rPr>
        <w:t xml:space="preserve">Zamawiający prosi o niezwłoczne potwierdzenie faktu otrzymania niniejszego pisma, które należy przesłać w formie faksu: </w:t>
      </w:r>
      <w:r w:rsidR="006E6F97" w:rsidRPr="009F6152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(14) 652-58-19 </w:t>
      </w:r>
      <w:r w:rsidRPr="009F6152">
        <w:rPr>
          <w:rFonts w:asciiTheme="minorHAnsi" w:hAnsiTheme="minorHAnsi" w:cstheme="minorHAnsi"/>
        </w:rPr>
        <w:t xml:space="preserve">lub poczty e-mail na adres: </w:t>
      </w:r>
      <w:hyperlink r:id="rId10" w:history="1">
        <w:r w:rsidR="006E6F97" w:rsidRPr="009F6152">
          <w:rPr>
            <w:rStyle w:val="Hipercze"/>
            <w:rFonts w:asciiTheme="minorHAnsi" w:hAnsiTheme="minorHAnsi" w:cstheme="minorHAnsi"/>
            <w:b/>
          </w:rPr>
          <w:t>mistrzowiewzawodzie@gmail.com</w:t>
        </w:r>
      </w:hyperlink>
    </w:p>
    <w:p w14:paraId="1C2BA4F4" w14:textId="3D374239" w:rsidR="0014138B" w:rsidRPr="009F6152" w:rsidRDefault="00B07EB3" w:rsidP="009F6152">
      <w:pPr>
        <w:spacing w:line="276" w:lineRule="auto"/>
        <w:ind w:firstLine="5"/>
        <w:jc w:val="both"/>
        <w:rPr>
          <w:rFonts w:asciiTheme="minorHAnsi" w:hAnsiTheme="minorHAnsi" w:cstheme="minorHAnsi"/>
          <w:b/>
        </w:rPr>
      </w:pPr>
      <w:r w:rsidRPr="009F6152">
        <w:rPr>
          <w:rFonts w:asciiTheme="minorHAnsi" w:hAnsiTheme="minorHAnsi" w:cstheme="minorHAnsi"/>
          <w:b/>
        </w:rPr>
        <w:br/>
      </w:r>
    </w:p>
    <w:p w14:paraId="5163DE7C" w14:textId="2138133E" w:rsidR="0014138B" w:rsidRPr="009F6152" w:rsidRDefault="006C53A5" w:rsidP="006C53A5">
      <w:pPr>
        <w:spacing w:line="360" w:lineRule="auto"/>
        <w:ind w:left="142" w:right="-337"/>
        <w:jc w:val="center"/>
        <w:rPr>
          <w:rFonts w:asciiTheme="minorHAnsi" w:hAnsiTheme="minorHAnsi" w:cstheme="minorHAnsi"/>
          <w:b/>
        </w:rPr>
      </w:pPr>
      <w:r w:rsidRPr="009F6152">
        <w:rPr>
          <w:rFonts w:asciiTheme="minorHAnsi" w:hAnsiTheme="minorHAnsi" w:cstheme="minorHAnsi"/>
          <w:b/>
        </w:rPr>
        <w:t xml:space="preserve">                                                           </w:t>
      </w:r>
      <w:r w:rsidR="009F6152">
        <w:rPr>
          <w:rFonts w:asciiTheme="minorHAnsi" w:hAnsiTheme="minorHAnsi" w:cstheme="minorHAnsi"/>
          <w:b/>
        </w:rPr>
        <w:t xml:space="preserve">    </w:t>
      </w:r>
      <w:r w:rsidR="009F6152">
        <w:rPr>
          <w:rFonts w:asciiTheme="minorHAnsi" w:hAnsiTheme="minorHAnsi" w:cstheme="minorHAnsi"/>
          <w:b/>
        </w:rPr>
        <w:tab/>
      </w:r>
      <w:r w:rsidR="009F6152">
        <w:rPr>
          <w:rFonts w:asciiTheme="minorHAnsi" w:hAnsiTheme="minorHAnsi" w:cstheme="minorHAnsi"/>
          <w:b/>
        </w:rPr>
        <w:tab/>
      </w:r>
      <w:r w:rsidRPr="009F6152">
        <w:rPr>
          <w:rFonts w:asciiTheme="minorHAnsi" w:hAnsiTheme="minorHAnsi" w:cstheme="minorHAnsi"/>
          <w:b/>
        </w:rPr>
        <w:t xml:space="preserve">           </w:t>
      </w:r>
      <w:r w:rsidR="00FA4539">
        <w:rPr>
          <w:rFonts w:asciiTheme="minorHAnsi" w:hAnsiTheme="minorHAnsi" w:cstheme="minorHAnsi"/>
          <w:b/>
        </w:rPr>
        <w:t xml:space="preserve">                             dr inż. Ryszard </w:t>
      </w:r>
      <w:proofErr w:type="spellStart"/>
      <w:r w:rsidR="00FA4539">
        <w:rPr>
          <w:rFonts w:asciiTheme="minorHAnsi" w:hAnsiTheme="minorHAnsi" w:cstheme="minorHAnsi"/>
          <w:b/>
        </w:rPr>
        <w:t>Mysior</w:t>
      </w:r>
      <w:proofErr w:type="spellEnd"/>
    </w:p>
    <w:p w14:paraId="7F5B1D93" w14:textId="77777777" w:rsidR="0014138B" w:rsidRPr="00B801A9" w:rsidRDefault="0014138B" w:rsidP="0014138B">
      <w:pPr>
        <w:spacing w:line="360" w:lineRule="auto"/>
        <w:ind w:left="4956" w:right="1" w:firstLine="708"/>
        <w:jc w:val="right"/>
        <w:rPr>
          <w:rFonts w:ascii="Trebuchet MS" w:hAnsi="Trebuchet MS" w:cs="Arial"/>
        </w:rPr>
      </w:pPr>
      <w:r w:rsidRPr="00B801A9">
        <w:rPr>
          <w:rFonts w:ascii="Trebuchet MS" w:hAnsi="Trebuchet MS" w:cs="Arial"/>
        </w:rPr>
        <w:t>…………………………</w:t>
      </w:r>
      <w:r>
        <w:rPr>
          <w:rFonts w:ascii="Trebuchet MS" w:hAnsi="Trebuchet MS" w:cs="Arial"/>
        </w:rPr>
        <w:t>………</w:t>
      </w:r>
      <w:r w:rsidRPr="00B801A9">
        <w:rPr>
          <w:rFonts w:ascii="Trebuchet MS" w:hAnsi="Trebuchet MS" w:cs="Arial"/>
        </w:rPr>
        <w:t>…………………</w:t>
      </w:r>
    </w:p>
    <w:p w14:paraId="658A8B22" w14:textId="77777777" w:rsidR="0014138B" w:rsidRPr="00B801A9" w:rsidRDefault="0014138B" w:rsidP="0014138B">
      <w:pPr>
        <w:spacing w:line="360" w:lineRule="auto"/>
        <w:ind w:left="4956" w:right="1" w:firstLine="708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(podpis Kierownika Zamawiającego</w:t>
      </w:r>
    </w:p>
    <w:p w14:paraId="0E331B00" w14:textId="7A6CDBC0" w:rsidR="0014138B" w:rsidRDefault="0014138B" w:rsidP="009F61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/>
          <w:u w:val="single"/>
        </w:rPr>
      </w:pPr>
      <w:r w:rsidRPr="00B801A9">
        <w:rPr>
          <w:rFonts w:ascii="Trebuchet MS" w:hAnsi="Trebuchet MS" w:cs="Arial"/>
          <w:sz w:val="18"/>
          <w:szCs w:val="18"/>
        </w:rPr>
        <w:t>lub osoby upoważnionej)</w:t>
      </w:r>
    </w:p>
    <w:sectPr w:rsidR="0014138B" w:rsidSect="006165A8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1275" w:bottom="1276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7601C" w14:textId="77777777" w:rsidR="00D66D44" w:rsidRDefault="00D66D44">
      <w:r>
        <w:separator/>
      </w:r>
    </w:p>
  </w:endnote>
  <w:endnote w:type="continuationSeparator" w:id="0">
    <w:p w14:paraId="290EDD96" w14:textId="77777777" w:rsidR="00D66D44" w:rsidRDefault="00D6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54C6" w14:textId="77777777" w:rsidR="008029B8" w:rsidRDefault="008029B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8029B8" w:rsidRDefault="008029B8" w:rsidP="00A16332">
    <w:pPr>
      <w:pStyle w:val="Stopka"/>
      <w:ind w:right="360"/>
    </w:pPr>
  </w:p>
  <w:p w14:paraId="67677C5F" w14:textId="77777777" w:rsidR="008029B8" w:rsidRDefault="00802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8578" w14:textId="77777777" w:rsidR="008029B8" w:rsidRPr="0025790C" w:rsidRDefault="008029B8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FA4539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8029B8" w:rsidRPr="001A65AD" w:rsidRDefault="008029B8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8029B8" w:rsidRPr="001A65AD" w:rsidRDefault="008029B8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8029B8" w:rsidRPr="00DF17FE" w:rsidRDefault="008029B8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B0412" w14:textId="77777777" w:rsidR="00D66D44" w:rsidRDefault="00D66D44">
      <w:r>
        <w:separator/>
      </w:r>
    </w:p>
  </w:footnote>
  <w:footnote w:type="continuationSeparator" w:id="0">
    <w:p w14:paraId="28361B93" w14:textId="77777777" w:rsidR="00D66D44" w:rsidRDefault="00D6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BE1CA" w14:textId="77777777" w:rsidR="00FA4539" w:rsidRDefault="00FA4539" w:rsidP="00FA4539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2351F181" w14:textId="3A59931C" w:rsidR="00FA4539" w:rsidRDefault="00FA4539" w:rsidP="00FA453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770A4C" wp14:editId="1F1A4CC2">
          <wp:simplePos x="0" y="0"/>
          <wp:positionH relativeFrom="margin">
            <wp:posOffset>738505</wp:posOffset>
          </wp:positionH>
          <wp:positionV relativeFrom="margin">
            <wp:posOffset>-875030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AAA3A7" wp14:editId="0E70F958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0EEB35" wp14:editId="026205AF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0580AB3F" wp14:editId="34364ADC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5265AB39" w14:textId="0B18BBFE" w:rsidR="008029B8" w:rsidRPr="006B0C8B" w:rsidRDefault="008029B8" w:rsidP="00DF17FE">
    <w:pPr>
      <w:pStyle w:val="Nagwek"/>
      <w:ind w:left="-993" w:right="-427"/>
    </w:pPr>
    <w:r>
      <w:t xml:space="preserve">  </w:t>
    </w:r>
    <w:r>
      <w:rPr>
        <w:noProof/>
      </w:rPr>
      <w:t xml:space="preserve">      </w:t>
    </w:r>
    <w:r>
      <w:rPr>
        <w:noProof/>
      </w:rPr>
      <w:tab/>
    </w:r>
    <w:r>
      <w:rPr>
        <w:noProof/>
      </w:rPr>
      <w:tab/>
      <w:t xml:space="preserve">                                                       </w:t>
    </w:r>
    <w:r>
      <w:t xml:space="preserve">                                                      </w:t>
    </w:r>
  </w:p>
  <w:p w14:paraId="23E69444" w14:textId="5C93F15C" w:rsidR="008029B8" w:rsidRDefault="008029B8" w:rsidP="00FA4539">
    <w:pPr>
      <w:pStyle w:val="Nagwek"/>
    </w:pPr>
    <w:r>
      <w:rPr>
        <w:noProof/>
      </w:rPr>
      <w:t xml:space="preserve">                 </w:t>
    </w:r>
    <w:r>
      <w:rPr>
        <w:noProof/>
      </w:rPr>
      <w:tab/>
      <w:t xml:space="preserve">                                                                         </w:t>
    </w:r>
  </w:p>
  <w:p w14:paraId="5FD2B1EB" w14:textId="77777777" w:rsidR="008029B8" w:rsidRPr="004C637F" w:rsidRDefault="008029B8" w:rsidP="004C63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1CAA" w14:textId="77777777" w:rsidR="008029B8" w:rsidRPr="00776C08" w:rsidRDefault="008029B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8029B8" w:rsidRPr="002B2C77" w:rsidRDefault="008029B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8029B8" w:rsidRPr="00335A5D" w:rsidRDefault="008029B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D"/>
    <w:multiLevelType w:val="multilevel"/>
    <w:tmpl w:val="6292CE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>
    <w:nsid w:val="03B60950"/>
    <w:multiLevelType w:val="hybridMultilevel"/>
    <w:tmpl w:val="0BA2908E"/>
    <w:lvl w:ilvl="0" w:tplc="BB1CC0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BA2446"/>
    <w:multiLevelType w:val="hybridMultilevel"/>
    <w:tmpl w:val="5B1CBF2A"/>
    <w:lvl w:ilvl="0" w:tplc="122693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>
    <w:nsid w:val="0F560E1A"/>
    <w:multiLevelType w:val="hybridMultilevel"/>
    <w:tmpl w:val="7E52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EB096">
      <w:numFmt w:val="bullet"/>
      <w:lvlText w:val="•"/>
      <w:lvlJc w:val="left"/>
      <w:pPr>
        <w:ind w:left="1500" w:hanging="42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>
    <w:nsid w:val="11B32DE2"/>
    <w:multiLevelType w:val="hybridMultilevel"/>
    <w:tmpl w:val="42D68B06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1FB6B23"/>
    <w:multiLevelType w:val="hybridMultilevel"/>
    <w:tmpl w:val="52B2E79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6">
    <w:nsid w:val="17C87B2C"/>
    <w:multiLevelType w:val="hybridMultilevel"/>
    <w:tmpl w:val="52B2E79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215A3847"/>
    <w:multiLevelType w:val="hybridMultilevel"/>
    <w:tmpl w:val="D22ED4C8"/>
    <w:lvl w:ilvl="0" w:tplc="1B086CE0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5FD1481"/>
    <w:multiLevelType w:val="hybridMultilevel"/>
    <w:tmpl w:val="A120F0FC"/>
    <w:lvl w:ilvl="0" w:tplc="7D047662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>
    <w:nsid w:val="2E7A41F9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CB462B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8DC64F8"/>
    <w:multiLevelType w:val="hybridMultilevel"/>
    <w:tmpl w:val="9B58F4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D6A33B8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>
    <w:nsid w:val="56414E70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7">
    <w:nsid w:val="79E23547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9F73B31"/>
    <w:multiLevelType w:val="hybridMultilevel"/>
    <w:tmpl w:val="1F6847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D45090E"/>
    <w:multiLevelType w:val="hybridMultilevel"/>
    <w:tmpl w:val="5838F4DC"/>
    <w:lvl w:ilvl="0" w:tplc="433EEF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DC8256D"/>
    <w:multiLevelType w:val="hybridMultilevel"/>
    <w:tmpl w:val="86BC77A8"/>
    <w:lvl w:ilvl="0" w:tplc="F4BA0B9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F663EE4"/>
    <w:multiLevelType w:val="hybridMultilevel"/>
    <w:tmpl w:val="5D2CFE0C"/>
    <w:lvl w:ilvl="0" w:tplc="DBB2C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0"/>
  </w:num>
  <w:num w:numId="3">
    <w:abstractNumId w:val="34"/>
  </w:num>
  <w:num w:numId="4">
    <w:abstractNumId w:val="40"/>
  </w:num>
  <w:num w:numId="5">
    <w:abstractNumId w:val="37"/>
  </w:num>
  <w:num w:numId="6">
    <w:abstractNumId w:val="17"/>
  </w:num>
  <w:num w:numId="7">
    <w:abstractNumId w:val="25"/>
  </w:num>
  <w:num w:numId="8">
    <w:abstractNumId w:val="22"/>
  </w:num>
  <w:num w:numId="9">
    <w:abstractNumId w:val="20"/>
  </w:num>
  <w:num w:numId="10">
    <w:abstractNumId w:val="53"/>
  </w:num>
  <w:num w:numId="11">
    <w:abstractNumId w:val="47"/>
  </w:num>
  <w:num w:numId="12">
    <w:abstractNumId w:val="52"/>
  </w:num>
  <w:num w:numId="13">
    <w:abstractNumId w:val="46"/>
  </w:num>
  <w:num w:numId="14">
    <w:abstractNumId w:val="33"/>
  </w:num>
  <w:num w:numId="15">
    <w:abstractNumId w:val="45"/>
  </w:num>
  <w:num w:numId="16">
    <w:abstractNumId w:val="31"/>
  </w:num>
  <w:num w:numId="17">
    <w:abstractNumId w:val="48"/>
  </w:num>
  <w:num w:numId="18">
    <w:abstractNumId w:val="56"/>
  </w:num>
  <w:num w:numId="19">
    <w:abstractNumId w:val="4"/>
  </w:num>
  <w:num w:numId="20">
    <w:abstractNumId w:val="50"/>
  </w:num>
  <w:num w:numId="21">
    <w:abstractNumId w:val="54"/>
  </w:num>
  <w:num w:numId="22">
    <w:abstractNumId w:val="38"/>
  </w:num>
  <w:num w:numId="23">
    <w:abstractNumId w:val="27"/>
  </w:num>
  <w:num w:numId="24">
    <w:abstractNumId w:val="51"/>
    <w:lvlOverride w:ilvl="0">
      <w:startOverride w:val="1"/>
    </w:lvlOverride>
  </w:num>
  <w:num w:numId="25">
    <w:abstractNumId w:val="39"/>
    <w:lvlOverride w:ilvl="0">
      <w:startOverride w:val="1"/>
    </w:lvlOverride>
  </w:num>
  <w:num w:numId="26">
    <w:abstractNumId w:val="29"/>
  </w:num>
  <w:num w:numId="27">
    <w:abstractNumId w:val="62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</w:num>
  <w:num w:numId="30">
    <w:abstractNumId w:val="35"/>
  </w:num>
  <w:num w:numId="31">
    <w:abstractNumId w:val="43"/>
  </w:num>
  <w:num w:numId="32">
    <w:abstractNumId w:val="49"/>
  </w:num>
  <w:num w:numId="33">
    <w:abstractNumId w:val="42"/>
  </w:num>
  <w:num w:numId="34">
    <w:abstractNumId w:val="61"/>
  </w:num>
  <w:num w:numId="35">
    <w:abstractNumId w:val="23"/>
  </w:num>
  <w:num w:numId="36">
    <w:abstractNumId w:val="28"/>
  </w:num>
  <w:num w:numId="37">
    <w:abstractNumId w:val="57"/>
  </w:num>
  <w:num w:numId="38">
    <w:abstractNumId w:val="24"/>
  </w:num>
  <w:num w:numId="39">
    <w:abstractNumId w:val="13"/>
  </w:num>
  <w:num w:numId="40">
    <w:abstractNumId w:val="21"/>
  </w:num>
  <w:num w:numId="41">
    <w:abstractNumId w:val="19"/>
  </w:num>
  <w:num w:numId="42">
    <w:abstractNumId w:val="8"/>
  </w:num>
  <w:num w:numId="43">
    <w:abstractNumId w:val="60"/>
  </w:num>
  <w:num w:numId="44">
    <w:abstractNumId w:val="26"/>
  </w:num>
  <w:num w:numId="45">
    <w:abstractNumId w:val="59"/>
  </w:num>
  <w:num w:numId="46">
    <w:abstractNumId w:val="1"/>
  </w:num>
  <w:num w:numId="47">
    <w:abstractNumId w:val="30"/>
  </w:num>
  <w:num w:numId="48">
    <w:abstractNumId w:val="18"/>
  </w:num>
  <w:num w:numId="49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0AA"/>
    <w:rsid w:val="00021386"/>
    <w:rsid w:val="0002459F"/>
    <w:rsid w:val="000250F2"/>
    <w:rsid w:val="00030157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4729E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5A6F"/>
    <w:rsid w:val="0012745B"/>
    <w:rsid w:val="00130C1B"/>
    <w:rsid w:val="00133C21"/>
    <w:rsid w:val="00135936"/>
    <w:rsid w:val="001364CC"/>
    <w:rsid w:val="0014138B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2854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D5724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6F75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76990"/>
    <w:rsid w:val="003812B7"/>
    <w:rsid w:val="0038468D"/>
    <w:rsid w:val="003849E0"/>
    <w:rsid w:val="003862EF"/>
    <w:rsid w:val="0039056C"/>
    <w:rsid w:val="003920FB"/>
    <w:rsid w:val="0039276C"/>
    <w:rsid w:val="00395C43"/>
    <w:rsid w:val="00397918"/>
    <w:rsid w:val="003A3019"/>
    <w:rsid w:val="003A6C6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48B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380C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7ED7"/>
    <w:rsid w:val="00573DD8"/>
    <w:rsid w:val="0057686F"/>
    <w:rsid w:val="00577571"/>
    <w:rsid w:val="00577B5D"/>
    <w:rsid w:val="00581A22"/>
    <w:rsid w:val="00590494"/>
    <w:rsid w:val="005912CB"/>
    <w:rsid w:val="00592CB5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277B"/>
    <w:rsid w:val="005E56E6"/>
    <w:rsid w:val="005E5742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65A8"/>
    <w:rsid w:val="00617BDA"/>
    <w:rsid w:val="00617FC4"/>
    <w:rsid w:val="00617FF6"/>
    <w:rsid w:val="006203B4"/>
    <w:rsid w:val="00621D6E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53A5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E6F97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E5C"/>
    <w:rsid w:val="00742A3A"/>
    <w:rsid w:val="00744197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064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6813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89F"/>
    <w:rsid w:val="00887D23"/>
    <w:rsid w:val="0089109C"/>
    <w:rsid w:val="008915D0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8A1"/>
    <w:rsid w:val="009013A2"/>
    <w:rsid w:val="009017DC"/>
    <w:rsid w:val="00901D27"/>
    <w:rsid w:val="00913055"/>
    <w:rsid w:val="00913D0B"/>
    <w:rsid w:val="00914B5E"/>
    <w:rsid w:val="009151EA"/>
    <w:rsid w:val="00915D81"/>
    <w:rsid w:val="009201C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1F42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6152"/>
    <w:rsid w:val="009F70E5"/>
    <w:rsid w:val="009F79CC"/>
    <w:rsid w:val="009F7A2C"/>
    <w:rsid w:val="009F7CF8"/>
    <w:rsid w:val="00A0083A"/>
    <w:rsid w:val="00A0127B"/>
    <w:rsid w:val="00A01824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3611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B00C02"/>
    <w:rsid w:val="00B033EC"/>
    <w:rsid w:val="00B06011"/>
    <w:rsid w:val="00B064A2"/>
    <w:rsid w:val="00B0656A"/>
    <w:rsid w:val="00B07EB3"/>
    <w:rsid w:val="00B10332"/>
    <w:rsid w:val="00B10C23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625F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203"/>
    <w:rsid w:val="00B76578"/>
    <w:rsid w:val="00B801DA"/>
    <w:rsid w:val="00B8057E"/>
    <w:rsid w:val="00B80721"/>
    <w:rsid w:val="00B81EB2"/>
    <w:rsid w:val="00B850C0"/>
    <w:rsid w:val="00B90324"/>
    <w:rsid w:val="00B91EA4"/>
    <w:rsid w:val="00B932A8"/>
    <w:rsid w:val="00BA09E0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3FB1"/>
    <w:rsid w:val="00BD4CEA"/>
    <w:rsid w:val="00BD563E"/>
    <w:rsid w:val="00BD5BAC"/>
    <w:rsid w:val="00BD6995"/>
    <w:rsid w:val="00BE115D"/>
    <w:rsid w:val="00BE4650"/>
    <w:rsid w:val="00BF00AF"/>
    <w:rsid w:val="00BF0515"/>
    <w:rsid w:val="00BF1827"/>
    <w:rsid w:val="00BF2991"/>
    <w:rsid w:val="00BF3258"/>
    <w:rsid w:val="00BF4D36"/>
    <w:rsid w:val="00C0387E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1E6D"/>
    <w:rsid w:val="00C225AC"/>
    <w:rsid w:val="00C22EE3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77EC1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4254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A87"/>
    <w:rsid w:val="00D50D06"/>
    <w:rsid w:val="00D5175F"/>
    <w:rsid w:val="00D51CA1"/>
    <w:rsid w:val="00D52E97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6D44"/>
    <w:rsid w:val="00D674B8"/>
    <w:rsid w:val="00D678BE"/>
    <w:rsid w:val="00D700D8"/>
    <w:rsid w:val="00D70C13"/>
    <w:rsid w:val="00D71126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C15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4149"/>
    <w:rsid w:val="00E46184"/>
    <w:rsid w:val="00E512DB"/>
    <w:rsid w:val="00E5233A"/>
    <w:rsid w:val="00E524B4"/>
    <w:rsid w:val="00E534E9"/>
    <w:rsid w:val="00E53A3B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054D"/>
    <w:rsid w:val="00E7224E"/>
    <w:rsid w:val="00E74B31"/>
    <w:rsid w:val="00E816F6"/>
    <w:rsid w:val="00E8256A"/>
    <w:rsid w:val="00E84E68"/>
    <w:rsid w:val="00E85CB5"/>
    <w:rsid w:val="00E85FE5"/>
    <w:rsid w:val="00E86719"/>
    <w:rsid w:val="00E868AB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5DE7"/>
    <w:rsid w:val="00F96793"/>
    <w:rsid w:val="00F96A88"/>
    <w:rsid w:val="00F97037"/>
    <w:rsid w:val="00FA2EDC"/>
    <w:rsid w:val="00FA4539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76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akapitlewyblock">
    <w:name w:val="akapitlewyblock"/>
    <w:basedOn w:val="Normalny"/>
    <w:rsid w:val="0014138B"/>
    <w:pPr>
      <w:spacing w:before="100" w:beforeAutospacing="1" w:after="100" w:afterAutospacing="1"/>
    </w:pPr>
    <w:rPr>
      <w:sz w:val="24"/>
      <w:szCs w:val="24"/>
    </w:rPr>
  </w:style>
  <w:style w:type="paragraph" w:customStyle="1" w:styleId="Zal-text">
    <w:name w:val="Zal-text"/>
    <w:basedOn w:val="Normalny"/>
    <w:uiPriority w:val="99"/>
    <w:rsid w:val="00B762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akapitlewyblock">
    <w:name w:val="akapitlewyblock"/>
    <w:basedOn w:val="Normalny"/>
    <w:rsid w:val="0014138B"/>
    <w:pPr>
      <w:spacing w:before="100" w:beforeAutospacing="1" w:after="100" w:afterAutospacing="1"/>
    </w:pPr>
    <w:rPr>
      <w:sz w:val="24"/>
      <w:szCs w:val="24"/>
    </w:rPr>
  </w:style>
  <w:style w:type="paragraph" w:customStyle="1" w:styleId="Zal-text">
    <w:name w:val="Zal-text"/>
    <w:basedOn w:val="Normalny"/>
    <w:uiPriority w:val="99"/>
    <w:rsid w:val="00B762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strzowiewzawodzi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strzowiewzawodzie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8718-D3D1-4820-9340-9B101415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Kowalski Ryszard</cp:lastModifiedBy>
  <cp:revision>2</cp:revision>
  <cp:lastPrinted>2016-09-08T13:46:00Z</cp:lastPrinted>
  <dcterms:created xsi:type="dcterms:W3CDTF">2017-09-16T20:52:00Z</dcterms:created>
  <dcterms:modified xsi:type="dcterms:W3CDTF">2017-09-16T20:52:00Z</dcterms:modified>
</cp:coreProperties>
</file>