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648013CC" w:rsidR="0079381C" w:rsidRPr="00BA4FCB" w:rsidRDefault="00380DE2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0DE2">
        <w:rPr>
          <w:rFonts w:asciiTheme="minorHAnsi" w:hAnsiTheme="minorHAnsi" w:cstheme="minorHAnsi"/>
          <w:sz w:val="22"/>
          <w:szCs w:val="22"/>
        </w:rPr>
        <w:t>NR CKZiU.070.4.7.3.2017</w:t>
      </w:r>
      <w:r w:rsidR="008672E1" w:rsidRPr="00380DE2">
        <w:rPr>
          <w:rFonts w:asciiTheme="minorHAnsi" w:hAnsiTheme="minorHAnsi" w:cstheme="minorHAnsi"/>
          <w:sz w:val="22"/>
          <w:szCs w:val="22"/>
        </w:rPr>
        <w:tab/>
      </w:r>
      <w:r w:rsidR="008672E1">
        <w:rPr>
          <w:rFonts w:ascii="Trebuchet MS" w:hAnsi="Trebuchet MS"/>
          <w:b/>
        </w:rPr>
        <w:tab/>
      </w:r>
      <w:r w:rsidR="008672E1">
        <w:rPr>
          <w:rFonts w:ascii="Trebuchet MS" w:hAnsi="Trebuchet MS"/>
          <w:b/>
        </w:rPr>
        <w:tab/>
      </w:r>
      <w:r w:rsidR="008672E1">
        <w:rPr>
          <w:rFonts w:ascii="Trebuchet MS" w:hAnsi="Trebuchet MS"/>
          <w:b/>
        </w:rPr>
        <w:tab/>
      </w:r>
      <w:r w:rsidR="008672E1">
        <w:rPr>
          <w:rFonts w:ascii="Trebuchet MS" w:hAnsi="Trebuchet MS"/>
          <w:b/>
        </w:rPr>
        <w:tab/>
      </w:r>
      <w:r w:rsidR="0079381C" w:rsidRPr="00BA4FC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8672E1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79381C" w:rsidRPr="00BA4FCB">
        <w:rPr>
          <w:rFonts w:asciiTheme="minorHAnsi" w:hAnsiTheme="minorHAnsi" w:cstheme="minorHAnsi"/>
          <w:sz w:val="22"/>
          <w:szCs w:val="22"/>
        </w:rPr>
        <w:t xml:space="preserve">Tuchów </w:t>
      </w:r>
      <w:r>
        <w:rPr>
          <w:rFonts w:asciiTheme="minorHAnsi" w:hAnsiTheme="minorHAnsi" w:cstheme="minorHAnsi"/>
          <w:sz w:val="22"/>
          <w:szCs w:val="22"/>
        </w:rPr>
        <w:t>6</w:t>
      </w:r>
      <w:r w:rsidR="0079381C" w:rsidRPr="00BA4FC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11</w:t>
      </w:r>
      <w:r w:rsidR="0079381C" w:rsidRPr="00BA4FCB">
        <w:rPr>
          <w:rFonts w:asciiTheme="minorHAnsi" w:hAnsiTheme="minorHAnsi" w:cstheme="minorHAnsi"/>
          <w:sz w:val="22"/>
          <w:szCs w:val="22"/>
        </w:rPr>
        <w:t>-2017</w:t>
      </w:r>
    </w:p>
    <w:p w14:paraId="4E9EBAFF" w14:textId="77777777" w:rsidR="0079381C" w:rsidRPr="00BA4FCB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08CFE701" w14:textId="77777777" w:rsidR="008672E1" w:rsidRDefault="008672E1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BA4FCB" w:rsidRDefault="0079381C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BA4FCB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</w:r>
      <w:r w:rsidRPr="00BA4FC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BA4FCB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BA4FCB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BA4FCB" w:rsidRDefault="00C412C0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BA4FCB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BA4FCB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16BA9612" w14:textId="00C6CD12" w:rsidR="008672E1" w:rsidRPr="000210AA" w:rsidRDefault="002559B5" w:rsidP="008672E1">
      <w:pPr>
        <w:spacing w:line="360" w:lineRule="auto"/>
        <w:ind w:right="-426"/>
        <w:jc w:val="both"/>
        <w:rPr>
          <w:rFonts w:ascii="Trebuchet MS" w:hAnsi="Trebuchet MS" w:cs="Arial"/>
          <w:b/>
        </w:rPr>
      </w:pPr>
      <w:r w:rsidRPr="00BA4FCB">
        <w:rPr>
          <w:rFonts w:asciiTheme="minorHAnsi" w:hAnsiTheme="minorHAnsi" w:cstheme="minorHAnsi"/>
          <w:b/>
          <w:sz w:val="22"/>
          <w:szCs w:val="22"/>
        </w:rPr>
        <w:t xml:space="preserve">Dotyczy: postępowania o udzielenie zamówienia publicznego pn.: </w:t>
      </w:r>
      <w:r w:rsidR="008672E1" w:rsidRPr="000210AA">
        <w:rPr>
          <w:rFonts w:ascii="Trebuchet MS" w:hAnsi="Trebuchet MS" w:cs="Arial"/>
          <w:b/>
        </w:rPr>
        <w:t xml:space="preserve">„Dostawa wyposażenia do pracowni i warsztatów w </w:t>
      </w:r>
      <w:proofErr w:type="spellStart"/>
      <w:r w:rsidR="008672E1" w:rsidRPr="000210AA">
        <w:rPr>
          <w:rFonts w:ascii="Trebuchet MS" w:hAnsi="Trebuchet MS" w:cs="Arial"/>
          <w:b/>
        </w:rPr>
        <w:t>CKZiU</w:t>
      </w:r>
      <w:proofErr w:type="spellEnd"/>
      <w:r w:rsidR="008672E1" w:rsidRPr="000210AA">
        <w:rPr>
          <w:rFonts w:ascii="Trebuchet MS" w:hAnsi="Trebuchet MS" w:cs="Arial"/>
          <w:b/>
        </w:rPr>
        <w:t xml:space="preserve"> w Tuchowie” </w:t>
      </w:r>
    </w:p>
    <w:p w14:paraId="108AA118" w14:textId="77777777" w:rsidR="002559B5" w:rsidRPr="00BA4FCB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52D5C9" w14:textId="77777777" w:rsidR="002559B5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4FCB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Z OTWARCIA OFERT</w:t>
      </w:r>
    </w:p>
    <w:p w14:paraId="51E03F1C" w14:textId="77777777" w:rsidR="002559B5" w:rsidRPr="00BA4FCB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94CA35" w14:textId="3562F348" w:rsidR="008672E1" w:rsidRPr="00931490" w:rsidRDefault="002559B5" w:rsidP="003E332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490">
        <w:rPr>
          <w:rFonts w:asciiTheme="minorHAnsi" w:hAnsiTheme="minorHAnsi" w:cstheme="minorHAnsi"/>
          <w:sz w:val="22"/>
          <w:szCs w:val="22"/>
        </w:rPr>
        <w:t>Na podstawie art. 86 ust. 5 ustawy Prawo zamówień publicznych (</w:t>
      </w:r>
      <w:r w:rsidR="00931490" w:rsidRPr="00931490">
        <w:rPr>
          <w:rFonts w:asciiTheme="minorHAnsi" w:hAnsiTheme="minorHAnsi" w:cstheme="minorHAnsi"/>
          <w:sz w:val="22"/>
          <w:szCs w:val="22"/>
        </w:rPr>
        <w:t xml:space="preserve">tekst jednolity Dz. U. z 2017 r. poz. 1579) </w:t>
      </w:r>
      <w:r w:rsidRPr="00931490">
        <w:rPr>
          <w:rFonts w:asciiTheme="minorHAnsi" w:hAnsiTheme="minorHAnsi" w:cstheme="minorHAnsi"/>
          <w:sz w:val="22"/>
          <w:szCs w:val="22"/>
        </w:rPr>
        <w:t xml:space="preserve"> dalej „ustawa”), zwanej dalej ustawą, Zamawiający przekazuję informacje z otwarcia o</w:t>
      </w:r>
      <w:r w:rsidR="00380DE2" w:rsidRPr="00931490">
        <w:rPr>
          <w:rFonts w:asciiTheme="minorHAnsi" w:hAnsiTheme="minorHAnsi" w:cstheme="minorHAnsi"/>
          <w:sz w:val="22"/>
          <w:szCs w:val="22"/>
        </w:rPr>
        <w:t>fert, które odbyło się w dniu 6</w:t>
      </w:r>
      <w:r w:rsidRPr="00931490">
        <w:rPr>
          <w:rFonts w:asciiTheme="minorHAnsi" w:hAnsiTheme="minorHAnsi" w:cstheme="minorHAnsi"/>
          <w:sz w:val="22"/>
          <w:szCs w:val="22"/>
        </w:rPr>
        <w:t>.</w:t>
      </w:r>
      <w:r w:rsidR="00380DE2" w:rsidRPr="00931490">
        <w:rPr>
          <w:rFonts w:asciiTheme="minorHAnsi" w:hAnsiTheme="minorHAnsi" w:cstheme="minorHAnsi"/>
          <w:sz w:val="22"/>
          <w:szCs w:val="22"/>
        </w:rPr>
        <w:t>11</w:t>
      </w:r>
      <w:r w:rsidRPr="00931490">
        <w:rPr>
          <w:rFonts w:asciiTheme="minorHAnsi" w:hAnsiTheme="minorHAnsi" w:cstheme="minorHAnsi"/>
          <w:sz w:val="22"/>
          <w:szCs w:val="22"/>
        </w:rPr>
        <w:t xml:space="preserve">.2017r. w postępowaniu na: </w:t>
      </w:r>
      <w:r w:rsidR="008672E1" w:rsidRPr="00931490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8672E1" w:rsidRPr="00931490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8672E1" w:rsidRPr="00931490">
        <w:rPr>
          <w:rFonts w:asciiTheme="minorHAnsi" w:hAnsiTheme="minorHAnsi" w:cstheme="minorHAnsi"/>
          <w:b/>
          <w:sz w:val="22"/>
          <w:szCs w:val="22"/>
        </w:rPr>
        <w:t xml:space="preserve"> w Tuchowie”. </w:t>
      </w:r>
    </w:p>
    <w:p w14:paraId="7CAB0482" w14:textId="10637947" w:rsidR="002559B5" w:rsidRDefault="002559B5" w:rsidP="003E3326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31490">
        <w:rPr>
          <w:rFonts w:asciiTheme="minorHAnsi" w:hAnsiTheme="minorHAnsi" w:cstheme="minorHAnsi"/>
          <w:sz w:val="22"/>
          <w:szCs w:val="22"/>
        </w:rPr>
        <w:t>Zamawiający zamierza przeznaczyć na sfinansowanie zamówienia kwotę</w:t>
      </w:r>
      <w:r w:rsidR="008672E1" w:rsidRPr="00931490">
        <w:rPr>
          <w:rFonts w:asciiTheme="minorHAnsi" w:hAnsiTheme="minorHAnsi" w:cstheme="minorHAnsi"/>
          <w:sz w:val="22"/>
          <w:szCs w:val="22"/>
        </w:rPr>
        <w:t>:</w:t>
      </w:r>
      <w:r w:rsidR="003E3326">
        <w:rPr>
          <w:rFonts w:asciiTheme="minorHAnsi" w:hAnsiTheme="minorHAnsi" w:cstheme="minorHAnsi"/>
          <w:sz w:val="22"/>
          <w:szCs w:val="22"/>
        </w:rPr>
        <w:t xml:space="preserve"> </w:t>
      </w:r>
      <w:r w:rsidR="003E3326">
        <w:rPr>
          <w:rFonts w:ascii="Calibri" w:hAnsi="Calibri" w:cs="Calibri"/>
          <w:color w:val="000000"/>
          <w:sz w:val="22"/>
          <w:szCs w:val="22"/>
        </w:rPr>
        <w:t>975 124,</w:t>
      </w:r>
      <w:r w:rsidR="003E3326" w:rsidRPr="003E3326">
        <w:rPr>
          <w:rFonts w:ascii="Calibri" w:hAnsi="Calibri" w:cs="Calibri"/>
          <w:color w:val="000000"/>
          <w:sz w:val="22"/>
          <w:szCs w:val="22"/>
        </w:rPr>
        <w:t>00</w:t>
      </w:r>
      <w:r w:rsidR="00FB56D2" w:rsidRPr="003E33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zł </w:t>
      </w:r>
      <w:r w:rsidR="003E3326" w:rsidRPr="003E3326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="003E3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B56D2" w:rsidRPr="00931490">
        <w:rPr>
          <w:rFonts w:asciiTheme="minorHAnsi" w:hAnsiTheme="minorHAnsi" w:cstheme="minorHAnsi"/>
          <w:bCs/>
          <w:color w:val="000000"/>
          <w:sz w:val="22"/>
          <w:szCs w:val="22"/>
        </w:rPr>
        <w:t>następującym podziale na poszczególne Części zamówienia:</w:t>
      </w:r>
    </w:p>
    <w:p w14:paraId="53305FA3" w14:textId="77777777" w:rsidR="003E3326" w:rsidRPr="003E3326" w:rsidRDefault="003E3326" w:rsidP="003E332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237"/>
        <w:gridCol w:w="1701"/>
      </w:tblGrid>
      <w:tr w:rsidR="00380DE2" w:rsidRPr="00380DE2" w14:paraId="113265FD" w14:textId="77777777" w:rsidTr="00931490">
        <w:tc>
          <w:tcPr>
            <w:tcW w:w="1271" w:type="dxa"/>
            <w:shd w:val="clear" w:color="auto" w:fill="FFFFFF"/>
          </w:tcPr>
          <w:p w14:paraId="087996C4" w14:textId="142102B1" w:rsidR="00380DE2" w:rsidRPr="00380DE2" w:rsidRDefault="00380DE2" w:rsidP="00380DE2">
            <w:pPr>
              <w:suppressAutoHyphens/>
              <w:spacing w:line="480" w:lineRule="auto"/>
              <w:ind w:left="142"/>
              <w:jc w:val="center"/>
              <w:rPr>
                <w:rFonts w:ascii="Trebuchet MS" w:hAnsi="Trebuchet MS"/>
              </w:rPr>
            </w:pPr>
            <w:r w:rsidRPr="00380DE2">
              <w:rPr>
                <w:rFonts w:ascii="Trebuchet MS" w:hAnsi="Trebuchet MS" w:cs="Arial"/>
              </w:rPr>
              <w:t>Nr części</w:t>
            </w:r>
          </w:p>
        </w:tc>
        <w:tc>
          <w:tcPr>
            <w:tcW w:w="6237" w:type="dxa"/>
            <w:shd w:val="clear" w:color="auto" w:fill="FFFFFF"/>
          </w:tcPr>
          <w:p w14:paraId="65AE43D3" w14:textId="26398A41" w:rsidR="00380DE2" w:rsidRPr="00380DE2" w:rsidRDefault="00380DE2" w:rsidP="00380DE2">
            <w:pPr>
              <w:suppressAutoHyphens/>
              <w:spacing w:line="480" w:lineRule="auto"/>
              <w:ind w:left="142"/>
              <w:jc w:val="center"/>
              <w:rPr>
                <w:rFonts w:ascii="Trebuchet MS" w:hAnsi="Trebuchet MS"/>
              </w:rPr>
            </w:pPr>
            <w:r w:rsidRPr="00380DE2">
              <w:rPr>
                <w:rFonts w:ascii="Trebuchet MS" w:hAnsi="Trebuchet MS"/>
              </w:rPr>
              <w:t>Nazwa części</w:t>
            </w:r>
          </w:p>
        </w:tc>
        <w:tc>
          <w:tcPr>
            <w:tcW w:w="1701" w:type="dxa"/>
            <w:shd w:val="clear" w:color="auto" w:fill="FFFFFF"/>
          </w:tcPr>
          <w:p w14:paraId="696CE24C" w14:textId="6B8F8B5B" w:rsidR="00380DE2" w:rsidRPr="00380DE2" w:rsidRDefault="00380DE2" w:rsidP="00380DE2">
            <w:pPr>
              <w:suppressAutoHyphens/>
              <w:spacing w:line="480" w:lineRule="auto"/>
              <w:jc w:val="center"/>
              <w:rPr>
                <w:rFonts w:ascii="Trebuchet MS" w:hAnsi="Trebuchet MS"/>
              </w:rPr>
            </w:pPr>
            <w:r w:rsidRPr="00380DE2">
              <w:rPr>
                <w:rFonts w:ascii="Trebuchet MS" w:hAnsi="Trebuchet MS" w:cs="Arial"/>
              </w:rPr>
              <w:t>PLN brutto</w:t>
            </w:r>
          </w:p>
        </w:tc>
      </w:tr>
      <w:tr w:rsidR="003E3326" w:rsidRPr="00380DE2" w14:paraId="7818902E" w14:textId="77777777" w:rsidTr="00931490">
        <w:tc>
          <w:tcPr>
            <w:tcW w:w="1271" w:type="dxa"/>
            <w:shd w:val="clear" w:color="auto" w:fill="FFFFFF"/>
          </w:tcPr>
          <w:p w14:paraId="0B844994" w14:textId="2C4C3A65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DejaVuSerifCondensed"/>
              </w:rPr>
            </w:pPr>
            <w:r w:rsidRPr="00380DE2">
              <w:rPr>
                <w:rFonts w:ascii="Trebuchet MS" w:hAnsi="Trebuchet MS"/>
              </w:rPr>
              <w:t xml:space="preserve">Część I </w:t>
            </w:r>
          </w:p>
        </w:tc>
        <w:tc>
          <w:tcPr>
            <w:tcW w:w="6237" w:type="dxa"/>
            <w:shd w:val="clear" w:color="auto" w:fill="FFFFFF"/>
          </w:tcPr>
          <w:p w14:paraId="557F4F5C" w14:textId="6BC1DE3B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Arial"/>
              </w:rPr>
            </w:pPr>
            <w:r w:rsidRPr="00380DE2">
              <w:rPr>
                <w:rFonts w:ascii="Trebuchet MS" w:hAnsi="Trebuchet MS" w:cs="DejaVuSerifCondensed"/>
              </w:rPr>
              <w:t xml:space="preserve"> </w:t>
            </w:r>
            <w:r w:rsidRPr="00380DE2">
              <w:rPr>
                <w:rFonts w:ascii="Trebuchet MS" w:hAnsi="Trebuchet MS" w:cs="Calibri"/>
              </w:rPr>
              <w:t>Sprzęt komputerowy, drukarki, rzutniki, ekrany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0145BF5" w14:textId="75B5B4C3" w:rsidR="003E3326" w:rsidRPr="003F4B4C" w:rsidRDefault="003E3326" w:rsidP="003E3326">
            <w:pPr>
              <w:suppressAutoHyphens/>
              <w:spacing w:line="480" w:lineRule="auto"/>
              <w:ind w:left="34"/>
              <w:jc w:val="center"/>
              <w:rPr>
                <w:rFonts w:ascii="Trebuchet MS" w:eastAsia="Calibri" w:hAnsi="Trebuchet MS" w:cs="Calibri"/>
                <w:highlight w:val="yellow"/>
                <w:lang w:eastAsia="en-US"/>
              </w:rPr>
            </w:pPr>
            <w:r w:rsidRPr="003F4B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59 370,00    </w:t>
            </w:r>
          </w:p>
        </w:tc>
      </w:tr>
      <w:tr w:rsidR="003E3326" w:rsidRPr="00380DE2" w14:paraId="19468050" w14:textId="77777777" w:rsidTr="007346D9">
        <w:tc>
          <w:tcPr>
            <w:tcW w:w="1271" w:type="dxa"/>
            <w:shd w:val="clear" w:color="auto" w:fill="FFFFFF"/>
          </w:tcPr>
          <w:p w14:paraId="50ECDE8E" w14:textId="07775C99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DejaVuSerifCondensed"/>
              </w:rPr>
            </w:pPr>
            <w:r w:rsidRPr="00380DE2">
              <w:rPr>
                <w:rFonts w:ascii="Trebuchet MS" w:hAnsi="Trebuchet MS"/>
              </w:rPr>
              <w:t xml:space="preserve">Część II </w:t>
            </w:r>
          </w:p>
        </w:tc>
        <w:tc>
          <w:tcPr>
            <w:tcW w:w="6237" w:type="dxa"/>
            <w:shd w:val="clear" w:color="auto" w:fill="FFFFFF"/>
          </w:tcPr>
          <w:p w14:paraId="61602E2B" w14:textId="5EBDDED0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Arial"/>
              </w:rPr>
            </w:pPr>
            <w:r w:rsidRPr="00380DE2">
              <w:rPr>
                <w:rFonts w:ascii="Trebuchet MS" w:hAnsi="Trebuchet MS" w:cs="DejaVuSerifCondensed"/>
              </w:rPr>
              <w:t xml:space="preserve"> </w:t>
            </w:r>
            <w:r w:rsidRPr="00380DE2">
              <w:rPr>
                <w:rFonts w:ascii="Trebuchet MS" w:hAnsi="Trebuchet MS" w:cs="Calibri"/>
              </w:rPr>
              <w:t>Tokarka CNC ze sterowaniem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1D81265" w14:textId="19C5D3A1" w:rsidR="003E3326" w:rsidRPr="003F4B4C" w:rsidRDefault="003E3326" w:rsidP="003E3326">
            <w:pPr>
              <w:spacing w:line="480" w:lineRule="auto"/>
              <w:jc w:val="center"/>
              <w:rPr>
                <w:rFonts w:ascii="Trebuchet MS" w:eastAsia="Calibri" w:hAnsi="Trebuchet MS" w:cs="Calibri"/>
                <w:highlight w:val="yellow"/>
                <w:lang w:eastAsia="en-US"/>
              </w:rPr>
            </w:pPr>
            <w:r w:rsidRPr="003F4B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319 000,00    </w:t>
            </w:r>
          </w:p>
        </w:tc>
      </w:tr>
      <w:tr w:rsidR="003E3326" w:rsidRPr="00380DE2" w14:paraId="1E021B6E" w14:textId="77777777" w:rsidTr="007346D9">
        <w:trPr>
          <w:trHeight w:val="89"/>
        </w:trPr>
        <w:tc>
          <w:tcPr>
            <w:tcW w:w="1271" w:type="dxa"/>
            <w:shd w:val="clear" w:color="auto" w:fill="FFFFFF"/>
          </w:tcPr>
          <w:p w14:paraId="1520DD10" w14:textId="3519B225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DejaVuSerifCondensed"/>
              </w:rPr>
            </w:pPr>
            <w:r w:rsidRPr="00380DE2">
              <w:rPr>
                <w:rFonts w:ascii="Trebuchet MS" w:hAnsi="Trebuchet MS"/>
              </w:rPr>
              <w:t xml:space="preserve">Część III </w:t>
            </w:r>
          </w:p>
        </w:tc>
        <w:tc>
          <w:tcPr>
            <w:tcW w:w="6237" w:type="dxa"/>
            <w:shd w:val="clear" w:color="auto" w:fill="FFFFFF"/>
          </w:tcPr>
          <w:p w14:paraId="40B54BD0" w14:textId="242165E8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Arial"/>
              </w:rPr>
            </w:pPr>
            <w:r w:rsidRPr="00380DE2">
              <w:rPr>
                <w:rFonts w:ascii="Trebuchet MS" w:hAnsi="Trebuchet MS" w:cs="DejaVuSerifCondensed"/>
              </w:rPr>
              <w:t xml:space="preserve"> </w:t>
            </w:r>
            <w:r w:rsidRPr="00380DE2">
              <w:rPr>
                <w:rFonts w:ascii="Trebuchet MS" w:hAnsi="Trebuchet MS" w:cs="Calibri"/>
              </w:rPr>
              <w:t>Narzędzia robocze i przyrządy pomiarowe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62A40BC" w14:textId="2426911B" w:rsidR="003E3326" w:rsidRPr="003F4B4C" w:rsidRDefault="003E3326" w:rsidP="003E3326">
            <w:pPr>
              <w:spacing w:line="480" w:lineRule="auto"/>
              <w:jc w:val="center"/>
              <w:rPr>
                <w:rFonts w:ascii="Trebuchet MS" w:eastAsia="Calibri" w:hAnsi="Trebuchet MS" w:cs="Calibri"/>
                <w:highlight w:val="yellow"/>
                <w:lang w:eastAsia="en-US"/>
              </w:rPr>
            </w:pPr>
            <w:r w:rsidRPr="003F4B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145 875,00    </w:t>
            </w:r>
          </w:p>
        </w:tc>
      </w:tr>
      <w:tr w:rsidR="003E3326" w:rsidRPr="00380DE2" w14:paraId="4DF25EB5" w14:textId="77777777" w:rsidTr="007346D9">
        <w:trPr>
          <w:trHeight w:val="89"/>
        </w:trPr>
        <w:tc>
          <w:tcPr>
            <w:tcW w:w="1271" w:type="dxa"/>
            <w:shd w:val="clear" w:color="auto" w:fill="FFFFFF"/>
          </w:tcPr>
          <w:p w14:paraId="6C62A9FB" w14:textId="304F3EDD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DejaVuSerifCondensed"/>
              </w:rPr>
            </w:pPr>
            <w:r w:rsidRPr="00380DE2">
              <w:rPr>
                <w:rFonts w:ascii="Trebuchet MS" w:hAnsi="Trebuchet MS"/>
              </w:rPr>
              <w:t xml:space="preserve">Część IV </w:t>
            </w:r>
          </w:p>
        </w:tc>
        <w:tc>
          <w:tcPr>
            <w:tcW w:w="6237" w:type="dxa"/>
            <w:shd w:val="clear" w:color="auto" w:fill="FFFFFF"/>
          </w:tcPr>
          <w:p w14:paraId="51E3081A" w14:textId="7AF4CCF0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/>
              </w:rPr>
            </w:pPr>
            <w:r w:rsidRPr="00380DE2">
              <w:rPr>
                <w:rFonts w:ascii="Trebuchet MS" w:hAnsi="Trebuchet MS" w:cs="DejaVuSerifCondensed"/>
              </w:rPr>
              <w:t xml:space="preserve"> </w:t>
            </w:r>
            <w:r w:rsidRPr="00380DE2">
              <w:rPr>
                <w:rFonts w:ascii="Trebuchet MS" w:hAnsi="Trebuchet MS" w:cs="Calibri"/>
              </w:rPr>
              <w:t>Pracownia programowania obrabiarek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DBAAFAE" w14:textId="771E1B37" w:rsidR="003E3326" w:rsidRPr="003F4B4C" w:rsidRDefault="003E3326" w:rsidP="003E3326">
            <w:pPr>
              <w:spacing w:line="480" w:lineRule="auto"/>
              <w:jc w:val="center"/>
              <w:rPr>
                <w:rFonts w:ascii="Trebuchet MS" w:eastAsia="Calibri" w:hAnsi="Trebuchet MS" w:cs="Calibri"/>
                <w:highlight w:val="yellow"/>
                <w:lang w:eastAsia="en-US"/>
              </w:rPr>
            </w:pPr>
            <w:r w:rsidRPr="003F4B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50 000,00    </w:t>
            </w:r>
          </w:p>
        </w:tc>
      </w:tr>
      <w:tr w:rsidR="003E3326" w:rsidRPr="00380DE2" w14:paraId="3B0379A0" w14:textId="77777777" w:rsidTr="007346D9">
        <w:trPr>
          <w:trHeight w:val="89"/>
        </w:trPr>
        <w:tc>
          <w:tcPr>
            <w:tcW w:w="1271" w:type="dxa"/>
            <w:shd w:val="clear" w:color="auto" w:fill="FFFFFF"/>
          </w:tcPr>
          <w:p w14:paraId="049B7DA6" w14:textId="1C670335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DejaVuSerifCondensed"/>
              </w:rPr>
            </w:pPr>
            <w:r w:rsidRPr="00380DE2">
              <w:rPr>
                <w:rFonts w:ascii="Trebuchet MS" w:hAnsi="Trebuchet MS"/>
              </w:rPr>
              <w:t>Część V</w:t>
            </w:r>
          </w:p>
        </w:tc>
        <w:tc>
          <w:tcPr>
            <w:tcW w:w="6237" w:type="dxa"/>
            <w:shd w:val="clear" w:color="auto" w:fill="FFFFFF"/>
          </w:tcPr>
          <w:p w14:paraId="66281DF1" w14:textId="1C4921E1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/>
              </w:rPr>
            </w:pPr>
            <w:r w:rsidRPr="00380DE2">
              <w:rPr>
                <w:rFonts w:ascii="Trebuchet MS" w:hAnsi="Trebuchet MS" w:cs="DejaVuSerifCondensed"/>
              </w:rPr>
              <w:t xml:space="preserve"> </w:t>
            </w:r>
            <w:r w:rsidRPr="00380DE2">
              <w:rPr>
                <w:rFonts w:ascii="Trebuchet MS" w:hAnsi="Trebuchet MS" w:cs="Calibri"/>
              </w:rPr>
              <w:t>Diagnostyka pojazdów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C119EBD" w14:textId="7BCE75A2" w:rsidR="003E3326" w:rsidRPr="003F4B4C" w:rsidRDefault="003E3326" w:rsidP="003E3326">
            <w:pPr>
              <w:spacing w:line="480" w:lineRule="auto"/>
              <w:jc w:val="center"/>
              <w:rPr>
                <w:rFonts w:ascii="Trebuchet MS" w:eastAsia="Calibri" w:hAnsi="Trebuchet MS" w:cs="Calibri"/>
                <w:highlight w:val="yellow"/>
                <w:lang w:eastAsia="en-US"/>
              </w:rPr>
            </w:pPr>
            <w:r w:rsidRPr="003F4B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72 000,00    </w:t>
            </w:r>
          </w:p>
        </w:tc>
      </w:tr>
      <w:tr w:rsidR="003E3326" w:rsidRPr="00380DE2" w14:paraId="403B14C8" w14:textId="77777777" w:rsidTr="007346D9">
        <w:trPr>
          <w:trHeight w:val="89"/>
        </w:trPr>
        <w:tc>
          <w:tcPr>
            <w:tcW w:w="1271" w:type="dxa"/>
            <w:shd w:val="clear" w:color="auto" w:fill="FFFFFF"/>
          </w:tcPr>
          <w:p w14:paraId="3A265DA1" w14:textId="3CA57AA6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DejaVuSerifCondensed"/>
              </w:rPr>
            </w:pPr>
            <w:r w:rsidRPr="00380DE2">
              <w:rPr>
                <w:rFonts w:ascii="Trebuchet MS" w:hAnsi="Trebuchet MS"/>
              </w:rPr>
              <w:t xml:space="preserve">Część VI  </w:t>
            </w:r>
          </w:p>
        </w:tc>
        <w:tc>
          <w:tcPr>
            <w:tcW w:w="6237" w:type="dxa"/>
            <w:shd w:val="clear" w:color="auto" w:fill="FFFFFF"/>
          </w:tcPr>
          <w:p w14:paraId="0F5DB51C" w14:textId="5D56BC29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/>
              </w:rPr>
            </w:pPr>
            <w:r w:rsidRPr="00380DE2">
              <w:rPr>
                <w:rFonts w:ascii="Trebuchet MS" w:hAnsi="Trebuchet MS" w:cs="DejaVuSerifCondensed"/>
              </w:rPr>
              <w:t xml:space="preserve"> </w:t>
            </w:r>
            <w:r w:rsidRPr="00380DE2">
              <w:rPr>
                <w:rFonts w:ascii="Trebuchet MS" w:hAnsi="Trebuchet MS" w:cs="Calibri"/>
              </w:rPr>
              <w:t>Pracownia elektrotechniki i elektroniki - tester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8F9BFAD" w14:textId="6A4B8D87" w:rsidR="003E3326" w:rsidRPr="003F4B4C" w:rsidRDefault="003E3326" w:rsidP="003E3326">
            <w:pPr>
              <w:spacing w:line="480" w:lineRule="auto"/>
              <w:jc w:val="center"/>
              <w:rPr>
                <w:rFonts w:ascii="Trebuchet MS" w:eastAsia="Calibri" w:hAnsi="Trebuchet MS" w:cs="Calibri"/>
                <w:highlight w:val="yellow"/>
                <w:lang w:eastAsia="en-US"/>
              </w:rPr>
            </w:pPr>
            <w:r w:rsidRPr="003F4B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23 000,00    </w:t>
            </w:r>
          </w:p>
        </w:tc>
      </w:tr>
      <w:tr w:rsidR="003E3326" w:rsidRPr="00380DE2" w14:paraId="53CB2377" w14:textId="77777777" w:rsidTr="007346D9">
        <w:trPr>
          <w:trHeight w:val="89"/>
        </w:trPr>
        <w:tc>
          <w:tcPr>
            <w:tcW w:w="1271" w:type="dxa"/>
            <w:shd w:val="clear" w:color="auto" w:fill="FFFFFF"/>
          </w:tcPr>
          <w:p w14:paraId="4F61423C" w14:textId="637D4E8E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DejaVuSerifCondensed"/>
              </w:rPr>
            </w:pPr>
            <w:r w:rsidRPr="00380DE2">
              <w:rPr>
                <w:rFonts w:ascii="Trebuchet MS" w:hAnsi="Trebuchet MS"/>
              </w:rPr>
              <w:t>Część VII</w:t>
            </w:r>
          </w:p>
        </w:tc>
        <w:tc>
          <w:tcPr>
            <w:tcW w:w="6237" w:type="dxa"/>
            <w:shd w:val="clear" w:color="auto" w:fill="FFFFFF"/>
          </w:tcPr>
          <w:p w14:paraId="35991AB1" w14:textId="59AC1EE8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/>
              </w:rPr>
            </w:pPr>
            <w:r w:rsidRPr="00380DE2">
              <w:rPr>
                <w:rFonts w:ascii="Trebuchet MS" w:hAnsi="Trebuchet MS" w:cs="DejaVuSerifCondensed"/>
              </w:rPr>
              <w:t xml:space="preserve"> </w:t>
            </w:r>
            <w:r w:rsidRPr="00380DE2">
              <w:rPr>
                <w:rFonts w:ascii="Trebuchet MS" w:hAnsi="Trebuchet MS" w:cs="Calibri"/>
              </w:rPr>
              <w:t>Kasa kelnerska – terminal z oprogramowaniem sieciowym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DA1D091" w14:textId="4FE039E6" w:rsidR="003E3326" w:rsidRPr="003F4B4C" w:rsidRDefault="003E3326" w:rsidP="003E3326">
            <w:pPr>
              <w:spacing w:line="480" w:lineRule="auto"/>
              <w:jc w:val="center"/>
              <w:rPr>
                <w:rFonts w:ascii="Trebuchet MS" w:eastAsia="Calibri" w:hAnsi="Trebuchet MS" w:cs="Calibri"/>
                <w:highlight w:val="yellow"/>
                <w:lang w:eastAsia="en-US"/>
              </w:rPr>
            </w:pPr>
            <w:r w:rsidRPr="003F4B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33 000,00    </w:t>
            </w:r>
          </w:p>
        </w:tc>
      </w:tr>
      <w:tr w:rsidR="003E3326" w:rsidRPr="00380DE2" w14:paraId="484BAF57" w14:textId="77777777" w:rsidTr="007346D9">
        <w:trPr>
          <w:trHeight w:val="89"/>
        </w:trPr>
        <w:tc>
          <w:tcPr>
            <w:tcW w:w="1271" w:type="dxa"/>
            <w:shd w:val="clear" w:color="auto" w:fill="FFFFFF"/>
          </w:tcPr>
          <w:p w14:paraId="0FAAA52A" w14:textId="3B2A8B9D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DejaVuSerifCondensed"/>
              </w:rPr>
            </w:pPr>
            <w:r w:rsidRPr="00380DE2">
              <w:rPr>
                <w:rFonts w:ascii="Trebuchet MS" w:hAnsi="Trebuchet MS"/>
              </w:rPr>
              <w:t>Część VIII</w:t>
            </w:r>
          </w:p>
        </w:tc>
        <w:tc>
          <w:tcPr>
            <w:tcW w:w="6237" w:type="dxa"/>
            <w:shd w:val="clear" w:color="auto" w:fill="FFFFFF"/>
          </w:tcPr>
          <w:p w14:paraId="331C6F70" w14:textId="6F638947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/>
              </w:rPr>
            </w:pPr>
            <w:r w:rsidRPr="00380DE2">
              <w:rPr>
                <w:rFonts w:ascii="Trebuchet MS" w:hAnsi="Trebuchet MS" w:cs="Calibri"/>
              </w:rPr>
              <w:t xml:space="preserve">Piec </w:t>
            </w:r>
            <w:proofErr w:type="spellStart"/>
            <w:r w:rsidRPr="00380DE2">
              <w:rPr>
                <w:rFonts w:ascii="Trebuchet MS" w:hAnsi="Trebuchet MS" w:cs="Calibri"/>
              </w:rPr>
              <w:t>konwekcyjno</w:t>
            </w:r>
            <w:proofErr w:type="spellEnd"/>
            <w:r w:rsidRPr="00380DE2">
              <w:rPr>
                <w:rFonts w:ascii="Trebuchet MS" w:hAnsi="Trebuchet MS" w:cs="Calibri"/>
              </w:rPr>
              <w:t xml:space="preserve"> – parowy, meble ze stali nierdzewnej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4EBE20B" w14:textId="4D1D3834" w:rsidR="003E3326" w:rsidRPr="003F4B4C" w:rsidRDefault="003E3326" w:rsidP="003E3326">
            <w:pPr>
              <w:spacing w:line="480" w:lineRule="auto"/>
              <w:jc w:val="center"/>
              <w:rPr>
                <w:rFonts w:ascii="Trebuchet MS" w:eastAsia="Calibri" w:hAnsi="Trebuchet MS" w:cs="Calibri"/>
                <w:highlight w:val="yellow"/>
                <w:lang w:eastAsia="en-US"/>
              </w:rPr>
            </w:pPr>
            <w:r w:rsidRPr="003F4B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117 178,00    </w:t>
            </w:r>
          </w:p>
        </w:tc>
      </w:tr>
      <w:tr w:rsidR="003E3326" w:rsidRPr="00380DE2" w14:paraId="55C656F9" w14:textId="77777777" w:rsidTr="007346D9">
        <w:trPr>
          <w:trHeight w:val="89"/>
        </w:trPr>
        <w:tc>
          <w:tcPr>
            <w:tcW w:w="1271" w:type="dxa"/>
            <w:shd w:val="clear" w:color="auto" w:fill="FFFFFF"/>
          </w:tcPr>
          <w:p w14:paraId="28DFF654" w14:textId="58965C7B" w:rsidR="003E3326" w:rsidRPr="00380DE2" w:rsidRDefault="003E3326" w:rsidP="003E33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rebuchet MS" w:hAnsi="Trebuchet MS" w:cs="DejaVuSerifCondensed"/>
              </w:rPr>
            </w:pPr>
            <w:r w:rsidRPr="00380DE2">
              <w:rPr>
                <w:rFonts w:ascii="Trebuchet MS" w:hAnsi="Trebuchet MS"/>
              </w:rPr>
              <w:t>Część IX</w:t>
            </w:r>
          </w:p>
        </w:tc>
        <w:tc>
          <w:tcPr>
            <w:tcW w:w="6237" w:type="dxa"/>
            <w:shd w:val="clear" w:color="auto" w:fill="FFFFFF"/>
          </w:tcPr>
          <w:p w14:paraId="1A92734D" w14:textId="50C32C59" w:rsidR="003E3326" w:rsidRPr="00380DE2" w:rsidRDefault="003E3326" w:rsidP="003E33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rebuchet MS" w:hAnsi="Trebuchet MS" w:cs="DejaVuSerifCondensed"/>
              </w:rPr>
            </w:pPr>
            <w:r w:rsidRPr="00380DE2">
              <w:rPr>
                <w:rFonts w:ascii="Trebuchet MS" w:hAnsi="Trebuchet MS" w:cs="DejaVuSerifCondensed"/>
              </w:rPr>
              <w:t xml:space="preserve"> </w:t>
            </w:r>
            <w:r w:rsidRPr="00380DE2">
              <w:rPr>
                <w:rFonts w:ascii="Trebuchet MS" w:hAnsi="Trebuchet MS" w:cs="Calibri"/>
              </w:rPr>
              <w:t xml:space="preserve">Urządzenia </w:t>
            </w:r>
            <w:proofErr w:type="spellStart"/>
            <w:r w:rsidRPr="00380DE2">
              <w:rPr>
                <w:rFonts w:ascii="Trebuchet MS" w:hAnsi="Trebuchet MS" w:cs="Calibri"/>
              </w:rPr>
              <w:t>agd</w:t>
            </w:r>
            <w:proofErr w:type="spellEnd"/>
            <w:r w:rsidRPr="00380DE2">
              <w:rPr>
                <w:rFonts w:ascii="Trebuchet MS" w:hAnsi="Trebuchet MS" w:cs="Calibri"/>
              </w:rPr>
              <w:t xml:space="preserve"> i akcesoria kuchenne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F5E0A84" w14:textId="681B65AC" w:rsidR="003E3326" w:rsidRPr="003F4B4C" w:rsidRDefault="003E3326" w:rsidP="003E3326">
            <w:pPr>
              <w:spacing w:line="480" w:lineRule="auto"/>
              <w:jc w:val="center"/>
              <w:rPr>
                <w:rFonts w:ascii="Trebuchet MS" w:eastAsia="Calibri" w:hAnsi="Trebuchet MS" w:cs="Calibri"/>
                <w:highlight w:val="yellow"/>
                <w:lang w:eastAsia="en-US"/>
              </w:rPr>
            </w:pPr>
            <w:r w:rsidRPr="003F4B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86 013,00    </w:t>
            </w:r>
          </w:p>
        </w:tc>
      </w:tr>
      <w:tr w:rsidR="003E3326" w:rsidRPr="00380DE2" w14:paraId="06EAC45E" w14:textId="77777777" w:rsidTr="007346D9">
        <w:trPr>
          <w:trHeight w:val="89"/>
        </w:trPr>
        <w:tc>
          <w:tcPr>
            <w:tcW w:w="1271" w:type="dxa"/>
            <w:shd w:val="clear" w:color="auto" w:fill="FFFFFF"/>
          </w:tcPr>
          <w:p w14:paraId="339F540B" w14:textId="6A892EB7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 w:cs="DejaVuSerifCondensed"/>
              </w:rPr>
            </w:pPr>
            <w:r w:rsidRPr="00380DE2">
              <w:rPr>
                <w:rFonts w:ascii="Trebuchet MS" w:hAnsi="Trebuchet MS"/>
              </w:rPr>
              <w:t>Część X</w:t>
            </w:r>
          </w:p>
        </w:tc>
        <w:tc>
          <w:tcPr>
            <w:tcW w:w="6237" w:type="dxa"/>
            <w:shd w:val="clear" w:color="auto" w:fill="FFFFFF"/>
          </w:tcPr>
          <w:p w14:paraId="35037363" w14:textId="3752C7B4" w:rsidR="003E3326" w:rsidRPr="00380DE2" w:rsidRDefault="003E3326" w:rsidP="003E3326">
            <w:pPr>
              <w:pStyle w:val="Tekstprzypisudolnego"/>
              <w:spacing w:line="480" w:lineRule="auto"/>
              <w:jc w:val="both"/>
              <w:rPr>
                <w:rFonts w:ascii="Trebuchet MS" w:hAnsi="Trebuchet MS"/>
              </w:rPr>
            </w:pPr>
            <w:r w:rsidRPr="00380DE2">
              <w:rPr>
                <w:rFonts w:ascii="Trebuchet MS" w:hAnsi="Trebuchet MS" w:cs="DejaVuSerifCondensed"/>
              </w:rPr>
              <w:t xml:space="preserve"> </w:t>
            </w:r>
            <w:r w:rsidRPr="00380DE2">
              <w:rPr>
                <w:rFonts w:ascii="Trebuchet MS" w:hAnsi="Trebuchet MS" w:cs="Calibri"/>
              </w:rPr>
              <w:t>Urządzenia kuchenne i akcesoria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06E6A24" w14:textId="0A0AFFC1" w:rsidR="003E3326" w:rsidRPr="003F4B4C" w:rsidRDefault="003E3326" w:rsidP="003E3326">
            <w:pPr>
              <w:spacing w:line="480" w:lineRule="auto"/>
              <w:jc w:val="center"/>
              <w:rPr>
                <w:rFonts w:ascii="Trebuchet MS" w:eastAsia="Calibri" w:hAnsi="Trebuchet MS" w:cs="Calibri"/>
                <w:highlight w:val="yellow"/>
                <w:lang w:eastAsia="en-US"/>
              </w:rPr>
            </w:pPr>
            <w:r w:rsidRPr="003F4B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69 688,00    </w:t>
            </w:r>
          </w:p>
        </w:tc>
      </w:tr>
    </w:tbl>
    <w:p w14:paraId="604F4ABA" w14:textId="77777777" w:rsidR="008672E1" w:rsidRPr="008672E1" w:rsidRDefault="008672E1" w:rsidP="008672E1">
      <w:pPr>
        <w:pStyle w:val="Akapitzlist"/>
        <w:spacing w:line="360" w:lineRule="auto"/>
        <w:ind w:left="720"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34D9F4CC" w14:textId="77777777" w:rsidR="00380DE2" w:rsidRDefault="00380DE2" w:rsidP="002559B5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39FF8C96" w14:textId="77777777" w:rsidR="00931490" w:rsidRDefault="00931490" w:rsidP="002559B5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1BC120E6" w14:textId="77777777" w:rsidR="00931490" w:rsidRDefault="00931490" w:rsidP="002559B5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64F9683A" w14:textId="77777777" w:rsidR="002559B5" w:rsidRPr="00BA4FCB" w:rsidRDefault="002559B5" w:rsidP="002559B5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BA4FCB">
        <w:rPr>
          <w:rFonts w:asciiTheme="minorHAnsi" w:hAnsiTheme="minorHAnsi" w:cstheme="minorHAnsi"/>
          <w:sz w:val="22"/>
          <w:szCs w:val="22"/>
        </w:rPr>
        <w:t>Szczegółowe informacji podane wykonawcom, zgodnie z art. 86 ust. 4, podczas otwarcia ofert przedstawia poniższa tabela.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083"/>
        <w:gridCol w:w="2126"/>
        <w:gridCol w:w="1448"/>
      </w:tblGrid>
      <w:tr w:rsidR="00BA4FCB" w:rsidRPr="009E4D1B" w14:paraId="462DBA30" w14:textId="77777777" w:rsidTr="00F62C46">
        <w:trPr>
          <w:trHeight w:val="325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F205754" w14:textId="77777777" w:rsidR="00BA4FCB" w:rsidRPr="009E4D1B" w:rsidRDefault="00BA4FCB" w:rsidP="00104D06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</w:rPr>
            </w:pPr>
            <w:r w:rsidRPr="009E4D1B">
              <w:rPr>
                <w:rFonts w:ascii="Trebuchet MS" w:hAnsi="Trebuchet MS" w:cstheme="minorHAnsi"/>
                <w:b/>
                <w:bCs/>
                <w:color w:val="000000"/>
              </w:rPr>
              <w:t>Lp.</w:t>
            </w:r>
          </w:p>
        </w:tc>
        <w:tc>
          <w:tcPr>
            <w:tcW w:w="5083" w:type="dxa"/>
            <w:shd w:val="clear" w:color="000000" w:fill="F3F3F3"/>
            <w:vAlign w:val="center"/>
            <w:hideMark/>
          </w:tcPr>
          <w:p w14:paraId="26C31EB0" w14:textId="77777777" w:rsidR="00BA4FCB" w:rsidRPr="009E4D1B" w:rsidRDefault="00BA4FCB" w:rsidP="00104D06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</w:rPr>
            </w:pPr>
            <w:r w:rsidRPr="009E4D1B">
              <w:rPr>
                <w:rFonts w:ascii="Trebuchet MS" w:hAnsi="Trebuchet MS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14:paraId="75C47610" w14:textId="77777777" w:rsidR="00BA4FCB" w:rsidRDefault="00BA4FCB" w:rsidP="00104D06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9E4D1B">
              <w:rPr>
                <w:rFonts w:ascii="Trebuchet MS" w:hAnsi="Trebuchet MS" w:cstheme="minorHAnsi"/>
                <w:b/>
              </w:rPr>
              <w:t>cena ofertowa (C)</w:t>
            </w:r>
          </w:p>
          <w:p w14:paraId="267D125E" w14:textId="0CF230D6" w:rsidR="009C12C7" w:rsidRPr="009E4D1B" w:rsidRDefault="009C12C7" w:rsidP="00104D06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PLN brutto</w:t>
            </w:r>
          </w:p>
        </w:tc>
        <w:tc>
          <w:tcPr>
            <w:tcW w:w="1448" w:type="dxa"/>
            <w:shd w:val="clear" w:color="000000" w:fill="F3F3F3"/>
            <w:vAlign w:val="center"/>
            <w:hideMark/>
          </w:tcPr>
          <w:p w14:paraId="6BC560B0" w14:textId="53DF72CE" w:rsidR="00BA4FCB" w:rsidRPr="009E4D1B" w:rsidRDefault="009C12C7" w:rsidP="00104D06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Termin realizacji (T</w:t>
            </w:r>
            <w:r w:rsidR="00BA4FCB" w:rsidRPr="009E4D1B">
              <w:rPr>
                <w:rFonts w:ascii="Trebuchet MS" w:hAnsi="Trebuchet MS" w:cstheme="minorHAnsi"/>
                <w:b/>
              </w:rPr>
              <w:t>)</w:t>
            </w:r>
          </w:p>
        </w:tc>
      </w:tr>
      <w:tr w:rsidR="008672E1" w:rsidRPr="009E4D1B" w14:paraId="53823AD2" w14:textId="77777777" w:rsidTr="00F62C46">
        <w:trPr>
          <w:trHeight w:val="181"/>
        </w:trPr>
        <w:tc>
          <w:tcPr>
            <w:tcW w:w="441" w:type="dxa"/>
            <w:shd w:val="clear" w:color="auto" w:fill="auto"/>
            <w:vAlign w:val="center"/>
          </w:tcPr>
          <w:p w14:paraId="2A56B29D" w14:textId="6758DB7B" w:rsidR="008672E1" w:rsidRPr="00B0165D" w:rsidRDefault="008672E1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B0165D">
              <w:rPr>
                <w:rFonts w:ascii="Trebuchet MS" w:hAnsi="Trebuchet MS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57" w:type="dxa"/>
            <w:gridSpan w:val="3"/>
            <w:shd w:val="clear" w:color="000000" w:fill="FFFFFF"/>
          </w:tcPr>
          <w:p w14:paraId="41FAF47D" w14:textId="3DC87219" w:rsidR="008672E1" w:rsidRPr="00B0165D" w:rsidRDefault="008672E1" w:rsidP="00400A78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B0165D">
              <w:rPr>
                <w:rFonts w:ascii="Trebuchet MS" w:hAnsi="Trebuchet MS" w:cs="DejaVuSerifCondensed"/>
                <w:sz w:val="18"/>
                <w:szCs w:val="18"/>
              </w:rPr>
              <w:t>Część nr I   - „</w:t>
            </w:r>
            <w:r w:rsidRPr="00B0165D">
              <w:rPr>
                <w:rFonts w:ascii="Trebuchet MS" w:hAnsi="Trebuchet MS" w:cs="Calibri"/>
                <w:b/>
                <w:sz w:val="18"/>
                <w:szCs w:val="18"/>
              </w:rPr>
              <w:t>Sprzęt komputerowy, drukarki, rzutniki, ekrany</w:t>
            </w:r>
            <w:r w:rsidRPr="00B0165D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8672E1" w:rsidRPr="009E4D1B" w14:paraId="50B8F660" w14:textId="77777777" w:rsidTr="00F62C46">
        <w:trPr>
          <w:trHeight w:val="214"/>
        </w:trPr>
        <w:tc>
          <w:tcPr>
            <w:tcW w:w="441" w:type="dxa"/>
            <w:shd w:val="clear" w:color="auto" w:fill="auto"/>
            <w:vAlign w:val="center"/>
            <w:hideMark/>
          </w:tcPr>
          <w:p w14:paraId="634C9BDA" w14:textId="42E85D87" w:rsidR="008672E1" w:rsidRPr="00B0165D" w:rsidRDefault="008672E1" w:rsidP="00400A78">
            <w:pPr>
              <w:spacing w:before="240"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  <w:hideMark/>
          </w:tcPr>
          <w:p w14:paraId="4570D152" w14:textId="72B1DBF5" w:rsidR="008672E1" w:rsidRPr="003F4B4C" w:rsidRDefault="00666825" w:rsidP="00400A78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ŚRUBTAR s.c. Dawid Wroński i Mateusz Wroński</w:t>
            </w:r>
            <w:r w:rsidR="00B0165D" w:rsidRPr="003F4B4C">
              <w:rPr>
                <w:rFonts w:ascii="Trebuchet MS" w:hAnsi="Trebuchet MS" w:cs="DejaVuSerifCondensed"/>
                <w:sz w:val="18"/>
                <w:szCs w:val="18"/>
              </w:rPr>
              <w:br/>
              <w:t>33-100 Tarnów, ul. Giełdowa 26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41B0791" w14:textId="49E4789E" w:rsidR="008672E1" w:rsidRPr="003F4B4C" w:rsidRDefault="00B0165D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theme="minorHAnsi"/>
                <w:color w:val="000000"/>
                <w:sz w:val="18"/>
                <w:szCs w:val="18"/>
              </w:rPr>
              <w:t>55291,00</w:t>
            </w: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14:paraId="11536E37" w14:textId="0E59F9E0" w:rsidR="008672E1" w:rsidRPr="003F4B4C" w:rsidRDefault="00AB6CF8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12.12.2017r.</w:t>
            </w:r>
          </w:p>
        </w:tc>
      </w:tr>
      <w:tr w:rsidR="008672E1" w:rsidRPr="009E4D1B" w14:paraId="479C8CD2" w14:textId="77777777" w:rsidTr="00F62C46">
        <w:trPr>
          <w:trHeight w:val="220"/>
        </w:trPr>
        <w:tc>
          <w:tcPr>
            <w:tcW w:w="441" w:type="dxa"/>
            <w:shd w:val="clear" w:color="auto" w:fill="auto"/>
            <w:vAlign w:val="center"/>
          </w:tcPr>
          <w:p w14:paraId="79631073" w14:textId="5717A5D7" w:rsidR="008672E1" w:rsidRPr="00B0165D" w:rsidRDefault="008672E1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B0165D">
              <w:rPr>
                <w:rFonts w:ascii="Trebuchet MS" w:hAnsi="Trebuchet MS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58837E99" w14:textId="4E16514D" w:rsidR="008672E1" w:rsidRPr="003F4B4C" w:rsidRDefault="008672E1" w:rsidP="00400A78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 xml:space="preserve">Część nr II   - 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„</w:t>
            </w:r>
            <w:r w:rsidR="00931490" w:rsidRPr="003F4B4C">
              <w:rPr>
                <w:rFonts w:ascii="Trebuchet MS" w:hAnsi="Trebuchet MS" w:cs="Calibri"/>
                <w:b/>
                <w:sz w:val="18"/>
                <w:szCs w:val="18"/>
              </w:rPr>
              <w:t>Tokarka CNC ze sterowaniem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”</w:t>
            </w:r>
          </w:p>
        </w:tc>
      </w:tr>
      <w:tr w:rsidR="009E4D1B" w:rsidRPr="009E4D1B" w14:paraId="7A983A36" w14:textId="77777777" w:rsidTr="00F62C46">
        <w:trPr>
          <w:trHeight w:val="310"/>
        </w:trPr>
        <w:tc>
          <w:tcPr>
            <w:tcW w:w="441" w:type="dxa"/>
            <w:shd w:val="clear" w:color="auto" w:fill="auto"/>
            <w:vAlign w:val="center"/>
          </w:tcPr>
          <w:p w14:paraId="5AE0390A" w14:textId="77777777" w:rsidR="009E4D1B" w:rsidRPr="00B0165D" w:rsidRDefault="009E4D1B" w:rsidP="003E3326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  <w:vAlign w:val="center"/>
          </w:tcPr>
          <w:p w14:paraId="66F92579" w14:textId="3DC1CF77" w:rsidR="009E4D1B" w:rsidRPr="003F4B4C" w:rsidRDefault="00F37692" w:rsidP="00400A7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3F4B4C">
              <w:rPr>
                <w:rFonts w:ascii="Trebuchet MS" w:hAnsi="Trebuchet MS" w:cstheme="minorHAnsi"/>
                <w:sz w:val="18"/>
                <w:szCs w:val="18"/>
              </w:rPr>
              <w:t>Andrychowska Fabryka Maszyn DEFUM S.A.</w:t>
            </w:r>
            <w:r w:rsidR="009E4D1B" w:rsidRPr="003F4B4C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F1F81EC" w14:textId="6E3D5174" w:rsidR="009E4D1B" w:rsidRPr="003F4B4C" w:rsidRDefault="00F37692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theme="minorHAnsi"/>
                <w:color w:val="000000"/>
                <w:sz w:val="18"/>
                <w:szCs w:val="18"/>
              </w:rPr>
              <w:t>284130,00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76C83B4F" w14:textId="72471A9D" w:rsidR="009E4D1B" w:rsidRPr="003F4B4C" w:rsidRDefault="00F37692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12.12.2017r.</w:t>
            </w:r>
          </w:p>
        </w:tc>
      </w:tr>
      <w:tr w:rsidR="008672E1" w:rsidRPr="009E4D1B" w14:paraId="489C0816" w14:textId="77777777" w:rsidTr="00F62C46">
        <w:trPr>
          <w:trHeight w:val="202"/>
        </w:trPr>
        <w:tc>
          <w:tcPr>
            <w:tcW w:w="441" w:type="dxa"/>
            <w:shd w:val="clear" w:color="auto" w:fill="auto"/>
            <w:vAlign w:val="center"/>
          </w:tcPr>
          <w:p w14:paraId="0D7A968F" w14:textId="414202F2" w:rsidR="008672E1" w:rsidRPr="00B0165D" w:rsidRDefault="008672E1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B0165D">
              <w:rPr>
                <w:rFonts w:ascii="Trebuchet MS" w:hAnsi="Trebuchet MS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2B4D1E9C" w14:textId="156BC36F" w:rsidR="008672E1" w:rsidRPr="003F4B4C" w:rsidRDefault="008672E1" w:rsidP="00400A78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Część nr III   - „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Narzędzia robocze i przyrządy pomiarowe</w:t>
            </w: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AD0CFA" w:rsidRPr="009E4D1B" w14:paraId="1F469695" w14:textId="77777777" w:rsidTr="00F62C46">
        <w:trPr>
          <w:trHeight w:val="102"/>
        </w:trPr>
        <w:tc>
          <w:tcPr>
            <w:tcW w:w="441" w:type="dxa"/>
            <w:shd w:val="clear" w:color="auto" w:fill="auto"/>
            <w:vAlign w:val="center"/>
          </w:tcPr>
          <w:p w14:paraId="7266FA39" w14:textId="77777777" w:rsidR="00AD0CFA" w:rsidRPr="00B0165D" w:rsidRDefault="00AD0CFA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739A4E5F" w14:textId="04E2FD58" w:rsidR="00AD0CFA" w:rsidRPr="003F4B4C" w:rsidRDefault="00B0165D" w:rsidP="00400A7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ŚRUBTAR s.c. Dawid Wroński i Mateusz Wroński</w:t>
            </w:r>
            <w:r w:rsidRPr="003F4B4C">
              <w:rPr>
                <w:rFonts w:ascii="Trebuchet MS" w:hAnsi="Trebuchet MS" w:cs="DejaVuSerifCondensed"/>
                <w:sz w:val="18"/>
                <w:szCs w:val="18"/>
              </w:rPr>
              <w:br/>
              <w:t>33-100 Tarnów, ul. Giełdowa 26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1BD817C" w14:textId="1ADE0A2A" w:rsidR="00AD0CFA" w:rsidRPr="003F4B4C" w:rsidRDefault="00B0165D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theme="minorHAnsi"/>
                <w:color w:val="000000"/>
                <w:sz w:val="18"/>
                <w:szCs w:val="18"/>
              </w:rPr>
              <w:t>143958,00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5E1D25F8" w14:textId="51D58EA2" w:rsidR="00AD0CFA" w:rsidRPr="003F4B4C" w:rsidRDefault="00AB6CF8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12.12.2017r.</w:t>
            </w:r>
          </w:p>
        </w:tc>
      </w:tr>
      <w:tr w:rsidR="008672E1" w:rsidRPr="009E4D1B" w14:paraId="1D7D64C8" w14:textId="77777777" w:rsidTr="00F62C46">
        <w:trPr>
          <w:trHeight w:val="162"/>
        </w:trPr>
        <w:tc>
          <w:tcPr>
            <w:tcW w:w="441" w:type="dxa"/>
            <w:shd w:val="clear" w:color="auto" w:fill="auto"/>
            <w:vAlign w:val="center"/>
          </w:tcPr>
          <w:p w14:paraId="05AEA657" w14:textId="1C77CF97" w:rsidR="008672E1" w:rsidRPr="00B0165D" w:rsidRDefault="008672E1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B0165D">
              <w:rPr>
                <w:rFonts w:ascii="Trebuchet MS" w:hAnsi="Trebuchet MS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360FF6D7" w14:textId="592747A0" w:rsidR="008672E1" w:rsidRPr="003F4B4C" w:rsidRDefault="008672E1" w:rsidP="00400A78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 xml:space="preserve">Część nr IV  - 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„</w:t>
            </w:r>
            <w:r w:rsidR="00931490" w:rsidRPr="003F4B4C">
              <w:rPr>
                <w:rFonts w:ascii="Trebuchet MS" w:hAnsi="Trebuchet MS" w:cs="Calibri"/>
                <w:b/>
                <w:sz w:val="18"/>
                <w:szCs w:val="18"/>
              </w:rPr>
              <w:t>Pracownia programowania obrabiarek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”</w:t>
            </w:r>
          </w:p>
        </w:tc>
      </w:tr>
      <w:tr w:rsidR="00AD0CFA" w:rsidRPr="009E4D1B" w14:paraId="67492419" w14:textId="77777777" w:rsidTr="00F62C46">
        <w:trPr>
          <w:trHeight w:val="268"/>
        </w:trPr>
        <w:tc>
          <w:tcPr>
            <w:tcW w:w="441" w:type="dxa"/>
            <w:shd w:val="clear" w:color="auto" w:fill="auto"/>
            <w:vAlign w:val="center"/>
          </w:tcPr>
          <w:p w14:paraId="65251C7E" w14:textId="77777777" w:rsidR="00AD0CFA" w:rsidRPr="00B0165D" w:rsidRDefault="00AD0CFA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5BC30907" w14:textId="791B8C69" w:rsidR="00AD0CFA" w:rsidRPr="003F4B4C" w:rsidRDefault="00B0165D" w:rsidP="00400A7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ŚRUBTAR s.c. Dawid Wroński i Mateusz Wroński</w:t>
            </w:r>
            <w:r w:rsidRPr="003F4B4C">
              <w:rPr>
                <w:rFonts w:ascii="Trebuchet MS" w:hAnsi="Trebuchet MS" w:cs="DejaVuSerifCondensed"/>
                <w:sz w:val="18"/>
                <w:szCs w:val="18"/>
              </w:rPr>
              <w:br/>
              <w:t>33-100 Tarnów, ul. Giełdowa 26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43E4A07" w14:textId="15A313C5" w:rsidR="00AD0CFA" w:rsidRPr="003F4B4C" w:rsidRDefault="00B0165D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theme="minorHAnsi"/>
                <w:color w:val="000000"/>
                <w:sz w:val="18"/>
                <w:szCs w:val="18"/>
              </w:rPr>
              <w:t>41328,00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44AACB61" w14:textId="58A401ED" w:rsidR="00AD0CFA" w:rsidRPr="003F4B4C" w:rsidRDefault="00AB6CF8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12.12.2017r.</w:t>
            </w:r>
          </w:p>
        </w:tc>
        <w:bookmarkStart w:id="0" w:name="_GoBack"/>
        <w:bookmarkEnd w:id="0"/>
      </w:tr>
      <w:tr w:rsidR="008672E1" w:rsidRPr="009E4D1B" w14:paraId="31C6F48D" w14:textId="77777777" w:rsidTr="00F62C46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14:paraId="55ADBFF0" w14:textId="3B6386E2" w:rsidR="008672E1" w:rsidRPr="000342DE" w:rsidRDefault="008672E1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0342DE">
              <w:rPr>
                <w:rFonts w:ascii="Trebuchet MS" w:hAnsi="Trebuchet MS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5A19FB35" w14:textId="69D5060C" w:rsidR="008672E1" w:rsidRPr="003F4B4C" w:rsidRDefault="008672E1" w:rsidP="00400A78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Część nr V   - „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Diagnostyka pojazdów</w:t>
            </w: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AC5ED6" w:rsidRPr="009E4D1B" w14:paraId="43AFC539" w14:textId="77777777" w:rsidTr="00F62C46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14:paraId="4F45A448" w14:textId="77777777" w:rsidR="00AC5ED6" w:rsidRPr="00472D2B" w:rsidRDefault="00AC5ED6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83" w:type="dxa"/>
            <w:shd w:val="clear" w:color="000000" w:fill="FFFFFF"/>
            <w:vAlign w:val="center"/>
          </w:tcPr>
          <w:p w14:paraId="3DBC2FAE" w14:textId="5B1364A9" w:rsidR="00AC5ED6" w:rsidRPr="003F4B4C" w:rsidRDefault="00AC5ED6" w:rsidP="003E3326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3F4B4C">
              <w:rPr>
                <w:rFonts w:ascii="Trebuchet MS" w:hAnsi="Trebuchet MS" w:cstheme="minorHAnsi"/>
                <w:sz w:val="18"/>
                <w:szCs w:val="18"/>
              </w:rPr>
              <w:t xml:space="preserve">ELWICO SERWIS Henryk </w:t>
            </w:r>
            <w:proofErr w:type="spellStart"/>
            <w:r w:rsidRPr="003F4B4C">
              <w:rPr>
                <w:rFonts w:ascii="Trebuchet MS" w:hAnsi="Trebuchet MS" w:cstheme="minorHAnsi"/>
                <w:sz w:val="18"/>
                <w:szCs w:val="18"/>
              </w:rPr>
              <w:t>Wieciński</w:t>
            </w:r>
            <w:proofErr w:type="spellEnd"/>
            <w:r w:rsidRPr="003F4B4C">
              <w:rPr>
                <w:rFonts w:ascii="Trebuchet MS" w:hAnsi="Trebuchet MS" w:cstheme="minorHAnsi"/>
                <w:sz w:val="18"/>
                <w:szCs w:val="18"/>
              </w:rPr>
              <w:t xml:space="preserve">, </w:t>
            </w:r>
            <w:r w:rsidR="000342DE" w:rsidRPr="003F4B4C">
              <w:rPr>
                <w:rFonts w:ascii="Trebuchet MS" w:hAnsi="Trebuchet MS" w:cstheme="minorHAnsi"/>
                <w:sz w:val="18"/>
                <w:szCs w:val="18"/>
              </w:rPr>
              <w:br/>
            </w:r>
            <w:r w:rsidRPr="003F4B4C">
              <w:rPr>
                <w:rFonts w:ascii="Trebuchet MS" w:hAnsi="Trebuchet MS" w:cstheme="minorHAnsi"/>
                <w:sz w:val="18"/>
                <w:szCs w:val="18"/>
              </w:rPr>
              <w:t xml:space="preserve">ul. Kadłubka 35, 02-496 Warszawa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77DF1A9" w14:textId="77A091F2" w:rsidR="00AC5ED6" w:rsidRPr="003F4B4C" w:rsidRDefault="000342DE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theme="minorHAnsi"/>
                <w:color w:val="000000"/>
                <w:sz w:val="18"/>
                <w:szCs w:val="18"/>
              </w:rPr>
              <w:t>71340,00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35ACDD3A" w14:textId="566BBC83" w:rsidR="00AC5ED6" w:rsidRPr="003F4B4C" w:rsidRDefault="000342DE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12.12.2017r.</w:t>
            </w:r>
          </w:p>
        </w:tc>
      </w:tr>
      <w:tr w:rsidR="008672E1" w:rsidRPr="009E4D1B" w14:paraId="64AE760C" w14:textId="77777777" w:rsidTr="00F62C46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14:paraId="2FA6A559" w14:textId="743A5A53" w:rsidR="008672E1" w:rsidRPr="000342DE" w:rsidRDefault="008672E1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0342DE">
              <w:rPr>
                <w:rFonts w:ascii="Trebuchet MS" w:hAnsi="Trebuchet MS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275AE275" w14:textId="5B20642A" w:rsidR="008672E1" w:rsidRPr="003F4B4C" w:rsidRDefault="008672E1" w:rsidP="00400A78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Część nr VI   - „</w:t>
            </w:r>
            <w:r w:rsidR="00931490" w:rsidRPr="003F4B4C">
              <w:rPr>
                <w:rFonts w:ascii="Trebuchet MS" w:hAnsi="Trebuchet MS" w:cs="Calibri"/>
                <w:b/>
                <w:sz w:val="18"/>
                <w:szCs w:val="18"/>
              </w:rPr>
              <w:t>Pracownia elektrotechniki i elektroniki - tester</w:t>
            </w: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D2424F" w:rsidRPr="009E4D1B" w14:paraId="4F797CD2" w14:textId="77777777" w:rsidTr="00F62C46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14:paraId="24AD9E76" w14:textId="77777777" w:rsidR="00D2424F" w:rsidRPr="00472D2B" w:rsidRDefault="00D2424F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83" w:type="dxa"/>
            <w:shd w:val="clear" w:color="000000" w:fill="FFFFFF"/>
            <w:vAlign w:val="center"/>
          </w:tcPr>
          <w:p w14:paraId="33A4CB1E" w14:textId="20BD1718" w:rsidR="00D2424F" w:rsidRPr="003F4B4C" w:rsidRDefault="00D2424F" w:rsidP="00400A78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  <w:lang w:val="en-US"/>
              </w:rPr>
            </w:pPr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S&amp;K SERVICE </w:t>
            </w:r>
            <w:proofErr w:type="spellStart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>S.Marzec</w:t>
            </w:r>
            <w:proofErr w:type="spellEnd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>Marzec</w:t>
            </w:r>
            <w:proofErr w:type="spellEnd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 Sp. J., </w:t>
            </w:r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br/>
            </w:r>
            <w:proofErr w:type="spellStart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>ul</w:t>
            </w:r>
            <w:proofErr w:type="spellEnd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>Połczyńska</w:t>
            </w:r>
            <w:proofErr w:type="spellEnd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 21A, 01-377 Warszawa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41104DB" w14:textId="7C7A61B1" w:rsidR="00D2424F" w:rsidRPr="003F4B4C" w:rsidRDefault="000342DE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  <w:lang w:val="en-US"/>
              </w:rPr>
            </w:pPr>
            <w:r w:rsidRPr="003F4B4C">
              <w:rPr>
                <w:rFonts w:ascii="Trebuchet MS" w:hAnsi="Trebuchet MS" w:cstheme="minorHAnsi"/>
                <w:color w:val="000000"/>
                <w:sz w:val="18"/>
                <w:szCs w:val="18"/>
                <w:lang w:val="en-US"/>
              </w:rPr>
              <w:t>23862,00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2BF41FEC" w14:textId="56A407FC" w:rsidR="00D2424F" w:rsidRPr="003F4B4C" w:rsidRDefault="000342DE" w:rsidP="00400A78">
            <w:pPr>
              <w:spacing w:line="360" w:lineRule="auto"/>
              <w:jc w:val="center"/>
              <w:rPr>
                <w:rFonts w:ascii="Trebuchet MS" w:hAnsi="Trebuchet MS" w:cs="DejaVuSerifCondensed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12.12.2017r.</w:t>
            </w:r>
          </w:p>
        </w:tc>
      </w:tr>
      <w:tr w:rsidR="00D2424F" w:rsidRPr="009E4D1B" w14:paraId="7A9B3293" w14:textId="77777777" w:rsidTr="00F62C46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14:paraId="1CEDB43E" w14:textId="77777777" w:rsidR="00D2424F" w:rsidRPr="00472D2B" w:rsidRDefault="00D2424F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83" w:type="dxa"/>
            <w:shd w:val="clear" w:color="000000" w:fill="FFFFFF"/>
            <w:vAlign w:val="center"/>
          </w:tcPr>
          <w:p w14:paraId="662866CB" w14:textId="0AE34B7F" w:rsidR="00D2424F" w:rsidRPr="003F4B4C" w:rsidRDefault="00D2424F" w:rsidP="00400A78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INTER CARS S.A. </w:t>
            </w:r>
            <w:proofErr w:type="spellStart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>ul</w:t>
            </w:r>
            <w:proofErr w:type="spellEnd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>Powsińska</w:t>
            </w:r>
            <w:proofErr w:type="spellEnd"/>
            <w:r w:rsidRPr="003F4B4C">
              <w:rPr>
                <w:rFonts w:ascii="Trebuchet MS" w:hAnsi="Trebuchet MS" w:cstheme="minorHAnsi"/>
                <w:sz w:val="18"/>
                <w:szCs w:val="18"/>
                <w:lang w:val="en-US"/>
              </w:rPr>
              <w:t xml:space="preserve"> 64, 02-903 Warszawa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6FC6365" w14:textId="39101DC6" w:rsidR="00D2424F" w:rsidRPr="003F4B4C" w:rsidRDefault="00D2424F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theme="minorHAnsi"/>
                <w:color w:val="000000"/>
                <w:sz w:val="18"/>
                <w:szCs w:val="18"/>
                <w:lang w:val="en-US"/>
              </w:rPr>
              <w:t>21402,00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0B7DF7E1" w14:textId="338C6DD8" w:rsidR="00D2424F" w:rsidRPr="003F4B4C" w:rsidRDefault="00D2424F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12.12.2017r.</w:t>
            </w:r>
          </w:p>
        </w:tc>
      </w:tr>
      <w:tr w:rsidR="008672E1" w:rsidRPr="009E4D1B" w14:paraId="7A44DAB0" w14:textId="77777777" w:rsidTr="00F62C46">
        <w:trPr>
          <w:trHeight w:val="185"/>
        </w:trPr>
        <w:tc>
          <w:tcPr>
            <w:tcW w:w="441" w:type="dxa"/>
            <w:shd w:val="clear" w:color="auto" w:fill="auto"/>
            <w:vAlign w:val="center"/>
          </w:tcPr>
          <w:p w14:paraId="2040182A" w14:textId="7DA81444" w:rsidR="008672E1" w:rsidRPr="00B0165D" w:rsidRDefault="008672E1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B0165D">
              <w:rPr>
                <w:rFonts w:ascii="Trebuchet MS" w:hAnsi="Trebuchet MS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51B079FE" w14:textId="2D32135B" w:rsidR="008672E1" w:rsidRPr="003F4B4C" w:rsidRDefault="008672E1" w:rsidP="00400A78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 xml:space="preserve">Część nr VII   - 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„</w:t>
            </w:r>
            <w:r w:rsidR="00931490" w:rsidRPr="003F4B4C">
              <w:rPr>
                <w:rFonts w:ascii="Trebuchet MS" w:hAnsi="Trebuchet MS" w:cs="Calibri"/>
                <w:b/>
                <w:sz w:val="18"/>
                <w:szCs w:val="18"/>
              </w:rPr>
              <w:t>Kasa kelnerska – terminal z oprogramowaniem sieciowym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”</w:t>
            </w:r>
          </w:p>
        </w:tc>
      </w:tr>
      <w:tr w:rsidR="00B0165D" w:rsidRPr="009E4D1B" w14:paraId="221C85EE" w14:textId="77777777" w:rsidTr="00F62C46">
        <w:trPr>
          <w:trHeight w:val="186"/>
        </w:trPr>
        <w:tc>
          <w:tcPr>
            <w:tcW w:w="441" w:type="dxa"/>
            <w:shd w:val="clear" w:color="auto" w:fill="auto"/>
            <w:vAlign w:val="center"/>
          </w:tcPr>
          <w:p w14:paraId="4B13049C" w14:textId="77777777" w:rsidR="00B0165D" w:rsidRPr="00B0165D" w:rsidRDefault="00B0165D" w:rsidP="00B0165D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33A4BDF2" w14:textId="1FD08DFE" w:rsidR="00B0165D" w:rsidRPr="003F4B4C" w:rsidRDefault="00B0165D" w:rsidP="00B0165D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ŚRUBTAR s.c. Dawid Wroński i Mateusz Wroński</w:t>
            </w:r>
            <w:r w:rsidRPr="003F4B4C">
              <w:rPr>
                <w:rFonts w:ascii="Trebuchet MS" w:hAnsi="Trebuchet MS" w:cs="DejaVuSerifCondensed"/>
                <w:sz w:val="18"/>
                <w:szCs w:val="18"/>
              </w:rPr>
              <w:br/>
              <w:t>33-100 Tarnów, ul. Giełdowa 26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217CE9F" w14:textId="4FAE61AC" w:rsidR="00B0165D" w:rsidRPr="003F4B4C" w:rsidRDefault="00B0165D" w:rsidP="00B0165D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theme="minorHAnsi"/>
                <w:color w:val="000000"/>
                <w:sz w:val="18"/>
                <w:szCs w:val="18"/>
              </w:rPr>
              <w:t>32000,00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765E7E34" w14:textId="5C2BA104" w:rsidR="00B0165D" w:rsidRPr="003F4B4C" w:rsidRDefault="004E3127" w:rsidP="00B0165D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12.12.2017r.</w:t>
            </w:r>
          </w:p>
        </w:tc>
      </w:tr>
      <w:tr w:rsidR="008672E1" w:rsidRPr="009E4D1B" w14:paraId="29B7075F" w14:textId="77777777" w:rsidTr="00F62C46">
        <w:trPr>
          <w:trHeight w:val="287"/>
        </w:trPr>
        <w:tc>
          <w:tcPr>
            <w:tcW w:w="441" w:type="dxa"/>
            <w:shd w:val="clear" w:color="auto" w:fill="auto"/>
            <w:vAlign w:val="center"/>
          </w:tcPr>
          <w:p w14:paraId="40BDF055" w14:textId="341E671F" w:rsidR="008672E1" w:rsidRPr="00456D2D" w:rsidRDefault="008672E1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456D2D">
              <w:rPr>
                <w:rFonts w:ascii="Trebuchet MS" w:hAnsi="Trebuchet MS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1CE5749A" w14:textId="7D8FDB54" w:rsidR="008672E1" w:rsidRPr="003F4B4C" w:rsidRDefault="008672E1" w:rsidP="00400A78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 xml:space="preserve">Część nr VIII   - 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„</w:t>
            </w:r>
            <w:r w:rsidR="00931490" w:rsidRPr="003F4B4C">
              <w:rPr>
                <w:rFonts w:ascii="Trebuchet MS" w:hAnsi="Trebuchet MS" w:cs="Calibri"/>
                <w:b/>
                <w:sz w:val="18"/>
                <w:szCs w:val="18"/>
              </w:rPr>
              <w:t xml:space="preserve">Piec </w:t>
            </w:r>
            <w:proofErr w:type="spellStart"/>
            <w:r w:rsidR="00931490" w:rsidRPr="003F4B4C">
              <w:rPr>
                <w:rFonts w:ascii="Trebuchet MS" w:hAnsi="Trebuchet MS" w:cs="Calibri"/>
                <w:b/>
                <w:sz w:val="18"/>
                <w:szCs w:val="18"/>
              </w:rPr>
              <w:t>konwekcyjno</w:t>
            </w:r>
            <w:proofErr w:type="spellEnd"/>
            <w:r w:rsidR="00931490" w:rsidRPr="003F4B4C">
              <w:rPr>
                <w:rFonts w:ascii="Trebuchet MS" w:hAnsi="Trebuchet MS" w:cs="Calibri"/>
                <w:b/>
                <w:sz w:val="18"/>
                <w:szCs w:val="18"/>
              </w:rPr>
              <w:t xml:space="preserve"> – parowy, meble ze stali nierdzewnej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”</w:t>
            </w:r>
          </w:p>
        </w:tc>
      </w:tr>
      <w:tr w:rsidR="009C12C7" w:rsidRPr="009E4D1B" w14:paraId="26D013CC" w14:textId="77777777" w:rsidTr="00F62C46">
        <w:trPr>
          <w:trHeight w:val="273"/>
        </w:trPr>
        <w:tc>
          <w:tcPr>
            <w:tcW w:w="441" w:type="dxa"/>
            <w:shd w:val="clear" w:color="auto" w:fill="auto"/>
            <w:vAlign w:val="center"/>
          </w:tcPr>
          <w:p w14:paraId="4F8C2857" w14:textId="77777777" w:rsidR="009C12C7" w:rsidRPr="00472D2B" w:rsidRDefault="009C12C7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83" w:type="dxa"/>
            <w:shd w:val="clear" w:color="000000" w:fill="FFFFFF"/>
            <w:vAlign w:val="center"/>
          </w:tcPr>
          <w:p w14:paraId="4EF46526" w14:textId="40691967" w:rsidR="009C12C7" w:rsidRPr="003F4B4C" w:rsidRDefault="009C12C7" w:rsidP="00400A7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 xml:space="preserve">OPTIMAL GASTRO, 35-309 Rzeszów, ul. </w:t>
            </w:r>
            <w:proofErr w:type="spellStart"/>
            <w:r w:rsidRPr="003F4B4C">
              <w:rPr>
                <w:rFonts w:ascii="Trebuchet MS" w:hAnsi="Trebuchet MS" w:cs="DejaVuSerifCondensed"/>
                <w:sz w:val="18"/>
                <w:szCs w:val="18"/>
              </w:rPr>
              <w:t>Podwisłocze</w:t>
            </w:r>
            <w:proofErr w:type="spellEnd"/>
            <w:r w:rsidRPr="003F4B4C">
              <w:rPr>
                <w:rFonts w:ascii="Trebuchet MS" w:hAnsi="Trebuchet MS" w:cs="DejaVuSerifCondensed"/>
                <w:sz w:val="18"/>
                <w:szCs w:val="18"/>
              </w:rPr>
              <w:t xml:space="preserve"> 30/5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0D950F4" w14:textId="3444115C" w:rsidR="009C12C7" w:rsidRPr="003F4B4C" w:rsidRDefault="00456D2D" w:rsidP="00400A78">
            <w:pPr>
              <w:spacing w:line="360" w:lineRule="auto"/>
              <w:jc w:val="center"/>
              <w:rPr>
                <w:rFonts w:ascii="Trebuchet MS" w:hAnsi="Trebuchet MS" w:cs="DejaVuSerifCondensed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124329,63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7C035490" w14:textId="0491634A" w:rsidR="009C12C7" w:rsidRPr="003F4B4C" w:rsidRDefault="00456D2D" w:rsidP="00400A78">
            <w:pPr>
              <w:spacing w:line="360" w:lineRule="auto"/>
              <w:jc w:val="center"/>
              <w:rPr>
                <w:rFonts w:ascii="Trebuchet MS" w:hAnsi="Trebuchet MS" w:cs="DejaVuSerifCondensed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12.12.2017r.</w:t>
            </w:r>
          </w:p>
        </w:tc>
      </w:tr>
      <w:tr w:rsidR="009E4D1B" w:rsidRPr="009E4D1B" w14:paraId="259B099E" w14:textId="77777777" w:rsidTr="00F62C46">
        <w:trPr>
          <w:trHeight w:val="110"/>
        </w:trPr>
        <w:tc>
          <w:tcPr>
            <w:tcW w:w="441" w:type="dxa"/>
            <w:shd w:val="clear" w:color="auto" w:fill="auto"/>
            <w:vAlign w:val="center"/>
          </w:tcPr>
          <w:p w14:paraId="3D2960B7" w14:textId="77777777" w:rsidR="009E4D1B" w:rsidRPr="00472D2B" w:rsidRDefault="009E4D1B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83" w:type="dxa"/>
            <w:shd w:val="clear" w:color="000000" w:fill="FFFFFF"/>
            <w:vAlign w:val="center"/>
          </w:tcPr>
          <w:p w14:paraId="7770318E" w14:textId="79275A69" w:rsidR="009E4D1B" w:rsidRPr="00456D2D" w:rsidRDefault="009C12C7" w:rsidP="00400A7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Gastro-Trade Marcin Skiba, 30-224 Kraków, al. Sosnowa 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62A1610" w14:textId="0C57E7C5" w:rsidR="009E4D1B" w:rsidRPr="00456D2D" w:rsidRDefault="009C12C7" w:rsidP="003F4B4C">
            <w:pPr>
              <w:spacing w:line="360" w:lineRule="auto"/>
              <w:jc w:val="center"/>
              <w:rPr>
                <w:rFonts w:ascii="Trebuchet MS" w:hAnsi="Trebuchet MS" w:cs="DejaVuSerifCondensed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117000,00</w:t>
            </w:r>
            <w:r w:rsidR="003F4B4C" w:rsidRPr="003F4B4C">
              <w:rPr>
                <w:rFonts w:ascii="Trebuchet MS" w:hAnsi="Trebuchet MS" w:cs="DejaVuSerifCondensed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379D38DB" w14:textId="3E37B172" w:rsidR="009E4D1B" w:rsidRPr="00456D2D" w:rsidRDefault="009C12C7" w:rsidP="00400A78">
            <w:pPr>
              <w:spacing w:line="360" w:lineRule="auto"/>
              <w:jc w:val="center"/>
              <w:rPr>
                <w:rFonts w:ascii="Trebuchet MS" w:hAnsi="Trebuchet MS" w:cs="DejaVuSerifCondensed"/>
                <w:sz w:val="18"/>
                <w:szCs w:val="18"/>
              </w:rPr>
            </w:pPr>
            <w:r w:rsidRPr="00456D2D">
              <w:rPr>
                <w:rFonts w:ascii="Trebuchet MS" w:hAnsi="Trebuchet MS" w:cs="DejaVuSerifCondensed"/>
                <w:sz w:val="18"/>
                <w:szCs w:val="18"/>
              </w:rPr>
              <w:t>12.12.2017r.</w:t>
            </w:r>
          </w:p>
        </w:tc>
      </w:tr>
      <w:tr w:rsidR="008672E1" w:rsidRPr="009E4D1B" w14:paraId="5AFE0413" w14:textId="77777777" w:rsidTr="00F62C46">
        <w:trPr>
          <w:trHeight w:val="205"/>
        </w:trPr>
        <w:tc>
          <w:tcPr>
            <w:tcW w:w="441" w:type="dxa"/>
            <w:shd w:val="clear" w:color="auto" w:fill="auto"/>
            <w:vAlign w:val="center"/>
          </w:tcPr>
          <w:p w14:paraId="18EE1F8E" w14:textId="0D66D1D4" w:rsidR="008672E1" w:rsidRPr="00456D2D" w:rsidRDefault="008672E1" w:rsidP="00400A78">
            <w:pPr>
              <w:spacing w:line="360" w:lineRule="auto"/>
              <w:jc w:val="both"/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</w:pPr>
            <w:r w:rsidRPr="00456D2D"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258784CA" w14:textId="69963A61" w:rsidR="008672E1" w:rsidRPr="00456D2D" w:rsidRDefault="008672E1" w:rsidP="00400A78">
            <w:pPr>
              <w:spacing w:line="360" w:lineRule="auto"/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</w:pPr>
            <w:r w:rsidRPr="00456D2D">
              <w:rPr>
                <w:rFonts w:ascii="Trebuchet MS" w:hAnsi="Trebuchet MS" w:cs="DejaVuSerifCondensed"/>
                <w:b/>
                <w:sz w:val="18"/>
                <w:szCs w:val="18"/>
              </w:rPr>
              <w:t xml:space="preserve">Część nr IX   - </w:t>
            </w:r>
            <w:r w:rsidRPr="00456D2D">
              <w:rPr>
                <w:rFonts w:ascii="Trebuchet MS" w:hAnsi="Trebuchet MS" w:cs="Calibri"/>
                <w:b/>
                <w:sz w:val="18"/>
                <w:szCs w:val="18"/>
              </w:rPr>
              <w:t>„</w:t>
            </w:r>
            <w:r w:rsidR="00931490" w:rsidRPr="00456D2D">
              <w:rPr>
                <w:rFonts w:ascii="Trebuchet MS" w:hAnsi="Trebuchet MS" w:cs="Calibri"/>
                <w:b/>
                <w:sz w:val="18"/>
                <w:szCs w:val="18"/>
              </w:rPr>
              <w:t xml:space="preserve">Urządzenia </w:t>
            </w:r>
            <w:proofErr w:type="spellStart"/>
            <w:r w:rsidR="00931490" w:rsidRPr="00456D2D">
              <w:rPr>
                <w:rFonts w:ascii="Trebuchet MS" w:hAnsi="Trebuchet MS" w:cs="Calibri"/>
                <w:b/>
                <w:sz w:val="18"/>
                <w:szCs w:val="18"/>
              </w:rPr>
              <w:t>agd</w:t>
            </w:r>
            <w:proofErr w:type="spellEnd"/>
            <w:r w:rsidR="00931490" w:rsidRPr="00456D2D">
              <w:rPr>
                <w:rFonts w:ascii="Trebuchet MS" w:hAnsi="Trebuchet MS" w:cs="Calibri"/>
                <w:b/>
                <w:sz w:val="18"/>
                <w:szCs w:val="18"/>
              </w:rPr>
              <w:t xml:space="preserve"> i akcesoria kuchenne</w:t>
            </w:r>
            <w:r w:rsidRPr="00456D2D">
              <w:rPr>
                <w:rFonts w:ascii="Trebuchet MS" w:hAnsi="Trebuchet MS" w:cs="Calibri"/>
                <w:b/>
                <w:sz w:val="18"/>
                <w:szCs w:val="18"/>
              </w:rPr>
              <w:t>”</w:t>
            </w:r>
          </w:p>
        </w:tc>
      </w:tr>
      <w:tr w:rsidR="00456D2D" w:rsidRPr="009E4D1B" w14:paraId="610A7D5A" w14:textId="77777777" w:rsidTr="00F62C46">
        <w:trPr>
          <w:trHeight w:val="213"/>
        </w:trPr>
        <w:tc>
          <w:tcPr>
            <w:tcW w:w="441" w:type="dxa"/>
            <w:shd w:val="clear" w:color="auto" w:fill="auto"/>
            <w:vAlign w:val="center"/>
          </w:tcPr>
          <w:p w14:paraId="6F9FC120" w14:textId="77777777" w:rsidR="00456D2D" w:rsidRPr="00472D2B" w:rsidRDefault="00456D2D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83" w:type="dxa"/>
            <w:shd w:val="clear" w:color="000000" w:fill="FFFFFF"/>
            <w:vAlign w:val="center"/>
          </w:tcPr>
          <w:p w14:paraId="5EC0E155" w14:textId="561C5145" w:rsidR="00456D2D" w:rsidRDefault="00456D2D" w:rsidP="00400A7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 xml:space="preserve">OPTIMAL GASTRO, 35-309 Rzeszów, ul. </w:t>
            </w:r>
            <w:proofErr w:type="spellStart"/>
            <w:r>
              <w:rPr>
                <w:rFonts w:ascii="Trebuchet MS" w:hAnsi="Trebuchet MS" w:cs="DejaVuSerifCondensed"/>
                <w:sz w:val="18"/>
                <w:szCs w:val="18"/>
              </w:rPr>
              <w:t>Podwisłocze</w:t>
            </w:r>
            <w:proofErr w:type="spellEnd"/>
            <w:r>
              <w:rPr>
                <w:rFonts w:ascii="Trebuchet MS" w:hAnsi="Trebuchet MS" w:cs="DejaVuSerifCondensed"/>
                <w:sz w:val="18"/>
                <w:szCs w:val="18"/>
              </w:rPr>
              <w:t xml:space="preserve"> 30/5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8916BB2" w14:textId="5D542CA3" w:rsidR="00456D2D" w:rsidRPr="009C12C7" w:rsidRDefault="00456D2D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  <w:highlight w:val="red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51725,19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DDD6221" w14:textId="59FAB9F7" w:rsidR="00456D2D" w:rsidRPr="009C12C7" w:rsidRDefault="00456D2D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9C12C7">
              <w:rPr>
                <w:rFonts w:ascii="Trebuchet MS" w:hAnsi="Trebuchet MS" w:cstheme="minorHAnsi"/>
                <w:color w:val="000000"/>
                <w:sz w:val="18"/>
                <w:szCs w:val="18"/>
              </w:rPr>
              <w:t>12.12.2017r.</w:t>
            </w:r>
          </w:p>
        </w:tc>
      </w:tr>
      <w:tr w:rsidR="009E4D1B" w:rsidRPr="009E4D1B" w14:paraId="1BAB0CAD" w14:textId="77777777" w:rsidTr="00F62C46">
        <w:trPr>
          <w:trHeight w:val="213"/>
        </w:trPr>
        <w:tc>
          <w:tcPr>
            <w:tcW w:w="441" w:type="dxa"/>
            <w:shd w:val="clear" w:color="auto" w:fill="auto"/>
            <w:vAlign w:val="center"/>
          </w:tcPr>
          <w:p w14:paraId="11A75D2F" w14:textId="77777777" w:rsidR="009E4D1B" w:rsidRPr="00472D2B" w:rsidRDefault="009E4D1B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83" w:type="dxa"/>
            <w:shd w:val="clear" w:color="000000" w:fill="FFFFFF"/>
          </w:tcPr>
          <w:p w14:paraId="5CAEA06D" w14:textId="0025241F" w:rsidR="009E4D1B" w:rsidRPr="00472D2B" w:rsidRDefault="009C12C7" w:rsidP="00400A7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  <w:highlight w:val="yellow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Gastro-Trade Marcin Skiba, 30-224 Kraków, al. Sosnowa 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24D52F6" w14:textId="3E3C0788" w:rsidR="009C12C7" w:rsidRPr="00472D2B" w:rsidRDefault="009C12C7" w:rsidP="003F4B4C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  <w:highlight w:val="yellow"/>
              </w:rPr>
            </w:pPr>
            <w:r w:rsidRPr="003F4B4C">
              <w:rPr>
                <w:rFonts w:ascii="Trebuchet MS" w:hAnsi="Trebuchet MS" w:cstheme="minorHAnsi"/>
                <w:color w:val="000000"/>
                <w:sz w:val="18"/>
                <w:szCs w:val="18"/>
              </w:rPr>
              <w:t>51000,00</w:t>
            </w:r>
            <w:r w:rsidR="00456D2D" w:rsidRPr="003F4B4C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5B746748" w14:textId="67632A6B" w:rsidR="009E4D1B" w:rsidRPr="00472D2B" w:rsidRDefault="009C12C7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  <w:highlight w:val="yellow"/>
              </w:rPr>
            </w:pPr>
            <w:r w:rsidRPr="009C12C7">
              <w:rPr>
                <w:rFonts w:ascii="Trebuchet MS" w:hAnsi="Trebuchet MS" w:cstheme="minorHAnsi"/>
                <w:color w:val="000000"/>
                <w:sz w:val="18"/>
                <w:szCs w:val="18"/>
              </w:rPr>
              <w:t>12.12.2017r.</w:t>
            </w:r>
          </w:p>
        </w:tc>
      </w:tr>
      <w:tr w:rsidR="008672E1" w:rsidRPr="009E4D1B" w14:paraId="77D065AC" w14:textId="77777777" w:rsidTr="00F62C46">
        <w:trPr>
          <w:trHeight w:val="293"/>
        </w:trPr>
        <w:tc>
          <w:tcPr>
            <w:tcW w:w="441" w:type="dxa"/>
            <w:shd w:val="clear" w:color="auto" w:fill="auto"/>
            <w:vAlign w:val="center"/>
          </w:tcPr>
          <w:p w14:paraId="257935B8" w14:textId="3C8C6305" w:rsidR="008672E1" w:rsidRPr="00456D2D" w:rsidRDefault="008672E1" w:rsidP="00400A78">
            <w:pPr>
              <w:spacing w:line="360" w:lineRule="auto"/>
              <w:jc w:val="both"/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</w:pPr>
            <w:r w:rsidRPr="00456D2D"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32BF814E" w14:textId="1E8E2294" w:rsidR="008672E1" w:rsidRPr="00456D2D" w:rsidRDefault="008672E1" w:rsidP="00400A78">
            <w:pPr>
              <w:spacing w:line="360" w:lineRule="auto"/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</w:pPr>
            <w:r w:rsidRPr="00456D2D">
              <w:rPr>
                <w:rFonts w:ascii="Trebuchet MS" w:hAnsi="Trebuchet MS" w:cs="DejaVuSerifCondensed"/>
                <w:b/>
                <w:sz w:val="18"/>
                <w:szCs w:val="18"/>
              </w:rPr>
              <w:t xml:space="preserve">Część nr X   - </w:t>
            </w:r>
            <w:r w:rsidRPr="00456D2D">
              <w:rPr>
                <w:rFonts w:ascii="Trebuchet MS" w:hAnsi="Trebuchet MS" w:cs="Calibri"/>
                <w:b/>
                <w:sz w:val="18"/>
                <w:szCs w:val="18"/>
              </w:rPr>
              <w:t>„</w:t>
            </w:r>
            <w:r w:rsidR="00931490" w:rsidRPr="00456D2D">
              <w:rPr>
                <w:rFonts w:ascii="Trebuchet MS" w:hAnsi="Trebuchet MS" w:cs="Calibri"/>
                <w:b/>
                <w:sz w:val="18"/>
                <w:szCs w:val="18"/>
              </w:rPr>
              <w:t>Urządzenia kuchenne i akcesoria</w:t>
            </w:r>
            <w:r w:rsidRPr="00456D2D">
              <w:rPr>
                <w:rFonts w:ascii="Trebuchet MS" w:hAnsi="Trebuchet MS" w:cs="Calibri"/>
                <w:b/>
                <w:sz w:val="18"/>
                <w:szCs w:val="18"/>
              </w:rPr>
              <w:t>”</w:t>
            </w:r>
          </w:p>
        </w:tc>
      </w:tr>
      <w:tr w:rsidR="00456D2D" w:rsidRPr="009E4D1B" w14:paraId="720E45FA" w14:textId="77777777" w:rsidTr="00F62C46">
        <w:trPr>
          <w:trHeight w:val="257"/>
        </w:trPr>
        <w:tc>
          <w:tcPr>
            <w:tcW w:w="441" w:type="dxa"/>
            <w:shd w:val="clear" w:color="auto" w:fill="auto"/>
            <w:vAlign w:val="center"/>
          </w:tcPr>
          <w:p w14:paraId="6C1BB16B" w14:textId="77777777" w:rsidR="00456D2D" w:rsidRPr="009E4D1B" w:rsidRDefault="00456D2D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  <w:vAlign w:val="center"/>
          </w:tcPr>
          <w:p w14:paraId="7D723C4B" w14:textId="27B288FB" w:rsidR="00456D2D" w:rsidRDefault="00456D2D" w:rsidP="00400A7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 xml:space="preserve">OPTIMAL GASTRO, 35-309 Rzeszów, ul. </w:t>
            </w:r>
            <w:proofErr w:type="spellStart"/>
            <w:r>
              <w:rPr>
                <w:rFonts w:ascii="Trebuchet MS" w:hAnsi="Trebuchet MS" w:cs="DejaVuSerifCondensed"/>
                <w:sz w:val="18"/>
                <w:szCs w:val="18"/>
              </w:rPr>
              <w:t>Podwisłocze</w:t>
            </w:r>
            <w:proofErr w:type="spellEnd"/>
            <w:r>
              <w:rPr>
                <w:rFonts w:ascii="Trebuchet MS" w:hAnsi="Trebuchet MS" w:cs="DejaVuSerifCondensed"/>
                <w:sz w:val="18"/>
                <w:szCs w:val="18"/>
              </w:rPr>
              <w:t xml:space="preserve"> 30/5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2801524" w14:textId="762319A1" w:rsidR="00456D2D" w:rsidRDefault="00456D2D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57374,61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26B7BE5A" w14:textId="66B3D3A0" w:rsidR="00456D2D" w:rsidRPr="009C12C7" w:rsidRDefault="00456D2D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  <w:highlight w:val="red"/>
              </w:rPr>
            </w:pPr>
            <w:r w:rsidRPr="009C12C7">
              <w:rPr>
                <w:rFonts w:ascii="Trebuchet MS" w:hAnsi="Trebuchet MS" w:cstheme="minorHAnsi"/>
                <w:color w:val="000000"/>
                <w:sz w:val="18"/>
                <w:szCs w:val="18"/>
              </w:rPr>
              <w:t>12.12.2017r.</w:t>
            </w:r>
          </w:p>
        </w:tc>
      </w:tr>
      <w:tr w:rsidR="009E4D1B" w:rsidRPr="009E4D1B" w14:paraId="1F948F4E" w14:textId="77777777" w:rsidTr="00F62C46">
        <w:trPr>
          <w:trHeight w:val="257"/>
        </w:trPr>
        <w:tc>
          <w:tcPr>
            <w:tcW w:w="441" w:type="dxa"/>
            <w:shd w:val="clear" w:color="auto" w:fill="auto"/>
            <w:vAlign w:val="center"/>
          </w:tcPr>
          <w:p w14:paraId="747F2120" w14:textId="77777777" w:rsidR="009E4D1B" w:rsidRPr="009E4D1B" w:rsidRDefault="009E4D1B" w:rsidP="00400A7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4C26B293" w14:textId="0EF28ACD" w:rsidR="009E4D1B" w:rsidRPr="009E4D1B" w:rsidRDefault="00472D2B" w:rsidP="00400A7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Gastro-Trade</w:t>
            </w:r>
            <w:r w:rsidR="009C12C7">
              <w:rPr>
                <w:rFonts w:ascii="Trebuchet MS" w:hAnsi="Trebuchet MS" w:cs="DejaVuSerifCondensed"/>
                <w:sz w:val="18"/>
                <w:szCs w:val="18"/>
              </w:rPr>
              <w:t xml:space="preserve"> Marcin Skiba</w:t>
            </w:r>
            <w:r>
              <w:rPr>
                <w:rFonts w:ascii="Trebuchet MS" w:hAnsi="Trebuchet MS" w:cs="DejaVuSerifCondensed"/>
                <w:sz w:val="18"/>
                <w:szCs w:val="18"/>
              </w:rPr>
              <w:t>, 30-224 Kraków, al. Sosnowa 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39D8540" w14:textId="68AC57A8" w:rsidR="009E4D1B" w:rsidRPr="009E4D1B" w:rsidRDefault="00472D2B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57164,00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4D0DA58A" w14:textId="618EDD71" w:rsidR="009E4D1B" w:rsidRPr="009E4D1B" w:rsidRDefault="003F4B4C" w:rsidP="00400A7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456D2D">
              <w:rPr>
                <w:rFonts w:ascii="Trebuchet MS" w:hAnsi="Trebuchet MS" w:cs="DejaVuSerifCondensed"/>
                <w:sz w:val="18"/>
                <w:szCs w:val="18"/>
              </w:rPr>
              <w:t>12.12.2017r.</w:t>
            </w:r>
          </w:p>
        </w:tc>
      </w:tr>
    </w:tbl>
    <w:p w14:paraId="52E68761" w14:textId="77777777" w:rsidR="008927DF" w:rsidRDefault="008927DF" w:rsidP="002559B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0E487C6" w14:textId="77777777" w:rsidR="008927DF" w:rsidRDefault="008927DF" w:rsidP="002559B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BDE9DDF" w14:textId="77777777" w:rsidR="002559B5" w:rsidRDefault="002559B5" w:rsidP="002559B5">
      <w:pPr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3A59BB6" w14:textId="6FDA3A39" w:rsidR="00DC4933" w:rsidRPr="002559B5" w:rsidRDefault="00DC4933" w:rsidP="002559B5"/>
    <w:sectPr w:rsidR="00DC4933" w:rsidRPr="002559B5" w:rsidSect="00A555F5">
      <w:headerReference w:type="default" r:id="rId10"/>
      <w:footerReference w:type="default" r:id="rId11"/>
      <w:pgSz w:w="11906" w:h="16838"/>
      <w:pgMar w:top="1134" w:right="1417" w:bottom="1276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C412C0">
      <w:rPr>
        <w:rStyle w:val="Numerstrony"/>
        <w:rFonts w:ascii="Trebuchet MS" w:hAnsi="Trebuchet MS"/>
        <w:noProof/>
      </w:rPr>
      <w:t>2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3" name="Obraz 3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4" name="Obraz 4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3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2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1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2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4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7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5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39"/>
  </w:num>
  <w:num w:numId="3">
    <w:abstractNumId w:val="0"/>
  </w:num>
  <w:num w:numId="4">
    <w:abstractNumId w:val="52"/>
  </w:num>
  <w:num w:numId="5">
    <w:abstractNumId w:val="73"/>
  </w:num>
  <w:num w:numId="6">
    <w:abstractNumId w:val="58"/>
  </w:num>
  <w:num w:numId="7">
    <w:abstractNumId w:val="18"/>
  </w:num>
  <w:num w:numId="8">
    <w:abstractNumId w:val="30"/>
  </w:num>
  <w:num w:numId="9">
    <w:abstractNumId w:val="27"/>
  </w:num>
  <w:num w:numId="10">
    <w:abstractNumId w:val="24"/>
  </w:num>
  <w:num w:numId="11">
    <w:abstractNumId w:val="95"/>
  </w:num>
  <w:num w:numId="12">
    <w:abstractNumId w:val="85"/>
  </w:num>
  <w:num w:numId="13">
    <w:abstractNumId w:val="93"/>
  </w:num>
  <w:num w:numId="14">
    <w:abstractNumId w:val="84"/>
  </w:num>
  <w:num w:numId="15">
    <w:abstractNumId w:val="51"/>
  </w:num>
  <w:num w:numId="16">
    <w:abstractNumId w:val="82"/>
  </w:num>
  <w:num w:numId="17">
    <w:abstractNumId w:val="43"/>
  </w:num>
  <w:num w:numId="18">
    <w:abstractNumId w:val="86"/>
  </w:num>
  <w:num w:numId="19">
    <w:abstractNumId w:val="83"/>
  </w:num>
  <w:num w:numId="20">
    <w:abstractNumId w:val="61"/>
  </w:num>
  <w:num w:numId="21">
    <w:abstractNumId w:val="104"/>
  </w:num>
  <w:num w:numId="22">
    <w:abstractNumId w:val="5"/>
  </w:num>
  <w:num w:numId="23">
    <w:abstractNumId w:val="87"/>
  </w:num>
  <w:num w:numId="24">
    <w:abstractNumId w:val="98"/>
  </w:num>
  <w:num w:numId="25">
    <w:abstractNumId w:val="59"/>
  </w:num>
  <w:num w:numId="26">
    <w:abstractNumId w:val="34"/>
  </w:num>
  <w:num w:numId="27">
    <w:abstractNumId w:val="90"/>
    <w:lvlOverride w:ilvl="0">
      <w:startOverride w:val="1"/>
    </w:lvlOverride>
  </w:num>
  <w:num w:numId="28">
    <w:abstractNumId w:val="69"/>
    <w:lvlOverride w:ilvl="0">
      <w:startOverride w:val="1"/>
    </w:lvlOverride>
  </w:num>
  <w:num w:numId="29">
    <w:abstractNumId w:val="41"/>
  </w:num>
  <w:num w:numId="30">
    <w:abstractNumId w:val="29"/>
  </w:num>
  <w:num w:numId="31">
    <w:abstractNumId w:val="3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96"/>
  </w:num>
  <w:num w:numId="35">
    <w:abstractNumId w:val="91"/>
  </w:num>
  <w:num w:numId="36">
    <w:abstractNumId w:val="25"/>
  </w:num>
  <w:num w:numId="37">
    <w:abstractNumId w:val="65"/>
  </w:num>
  <w:num w:numId="38">
    <w:abstractNumId w:val="42"/>
  </w:num>
  <w:num w:numId="39">
    <w:abstractNumId w:val="77"/>
  </w:num>
  <w:num w:numId="40">
    <w:abstractNumId w:val="100"/>
  </w:num>
  <w:num w:numId="41">
    <w:abstractNumId w:val="55"/>
  </w:num>
  <w:num w:numId="42">
    <w:abstractNumId w:val="109"/>
  </w:num>
  <w:num w:numId="43">
    <w:abstractNumId w:val="47"/>
  </w:num>
  <w:num w:numId="44">
    <w:abstractNumId w:val="17"/>
  </w:num>
  <w:num w:numId="45">
    <w:abstractNumId w:val="105"/>
  </w:num>
  <w:num w:numId="4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32"/>
  </w:num>
  <w:num w:numId="50">
    <w:abstractNumId w:val="70"/>
  </w:num>
  <w:num w:numId="5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6"/>
  </w:num>
  <w:num w:numId="53">
    <w:abstractNumId w:val="89"/>
  </w:num>
  <w:num w:numId="54">
    <w:abstractNumId w:val="23"/>
  </w:num>
  <w:num w:numId="55">
    <w:abstractNumId w:val="72"/>
  </w:num>
  <w:num w:numId="56">
    <w:abstractNumId w:val="19"/>
  </w:num>
  <w:num w:numId="57">
    <w:abstractNumId w:val="35"/>
  </w:num>
  <w:num w:numId="58">
    <w:abstractNumId w:val="62"/>
  </w:num>
  <w:num w:numId="59">
    <w:abstractNumId w:val="94"/>
  </w:num>
  <w:num w:numId="60">
    <w:abstractNumId w:val="92"/>
  </w:num>
  <w:num w:numId="61">
    <w:abstractNumId w:val="60"/>
  </w:num>
  <w:num w:numId="62">
    <w:abstractNumId w:val="28"/>
  </w:num>
  <w:num w:numId="63">
    <w:abstractNumId w:val="49"/>
  </w:num>
  <w:num w:numId="64">
    <w:abstractNumId w:val="63"/>
  </w:num>
  <w:num w:numId="65">
    <w:abstractNumId w:val="48"/>
  </w:num>
  <w:num w:numId="66">
    <w:abstractNumId w:val="67"/>
  </w:num>
  <w:num w:numId="67">
    <w:abstractNumId w:val="103"/>
  </w:num>
  <w:num w:numId="68">
    <w:abstractNumId w:val="21"/>
  </w:num>
  <w:num w:numId="69">
    <w:abstractNumId w:val="33"/>
  </w:num>
  <w:num w:numId="70">
    <w:abstractNumId w:val="46"/>
  </w:num>
  <w:num w:numId="71">
    <w:abstractNumId w:val="97"/>
  </w:num>
  <w:num w:numId="72">
    <w:abstractNumId w:val="8"/>
  </w:num>
  <w:num w:numId="73">
    <w:abstractNumId w:val="66"/>
  </w:num>
  <w:num w:numId="74">
    <w:abstractNumId w:val="71"/>
  </w:num>
  <w:num w:numId="75">
    <w:abstractNumId w:val="101"/>
  </w:num>
  <w:num w:numId="76">
    <w:abstractNumId w:val="40"/>
  </w:num>
  <w:num w:numId="77">
    <w:abstractNumId w:val="76"/>
  </w:num>
  <w:num w:numId="78">
    <w:abstractNumId w:val="20"/>
  </w:num>
  <w:num w:numId="79">
    <w:abstractNumId w:val="110"/>
  </w:num>
  <w:num w:numId="80">
    <w:abstractNumId w:val="37"/>
  </w:num>
  <w:num w:numId="81">
    <w:abstractNumId w:val="68"/>
  </w:num>
  <w:num w:numId="82">
    <w:abstractNumId w:val="31"/>
  </w:num>
  <w:num w:numId="83">
    <w:abstractNumId w:val="108"/>
  </w:num>
  <w:num w:numId="84">
    <w:abstractNumId w:val="107"/>
  </w:num>
  <w:num w:numId="85">
    <w:abstractNumId w:val="22"/>
  </w:num>
  <w:num w:numId="86">
    <w:abstractNumId w:val="99"/>
  </w:num>
  <w:num w:numId="87">
    <w:abstractNumId w:val="53"/>
  </w:num>
  <w:num w:numId="88">
    <w:abstractNumId w:val="44"/>
  </w:num>
  <w:num w:numId="89">
    <w:abstractNumId w:val="78"/>
  </w:num>
  <w:num w:numId="90">
    <w:abstractNumId w:val="74"/>
  </w:num>
  <w:num w:numId="91">
    <w:abstractNumId w:val="54"/>
  </w:num>
  <w:num w:numId="92">
    <w:abstractNumId w:val="81"/>
  </w:num>
  <w:num w:numId="93">
    <w:abstractNumId w:val="80"/>
  </w:num>
  <w:num w:numId="94">
    <w:abstractNumId w:val="45"/>
  </w:num>
  <w:num w:numId="95">
    <w:abstractNumId w:val="88"/>
  </w:num>
  <w:num w:numId="96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2DE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0B4A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2427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0DE2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3326"/>
    <w:rsid w:val="003E63BE"/>
    <w:rsid w:val="003F26D5"/>
    <w:rsid w:val="003F41EB"/>
    <w:rsid w:val="003F4B4C"/>
    <w:rsid w:val="003F65D9"/>
    <w:rsid w:val="003F6A71"/>
    <w:rsid w:val="003F7466"/>
    <w:rsid w:val="00400050"/>
    <w:rsid w:val="00400A78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D2D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2D2B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3127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6A5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48D4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66825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0C8E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11C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2944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1490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2C7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6CF8"/>
    <w:rsid w:val="00AB7749"/>
    <w:rsid w:val="00AB7912"/>
    <w:rsid w:val="00AC0995"/>
    <w:rsid w:val="00AC3F28"/>
    <w:rsid w:val="00AC486D"/>
    <w:rsid w:val="00AC5ED6"/>
    <w:rsid w:val="00AC792A"/>
    <w:rsid w:val="00AD0CF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165D"/>
    <w:rsid w:val="00B0251B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7320"/>
    <w:rsid w:val="00C37624"/>
    <w:rsid w:val="00C40CB2"/>
    <w:rsid w:val="00C412C0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24F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5D41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692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2C46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DADC-EB19-430D-B5EE-8D64AB2A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3</cp:revision>
  <cp:lastPrinted>2016-09-08T13:46:00Z</cp:lastPrinted>
  <dcterms:created xsi:type="dcterms:W3CDTF">2017-12-13T12:29:00Z</dcterms:created>
  <dcterms:modified xsi:type="dcterms:W3CDTF">2017-12-13T12:29:00Z</dcterms:modified>
</cp:coreProperties>
</file>