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4879FCF2" w:rsidR="0079381C" w:rsidRPr="009C5DE7" w:rsidRDefault="00591F17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NR CKZiU.070.4.7.3.2017</w:t>
      </w:r>
      <w:r w:rsidRPr="009C5DE7">
        <w:rPr>
          <w:rFonts w:asciiTheme="minorHAnsi" w:hAnsiTheme="minorHAnsi" w:cstheme="minorHAnsi"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79381C" w:rsidRPr="009C5DE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672E1" w:rsidRPr="009C5D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9381C"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 w:rsidR="001027F0" w:rsidRPr="009C5DE7">
        <w:rPr>
          <w:rFonts w:asciiTheme="minorHAnsi" w:hAnsiTheme="minorHAnsi" w:cstheme="minorHAnsi"/>
          <w:sz w:val="22"/>
          <w:szCs w:val="22"/>
        </w:rPr>
        <w:t>2</w:t>
      </w:r>
      <w:r w:rsidRPr="009C5DE7">
        <w:rPr>
          <w:rFonts w:asciiTheme="minorHAnsi" w:hAnsiTheme="minorHAnsi" w:cstheme="minorHAnsi"/>
          <w:sz w:val="22"/>
          <w:szCs w:val="22"/>
        </w:rPr>
        <w:t>8</w:t>
      </w:r>
      <w:r w:rsidR="001027F0" w:rsidRPr="009C5DE7">
        <w:rPr>
          <w:rFonts w:asciiTheme="minorHAnsi" w:hAnsiTheme="minorHAnsi" w:cstheme="minorHAnsi"/>
          <w:sz w:val="22"/>
          <w:szCs w:val="22"/>
        </w:rPr>
        <w:t>-11</w:t>
      </w:r>
      <w:r w:rsidR="0079381C" w:rsidRPr="009C5DE7">
        <w:rPr>
          <w:rFonts w:asciiTheme="minorHAnsi" w:hAnsiTheme="minorHAnsi" w:cstheme="minorHAnsi"/>
          <w:sz w:val="22"/>
          <w:szCs w:val="22"/>
        </w:rPr>
        <w:t>-2017</w:t>
      </w:r>
    </w:p>
    <w:p w14:paraId="4E9EBAFF" w14:textId="77777777" w:rsidR="0079381C" w:rsidRPr="009C5DE7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78AA7E" w14:textId="77777777" w:rsidR="0079381C" w:rsidRPr="009C5DE7" w:rsidRDefault="0079381C" w:rsidP="00C90E6E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9C5DE7" w:rsidRDefault="00630136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Pr="009C5DE7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66C55935" w14:textId="18DD2FF5" w:rsidR="001027F0" w:rsidRPr="009C5DE7" w:rsidRDefault="002559B5" w:rsidP="00591F17">
      <w:p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>„Dostawa wyposażenia do pracowni i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warsztatów w </w:t>
      </w:r>
      <w:proofErr w:type="spellStart"/>
      <w:r w:rsidR="00591F17" w:rsidRPr="009C5DE7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w Tuchowie”</w:t>
      </w:r>
      <w:r w:rsidR="001027F0" w:rsidRPr="009C5DE7">
        <w:rPr>
          <w:rFonts w:asciiTheme="minorHAnsi" w:hAnsiTheme="minorHAnsi" w:cstheme="minorHAnsi"/>
          <w:b/>
          <w:sz w:val="22"/>
          <w:szCs w:val="22"/>
        </w:rPr>
        <w:t>.</w:t>
      </w:r>
    </w:p>
    <w:p w14:paraId="091A86E8" w14:textId="4E8FF36A" w:rsidR="00C90E6E" w:rsidRPr="009C5DE7" w:rsidRDefault="00C90E6E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 xml:space="preserve">WYBORU OFERTY NAJKORZYSTNIEJSZEJ </w:t>
      </w:r>
    </w:p>
    <w:p w14:paraId="78858C50" w14:textId="3664CFC0" w:rsidR="00591F17" w:rsidRPr="009C5DE7" w:rsidRDefault="00591F17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>DLA CZĘŚCI II i CZĘŚCI V</w:t>
      </w:r>
    </w:p>
    <w:p w14:paraId="59B62E99" w14:textId="77777777" w:rsidR="00C90E6E" w:rsidRPr="009C5DE7" w:rsidRDefault="00C90E6E" w:rsidP="00C90E6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3C2C58" w14:textId="77777777" w:rsidR="00591F17" w:rsidRPr="009C5DE7" w:rsidRDefault="00C90E6E" w:rsidP="009C5DE7">
      <w:pPr>
        <w:spacing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na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591F17" w:rsidRPr="009C5DE7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w Tuchowie” </w:t>
      </w:r>
      <w:r w:rsidR="00591F17" w:rsidRPr="009C5DE7">
        <w:rPr>
          <w:rFonts w:asciiTheme="minorHAnsi" w:hAnsiTheme="minorHAnsi" w:cstheme="minorHAnsi"/>
          <w:sz w:val="22"/>
          <w:szCs w:val="22"/>
        </w:rPr>
        <w:t>za najkorzystniejszą zostały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591F17" w:rsidRPr="009C5DE7">
        <w:rPr>
          <w:rFonts w:asciiTheme="minorHAnsi" w:hAnsiTheme="minorHAnsi" w:cstheme="minorHAnsi"/>
          <w:sz w:val="22"/>
          <w:szCs w:val="22"/>
        </w:rPr>
        <w:t>e następujące oferty:</w:t>
      </w:r>
    </w:p>
    <w:p w14:paraId="579D31E8" w14:textId="11640E1D" w:rsidR="00591F17" w:rsidRPr="009C5DE7" w:rsidRDefault="00591F17" w:rsidP="009C5DE7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II: </w:t>
      </w:r>
      <w:r w:rsidRPr="009C5DE7">
        <w:rPr>
          <w:rFonts w:asciiTheme="minorHAnsi" w:hAnsiTheme="minorHAnsi" w:cstheme="minorHAnsi"/>
          <w:b/>
          <w:sz w:val="22"/>
          <w:szCs w:val="22"/>
        </w:rPr>
        <w:t>Andrychowska Fabryka Maszyn DEFUM S.A.</w:t>
      </w:r>
    </w:p>
    <w:p w14:paraId="70F5D232" w14:textId="692DADE0" w:rsidR="00591F17" w:rsidRPr="009C5DE7" w:rsidRDefault="00591F17" w:rsidP="009C5DE7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V: 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ELWICO SERWIS Henryk </w:t>
      </w:r>
      <w:proofErr w:type="spellStart"/>
      <w:r w:rsidRPr="009C5DE7">
        <w:rPr>
          <w:rFonts w:asciiTheme="minorHAnsi" w:hAnsiTheme="minorHAnsi" w:cstheme="minorHAnsi"/>
          <w:b/>
          <w:sz w:val="22"/>
          <w:szCs w:val="22"/>
        </w:rPr>
        <w:t>Wieciński</w:t>
      </w:r>
      <w:proofErr w:type="spellEnd"/>
      <w:r w:rsidRPr="009C5DE7">
        <w:rPr>
          <w:rFonts w:asciiTheme="minorHAnsi" w:hAnsiTheme="minorHAnsi" w:cstheme="minorHAnsi"/>
          <w:b/>
          <w:sz w:val="22"/>
          <w:szCs w:val="22"/>
        </w:rPr>
        <w:t>, ul. Kadłubka 35, 02-496 Warszawa</w:t>
      </w:r>
    </w:p>
    <w:p w14:paraId="550DA9C2" w14:textId="77777777" w:rsidR="00591F17" w:rsidRPr="009C5DE7" w:rsidRDefault="00591F17" w:rsidP="009C5DE7">
      <w:pPr>
        <w:spacing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9EB3B4C" w14:textId="197A3636" w:rsidR="00C90E6E" w:rsidRPr="009C5DE7" w:rsidRDefault="00C90E6E" w:rsidP="009C5DE7">
      <w:pPr>
        <w:spacing w:after="240"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 w:rsidR="00591F17" w:rsidRPr="009C5DE7">
        <w:rPr>
          <w:rFonts w:asciiTheme="minorHAnsi" w:hAnsiTheme="minorHAnsi" w:cstheme="minorHAnsi"/>
          <w:sz w:val="22"/>
          <w:szCs w:val="22"/>
        </w:rPr>
        <w:t>i wyżej Wykonawcy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</w:t>
      </w:r>
      <w:r w:rsidR="00591F17" w:rsidRPr="009C5DE7">
        <w:rPr>
          <w:rFonts w:asciiTheme="minorHAnsi" w:hAnsiTheme="minorHAnsi" w:cstheme="minorHAnsi"/>
          <w:sz w:val="22"/>
          <w:szCs w:val="22"/>
        </w:rPr>
        <w:t>ją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warunki udziału w postępowaniu i nie </w:t>
      </w:r>
      <w:proofErr w:type="spellStart"/>
      <w:r w:rsidRPr="009C5DE7">
        <w:rPr>
          <w:rFonts w:asciiTheme="minorHAnsi" w:hAnsiTheme="minorHAnsi" w:cstheme="minorHAnsi"/>
          <w:sz w:val="22"/>
          <w:szCs w:val="22"/>
        </w:rPr>
        <w:t>podleg</w:t>
      </w:r>
      <w:r w:rsidR="00591F17" w:rsidRPr="009C5DE7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 w:rsidR="00591F17" w:rsidRPr="009C5DE7">
        <w:rPr>
          <w:rFonts w:asciiTheme="minorHAnsi" w:hAnsiTheme="minorHAnsi" w:cstheme="minorHAnsi"/>
          <w:sz w:val="22"/>
          <w:szCs w:val="22"/>
        </w:rPr>
        <w:t xml:space="preserve">ich </w:t>
      </w:r>
      <w:r w:rsidRPr="009C5DE7">
        <w:rPr>
          <w:rFonts w:asciiTheme="minorHAnsi" w:hAnsiTheme="minorHAnsi" w:cstheme="minorHAnsi"/>
          <w:sz w:val="22"/>
          <w:szCs w:val="22"/>
        </w:rPr>
        <w:t>ofert</w:t>
      </w:r>
      <w:r w:rsidR="00591F17" w:rsidRPr="009C5DE7">
        <w:rPr>
          <w:rFonts w:asciiTheme="minorHAnsi" w:hAnsiTheme="minorHAnsi" w:cstheme="minorHAnsi"/>
          <w:sz w:val="22"/>
          <w:szCs w:val="22"/>
        </w:rPr>
        <w:t>y są prawidłowe</w:t>
      </w:r>
      <w:r w:rsidRPr="009C5DE7">
        <w:rPr>
          <w:rFonts w:asciiTheme="minorHAnsi" w:hAnsiTheme="minorHAnsi" w:cstheme="minorHAnsi"/>
          <w:sz w:val="22"/>
          <w:szCs w:val="22"/>
        </w:rPr>
        <w:t xml:space="preserve"> oraz otrzymał</w:t>
      </w:r>
      <w:r w:rsidR="00591F17" w:rsidRPr="009C5DE7">
        <w:rPr>
          <w:rFonts w:asciiTheme="minorHAnsi" w:hAnsiTheme="minorHAnsi" w:cstheme="minorHAnsi"/>
          <w:sz w:val="22"/>
          <w:szCs w:val="22"/>
        </w:rPr>
        <w:t>y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najwyższą punktację w kryteriach oceny ofert tj.: </w:t>
      </w:r>
      <w:r w:rsidRPr="009C5DE7">
        <w:rPr>
          <w:rFonts w:asciiTheme="minorHAnsi" w:hAnsiTheme="minorHAnsi" w:cstheme="minorHAnsi"/>
          <w:b/>
          <w:sz w:val="22"/>
          <w:szCs w:val="22"/>
        </w:rPr>
        <w:t>100 pkt</w:t>
      </w:r>
      <w:r w:rsidRPr="009C5D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4E8051" w14:textId="007E7A68" w:rsidR="00C90E6E" w:rsidRPr="009C5DE7" w:rsidRDefault="00C90E6E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W niniejszym postępowaniu </w:t>
      </w:r>
      <w:r w:rsidR="00591F17" w:rsidRPr="009C5DE7">
        <w:rPr>
          <w:rFonts w:asciiTheme="minorHAnsi" w:hAnsiTheme="minorHAnsi" w:cstheme="minorHAnsi"/>
          <w:sz w:val="22"/>
          <w:szCs w:val="22"/>
        </w:rPr>
        <w:t xml:space="preserve">(Część II i Część V) </w:t>
      </w:r>
      <w:r w:rsidRPr="009C5DE7">
        <w:rPr>
          <w:rFonts w:asciiTheme="minorHAnsi" w:hAnsiTheme="minorHAnsi" w:cstheme="minorHAnsi"/>
          <w:sz w:val="22"/>
          <w:szCs w:val="22"/>
        </w:rPr>
        <w:t>nie wykluczono żadnego Wykonawcy ani też nie odrzucono żadnej oferty. Poniżej przedstawiamy informacje o wszystkich Wykonawcach, którzy złożyli oferty w niniejszym postępowaniu oraz streszczenie oceny i porównania ofert: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0"/>
        <w:gridCol w:w="1268"/>
        <w:gridCol w:w="1035"/>
        <w:gridCol w:w="1278"/>
        <w:gridCol w:w="1087"/>
        <w:gridCol w:w="924"/>
      </w:tblGrid>
      <w:tr w:rsidR="009C5DE7" w:rsidRPr="009C5DE7" w14:paraId="73BD1D24" w14:textId="736D4F1E" w:rsidTr="009C5DE7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CF63EE2" w14:textId="77777777" w:rsidR="009C5DE7" w:rsidRPr="009C5DE7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C5DE7">
              <w:rPr>
                <w:rFonts w:ascii="Trebuchet MS" w:hAnsi="Trebuchet MS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40" w:type="dxa"/>
            <w:shd w:val="clear" w:color="000000" w:fill="F3F3F3"/>
            <w:vAlign w:val="center"/>
            <w:hideMark/>
          </w:tcPr>
          <w:p w14:paraId="1DD746C9" w14:textId="77777777" w:rsidR="009C5DE7" w:rsidRPr="009C5DE7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C5DE7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66C348F6" w14:textId="77777777" w:rsidR="009C5DE7" w:rsidRPr="009C5DE7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C5DE7">
              <w:rPr>
                <w:rFonts w:ascii="Trebuchet MS" w:hAnsi="Trebuchet MS" w:cstheme="minorHAnsi"/>
                <w:b/>
              </w:rPr>
              <w:t>cena ofertowa (C)</w:t>
            </w:r>
          </w:p>
          <w:p w14:paraId="6CD2EB31" w14:textId="77777777" w:rsidR="009C5DE7" w:rsidRPr="009C5DE7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C5DE7">
              <w:rPr>
                <w:rFonts w:ascii="Trebuchet MS" w:hAnsi="Trebuchet MS" w:cstheme="minorHAnsi"/>
                <w:b/>
              </w:rPr>
              <w:t>PLN brutto</w:t>
            </w:r>
          </w:p>
        </w:tc>
        <w:tc>
          <w:tcPr>
            <w:tcW w:w="1035" w:type="dxa"/>
            <w:shd w:val="clear" w:color="000000" w:fill="F3F3F3"/>
          </w:tcPr>
          <w:p w14:paraId="515D7138" w14:textId="77777777" w:rsidR="009C5DE7" w:rsidRPr="009C5DE7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C5DE7">
              <w:rPr>
                <w:rFonts w:ascii="Trebuchet MS" w:hAnsi="Trebuchet MS" w:cstheme="minorHAnsi"/>
                <w:b/>
              </w:rPr>
              <w:t xml:space="preserve">Pkt </w:t>
            </w:r>
          </w:p>
          <w:p w14:paraId="52D28F64" w14:textId="08CD6509" w:rsidR="009C5DE7" w:rsidRPr="009C5DE7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C5DE7">
              <w:rPr>
                <w:rFonts w:ascii="Trebuchet MS" w:hAnsi="Trebuchet MS" w:cstheme="minorHAnsi"/>
                <w:b/>
              </w:rPr>
              <w:t>Cena 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7295B13B" w14:textId="6D5E398C" w:rsidR="009C5DE7" w:rsidRPr="009C5DE7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C5DE7">
              <w:rPr>
                <w:rFonts w:ascii="Trebuchet MS" w:hAnsi="Trebuchet MS" w:cstheme="minorHAnsi"/>
                <w:b/>
              </w:rPr>
              <w:t>Termin realizacji (T)</w:t>
            </w:r>
          </w:p>
        </w:tc>
        <w:tc>
          <w:tcPr>
            <w:tcW w:w="1087" w:type="dxa"/>
            <w:shd w:val="clear" w:color="000000" w:fill="F3F3F3"/>
          </w:tcPr>
          <w:p w14:paraId="0281817A" w14:textId="77777777" w:rsidR="009C5DE7" w:rsidRPr="009C5DE7" w:rsidRDefault="009C5DE7" w:rsidP="009C5DE7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C5DE7">
              <w:rPr>
                <w:rFonts w:ascii="Trebuchet MS" w:hAnsi="Trebuchet MS" w:cstheme="minorHAnsi"/>
                <w:b/>
              </w:rPr>
              <w:t xml:space="preserve">Pkt </w:t>
            </w:r>
          </w:p>
          <w:p w14:paraId="32BFBF29" w14:textId="1D31390A" w:rsidR="009C5DE7" w:rsidRPr="009C5DE7" w:rsidRDefault="009C5DE7" w:rsidP="009C5DE7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C5DE7">
              <w:rPr>
                <w:rFonts w:ascii="Trebuchet MS" w:hAnsi="Trebuchet MS" w:cstheme="minorHAnsi"/>
                <w:b/>
              </w:rPr>
              <w:t>Termin (T</w:t>
            </w:r>
            <w:r w:rsidRPr="009C5DE7">
              <w:rPr>
                <w:rFonts w:ascii="Trebuchet MS" w:hAnsi="Trebuchet MS" w:cstheme="minorHAnsi"/>
                <w:b/>
              </w:rPr>
              <w:t>)</w:t>
            </w:r>
          </w:p>
        </w:tc>
        <w:tc>
          <w:tcPr>
            <w:tcW w:w="924" w:type="dxa"/>
            <w:shd w:val="clear" w:color="000000" w:fill="F3F3F3"/>
          </w:tcPr>
          <w:p w14:paraId="43812C55" w14:textId="034315F9" w:rsidR="009C5DE7" w:rsidRPr="009C5DE7" w:rsidRDefault="009C5DE7" w:rsidP="009C5DE7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Pkt łącznie</w:t>
            </w:r>
          </w:p>
        </w:tc>
      </w:tr>
      <w:tr w:rsidR="009C5DE7" w:rsidRPr="009C5DE7" w14:paraId="67B84108" w14:textId="4D8E8B39" w:rsidTr="009C5DE7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7521D57" w14:textId="731960C3" w:rsidR="009C5DE7" w:rsidRPr="009C5DE7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theme="minorHAnsi"/>
                <w:color w:val="000000"/>
              </w:rPr>
              <w:t>1</w:t>
            </w:r>
            <w:r w:rsidRPr="009C5DE7">
              <w:rPr>
                <w:rFonts w:ascii="Trebuchet MS" w:hAnsi="Trebuchet MS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</w:tcPr>
          <w:p w14:paraId="143C488F" w14:textId="72D3DFF1" w:rsidR="009C5DE7" w:rsidRPr="009C5DE7" w:rsidRDefault="009C5DE7" w:rsidP="00140995">
            <w:pPr>
              <w:spacing w:line="360" w:lineRule="auto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="DejaVuSerifCondensed"/>
              </w:rPr>
              <w:t xml:space="preserve">Część nr II   - </w:t>
            </w:r>
            <w:r w:rsidRPr="009C5DE7">
              <w:rPr>
                <w:rFonts w:ascii="Trebuchet MS" w:hAnsi="Trebuchet MS" w:cs="Calibri"/>
                <w:b/>
              </w:rPr>
              <w:t>„Tokarka CNC ze sterowaniem”</w:t>
            </w:r>
          </w:p>
        </w:tc>
        <w:tc>
          <w:tcPr>
            <w:tcW w:w="1087" w:type="dxa"/>
            <w:shd w:val="clear" w:color="000000" w:fill="FFFFFF"/>
          </w:tcPr>
          <w:p w14:paraId="2B5C0618" w14:textId="77777777" w:rsidR="009C5DE7" w:rsidRPr="009C5DE7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</w:tcPr>
          <w:p w14:paraId="707FFB72" w14:textId="77777777" w:rsidR="009C5DE7" w:rsidRPr="009C5DE7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9C5DE7" w:rsidRPr="009C5DE7" w14:paraId="213CB565" w14:textId="78DE3A46" w:rsidTr="009C5DE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2A3BAC2" w14:textId="77777777" w:rsidR="009C5DE7" w:rsidRPr="009C5DE7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7E4058B3" w14:textId="77777777" w:rsidR="009C5DE7" w:rsidRPr="009C5DE7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theme="minorHAnsi"/>
              </w:rPr>
              <w:t xml:space="preserve">Andrychowska Fabryka Maszyn DEFUM S.A. </w:t>
            </w:r>
            <w:bookmarkStart w:id="0" w:name="_GoBack"/>
            <w:bookmarkEnd w:id="0"/>
          </w:p>
        </w:tc>
        <w:tc>
          <w:tcPr>
            <w:tcW w:w="1268" w:type="dxa"/>
            <w:shd w:val="clear" w:color="000000" w:fill="FFFFFF"/>
            <w:vAlign w:val="center"/>
          </w:tcPr>
          <w:p w14:paraId="0597BC06" w14:textId="77777777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theme="minorHAnsi"/>
                <w:color w:val="000000"/>
              </w:rPr>
              <w:t>284 130,00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68FBED2" w14:textId="0E2AD11D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="DejaVuSerifCondensed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914E25C" w14:textId="3B54FD8C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52441E56" w14:textId="2502A1F8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006E84FF" w14:textId="3FAE9B0B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="DejaVuSerifCondensed"/>
              </w:rPr>
              <w:t>100 pkt</w:t>
            </w:r>
          </w:p>
        </w:tc>
      </w:tr>
      <w:tr w:rsidR="009C5DE7" w:rsidRPr="009C5DE7" w14:paraId="49DCDF47" w14:textId="2AF0DDF7" w:rsidTr="009C5DE7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BA2C404" w14:textId="773D5D09" w:rsidR="009C5DE7" w:rsidRPr="009C5DE7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theme="minorHAnsi"/>
                <w:color w:val="000000"/>
              </w:rPr>
              <w:t>2</w:t>
            </w:r>
            <w:r w:rsidRPr="009C5DE7">
              <w:rPr>
                <w:rFonts w:ascii="Trebuchet MS" w:hAnsi="Trebuchet MS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  <w:vAlign w:val="center"/>
          </w:tcPr>
          <w:p w14:paraId="0E46B6BB" w14:textId="13986BC3" w:rsidR="009C5DE7" w:rsidRPr="009C5DE7" w:rsidRDefault="009C5DE7" w:rsidP="00140995">
            <w:pPr>
              <w:spacing w:line="360" w:lineRule="auto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="DejaVuSerifCondensed"/>
              </w:rPr>
              <w:t>Część nr V   - „</w:t>
            </w:r>
            <w:r w:rsidRPr="009C5DE7">
              <w:rPr>
                <w:rFonts w:ascii="Trebuchet MS" w:hAnsi="Trebuchet MS" w:cs="Calibri"/>
                <w:b/>
              </w:rPr>
              <w:t>Diagnostyka pojazdów</w:t>
            </w:r>
            <w:r w:rsidRPr="009C5DE7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0893845B" w14:textId="77777777" w:rsidR="009C5DE7" w:rsidRPr="009C5DE7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  <w:vAlign w:val="center"/>
          </w:tcPr>
          <w:p w14:paraId="75801077" w14:textId="77777777" w:rsidR="009C5DE7" w:rsidRPr="009C5DE7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9C5DE7" w:rsidRPr="009C5DE7" w14:paraId="314FEE64" w14:textId="4D04925D" w:rsidTr="009C5DE7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96E7B3D" w14:textId="77777777" w:rsidR="009C5DE7" w:rsidRPr="009C5DE7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5E7AA1D5" w14:textId="77777777" w:rsidR="009C5DE7" w:rsidRPr="009C5DE7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theme="minorHAnsi"/>
              </w:rPr>
              <w:t xml:space="preserve">ELWICO SERWIS Henryk </w:t>
            </w:r>
            <w:proofErr w:type="spellStart"/>
            <w:r w:rsidRPr="009C5DE7">
              <w:rPr>
                <w:rFonts w:ascii="Trebuchet MS" w:hAnsi="Trebuchet MS" w:cstheme="minorHAnsi"/>
              </w:rPr>
              <w:t>Wieciński</w:t>
            </w:r>
            <w:proofErr w:type="spellEnd"/>
            <w:r w:rsidRPr="009C5DE7">
              <w:rPr>
                <w:rFonts w:ascii="Trebuchet MS" w:hAnsi="Trebuchet MS" w:cstheme="minorHAnsi"/>
              </w:rPr>
              <w:t xml:space="preserve">, </w:t>
            </w:r>
            <w:r w:rsidRPr="009C5DE7">
              <w:rPr>
                <w:rFonts w:ascii="Trebuchet MS" w:hAnsi="Trebuchet MS" w:cstheme="minorHAnsi"/>
              </w:rPr>
              <w:br/>
              <w:t xml:space="preserve">ul. Kadłubka 35, 02-496 Warszawa 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219F5DF2" w14:textId="77777777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theme="minorHAnsi"/>
                <w:color w:val="000000"/>
              </w:rPr>
              <w:t>71340,00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C4DD15E" w14:textId="1BA506CD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="DejaVuSerifCondensed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9E3C029" w14:textId="73317B23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9C5DE7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7D2A7686" w14:textId="710C631C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="DejaVuSerifCondensed"/>
              </w:rPr>
              <w:t xml:space="preserve">40 </w:t>
            </w:r>
            <w:proofErr w:type="spellStart"/>
            <w:r w:rsidRPr="009C5DE7">
              <w:rPr>
                <w:rFonts w:ascii="Trebuchet MS" w:hAnsi="Trebuchet MS" w:cs="DejaVuSerifCondensed"/>
              </w:rPr>
              <w:t>kt</w:t>
            </w:r>
            <w:proofErr w:type="spellEnd"/>
          </w:p>
        </w:tc>
        <w:tc>
          <w:tcPr>
            <w:tcW w:w="924" w:type="dxa"/>
            <w:shd w:val="clear" w:color="000000" w:fill="FFFFFF"/>
            <w:vAlign w:val="center"/>
          </w:tcPr>
          <w:p w14:paraId="436FD606" w14:textId="7A8749CC" w:rsidR="009C5DE7" w:rsidRPr="009C5DE7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9C5DE7">
              <w:rPr>
                <w:rFonts w:ascii="Trebuchet MS" w:hAnsi="Trebuchet MS" w:cs="DejaVuSerifCondensed"/>
              </w:rPr>
              <w:t>100 pkt</w:t>
            </w:r>
          </w:p>
        </w:tc>
      </w:tr>
    </w:tbl>
    <w:p w14:paraId="496724C5" w14:textId="77777777" w:rsidR="00C90E6E" w:rsidRDefault="00C90E6E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A2139E7" w14:textId="77777777" w:rsidR="000C5F89" w:rsidRPr="002B199C" w:rsidRDefault="000C5F89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1530CDD" w14:textId="77777777" w:rsidR="000C5F89" w:rsidRDefault="000C5F89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E164A2" w14:textId="77777777" w:rsidR="009C5DE7" w:rsidRDefault="009C5DE7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1"/>
      <w:footerReference w:type="default" r:id="rId12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630136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94E87"/>
    <w:multiLevelType w:val="hybridMultilevel"/>
    <w:tmpl w:val="9D0E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4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40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1"/>
  </w:num>
  <w:num w:numId="9">
    <w:abstractNumId w:val="28"/>
  </w:num>
  <w:num w:numId="10">
    <w:abstractNumId w:val="25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4"/>
  </w:num>
  <w:num w:numId="18">
    <w:abstractNumId w:val="87"/>
  </w:num>
  <w:num w:numId="19">
    <w:abstractNumId w:val="84"/>
  </w:num>
  <w:num w:numId="20">
    <w:abstractNumId w:val="62"/>
  </w:num>
  <w:num w:numId="21">
    <w:abstractNumId w:val="105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5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2"/>
  </w:num>
  <w:num w:numId="30">
    <w:abstractNumId w:val="30"/>
  </w:num>
  <w:num w:numId="31">
    <w:abstractNumId w:val="3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6"/>
  </w:num>
  <w:num w:numId="37">
    <w:abstractNumId w:val="66"/>
  </w:num>
  <w:num w:numId="38">
    <w:abstractNumId w:val="43"/>
  </w:num>
  <w:num w:numId="39">
    <w:abstractNumId w:val="78"/>
  </w:num>
  <w:num w:numId="40">
    <w:abstractNumId w:val="101"/>
  </w:num>
  <w:num w:numId="41">
    <w:abstractNumId w:val="56"/>
  </w:num>
  <w:num w:numId="42">
    <w:abstractNumId w:val="110"/>
  </w:num>
  <w:num w:numId="43">
    <w:abstractNumId w:val="48"/>
  </w:num>
  <w:num w:numId="44">
    <w:abstractNumId w:val="17"/>
  </w:num>
  <w:num w:numId="45">
    <w:abstractNumId w:val="106"/>
  </w:num>
  <w:num w:numId="4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3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7"/>
  </w:num>
  <w:num w:numId="53">
    <w:abstractNumId w:val="90"/>
  </w:num>
  <w:num w:numId="54">
    <w:abstractNumId w:val="24"/>
  </w:num>
  <w:num w:numId="55">
    <w:abstractNumId w:val="73"/>
  </w:num>
  <w:num w:numId="56">
    <w:abstractNumId w:val="19"/>
  </w:num>
  <w:num w:numId="57">
    <w:abstractNumId w:val="36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9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4"/>
  </w:num>
  <w:num w:numId="68">
    <w:abstractNumId w:val="21"/>
  </w:num>
  <w:num w:numId="69">
    <w:abstractNumId w:val="34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1"/>
  </w:num>
  <w:num w:numId="77">
    <w:abstractNumId w:val="77"/>
  </w:num>
  <w:num w:numId="78">
    <w:abstractNumId w:val="20"/>
  </w:num>
  <w:num w:numId="79">
    <w:abstractNumId w:val="111"/>
  </w:num>
  <w:num w:numId="80">
    <w:abstractNumId w:val="38"/>
  </w:num>
  <w:num w:numId="81">
    <w:abstractNumId w:val="69"/>
  </w:num>
  <w:num w:numId="82">
    <w:abstractNumId w:val="32"/>
  </w:num>
  <w:num w:numId="83">
    <w:abstractNumId w:val="109"/>
  </w:num>
  <w:num w:numId="84">
    <w:abstractNumId w:val="108"/>
  </w:num>
  <w:num w:numId="85">
    <w:abstractNumId w:val="23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7"/>
  </w:num>
  <w:num w:numId="97">
    <w:abstractNumId w:val="2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5F89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1F17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CE8"/>
    <w:rsid w:val="00630136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3E29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30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5DE7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50A7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1F74-4036-4282-A251-F6AFCD2A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4</cp:revision>
  <cp:lastPrinted>2016-09-08T13:46:00Z</cp:lastPrinted>
  <dcterms:created xsi:type="dcterms:W3CDTF">2017-11-28T11:31:00Z</dcterms:created>
  <dcterms:modified xsi:type="dcterms:W3CDTF">2017-11-28T12:38:00Z</dcterms:modified>
</cp:coreProperties>
</file>