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3BDF130B" w:rsidR="0079381C" w:rsidRPr="009C5DE7" w:rsidRDefault="00591F17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NR CKZiU.070.4.7.3.2017</w:t>
      </w:r>
      <w:r w:rsidRPr="009C5DE7">
        <w:rPr>
          <w:rFonts w:asciiTheme="minorHAnsi" w:hAnsiTheme="minorHAnsi" w:cstheme="minorHAnsi"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</w:r>
      <w:r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79381C" w:rsidRPr="009C5DE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672E1" w:rsidRPr="009C5D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9381C"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 w:rsidR="000F0524">
        <w:rPr>
          <w:rFonts w:asciiTheme="minorHAnsi" w:hAnsiTheme="minorHAnsi" w:cstheme="minorHAnsi"/>
          <w:sz w:val="22"/>
          <w:szCs w:val="22"/>
        </w:rPr>
        <w:t>30</w:t>
      </w:r>
      <w:r w:rsidR="001027F0" w:rsidRPr="009C5DE7">
        <w:rPr>
          <w:rFonts w:asciiTheme="minorHAnsi" w:hAnsiTheme="minorHAnsi" w:cstheme="minorHAnsi"/>
          <w:sz w:val="22"/>
          <w:szCs w:val="22"/>
        </w:rPr>
        <w:t>-11</w:t>
      </w:r>
      <w:r w:rsidR="0079381C" w:rsidRPr="009C5DE7">
        <w:rPr>
          <w:rFonts w:asciiTheme="minorHAnsi" w:hAnsiTheme="minorHAnsi" w:cstheme="minorHAnsi"/>
          <w:sz w:val="22"/>
          <w:szCs w:val="22"/>
        </w:rPr>
        <w:t>-2017</w:t>
      </w:r>
    </w:p>
    <w:p w14:paraId="4E9EBAFF" w14:textId="77777777" w:rsidR="0079381C" w:rsidRPr="009C5DE7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78AA7E" w14:textId="77777777" w:rsidR="0079381C" w:rsidRPr="009C5DE7" w:rsidRDefault="0079381C" w:rsidP="00C90E6E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9C5DE7" w:rsidRDefault="009843FF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Pr="009C5DE7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66C55935" w14:textId="18DD2FF5" w:rsidR="001027F0" w:rsidRPr="009C5DE7" w:rsidRDefault="002559B5" w:rsidP="00591F17">
      <w:p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Dotyczy: postępowania o udzielenie zamówienia publicznego pn.: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591F17" w:rsidRPr="009C5DE7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w Tuchowie”</w:t>
      </w:r>
      <w:r w:rsidR="001027F0" w:rsidRPr="009C5DE7">
        <w:rPr>
          <w:rFonts w:asciiTheme="minorHAnsi" w:hAnsiTheme="minorHAnsi" w:cstheme="minorHAnsi"/>
          <w:b/>
          <w:sz w:val="22"/>
          <w:szCs w:val="22"/>
        </w:rPr>
        <w:t>.</w:t>
      </w:r>
    </w:p>
    <w:p w14:paraId="091A86E8" w14:textId="46294D88" w:rsidR="00C90E6E" w:rsidRPr="009C5DE7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WYBÓR</w:t>
      </w:r>
      <w:r w:rsidR="00C90E6E"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</w:p>
    <w:p w14:paraId="78858C50" w14:textId="53B62CF5" w:rsidR="00591F17" w:rsidRDefault="000F0524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DLA CZĘŚCI:  I, III, </w:t>
      </w:r>
      <w:r w:rsidR="00E4114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IV,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VIII, IX, X</w:t>
      </w:r>
    </w:p>
    <w:p w14:paraId="0EE788CD" w14:textId="77777777" w:rsidR="00E41140" w:rsidRPr="009C5DE7" w:rsidRDefault="00E41140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B62E99" w14:textId="77777777" w:rsidR="00C90E6E" w:rsidRPr="009C5DE7" w:rsidRDefault="00C90E6E" w:rsidP="00C90E6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3C2C58" w14:textId="77777777" w:rsidR="00591F17" w:rsidRDefault="00C90E6E" w:rsidP="009C5DE7">
      <w:pPr>
        <w:spacing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na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„Dostawa wyposażenia do pracowni i warsztatów w </w:t>
      </w:r>
      <w:proofErr w:type="spellStart"/>
      <w:r w:rsidR="00591F17" w:rsidRPr="009C5DE7">
        <w:rPr>
          <w:rFonts w:asciiTheme="minorHAnsi" w:hAnsiTheme="minorHAnsi" w:cstheme="minorHAnsi"/>
          <w:b/>
          <w:sz w:val="22"/>
          <w:szCs w:val="22"/>
        </w:rPr>
        <w:t>CKZiU</w:t>
      </w:r>
      <w:proofErr w:type="spellEnd"/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w Tuchowie” </w:t>
      </w:r>
      <w:r w:rsidR="00591F17" w:rsidRPr="009C5DE7">
        <w:rPr>
          <w:rFonts w:asciiTheme="minorHAnsi" w:hAnsiTheme="minorHAnsi" w:cstheme="minorHAnsi"/>
          <w:sz w:val="22"/>
          <w:szCs w:val="22"/>
        </w:rPr>
        <w:t>za najkorzystniejszą zostały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591F17" w:rsidRPr="009C5DE7">
        <w:rPr>
          <w:rFonts w:asciiTheme="minorHAnsi" w:hAnsiTheme="minorHAnsi" w:cstheme="minorHAnsi"/>
          <w:sz w:val="22"/>
          <w:szCs w:val="22"/>
        </w:rPr>
        <w:t>e następujące oferty:</w:t>
      </w:r>
    </w:p>
    <w:p w14:paraId="3C2E350E" w14:textId="77777777" w:rsidR="00E41140" w:rsidRPr="009C5DE7" w:rsidRDefault="00E41140" w:rsidP="009C5DE7">
      <w:pPr>
        <w:spacing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579D31E8" w14:textId="242A31AA" w:rsidR="00591F17" w:rsidRDefault="00591F17" w:rsidP="009C5DE7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I: </w:t>
      </w:r>
      <w:r w:rsidR="000F0524" w:rsidRPr="000F0524">
        <w:rPr>
          <w:rFonts w:asciiTheme="minorHAnsi" w:hAnsiTheme="minorHAnsi" w:cstheme="minorHAnsi"/>
          <w:b/>
          <w:sz w:val="22"/>
          <w:szCs w:val="22"/>
        </w:rPr>
        <w:t>ŚRUBTAR s.c. Dawid Wroński i Mateusz Wroński</w:t>
      </w:r>
      <w:r w:rsidR="000F052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F0524" w:rsidRPr="000F0524">
        <w:rPr>
          <w:rFonts w:asciiTheme="minorHAnsi" w:hAnsiTheme="minorHAnsi" w:cstheme="minorHAnsi"/>
          <w:b/>
          <w:sz w:val="22"/>
          <w:szCs w:val="22"/>
        </w:rPr>
        <w:t>33-100 Tarnów, ul. Giełdowa 26</w:t>
      </w:r>
    </w:p>
    <w:p w14:paraId="5BB82BBA" w14:textId="18E3D5B6" w:rsidR="000F0524" w:rsidRDefault="000F0524" w:rsidP="000F0524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III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F0524">
        <w:rPr>
          <w:rFonts w:asciiTheme="minorHAnsi" w:hAnsiTheme="minorHAnsi" w:cstheme="minorHAnsi"/>
          <w:b/>
          <w:sz w:val="22"/>
          <w:szCs w:val="22"/>
        </w:rPr>
        <w:t>ŚRUBTAR s.c. Dawid Wroński i Mateusz Wroński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F0524">
        <w:rPr>
          <w:rFonts w:asciiTheme="minorHAnsi" w:hAnsiTheme="minorHAnsi" w:cstheme="minorHAnsi"/>
          <w:b/>
          <w:sz w:val="22"/>
          <w:szCs w:val="22"/>
        </w:rPr>
        <w:t>33-100 Tarnów, ul. Giełdowa 26</w:t>
      </w:r>
    </w:p>
    <w:p w14:paraId="388FFBB1" w14:textId="6BEC5358" w:rsidR="00692BA4" w:rsidRPr="009C5DE7" w:rsidRDefault="00692BA4" w:rsidP="000F0524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IV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F0524">
        <w:rPr>
          <w:rFonts w:asciiTheme="minorHAnsi" w:hAnsiTheme="minorHAnsi" w:cstheme="minorHAnsi"/>
          <w:b/>
          <w:sz w:val="22"/>
          <w:szCs w:val="22"/>
        </w:rPr>
        <w:t>ŚRUBTAR s.c. Dawid Wroński i Mateusz Wroński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F0524">
        <w:rPr>
          <w:rFonts w:asciiTheme="minorHAnsi" w:hAnsiTheme="minorHAnsi" w:cstheme="minorHAnsi"/>
          <w:b/>
          <w:sz w:val="22"/>
          <w:szCs w:val="22"/>
        </w:rPr>
        <w:t>33-100 Tarnów, ul. Giełdowa 26</w:t>
      </w:r>
    </w:p>
    <w:p w14:paraId="6D99B0AF" w14:textId="1E87341C" w:rsidR="000F0524" w:rsidRDefault="00591F17" w:rsidP="009C5DE7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Część V</w:t>
      </w:r>
      <w:r w:rsidR="000F0524">
        <w:rPr>
          <w:rFonts w:asciiTheme="minorHAnsi" w:hAnsiTheme="minorHAnsi" w:cstheme="minorHAnsi"/>
          <w:b/>
          <w:sz w:val="22"/>
          <w:szCs w:val="22"/>
        </w:rPr>
        <w:t>III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F0524" w:rsidRPr="000F0524">
        <w:rPr>
          <w:rFonts w:asciiTheme="minorHAnsi" w:hAnsiTheme="minorHAnsi" w:cstheme="minorHAnsi"/>
          <w:b/>
          <w:sz w:val="22"/>
          <w:szCs w:val="22"/>
        </w:rPr>
        <w:t>Gastro-Trade Marcin Skiba, 30-224 Kraków, al. Sosnowa 11</w:t>
      </w:r>
    </w:p>
    <w:p w14:paraId="45991993" w14:textId="53F2F37D" w:rsidR="000F0524" w:rsidRDefault="000F0524" w:rsidP="000F0524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F0524">
        <w:rPr>
          <w:rFonts w:asciiTheme="minorHAnsi" w:hAnsiTheme="minorHAnsi" w:cstheme="minorHAnsi"/>
          <w:b/>
          <w:sz w:val="22"/>
          <w:szCs w:val="22"/>
        </w:rPr>
        <w:t>Gastro-Trade Marcin Skiba, 30-224 Kraków, al. Sosnowa 11</w:t>
      </w:r>
    </w:p>
    <w:p w14:paraId="1D76FF9C" w14:textId="25CDCB40" w:rsidR="000F0524" w:rsidRDefault="000F0524" w:rsidP="000F0524">
      <w:pPr>
        <w:pStyle w:val="Akapitzlist"/>
        <w:numPr>
          <w:ilvl w:val="0"/>
          <w:numId w:val="97"/>
        </w:num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0F0524">
        <w:rPr>
          <w:rFonts w:asciiTheme="minorHAnsi" w:hAnsiTheme="minorHAnsi" w:cstheme="minorHAnsi"/>
          <w:b/>
          <w:sz w:val="22"/>
          <w:szCs w:val="22"/>
        </w:rPr>
        <w:t>Gastro-Trade Marcin Skiba, 30-224 Kraków, al. Sosnowa 11</w:t>
      </w:r>
    </w:p>
    <w:p w14:paraId="550DA9C2" w14:textId="77777777" w:rsidR="00591F17" w:rsidRPr="009C5DE7" w:rsidRDefault="00591F17" w:rsidP="009C5DE7">
      <w:pPr>
        <w:spacing w:line="276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9EB3B4C" w14:textId="62FB2778" w:rsidR="00C90E6E" w:rsidRPr="009C5DE7" w:rsidRDefault="00C90E6E" w:rsidP="009C5DE7">
      <w:pPr>
        <w:spacing w:after="240"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 w:rsidR="00591F17" w:rsidRPr="009C5DE7">
        <w:rPr>
          <w:rFonts w:asciiTheme="minorHAnsi" w:hAnsiTheme="minorHAnsi" w:cstheme="minorHAnsi"/>
          <w:sz w:val="22"/>
          <w:szCs w:val="22"/>
        </w:rPr>
        <w:t>i wyżej Wykonawcy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</w:t>
      </w:r>
      <w:r w:rsidR="00591F17" w:rsidRPr="009C5DE7">
        <w:rPr>
          <w:rFonts w:asciiTheme="minorHAnsi" w:hAnsiTheme="minorHAnsi" w:cstheme="minorHAnsi"/>
          <w:sz w:val="22"/>
          <w:szCs w:val="22"/>
        </w:rPr>
        <w:t>ją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warunki udziału w postępowaniu i nie podleg</w:t>
      </w:r>
      <w:r w:rsidR="000F0524">
        <w:rPr>
          <w:rFonts w:asciiTheme="minorHAnsi" w:hAnsiTheme="minorHAnsi" w:cstheme="minorHAnsi"/>
          <w:sz w:val="22"/>
          <w:szCs w:val="22"/>
        </w:rPr>
        <w:t>aj</w:t>
      </w:r>
      <w:r w:rsidR="00591F17" w:rsidRPr="009C5DE7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 w:rsidR="00591F17" w:rsidRPr="009C5DE7">
        <w:rPr>
          <w:rFonts w:asciiTheme="minorHAnsi" w:hAnsiTheme="minorHAnsi" w:cstheme="minorHAnsi"/>
          <w:sz w:val="22"/>
          <w:szCs w:val="22"/>
        </w:rPr>
        <w:t xml:space="preserve">ich </w:t>
      </w:r>
      <w:r w:rsidRPr="009C5DE7">
        <w:rPr>
          <w:rFonts w:asciiTheme="minorHAnsi" w:hAnsiTheme="minorHAnsi" w:cstheme="minorHAnsi"/>
          <w:sz w:val="22"/>
          <w:szCs w:val="22"/>
        </w:rPr>
        <w:t>ofert</w:t>
      </w:r>
      <w:r w:rsidR="00591F17" w:rsidRPr="009C5DE7">
        <w:rPr>
          <w:rFonts w:asciiTheme="minorHAnsi" w:hAnsiTheme="minorHAnsi" w:cstheme="minorHAnsi"/>
          <w:sz w:val="22"/>
          <w:szCs w:val="22"/>
        </w:rPr>
        <w:t>y są prawidłowe</w:t>
      </w:r>
      <w:r w:rsidRPr="009C5DE7">
        <w:rPr>
          <w:rFonts w:asciiTheme="minorHAnsi" w:hAnsiTheme="minorHAnsi" w:cstheme="minorHAnsi"/>
          <w:sz w:val="22"/>
          <w:szCs w:val="22"/>
        </w:rPr>
        <w:t xml:space="preserve"> oraz otrzymał</w:t>
      </w:r>
      <w:r w:rsidR="00591F17" w:rsidRPr="009C5DE7">
        <w:rPr>
          <w:rFonts w:asciiTheme="minorHAnsi" w:hAnsiTheme="minorHAnsi" w:cstheme="minorHAnsi"/>
          <w:sz w:val="22"/>
          <w:szCs w:val="22"/>
        </w:rPr>
        <w:t>y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najwyższą punktację w kryteriach oceny ofert tj.: </w:t>
      </w:r>
      <w:r w:rsidRPr="009C5DE7">
        <w:rPr>
          <w:rFonts w:asciiTheme="minorHAnsi" w:hAnsiTheme="minorHAnsi" w:cstheme="minorHAnsi"/>
          <w:b/>
          <w:sz w:val="22"/>
          <w:szCs w:val="22"/>
        </w:rPr>
        <w:t>100 pkt</w:t>
      </w:r>
      <w:r w:rsidRPr="009C5D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4E8051" w14:textId="582622E6" w:rsidR="00C90E6E" w:rsidRDefault="00C90E6E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Poniżej przedstawiamy informacje o wszystkich Wykonawcach, którzy złożyli oferty w niniejszym postępowaniu oraz streszczenie oceny i porównania ofert:</w:t>
      </w:r>
    </w:p>
    <w:p w14:paraId="33A0D593" w14:textId="77777777" w:rsidR="00E41140" w:rsidRPr="009C5DE7" w:rsidRDefault="00E41140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0"/>
        <w:gridCol w:w="1268"/>
        <w:gridCol w:w="1035"/>
        <w:gridCol w:w="1278"/>
        <w:gridCol w:w="1087"/>
        <w:gridCol w:w="924"/>
      </w:tblGrid>
      <w:tr w:rsidR="009C5DE7" w:rsidRPr="00692BA4" w14:paraId="73BD1D24" w14:textId="736D4F1E" w:rsidTr="009843FF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CF63EE2" w14:textId="77777777" w:rsidR="009C5DE7" w:rsidRPr="00692BA4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692BA4">
              <w:rPr>
                <w:rFonts w:ascii="Trebuchet MS" w:hAnsi="Trebuchet MS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40" w:type="dxa"/>
            <w:shd w:val="clear" w:color="000000" w:fill="F3F3F3"/>
            <w:vAlign w:val="center"/>
            <w:hideMark/>
          </w:tcPr>
          <w:p w14:paraId="1DD746C9" w14:textId="77777777" w:rsidR="009C5DE7" w:rsidRPr="00692BA4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</w:rPr>
            </w:pPr>
            <w:r w:rsidRPr="00692BA4">
              <w:rPr>
                <w:rFonts w:ascii="Trebuchet MS" w:hAnsi="Trebuchet MS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66C348F6" w14:textId="77777777" w:rsidR="009C5DE7" w:rsidRPr="00692BA4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>cena ofertowa (C)</w:t>
            </w:r>
          </w:p>
          <w:p w14:paraId="6CD2EB31" w14:textId="77777777" w:rsidR="009C5DE7" w:rsidRPr="00692BA4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>PLN brutto</w:t>
            </w:r>
          </w:p>
        </w:tc>
        <w:tc>
          <w:tcPr>
            <w:tcW w:w="1035" w:type="dxa"/>
            <w:shd w:val="clear" w:color="000000" w:fill="F3F3F3"/>
            <w:vAlign w:val="center"/>
          </w:tcPr>
          <w:p w14:paraId="515D7138" w14:textId="77777777" w:rsidR="009C5DE7" w:rsidRPr="00692BA4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 xml:space="preserve">Pkt </w:t>
            </w:r>
          </w:p>
          <w:p w14:paraId="569F451A" w14:textId="77777777" w:rsidR="009843FF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 xml:space="preserve">Cena </w:t>
            </w:r>
          </w:p>
          <w:p w14:paraId="52D28F64" w14:textId="372ACB0A" w:rsidR="009C5DE7" w:rsidRPr="00692BA4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>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7295B13B" w14:textId="6D5E398C" w:rsidR="009C5DE7" w:rsidRPr="00692BA4" w:rsidRDefault="009C5DE7" w:rsidP="00140995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>Termin realizac</w:t>
            </w:r>
            <w:bookmarkStart w:id="0" w:name="_GoBack"/>
            <w:bookmarkEnd w:id="0"/>
            <w:r w:rsidRPr="00692BA4">
              <w:rPr>
                <w:rFonts w:ascii="Trebuchet MS" w:hAnsi="Trebuchet MS" w:cstheme="minorHAnsi"/>
                <w:b/>
              </w:rPr>
              <w:t>ji (T)</w:t>
            </w:r>
          </w:p>
        </w:tc>
        <w:tc>
          <w:tcPr>
            <w:tcW w:w="1087" w:type="dxa"/>
            <w:shd w:val="clear" w:color="000000" w:fill="F3F3F3"/>
            <w:vAlign w:val="center"/>
          </w:tcPr>
          <w:p w14:paraId="0281817A" w14:textId="77777777" w:rsidR="009C5DE7" w:rsidRPr="00692BA4" w:rsidRDefault="009C5DE7" w:rsidP="009C5DE7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 xml:space="preserve">Pkt </w:t>
            </w:r>
          </w:p>
          <w:p w14:paraId="32BFBF29" w14:textId="1D31390A" w:rsidR="009C5DE7" w:rsidRPr="00692BA4" w:rsidRDefault="009C5DE7" w:rsidP="009C5DE7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>Termin (T)</w:t>
            </w:r>
          </w:p>
        </w:tc>
        <w:tc>
          <w:tcPr>
            <w:tcW w:w="924" w:type="dxa"/>
            <w:shd w:val="clear" w:color="000000" w:fill="F3F3F3"/>
            <w:vAlign w:val="center"/>
          </w:tcPr>
          <w:p w14:paraId="43812C55" w14:textId="034315F9" w:rsidR="009C5DE7" w:rsidRPr="00692BA4" w:rsidRDefault="009C5DE7" w:rsidP="009C5DE7">
            <w:pPr>
              <w:spacing w:line="276" w:lineRule="auto"/>
              <w:jc w:val="center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>Pkt łącznie</w:t>
            </w:r>
          </w:p>
        </w:tc>
      </w:tr>
      <w:tr w:rsidR="009C5DE7" w:rsidRPr="00692BA4" w14:paraId="67B84108" w14:textId="4D8E8B39" w:rsidTr="009C5DE7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7521D57" w14:textId="731960C3" w:rsidR="009C5DE7" w:rsidRPr="00692BA4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1.</w:t>
            </w:r>
          </w:p>
        </w:tc>
        <w:tc>
          <w:tcPr>
            <w:tcW w:w="6821" w:type="dxa"/>
            <w:gridSpan w:val="4"/>
          </w:tcPr>
          <w:p w14:paraId="143C488F" w14:textId="2A95153F" w:rsidR="009C5DE7" w:rsidRPr="00692BA4" w:rsidRDefault="000F0524" w:rsidP="002953AF">
            <w:pPr>
              <w:spacing w:line="276" w:lineRule="auto"/>
              <w:ind w:left="51" w:right="-426"/>
              <w:jc w:val="both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 xml:space="preserve">Część I: </w:t>
            </w:r>
            <w:r w:rsidRPr="00692BA4">
              <w:rPr>
                <w:rFonts w:ascii="Trebuchet MS" w:hAnsi="Trebuchet MS" w:cs="DejaVuSerifCondensed"/>
              </w:rPr>
              <w:t>„</w:t>
            </w:r>
            <w:r w:rsidRPr="00692BA4">
              <w:rPr>
                <w:rFonts w:ascii="Trebuchet MS" w:hAnsi="Trebuchet MS" w:cs="Calibri"/>
                <w:b/>
              </w:rPr>
              <w:t>Sprzęt komputerowy, drukarki, rzutniki, ekrany</w:t>
            </w:r>
            <w:r w:rsidRPr="00692BA4">
              <w:rPr>
                <w:rFonts w:ascii="Trebuchet MS" w:hAnsi="Trebuchet MS" w:cs="DejaVuSerifCondensed"/>
              </w:rPr>
              <w:t>”</w:t>
            </w:r>
            <w:r w:rsidRPr="00692BA4">
              <w:rPr>
                <w:rFonts w:ascii="Trebuchet MS" w:hAnsi="Trebuchet MS" w:cs="DejaVuSerifCondensed"/>
              </w:rPr>
              <w:t xml:space="preserve"> </w:t>
            </w:r>
          </w:p>
        </w:tc>
        <w:tc>
          <w:tcPr>
            <w:tcW w:w="1087" w:type="dxa"/>
            <w:shd w:val="clear" w:color="000000" w:fill="FFFFFF"/>
          </w:tcPr>
          <w:p w14:paraId="2B5C0618" w14:textId="77777777" w:rsidR="009C5DE7" w:rsidRPr="00692BA4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</w:tcPr>
          <w:p w14:paraId="707FFB72" w14:textId="77777777" w:rsidR="009C5DE7" w:rsidRPr="00692BA4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9C5DE7" w:rsidRPr="00692BA4" w14:paraId="213CB565" w14:textId="78DE3A46" w:rsidTr="009C5DE7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2A3BAC2" w14:textId="77777777" w:rsidR="009C5DE7" w:rsidRPr="00692BA4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7E4058B3" w14:textId="664BB1E2" w:rsidR="009C5DE7" w:rsidRPr="00692BA4" w:rsidRDefault="000F0524" w:rsidP="00140995">
            <w:pPr>
              <w:spacing w:line="360" w:lineRule="auto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theme="minorHAnsi"/>
                <w:b/>
              </w:rPr>
              <w:t>ŚRUBTAR s.c. Dawid Wroński i Mateusz Wroński, 33-100 Tarnów, ul. Giełdowa 26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0597BC06" w14:textId="5DA68CB8" w:rsidR="009C5DE7" w:rsidRPr="00692BA4" w:rsidRDefault="000F0524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55</w:t>
            </w:r>
            <w:r w:rsidR="002953AF" w:rsidRPr="00692BA4">
              <w:rPr>
                <w:rFonts w:ascii="Trebuchet MS" w:hAnsi="Trebuchet MS" w:cstheme="minorHAnsi"/>
                <w:color w:val="000000"/>
              </w:rPr>
              <w:t xml:space="preserve"> </w:t>
            </w:r>
            <w:r w:rsidRPr="00692BA4">
              <w:rPr>
                <w:rFonts w:ascii="Trebuchet MS" w:hAnsi="Trebuchet MS" w:cstheme="minorHAnsi"/>
                <w:color w:val="000000"/>
              </w:rPr>
              <w:t>291,00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68FBED2" w14:textId="0E2AD11D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914E25C" w14:textId="3B54FD8C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52441E56" w14:textId="2502A1F8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006E84FF" w14:textId="3FAE9B0B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100 pkt</w:t>
            </w:r>
          </w:p>
        </w:tc>
      </w:tr>
      <w:tr w:rsidR="009C5DE7" w:rsidRPr="00692BA4" w14:paraId="49DCDF47" w14:textId="2AF0DDF7" w:rsidTr="009C5DE7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BA2C404" w14:textId="773D5D09" w:rsidR="009C5DE7" w:rsidRPr="00692BA4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2.</w:t>
            </w:r>
          </w:p>
        </w:tc>
        <w:tc>
          <w:tcPr>
            <w:tcW w:w="6821" w:type="dxa"/>
            <w:gridSpan w:val="4"/>
            <w:vAlign w:val="center"/>
          </w:tcPr>
          <w:p w14:paraId="0E46B6BB" w14:textId="32E8DDE3" w:rsidR="009C5DE7" w:rsidRPr="00692BA4" w:rsidRDefault="000F0524" w:rsidP="002953AF">
            <w:pPr>
              <w:spacing w:line="276" w:lineRule="auto"/>
              <w:ind w:left="51" w:right="-426"/>
              <w:jc w:val="both"/>
              <w:rPr>
                <w:rFonts w:ascii="Trebuchet MS" w:hAnsi="Trebuchet MS" w:cstheme="minorHAnsi"/>
                <w:b/>
              </w:rPr>
            </w:pPr>
            <w:r w:rsidRPr="00692BA4">
              <w:rPr>
                <w:rFonts w:ascii="Trebuchet MS" w:hAnsi="Trebuchet MS" w:cstheme="minorHAnsi"/>
                <w:b/>
              </w:rPr>
              <w:t xml:space="preserve">Część III: </w:t>
            </w:r>
            <w:r w:rsidRPr="00692BA4">
              <w:rPr>
                <w:rFonts w:ascii="Trebuchet MS" w:hAnsi="Trebuchet MS" w:cs="DejaVuSerifCondensed"/>
              </w:rPr>
              <w:t>„</w:t>
            </w:r>
            <w:r w:rsidRPr="00692BA4">
              <w:rPr>
                <w:rFonts w:ascii="Trebuchet MS" w:hAnsi="Trebuchet MS" w:cs="Calibri"/>
                <w:b/>
              </w:rPr>
              <w:t>Narzędzia robocze i przyrządy pomiarowe</w:t>
            </w:r>
            <w:r w:rsidRPr="00692BA4">
              <w:rPr>
                <w:rFonts w:ascii="Trebuchet MS" w:hAnsi="Trebuchet MS" w:cs="DejaVuSerifCondensed"/>
              </w:rPr>
              <w:t>”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0893845B" w14:textId="77777777" w:rsidR="009C5DE7" w:rsidRPr="00692BA4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  <w:vAlign w:val="center"/>
          </w:tcPr>
          <w:p w14:paraId="75801077" w14:textId="77777777" w:rsidR="009C5DE7" w:rsidRPr="00692BA4" w:rsidRDefault="009C5DE7" w:rsidP="00140995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9C5DE7" w:rsidRPr="00692BA4" w14:paraId="314FEE64" w14:textId="4D04925D" w:rsidTr="009C5DE7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96E7B3D" w14:textId="77777777" w:rsidR="009C5DE7" w:rsidRPr="00692BA4" w:rsidRDefault="009C5DE7" w:rsidP="00140995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5E7AA1D5" w14:textId="2F5401DC" w:rsidR="009C5DE7" w:rsidRPr="00692BA4" w:rsidRDefault="000F0524" w:rsidP="00140995">
            <w:pPr>
              <w:spacing w:line="360" w:lineRule="auto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theme="minorHAnsi"/>
                <w:b/>
              </w:rPr>
              <w:t>ŚRUBTAR s.c. Dawid Wroński i Mateusz Wroński, 33-100 Tarnów, ul. Giełdowa 26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219F5DF2" w14:textId="59714802" w:rsidR="009C5DE7" w:rsidRPr="00692BA4" w:rsidRDefault="000F0524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143</w:t>
            </w:r>
            <w:r w:rsidR="002953AF" w:rsidRPr="00692BA4">
              <w:rPr>
                <w:rFonts w:ascii="Trebuchet MS" w:hAnsi="Trebuchet MS" w:cstheme="minorHAnsi"/>
                <w:color w:val="000000"/>
              </w:rPr>
              <w:t xml:space="preserve"> </w:t>
            </w:r>
            <w:r w:rsidRPr="00692BA4">
              <w:rPr>
                <w:rFonts w:ascii="Trebuchet MS" w:hAnsi="Trebuchet MS" w:cstheme="minorHAnsi"/>
                <w:color w:val="000000"/>
              </w:rPr>
              <w:t>958,00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C4DD15E" w14:textId="1BA506CD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9E3C029" w14:textId="73317B23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7D2A7686" w14:textId="710C631C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 xml:space="preserve">40 </w:t>
            </w:r>
            <w:proofErr w:type="spellStart"/>
            <w:r w:rsidRPr="00692BA4">
              <w:rPr>
                <w:rFonts w:ascii="Trebuchet MS" w:hAnsi="Trebuchet MS" w:cs="DejaVuSerifCondensed"/>
              </w:rPr>
              <w:t>kt</w:t>
            </w:r>
            <w:proofErr w:type="spellEnd"/>
          </w:p>
        </w:tc>
        <w:tc>
          <w:tcPr>
            <w:tcW w:w="924" w:type="dxa"/>
            <w:shd w:val="clear" w:color="000000" w:fill="FFFFFF"/>
            <w:vAlign w:val="center"/>
          </w:tcPr>
          <w:p w14:paraId="436FD606" w14:textId="7A8749CC" w:rsidR="009C5DE7" w:rsidRPr="00692BA4" w:rsidRDefault="009C5DE7" w:rsidP="00140995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100 pkt</w:t>
            </w:r>
          </w:p>
        </w:tc>
      </w:tr>
      <w:tr w:rsidR="000F0524" w:rsidRPr="00692BA4" w14:paraId="5DB3E503" w14:textId="77777777" w:rsidTr="00B35121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3F3BD9E" w14:textId="3EF1FC40" w:rsidR="000F0524" w:rsidRPr="00692BA4" w:rsidRDefault="002953AF" w:rsidP="00B35121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lastRenderedPageBreak/>
              <w:t>3</w:t>
            </w:r>
            <w:r w:rsidR="000F0524" w:rsidRPr="00692BA4">
              <w:rPr>
                <w:rFonts w:ascii="Trebuchet MS" w:hAnsi="Trebuchet MS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</w:tcPr>
          <w:p w14:paraId="28BE363C" w14:textId="4DFCD89C" w:rsidR="000F0524" w:rsidRPr="00692BA4" w:rsidRDefault="002953AF" w:rsidP="00B35121">
            <w:pPr>
              <w:spacing w:line="360" w:lineRule="auto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b/>
              </w:rPr>
              <w:t>Część nr IV  - „Pracownia programowania obrabiarek”</w:t>
            </w:r>
          </w:p>
        </w:tc>
        <w:tc>
          <w:tcPr>
            <w:tcW w:w="1087" w:type="dxa"/>
            <w:shd w:val="clear" w:color="000000" w:fill="FFFFFF"/>
          </w:tcPr>
          <w:p w14:paraId="24335B7D" w14:textId="77777777" w:rsidR="000F0524" w:rsidRPr="00692BA4" w:rsidRDefault="000F0524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</w:tcPr>
          <w:p w14:paraId="61498D05" w14:textId="77777777" w:rsidR="000F0524" w:rsidRPr="00692BA4" w:rsidRDefault="000F0524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2953AF" w:rsidRPr="00692BA4" w14:paraId="7B2FEC8C" w14:textId="77777777" w:rsidTr="00B35121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9658904" w14:textId="77777777" w:rsidR="002953AF" w:rsidRPr="00692BA4" w:rsidRDefault="002953AF" w:rsidP="002953AF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274651FF" w14:textId="57B1B50C" w:rsidR="002953AF" w:rsidRPr="00692BA4" w:rsidRDefault="002953AF" w:rsidP="002953AF">
            <w:pPr>
              <w:spacing w:line="360" w:lineRule="auto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theme="minorHAnsi"/>
                <w:b/>
              </w:rPr>
              <w:t>ŚRUBTAR s.c. Dawid Wroński i Mateusz Wroński, 33-100 Tarnów, ul. Giełdowa 26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4FC45A8F" w14:textId="69E45468" w:rsidR="002953AF" w:rsidRPr="00692BA4" w:rsidRDefault="002953AF" w:rsidP="002953AF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41</w:t>
            </w:r>
            <w:r w:rsidRPr="00692BA4">
              <w:rPr>
                <w:rFonts w:ascii="Trebuchet MS" w:hAnsi="Trebuchet MS" w:cstheme="minorHAnsi"/>
                <w:color w:val="000000"/>
              </w:rPr>
              <w:t xml:space="preserve"> </w:t>
            </w:r>
            <w:r w:rsidRPr="00692BA4">
              <w:rPr>
                <w:rFonts w:ascii="Trebuchet MS" w:hAnsi="Trebuchet MS" w:cstheme="minorHAnsi"/>
                <w:color w:val="000000"/>
              </w:rPr>
              <w:t>328,00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3AD2FF42" w14:textId="06A3587C" w:rsidR="002953AF" w:rsidRPr="00692BA4" w:rsidRDefault="002953AF" w:rsidP="002953AF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B97629D" w14:textId="11E19549" w:rsidR="002953AF" w:rsidRPr="00692BA4" w:rsidRDefault="002953AF" w:rsidP="002953AF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09AF007F" w14:textId="340088FC" w:rsidR="002953AF" w:rsidRPr="00692BA4" w:rsidRDefault="002953AF" w:rsidP="002953AF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 xml:space="preserve">40 </w:t>
            </w:r>
            <w:proofErr w:type="spellStart"/>
            <w:r w:rsidRPr="00692BA4">
              <w:rPr>
                <w:rFonts w:ascii="Trebuchet MS" w:hAnsi="Trebuchet MS" w:cs="DejaVuSerifCondensed"/>
              </w:rPr>
              <w:t>kt</w:t>
            </w:r>
            <w:proofErr w:type="spellEnd"/>
          </w:p>
        </w:tc>
        <w:tc>
          <w:tcPr>
            <w:tcW w:w="924" w:type="dxa"/>
            <w:shd w:val="clear" w:color="000000" w:fill="FFFFFF"/>
            <w:vAlign w:val="center"/>
          </w:tcPr>
          <w:p w14:paraId="19B2CB5A" w14:textId="2DD698B6" w:rsidR="002953AF" w:rsidRPr="00692BA4" w:rsidRDefault="002953AF" w:rsidP="002953AF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100 pkt</w:t>
            </w:r>
          </w:p>
        </w:tc>
      </w:tr>
      <w:tr w:rsidR="000F0524" w:rsidRPr="00692BA4" w14:paraId="63E04541" w14:textId="77777777" w:rsidTr="00B35121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892A12E" w14:textId="5E31A4F8" w:rsidR="000F0524" w:rsidRPr="00692BA4" w:rsidRDefault="002953AF" w:rsidP="00B35121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4</w:t>
            </w:r>
            <w:r w:rsidR="000F0524" w:rsidRPr="00692BA4">
              <w:rPr>
                <w:rFonts w:ascii="Trebuchet MS" w:hAnsi="Trebuchet MS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</w:tcPr>
          <w:p w14:paraId="2C3E5853" w14:textId="1DF9D846" w:rsidR="000F0524" w:rsidRPr="00692BA4" w:rsidRDefault="002953AF" w:rsidP="002953AF">
            <w:pPr>
              <w:spacing w:line="360" w:lineRule="auto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  <w:b/>
              </w:rPr>
              <w:t xml:space="preserve">Część nr VIII </w:t>
            </w:r>
            <w:r w:rsidRPr="00692BA4">
              <w:rPr>
                <w:rFonts w:ascii="Trebuchet MS" w:hAnsi="Trebuchet MS" w:cs="DejaVuSerifCondensed"/>
                <w:b/>
              </w:rPr>
              <w:t>-</w:t>
            </w:r>
            <w:r w:rsidRPr="00692BA4">
              <w:rPr>
                <w:rFonts w:ascii="Trebuchet MS" w:hAnsi="Trebuchet MS" w:cs="Calibri"/>
                <w:b/>
              </w:rPr>
              <w:t>„</w:t>
            </w:r>
            <w:r w:rsidRPr="00692BA4">
              <w:rPr>
                <w:rFonts w:ascii="Trebuchet MS" w:hAnsi="Trebuchet MS" w:cs="Calibri"/>
                <w:b/>
              </w:rPr>
              <w:t xml:space="preserve">Piec </w:t>
            </w:r>
            <w:proofErr w:type="spellStart"/>
            <w:r w:rsidRPr="00692BA4">
              <w:rPr>
                <w:rFonts w:ascii="Trebuchet MS" w:hAnsi="Trebuchet MS" w:cs="Calibri"/>
                <w:b/>
              </w:rPr>
              <w:t>konwekcyjno</w:t>
            </w:r>
            <w:proofErr w:type="spellEnd"/>
            <w:r w:rsidRPr="00692BA4">
              <w:rPr>
                <w:rFonts w:ascii="Trebuchet MS" w:hAnsi="Trebuchet MS" w:cs="Calibri"/>
                <w:b/>
              </w:rPr>
              <w:t>–</w:t>
            </w:r>
            <w:r w:rsidRPr="00692BA4">
              <w:rPr>
                <w:rFonts w:ascii="Trebuchet MS" w:hAnsi="Trebuchet MS" w:cs="Calibri"/>
                <w:b/>
              </w:rPr>
              <w:t xml:space="preserve">parowy, meble ze stali </w:t>
            </w:r>
            <w:r w:rsidRPr="00692BA4">
              <w:rPr>
                <w:rFonts w:ascii="Trebuchet MS" w:hAnsi="Trebuchet MS" w:cs="Calibri"/>
                <w:b/>
              </w:rPr>
              <w:t>n</w:t>
            </w:r>
            <w:r w:rsidRPr="00692BA4">
              <w:rPr>
                <w:rFonts w:ascii="Trebuchet MS" w:hAnsi="Trebuchet MS" w:cs="Calibri"/>
                <w:b/>
              </w:rPr>
              <w:t>ierdzewnej”</w:t>
            </w:r>
          </w:p>
        </w:tc>
        <w:tc>
          <w:tcPr>
            <w:tcW w:w="1087" w:type="dxa"/>
            <w:shd w:val="clear" w:color="000000" w:fill="FFFFFF"/>
          </w:tcPr>
          <w:p w14:paraId="6ECF304E" w14:textId="77777777" w:rsidR="000F0524" w:rsidRPr="00692BA4" w:rsidRDefault="000F0524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</w:tcPr>
          <w:p w14:paraId="1D7D1D78" w14:textId="77777777" w:rsidR="000F0524" w:rsidRPr="00692BA4" w:rsidRDefault="000F0524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692BA4" w:rsidRPr="00692BA4" w14:paraId="59801408" w14:textId="77777777" w:rsidTr="00E41140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DCDC573" w14:textId="77777777" w:rsidR="00692BA4" w:rsidRPr="00692BA4" w:rsidRDefault="00692BA4" w:rsidP="00692BA4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4A1CA9C3" w14:textId="1F30ACF3" w:rsidR="00692BA4" w:rsidRPr="00692BA4" w:rsidRDefault="00692BA4" w:rsidP="00692BA4">
            <w:pPr>
              <w:spacing w:line="360" w:lineRule="auto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 xml:space="preserve">OPTIMAL GASTRO, 35-309 Rzeszów, ul. </w:t>
            </w:r>
            <w:proofErr w:type="spellStart"/>
            <w:r w:rsidRPr="00692BA4">
              <w:rPr>
                <w:rFonts w:ascii="Trebuchet MS" w:hAnsi="Trebuchet MS" w:cs="DejaVuSerifCondensed"/>
              </w:rPr>
              <w:t>Podwisłocze</w:t>
            </w:r>
            <w:proofErr w:type="spellEnd"/>
            <w:r w:rsidRPr="00692BA4">
              <w:rPr>
                <w:rFonts w:ascii="Trebuchet MS" w:hAnsi="Trebuchet MS" w:cs="DejaVuSerifCondensed"/>
              </w:rPr>
              <w:t xml:space="preserve"> 30/5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48A987A3" w14:textId="07B8C4D2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>124329,63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AC56457" w14:textId="0940FAC6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Calibri"/>
                <w:color w:val="000000"/>
              </w:rPr>
              <w:t>56,46</w:t>
            </w:r>
            <w:r w:rsidR="00E41140">
              <w:rPr>
                <w:rFonts w:ascii="Trebuchet MS" w:hAnsi="Trebuchet MS" w:cs="Calibri"/>
                <w:color w:val="000000"/>
              </w:rPr>
              <w:t xml:space="preserve"> </w:t>
            </w:r>
            <w:r w:rsidR="00E41140" w:rsidRPr="00692BA4">
              <w:rPr>
                <w:rFonts w:ascii="Trebuchet MS" w:hAnsi="Trebuchet MS" w:cs="DejaVuSerifCondensed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1A71533" w14:textId="77777777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31E53D30" w14:textId="77777777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4269376C" w14:textId="46332860" w:rsidR="00692BA4" w:rsidRPr="00692BA4" w:rsidRDefault="00E41140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>
              <w:rPr>
                <w:rFonts w:ascii="Trebuchet MS" w:hAnsi="Trebuchet MS" w:cs="DejaVuSerifCondensed"/>
              </w:rPr>
              <w:t>96,46</w:t>
            </w:r>
            <w:r w:rsidR="00692BA4" w:rsidRPr="00692BA4">
              <w:rPr>
                <w:rFonts w:ascii="Trebuchet MS" w:hAnsi="Trebuchet MS" w:cs="DejaVuSerifCondensed"/>
              </w:rPr>
              <w:t xml:space="preserve"> pkt</w:t>
            </w:r>
          </w:p>
        </w:tc>
      </w:tr>
      <w:tr w:rsidR="00692BA4" w:rsidRPr="00692BA4" w14:paraId="1596B9BF" w14:textId="77777777" w:rsidTr="00E41140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EE97EA1" w14:textId="77777777" w:rsidR="00692BA4" w:rsidRPr="00692BA4" w:rsidRDefault="00692BA4" w:rsidP="00692BA4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4EABB550" w14:textId="56636E99" w:rsidR="00692BA4" w:rsidRPr="00692BA4" w:rsidRDefault="00692BA4" w:rsidP="00692BA4">
            <w:pPr>
              <w:spacing w:line="360" w:lineRule="auto"/>
              <w:rPr>
                <w:rFonts w:ascii="Trebuchet MS" w:hAnsi="Trebuchet MS" w:cstheme="minorHAnsi"/>
              </w:rPr>
            </w:pPr>
            <w:r w:rsidRPr="00692BA4">
              <w:rPr>
                <w:rFonts w:ascii="Trebuchet MS" w:hAnsi="Trebuchet MS" w:cs="DejaVuSerifCondensed"/>
              </w:rPr>
              <w:t>Gastro-Trade Marcin Skiba, 30-224 Kraków, al. Sosnowa 11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2C579B33" w14:textId="3F96DA45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 xml:space="preserve">117000,00 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37E9C4E6" w14:textId="04B2E5A8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Calibri"/>
                <w:color w:val="000000"/>
              </w:rPr>
              <w:t>60</w:t>
            </w:r>
            <w:r w:rsidR="00E41140">
              <w:rPr>
                <w:rFonts w:ascii="Trebuchet MS" w:hAnsi="Trebuchet MS" w:cs="Calibri"/>
                <w:color w:val="000000"/>
              </w:rPr>
              <w:t xml:space="preserve"> </w:t>
            </w:r>
            <w:r w:rsidR="00E41140" w:rsidRPr="00692BA4">
              <w:rPr>
                <w:rFonts w:ascii="Trebuchet MS" w:hAnsi="Trebuchet MS" w:cs="DejaVuSerifCondensed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E338F70" w14:textId="50DC0DB0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3B127409" w14:textId="2505FB2C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4DFA4786" w14:textId="0176A587" w:rsidR="00692BA4" w:rsidRPr="00692BA4" w:rsidRDefault="00E41140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100 pkt</w:t>
            </w:r>
          </w:p>
        </w:tc>
      </w:tr>
      <w:tr w:rsidR="000F0524" w:rsidRPr="00692BA4" w14:paraId="10DD59AB" w14:textId="77777777" w:rsidTr="00E41140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8D6308" w14:textId="6408CD63" w:rsidR="000F0524" w:rsidRPr="00692BA4" w:rsidRDefault="002953AF" w:rsidP="00B35121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5</w:t>
            </w:r>
            <w:r w:rsidR="000F0524" w:rsidRPr="00692BA4">
              <w:rPr>
                <w:rFonts w:ascii="Trebuchet MS" w:hAnsi="Trebuchet MS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  <w:vAlign w:val="center"/>
          </w:tcPr>
          <w:p w14:paraId="481CE181" w14:textId="58AF8A26" w:rsidR="000F0524" w:rsidRPr="00692BA4" w:rsidRDefault="002953AF" w:rsidP="00B35121">
            <w:pPr>
              <w:spacing w:line="360" w:lineRule="auto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  <w:b/>
              </w:rPr>
              <w:t xml:space="preserve">Część nr IX   - </w:t>
            </w:r>
            <w:r w:rsidRPr="00692BA4">
              <w:rPr>
                <w:rFonts w:ascii="Trebuchet MS" w:hAnsi="Trebuchet MS" w:cs="Calibri"/>
                <w:b/>
              </w:rPr>
              <w:t xml:space="preserve">„Urządzenia </w:t>
            </w:r>
            <w:proofErr w:type="spellStart"/>
            <w:r w:rsidRPr="00692BA4">
              <w:rPr>
                <w:rFonts w:ascii="Trebuchet MS" w:hAnsi="Trebuchet MS" w:cs="Calibri"/>
                <w:b/>
              </w:rPr>
              <w:t>agd</w:t>
            </w:r>
            <w:proofErr w:type="spellEnd"/>
            <w:r w:rsidRPr="00692BA4">
              <w:rPr>
                <w:rFonts w:ascii="Trebuchet MS" w:hAnsi="Trebuchet MS" w:cs="Calibri"/>
                <w:b/>
              </w:rPr>
              <w:t xml:space="preserve"> i akcesoria kuchenne”</w:t>
            </w:r>
          </w:p>
        </w:tc>
        <w:tc>
          <w:tcPr>
            <w:tcW w:w="1087" w:type="dxa"/>
            <w:shd w:val="clear" w:color="000000" w:fill="FFFFFF"/>
          </w:tcPr>
          <w:p w14:paraId="1703E32A" w14:textId="77777777" w:rsidR="000F0524" w:rsidRPr="00692BA4" w:rsidRDefault="000F0524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</w:tcPr>
          <w:p w14:paraId="0B2E78CF" w14:textId="77777777" w:rsidR="000F0524" w:rsidRPr="00692BA4" w:rsidRDefault="000F0524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692BA4" w:rsidRPr="00692BA4" w14:paraId="2FFD30F7" w14:textId="77777777" w:rsidTr="00E41140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C5BF01" w14:textId="77777777" w:rsidR="00692BA4" w:rsidRPr="00692BA4" w:rsidRDefault="00692BA4" w:rsidP="00692BA4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3B3D4096" w14:textId="3E386E89" w:rsidR="00692BA4" w:rsidRPr="00692BA4" w:rsidRDefault="00692BA4" w:rsidP="00692BA4">
            <w:pPr>
              <w:spacing w:line="360" w:lineRule="auto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 xml:space="preserve">OPTIMAL GASTRO, 35-309 Rzeszów, ul. </w:t>
            </w:r>
            <w:proofErr w:type="spellStart"/>
            <w:r w:rsidRPr="00692BA4">
              <w:rPr>
                <w:rFonts w:ascii="Trebuchet MS" w:hAnsi="Trebuchet MS" w:cs="DejaVuSerifCondensed"/>
              </w:rPr>
              <w:t>Podwisłocze</w:t>
            </w:r>
            <w:proofErr w:type="spellEnd"/>
            <w:r w:rsidRPr="00692BA4">
              <w:rPr>
                <w:rFonts w:ascii="Trebuchet MS" w:hAnsi="Trebuchet MS" w:cs="DejaVuSerifCondensed"/>
              </w:rPr>
              <w:t xml:space="preserve"> 30/5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37E38F50" w14:textId="7F23795E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51725,19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FFDBB38" w14:textId="373EC7AA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Calibri"/>
                <w:color w:val="000000"/>
              </w:rPr>
              <w:t>59,16</w:t>
            </w:r>
            <w:r w:rsidR="00E41140">
              <w:rPr>
                <w:rFonts w:ascii="Trebuchet MS" w:hAnsi="Trebuchet MS" w:cs="Calibri"/>
                <w:color w:val="000000"/>
              </w:rPr>
              <w:t xml:space="preserve"> </w:t>
            </w:r>
            <w:r w:rsidR="00E41140" w:rsidRPr="00692BA4">
              <w:rPr>
                <w:rFonts w:ascii="Trebuchet MS" w:hAnsi="Trebuchet MS" w:cs="DejaVuSerifCondensed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4040DF0" w14:textId="77777777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1A978BAD" w14:textId="77777777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42D63D5F" w14:textId="425E0F21" w:rsidR="00692BA4" w:rsidRPr="00692BA4" w:rsidRDefault="00E41140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>
              <w:rPr>
                <w:rFonts w:ascii="Trebuchet MS" w:hAnsi="Trebuchet MS" w:cs="DejaVuSerifCondensed"/>
              </w:rPr>
              <w:t>99,16</w:t>
            </w:r>
            <w:r w:rsidR="00692BA4" w:rsidRPr="00692BA4">
              <w:rPr>
                <w:rFonts w:ascii="Trebuchet MS" w:hAnsi="Trebuchet MS" w:cs="DejaVuSerifCondensed"/>
              </w:rPr>
              <w:t xml:space="preserve"> pkt</w:t>
            </w:r>
          </w:p>
        </w:tc>
      </w:tr>
      <w:tr w:rsidR="00692BA4" w:rsidRPr="00692BA4" w14:paraId="5909BB9B" w14:textId="77777777" w:rsidTr="00E41140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62CD7C" w14:textId="77777777" w:rsidR="00692BA4" w:rsidRPr="00692BA4" w:rsidRDefault="00692BA4" w:rsidP="00692BA4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6671DB39" w14:textId="0EF40A88" w:rsidR="00692BA4" w:rsidRPr="00692BA4" w:rsidRDefault="00692BA4" w:rsidP="00692BA4">
            <w:pPr>
              <w:spacing w:line="360" w:lineRule="auto"/>
              <w:rPr>
                <w:rFonts w:ascii="Trebuchet MS" w:hAnsi="Trebuchet MS" w:cstheme="minorHAnsi"/>
              </w:rPr>
            </w:pPr>
            <w:r w:rsidRPr="00692BA4">
              <w:rPr>
                <w:rFonts w:ascii="Trebuchet MS" w:hAnsi="Trebuchet MS" w:cs="DejaVuSerifCondensed"/>
              </w:rPr>
              <w:t>Gastro-Trade Marcin Skiba, 30-224 Kraków, al. Sosnowa 11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38F3F6FE" w14:textId="4344AECA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 xml:space="preserve">51000,00 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02574D96" w14:textId="59AE4FBA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Calibri"/>
                <w:color w:val="000000"/>
              </w:rPr>
              <w:t>60</w:t>
            </w:r>
            <w:r w:rsidR="00E41140">
              <w:rPr>
                <w:rFonts w:ascii="Trebuchet MS" w:hAnsi="Trebuchet MS" w:cs="Calibri"/>
                <w:color w:val="000000"/>
              </w:rPr>
              <w:t xml:space="preserve"> </w:t>
            </w:r>
            <w:r w:rsidR="00E41140" w:rsidRPr="00692BA4">
              <w:rPr>
                <w:rFonts w:ascii="Trebuchet MS" w:hAnsi="Trebuchet MS" w:cs="DejaVuSerifCondensed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A4828C4" w14:textId="276D8AA6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6D50C6A9" w14:textId="306CCF2F" w:rsidR="00692BA4" w:rsidRPr="00692BA4" w:rsidRDefault="00692BA4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4EE241F9" w14:textId="3FB8ED28" w:rsidR="00692BA4" w:rsidRPr="00692BA4" w:rsidRDefault="00E41140" w:rsidP="00692BA4">
            <w:pPr>
              <w:spacing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100 pkt</w:t>
            </w:r>
          </w:p>
        </w:tc>
      </w:tr>
      <w:tr w:rsidR="002953AF" w:rsidRPr="00692BA4" w14:paraId="18C6111D" w14:textId="77777777" w:rsidTr="00E41140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8759BAF" w14:textId="6741F8C1" w:rsidR="002953AF" w:rsidRPr="00692BA4" w:rsidRDefault="002953AF" w:rsidP="00B35121">
            <w:pPr>
              <w:spacing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theme="minorHAnsi"/>
                <w:color w:val="000000"/>
              </w:rPr>
              <w:t>6</w:t>
            </w:r>
            <w:r w:rsidRPr="00692BA4">
              <w:rPr>
                <w:rFonts w:ascii="Trebuchet MS" w:hAnsi="Trebuchet MS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  <w:vAlign w:val="center"/>
          </w:tcPr>
          <w:p w14:paraId="72E25A18" w14:textId="0C81D8DC" w:rsidR="002953AF" w:rsidRPr="00692BA4" w:rsidRDefault="002953AF" w:rsidP="00B35121">
            <w:pPr>
              <w:spacing w:line="360" w:lineRule="auto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  <w:b/>
              </w:rPr>
              <w:t xml:space="preserve">Część nr X   - </w:t>
            </w:r>
            <w:r w:rsidRPr="00692BA4">
              <w:rPr>
                <w:rFonts w:ascii="Trebuchet MS" w:hAnsi="Trebuchet MS" w:cs="Calibri"/>
                <w:b/>
              </w:rPr>
              <w:t>„Urządzenia kuchenne i akcesoria”</w:t>
            </w:r>
          </w:p>
        </w:tc>
        <w:tc>
          <w:tcPr>
            <w:tcW w:w="1087" w:type="dxa"/>
            <w:shd w:val="clear" w:color="000000" w:fill="FFFFFF"/>
          </w:tcPr>
          <w:p w14:paraId="70A73C88" w14:textId="77777777" w:rsidR="002953AF" w:rsidRPr="00692BA4" w:rsidRDefault="002953AF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  <w:tc>
          <w:tcPr>
            <w:tcW w:w="924" w:type="dxa"/>
            <w:shd w:val="clear" w:color="000000" w:fill="FFFFFF"/>
          </w:tcPr>
          <w:p w14:paraId="5ACA2A4F" w14:textId="77777777" w:rsidR="002953AF" w:rsidRPr="00692BA4" w:rsidRDefault="002953AF" w:rsidP="00B35121">
            <w:pPr>
              <w:spacing w:line="360" w:lineRule="auto"/>
              <w:rPr>
                <w:rFonts w:ascii="Trebuchet MS" w:hAnsi="Trebuchet MS" w:cs="DejaVuSerifCondensed"/>
              </w:rPr>
            </w:pPr>
          </w:p>
        </w:tc>
      </w:tr>
      <w:tr w:rsidR="00692BA4" w:rsidRPr="00692BA4" w14:paraId="595B7200" w14:textId="77777777" w:rsidTr="00E41140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18B350B" w14:textId="77777777" w:rsidR="00692BA4" w:rsidRPr="00692BA4" w:rsidRDefault="00692BA4" w:rsidP="00E41140">
            <w:pPr>
              <w:spacing w:before="240"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547EA09D" w14:textId="39D415EF" w:rsidR="00692BA4" w:rsidRPr="00692BA4" w:rsidRDefault="00692BA4" w:rsidP="00E41140">
            <w:pPr>
              <w:spacing w:before="240" w:line="360" w:lineRule="auto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 xml:space="preserve">OPTIMAL GASTRO, 35-309 Rzeszów, ul. </w:t>
            </w:r>
            <w:proofErr w:type="spellStart"/>
            <w:r w:rsidRPr="00692BA4">
              <w:rPr>
                <w:rFonts w:ascii="Trebuchet MS" w:hAnsi="Trebuchet MS" w:cs="DejaVuSerifCondensed"/>
              </w:rPr>
              <w:t>Podwisłocze</w:t>
            </w:r>
            <w:proofErr w:type="spellEnd"/>
            <w:r w:rsidRPr="00692BA4">
              <w:rPr>
                <w:rFonts w:ascii="Trebuchet MS" w:hAnsi="Trebuchet MS" w:cs="DejaVuSerifCondensed"/>
              </w:rPr>
              <w:t xml:space="preserve"> 30/5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18E49B07" w14:textId="578C132B" w:rsidR="00692BA4" w:rsidRPr="00E41140" w:rsidRDefault="00692BA4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E41140">
              <w:rPr>
                <w:rFonts w:ascii="Trebuchet MS" w:hAnsi="Trebuchet MS" w:cs="DejaVuSerifCondensed"/>
              </w:rPr>
              <w:t>57374,61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151C2161" w14:textId="34FC496E" w:rsidR="00692BA4" w:rsidRPr="00692BA4" w:rsidRDefault="00692BA4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E41140">
              <w:rPr>
                <w:rFonts w:ascii="Trebuchet MS" w:hAnsi="Trebuchet MS" w:cs="DejaVuSerifCondensed"/>
              </w:rPr>
              <w:t>59,78</w:t>
            </w:r>
            <w:r w:rsidR="00E41140" w:rsidRPr="00E41140">
              <w:rPr>
                <w:rFonts w:ascii="Trebuchet MS" w:hAnsi="Trebuchet MS" w:cs="DejaVuSerifCondensed"/>
              </w:rPr>
              <w:t xml:space="preserve"> </w:t>
            </w:r>
            <w:r w:rsidR="00E41140" w:rsidRPr="00692BA4">
              <w:rPr>
                <w:rFonts w:ascii="Trebuchet MS" w:hAnsi="Trebuchet MS" w:cs="DejaVuSerifCondensed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33944CD" w14:textId="77777777" w:rsidR="00692BA4" w:rsidRPr="00692BA4" w:rsidRDefault="00692BA4" w:rsidP="00E41140">
            <w:pPr>
              <w:spacing w:before="240" w:line="360" w:lineRule="auto"/>
              <w:jc w:val="center"/>
              <w:rPr>
                <w:rFonts w:ascii="Trebuchet MS" w:hAnsi="Trebuchet MS" w:cstheme="minorHAnsi"/>
                <w:color w:val="000000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77116002" w14:textId="77777777" w:rsidR="00692BA4" w:rsidRPr="00692BA4" w:rsidRDefault="00692BA4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709D3086" w14:textId="54015250" w:rsidR="00692BA4" w:rsidRPr="00692BA4" w:rsidRDefault="00E41140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>
              <w:rPr>
                <w:rFonts w:ascii="Trebuchet MS" w:hAnsi="Trebuchet MS" w:cs="DejaVuSerifCondensed"/>
              </w:rPr>
              <w:t>99,78</w:t>
            </w:r>
            <w:r w:rsidR="00692BA4" w:rsidRPr="00692BA4">
              <w:rPr>
                <w:rFonts w:ascii="Trebuchet MS" w:hAnsi="Trebuchet MS" w:cs="DejaVuSerifCondensed"/>
              </w:rPr>
              <w:t xml:space="preserve"> pkt</w:t>
            </w:r>
          </w:p>
        </w:tc>
      </w:tr>
      <w:tr w:rsidR="00692BA4" w:rsidRPr="00692BA4" w14:paraId="38E77E6E" w14:textId="77777777" w:rsidTr="00E41140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4314471" w14:textId="77777777" w:rsidR="00692BA4" w:rsidRPr="00692BA4" w:rsidRDefault="00692BA4" w:rsidP="00E41140">
            <w:pPr>
              <w:spacing w:before="240" w:line="360" w:lineRule="auto"/>
              <w:jc w:val="both"/>
              <w:rPr>
                <w:rFonts w:ascii="Trebuchet MS" w:hAnsi="Trebuchet MS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111B5FBF" w14:textId="33C82BCB" w:rsidR="00692BA4" w:rsidRPr="00692BA4" w:rsidRDefault="00692BA4" w:rsidP="00E41140">
            <w:pPr>
              <w:spacing w:before="240" w:line="360" w:lineRule="auto"/>
              <w:rPr>
                <w:rFonts w:ascii="Trebuchet MS" w:hAnsi="Trebuchet MS" w:cstheme="minorHAnsi"/>
              </w:rPr>
            </w:pPr>
            <w:r w:rsidRPr="00692BA4">
              <w:rPr>
                <w:rFonts w:ascii="Trebuchet MS" w:hAnsi="Trebuchet MS" w:cs="DejaVuSerifCondensed"/>
              </w:rPr>
              <w:t>Gastro-Trade Marcin Skiba, 30-224 Kraków, al. Sosnowa 11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6234DACE" w14:textId="2144D60D" w:rsidR="00692BA4" w:rsidRPr="00E41140" w:rsidRDefault="00692BA4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E41140">
              <w:rPr>
                <w:rFonts w:ascii="Trebuchet MS" w:hAnsi="Trebuchet MS" w:cs="DejaVuSerifCondensed"/>
              </w:rPr>
              <w:t>57164,00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0BB086C" w14:textId="2334F318" w:rsidR="00692BA4" w:rsidRPr="00692BA4" w:rsidRDefault="00692BA4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E41140">
              <w:rPr>
                <w:rFonts w:ascii="Trebuchet MS" w:hAnsi="Trebuchet MS" w:cs="DejaVuSerifCondensed"/>
              </w:rPr>
              <w:t>60</w:t>
            </w:r>
            <w:r w:rsidR="00E41140" w:rsidRPr="00E41140">
              <w:rPr>
                <w:rFonts w:ascii="Trebuchet MS" w:hAnsi="Trebuchet MS" w:cs="DejaVuSerifCondensed"/>
              </w:rPr>
              <w:t xml:space="preserve"> </w:t>
            </w:r>
            <w:r w:rsidR="00E41140" w:rsidRPr="00692BA4">
              <w:rPr>
                <w:rFonts w:ascii="Trebuchet MS" w:hAnsi="Trebuchet MS" w:cs="DejaVuSerifCondensed"/>
              </w:rPr>
              <w:t>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3EED2D" w14:textId="3CD9B872" w:rsidR="00692BA4" w:rsidRPr="00692BA4" w:rsidRDefault="00692BA4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12.12.2017r.</w:t>
            </w:r>
          </w:p>
        </w:tc>
        <w:tc>
          <w:tcPr>
            <w:tcW w:w="1087" w:type="dxa"/>
            <w:shd w:val="clear" w:color="000000" w:fill="FFFFFF"/>
            <w:vAlign w:val="center"/>
          </w:tcPr>
          <w:p w14:paraId="031DBE4E" w14:textId="0785BD24" w:rsidR="00692BA4" w:rsidRPr="00692BA4" w:rsidRDefault="00692BA4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40 pkt</w:t>
            </w:r>
          </w:p>
        </w:tc>
        <w:tc>
          <w:tcPr>
            <w:tcW w:w="924" w:type="dxa"/>
            <w:shd w:val="clear" w:color="000000" w:fill="FFFFFF"/>
            <w:vAlign w:val="center"/>
          </w:tcPr>
          <w:p w14:paraId="271A597B" w14:textId="346EEB74" w:rsidR="00692BA4" w:rsidRPr="00692BA4" w:rsidRDefault="00E41140" w:rsidP="00E41140">
            <w:pPr>
              <w:spacing w:before="240" w:line="360" w:lineRule="auto"/>
              <w:jc w:val="center"/>
              <w:rPr>
                <w:rFonts w:ascii="Trebuchet MS" w:hAnsi="Trebuchet MS" w:cs="DejaVuSerifCondensed"/>
              </w:rPr>
            </w:pPr>
            <w:r w:rsidRPr="00692BA4">
              <w:rPr>
                <w:rFonts w:ascii="Trebuchet MS" w:hAnsi="Trebuchet MS" w:cs="DejaVuSerifCondensed"/>
              </w:rPr>
              <w:t>100 pkt</w:t>
            </w:r>
          </w:p>
        </w:tc>
      </w:tr>
    </w:tbl>
    <w:p w14:paraId="496724C5" w14:textId="77777777" w:rsidR="00C90E6E" w:rsidRDefault="00C90E6E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A2139E7" w14:textId="77777777" w:rsidR="000C5F89" w:rsidRPr="002B199C" w:rsidRDefault="000C5F89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1530CDD" w14:textId="77777777" w:rsidR="000C5F89" w:rsidRDefault="000C5F89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E164A2" w14:textId="77777777" w:rsidR="009C5DE7" w:rsidRDefault="009C5DE7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1"/>
      <w:footerReference w:type="default" r:id="rId12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9843FF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94E87"/>
    <w:multiLevelType w:val="hybridMultilevel"/>
    <w:tmpl w:val="9D0E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4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40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1"/>
  </w:num>
  <w:num w:numId="9">
    <w:abstractNumId w:val="28"/>
  </w:num>
  <w:num w:numId="10">
    <w:abstractNumId w:val="25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4"/>
  </w:num>
  <w:num w:numId="18">
    <w:abstractNumId w:val="87"/>
  </w:num>
  <w:num w:numId="19">
    <w:abstractNumId w:val="84"/>
  </w:num>
  <w:num w:numId="20">
    <w:abstractNumId w:val="62"/>
  </w:num>
  <w:num w:numId="21">
    <w:abstractNumId w:val="105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5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2"/>
  </w:num>
  <w:num w:numId="30">
    <w:abstractNumId w:val="30"/>
  </w:num>
  <w:num w:numId="31">
    <w:abstractNumId w:val="3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6"/>
  </w:num>
  <w:num w:numId="37">
    <w:abstractNumId w:val="66"/>
  </w:num>
  <w:num w:numId="38">
    <w:abstractNumId w:val="43"/>
  </w:num>
  <w:num w:numId="39">
    <w:abstractNumId w:val="78"/>
  </w:num>
  <w:num w:numId="40">
    <w:abstractNumId w:val="101"/>
  </w:num>
  <w:num w:numId="41">
    <w:abstractNumId w:val="56"/>
  </w:num>
  <w:num w:numId="42">
    <w:abstractNumId w:val="110"/>
  </w:num>
  <w:num w:numId="43">
    <w:abstractNumId w:val="48"/>
  </w:num>
  <w:num w:numId="44">
    <w:abstractNumId w:val="17"/>
  </w:num>
  <w:num w:numId="45">
    <w:abstractNumId w:val="106"/>
  </w:num>
  <w:num w:numId="4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3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7"/>
  </w:num>
  <w:num w:numId="53">
    <w:abstractNumId w:val="90"/>
  </w:num>
  <w:num w:numId="54">
    <w:abstractNumId w:val="24"/>
  </w:num>
  <w:num w:numId="55">
    <w:abstractNumId w:val="73"/>
  </w:num>
  <w:num w:numId="56">
    <w:abstractNumId w:val="19"/>
  </w:num>
  <w:num w:numId="57">
    <w:abstractNumId w:val="36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9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4"/>
  </w:num>
  <w:num w:numId="68">
    <w:abstractNumId w:val="21"/>
  </w:num>
  <w:num w:numId="69">
    <w:abstractNumId w:val="34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1"/>
  </w:num>
  <w:num w:numId="77">
    <w:abstractNumId w:val="77"/>
  </w:num>
  <w:num w:numId="78">
    <w:abstractNumId w:val="20"/>
  </w:num>
  <w:num w:numId="79">
    <w:abstractNumId w:val="111"/>
  </w:num>
  <w:num w:numId="80">
    <w:abstractNumId w:val="38"/>
  </w:num>
  <w:num w:numId="81">
    <w:abstractNumId w:val="69"/>
  </w:num>
  <w:num w:numId="82">
    <w:abstractNumId w:val="32"/>
  </w:num>
  <w:num w:numId="83">
    <w:abstractNumId w:val="109"/>
  </w:num>
  <w:num w:numId="84">
    <w:abstractNumId w:val="108"/>
  </w:num>
  <w:num w:numId="85">
    <w:abstractNumId w:val="23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7"/>
  </w:num>
  <w:num w:numId="97">
    <w:abstractNumId w:val="2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5F89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24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3AF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1F17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4079"/>
    <w:rsid w:val="00626CE8"/>
    <w:rsid w:val="00630136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2BA4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3E29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30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43FF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5DE7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50A7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140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40DD-65C5-49B6-9872-1130CDF6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5</cp:revision>
  <cp:lastPrinted>2016-09-08T13:46:00Z</cp:lastPrinted>
  <dcterms:created xsi:type="dcterms:W3CDTF">2017-11-30T16:10:00Z</dcterms:created>
  <dcterms:modified xsi:type="dcterms:W3CDTF">2017-11-30T16:24:00Z</dcterms:modified>
</cp:coreProperties>
</file>