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E8DAE" w14:textId="77777777" w:rsidR="004728DA" w:rsidRDefault="004728DA" w:rsidP="004728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874CEB" w14:textId="453EE89C" w:rsidR="0079381C" w:rsidRPr="004728DA" w:rsidRDefault="004728DA" w:rsidP="004728D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28DA">
        <w:rPr>
          <w:rFonts w:asciiTheme="minorHAnsi" w:hAnsiTheme="minorHAnsi" w:cstheme="minorHAnsi"/>
          <w:sz w:val="22"/>
          <w:szCs w:val="22"/>
        </w:rPr>
        <w:t>NR CKZiU.070.4.7.4.2017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9381C" w:rsidRPr="00BA4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381C" w:rsidRPr="00BA4FCB">
        <w:rPr>
          <w:rFonts w:asciiTheme="minorHAnsi" w:hAnsiTheme="minorHAnsi" w:cstheme="minorHAnsi"/>
          <w:sz w:val="22"/>
          <w:szCs w:val="22"/>
        </w:rPr>
        <w:t xml:space="preserve">Tuchów </w:t>
      </w:r>
      <w:r>
        <w:rPr>
          <w:rFonts w:asciiTheme="minorHAnsi" w:hAnsiTheme="minorHAnsi" w:cstheme="minorHAnsi"/>
          <w:sz w:val="22"/>
          <w:szCs w:val="22"/>
        </w:rPr>
        <w:t>13</w:t>
      </w:r>
      <w:r w:rsidR="0079381C" w:rsidRPr="00BA4FC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11</w:t>
      </w:r>
      <w:r w:rsidR="0079381C" w:rsidRPr="00BA4FCB">
        <w:rPr>
          <w:rFonts w:asciiTheme="minorHAnsi" w:hAnsiTheme="minorHAnsi" w:cstheme="minorHAnsi"/>
          <w:sz w:val="22"/>
          <w:szCs w:val="22"/>
        </w:rPr>
        <w:t>-2017</w:t>
      </w:r>
    </w:p>
    <w:p w14:paraId="4E9EBAFF" w14:textId="77777777" w:rsidR="0079381C" w:rsidRPr="00BA4FCB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78AA7E" w14:textId="77777777" w:rsidR="0079381C" w:rsidRPr="00BA4FCB" w:rsidRDefault="0079381C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BA4FCB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</w:r>
      <w:r w:rsidRPr="00BA4FC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BA4FCB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BA4FCB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BA4FCB" w:rsidRDefault="008D0D3C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BA4FCB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BA4FCB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Pr="00BA4FCB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27AA0EC9" w14:textId="77777777" w:rsidR="0079381C" w:rsidRPr="00BA4FCB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732DD4C7" w14:textId="5F024C65" w:rsidR="004728DA" w:rsidRPr="004728DA" w:rsidRDefault="002559B5" w:rsidP="004728DA">
      <w:pPr>
        <w:spacing w:line="276" w:lineRule="auto"/>
        <w:ind w:left="851" w:right="-426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FCB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pn.: </w:t>
      </w:r>
      <w:r w:rsidR="004728DA" w:rsidRPr="004728DA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4728DA" w:rsidRPr="004728DA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4728DA" w:rsidRPr="004728DA">
        <w:rPr>
          <w:rFonts w:asciiTheme="minorHAnsi" w:hAnsiTheme="minorHAnsi" w:cstheme="minorHAnsi"/>
          <w:b/>
          <w:sz w:val="22"/>
          <w:szCs w:val="22"/>
        </w:rPr>
        <w:t xml:space="preserve"> w Tuchowie - obrabiarki”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1C9567FD" w14:textId="77777777" w:rsidR="004728DA" w:rsidRDefault="004728DA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AC316A0" w14:textId="77777777" w:rsidR="004728DA" w:rsidRDefault="004728DA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B53F91" w14:textId="77777777" w:rsidR="00871974" w:rsidRDefault="00871974" w:rsidP="00FC0C3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720F2C" w14:textId="5F114953" w:rsidR="00FC0C37" w:rsidRDefault="002559B5" w:rsidP="00FC0C3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A4F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INFORMACJA </w:t>
      </w:r>
      <w:r w:rsidR="00FC0C37">
        <w:rPr>
          <w:rFonts w:ascii="Calibri" w:hAnsi="Calibri" w:cs="Calibri"/>
          <w:b/>
          <w:bCs/>
          <w:sz w:val="22"/>
          <w:szCs w:val="22"/>
          <w:u w:val="single"/>
        </w:rPr>
        <w:t xml:space="preserve">O UNIEWAŻNIENIU POSTĘPOWANIA </w:t>
      </w:r>
    </w:p>
    <w:p w14:paraId="37BCEFC4" w14:textId="77777777" w:rsidR="00FC0C37" w:rsidRDefault="00FC0C37" w:rsidP="00FC0C3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646F171" w14:textId="77777777" w:rsidR="00FC0C37" w:rsidRDefault="00FC0C37" w:rsidP="00FC0C3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D5478B6" w14:textId="77777777" w:rsidR="00871974" w:rsidRPr="004E58C5" w:rsidRDefault="00871974" w:rsidP="00FC0C3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916B5D9" w14:textId="66E35FD0" w:rsidR="004728DA" w:rsidRDefault="00FC0C37" w:rsidP="004728DA">
      <w:pPr>
        <w:pStyle w:val="Default"/>
        <w:spacing w:after="80" w:line="276" w:lineRule="auto"/>
        <w:ind w:firstLine="360"/>
        <w:jc w:val="both"/>
        <w:rPr>
          <w:rFonts w:ascii="Calibri" w:hAnsi="Calibri"/>
          <w:sz w:val="22"/>
          <w:szCs w:val="22"/>
        </w:rPr>
      </w:pPr>
      <w:r w:rsidRPr="004E58C5">
        <w:rPr>
          <w:rFonts w:ascii="Calibri" w:hAnsi="Calibri"/>
          <w:sz w:val="22"/>
          <w:szCs w:val="22"/>
        </w:rPr>
        <w:t>Działając</w:t>
      </w:r>
      <w:r>
        <w:rPr>
          <w:rFonts w:ascii="Calibri" w:hAnsi="Calibri"/>
          <w:sz w:val="22"/>
          <w:szCs w:val="22"/>
        </w:rPr>
        <w:t xml:space="preserve"> n</w:t>
      </w:r>
      <w:r w:rsidRPr="00FC0C37">
        <w:rPr>
          <w:rFonts w:ascii="Calibri" w:hAnsi="Calibri"/>
          <w:sz w:val="22"/>
          <w:szCs w:val="22"/>
        </w:rPr>
        <w:t xml:space="preserve">a </w:t>
      </w:r>
      <w:r w:rsidRPr="00871974">
        <w:rPr>
          <w:rFonts w:ascii="Calibri" w:hAnsi="Calibri"/>
          <w:sz w:val="22"/>
          <w:szCs w:val="22"/>
        </w:rPr>
        <w:t xml:space="preserve">podstawie z art. 93 ust. 1 pkt </w:t>
      </w:r>
      <w:r w:rsidR="004728DA">
        <w:rPr>
          <w:rFonts w:ascii="Calibri" w:hAnsi="Calibri"/>
          <w:sz w:val="22"/>
          <w:szCs w:val="22"/>
        </w:rPr>
        <w:t>1</w:t>
      </w:r>
      <w:r w:rsidRPr="00871974">
        <w:rPr>
          <w:rFonts w:ascii="Calibri" w:hAnsi="Calibri"/>
          <w:sz w:val="22"/>
          <w:szCs w:val="22"/>
        </w:rPr>
        <w:t xml:space="preserve">) Ustawy z dnia 29 stycznia 2004 roku Prawo zamówień publicznych (Dz. U. z 2015r. poz.2164 z </w:t>
      </w:r>
      <w:proofErr w:type="spellStart"/>
      <w:r w:rsidRPr="00871974">
        <w:rPr>
          <w:rFonts w:ascii="Calibri" w:hAnsi="Calibri"/>
          <w:sz w:val="22"/>
          <w:szCs w:val="22"/>
        </w:rPr>
        <w:t>późn</w:t>
      </w:r>
      <w:proofErr w:type="spellEnd"/>
      <w:r w:rsidRPr="00871974">
        <w:rPr>
          <w:rFonts w:ascii="Calibri" w:hAnsi="Calibri"/>
          <w:sz w:val="22"/>
          <w:szCs w:val="22"/>
        </w:rPr>
        <w:t>. z</w:t>
      </w:r>
      <w:r w:rsidR="008D0D3C">
        <w:rPr>
          <w:rFonts w:ascii="Calibri" w:hAnsi="Calibri"/>
          <w:sz w:val="22"/>
          <w:szCs w:val="22"/>
        </w:rPr>
        <w:t xml:space="preserve">m. zwanej dalej „ustawą </w:t>
      </w:r>
      <w:proofErr w:type="spellStart"/>
      <w:r w:rsidR="008D0D3C">
        <w:rPr>
          <w:rFonts w:ascii="Calibri" w:hAnsi="Calibri"/>
          <w:sz w:val="22"/>
          <w:szCs w:val="22"/>
        </w:rPr>
        <w:t>pzp</w:t>
      </w:r>
      <w:proofErr w:type="spellEnd"/>
      <w:r w:rsidR="008D0D3C">
        <w:rPr>
          <w:rFonts w:ascii="Calibri" w:hAnsi="Calibri"/>
          <w:sz w:val="22"/>
          <w:szCs w:val="22"/>
        </w:rPr>
        <w:t xml:space="preserve">” ) Zamawiający unieważnia postepowanie nr </w:t>
      </w:r>
      <w:proofErr w:type="spellStart"/>
      <w:r w:rsidR="008D0D3C" w:rsidRPr="004728DA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="008D0D3C" w:rsidRPr="004728DA">
        <w:rPr>
          <w:rFonts w:asciiTheme="minorHAnsi" w:hAnsiTheme="minorHAnsi" w:cstheme="minorHAnsi"/>
          <w:sz w:val="22"/>
          <w:szCs w:val="22"/>
        </w:rPr>
        <w:t xml:space="preserve"> CKZiU.070.4.7.4.2017</w:t>
      </w:r>
      <w:r w:rsidR="008D0D3C">
        <w:rPr>
          <w:rFonts w:ascii="Calibri" w:hAnsi="Calibri"/>
          <w:sz w:val="22"/>
          <w:szCs w:val="22"/>
        </w:rPr>
        <w:t xml:space="preserve"> pn.: </w:t>
      </w:r>
      <w:r w:rsidRPr="00871974">
        <w:rPr>
          <w:rFonts w:ascii="Calibri" w:hAnsi="Calibri"/>
          <w:sz w:val="22"/>
          <w:szCs w:val="22"/>
        </w:rPr>
        <w:t xml:space="preserve"> </w:t>
      </w:r>
      <w:r w:rsidR="008D0D3C" w:rsidRPr="004728DA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8D0D3C" w:rsidRPr="004728DA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8D0D3C" w:rsidRPr="004728DA">
        <w:rPr>
          <w:rFonts w:asciiTheme="minorHAnsi" w:hAnsiTheme="minorHAnsi" w:cstheme="minorHAnsi"/>
          <w:b/>
          <w:sz w:val="22"/>
          <w:szCs w:val="22"/>
        </w:rPr>
        <w:t xml:space="preserve"> w Tuchowie - obrabiarki</w:t>
      </w:r>
      <w:r w:rsidR="008D0D3C" w:rsidRPr="00871974">
        <w:rPr>
          <w:rFonts w:ascii="Calibri" w:hAnsi="Calibri"/>
          <w:sz w:val="22"/>
          <w:szCs w:val="22"/>
        </w:rPr>
        <w:t xml:space="preserve"> </w:t>
      </w:r>
      <w:r w:rsidRPr="00871974">
        <w:rPr>
          <w:rFonts w:ascii="Calibri" w:hAnsi="Calibri"/>
          <w:sz w:val="22"/>
          <w:szCs w:val="22"/>
        </w:rPr>
        <w:t>z uwagi na fakt,</w:t>
      </w:r>
      <w:r w:rsidR="004728DA">
        <w:rPr>
          <w:rFonts w:ascii="Calibri" w:hAnsi="Calibri"/>
          <w:sz w:val="22"/>
          <w:szCs w:val="22"/>
        </w:rPr>
        <w:t xml:space="preserve"> </w:t>
      </w:r>
      <w:r w:rsidR="004728DA" w:rsidRPr="004728DA">
        <w:rPr>
          <w:rFonts w:ascii="Calibri" w:hAnsi="Calibri"/>
          <w:sz w:val="22"/>
          <w:szCs w:val="22"/>
        </w:rPr>
        <w:t>nie złożono żadnej oferty niepodlegającej odrzuceniu od wykonawc</w:t>
      </w:r>
      <w:r w:rsidR="004728DA">
        <w:rPr>
          <w:rFonts w:ascii="Calibri" w:hAnsi="Calibri"/>
          <w:sz w:val="22"/>
          <w:szCs w:val="22"/>
        </w:rPr>
        <w:t>y niepodlegającego wykluczeniu.</w:t>
      </w:r>
      <w:bookmarkStart w:id="0" w:name="_GoBack"/>
      <w:bookmarkEnd w:id="0"/>
    </w:p>
    <w:p w14:paraId="79DD2B83" w14:textId="77777777" w:rsidR="00871974" w:rsidRDefault="00871974" w:rsidP="00FC0C37">
      <w:pPr>
        <w:pStyle w:val="Default"/>
        <w:spacing w:after="8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14:paraId="15FCC021" w14:textId="77777777" w:rsidR="004728DA" w:rsidRDefault="004728DA" w:rsidP="00FC0C37">
      <w:pPr>
        <w:pStyle w:val="Default"/>
        <w:spacing w:after="8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14:paraId="34DB3FF6" w14:textId="4A3D8659" w:rsidR="00871974" w:rsidRPr="00871974" w:rsidRDefault="008C2C11" w:rsidP="008C2C11">
      <w:pPr>
        <w:pStyle w:val="Default"/>
        <w:spacing w:after="80" w:line="276" w:lineRule="auto"/>
        <w:ind w:first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(-)</w:t>
      </w: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BDE9DDF" w14:textId="77777777" w:rsidR="002559B5" w:rsidRDefault="002559B5" w:rsidP="002559B5">
      <w:pPr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3A59BB6" w14:textId="6FDA3A39" w:rsidR="00DC4933" w:rsidRPr="002559B5" w:rsidRDefault="00DC4933" w:rsidP="002559B5"/>
    <w:sectPr w:rsidR="00DC4933" w:rsidRPr="002559B5" w:rsidSect="00A555F5">
      <w:headerReference w:type="default" r:id="rId10"/>
      <w:footerReference w:type="default" r:id="rId11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8D0D3C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3" name="Obraz 3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4" name="Obraz 4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2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1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0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0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2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0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2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4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5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38"/>
  </w:num>
  <w:num w:numId="3">
    <w:abstractNumId w:val="0"/>
  </w:num>
  <w:num w:numId="4">
    <w:abstractNumId w:val="51"/>
  </w:num>
  <w:num w:numId="5">
    <w:abstractNumId w:val="72"/>
  </w:num>
  <w:num w:numId="6">
    <w:abstractNumId w:val="57"/>
  </w:num>
  <w:num w:numId="7">
    <w:abstractNumId w:val="18"/>
  </w:num>
  <w:num w:numId="8">
    <w:abstractNumId w:val="29"/>
  </w:num>
  <w:num w:numId="9">
    <w:abstractNumId w:val="26"/>
  </w:num>
  <w:num w:numId="10">
    <w:abstractNumId w:val="24"/>
  </w:num>
  <w:num w:numId="11">
    <w:abstractNumId w:val="93"/>
  </w:num>
  <w:num w:numId="12">
    <w:abstractNumId w:val="84"/>
  </w:num>
  <w:num w:numId="13">
    <w:abstractNumId w:val="91"/>
  </w:num>
  <w:num w:numId="14">
    <w:abstractNumId w:val="83"/>
  </w:num>
  <w:num w:numId="15">
    <w:abstractNumId w:val="50"/>
  </w:num>
  <w:num w:numId="16">
    <w:abstractNumId w:val="81"/>
  </w:num>
  <w:num w:numId="17">
    <w:abstractNumId w:val="42"/>
  </w:num>
  <w:num w:numId="18">
    <w:abstractNumId w:val="85"/>
  </w:num>
  <w:num w:numId="19">
    <w:abstractNumId w:val="82"/>
  </w:num>
  <w:num w:numId="20">
    <w:abstractNumId w:val="60"/>
  </w:num>
  <w:num w:numId="21">
    <w:abstractNumId w:val="102"/>
  </w:num>
  <w:num w:numId="22">
    <w:abstractNumId w:val="5"/>
  </w:num>
  <w:num w:numId="23">
    <w:abstractNumId w:val="86"/>
  </w:num>
  <w:num w:numId="24">
    <w:abstractNumId w:val="96"/>
  </w:num>
  <w:num w:numId="25">
    <w:abstractNumId w:val="58"/>
  </w:num>
  <w:num w:numId="26">
    <w:abstractNumId w:val="33"/>
  </w:num>
  <w:num w:numId="27">
    <w:abstractNumId w:val="88"/>
    <w:lvlOverride w:ilvl="0">
      <w:startOverride w:val="1"/>
    </w:lvlOverride>
  </w:num>
  <w:num w:numId="28">
    <w:abstractNumId w:val="68"/>
    <w:lvlOverride w:ilvl="0">
      <w:startOverride w:val="1"/>
    </w:lvlOverride>
  </w:num>
  <w:num w:numId="29">
    <w:abstractNumId w:val="40"/>
  </w:num>
  <w:num w:numId="30">
    <w:abstractNumId w:val="28"/>
  </w:num>
  <w:num w:numId="31">
    <w:abstractNumId w:val="3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94"/>
  </w:num>
  <w:num w:numId="35">
    <w:abstractNumId w:val="89"/>
  </w:num>
  <w:num w:numId="36">
    <w:abstractNumId w:val="25"/>
  </w:num>
  <w:num w:numId="37">
    <w:abstractNumId w:val="64"/>
  </w:num>
  <w:num w:numId="38">
    <w:abstractNumId w:val="41"/>
  </w:num>
  <w:num w:numId="39">
    <w:abstractNumId w:val="76"/>
  </w:num>
  <w:num w:numId="40">
    <w:abstractNumId w:val="98"/>
  </w:num>
  <w:num w:numId="41">
    <w:abstractNumId w:val="54"/>
  </w:num>
  <w:num w:numId="42">
    <w:abstractNumId w:val="107"/>
  </w:num>
  <w:num w:numId="43">
    <w:abstractNumId w:val="46"/>
  </w:num>
  <w:num w:numId="44">
    <w:abstractNumId w:val="17"/>
  </w:num>
  <w:num w:numId="45">
    <w:abstractNumId w:val="103"/>
  </w:num>
  <w:num w:numId="46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31"/>
  </w:num>
  <w:num w:numId="50">
    <w:abstractNumId w:val="69"/>
  </w:num>
  <w:num w:numId="5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4"/>
  </w:num>
  <w:num w:numId="53">
    <w:abstractNumId w:val="87"/>
  </w:num>
  <w:num w:numId="54">
    <w:abstractNumId w:val="23"/>
  </w:num>
  <w:num w:numId="55">
    <w:abstractNumId w:val="71"/>
  </w:num>
  <w:num w:numId="56">
    <w:abstractNumId w:val="19"/>
  </w:num>
  <w:num w:numId="57">
    <w:abstractNumId w:val="34"/>
  </w:num>
  <w:num w:numId="58">
    <w:abstractNumId w:val="61"/>
  </w:num>
  <w:num w:numId="59">
    <w:abstractNumId w:val="92"/>
  </w:num>
  <w:num w:numId="60">
    <w:abstractNumId w:val="90"/>
  </w:num>
  <w:num w:numId="61">
    <w:abstractNumId w:val="59"/>
  </w:num>
  <w:num w:numId="62">
    <w:abstractNumId w:val="27"/>
  </w:num>
  <w:num w:numId="63">
    <w:abstractNumId w:val="48"/>
  </w:num>
  <w:num w:numId="64">
    <w:abstractNumId w:val="62"/>
  </w:num>
  <w:num w:numId="65">
    <w:abstractNumId w:val="47"/>
  </w:num>
  <w:num w:numId="66">
    <w:abstractNumId w:val="66"/>
  </w:num>
  <w:num w:numId="67">
    <w:abstractNumId w:val="101"/>
  </w:num>
  <w:num w:numId="68">
    <w:abstractNumId w:val="21"/>
  </w:num>
  <w:num w:numId="69">
    <w:abstractNumId w:val="32"/>
  </w:num>
  <w:num w:numId="70">
    <w:abstractNumId w:val="45"/>
  </w:num>
  <w:num w:numId="71">
    <w:abstractNumId w:val="95"/>
  </w:num>
  <w:num w:numId="72">
    <w:abstractNumId w:val="8"/>
  </w:num>
  <w:num w:numId="73">
    <w:abstractNumId w:val="65"/>
  </w:num>
  <w:num w:numId="74">
    <w:abstractNumId w:val="70"/>
  </w:num>
  <w:num w:numId="75">
    <w:abstractNumId w:val="99"/>
  </w:num>
  <w:num w:numId="76">
    <w:abstractNumId w:val="39"/>
  </w:num>
  <w:num w:numId="77">
    <w:abstractNumId w:val="75"/>
  </w:num>
  <w:num w:numId="78">
    <w:abstractNumId w:val="20"/>
  </w:num>
  <w:num w:numId="79">
    <w:abstractNumId w:val="108"/>
  </w:num>
  <w:num w:numId="80">
    <w:abstractNumId w:val="36"/>
  </w:num>
  <w:num w:numId="81">
    <w:abstractNumId w:val="67"/>
  </w:num>
  <w:num w:numId="82">
    <w:abstractNumId w:val="30"/>
  </w:num>
  <w:num w:numId="83">
    <w:abstractNumId w:val="106"/>
  </w:num>
  <w:num w:numId="84">
    <w:abstractNumId w:val="105"/>
  </w:num>
  <w:num w:numId="85">
    <w:abstractNumId w:val="22"/>
  </w:num>
  <w:num w:numId="86">
    <w:abstractNumId w:val="97"/>
  </w:num>
  <w:num w:numId="87">
    <w:abstractNumId w:val="52"/>
  </w:num>
  <w:num w:numId="88">
    <w:abstractNumId w:val="43"/>
  </w:num>
  <w:num w:numId="89">
    <w:abstractNumId w:val="77"/>
  </w:num>
  <w:num w:numId="90">
    <w:abstractNumId w:val="73"/>
  </w:num>
  <w:num w:numId="91">
    <w:abstractNumId w:val="53"/>
  </w:num>
  <w:num w:numId="92">
    <w:abstractNumId w:val="80"/>
  </w:num>
  <w:num w:numId="93">
    <w:abstractNumId w:val="79"/>
  </w:num>
  <w:num w:numId="94">
    <w:abstractNumId w:val="4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1FFB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28DA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70D28"/>
    <w:rsid w:val="00871974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2C11"/>
    <w:rsid w:val="008C3303"/>
    <w:rsid w:val="008C695B"/>
    <w:rsid w:val="008C69BE"/>
    <w:rsid w:val="008C7747"/>
    <w:rsid w:val="008D0D3C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BF4F2D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1B2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0C37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  <w:style w:type="paragraph" w:customStyle="1" w:styleId="Znak3ZnakZnakZnakZnakZnakZnak">
    <w:name w:val="Znak3 Znak Znak Znak Znak Znak Znak"/>
    <w:basedOn w:val="Normalny"/>
    <w:rsid w:val="00FC0C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9955-9838-4080-AD32-3B8752FE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5</cp:revision>
  <cp:lastPrinted>2016-09-08T13:46:00Z</cp:lastPrinted>
  <dcterms:created xsi:type="dcterms:W3CDTF">2017-12-13T10:58:00Z</dcterms:created>
  <dcterms:modified xsi:type="dcterms:W3CDTF">2017-12-13T12:10:00Z</dcterms:modified>
</cp:coreProperties>
</file>