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CB" w:rsidRDefault="00F34FCB" w:rsidP="00F34FCB">
      <w:pPr>
        <w:spacing w:after="240"/>
        <w:jc w:val="center"/>
        <w:rPr>
          <w:rFonts w:ascii="Trebuchet MS" w:hAnsi="Trebuchet MS" w:cs="Arial"/>
        </w:rPr>
      </w:pPr>
      <w:r w:rsidRPr="00C726FC">
        <w:rPr>
          <w:rFonts w:ascii="Trebuchet MS" w:hAnsi="Trebuchet MS" w:cs="Arial"/>
          <w:b/>
          <w:sz w:val="22"/>
          <w:szCs w:val="22"/>
        </w:rPr>
        <w:t xml:space="preserve">NR </w:t>
      </w:r>
      <w:r w:rsidRPr="00C726FC">
        <w:rPr>
          <w:rFonts w:ascii="Trebuchet MS" w:hAnsi="Trebuchet MS"/>
          <w:b/>
          <w:sz w:val="22"/>
          <w:szCs w:val="22"/>
        </w:rPr>
        <w:t>CKZiU.070.4.7.6.2017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6120F8">
        <w:rPr>
          <w:rFonts w:ascii="Trebuchet MS" w:hAnsi="Trebuchet MS" w:cs="Arial"/>
        </w:rPr>
        <w:t xml:space="preserve">Tuchów </w:t>
      </w:r>
      <w:r>
        <w:rPr>
          <w:rFonts w:ascii="Trebuchet MS" w:hAnsi="Trebuchet MS" w:cs="Arial"/>
        </w:rPr>
        <w:t>19</w:t>
      </w:r>
      <w:r w:rsidRPr="006120F8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11</w:t>
      </w:r>
      <w:r w:rsidRPr="006120F8">
        <w:rPr>
          <w:rFonts w:ascii="Trebuchet MS" w:hAnsi="Trebuchet MS" w:cs="Arial"/>
        </w:rPr>
        <w:t>-2017</w:t>
      </w:r>
    </w:p>
    <w:p w:rsidR="00F34FCB" w:rsidRPr="006120F8" w:rsidRDefault="00F34FCB" w:rsidP="00F34FCB">
      <w:pPr>
        <w:spacing w:line="360" w:lineRule="auto"/>
        <w:ind w:right="1"/>
        <w:jc w:val="right"/>
        <w:rPr>
          <w:rFonts w:ascii="Trebuchet MS" w:hAnsi="Trebuchet MS" w:cs="Arial"/>
        </w:rPr>
      </w:pPr>
    </w:p>
    <w:p w:rsidR="00F34FCB" w:rsidRPr="006120F8" w:rsidRDefault="00F34FCB" w:rsidP="00F34FCB">
      <w:pPr>
        <w:spacing w:line="360" w:lineRule="auto"/>
        <w:ind w:firstLine="5"/>
        <w:jc w:val="center"/>
        <w:rPr>
          <w:rFonts w:ascii="Trebuchet MS" w:hAnsi="Trebuchet MS" w:cs="Calibri"/>
          <w:b/>
          <w:sz w:val="22"/>
          <w:szCs w:val="22"/>
        </w:rPr>
      </w:pPr>
      <w:r w:rsidRPr="006120F8">
        <w:rPr>
          <w:rFonts w:ascii="Trebuchet MS" w:hAnsi="Trebuchet MS" w:cs="Calibri"/>
          <w:b/>
          <w:sz w:val="22"/>
          <w:szCs w:val="22"/>
        </w:rPr>
        <w:t xml:space="preserve">Centrum Kształcenia Zawodowego i Ustawicznego </w:t>
      </w:r>
      <w:r w:rsidRPr="006120F8">
        <w:rPr>
          <w:rFonts w:ascii="Trebuchet MS" w:hAnsi="Trebuchet MS" w:cs="Calibri"/>
          <w:b/>
          <w:sz w:val="22"/>
          <w:szCs w:val="22"/>
        </w:rPr>
        <w:br/>
        <w:t>im. Bohaterów Bitwy pod Łowczówkiem w Tuchowie</w:t>
      </w:r>
      <w:r>
        <w:rPr>
          <w:rFonts w:ascii="Trebuchet MS" w:hAnsi="Trebuchet MS" w:cs="Calibri"/>
          <w:b/>
          <w:sz w:val="22"/>
          <w:szCs w:val="22"/>
        </w:rPr>
        <w:br/>
        <w:t>ul. Reymonta 19, 33-170 Tuchów</w:t>
      </w:r>
      <w:r w:rsidRPr="006120F8">
        <w:rPr>
          <w:rFonts w:ascii="Trebuchet MS" w:hAnsi="Trebuchet MS" w:cs="Calibri"/>
          <w:b/>
          <w:sz w:val="22"/>
          <w:szCs w:val="22"/>
        </w:rPr>
        <w:t xml:space="preserve"> </w:t>
      </w:r>
      <w:r w:rsidRPr="006120F8">
        <w:rPr>
          <w:rFonts w:ascii="Trebuchet MS" w:hAnsi="Trebuchet MS" w:cs="Calibri"/>
          <w:b/>
          <w:sz w:val="22"/>
          <w:szCs w:val="22"/>
        </w:rPr>
        <w:br/>
      </w:r>
      <w:r w:rsidRPr="006120F8">
        <w:rPr>
          <w:rFonts w:ascii="Trebuchet MS" w:hAnsi="Trebuchet MS" w:cs="Calibr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6120F8">
        <w:rPr>
          <w:rFonts w:ascii="Trebuchet MS" w:hAnsi="Trebuchet MS" w:cs="Calibri"/>
          <w:b/>
          <w:sz w:val="22"/>
          <w:szCs w:val="22"/>
        </w:rPr>
        <w:t xml:space="preserve"> </w:t>
      </w:r>
      <w:hyperlink r:id="rId7" w:history="1">
        <w:r w:rsidRPr="006120F8">
          <w:rPr>
            <w:rStyle w:val="Hipercze"/>
            <w:rFonts w:ascii="Trebuchet MS" w:hAnsi="Trebuchet MS" w:cs="Calibri"/>
            <w:b/>
            <w:sz w:val="22"/>
            <w:szCs w:val="22"/>
          </w:rPr>
          <w:t>mistrzowiewzawodzie@gmail.com</w:t>
        </w:r>
      </w:hyperlink>
    </w:p>
    <w:p w:rsidR="00F34FCB" w:rsidRPr="00100A34" w:rsidRDefault="00F34FCB" w:rsidP="00F34FCB">
      <w:pPr>
        <w:spacing w:line="360" w:lineRule="auto"/>
        <w:ind w:right="1"/>
        <w:jc w:val="center"/>
        <w:rPr>
          <w:rFonts w:ascii="Trebuchet MS" w:hAnsi="Trebuchet MS" w:cs="Arial"/>
          <w:b/>
          <w:sz w:val="12"/>
          <w:szCs w:val="12"/>
        </w:rPr>
      </w:pPr>
    </w:p>
    <w:p w:rsidR="00F34FCB" w:rsidRPr="00D74EC7" w:rsidRDefault="00F34FCB" w:rsidP="00F34FCB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SPECYFIKACJA ISTOTNYCH WARUNKÓW ZAMÓWIENIA</w:t>
      </w:r>
    </w:p>
    <w:p w:rsidR="00F34FCB" w:rsidRPr="00D74EC7" w:rsidRDefault="00F34FCB" w:rsidP="00F34FCB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(W SKRÓCIE: SIWZ)</w:t>
      </w:r>
    </w:p>
    <w:p w:rsidR="00F34FCB" w:rsidRPr="00DB2E74" w:rsidRDefault="00F34FCB" w:rsidP="00F34FCB">
      <w:pPr>
        <w:spacing w:line="360" w:lineRule="auto"/>
        <w:ind w:right="1"/>
        <w:jc w:val="center"/>
        <w:rPr>
          <w:rFonts w:ascii="Trebuchet MS" w:hAnsi="Trebuchet MS" w:cs="Arial"/>
        </w:rPr>
      </w:pPr>
      <w:r w:rsidRPr="00D74EC7">
        <w:rPr>
          <w:rFonts w:ascii="Trebuchet MS" w:hAnsi="Trebuchet MS" w:cs="Arial"/>
          <w:i/>
        </w:rPr>
        <w:t xml:space="preserve">dla </w:t>
      </w:r>
      <w:r w:rsidRPr="00DB2E74">
        <w:rPr>
          <w:rFonts w:ascii="Trebuchet MS" w:hAnsi="Trebuchet MS" w:cs="Arial"/>
          <w:i/>
        </w:rPr>
        <w:t>zamówienia o nazwie:</w:t>
      </w:r>
    </w:p>
    <w:p w:rsidR="00F34FCB" w:rsidRPr="00DB2E74" w:rsidRDefault="00F34FCB" w:rsidP="00F34FCB">
      <w:pPr>
        <w:spacing w:line="360" w:lineRule="auto"/>
        <w:jc w:val="center"/>
        <w:rPr>
          <w:rFonts w:ascii="Trebuchet MS" w:hAnsi="Trebuchet MS"/>
          <w:b/>
          <w:bCs/>
        </w:rPr>
      </w:pPr>
      <w:r w:rsidRPr="00DB2E74">
        <w:rPr>
          <w:rFonts w:ascii="Trebuchet MS" w:hAnsi="Trebuchet MS" w:cs="Arial"/>
          <w:b/>
        </w:rPr>
        <w:t>„</w:t>
      </w:r>
      <w:r w:rsidRPr="00DB2E74">
        <w:rPr>
          <w:rFonts w:ascii="Trebuchet MS" w:hAnsi="Trebuchet MS"/>
          <w:b/>
          <w:bCs/>
        </w:rPr>
        <w:t>ORGANIZACJA I PRZEPROWADZENIE WIZYT ZAWODOZNAWCZYCH</w:t>
      </w:r>
      <w:r w:rsidRPr="00DB2E74">
        <w:rPr>
          <w:rFonts w:ascii="Trebuchet MS" w:hAnsi="Trebuchet MS"/>
          <w:b/>
          <w:bCs/>
        </w:rPr>
        <w:br/>
        <w:t xml:space="preserve">W FORMIE IMPREZ TURYSTYCZNYCH I WYJAZDÓW DYDAKTYCZNYCH NA UCZELNIE DLA UCZNIÓW SZKÓŁ PONADGIMNAZJALNYCH W POWIECIE TARNOWSKIM W OKRESIE TRWANIA PROJEKTU </w:t>
      </w:r>
    </w:p>
    <w:p w:rsidR="00F34FCB" w:rsidRDefault="00F34FCB" w:rsidP="00F34FCB">
      <w:pPr>
        <w:spacing w:line="360" w:lineRule="auto"/>
        <w:ind w:left="-426" w:right="-426"/>
        <w:jc w:val="center"/>
        <w:rPr>
          <w:rFonts w:ascii="Trebuchet MS" w:hAnsi="Trebuchet MS" w:cs="Arial"/>
          <w:b/>
        </w:rPr>
      </w:pPr>
      <w:r w:rsidRPr="00DB2E74">
        <w:rPr>
          <w:rFonts w:ascii="Trebuchet MS" w:hAnsi="Trebuchet MS"/>
          <w:b/>
          <w:bCs/>
        </w:rPr>
        <w:t>MISTRZOWIE W ZAWODZIE</w:t>
      </w:r>
      <w:r w:rsidRPr="00DB2E74">
        <w:rPr>
          <w:rFonts w:ascii="Trebuchet MS" w:hAnsi="Trebuchet MS" w:cs="Arial"/>
          <w:b/>
        </w:rPr>
        <w:t>”</w:t>
      </w:r>
    </w:p>
    <w:p w:rsidR="00800174" w:rsidRDefault="00800174" w:rsidP="00800174">
      <w:pPr>
        <w:ind w:left="-720" w:right="-337"/>
        <w:jc w:val="center"/>
        <w:rPr>
          <w:rFonts w:ascii="Trebuchet MS" w:hAnsi="Trebuchet MS" w:cs="Tahoma"/>
          <w:b/>
        </w:rPr>
      </w:pPr>
    </w:p>
    <w:p w:rsidR="00800174" w:rsidRPr="002B2794" w:rsidRDefault="00800174" w:rsidP="00800174">
      <w:pPr>
        <w:jc w:val="both"/>
        <w:rPr>
          <w:rFonts w:ascii="Trebuchet MS" w:eastAsia="Tahoma,Bold" w:hAnsi="Trebuchet MS"/>
          <w:color w:val="000000"/>
          <w:lang w:eastAsia="en-US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</w:p>
    <w:p w:rsidR="00800174" w:rsidRPr="00572A37" w:rsidRDefault="00800174" w:rsidP="00F34FCB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  <w:r w:rsidRPr="00572A37">
        <w:rPr>
          <w:rFonts w:ascii="Trebuchet MS" w:hAnsi="Trebuchet MS"/>
        </w:rPr>
        <w:t xml:space="preserve">Na podstawie art. 38  ust. 4 </w:t>
      </w:r>
      <w:r>
        <w:rPr>
          <w:rFonts w:ascii="Trebuchet MS" w:hAnsi="Trebuchet MS"/>
        </w:rPr>
        <w:t xml:space="preserve">ustawy </w:t>
      </w:r>
      <w:proofErr w:type="spellStart"/>
      <w:r>
        <w:rPr>
          <w:rFonts w:ascii="Trebuchet MS" w:hAnsi="Trebuchet MS"/>
        </w:rPr>
        <w:t>pzp</w:t>
      </w:r>
      <w:proofErr w:type="spellEnd"/>
      <w:r w:rsidRPr="00572A37">
        <w:rPr>
          <w:rFonts w:ascii="Trebuchet MS" w:hAnsi="Trebuchet MS"/>
        </w:rPr>
        <w:t xml:space="preserve"> Zamawiający dokonuje </w:t>
      </w:r>
      <w:bookmarkStart w:id="0" w:name="_GoBack"/>
      <w:r w:rsidRPr="00572A37">
        <w:rPr>
          <w:rFonts w:ascii="Trebuchet MS" w:hAnsi="Trebuchet MS"/>
        </w:rPr>
        <w:t>zmian w treść Specyfikacji Istotnych Warunków Zamówienia.</w:t>
      </w:r>
    </w:p>
    <w:bookmarkEnd w:id="0"/>
    <w:p w:rsidR="00800174" w:rsidRPr="00F34FCB" w:rsidRDefault="00800174" w:rsidP="00F34FCB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</w:p>
    <w:p w:rsidR="00F34FCB" w:rsidRPr="00F34FCB" w:rsidRDefault="00F34FCB" w:rsidP="00F34FCB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  <w:r w:rsidRPr="00F34FCB">
        <w:rPr>
          <w:rFonts w:ascii="Trebuchet MS" w:hAnsi="Trebuchet MS"/>
        </w:rPr>
        <w:t xml:space="preserve">Zamawiający wprowadza zmiany w: </w:t>
      </w:r>
      <w:r w:rsidRPr="00F34FCB">
        <w:rPr>
          <w:rFonts w:ascii="Trebuchet MS" w:hAnsi="Trebuchet MS"/>
        </w:rPr>
        <w:t xml:space="preserve">Zał. 1 do SIWZ - Formularz Oferty </w:t>
      </w:r>
      <w:r w:rsidRPr="00F34FCB">
        <w:rPr>
          <w:rFonts w:ascii="Trebuchet MS" w:hAnsi="Trebuchet MS"/>
        </w:rPr>
        <w:t xml:space="preserve">oraz </w:t>
      </w:r>
      <w:r w:rsidRPr="00F34FCB">
        <w:rPr>
          <w:rFonts w:ascii="Trebuchet MS" w:hAnsi="Trebuchet MS"/>
        </w:rPr>
        <w:t>Zał. 6 do SIWZ – Istotne postanowienia umowy w</w:t>
      </w:r>
      <w:r w:rsidRPr="00F34FCB">
        <w:rPr>
          <w:rFonts w:ascii="Trebuchet MS" w:hAnsi="Trebuchet MS"/>
        </w:rPr>
        <w:t xml:space="preserve"> sprawie zamówienia publicznego, które otrzymują brzemię odpowiednio załącznika nr 1 i załącznika nr 2 do niniejszego pisma.</w:t>
      </w:r>
    </w:p>
    <w:p w:rsidR="00F34FCB" w:rsidRDefault="00F34FCB" w:rsidP="00800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:rsidR="00800174" w:rsidRPr="00B801A9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:rsidR="00800174" w:rsidRPr="00B801A9" w:rsidRDefault="00800174" w:rsidP="00800174">
      <w:pPr>
        <w:spacing w:line="360" w:lineRule="auto"/>
        <w:ind w:left="4956" w:right="1" w:firstLine="708"/>
        <w:jc w:val="right"/>
        <w:rPr>
          <w:rFonts w:ascii="Trebuchet MS" w:hAnsi="Trebuchet MS" w:cs="Arial"/>
        </w:rPr>
      </w:pPr>
      <w:r w:rsidRPr="00B801A9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</w:t>
      </w:r>
      <w:r w:rsidRPr="00B801A9">
        <w:rPr>
          <w:rFonts w:ascii="Trebuchet MS" w:hAnsi="Trebuchet MS" w:cs="Arial"/>
        </w:rPr>
        <w:t>…………………</w:t>
      </w:r>
    </w:p>
    <w:p w:rsidR="00800174" w:rsidRPr="00B801A9" w:rsidRDefault="00800174" w:rsidP="00800174">
      <w:pPr>
        <w:spacing w:line="360" w:lineRule="auto"/>
        <w:ind w:left="4956" w:right="1" w:firstLine="708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(podpis Kierownika Zamawiającego</w:t>
      </w:r>
    </w:p>
    <w:p w:rsidR="00800174" w:rsidRPr="00B801A9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lub osoby upoważnionej)</w:t>
      </w: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Pr="00B801A9" w:rsidRDefault="00800174" w:rsidP="0080017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:rsidR="00800174" w:rsidRDefault="00800174" w:rsidP="00800174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</w:p>
    <w:p w:rsidR="00800174" w:rsidRPr="00DE2C15" w:rsidRDefault="00800174" w:rsidP="00800174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>Załączniki:</w:t>
      </w:r>
    </w:p>
    <w:p w:rsidR="00800174" w:rsidRPr="00DE2C15" w:rsidRDefault="00800174" w:rsidP="00800174">
      <w:pPr>
        <w:pStyle w:val="Akapitzlist"/>
        <w:numPr>
          <w:ilvl w:val="0"/>
          <w:numId w:val="33"/>
        </w:numPr>
        <w:suppressAutoHyphens w:val="0"/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 xml:space="preserve">Załącznik nr 1 do </w:t>
      </w:r>
      <w:r>
        <w:rPr>
          <w:rFonts w:ascii="Trebuchet MS" w:hAnsi="Trebuchet MS" w:cs="Arial"/>
          <w:b/>
          <w:sz w:val="18"/>
          <w:szCs w:val="18"/>
        </w:rPr>
        <w:t xml:space="preserve">pisma– Zał. 1 do SIWZ - Formularz Oferty – </w:t>
      </w:r>
      <w:proofErr w:type="spellStart"/>
      <w:r>
        <w:rPr>
          <w:rFonts w:ascii="Trebuchet MS" w:hAnsi="Trebuchet MS" w:cs="Arial"/>
          <w:b/>
          <w:sz w:val="18"/>
          <w:szCs w:val="18"/>
        </w:rPr>
        <w:t>t.j</w:t>
      </w:r>
      <w:proofErr w:type="spellEnd"/>
      <w:r>
        <w:rPr>
          <w:rFonts w:ascii="Trebuchet MS" w:hAnsi="Trebuchet MS" w:cs="Arial"/>
          <w:b/>
          <w:sz w:val="18"/>
          <w:szCs w:val="18"/>
        </w:rPr>
        <w:t>. z dnia 19</w:t>
      </w:r>
      <w:r w:rsidRPr="00DE2C15">
        <w:rPr>
          <w:rFonts w:ascii="Trebuchet MS" w:hAnsi="Trebuchet MS" w:cs="Arial"/>
          <w:b/>
          <w:sz w:val="18"/>
          <w:szCs w:val="18"/>
        </w:rPr>
        <w:t>.</w:t>
      </w:r>
      <w:r>
        <w:rPr>
          <w:rFonts w:ascii="Trebuchet MS" w:hAnsi="Trebuchet MS" w:cs="Arial"/>
          <w:b/>
          <w:sz w:val="18"/>
          <w:szCs w:val="18"/>
        </w:rPr>
        <w:t>11.</w:t>
      </w:r>
      <w:r w:rsidRPr="00DE2C15">
        <w:rPr>
          <w:rFonts w:ascii="Trebuchet MS" w:hAnsi="Trebuchet MS" w:cs="Arial"/>
          <w:b/>
          <w:sz w:val="18"/>
          <w:szCs w:val="18"/>
        </w:rPr>
        <w:t>2017</w:t>
      </w:r>
    </w:p>
    <w:p w:rsidR="00800174" w:rsidRPr="00F34FCB" w:rsidRDefault="00800174" w:rsidP="00800174">
      <w:pPr>
        <w:pStyle w:val="Akapitzlist"/>
        <w:numPr>
          <w:ilvl w:val="0"/>
          <w:numId w:val="33"/>
        </w:numPr>
        <w:suppressAutoHyphens w:val="0"/>
        <w:rPr>
          <w:rFonts w:ascii="Trebuchet MS" w:hAnsi="Trebuchet MS" w:cs="Arial"/>
          <w:b/>
          <w:sz w:val="18"/>
          <w:szCs w:val="18"/>
        </w:rPr>
      </w:pPr>
      <w:r w:rsidRPr="00F34FCB">
        <w:rPr>
          <w:rFonts w:ascii="Trebuchet MS" w:hAnsi="Trebuchet MS" w:cs="Arial"/>
          <w:b/>
          <w:sz w:val="18"/>
          <w:szCs w:val="18"/>
        </w:rPr>
        <w:t>Załącznik nr 1 do pisma– Zał.</w:t>
      </w:r>
      <w:r w:rsidRPr="00F34FCB">
        <w:rPr>
          <w:rFonts w:ascii="Trebuchet MS" w:hAnsi="Trebuchet MS" w:cs="Arial"/>
          <w:b/>
          <w:sz w:val="18"/>
          <w:szCs w:val="18"/>
        </w:rPr>
        <w:t xml:space="preserve"> 6</w:t>
      </w:r>
      <w:r w:rsidRPr="00F34FCB">
        <w:rPr>
          <w:rFonts w:ascii="Trebuchet MS" w:hAnsi="Trebuchet MS" w:cs="Arial"/>
          <w:b/>
          <w:sz w:val="18"/>
          <w:szCs w:val="18"/>
        </w:rPr>
        <w:t xml:space="preserve"> do SIWZ </w:t>
      </w:r>
      <w:r w:rsidRPr="00F34FCB">
        <w:rPr>
          <w:rFonts w:ascii="Trebuchet MS" w:hAnsi="Trebuchet MS" w:cs="Arial"/>
          <w:b/>
          <w:sz w:val="18"/>
          <w:szCs w:val="18"/>
        </w:rPr>
        <w:t>–</w:t>
      </w:r>
      <w:r w:rsidRPr="00F34FCB">
        <w:rPr>
          <w:rFonts w:ascii="Trebuchet MS" w:hAnsi="Trebuchet MS" w:cs="Arial"/>
          <w:b/>
          <w:sz w:val="18"/>
          <w:szCs w:val="18"/>
        </w:rPr>
        <w:t xml:space="preserve"> </w:t>
      </w:r>
      <w:r w:rsidR="00F34FCB" w:rsidRPr="00F34FCB">
        <w:rPr>
          <w:rFonts w:ascii="Trebuchet MS" w:hAnsi="Trebuchet MS" w:cs="Arial"/>
          <w:b/>
          <w:sz w:val="18"/>
          <w:szCs w:val="18"/>
        </w:rPr>
        <w:t xml:space="preserve">Istotne postanowienia umowy w sprawie zamówienia publicznego </w:t>
      </w:r>
      <w:r w:rsidRPr="00F34FCB">
        <w:rPr>
          <w:rFonts w:ascii="Trebuchet MS" w:hAnsi="Trebuchet MS" w:cs="Arial"/>
          <w:b/>
          <w:sz w:val="18"/>
          <w:szCs w:val="18"/>
        </w:rPr>
        <w:t xml:space="preserve">– </w:t>
      </w:r>
      <w:proofErr w:type="spellStart"/>
      <w:r w:rsidRPr="00F34FCB">
        <w:rPr>
          <w:rFonts w:ascii="Trebuchet MS" w:hAnsi="Trebuchet MS" w:cs="Arial"/>
          <w:b/>
          <w:sz w:val="18"/>
          <w:szCs w:val="18"/>
        </w:rPr>
        <w:t>t.j</w:t>
      </w:r>
      <w:proofErr w:type="spellEnd"/>
      <w:r w:rsidRPr="00F34FCB">
        <w:rPr>
          <w:rFonts w:ascii="Trebuchet MS" w:hAnsi="Trebuchet MS" w:cs="Arial"/>
          <w:b/>
          <w:sz w:val="18"/>
          <w:szCs w:val="18"/>
        </w:rPr>
        <w:t>. z dnia 19.11.2017</w:t>
      </w:r>
    </w:p>
    <w:p w:rsidR="00AD4978" w:rsidRPr="00F34FCB" w:rsidRDefault="00AD4978" w:rsidP="00800174">
      <w:pPr>
        <w:rPr>
          <w:rFonts w:ascii="Trebuchet MS" w:hAnsi="Trebuchet MS" w:cs="Arial"/>
          <w:b/>
          <w:sz w:val="18"/>
          <w:szCs w:val="18"/>
          <w:lang w:eastAsia="ar-SA"/>
        </w:rPr>
      </w:pPr>
    </w:p>
    <w:sectPr w:rsidR="00AD4978" w:rsidRPr="00F34FCB" w:rsidSect="00B72AAF">
      <w:headerReference w:type="even" r:id="rId8"/>
      <w:headerReference w:type="default" r:id="rId9"/>
      <w:headerReference w:type="first" r:id="rId10"/>
      <w:pgSz w:w="11906" w:h="16838" w:code="9"/>
      <w:pgMar w:top="1418" w:right="1418" w:bottom="1418" w:left="1418" w:header="142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81" w:rsidRDefault="00925181">
      <w:r>
        <w:separator/>
      </w:r>
    </w:p>
  </w:endnote>
  <w:endnote w:type="continuationSeparator" w:id="0">
    <w:p w:rsidR="00925181" w:rsidRDefault="0092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81" w:rsidRDefault="00925181">
      <w:r>
        <w:separator/>
      </w:r>
    </w:p>
  </w:footnote>
  <w:footnote w:type="continuationSeparator" w:id="0">
    <w:p w:rsidR="00925181" w:rsidRDefault="00925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45" w:rsidRDefault="009313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977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637" w:rsidRDefault="00E90637" w:rsidP="00E90637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6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6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6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6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:rsidR="00E90637" w:rsidRPr="00DB2E74" w:rsidRDefault="00E90637" w:rsidP="00E90637">
    <w:pPr>
      <w:pStyle w:val="Nagwek"/>
    </w:pPr>
  </w:p>
  <w:p w:rsidR="00320245" w:rsidRPr="00E90637" w:rsidRDefault="00320245" w:rsidP="00E906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45" w:rsidRDefault="0093130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80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1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2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sz w:val="24"/>
      </w:rPr>
    </w:lvl>
  </w:abstractNum>
  <w:abstractNum w:abstractNumId="6" w15:restartNumberingAfterBreak="0">
    <w:nsid w:val="015420D6"/>
    <w:multiLevelType w:val="hybridMultilevel"/>
    <w:tmpl w:val="AED2203C"/>
    <w:name w:val="WW8Num102244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20F1A"/>
    <w:multiLevelType w:val="hybridMultilevel"/>
    <w:tmpl w:val="757A640E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DAFA26D0">
      <w:start w:val="1"/>
      <w:numFmt w:val="decimal"/>
      <w:lvlText w:val="%2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162C5839"/>
    <w:multiLevelType w:val="hybridMultilevel"/>
    <w:tmpl w:val="877C1C6C"/>
    <w:name w:val="WW8Num1023"/>
    <w:lvl w:ilvl="0" w:tplc="CA48A0E6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36CAF"/>
    <w:multiLevelType w:val="hybridMultilevel"/>
    <w:tmpl w:val="AB709366"/>
    <w:name w:val="WW8Num10222"/>
    <w:lvl w:ilvl="0" w:tplc="353A5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2248B"/>
    <w:multiLevelType w:val="hybridMultilevel"/>
    <w:tmpl w:val="8A02E538"/>
    <w:name w:val="WW8Num1322223"/>
    <w:lvl w:ilvl="0" w:tplc="0000000D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ahoma" w:hAnsi="Tahoma"/>
        <w:b/>
      </w:rPr>
    </w:lvl>
    <w:lvl w:ilvl="1" w:tplc="0DB4E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6CECA1A">
      <w:start w:val="1"/>
      <w:numFmt w:val="bullet"/>
      <w:lvlText w:val=""/>
      <w:lvlJc w:val="left"/>
      <w:pPr>
        <w:tabs>
          <w:tab w:val="num" w:pos="1980"/>
        </w:tabs>
        <w:ind w:left="1980" w:firstLine="0"/>
      </w:pPr>
      <w:rPr>
        <w:rFonts w:ascii="Wingdings" w:hAnsi="Wingdings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AE413A"/>
    <w:multiLevelType w:val="hybridMultilevel"/>
    <w:tmpl w:val="3CE2154E"/>
    <w:name w:val="WW8Num102245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E09AA"/>
    <w:multiLevelType w:val="hybridMultilevel"/>
    <w:tmpl w:val="1180CB3E"/>
    <w:lvl w:ilvl="0" w:tplc="1ABABC0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B8148A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A3865"/>
    <w:multiLevelType w:val="hybridMultilevel"/>
    <w:tmpl w:val="8E7A8324"/>
    <w:lvl w:ilvl="0" w:tplc="04150017">
      <w:start w:val="1"/>
      <w:numFmt w:val="lowerLetter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E7A41F9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177DB"/>
    <w:multiLevelType w:val="hybridMultilevel"/>
    <w:tmpl w:val="46FCB13E"/>
    <w:lvl w:ilvl="0" w:tplc="5B74C6C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116BB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b/>
        <w:bCs/>
        <w:sz w:val="22"/>
        <w:szCs w:val="22"/>
      </w:rPr>
    </w:lvl>
    <w:lvl w:ilvl="3" w:tplc="20FEF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32855760"/>
    <w:multiLevelType w:val="hybridMultilevel"/>
    <w:tmpl w:val="838AC3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B6AA1132">
      <w:start w:val="1"/>
      <w:numFmt w:val="decimal"/>
      <w:lvlText w:val="%4."/>
      <w:lvlJc w:val="left"/>
      <w:pPr>
        <w:ind w:left="2520" w:hanging="360"/>
      </w:pPr>
      <w:rPr>
        <w:rFonts w:ascii="Calibri" w:hAnsi="Calibri" w:cs="Calibri" w:hint="default"/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ADA0A3D"/>
    <w:multiLevelType w:val="hybridMultilevel"/>
    <w:tmpl w:val="00FE6FF8"/>
    <w:lvl w:ilvl="0" w:tplc="7AAEC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8" w15:restartNumberingAfterBreak="0">
    <w:nsid w:val="3C1D6D35"/>
    <w:multiLevelType w:val="hybridMultilevel"/>
    <w:tmpl w:val="C02AB9BA"/>
    <w:lvl w:ilvl="0" w:tplc="806AE5C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32F7F"/>
    <w:multiLevelType w:val="hybridMultilevel"/>
    <w:tmpl w:val="CB76EC9A"/>
    <w:name w:val="WW8Num10224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90086"/>
    <w:multiLevelType w:val="hybridMultilevel"/>
    <w:tmpl w:val="844E4D8E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1999"/>
    <w:multiLevelType w:val="hybridMultilevel"/>
    <w:tmpl w:val="28AA8362"/>
    <w:name w:val="WW8Num102"/>
    <w:lvl w:ilvl="0" w:tplc="E5E2A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D7409F"/>
    <w:multiLevelType w:val="multilevel"/>
    <w:tmpl w:val="A86A73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45CB462B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78D31AD"/>
    <w:multiLevelType w:val="hybridMultilevel"/>
    <w:tmpl w:val="DDA6A9F8"/>
    <w:name w:val="WW8Num1022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DC64F8"/>
    <w:multiLevelType w:val="hybridMultilevel"/>
    <w:tmpl w:val="9B58F4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31180E"/>
    <w:multiLevelType w:val="hybridMultilevel"/>
    <w:tmpl w:val="465800E6"/>
    <w:lvl w:ilvl="0" w:tplc="BA6C5296">
      <w:start w:val="1"/>
      <w:numFmt w:val="lowerLetter"/>
      <w:lvlText w:val="%1)"/>
      <w:lvlJc w:val="left"/>
      <w:pPr>
        <w:ind w:left="11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D3C76"/>
    <w:multiLevelType w:val="hybridMultilevel"/>
    <w:tmpl w:val="8050F26A"/>
    <w:lvl w:ilvl="0" w:tplc="EB32A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077324"/>
    <w:multiLevelType w:val="hybridMultilevel"/>
    <w:tmpl w:val="0F4C349A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  <w:b w:val="0"/>
        <w:bCs w:val="0"/>
        <w:strike w:val="0"/>
        <w:dstrike w:val="0"/>
        <w:u w:val="none"/>
        <w:effect w:val="none"/>
      </w:rPr>
    </w:lvl>
    <w:lvl w:ilvl="1" w:tplc="44863AD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alibri" w:hAnsi="Calibri" w:cs="Calibri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711E20B2">
      <w:start w:val="2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4" w:tplc="A77CDB0C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4D6A33B8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414E70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910B6D"/>
    <w:multiLevelType w:val="hybridMultilevel"/>
    <w:tmpl w:val="F3746A5A"/>
    <w:lvl w:ilvl="0" w:tplc="3F30950E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320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5" w15:restartNumberingAfterBreak="0">
    <w:nsid w:val="5FD23988"/>
    <w:multiLevelType w:val="hybridMultilevel"/>
    <w:tmpl w:val="B8AC266E"/>
    <w:lvl w:ilvl="0" w:tplc="0BCA8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504D7"/>
    <w:multiLevelType w:val="hybridMultilevel"/>
    <w:tmpl w:val="AFC253EE"/>
    <w:name w:val="WW8Num10224"/>
    <w:lvl w:ilvl="0" w:tplc="353A5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7F3B6C"/>
    <w:multiLevelType w:val="hybridMultilevel"/>
    <w:tmpl w:val="9302358C"/>
    <w:name w:val="WW8Num722"/>
    <w:lvl w:ilvl="0" w:tplc="975E81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935200"/>
    <w:multiLevelType w:val="hybridMultilevel"/>
    <w:tmpl w:val="C172D178"/>
    <w:lvl w:ilvl="0" w:tplc="97D65B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93A19"/>
    <w:multiLevelType w:val="hybridMultilevel"/>
    <w:tmpl w:val="FEC216A2"/>
    <w:lvl w:ilvl="0" w:tplc="0AC43D24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46C96"/>
    <w:multiLevelType w:val="hybridMultilevel"/>
    <w:tmpl w:val="65304802"/>
    <w:lvl w:ilvl="0" w:tplc="0798A55A">
      <w:start w:val="1"/>
      <w:numFmt w:val="lowerLetter"/>
      <w:lvlText w:val="%1)"/>
      <w:lvlJc w:val="left"/>
      <w:pPr>
        <w:ind w:left="900" w:hanging="360"/>
      </w:pPr>
      <w:rPr>
        <w:rFonts w:ascii="Calibri" w:hAnsi="Calibri" w:cs="Calibri" w:hint="default"/>
        <w:b w:val="0"/>
        <w:bCs w:val="0"/>
        <w:strike w:val="0"/>
        <w:dstrike w:val="0"/>
        <w:u w:val="none"/>
        <w:effect w:val="none"/>
      </w:rPr>
    </w:lvl>
    <w:lvl w:ilvl="1" w:tplc="44863AD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alibri" w:hAnsi="Calibri" w:cs="Calibri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711E20B2">
      <w:start w:val="2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4" w:tplc="A77CDB0C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/>
      </w:rPr>
    </w:lvl>
  </w:abstractNum>
  <w:abstractNum w:abstractNumId="41" w15:restartNumberingAfterBreak="0">
    <w:nsid w:val="76363463"/>
    <w:multiLevelType w:val="hybridMultilevel"/>
    <w:tmpl w:val="EA56A4B6"/>
    <w:lvl w:ilvl="0" w:tplc="9BDA9D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340C9"/>
    <w:multiLevelType w:val="hybridMultilevel"/>
    <w:tmpl w:val="B2EA5860"/>
    <w:lvl w:ilvl="0" w:tplc="F4306F4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4" w15:restartNumberingAfterBreak="0">
    <w:nsid w:val="79F73B31"/>
    <w:multiLevelType w:val="hybridMultilevel"/>
    <w:tmpl w:val="1F684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663EE4"/>
    <w:multiLevelType w:val="hybridMultilevel"/>
    <w:tmpl w:val="5D2CFE0C"/>
    <w:lvl w:ilvl="0" w:tplc="DBB2C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4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35"/>
  </w:num>
  <w:num w:numId="5">
    <w:abstractNumId w:val="27"/>
  </w:num>
  <w:num w:numId="6">
    <w:abstractNumId w:val="13"/>
  </w:num>
  <w:num w:numId="7">
    <w:abstractNumId w:val="31"/>
  </w:num>
  <w:num w:numId="8">
    <w:abstractNumId w:val="20"/>
  </w:num>
  <w:num w:numId="9">
    <w:abstractNumId w:val="18"/>
  </w:num>
  <w:num w:numId="10">
    <w:abstractNumId w:val="26"/>
  </w:num>
  <w:num w:numId="11">
    <w:abstractNumId w:val="33"/>
  </w:num>
  <w:num w:numId="12">
    <w:abstractNumId w:val="39"/>
  </w:num>
  <w:num w:numId="13">
    <w:abstractNumId w:val="1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2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17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6"/>
  </w:num>
  <w:num w:numId="25">
    <w:abstractNumId w:val="29"/>
  </w:num>
  <w:num w:numId="26">
    <w:abstractNumId w:val="4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4"/>
  </w:num>
  <w:num w:numId="30">
    <w:abstractNumId w:val="25"/>
  </w:num>
  <w:num w:numId="31">
    <w:abstractNumId w:val="32"/>
  </w:num>
  <w:num w:numId="32">
    <w:abstractNumId w:val="23"/>
  </w:num>
  <w:num w:numId="33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2"/>
    <w:rsid w:val="00032582"/>
    <w:rsid w:val="000409CB"/>
    <w:rsid w:val="000731B0"/>
    <w:rsid w:val="00103A2D"/>
    <w:rsid w:val="00133685"/>
    <w:rsid w:val="00166057"/>
    <w:rsid w:val="001A79F7"/>
    <w:rsid w:val="001B0018"/>
    <w:rsid w:val="001C364E"/>
    <w:rsid w:val="001C3AAC"/>
    <w:rsid w:val="00222CAB"/>
    <w:rsid w:val="002933EE"/>
    <w:rsid w:val="002A26FE"/>
    <w:rsid w:val="002C5A11"/>
    <w:rsid w:val="002D0349"/>
    <w:rsid w:val="002D0F32"/>
    <w:rsid w:val="002D6220"/>
    <w:rsid w:val="00320245"/>
    <w:rsid w:val="00326EC1"/>
    <w:rsid w:val="003360A6"/>
    <w:rsid w:val="00342578"/>
    <w:rsid w:val="00355629"/>
    <w:rsid w:val="00365607"/>
    <w:rsid w:val="003A2CE9"/>
    <w:rsid w:val="003A4701"/>
    <w:rsid w:val="003A52BF"/>
    <w:rsid w:val="003A666A"/>
    <w:rsid w:val="003A66A4"/>
    <w:rsid w:val="003E51C8"/>
    <w:rsid w:val="004044CD"/>
    <w:rsid w:val="0041411A"/>
    <w:rsid w:val="00447649"/>
    <w:rsid w:val="00474552"/>
    <w:rsid w:val="00491844"/>
    <w:rsid w:val="004B1765"/>
    <w:rsid w:val="004F38D9"/>
    <w:rsid w:val="004F5A68"/>
    <w:rsid w:val="00504F57"/>
    <w:rsid w:val="00513A4A"/>
    <w:rsid w:val="00513CDC"/>
    <w:rsid w:val="00584307"/>
    <w:rsid w:val="00586073"/>
    <w:rsid w:val="005A4FA6"/>
    <w:rsid w:val="005D6AF3"/>
    <w:rsid w:val="006026EF"/>
    <w:rsid w:val="006126F3"/>
    <w:rsid w:val="00614AFB"/>
    <w:rsid w:val="006155B9"/>
    <w:rsid w:val="00645DDC"/>
    <w:rsid w:val="006828CF"/>
    <w:rsid w:val="00691211"/>
    <w:rsid w:val="00692212"/>
    <w:rsid w:val="006E7154"/>
    <w:rsid w:val="006F154F"/>
    <w:rsid w:val="00715E17"/>
    <w:rsid w:val="00725DC9"/>
    <w:rsid w:val="007D5456"/>
    <w:rsid w:val="007F086E"/>
    <w:rsid w:val="007F5C0D"/>
    <w:rsid w:val="00800174"/>
    <w:rsid w:val="008A5B76"/>
    <w:rsid w:val="008F5BF8"/>
    <w:rsid w:val="0091122E"/>
    <w:rsid w:val="00924556"/>
    <w:rsid w:val="00925181"/>
    <w:rsid w:val="00931307"/>
    <w:rsid w:val="00936517"/>
    <w:rsid w:val="00951A2A"/>
    <w:rsid w:val="009865BC"/>
    <w:rsid w:val="00A2176B"/>
    <w:rsid w:val="00A3640B"/>
    <w:rsid w:val="00A378EB"/>
    <w:rsid w:val="00A56D38"/>
    <w:rsid w:val="00A878EB"/>
    <w:rsid w:val="00AA1288"/>
    <w:rsid w:val="00AD4978"/>
    <w:rsid w:val="00B339E3"/>
    <w:rsid w:val="00B5119A"/>
    <w:rsid w:val="00B7093A"/>
    <w:rsid w:val="00B72AAF"/>
    <w:rsid w:val="00B9728B"/>
    <w:rsid w:val="00BF35AA"/>
    <w:rsid w:val="00C072B3"/>
    <w:rsid w:val="00C40FF8"/>
    <w:rsid w:val="00CB07F9"/>
    <w:rsid w:val="00CC16E7"/>
    <w:rsid w:val="00CF0BC5"/>
    <w:rsid w:val="00D33222"/>
    <w:rsid w:val="00D339CD"/>
    <w:rsid w:val="00D5261A"/>
    <w:rsid w:val="00D65106"/>
    <w:rsid w:val="00D84F1C"/>
    <w:rsid w:val="00DA0BE2"/>
    <w:rsid w:val="00DA26B4"/>
    <w:rsid w:val="00DA41BD"/>
    <w:rsid w:val="00DB6D90"/>
    <w:rsid w:val="00DC29EC"/>
    <w:rsid w:val="00E44B37"/>
    <w:rsid w:val="00E86C1E"/>
    <w:rsid w:val="00E90637"/>
    <w:rsid w:val="00ED308F"/>
    <w:rsid w:val="00EE2368"/>
    <w:rsid w:val="00F34B5F"/>
    <w:rsid w:val="00F34FCB"/>
    <w:rsid w:val="00F43E81"/>
    <w:rsid w:val="00F60F93"/>
    <w:rsid w:val="00F879A3"/>
    <w:rsid w:val="00FB3DF0"/>
    <w:rsid w:val="00FD0744"/>
    <w:rsid w:val="00F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E10B6BFC-8CA9-402B-9904-E4BFA917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AAF"/>
  </w:style>
  <w:style w:type="paragraph" w:styleId="Nagwek1">
    <w:name w:val="heading 1"/>
    <w:basedOn w:val="Normalny"/>
    <w:next w:val="Normalny"/>
    <w:qFormat/>
    <w:rsid w:val="00B72AAF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B72AAF"/>
    <w:pPr>
      <w:keepNext/>
      <w:numPr>
        <w:numId w:val="1"/>
      </w:numPr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72AAF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B72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B72AAF"/>
    <w:pPr>
      <w:keepNext/>
      <w:jc w:val="both"/>
      <w:outlineLvl w:val="6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B72AAF"/>
    <w:pPr>
      <w:ind w:left="540" w:hanging="36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B72AAF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B72AAF"/>
    <w:pPr>
      <w:suppressAutoHyphens/>
      <w:spacing w:after="120" w:line="480" w:lineRule="auto"/>
    </w:pPr>
    <w:rPr>
      <w:lang w:eastAsia="ar-SA"/>
    </w:rPr>
  </w:style>
  <w:style w:type="character" w:styleId="Odwoaniedokomentarza">
    <w:name w:val="annotation reference"/>
    <w:semiHidden/>
    <w:rsid w:val="00B72AAF"/>
    <w:rPr>
      <w:sz w:val="16"/>
      <w:szCs w:val="16"/>
    </w:rPr>
  </w:style>
  <w:style w:type="paragraph" w:styleId="Tekstkomentarza">
    <w:name w:val="annotation text"/>
    <w:basedOn w:val="Normalny"/>
    <w:semiHidden/>
    <w:rsid w:val="00B72AAF"/>
  </w:style>
  <w:style w:type="paragraph" w:styleId="Tematkomentarza">
    <w:name w:val="annotation subject"/>
    <w:basedOn w:val="Tekstkomentarza"/>
    <w:next w:val="Tekstkomentarza"/>
    <w:semiHidden/>
    <w:rsid w:val="00B72AAF"/>
    <w:rPr>
      <w:b/>
      <w:bCs/>
    </w:rPr>
  </w:style>
  <w:style w:type="paragraph" w:styleId="Tekstdymka">
    <w:name w:val="Balloon Text"/>
    <w:basedOn w:val="Normalny"/>
    <w:semiHidden/>
    <w:rsid w:val="00B72AAF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rsid w:val="00B72A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72AAF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paragraph" w:styleId="Podtytu">
    <w:name w:val="Subtitle"/>
    <w:basedOn w:val="Normalny"/>
    <w:qFormat/>
    <w:rsid w:val="00B72AAF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rsid w:val="00B72AAF"/>
    <w:rPr>
      <w:b/>
      <w:bCs/>
      <w:sz w:val="28"/>
      <w:szCs w:val="24"/>
    </w:rPr>
  </w:style>
  <w:style w:type="character" w:customStyle="1" w:styleId="StopkaZnak">
    <w:name w:val="Stopka Znak"/>
    <w:rsid w:val="00B72AAF"/>
    <w:rPr>
      <w:sz w:val="24"/>
      <w:szCs w:val="24"/>
      <w:lang w:val="en-US" w:eastAsia="en-US"/>
    </w:rPr>
  </w:style>
  <w:style w:type="character" w:styleId="Hipercze">
    <w:name w:val="Hyperlink"/>
    <w:uiPriority w:val="99"/>
    <w:rsid w:val="00B72AAF"/>
    <w:rPr>
      <w:color w:val="0000FF"/>
      <w:u w:val="single"/>
    </w:rPr>
  </w:style>
  <w:style w:type="character" w:styleId="Pogrubienie">
    <w:name w:val="Strong"/>
    <w:uiPriority w:val="99"/>
    <w:qFormat/>
    <w:rsid w:val="001C3AAC"/>
    <w:rPr>
      <w:b/>
    </w:rPr>
  </w:style>
  <w:style w:type="paragraph" w:customStyle="1" w:styleId="Noparagraphstyle">
    <w:name w:val="[No paragraph style]"/>
    <w:rsid w:val="00B72A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ytu">
    <w:name w:val="Title"/>
    <w:basedOn w:val="Normalny"/>
    <w:qFormat/>
    <w:rsid w:val="00B72AAF"/>
    <w:pPr>
      <w:tabs>
        <w:tab w:val="left" w:pos="0"/>
        <w:tab w:val="right" w:pos="8953"/>
      </w:tabs>
      <w:spacing w:line="240" w:lineRule="atLeast"/>
      <w:jc w:val="center"/>
    </w:pPr>
    <w:rPr>
      <w:sz w:val="24"/>
      <w:szCs w:val="24"/>
      <w:lang w:val="en-US" w:eastAsia="en-US"/>
    </w:rPr>
  </w:style>
  <w:style w:type="paragraph" w:styleId="Tekstpodstawowy">
    <w:name w:val="Body Text"/>
    <w:basedOn w:val="Normalny"/>
    <w:semiHidden/>
    <w:rsid w:val="00B72AAF"/>
    <w:pPr>
      <w:spacing w:after="120"/>
    </w:pPr>
  </w:style>
  <w:style w:type="character" w:customStyle="1" w:styleId="TekstpodstawowyZnak">
    <w:name w:val="Tekst podstawowy Znak"/>
    <w:basedOn w:val="Domylnaczcionkaakapitu"/>
    <w:rsid w:val="00B72AAF"/>
  </w:style>
  <w:style w:type="paragraph" w:customStyle="1" w:styleId="Default">
    <w:name w:val="Default"/>
    <w:rsid w:val="00B72AA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B72AAF"/>
    <w:pPr>
      <w:suppressAutoHyphens/>
      <w:ind w:left="708"/>
    </w:pPr>
    <w:rPr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72AAF"/>
    <w:pPr>
      <w:widowControl w:val="0"/>
      <w:suppressAutoHyphens/>
      <w:jc w:val="both"/>
    </w:pPr>
    <w:rPr>
      <w:rFonts w:eastAsia="Lucida Sans Unicode" w:cs="Calibri"/>
      <w:kern w:val="1"/>
      <w:sz w:val="24"/>
      <w:szCs w:val="24"/>
      <w:lang w:eastAsia="ar-SA"/>
    </w:rPr>
  </w:style>
  <w:style w:type="paragraph" w:customStyle="1" w:styleId="Znak6">
    <w:name w:val="Znak6"/>
    <w:basedOn w:val="Normalny"/>
    <w:rsid w:val="00B72AAF"/>
    <w:rPr>
      <w:rFonts w:ascii="Arial" w:hAnsi="Arial"/>
      <w:szCs w:val="24"/>
    </w:rPr>
  </w:style>
  <w:style w:type="paragraph" w:customStyle="1" w:styleId="Numeracja1">
    <w:name w:val="Numeracja 1"/>
    <w:basedOn w:val="Lista"/>
    <w:rsid w:val="00B72AAF"/>
    <w:pPr>
      <w:suppressAutoHyphens/>
      <w:spacing w:after="120"/>
      <w:ind w:left="360" w:hanging="360"/>
      <w:contextualSpacing w:val="0"/>
      <w:jc w:val="both"/>
    </w:pPr>
    <w:rPr>
      <w:rFonts w:cs="Tahoma"/>
      <w:sz w:val="24"/>
      <w:lang w:eastAsia="ar-SA"/>
    </w:rPr>
  </w:style>
  <w:style w:type="paragraph" w:styleId="Lista">
    <w:name w:val="List"/>
    <w:basedOn w:val="Normalny"/>
    <w:semiHidden/>
    <w:rsid w:val="00B72AAF"/>
    <w:pPr>
      <w:ind w:left="283" w:hanging="283"/>
      <w:contextualSpacing/>
    </w:pPr>
  </w:style>
  <w:style w:type="character" w:customStyle="1" w:styleId="FontStyle22">
    <w:name w:val="Font Style22"/>
    <w:rsid w:val="00B72AAF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B72AAF"/>
    <w:pPr>
      <w:widowControl w:val="0"/>
      <w:autoSpaceDE w:val="0"/>
      <w:autoSpaceDN w:val="0"/>
      <w:adjustRightInd w:val="0"/>
      <w:spacing w:line="245" w:lineRule="exact"/>
      <w:ind w:hanging="163"/>
      <w:jc w:val="both"/>
    </w:pPr>
    <w:rPr>
      <w:rFonts w:ascii="Calibri" w:hAnsi="Calibri"/>
      <w:sz w:val="24"/>
      <w:szCs w:val="24"/>
    </w:rPr>
  </w:style>
  <w:style w:type="paragraph" w:customStyle="1" w:styleId="standard">
    <w:name w:val="standard"/>
    <w:basedOn w:val="Normalny"/>
    <w:rsid w:val="00B72AAF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styleId="Tekstpodstawowywcity3">
    <w:name w:val="Body Text Indent 3"/>
    <w:basedOn w:val="Normalny"/>
    <w:semiHidden/>
    <w:rsid w:val="00B72A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sid w:val="00B72AAF"/>
    <w:rPr>
      <w:sz w:val="16"/>
      <w:szCs w:val="16"/>
    </w:rPr>
  </w:style>
  <w:style w:type="paragraph" w:styleId="Tekstpodstawowy3">
    <w:name w:val="Body Text 3"/>
    <w:basedOn w:val="Normalny"/>
    <w:semiHidden/>
    <w:rsid w:val="00B72A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B72AAF"/>
    <w:rPr>
      <w:sz w:val="16"/>
      <w:szCs w:val="16"/>
    </w:rPr>
  </w:style>
  <w:style w:type="paragraph" w:customStyle="1" w:styleId="Tytu0">
    <w:name w:val="Tytu?"/>
    <w:basedOn w:val="Normalny"/>
    <w:rsid w:val="00B72AAF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Tekstpodstawowywcity22">
    <w:name w:val="Tekst podstawowy wcięty 22"/>
    <w:basedOn w:val="Normalny"/>
    <w:rsid w:val="00B72AAF"/>
    <w:pPr>
      <w:suppressAutoHyphens/>
      <w:spacing w:before="120"/>
      <w:ind w:left="426" w:hanging="426"/>
      <w:jc w:val="both"/>
    </w:pPr>
    <w:rPr>
      <w:rFonts w:ascii="Arial" w:hAnsi="Arial"/>
      <w:sz w:val="24"/>
      <w:lang w:eastAsia="ar-SA"/>
    </w:rPr>
  </w:style>
  <w:style w:type="paragraph" w:styleId="Poprawka">
    <w:name w:val="Revision"/>
    <w:hidden/>
    <w:semiHidden/>
    <w:rsid w:val="00B72AAF"/>
  </w:style>
  <w:style w:type="character" w:styleId="Numerstrony">
    <w:name w:val="page number"/>
    <w:basedOn w:val="Domylnaczcionkaakapitu"/>
    <w:semiHidden/>
    <w:rsid w:val="00B72AAF"/>
  </w:style>
  <w:style w:type="paragraph" w:styleId="Tekstprzypisudolnego">
    <w:name w:val="footnote text"/>
    <w:basedOn w:val="Normalny"/>
    <w:semiHidden/>
    <w:rsid w:val="00B72AAF"/>
  </w:style>
  <w:style w:type="character" w:customStyle="1" w:styleId="TekstprzypisudolnegoZnak">
    <w:name w:val="Tekst przypisu dolnego Znak"/>
    <w:aliases w:val="Tekst przypisu Znak"/>
    <w:basedOn w:val="Domylnaczcionkaakapitu"/>
    <w:rsid w:val="00B72AAF"/>
  </w:style>
  <w:style w:type="character" w:styleId="Odwoanieprzypisudolnego">
    <w:name w:val="footnote reference"/>
    <w:semiHidden/>
    <w:rsid w:val="00B72AAF"/>
    <w:rPr>
      <w:vertAlign w:val="superscript"/>
    </w:rPr>
  </w:style>
  <w:style w:type="character" w:customStyle="1" w:styleId="TytuZnak">
    <w:name w:val="Tytuł Znak"/>
    <w:rsid w:val="00B72AAF"/>
    <w:rPr>
      <w:sz w:val="24"/>
      <w:szCs w:val="24"/>
      <w:lang w:val="en-US" w:eastAsia="en-US"/>
    </w:rPr>
  </w:style>
  <w:style w:type="character" w:customStyle="1" w:styleId="TekstpodstawowywcityZnak">
    <w:name w:val="Tekst podstawowy wcięty Znak"/>
    <w:rsid w:val="00B72AAF"/>
    <w:rPr>
      <w:rFonts w:ascii="Arial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E90637"/>
  </w:style>
  <w:style w:type="paragraph" w:customStyle="1" w:styleId="Akapitzlist1">
    <w:name w:val="Akapit z listą1"/>
    <w:basedOn w:val="Normalny"/>
    <w:uiPriority w:val="99"/>
    <w:rsid w:val="00E90637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Obiekt Znak,List Paragraph1 Znak"/>
    <w:link w:val="Akapitzlist"/>
    <w:locked/>
    <w:rsid w:val="0080017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strzowiewzawodz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UMWM</Company>
  <LinksUpToDate>false</LinksUpToDate>
  <CharactersWithSpaces>1292</CharactersWithSpaces>
  <SharedDoc>false</SharedDoc>
  <HLinks>
    <vt:vector size="6" baseType="variant">
      <vt:variant>
        <vt:i4>4456509</vt:i4>
      </vt:variant>
      <vt:variant>
        <vt:i4>0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%username%</dc:creator>
  <cp:keywords/>
  <cp:lastModifiedBy>PM</cp:lastModifiedBy>
  <cp:revision>4</cp:revision>
  <cp:lastPrinted>2013-05-20T11:48:00Z</cp:lastPrinted>
  <dcterms:created xsi:type="dcterms:W3CDTF">2017-11-19T14:46:00Z</dcterms:created>
  <dcterms:modified xsi:type="dcterms:W3CDTF">2017-11-19T14:50:00Z</dcterms:modified>
</cp:coreProperties>
</file>