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4" w:rsidRDefault="00100A34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12"/>
          <w:szCs w:val="12"/>
        </w:rPr>
      </w:pPr>
    </w:p>
    <w:p w:rsidR="00617FC4" w:rsidRPr="000520C7" w:rsidRDefault="00617FC4" w:rsidP="000800A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b/>
          <w:sz w:val="20"/>
        </w:rPr>
        <w:t>Załącznik nr 1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</w:t>
      </w:r>
    </w:p>
    <w:p w:rsidR="00617FC4" w:rsidRPr="000520C7" w:rsidRDefault="00617FC4" w:rsidP="00617FC4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>Pieczęć Wykonawcy</w:t>
      </w: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Cs w:val="24"/>
          <w:u w:val="single"/>
        </w:rPr>
      </w:pPr>
      <w:r w:rsidRPr="000520C7">
        <w:rPr>
          <w:rFonts w:ascii="Trebuchet MS" w:hAnsi="Trebuchet MS" w:cs="Arial"/>
          <w:b/>
          <w:szCs w:val="24"/>
          <w:u w:val="single"/>
        </w:rPr>
        <w:t>FORMULARZ OFERTY</w:t>
      </w: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30551C" w:rsidRPr="0030551C" w:rsidRDefault="00617FC4" w:rsidP="0030551C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 xml:space="preserve">Oferta </w:t>
      </w:r>
      <w:r w:rsidRPr="0030551C">
        <w:rPr>
          <w:rFonts w:ascii="Trebuchet MS" w:hAnsi="Trebuchet MS" w:cs="Arial"/>
          <w:b/>
          <w:sz w:val="20"/>
        </w:rPr>
        <w:t>złożona do postępowania o udzielenie zamówienia publicznego w trybie przetargu nieograniczonego na:</w:t>
      </w:r>
      <w:r w:rsidR="0030551C" w:rsidRPr="0030551C">
        <w:rPr>
          <w:rFonts w:ascii="Trebuchet MS" w:hAnsi="Trebuchet MS" w:cs="Arial"/>
          <w:b/>
          <w:sz w:val="20"/>
        </w:rPr>
        <w:t xml:space="preserve"> „</w:t>
      </w:r>
      <w:r w:rsidR="0030551C" w:rsidRPr="0030551C">
        <w:rPr>
          <w:rFonts w:ascii="Trebuchet MS" w:hAnsi="Trebuchet MS"/>
          <w:b/>
          <w:bCs/>
          <w:sz w:val="20"/>
        </w:rPr>
        <w:t>ORGANIZACJA I PRZEPROWADZENIE WIZYT ZAWODOZNAWCZYCH</w:t>
      </w:r>
      <w:r w:rsidR="0030551C" w:rsidRPr="0030551C">
        <w:rPr>
          <w:rFonts w:ascii="Trebuchet MS" w:hAnsi="Trebuchet MS"/>
          <w:b/>
          <w:bCs/>
          <w:sz w:val="20"/>
        </w:rPr>
        <w:br/>
        <w:t>W FORMIE IMPREZ TURYSTYCZNYCH I WYJAZDÓW DYDAKTYCZNYCH NA UCZELNIE DLA UCZNIÓW SZKÓŁ PONADGIMNAZJALNYCH W POWIECIE TARNOWSKIM W OKRESIE TRWANIA PROJEKTU MISTRZOWIE W ZAWODZIE”</w:t>
      </w:r>
    </w:p>
    <w:p w:rsidR="0030551C" w:rsidRDefault="0030551C" w:rsidP="0030551C">
      <w:pPr>
        <w:pStyle w:val="Tekstpodstawowy"/>
        <w:tabs>
          <w:tab w:val="left" w:pos="567"/>
        </w:tabs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17FC4" w:rsidRPr="000520C7" w:rsidRDefault="00617FC4" w:rsidP="00AE1DB8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0520C7"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B75A44" w:rsidRPr="00B75A44" w:rsidRDefault="00B75A44" w:rsidP="00AE1DB8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B75A44">
        <w:rPr>
          <w:rFonts w:ascii="Trebuchet MS" w:hAnsi="Trebuchet MS" w:cs="Arial"/>
          <w:b/>
          <w:sz w:val="20"/>
        </w:rPr>
        <w:t>Ja (my) niżej podpisany(i) oświadczam(y), że:</w:t>
      </w:r>
    </w:p>
    <w:p w:rsidR="00B75A44" w:rsidRPr="00B75A44" w:rsidRDefault="00B75A44" w:rsidP="00AE1DB8">
      <w:pPr>
        <w:numPr>
          <w:ilvl w:val="0"/>
          <w:numId w:val="54"/>
        </w:numPr>
        <w:spacing w:line="276" w:lineRule="auto"/>
        <w:ind w:left="643"/>
        <w:jc w:val="both"/>
        <w:rPr>
          <w:rFonts w:ascii="Trebuchet MS" w:hAnsi="Trebuchet MS"/>
        </w:rPr>
      </w:pPr>
      <w:r w:rsidRPr="00B75A44">
        <w:rPr>
          <w:rFonts w:ascii="Trebuchet MS" w:hAnsi="Trebuchet MS"/>
        </w:rPr>
        <w:t>cena mojej (naszej) oferty za realizację całości niniejszego zamówienia wynosi:</w:t>
      </w:r>
    </w:p>
    <w:p w:rsidR="00B75A44" w:rsidRDefault="00B75A44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  <w:r w:rsidRPr="00B75A44">
        <w:rPr>
          <w:rFonts w:ascii="Trebuchet MS" w:hAnsi="Trebuchet MS"/>
        </w:rPr>
        <w:tab/>
      </w:r>
      <w:r w:rsidRPr="00B75A44">
        <w:rPr>
          <w:rFonts w:ascii="Trebuchet MS" w:hAnsi="Trebuchet MS"/>
          <w:b/>
        </w:rPr>
        <w:t>..........................................................................................</w:t>
      </w:r>
      <w:r w:rsidRPr="00B75A44">
        <w:rPr>
          <w:rFonts w:ascii="Trebuchet MS" w:hAnsi="Trebuchet MS"/>
        </w:rPr>
        <w:t xml:space="preserve"> </w:t>
      </w:r>
      <w:r w:rsidRPr="00B75A44">
        <w:rPr>
          <w:rFonts w:ascii="Trebuchet MS" w:hAnsi="Trebuchet MS"/>
          <w:b/>
        </w:rPr>
        <w:t>PLN</w:t>
      </w:r>
      <w:r>
        <w:rPr>
          <w:rFonts w:ascii="Trebuchet MS" w:hAnsi="Trebuchet MS"/>
          <w:b/>
        </w:rPr>
        <w:t xml:space="preserve"> </w:t>
      </w:r>
      <w:r w:rsidRPr="00B75A44">
        <w:rPr>
          <w:rFonts w:ascii="Trebuchet MS" w:hAnsi="Trebuchet MS"/>
          <w:b/>
        </w:rPr>
        <w:t xml:space="preserve">brutto </w:t>
      </w:r>
      <w:r w:rsidRPr="00B75A44">
        <w:rPr>
          <w:rFonts w:ascii="Trebuchet MS" w:hAnsi="Trebuchet MS"/>
        </w:rPr>
        <w:t>(słownie: ...................................................</w:t>
      </w:r>
      <w:r>
        <w:rPr>
          <w:rFonts w:ascii="Trebuchet MS" w:hAnsi="Trebuchet MS"/>
        </w:rPr>
        <w:t xml:space="preserve">............................   </w:t>
      </w:r>
      <w:r w:rsidRPr="00B75A44">
        <w:rPr>
          <w:rFonts w:ascii="Trebuchet MS" w:hAnsi="Trebuchet MS"/>
          <w:b/>
        </w:rPr>
        <w:t>PLN brutto)</w:t>
      </w:r>
    </w:p>
    <w:p w:rsidR="00901005" w:rsidRDefault="00901005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</w:p>
    <w:p w:rsidR="00901005" w:rsidRDefault="00901005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 tym cena za </w:t>
      </w:r>
      <w:r w:rsidRPr="00ED308F">
        <w:rPr>
          <w:rFonts w:ascii="Calibri" w:hAnsi="Calibri" w:cs="Calibri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poszczególnych zadań wynosi:</w:t>
      </w:r>
    </w:p>
    <w:p w:rsidR="00901005" w:rsidRDefault="00901005" w:rsidP="00901005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901005" w:rsidRPr="00ED308F" w:rsidRDefault="00901005" w:rsidP="00901005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I</w:t>
      </w:r>
    </w:p>
    <w:p w:rsidR="00901005" w:rsidRPr="00ED308F" w:rsidRDefault="00901005" w:rsidP="00901005">
      <w:pPr>
        <w:spacing w:before="60"/>
        <w:ind w:left="283" w:right="298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 w:cs="Calibri"/>
          <w:b/>
        </w:rPr>
        <w:t>- Zadanie I: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lastRenderedPageBreak/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IX: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lastRenderedPageBreak/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CE1F47" w:rsidRPr="00ED308F" w:rsidRDefault="00CE1F47" w:rsidP="00CE1F4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XVI</w:t>
      </w:r>
      <w:r>
        <w:rPr>
          <w:rFonts w:ascii="Calibri" w:hAnsi="Calibri" w:cs="Calibri"/>
          <w:b/>
        </w:rPr>
        <w:t>I</w:t>
      </w:r>
      <w:bookmarkStart w:id="0" w:name="_GoBack"/>
      <w:bookmarkEnd w:id="0"/>
      <w:r w:rsidRPr="00ED308F">
        <w:rPr>
          <w:rFonts w:ascii="Calibri" w:hAnsi="Calibri" w:cs="Calibri"/>
          <w:b/>
        </w:rPr>
        <w:t>I:</w:t>
      </w:r>
      <w:r w:rsidRPr="00ED308F">
        <w:rPr>
          <w:rFonts w:ascii="Calibri" w:hAnsi="Calibri" w:cs="Calibri"/>
        </w:rPr>
        <w:t xml:space="preserve"> </w:t>
      </w:r>
    </w:p>
    <w:p w:rsidR="00CE1F47" w:rsidRPr="00ED308F" w:rsidRDefault="00CE1F47" w:rsidP="00CE1F4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CE1F47" w:rsidRPr="00ED308F" w:rsidRDefault="00CE1F47" w:rsidP="00CE1F4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CE1F47" w:rsidRPr="00ED308F" w:rsidRDefault="00CE1F47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</w:p>
    <w:p w:rsidR="00901005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901005" w:rsidRPr="00ED308F" w:rsidRDefault="00901005" w:rsidP="00901005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I</w:t>
      </w:r>
    </w:p>
    <w:p w:rsidR="00901005" w:rsidRPr="00ED308F" w:rsidRDefault="00901005" w:rsidP="00901005">
      <w:pPr>
        <w:spacing w:before="60"/>
        <w:ind w:left="283" w:right="298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 w:cs="Calibri"/>
          <w:b/>
        </w:rPr>
        <w:t>- Zadanie I: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lastRenderedPageBreak/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IX: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Default="00901005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</w:p>
    <w:p w:rsidR="00DD2B5D" w:rsidRPr="00B75A44" w:rsidRDefault="00DD2B5D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</w:p>
    <w:p w:rsidR="00F42B22" w:rsidRPr="00EC286A" w:rsidRDefault="00F42B22" w:rsidP="00AE1DB8">
      <w:pPr>
        <w:numPr>
          <w:ilvl w:val="1"/>
          <w:numId w:val="54"/>
        </w:numPr>
        <w:spacing w:line="276" w:lineRule="auto"/>
        <w:jc w:val="both"/>
        <w:rPr>
          <w:rFonts w:ascii="Trebuchet MS" w:hAnsi="Trebuchet MS" w:cs="Tahoma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 xml:space="preserve">Jeżeli Zamawiającemu zostanie złożona oferta, której wybór </w:t>
      </w:r>
      <w:r w:rsidRPr="00EC286A">
        <w:rPr>
          <w:rFonts w:ascii="Trebuchet MS" w:hAnsi="Trebuchet MS" w:cs="Tahoma"/>
          <w:b/>
          <w:sz w:val="18"/>
          <w:szCs w:val="18"/>
        </w:rPr>
        <w:t>prowadziłby</w:t>
      </w:r>
      <w:r w:rsidRPr="00EC286A">
        <w:rPr>
          <w:rFonts w:ascii="Trebuchet MS" w:hAnsi="Trebuchet MS" w:cs="Tahoma"/>
          <w:sz w:val="18"/>
          <w:szCs w:val="18"/>
        </w:rPr>
        <w:t xml:space="preserve"> do powstania </w:t>
      </w:r>
      <w:r w:rsidRPr="00EC286A">
        <w:rPr>
          <w:rFonts w:ascii="Trebuchet MS" w:hAnsi="Trebuchet MS" w:cs="Tahoma"/>
          <w:sz w:val="18"/>
          <w:szCs w:val="18"/>
        </w:rPr>
        <w:br/>
        <w:t xml:space="preserve">u Zamawiającego obowiązku podatkowego zgodnie z przepisami o podatku od towarów i usług, </w:t>
      </w:r>
      <w:r w:rsidRPr="00EC286A">
        <w:rPr>
          <w:rFonts w:ascii="Trebuchet MS" w:hAnsi="Trebuchet MS" w:cs="Tahoma"/>
          <w:b/>
          <w:sz w:val="18"/>
          <w:szCs w:val="18"/>
        </w:rPr>
        <w:t xml:space="preserve">Zamawiający </w:t>
      </w:r>
      <w:r w:rsidRPr="00EC286A">
        <w:rPr>
          <w:rFonts w:ascii="Trebuchet MS" w:hAnsi="Trebuchet MS" w:cs="Tahoma"/>
          <w:sz w:val="18"/>
          <w:szCs w:val="18"/>
        </w:rPr>
        <w:t xml:space="preserve">w celu oceny takiej oferty </w:t>
      </w:r>
      <w:r w:rsidRPr="00EC286A">
        <w:rPr>
          <w:rFonts w:ascii="Trebuchet MS" w:hAnsi="Trebuchet MS" w:cs="Tahoma"/>
          <w:b/>
          <w:sz w:val="18"/>
          <w:szCs w:val="18"/>
        </w:rPr>
        <w:t>dolicza do przedstawionej</w:t>
      </w:r>
      <w:r w:rsidRPr="00EC286A">
        <w:rPr>
          <w:rFonts w:ascii="Trebuchet MS" w:hAnsi="Trebuchet MS" w:cs="Tahoma"/>
          <w:sz w:val="18"/>
          <w:szCs w:val="18"/>
        </w:rPr>
        <w:t xml:space="preserve"> </w:t>
      </w:r>
      <w:r w:rsidRPr="00EC286A">
        <w:rPr>
          <w:rFonts w:ascii="Trebuchet MS" w:hAnsi="Trebuchet MS" w:cs="Tahoma"/>
          <w:b/>
          <w:sz w:val="18"/>
          <w:szCs w:val="18"/>
        </w:rPr>
        <w:t>w punkcie 1</w:t>
      </w:r>
      <w:r w:rsidRPr="00EC286A">
        <w:rPr>
          <w:rFonts w:ascii="Trebuchet MS" w:hAnsi="Trebuchet MS" w:cs="Tahoma"/>
          <w:sz w:val="18"/>
          <w:szCs w:val="18"/>
        </w:rPr>
        <w:t xml:space="preserve">  </w:t>
      </w:r>
      <w:r w:rsidRPr="00EC286A">
        <w:rPr>
          <w:rFonts w:ascii="Trebuchet MS" w:hAnsi="Trebuchet MS" w:cs="Tahoma"/>
          <w:b/>
          <w:sz w:val="18"/>
          <w:szCs w:val="18"/>
        </w:rPr>
        <w:t>ceny</w:t>
      </w:r>
      <w:r w:rsidRPr="00EC286A">
        <w:rPr>
          <w:rFonts w:ascii="Trebuchet MS" w:hAnsi="Trebuchet MS" w:cs="Tahoma"/>
          <w:sz w:val="18"/>
          <w:szCs w:val="18"/>
        </w:rPr>
        <w:t xml:space="preserve"> podatek od towarów i usług, który miałby obowiązek rozliczyć zgodnie zakresie tymi przepisami.</w:t>
      </w:r>
    </w:p>
    <w:p w:rsidR="00F42B22" w:rsidRPr="00EC286A" w:rsidRDefault="00F42B22" w:rsidP="00F42B22">
      <w:pPr>
        <w:spacing w:before="120"/>
        <w:ind w:left="993"/>
        <w:jc w:val="both"/>
        <w:rPr>
          <w:rFonts w:ascii="Trebuchet MS" w:hAnsi="Trebuchet MS" w:cs="Tahoma"/>
          <w:color w:val="FF0000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 xml:space="preserve">W związku z powyższym, </w:t>
      </w:r>
      <w:r w:rsidRPr="00EC286A">
        <w:rPr>
          <w:rFonts w:ascii="Trebuchet MS" w:hAnsi="Trebuchet MS" w:cs="Tahoma"/>
          <w:b/>
          <w:bCs/>
          <w:i/>
          <w:iCs/>
          <w:sz w:val="18"/>
          <w:szCs w:val="18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EC286A">
        <w:rPr>
          <w:rFonts w:ascii="Trebuchet MS" w:hAnsi="Trebuchet MS" w:cs="Tahoma"/>
          <w:sz w:val="18"/>
          <w:szCs w:val="18"/>
        </w:rPr>
        <w:t xml:space="preserve">. </w:t>
      </w:r>
    </w:p>
    <w:p w:rsidR="00F42B22" w:rsidRPr="00EC286A" w:rsidRDefault="00F42B22" w:rsidP="00F42B22">
      <w:pPr>
        <w:autoSpaceDE w:val="0"/>
        <w:autoSpaceDN w:val="0"/>
        <w:adjustRightInd w:val="0"/>
        <w:spacing w:before="120"/>
        <w:ind w:left="993"/>
        <w:jc w:val="both"/>
        <w:rPr>
          <w:rFonts w:ascii="Trebuchet MS" w:hAnsi="Trebuchet MS" w:cs="Tahoma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 xml:space="preserve">Oświadczam (-y), że wybór mojej/naszej oferty: </w:t>
      </w:r>
      <w:r w:rsidRPr="00EC286A">
        <w:rPr>
          <w:rFonts w:ascii="Trebuchet MS" w:hAnsi="Trebuchet MS" w:cs="Tahoma"/>
          <w:b/>
          <w:sz w:val="18"/>
          <w:szCs w:val="18"/>
        </w:rPr>
        <w:t xml:space="preserve">będzie prowadził do powstania </w:t>
      </w:r>
      <w:r w:rsidRPr="00EC286A">
        <w:rPr>
          <w:rFonts w:ascii="Trebuchet MS" w:hAnsi="Trebuchet MS" w:cs="Tahoma"/>
          <w:b/>
          <w:sz w:val="18"/>
          <w:szCs w:val="18"/>
        </w:rPr>
        <w:br/>
        <w:t xml:space="preserve">u zamawiającego obowiązku podatkowego </w:t>
      </w:r>
      <w:r w:rsidRPr="00EC286A">
        <w:rPr>
          <w:rFonts w:ascii="Trebuchet MS" w:hAnsi="Trebuchet MS" w:cs="Tahoma"/>
          <w:sz w:val="18"/>
          <w:szCs w:val="18"/>
        </w:rPr>
        <w:t xml:space="preserve">zgodnie z przepisami o podatku od towarów </w:t>
      </w:r>
      <w:r w:rsidRPr="00EC286A">
        <w:rPr>
          <w:rFonts w:ascii="Trebuchet MS" w:hAnsi="Trebuchet MS" w:cs="Tahoma"/>
          <w:sz w:val="18"/>
          <w:szCs w:val="18"/>
        </w:rPr>
        <w:br/>
        <w:t xml:space="preserve">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</w:t>
      </w:r>
      <w:r w:rsidRPr="00EC286A">
        <w:rPr>
          <w:rFonts w:ascii="Trebuchet MS" w:hAnsi="Trebuchet MS" w:cs="Tahoma"/>
          <w:sz w:val="18"/>
          <w:szCs w:val="18"/>
        </w:rPr>
        <w:lastRenderedPageBreak/>
        <w:t>kwoty podatku)/</w:t>
      </w:r>
      <w:r w:rsidRPr="00EC286A">
        <w:rPr>
          <w:rFonts w:ascii="Trebuchet MS" w:hAnsi="Trebuchet MS" w:cs="Tahoma"/>
          <w:b/>
          <w:sz w:val="18"/>
          <w:szCs w:val="18"/>
        </w:rPr>
        <w:t>nie będzie prowadził</w:t>
      </w:r>
      <w:r w:rsidRPr="00EC286A">
        <w:rPr>
          <w:rFonts w:ascii="Trebuchet MS" w:hAnsi="Trebuchet MS" w:cs="Tahoma"/>
          <w:sz w:val="18"/>
          <w:szCs w:val="18"/>
        </w:rPr>
        <w:t xml:space="preserve"> </w:t>
      </w:r>
      <w:r w:rsidRPr="00EC286A">
        <w:rPr>
          <w:rFonts w:ascii="Trebuchet MS" w:hAnsi="Trebuchet MS" w:cs="Tahoma"/>
          <w:b/>
          <w:sz w:val="18"/>
          <w:szCs w:val="18"/>
        </w:rPr>
        <w:t xml:space="preserve">do powstania u zamawiającego </w:t>
      </w:r>
      <w:r w:rsidRPr="00EC286A">
        <w:rPr>
          <w:rFonts w:ascii="Trebuchet MS" w:hAnsi="Trebuchet MS" w:cs="Tahoma"/>
          <w:sz w:val="18"/>
          <w:szCs w:val="18"/>
        </w:rPr>
        <w:t xml:space="preserve">obowiązku podatkowego zgodnie z przepisami o podatku od towarów i usług </w:t>
      </w:r>
      <w:r w:rsidRPr="00EC286A">
        <w:rPr>
          <w:rStyle w:val="Odwoanieprzypisudolnego"/>
          <w:rFonts w:ascii="Trebuchet MS" w:hAnsi="Trebuchet MS" w:cs="Arial"/>
          <w:b/>
          <w:sz w:val="18"/>
          <w:szCs w:val="18"/>
        </w:rPr>
        <w:footnoteReference w:id="2"/>
      </w:r>
    </w:p>
    <w:p w:rsidR="00F42B22" w:rsidRDefault="00F42B22" w:rsidP="00AE1DB8">
      <w:pPr>
        <w:numPr>
          <w:ilvl w:val="1"/>
          <w:numId w:val="54"/>
        </w:numPr>
        <w:spacing w:line="276" w:lineRule="auto"/>
        <w:jc w:val="both"/>
        <w:rPr>
          <w:rFonts w:ascii="Trebuchet MS" w:hAnsi="Trebuchet MS" w:cs="Tahoma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>Oświadczamy, że w cenie oferty zostały uwzględnione wszystkie koszty niezbędne do zrealizowania zamówienia z należytą starannością i zgodnie z wymaganiami zamawiającego.</w:t>
      </w:r>
    </w:p>
    <w:p w:rsidR="0091688C" w:rsidRPr="00EC286A" w:rsidRDefault="0091688C" w:rsidP="0091688C">
      <w:pPr>
        <w:spacing w:line="276" w:lineRule="auto"/>
        <w:ind w:left="720"/>
        <w:jc w:val="both"/>
        <w:rPr>
          <w:rFonts w:ascii="Trebuchet MS" w:hAnsi="Trebuchet MS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8"/>
      </w:tblGrid>
      <w:tr w:rsidR="00216306" w:rsidRPr="000520C7" w:rsidTr="000B6C55">
        <w:tc>
          <w:tcPr>
            <w:tcW w:w="5812" w:type="dxa"/>
            <w:vAlign w:val="center"/>
          </w:tcPr>
          <w:p w:rsidR="00216306" w:rsidRPr="00007CB8" w:rsidRDefault="00216306" w:rsidP="00AE1DB8">
            <w:pPr>
              <w:pStyle w:val="Tekstpodstawowy"/>
              <w:numPr>
                <w:ilvl w:val="0"/>
                <w:numId w:val="38"/>
              </w:numPr>
              <w:tabs>
                <w:tab w:val="left" w:pos="567"/>
              </w:tabs>
              <w:spacing w:line="360" w:lineRule="auto"/>
              <w:ind w:left="426" w:right="1" w:hanging="425"/>
              <w:rPr>
                <w:rFonts w:ascii="Trebuchet MS" w:hAnsi="Trebuchet MS" w:cs="Arial"/>
                <w:b/>
                <w:sz w:val="20"/>
              </w:rPr>
            </w:pPr>
            <w:r w:rsidRPr="00007CB8">
              <w:rPr>
                <w:rFonts w:ascii="Trebuchet MS" w:hAnsi="Trebuchet MS"/>
                <w:b/>
                <w:sz w:val="20"/>
              </w:rPr>
              <w:t>Oferujemy następujący termin realizacji zamówienia:</w:t>
            </w:r>
          </w:p>
        </w:tc>
        <w:tc>
          <w:tcPr>
            <w:tcW w:w="3828" w:type="dxa"/>
            <w:vAlign w:val="center"/>
          </w:tcPr>
          <w:p w:rsidR="00216306" w:rsidRPr="00007CB8" w:rsidRDefault="0030551C" w:rsidP="00007CB8">
            <w:pPr>
              <w:pStyle w:val="Akapitzlist"/>
              <w:spacing w:line="360" w:lineRule="auto"/>
              <w:ind w:left="0" w:right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</w:rPr>
              <w:t>do dnia 30.06.2019 zgodnie z OPZ</w:t>
            </w:r>
          </w:p>
        </w:tc>
      </w:tr>
      <w:tr w:rsidR="00617FC4" w:rsidRPr="000520C7" w:rsidTr="0091688C">
        <w:trPr>
          <w:trHeight w:val="143"/>
        </w:trPr>
        <w:tc>
          <w:tcPr>
            <w:tcW w:w="5812" w:type="dxa"/>
            <w:vAlign w:val="center"/>
          </w:tcPr>
          <w:p w:rsidR="00617FC4" w:rsidRPr="000520C7" w:rsidRDefault="00617FC4" w:rsidP="00AE1DB8">
            <w:pPr>
              <w:pStyle w:val="Tekstpodstawowy"/>
              <w:numPr>
                <w:ilvl w:val="0"/>
                <w:numId w:val="38"/>
              </w:numPr>
              <w:tabs>
                <w:tab w:val="left" w:pos="567"/>
              </w:tabs>
              <w:spacing w:line="360" w:lineRule="auto"/>
              <w:ind w:left="426" w:right="1" w:hanging="425"/>
              <w:rPr>
                <w:rFonts w:ascii="Trebuchet MS" w:hAnsi="Trebuchet MS"/>
                <w:b/>
              </w:rPr>
            </w:pPr>
            <w:r w:rsidRPr="00DB2D42">
              <w:rPr>
                <w:rFonts w:ascii="Trebuchet MS" w:hAnsi="Trebuchet MS" w:cs="Arial"/>
                <w:b/>
                <w:sz w:val="20"/>
              </w:rPr>
              <w:t>Warunki płatności</w:t>
            </w:r>
            <w:r w:rsidR="00B75A44" w:rsidRPr="00DB2D42">
              <w:rPr>
                <w:rFonts w:ascii="Trebuchet MS" w:hAnsi="Trebuchet MS" w:cs="Arial"/>
                <w:b/>
                <w:sz w:val="20"/>
              </w:rPr>
              <w:t>:</w:t>
            </w:r>
          </w:p>
        </w:tc>
        <w:tc>
          <w:tcPr>
            <w:tcW w:w="3828" w:type="dxa"/>
            <w:vAlign w:val="center"/>
          </w:tcPr>
          <w:p w:rsidR="00617FC4" w:rsidRPr="000520C7" w:rsidRDefault="00216306" w:rsidP="00D754BF">
            <w:pPr>
              <w:pStyle w:val="Akapitzlist"/>
              <w:spacing w:line="360" w:lineRule="auto"/>
              <w:ind w:left="0" w:right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  <w:r w:rsidR="00617FC4" w:rsidRPr="000520C7">
              <w:rPr>
                <w:rFonts w:ascii="Trebuchet MS" w:hAnsi="Trebuchet MS"/>
                <w:b/>
              </w:rPr>
              <w:t>godnie z zapisami SIWZ</w:t>
            </w:r>
          </w:p>
        </w:tc>
      </w:tr>
    </w:tbl>
    <w:p w:rsidR="00617FC4" w:rsidRPr="00DB2D42" w:rsidRDefault="007D77AD" w:rsidP="00AE1DB8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  <w:r w:rsidR="00617FC4" w:rsidRPr="00DB2D42">
        <w:rPr>
          <w:rFonts w:ascii="Trebuchet MS" w:hAnsi="Trebuchet MS" w:cs="Arial"/>
          <w:b/>
          <w:sz w:val="20"/>
        </w:rPr>
        <w:t>Niniejszym oświadczam, że:</w:t>
      </w:r>
    </w:p>
    <w:p w:rsidR="00617FC4" w:rsidRPr="000520C7" w:rsidRDefault="00617FC4" w:rsidP="00AE1DB8">
      <w:pPr>
        <w:pStyle w:val="Tekstpodstawowy"/>
        <w:numPr>
          <w:ilvl w:val="0"/>
          <w:numId w:val="1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617FC4" w:rsidRPr="000520C7" w:rsidRDefault="00617FC4" w:rsidP="00AE1DB8">
      <w:pPr>
        <w:pStyle w:val="Tekstpodstawowy"/>
        <w:numPr>
          <w:ilvl w:val="0"/>
          <w:numId w:val="1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zapoznałem się z postanowieniami załączonego do SIWZ wzoru umowy</w:t>
      </w:r>
      <w:r w:rsidR="00375FE6">
        <w:rPr>
          <w:rFonts w:ascii="Trebuchet MS" w:hAnsi="Trebuchet MS" w:cs="Arial"/>
          <w:sz w:val="20"/>
        </w:rPr>
        <w:t xml:space="preserve"> (istotnych postanowień umowy)</w:t>
      </w:r>
      <w:r w:rsidRPr="000520C7">
        <w:rPr>
          <w:rFonts w:ascii="Trebuchet MS" w:hAnsi="Trebuchet MS" w:cs="Arial"/>
          <w:sz w:val="20"/>
        </w:rPr>
        <w:t xml:space="preserve"> i przyjmuję go bez zastrzeżeń;</w:t>
      </w:r>
    </w:p>
    <w:p w:rsidR="00617FC4" w:rsidRPr="000520C7" w:rsidRDefault="00617FC4" w:rsidP="00AE1DB8">
      <w:pPr>
        <w:pStyle w:val="Tekstpodstawowy"/>
        <w:numPr>
          <w:ilvl w:val="0"/>
          <w:numId w:val="1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przedmiot oferty jest zgodny z przedmiotem zamówienia;</w:t>
      </w:r>
    </w:p>
    <w:p w:rsidR="00617FC4" w:rsidRPr="000520C7" w:rsidRDefault="00617FC4" w:rsidP="00AE1DB8">
      <w:pPr>
        <w:pStyle w:val="Tekstpodstawowy"/>
        <w:numPr>
          <w:ilvl w:val="0"/>
          <w:numId w:val="1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jestem związany niniejszą ofertą przez okres 30 dni, licząc od dnia składania ofert podanego w SIWZ;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17FC4" w:rsidRPr="00DB2D42" w:rsidRDefault="00617FC4" w:rsidP="00AE1DB8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DB2D42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96"/>
        <w:gridCol w:w="4252"/>
      </w:tblGrid>
      <w:tr w:rsidR="00617FC4" w:rsidRPr="000520C7" w:rsidTr="00D754BF">
        <w:tc>
          <w:tcPr>
            <w:tcW w:w="709" w:type="dxa"/>
            <w:vAlign w:val="center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vAlign w:val="center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617FC4" w:rsidRPr="000520C7" w:rsidTr="00D754BF">
        <w:tc>
          <w:tcPr>
            <w:tcW w:w="709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  <w:r w:rsidRPr="000520C7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</w:tr>
      <w:tr w:rsidR="00617FC4" w:rsidRPr="000520C7" w:rsidTr="00D754BF">
        <w:tc>
          <w:tcPr>
            <w:tcW w:w="709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  <w:r w:rsidRPr="000520C7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</w:tr>
      <w:tr w:rsidR="00617FC4" w:rsidRPr="000520C7" w:rsidTr="00D754BF">
        <w:tc>
          <w:tcPr>
            <w:tcW w:w="709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  <w:r w:rsidRPr="000520C7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</w:tr>
    </w:tbl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617FC4" w:rsidRPr="000520C7" w:rsidRDefault="00617FC4" w:rsidP="00AE1DB8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617FC4" w:rsidRPr="000520C7" w:rsidRDefault="00617FC4" w:rsidP="00617FC4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DB2D42" w:rsidRDefault="00617FC4" w:rsidP="00617FC4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reprezentowania Wykonawcy</w:t>
      </w:r>
    </w:p>
    <w:p w:rsidR="00017DC0" w:rsidRPr="004B5AE5" w:rsidRDefault="00DB2D42" w:rsidP="00017DC0">
      <w:pPr>
        <w:tabs>
          <w:tab w:val="left" w:pos="1080"/>
        </w:tabs>
        <w:spacing w:before="120" w:after="120" w:line="360" w:lineRule="auto"/>
        <w:jc w:val="both"/>
        <w:rPr>
          <w:rFonts w:ascii="Trebuchet MS" w:hAnsi="Trebuchet MS" w:cs="Arial"/>
        </w:rPr>
      </w:pPr>
      <w:r>
        <w:br w:type="page"/>
      </w:r>
    </w:p>
    <w:p w:rsidR="00D04749" w:rsidRPr="007D77AD" w:rsidRDefault="00D04749" w:rsidP="007D77AD">
      <w:pPr>
        <w:sectPr w:rsidR="00D04749" w:rsidRPr="007D77AD" w:rsidSect="00E12493">
          <w:headerReference w:type="default" r:id="rId8"/>
          <w:footerReference w:type="default" r:id="rId9"/>
          <w:pgSz w:w="11906" w:h="16838"/>
          <w:pgMar w:top="2294" w:right="1417" w:bottom="1135" w:left="1417" w:header="426" w:footer="423" w:gutter="0"/>
          <w:pgNumType w:start="1"/>
          <w:cols w:space="708"/>
          <w:docGrid w:linePitch="360"/>
        </w:sectPr>
      </w:pPr>
    </w:p>
    <w:p w:rsidR="006A53F4" w:rsidRPr="000520C7" w:rsidRDefault="007D77AD" w:rsidP="007D77AD">
      <w:pPr>
        <w:spacing w:line="360" w:lineRule="auto"/>
        <w:ind w:right="1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</w:t>
      </w:r>
      <w:r w:rsidR="006A53F4" w:rsidRPr="000520C7">
        <w:rPr>
          <w:rFonts w:ascii="Trebuchet MS" w:hAnsi="Trebuchet MS" w:cs="Arial"/>
          <w:b/>
        </w:rPr>
        <w:t>ałącznik nr 2</w:t>
      </w:r>
    </w:p>
    <w:p w:rsidR="00545020" w:rsidRDefault="006A53F4" w:rsidP="00545020">
      <w:pPr>
        <w:spacing w:line="360" w:lineRule="auto"/>
        <w:ind w:left="5246" w:right="1" w:firstLine="708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Zamawiający:</w:t>
      </w:r>
    </w:p>
    <w:p w:rsidR="0030551C" w:rsidRDefault="0030551C" w:rsidP="0030551C">
      <w:pPr>
        <w:spacing w:line="360" w:lineRule="auto"/>
        <w:ind w:left="5246" w:right="1"/>
        <w:rPr>
          <w:rFonts w:ascii="Trebuchet MS" w:hAnsi="Trebuchet MS" w:cs="Arial"/>
          <w:b/>
        </w:rPr>
      </w:pPr>
      <w:r w:rsidRPr="0030551C">
        <w:rPr>
          <w:rFonts w:ascii="Trebuchet MS" w:hAnsi="Trebuchet MS" w:cs="Arial"/>
          <w:b/>
        </w:rPr>
        <w:t>Centrum Kształc</w:t>
      </w:r>
      <w:r>
        <w:rPr>
          <w:rFonts w:ascii="Trebuchet MS" w:hAnsi="Trebuchet MS" w:cs="Arial"/>
          <w:b/>
        </w:rPr>
        <w:t xml:space="preserve">enia Zawodowego i Ustawicznego </w:t>
      </w:r>
      <w:r w:rsidRPr="0030551C">
        <w:rPr>
          <w:rFonts w:ascii="Trebuchet MS" w:hAnsi="Trebuchet MS" w:cs="Arial"/>
          <w:b/>
        </w:rPr>
        <w:t>im. Bohaterów Bitwy pod Łowczówkiem w Tuchowie</w:t>
      </w:r>
      <w:r>
        <w:rPr>
          <w:rFonts w:ascii="Trebuchet MS" w:hAnsi="Trebuchet MS" w:cs="Arial"/>
          <w:b/>
        </w:rPr>
        <w:t xml:space="preserve"> </w:t>
      </w:r>
    </w:p>
    <w:p w:rsidR="0030551C" w:rsidRPr="000520C7" w:rsidRDefault="0030551C" w:rsidP="0030551C">
      <w:pPr>
        <w:spacing w:line="360" w:lineRule="auto"/>
        <w:ind w:left="5246" w:right="1"/>
        <w:rPr>
          <w:rFonts w:ascii="Trebuchet MS" w:hAnsi="Trebuchet MS" w:cs="Arial"/>
          <w:b/>
          <w:u w:val="single"/>
        </w:rPr>
      </w:pPr>
      <w:r w:rsidRPr="0030551C">
        <w:rPr>
          <w:rFonts w:ascii="Trebuchet MS" w:hAnsi="Trebuchet MS" w:cs="Arial"/>
          <w:b/>
        </w:rPr>
        <w:t>ul. Reymonta 19, 33-170 Tuchów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Wykonawca: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(pełna nazwa/firma, adres, 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>w zależności od podmiotu: NIP/PESEL, KRS/CEiDG)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  <w:r w:rsidRPr="000520C7">
        <w:rPr>
          <w:rFonts w:ascii="Trebuchet MS" w:hAnsi="Trebuchet MS" w:cs="Arial"/>
          <w:u w:val="single"/>
        </w:rPr>
        <w:t>reprezentowany przez: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(imię, </w:t>
      </w:r>
      <w:r w:rsidR="000C0874" w:rsidRPr="000520C7">
        <w:rPr>
          <w:rFonts w:ascii="Trebuchet MS" w:hAnsi="Trebuchet MS" w:cs="Arial"/>
          <w:i/>
        </w:rPr>
        <w:t xml:space="preserve">nazwisko, </w:t>
      </w:r>
      <w:r w:rsidRPr="000520C7">
        <w:rPr>
          <w:rFonts w:ascii="Trebuchet MS" w:hAnsi="Trebuchet MS" w:cs="Arial"/>
          <w:i/>
        </w:rPr>
        <w:t>stanowisko/podstawa do reprezentacji)</w:t>
      </w:r>
    </w:p>
    <w:p w:rsidR="00A31C16" w:rsidRPr="000520C7" w:rsidRDefault="00A31C16" w:rsidP="00AC0995">
      <w:pPr>
        <w:spacing w:line="360" w:lineRule="auto"/>
        <w:ind w:right="1"/>
        <w:rPr>
          <w:rFonts w:ascii="Trebuchet MS" w:hAnsi="Trebuchet MS" w:cs="Arial"/>
        </w:rPr>
      </w:pPr>
    </w:p>
    <w:p w:rsidR="006A53F4" w:rsidRPr="000520C7" w:rsidRDefault="004C1013" w:rsidP="00AC0995">
      <w:pPr>
        <w:spacing w:after="120" w:line="360" w:lineRule="auto"/>
        <w:ind w:right="1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6A53F4" w:rsidRPr="000520C7" w:rsidRDefault="006A53F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6A53F4" w:rsidRPr="000520C7" w:rsidRDefault="006A53F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 Prawo zamówień publicznych (dalej jako: ustawa Pzp), </w:t>
      </w:r>
    </w:p>
    <w:p w:rsidR="006A53F4" w:rsidRPr="000520C7" w:rsidRDefault="006A53F4" w:rsidP="00AC0995">
      <w:pPr>
        <w:spacing w:before="120" w:line="360" w:lineRule="auto"/>
        <w:ind w:right="1"/>
        <w:jc w:val="center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DOTYCZĄCE PRZESŁANEK WYKLUCZENIA Z POSTĘPOWANIA</w:t>
      </w:r>
    </w:p>
    <w:p w:rsidR="00A31C16" w:rsidRPr="000520C7" w:rsidRDefault="00A31C16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6A53F4" w:rsidRPr="00D2542D" w:rsidRDefault="006A53F4" w:rsidP="00D2542D">
      <w:pPr>
        <w:spacing w:line="360" w:lineRule="auto"/>
        <w:ind w:left="-426" w:right="-426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</w:rPr>
        <w:t xml:space="preserve">Na potrzeby postępowania o udzielenie zamówienia publicznego pn. </w:t>
      </w:r>
      <w:r w:rsidR="00D2542D" w:rsidRPr="00D2542D">
        <w:rPr>
          <w:rFonts w:ascii="Trebuchet MS" w:hAnsi="Trebuchet MS" w:cs="Arial"/>
          <w:b/>
        </w:rPr>
        <w:t>„</w:t>
      </w:r>
      <w:r w:rsidR="0030551C" w:rsidRPr="0030551C">
        <w:rPr>
          <w:rFonts w:ascii="Trebuchet MS" w:hAnsi="Trebuchet MS"/>
          <w:b/>
          <w:bCs/>
        </w:rPr>
        <w:t>ORGANIZACJA I PRZEPR</w:t>
      </w:r>
      <w:r w:rsidR="0030551C">
        <w:rPr>
          <w:rFonts w:ascii="Trebuchet MS" w:hAnsi="Trebuchet MS"/>
          <w:b/>
          <w:bCs/>
        </w:rPr>
        <w:t>OWADZENIE WIZYT ZAWODOZNAWCZYCH</w:t>
      </w:r>
      <w:r w:rsidR="0030551C" w:rsidRPr="0030551C">
        <w:rPr>
          <w:rFonts w:ascii="Trebuchet MS" w:hAnsi="Trebuchet MS"/>
          <w:b/>
          <w:bCs/>
        </w:rPr>
        <w:t>W FORMIE IMPREZ TURYSTYCZNYCH I WYJAZDÓW DYDAKTYCZNYCH NA UCZELNIE DLA UCZNIÓW SZKÓŁ PONADGIMNAZJALNYCH W POWIECIE TARNOWSKIM W OKRESIE TRWANIA PROJEKTU MISTRZOWIE W ZAWODZIE”</w:t>
      </w:r>
      <w:r w:rsidR="00D2542D">
        <w:rPr>
          <w:rFonts w:ascii="Trebuchet MS" w:hAnsi="Trebuchet MS" w:cs="Arial"/>
          <w:b/>
        </w:rPr>
        <w:t>,</w:t>
      </w:r>
      <w:r w:rsidRPr="000520C7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</w:rPr>
        <w:t>prowadzonego przez</w:t>
      </w:r>
      <w:r w:rsidR="00D2542D">
        <w:rPr>
          <w:rFonts w:ascii="Trebuchet MS" w:hAnsi="Trebuchet MS" w:cs="Arial"/>
        </w:rPr>
        <w:t xml:space="preserve"> </w:t>
      </w:r>
      <w:r w:rsidR="00D2542D" w:rsidRPr="00D2542D">
        <w:rPr>
          <w:rFonts w:ascii="Trebuchet MS" w:hAnsi="Trebuchet MS" w:cs="Arial"/>
          <w:b/>
        </w:rPr>
        <w:t xml:space="preserve">Zamawiającego - </w:t>
      </w:r>
      <w:r w:rsidRPr="00D2542D">
        <w:rPr>
          <w:rFonts w:ascii="Trebuchet MS" w:hAnsi="Trebuchet MS" w:cs="Arial"/>
          <w:b/>
        </w:rPr>
        <w:t xml:space="preserve"> </w:t>
      </w:r>
      <w:r w:rsidR="0030551C" w:rsidRPr="0030551C">
        <w:rPr>
          <w:rFonts w:ascii="Trebuchet MS" w:hAnsi="Trebuchet MS" w:cs="Arial"/>
          <w:b/>
        </w:rPr>
        <w:t>Centrum Kształc</w:t>
      </w:r>
      <w:r w:rsidR="0030551C">
        <w:rPr>
          <w:rFonts w:ascii="Trebuchet MS" w:hAnsi="Trebuchet MS" w:cs="Arial"/>
          <w:b/>
        </w:rPr>
        <w:t xml:space="preserve">enia Zawodowego i Ustawicznego </w:t>
      </w:r>
      <w:r w:rsidR="0030551C" w:rsidRPr="0030551C">
        <w:rPr>
          <w:rFonts w:ascii="Trebuchet MS" w:hAnsi="Trebuchet MS" w:cs="Arial"/>
          <w:b/>
        </w:rPr>
        <w:t>im. Bohaterów Bitwy pod Łowczówkiem w Tuchowie</w:t>
      </w:r>
      <w:r w:rsidR="0030551C">
        <w:rPr>
          <w:rFonts w:ascii="Trebuchet MS" w:hAnsi="Trebuchet MS" w:cs="Arial"/>
          <w:b/>
        </w:rPr>
        <w:t xml:space="preserve"> </w:t>
      </w:r>
      <w:r w:rsidR="0030551C" w:rsidRPr="0030551C">
        <w:rPr>
          <w:rFonts w:ascii="Trebuchet MS" w:hAnsi="Trebuchet MS" w:cs="Arial"/>
          <w:b/>
        </w:rPr>
        <w:t>ul. Reymonta 19, 33-170 Tuchów</w:t>
      </w:r>
      <w:r w:rsidRPr="000520C7">
        <w:rPr>
          <w:rFonts w:ascii="Trebuchet MS" w:hAnsi="Trebuchet MS" w:cs="Arial"/>
          <w:i/>
        </w:rPr>
        <w:t>,</w:t>
      </w:r>
      <w:r w:rsidR="0030551C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</w:rPr>
        <w:t>oświadczam, co następuje:</w:t>
      </w:r>
    </w:p>
    <w:p w:rsidR="006A53F4" w:rsidRPr="000520C7" w:rsidRDefault="006A53F4" w:rsidP="00AC0995">
      <w:pPr>
        <w:shd w:val="clear" w:color="auto" w:fill="BFBFBF" w:themeFill="background1" w:themeFillShade="BF"/>
        <w:spacing w:line="360" w:lineRule="auto"/>
        <w:ind w:right="1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OŚWIADCZENIA DOTYCZĄCE WYKONAWCY:</w:t>
      </w:r>
    </w:p>
    <w:p w:rsidR="006A53F4" w:rsidRPr="000520C7" w:rsidRDefault="006A53F4" w:rsidP="00AC0995">
      <w:pPr>
        <w:pStyle w:val="Akapitzlist"/>
        <w:spacing w:line="360" w:lineRule="auto"/>
        <w:ind w:right="1"/>
        <w:jc w:val="both"/>
        <w:rPr>
          <w:rFonts w:ascii="Trebuchet MS" w:hAnsi="Trebuchet MS" w:cs="Arial"/>
        </w:rPr>
      </w:pPr>
    </w:p>
    <w:p w:rsidR="006A53F4" w:rsidRPr="000520C7" w:rsidRDefault="006A53F4" w:rsidP="00AE1DB8">
      <w:pPr>
        <w:pStyle w:val="Akapitzlist"/>
        <w:numPr>
          <w:ilvl w:val="0"/>
          <w:numId w:val="52"/>
        </w:numPr>
        <w:spacing w:line="360" w:lineRule="auto"/>
        <w:ind w:right="1"/>
        <w:contextualSpacing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Oświadczam, że nie podlegam wykluczeniu z postępowania na po</w:t>
      </w:r>
      <w:r w:rsidR="0089109C">
        <w:rPr>
          <w:rFonts w:ascii="Trebuchet MS" w:hAnsi="Trebuchet MS" w:cs="Arial"/>
        </w:rPr>
        <w:t xml:space="preserve">dstawie </w:t>
      </w:r>
      <w:r w:rsidR="0089109C">
        <w:rPr>
          <w:rFonts w:ascii="Trebuchet MS" w:hAnsi="Trebuchet MS" w:cs="Arial"/>
        </w:rPr>
        <w:br/>
        <w:t>art. 24 ust 1 pkt 12-22</w:t>
      </w:r>
      <w:r w:rsidRPr="000520C7">
        <w:rPr>
          <w:rFonts w:ascii="Trebuchet MS" w:hAnsi="Trebuchet MS" w:cs="Arial"/>
        </w:rPr>
        <w:t xml:space="preserve"> ustawy Pzp.</w:t>
      </w:r>
    </w:p>
    <w:p w:rsidR="004C3807" w:rsidRPr="000520C7" w:rsidRDefault="004C3807" w:rsidP="00AC0995">
      <w:pPr>
        <w:pStyle w:val="Akapitzlist"/>
        <w:spacing w:line="360" w:lineRule="auto"/>
        <w:ind w:left="720" w:right="1"/>
        <w:contextualSpacing/>
        <w:jc w:val="both"/>
        <w:rPr>
          <w:rFonts w:ascii="Trebuchet MS" w:hAnsi="Trebuchet MS" w:cs="Arial"/>
        </w:rPr>
      </w:pPr>
    </w:p>
    <w:p w:rsidR="006A53F4" w:rsidRPr="000520C7" w:rsidRDefault="006A53F4" w:rsidP="00AE1DB8">
      <w:pPr>
        <w:pStyle w:val="Akapitzlist"/>
        <w:numPr>
          <w:ilvl w:val="0"/>
          <w:numId w:val="52"/>
        </w:numPr>
        <w:spacing w:line="360" w:lineRule="auto"/>
        <w:ind w:right="1"/>
        <w:contextualSpacing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nie podlegam wykluczeniu z postępowania na podstawie </w:t>
      </w:r>
      <w:r w:rsidRPr="000520C7">
        <w:rPr>
          <w:rFonts w:ascii="Trebuchet MS" w:hAnsi="Trebuchet MS" w:cs="Arial"/>
        </w:rPr>
        <w:br/>
        <w:t xml:space="preserve">art. 24 ust. 5 </w:t>
      </w:r>
      <w:r w:rsidR="00A31C16" w:rsidRPr="000520C7">
        <w:rPr>
          <w:rFonts w:ascii="Trebuchet MS" w:hAnsi="Trebuchet MS" w:cs="Arial"/>
        </w:rPr>
        <w:t xml:space="preserve">pkt </w:t>
      </w:r>
      <w:r w:rsidR="00053349" w:rsidRPr="000520C7">
        <w:rPr>
          <w:rFonts w:ascii="Trebuchet MS" w:hAnsi="Trebuchet MS" w:cs="Arial"/>
        </w:rPr>
        <w:t>2 i</w:t>
      </w:r>
      <w:r w:rsidR="00937F8D" w:rsidRPr="000520C7">
        <w:rPr>
          <w:rFonts w:ascii="Trebuchet MS" w:hAnsi="Trebuchet MS" w:cs="Arial"/>
        </w:rPr>
        <w:t xml:space="preserve"> 4</w:t>
      </w:r>
      <w:r w:rsidR="00053349" w:rsidRPr="000520C7">
        <w:rPr>
          <w:rFonts w:ascii="Trebuchet MS" w:hAnsi="Trebuchet MS" w:cs="Arial"/>
        </w:rPr>
        <w:t xml:space="preserve"> </w:t>
      </w:r>
      <w:r w:rsidR="003F41EB" w:rsidRPr="000520C7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>ustawy Pzp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  <w:i/>
        </w:rPr>
      </w:pP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</w:t>
      </w:r>
      <w:r w:rsidR="00A31C16" w:rsidRPr="000520C7">
        <w:rPr>
          <w:rFonts w:ascii="Trebuchet MS" w:hAnsi="Trebuchet MS" w:cs="Arial"/>
        </w:rPr>
        <w:t>……………..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="00A31C16" w:rsidRPr="000520C7">
        <w:rPr>
          <w:rFonts w:ascii="Trebuchet MS" w:hAnsi="Trebuchet MS" w:cs="Arial"/>
        </w:rPr>
        <w:tab/>
      </w:r>
      <w:r w:rsidR="00A31C16"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>…………………………………………</w:t>
      </w:r>
    </w:p>
    <w:p w:rsidR="006A53F4" w:rsidRPr="000520C7" w:rsidRDefault="006A53F4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</w:t>
      </w:r>
      <w:r w:rsidR="00A31C16" w:rsidRPr="000520C7">
        <w:rPr>
          <w:rFonts w:ascii="Trebuchet MS" w:hAnsi="Trebuchet MS" w:cs="Arial"/>
          <w:sz w:val="18"/>
          <w:szCs w:val="18"/>
        </w:rPr>
        <w:t xml:space="preserve"> osoby uprawnionej do reprezentowania Wykonawcy</w:t>
      </w:r>
      <w:r w:rsidRPr="000520C7">
        <w:rPr>
          <w:rFonts w:ascii="Trebuchet MS" w:hAnsi="Trebuchet MS" w:cs="Arial"/>
          <w:sz w:val="18"/>
          <w:szCs w:val="18"/>
        </w:rPr>
        <w:t>)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lastRenderedPageBreak/>
        <w:t xml:space="preserve">Oświadczam, że zachodzą w stosunku do mnie podstawy wykluczenia z postępowania na podstawie art. …………. ustawy Pzp </w:t>
      </w:r>
      <w:r w:rsidRPr="000520C7">
        <w:rPr>
          <w:rFonts w:ascii="Trebuchet MS" w:hAnsi="Trebuchet MS" w:cs="Arial"/>
          <w:i/>
        </w:rPr>
        <w:t>(podać mającą zastosowanie podstawę wyk</w:t>
      </w:r>
      <w:r w:rsidR="00A31C16" w:rsidRPr="000520C7">
        <w:rPr>
          <w:rFonts w:ascii="Trebuchet MS" w:hAnsi="Trebuchet MS" w:cs="Arial"/>
          <w:i/>
        </w:rPr>
        <w:t>luczenia spośród wymienionych w </w:t>
      </w:r>
      <w:r w:rsidRPr="000520C7">
        <w:rPr>
          <w:rFonts w:ascii="Trebuchet MS" w:hAnsi="Trebuchet MS" w:cs="Arial"/>
          <w:i/>
        </w:rPr>
        <w:t>art. 24 ust. 1 pkt 13-14, 16-20 lub art. 24 ust. 5</w:t>
      </w:r>
      <w:r w:rsidR="00A31C16" w:rsidRPr="000520C7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  <w:i/>
        </w:rPr>
        <w:t>ustawy Pzp).</w:t>
      </w:r>
      <w:r w:rsidRPr="000520C7">
        <w:rPr>
          <w:rFonts w:ascii="Trebuchet MS" w:hAnsi="Trebuchet MS" w:cs="Arial"/>
        </w:rPr>
        <w:t xml:space="preserve"> </w:t>
      </w:r>
      <w:r w:rsidR="00A31C16" w:rsidRPr="000520C7">
        <w:rPr>
          <w:rFonts w:ascii="Trebuchet MS" w:hAnsi="Trebuchet MS" w:cs="Arial"/>
        </w:rPr>
        <w:t>Jednocześnie oświadczam, że w </w:t>
      </w:r>
      <w:r w:rsidRPr="000520C7">
        <w:rPr>
          <w:rFonts w:ascii="Trebuchet MS" w:hAnsi="Trebuchet MS" w:cs="Arial"/>
        </w:rPr>
        <w:t>związku z ww. okolicznością, na podstawie art. 24 ust. 8 ustawy Pzp podjąłem następujące środki naprawcze</w:t>
      </w:r>
      <w:r w:rsidR="005B3A94" w:rsidRPr="000520C7">
        <w:rPr>
          <w:rFonts w:ascii="Trebuchet MS" w:hAnsi="Trebuchet MS" w:cs="Arial"/>
        </w:rPr>
        <w:t xml:space="preserve"> (procedura sanacyjna - samooczyszczenie)</w:t>
      </w:r>
      <w:r w:rsidRPr="000520C7">
        <w:rPr>
          <w:rFonts w:ascii="Trebuchet MS" w:hAnsi="Trebuchet MS" w:cs="Arial"/>
        </w:rPr>
        <w:t>………………………………………………………………………</w:t>
      </w:r>
      <w:r w:rsidR="005B3A94" w:rsidRPr="000520C7">
        <w:rPr>
          <w:rFonts w:ascii="Trebuchet MS" w:hAnsi="Trebuchet MS" w:cs="Arial"/>
        </w:rPr>
        <w:t>…….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</w:t>
      </w:r>
      <w:r w:rsidR="000E3EF8" w:rsidRPr="000520C7">
        <w:rPr>
          <w:rFonts w:ascii="Trebuchet MS" w:hAnsi="Trebuchet MS" w:cs="Arial"/>
        </w:rPr>
        <w:t>…………………………………………………………………</w:t>
      </w: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C8E" w:rsidRPr="000520C7" w:rsidRDefault="00241C8E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4C3807" w:rsidRPr="000520C7" w:rsidRDefault="004C380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</w:t>
      </w:r>
      <w:r w:rsidR="00152127" w:rsidRPr="000520C7">
        <w:rPr>
          <w:rFonts w:ascii="Trebuchet MS" w:hAnsi="Trebuchet MS" w:cs="Arial"/>
        </w:rPr>
        <w:t>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4C3807" w:rsidRPr="000520C7" w:rsidRDefault="004C380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4C3807" w:rsidRPr="000520C7" w:rsidRDefault="004C380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4C3807" w:rsidRPr="000520C7" w:rsidRDefault="004C380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152127" w:rsidRPr="000520C7" w:rsidRDefault="0015212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</w:p>
    <w:p w:rsidR="006A53F4" w:rsidRPr="000520C7" w:rsidRDefault="006A53F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OŚWIADCZENIE DOTYCZĄCE PODMIOTU, NA KTÓREGO ZASOBY POWOŁUJE SIĘ WYKONAWCA: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053349" w:rsidRPr="000520C7" w:rsidRDefault="00053349" w:rsidP="00053349">
      <w:pPr>
        <w:spacing w:line="360" w:lineRule="auto"/>
        <w:jc w:val="both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520C7">
        <w:rPr>
          <w:rFonts w:ascii="Trebuchet MS" w:hAnsi="Trebuchet MS" w:cs="Arial"/>
          <w:i/>
        </w:rPr>
        <w:t xml:space="preserve">(podać pełną nazwę/firmę, adres, a także w zależności od podmiotu: NIP/PESEL, KRS/CEiDG) </w:t>
      </w:r>
      <w:r w:rsidRPr="000520C7">
        <w:rPr>
          <w:rFonts w:ascii="Trebuchet MS" w:hAnsi="Trebuchet MS" w:cs="Arial"/>
        </w:rPr>
        <w:t>nie podlega/ją wykluczeniu z postępowania o udzielenie zamówienia, na podstawie:</w:t>
      </w:r>
    </w:p>
    <w:p w:rsidR="00053349" w:rsidRPr="000520C7" w:rsidRDefault="00053349" w:rsidP="00AE1DB8">
      <w:pPr>
        <w:pStyle w:val="Akapitzlist"/>
        <w:numPr>
          <w:ilvl w:val="0"/>
          <w:numId w:val="53"/>
        </w:numPr>
        <w:spacing w:line="360" w:lineRule="auto"/>
        <w:ind w:left="709" w:hanging="720"/>
        <w:contextualSpacing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art. 24 ust. 1 pkt 12-22 ustawy Pzp,</w:t>
      </w:r>
    </w:p>
    <w:p w:rsidR="00053349" w:rsidRPr="000520C7" w:rsidRDefault="00347F2E" w:rsidP="00AE1DB8">
      <w:pPr>
        <w:pStyle w:val="Akapitzlist"/>
        <w:numPr>
          <w:ilvl w:val="0"/>
          <w:numId w:val="53"/>
        </w:numPr>
        <w:spacing w:line="276" w:lineRule="auto"/>
        <w:ind w:left="709" w:hanging="720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art. 24 ust. 5 pkt 2 i 4</w:t>
      </w:r>
      <w:r w:rsidR="00053349" w:rsidRPr="000520C7">
        <w:rPr>
          <w:rFonts w:ascii="Trebuchet MS" w:hAnsi="Trebuchet MS" w:cs="Arial"/>
        </w:rPr>
        <w:t xml:space="preserve"> ustawy Pzp.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…………….…………………..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152127" w:rsidRPr="000520C7" w:rsidRDefault="0015212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6A53F4" w:rsidRPr="000520C7" w:rsidRDefault="006A53F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OŚWIADCZENIE DOTYCZĄCE PODANYCH INFORMACJI: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0520C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2157DD" w:rsidRPr="000520C7" w:rsidRDefault="00152127" w:rsidP="00053349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  <w:r w:rsidR="002157DD" w:rsidRPr="000520C7">
        <w:rPr>
          <w:rFonts w:ascii="Trebuchet MS" w:hAnsi="Trebuchet MS" w:cs="Arial"/>
        </w:rPr>
        <w:br w:type="page"/>
      </w:r>
    </w:p>
    <w:p w:rsidR="006A53F4" w:rsidRPr="000520C7" w:rsidRDefault="000C0874" w:rsidP="00AC0995">
      <w:pPr>
        <w:pStyle w:val="Tekstpodstawowy"/>
        <w:spacing w:line="360" w:lineRule="auto"/>
        <w:ind w:right="1"/>
        <w:jc w:val="right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lastRenderedPageBreak/>
        <w:t>Załącznik 3</w:t>
      </w:r>
    </w:p>
    <w:p w:rsidR="000C0874" w:rsidRDefault="000C0874" w:rsidP="00AC0995">
      <w:pPr>
        <w:spacing w:line="360" w:lineRule="auto"/>
        <w:ind w:left="5246" w:right="1" w:firstLine="708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Zamawiający:</w:t>
      </w:r>
    </w:p>
    <w:p w:rsidR="0030551C" w:rsidRDefault="0030551C" w:rsidP="0030551C">
      <w:pPr>
        <w:spacing w:line="360" w:lineRule="auto"/>
        <w:ind w:left="5246" w:right="1"/>
        <w:rPr>
          <w:rFonts w:ascii="Trebuchet MS" w:hAnsi="Trebuchet MS" w:cs="Arial"/>
          <w:b/>
        </w:rPr>
      </w:pPr>
      <w:r w:rsidRPr="0030551C">
        <w:rPr>
          <w:rFonts w:ascii="Trebuchet MS" w:hAnsi="Trebuchet MS" w:cs="Arial"/>
          <w:b/>
        </w:rPr>
        <w:t>Centrum Kształc</w:t>
      </w:r>
      <w:r>
        <w:rPr>
          <w:rFonts w:ascii="Trebuchet MS" w:hAnsi="Trebuchet MS" w:cs="Arial"/>
          <w:b/>
        </w:rPr>
        <w:t xml:space="preserve">enia Zawodowego i Ustawicznego </w:t>
      </w:r>
      <w:r w:rsidRPr="0030551C">
        <w:rPr>
          <w:rFonts w:ascii="Trebuchet MS" w:hAnsi="Trebuchet MS" w:cs="Arial"/>
          <w:b/>
        </w:rPr>
        <w:t>im. Bohaterów Bitwy pod Łowczówkiem w Tuchowie</w:t>
      </w:r>
      <w:r>
        <w:rPr>
          <w:rFonts w:ascii="Trebuchet MS" w:hAnsi="Trebuchet MS" w:cs="Arial"/>
          <w:b/>
        </w:rPr>
        <w:t xml:space="preserve"> </w:t>
      </w:r>
    </w:p>
    <w:p w:rsidR="00545020" w:rsidRPr="000520C7" w:rsidRDefault="0030551C" w:rsidP="0030551C">
      <w:pPr>
        <w:spacing w:line="360" w:lineRule="auto"/>
        <w:ind w:left="5246" w:right="1"/>
        <w:rPr>
          <w:rFonts w:ascii="Trebuchet MS" w:hAnsi="Trebuchet MS" w:cs="Arial"/>
          <w:b/>
          <w:u w:val="single"/>
        </w:rPr>
      </w:pPr>
      <w:r w:rsidRPr="0030551C">
        <w:rPr>
          <w:rFonts w:ascii="Trebuchet MS" w:hAnsi="Trebuchet MS" w:cs="Arial"/>
          <w:b/>
        </w:rPr>
        <w:t>ul. Reymonta 19, 33-170 Tuchów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Wykonawca: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(pełna nazwa/firma, adres, 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>w zależności od podmiotu: NIP/PESEL, KRS/CEiDG)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  <w:r w:rsidRPr="000520C7">
        <w:rPr>
          <w:rFonts w:ascii="Trebuchet MS" w:hAnsi="Trebuchet MS" w:cs="Arial"/>
          <w:u w:val="single"/>
        </w:rPr>
        <w:t>reprezentowany przez: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>(imię, nazwisko, stanowisko/podstawa do reprezentacji)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sz w:val="21"/>
          <w:szCs w:val="21"/>
        </w:rPr>
      </w:pPr>
    </w:p>
    <w:p w:rsidR="000C0874" w:rsidRPr="000520C7" w:rsidRDefault="004C1013" w:rsidP="00AC0995">
      <w:pPr>
        <w:spacing w:after="120" w:line="360" w:lineRule="auto"/>
        <w:ind w:right="1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4C1013" w:rsidRPr="000520C7" w:rsidRDefault="004C1013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</w:p>
    <w:p w:rsidR="000C0874" w:rsidRPr="000520C7" w:rsidRDefault="000C087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0C0874" w:rsidRPr="000520C7" w:rsidRDefault="000C087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 Prawo zamówień publicznych</w:t>
      </w:r>
      <w:r w:rsidR="004C1013" w:rsidRPr="000520C7">
        <w:rPr>
          <w:rFonts w:ascii="Trebuchet MS" w:hAnsi="Trebuchet MS" w:cs="Arial"/>
          <w:b/>
        </w:rPr>
        <w:t xml:space="preserve"> (dalej jako: ustawa Pzp),</w:t>
      </w:r>
    </w:p>
    <w:p w:rsidR="000C0874" w:rsidRPr="000520C7" w:rsidRDefault="000C0874" w:rsidP="00AC0995">
      <w:pPr>
        <w:spacing w:before="120" w:line="360" w:lineRule="auto"/>
        <w:ind w:right="1"/>
        <w:jc w:val="center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 xml:space="preserve">DOTYCZĄCE SPEŁNIANIA WARUNKÓW UDZIAŁU W </w:t>
      </w:r>
      <w:r w:rsidR="004C1013" w:rsidRPr="000520C7">
        <w:rPr>
          <w:rFonts w:ascii="Trebuchet MS" w:hAnsi="Trebuchet MS" w:cs="Arial"/>
          <w:b/>
          <w:u w:val="single"/>
        </w:rPr>
        <w:t>POSTĘPOWANIU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2617C7" w:rsidRPr="000520C7" w:rsidRDefault="002617C7" w:rsidP="002617C7">
      <w:pPr>
        <w:spacing w:line="360" w:lineRule="auto"/>
        <w:ind w:right="1" w:firstLine="70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Na potrzeby postępowania o udzielenie zamówienia publicznego pn. </w:t>
      </w:r>
      <w:r w:rsidR="0030551C" w:rsidRPr="00D2542D">
        <w:rPr>
          <w:rFonts w:ascii="Trebuchet MS" w:hAnsi="Trebuchet MS" w:cs="Arial"/>
          <w:b/>
        </w:rPr>
        <w:t>„</w:t>
      </w:r>
      <w:r w:rsidR="0030551C" w:rsidRPr="0030551C">
        <w:rPr>
          <w:rFonts w:ascii="Trebuchet MS" w:hAnsi="Trebuchet MS"/>
          <w:b/>
          <w:bCs/>
        </w:rPr>
        <w:t>ORGANIZACJA I PRZEPR</w:t>
      </w:r>
      <w:r w:rsidR="0030551C">
        <w:rPr>
          <w:rFonts w:ascii="Trebuchet MS" w:hAnsi="Trebuchet MS"/>
          <w:b/>
          <w:bCs/>
        </w:rPr>
        <w:t>OWADZENIE WIZYT ZAWODOZNAWCZYCH</w:t>
      </w:r>
      <w:r w:rsidR="0030551C" w:rsidRPr="0030551C">
        <w:rPr>
          <w:rFonts w:ascii="Trebuchet MS" w:hAnsi="Trebuchet MS"/>
          <w:b/>
          <w:bCs/>
        </w:rPr>
        <w:t>W FORMIE IMPREZ TURYSTYCZNYCH I WYJAZDÓW DYDAKTYCZNYCH NA UCZELNIE DLA UCZNIÓW SZKÓŁ PONADGIMNAZJALNYCH W POWIECIE TARNOWSKIM W OKRESIE TRWANIA PROJEKTU MISTRZOWIE W ZAWODZIE”</w:t>
      </w:r>
      <w:r w:rsidR="0030551C">
        <w:rPr>
          <w:rFonts w:ascii="Trebuchet MS" w:hAnsi="Trebuchet MS" w:cs="Arial"/>
          <w:b/>
        </w:rPr>
        <w:t>,</w:t>
      </w:r>
      <w:r w:rsidR="0030551C" w:rsidRPr="000520C7">
        <w:rPr>
          <w:rFonts w:ascii="Trebuchet MS" w:hAnsi="Trebuchet MS" w:cs="Arial"/>
          <w:i/>
        </w:rPr>
        <w:t xml:space="preserve"> </w:t>
      </w:r>
      <w:r w:rsidR="0030551C" w:rsidRPr="000520C7">
        <w:rPr>
          <w:rFonts w:ascii="Trebuchet MS" w:hAnsi="Trebuchet MS" w:cs="Arial"/>
        </w:rPr>
        <w:t>prowadzonego przez</w:t>
      </w:r>
      <w:r w:rsidR="0030551C">
        <w:rPr>
          <w:rFonts w:ascii="Trebuchet MS" w:hAnsi="Trebuchet MS" w:cs="Arial"/>
        </w:rPr>
        <w:t xml:space="preserve"> </w:t>
      </w:r>
      <w:r w:rsidR="0030551C" w:rsidRPr="00D2542D">
        <w:rPr>
          <w:rFonts w:ascii="Trebuchet MS" w:hAnsi="Trebuchet MS" w:cs="Arial"/>
          <w:b/>
        </w:rPr>
        <w:t xml:space="preserve">Zamawiającego -  </w:t>
      </w:r>
      <w:r w:rsidR="0030551C" w:rsidRPr="0030551C">
        <w:rPr>
          <w:rFonts w:ascii="Trebuchet MS" w:hAnsi="Trebuchet MS" w:cs="Arial"/>
          <w:b/>
        </w:rPr>
        <w:t>Centrum Kształc</w:t>
      </w:r>
      <w:r w:rsidR="0030551C">
        <w:rPr>
          <w:rFonts w:ascii="Trebuchet MS" w:hAnsi="Trebuchet MS" w:cs="Arial"/>
          <w:b/>
        </w:rPr>
        <w:t xml:space="preserve">enia Zawodowego i Ustawicznego </w:t>
      </w:r>
      <w:r w:rsidR="0030551C" w:rsidRPr="0030551C">
        <w:rPr>
          <w:rFonts w:ascii="Trebuchet MS" w:hAnsi="Trebuchet MS" w:cs="Arial"/>
          <w:b/>
        </w:rPr>
        <w:t>im. Bohaterów Bitwy pod Łowczówkiem w Tuchowie</w:t>
      </w:r>
      <w:r w:rsidR="0030551C">
        <w:rPr>
          <w:rFonts w:ascii="Trebuchet MS" w:hAnsi="Trebuchet MS" w:cs="Arial"/>
          <w:b/>
        </w:rPr>
        <w:t xml:space="preserve"> </w:t>
      </w:r>
      <w:r w:rsidR="0030551C" w:rsidRPr="0030551C">
        <w:rPr>
          <w:rFonts w:ascii="Trebuchet MS" w:hAnsi="Trebuchet MS" w:cs="Arial"/>
          <w:b/>
        </w:rPr>
        <w:t>ul. Reymonta 19, 33-170 Tuchów</w:t>
      </w:r>
      <w:r w:rsidR="0030551C" w:rsidRPr="000520C7">
        <w:rPr>
          <w:rFonts w:ascii="Trebuchet MS" w:hAnsi="Trebuchet MS" w:cs="Arial"/>
          <w:i/>
        </w:rPr>
        <w:t>,</w:t>
      </w:r>
      <w:r w:rsidR="0030551C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</w:rPr>
        <w:t>oświadczam, co następuje:</w:t>
      </w:r>
    </w:p>
    <w:p w:rsidR="000C0874" w:rsidRPr="000520C7" w:rsidRDefault="000C0874" w:rsidP="00AC0995">
      <w:pPr>
        <w:spacing w:line="360" w:lineRule="auto"/>
        <w:ind w:right="1" w:firstLine="709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INFORMACJA DOTYCZĄCA WYKONAWCY: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spełniam warunki udziału </w:t>
      </w:r>
      <w:r w:rsidR="00A0127B" w:rsidRPr="000520C7">
        <w:rPr>
          <w:rFonts w:ascii="Trebuchet MS" w:hAnsi="Trebuchet MS" w:cs="Arial"/>
        </w:rPr>
        <w:t>w postępowaniu określone przez Z</w:t>
      </w:r>
      <w:r w:rsidRPr="000520C7">
        <w:rPr>
          <w:rFonts w:ascii="Trebuchet MS" w:hAnsi="Trebuchet MS" w:cs="Arial"/>
        </w:rPr>
        <w:t>amawiającego w</w:t>
      </w:r>
      <w:r w:rsidR="00A0127B" w:rsidRPr="000520C7">
        <w:rPr>
          <w:rFonts w:ascii="Trebuchet MS" w:hAnsi="Trebuchet MS" w:cs="Arial"/>
        </w:rPr>
        <w:t> </w:t>
      </w:r>
      <w:r w:rsidR="002157DD" w:rsidRPr="000520C7">
        <w:rPr>
          <w:rFonts w:ascii="Trebuchet MS" w:hAnsi="Trebuchet MS" w:cs="Arial"/>
        </w:rPr>
        <w:t>ogłoszeniu</w:t>
      </w:r>
      <w:r w:rsidR="002157DD" w:rsidRPr="000520C7">
        <w:rPr>
          <w:rFonts w:ascii="Trebuchet MS" w:hAnsi="Trebuchet MS" w:cs="Arial"/>
        </w:rPr>
        <w:br/>
      </w:r>
      <w:r w:rsidR="005E09A8" w:rsidRPr="000520C7">
        <w:rPr>
          <w:rFonts w:ascii="Trebuchet MS" w:hAnsi="Trebuchet MS" w:cs="Arial"/>
        </w:rPr>
        <w:t xml:space="preserve">o zamówieniu oraz w </w:t>
      </w:r>
      <w:r w:rsidR="004C1013" w:rsidRPr="000520C7">
        <w:rPr>
          <w:rFonts w:ascii="Trebuchet MS" w:hAnsi="Trebuchet MS" w:cs="Arial"/>
        </w:rPr>
        <w:t>pkt 3.1. rozdziału XIII Specyfikacji Istotnych W</w:t>
      </w:r>
      <w:r w:rsidR="005E09A8" w:rsidRPr="000520C7">
        <w:rPr>
          <w:rFonts w:ascii="Trebuchet MS" w:hAnsi="Trebuchet MS" w:cs="Arial"/>
        </w:rPr>
        <w:t>arunków Zamówienia</w:t>
      </w:r>
      <w:r w:rsidR="004C1013" w:rsidRPr="000520C7">
        <w:rPr>
          <w:rFonts w:ascii="Trebuchet MS" w:hAnsi="Trebuchet MS" w:cs="Arial"/>
        </w:rPr>
        <w:t>.</w:t>
      </w:r>
    </w:p>
    <w:p w:rsidR="00804E2D" w:rsidRPr="000520C7" w:rsidRDefault="00804E2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5E09A8" w:rsidRDefault="005E09A8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lastRenderedPageBreak/>
        <w:t>(podpis osoby uprawnionej do reprezentowania Wykonawcy)</w:t>
      </w:r>
    </w:p>
    <w:p w:rsidR="002617C7" w:rsidRPr="000520C7" w:rsidRDefault="002617C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</w:p>
    <w:p w:rsidR="000C0874" w:rsidRPr="000520C7" w:rsidRDefault="000C087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</w:rPr>
        <w:t>INFORMACJA W ZWIĄZKU Z POLEGANIEM NA ZASOBACH INNYCH PODMIOTÓW</w:t>
      </w:r>
      <w:r w:rsidRPr="000520C7">
        <w:rPr>
          <w:rFonts w:ascii="Trebuchet MS" w:hAnsi="Trebuchet MS" w:cs="Arial"/>
        </w:rPr>
        <w:t xml:space="preserve">: </w:t>
      </w: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Oświadczam, że w celu wykazania spełniania warunków udziału w p</w:t>
      </w:r>
      <w:r w:rsidR="00A0127B" w:rsidRPr="000520C7">
        <w:rPr>
          <w:rFonts w:ascii="Trebuchet MS" w:hAnsi="Trebuchet MS" w:cs="Arial"/>
        </w:rPr>
        <w:t>ostępowaniu, określonych przez Z</w:t>
      </w:r>
      <w:r w:rsidRPr="000520C7">
        <w:rPr>
          <w:rFonts w:ascii="Trebuchet MS" w:hAnsi="Trebuchet MS" w:cs="Arial"/>
        </w:rPr>
        <w:t>amawiającego w</w:t>
      </w:r>
      <w:r w:rsidR="00A0127B" w:rsidRPr="000520C7">
        <w:rPr>
          <w:rFonts w:ascii="Trebuchet MS" w:hAnsi="Trebuchet MS" w:cs="Arial"/>
        </w:rPr>
        <w:t xml:space="preserve"> o zamówieniu oraz w pkt 3.1. rozdziału XIII Specyfikacji Istotnych Warunków Zamówienia</w:t>
      </w:r>
      <w:r w:rsidRPr="000520C7">
        <w:rPr>
          <w:rFonts w:ascii="Trebuchet MS" w:hAnsi="Trebuchet MS" w:cs="Arial"/>
          <w:i/>
        </w:rPr>
        <w:t>,</w:t>
      </w:r>
      <w:r w:rsidRPr="000520C7">
        <w:rPr>
          <w:rFonts w:ascii="Trebuchet MS" w:hAnsi="Trebuchet MS" w:cs="Arial"/>
        </w:rPr>
        <w:t xml:space="preserve"> polegam na zasobach następującego/ych podmiotu/</w:t>
      </w:r>
      <w:r w:rsidR="00A0127B" w:rsidRPr="000520C7">
        <w:rPr>
          <w:rFonts w:ascii="Trebuchet MS" w:hAnsi="Trebuchet MS" w:cs="Arial"/>
        </w:rPr>
        <w:t>ów: ………………………………………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..……………………………………………………………………………………………………………….………</w:t>
      </w:r>
      <w:r w:rsidR="00A0127B" w:rsidRPr="000520C7">
        <w:rPr>
          <w:rFonts w:ascii="Trebuchet MS" w:hAnsi="Trebuchet MS" w:cs="Arial"/>
        </w:rPr>
        <w:t>...</w:t>
      </w:r>
      <w:r w:rsidRPr="000520C7">
        <w:rPr>
          <w:rFonts w:ascii="Trebuchet MS" w:hAnsi="Trebuchet MS" w:cs="Arial"/>
        </w:rPr>
        <w:t>…………………………….., w następującym zakresie: …………………………………………</w:t>
      </w:r>
      <w:r w:rsidR="00A0127B" w:rsidRPr="000520C7">
        <w:rPr>
          <w:rFonts w:ascii="Trebuchet MS" w:hAnsi="Trebuchet MS" w:cs="Arial"/>
        </w:rPr>
        <w:t>……………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</w:rPr>
        <w:t xml:space="preserve">………………………………………………………………………………………………………………… </w:t>
      </w:r>
      <w:r w:rsidRPr="000520C7">
        <w:rPr>
          <w:rFonts w:ascii="Trebuchet MS" w:hAnsi="Trebuchet MS" w:cs="Arial"/>
          <w:i/>
        </w:rPr>
        <w:t>(wskazać podmiot i określić odpowiedni z</w:t>
      </w:r>
      <w:r w:rsidR="00A0127B" w:rsidRPr="000520C7">
        <w:rPr>
          <w:rFonts w:ascii="Trebuchet MS" w:hAnsi="Trebuchet MS" w:cs="Arial"/>
          <w:i/>
        </w:rPr>
        <w:t>akres dla wskazanego podmiotu).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2A49BB" w:rsidRPr="000520C7" w:rsidRDefault="002A49BB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5E09A8" w:rsidRPr="000520C7" w:rsidRDefault="005E09A8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0C0874" w:rsidRPr="000520C7" w:rsidRDefault="005E09A8" w:rsidP="00AC0995">
      <w:pPr>
        <w:spacing w:line="360" w:lineRule="auto"/>
        <w:ind w:left="5664" w:right="1" w:firstLine="708"/>
        <w:jc w:val="both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 </w:t>
      </w:r>
      <w:r w:rsidR="000C0874" w:rsidRPr="000520C7">
        <w:rPr>
          <w:rFonts w:ascii="Trebuchet MS" w:hAnsi="Trebuchet MS" w:cs="Arial"/>
          <w:i/>
        </w:rPr>
        <w:t>(podpis)</w:t>
      </w:r>
    </w:p>
    <w:p w:rsidR="00804E2D" w:rsidRPr="000520C7" w:rsidRDefault="00804E2D" w:rsidP="00AC0995">
      <w:pPr>
        <w:spacing w:line="360" w:lineRule="auto"/>
        <w:ind w:right="1"/>
        <w:jc w:val="both"/>
        <w:rPr>
          <w:rFonts w:ascii="Trebuchet MS" w:hAnsi="Trebuchet MS" w:cs="Arial"/>
          <w:i/>
        </w:rPr>
      </w:pPr>
    </w:p>
    <w:p w:rsidR="000C0874" w:rsidRPr="000520C7" w:rsidRDefault="000C087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OŚWIADCZENIE DOTYCZĄCE PODANYCH INFORMACJI: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0520C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A673C9" w:rsidRPr="000520C7" w:rsidRDefault="005E09A8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A673C9" w:rsidRPr="000520C7" w:rsidRDefault="00A673C9">
      <w:pPr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br w:type="page"/>
      </w:r>
    </w:p>
    <w:p w:rsidR="006A53F4" w:rsidRPr="000520C7" w:rsidRDefault="006A53F4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6A53F4" w:rsidRPr="000520C7" w:rsidRDefault="006A53F4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>Pieczęć Wykonawcy</w:t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b/>
          <w:sz w:val="22"/>
          <w:szCs w:val="22"/>
        </w:rPr>
        <w:t>Załącznik nr 4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Składając ofertę w postępowaniu o udzielenie zamówienia publicznego na: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</w:rPr>
      </w:pPr>
    </w:p>
    <w:p w:rsidR="00956F1D" w:rsidRDefault="0030551C" w:rsidP="0030551C">
      <w:pPr>
        <w:pStyle w:val="Tekstpodstawowy"/>
        <w:spacing w:line="360" w:lineRule="auto"/>
        <w:ind w:right="-283"/>
        <w:jc w:val="center"/>
        <w:rPr>
          <w:rFonts w:ascii="Trebuchet MS" w:hAnsi="Trebuchet MS"/>
          <w:b/>
          <w:bCs/>
          <w:sz w:val="20"/>
        </w:rPr>
      </w:pPr>
      <w:r w:rsidRPr="0030551C">
        <w:rPr>
          <w:rFonts w:ascii="Trebuchet MS" w:hAnsi="Trebuchet MS" w:cs="Arial"/>
          <w:b/>
          <w:sz w:val="20"/>
        </w:rPr>
        <w:t>„</w:t>
      </w:r>
      <w:r w:rsidRPr="0030551C">
        <w:rPr>
          <w:rFonts w:ascii="Trebuchet MS" w:hAnsi="Trebuchet MS"/>
          <w:b/>
          <w:bCs/>
          <w:sz w:val="20"/>
        </w:rPr>
        <w:t>ORGANIZACJA I PRZEPROWADZENIE WIZYT ZAWODOZNAWCZYCH</w:t>
      </w:r>
      <w:r>
        <w:rPr>
          <w:rFonts w:ascii="Trebuchet MS" w:hAnsi="Trebuchet MS"/>
          <w:b/>
          <w:bCs/>
          <w:sz w:val="20"/>
        </w:rPr>
        <w:t xml:space="preserve">W FORMIE IMPREZ </w:t>
      </w:r>
      <w:r w:rsidRPr="0030551C">
        <w:rPr>
          <w:rFonts w:ascii="Trebuchet MS" w:hAnsi="Trebuchet MS"/>
          <w:b/>
          <w:bCs/>
          <w:sz w:val="20"/>
        </w:rPr>
        <w:t>TURYSTYCZNYCH I WYJAZDÓW DYDAKTYCZNYCH NA UCZELNIE DLA UCZNIÓW SZK</w:t>
      </w:r>
      <w:r>
        <w:rPr>
          <w:rFonts w:ascii="Trebuchet MS" w:hAnsi="Trebuchet MS"/>
          <w:b/>
          <w:bCs/>
          <w:sz w:val="20"/>
        </w:rPr>
        <w:t xml:space="preserve">ÓŁ </w:t>
      </w:r>
      <w:r w:rsidRPr="0030551C">
        <w:rPr>
          <w:rFonts w:ascii="Trebuchet MS" w:hAnsi="Trebuchet MS"/>
          <w:b/>
          <w:bCs/>
          <w:sz w:val="20"/>
        </w:rPr>
        <w:t>PONADGIMNAZJALNYCH W POWIECIE TARNOWSKIM W OKRESIE TRWANIA PROJEKTU MISTRZOWIE W ZAWODZIE”</w:t>
      </w:r>
    </w:p>
    <w:p w:rsidR="0030551C" w:rsidRPr="000520C7" w:rsidRDefault="0030551C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- z żadnym z Wykonawców, którzy złożyli oferty w niniejszym postępowaniu  </w:t>
      </w:r>
      <w:r w:rsidRPr="000520C7">
        <w:rPr>
          <w:rFonts w:ascii="Trebuchet MS" w:hAnsi="Trebuchet MS" w:cs="Arial"/>
          <w:b/>
          <w:sz w:val="20"/>
        </w:rPr>
        <w:t>nie należę/nie należymy</w:t>
      </w:r>
      <w:r w:rsidRPr="000520C7">
        <w:rPr>
          <w:rFonts w:ascii="Trebuchet MS" w:hAnsi="Trebuchet MS" w:cs="Arial"/>
          <w:sz w:val="20"/>
        </w:rPr>
        <w:t xml:space="preserve"> do tej samej grupy kapitałowej w rozumien</w:t>
      </w:r>
      <w:r w:rsidR="00A673C9" w:rsidRPr="000520C7">
        <w:rPr>
          <w:rFonts w:ascii="Trebuchet MS" w:hAnsi="Trebuchet MS" w:cs="Arial"/>
          <w:sz w:val="20"/>
        </w:rPr>
        <w:t>iu ustawy z dnia 16.02</w:t>
      </w:r>
      <w:r w:rsidR="003B07AC" w:rsidRPr="000520C7">
        <w:rPr>
          <w:rFonts w:ascii="Trebuchet MS" w:hAnsi="Trebuchet MS" w:cs="Arial"/>
          <w:sz w:val="20"/>
        </w:rPr>
        <w:t xml:space="preserve">.2007 r. o ochronie konkurencji </w:t>
      </w:r>
      <w:r w:rsidRPr="000520C7">
        <w:rPr>
          <w:rFonts w:ascii="Trebuchet MS" w:hAnsi="Trebuchet MS" w:cs="Arial"/>
          <w:sz w:val="20"/>
        </w:rPr>
        <w:t>i konsumentów (Dz. U. z 2015 r. poz. 184 z późn. zm.)*: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- wspólnie z ………………………………………………………………………………</w:t>
      </w:r>
      <w:r w:rsidRPr="000520C7">
        <w:rPr>
          <w:rFonts w:ascii="Trebuchet MS" w:hAnsi="Trebuchet MS" w:cs="Arial"/>
          <w:b/>
          <w:sz w:val="20"/>
        </w:rPr>
        <w:t>należę/należymy</w:t>
      </w:r>
      <w:r w:rsidRPr="000520C7">
        <w:rPr>
          <w:rFonts w:ascii="Trebuchet MS" w:hAnsi="Trebuchet MS" w:cs="Arial"/>
          <w:sz w:val="20"/>
        </w:rPr>
        <w:t xml:space="preserve"> do tej samej  grupy kapitałowej w rozumieniu ustawy z dnia 16.02.2007 r. o ochronie konku</w:t>
      </w:r>
      <w:r w:rsidR="00A673C9" w:rsidRPr="000520C7">
        <w:rPr>
          <w:rFonts w:ascii="Trebuchet MS" w:hAnsi="Trebuchet MS" w:cs="Arial"/>
          <w:sz w:val="20"/>
        </w:rPr>
        <w:t>rencji i konsumentów (Dz. U.</w:t>
      </w:r>
      <w:r w:rsidR="00A673C9" w:rsidRPr="000520C7">
        <w:rPr>
          <w:rFonts w:ascii="Trebuchet MS" w:hAnsi="Trebuchet MS" w:cs="Arial"/>
          <w:sz w:val="20"/>
        </w:rPr>
        <w:br/>
      </w:r>
      <w:r w:rsidRPr="000520C7">
        <w:rPr>
          <w:rFonts w:ascii="Trebuchet MS" w:hAnsi="Trebuchet MS" w:cs="Arial"/>
          <w:sz w:val="20"/>
        </w:rPr>
        <w:t>z 2015 r. poz. 184 z późn. zm.) i przedkładam/y niżej wymienione dowody, że powiązania między nami nie prowadzą do zakłócenia konkurencji w niniejszym postępowaniu *: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E1DB8">
      <w:pPr>
        <w:pStyle w:val="Tekstpodstawowy"/>
        <w:numPr>
          <w:ilvl w:val="0"/>
          <w:numId w:val="39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AE1DB8">
      <w:pPr>
        <w:pStyle w:val="Tekstpodstawowy"/>
        <w:numPr>
          <w:ilvl w:val="0"/>
          <w:numId w:val="39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AE1DB8">
      <w:pPr>
        <w:pStyle w:val="Tekstpodstawowy"/>
        <w:numPr>
          <w:ilvl w:val="0"/>
          <w:numId w:val="39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AE1DB8">
      <w:pPr>
        <w:pStyle w:val="Tekstpodstawowy"/>
        <w:numPr>
          <w:ilvl w:val="0"/>
          <w:numId w:val="39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left="360" w:right="1"/>
        <w:jc w:val="left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* niepotrzebne skreślić 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16"/>
          <w:szCs w:val="16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956F1D" w:rsidRPr="000520C7" w:rsidRDefault="00956F1D" w:rsidP="00AC0995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956F1D" w:rsidRPr="000520C7" w:rsidRDefault="00956F1D" w:rsidP="00AC0995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do reprezentowania Wykonawcy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956F1D" w:rsidRPr="000520C7" w:rsidRDefault="00956F1D" w:rsidP="00AC0995">
      <w:pPr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B27A8F" w:rsidRPr="000520C7" w:rsidRDefault="00B27A8F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ind w:hanging="142"/>
        <w:jc w:val="left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ind w:hanging="142"/>
        <w:jc w:val="left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ab/>
        <w:t>……………………..</w:t>
      </w:r>
    </w:p>
    <w:p w:rsidR="001F7ADA" w:rsidRPr="000520C7" w:rsidRDefault="001F7ADA" w:rsidP="001F7ADA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sz w:val="20"/>
        </w:rPr>
        <w:t>Pieczęć Wykonawcy</w:t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b/>
          <w:sz w:val="22"/>
          <w:szCs w:val="22"/>
        </w:rPr>
        <w:t>Załącznik nr 5</w:t>
      </w: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bCs/>
          <w:sz w:val="28"/>
          <w:szCs w:val="28"/>
          <w:u w:val="single"/>
        </w:rPr>
        <w:t>WYKAZ WYKONANYCH USŁUG</w:t>
      </w:r>
    </w:p>
    <w:p w:rsidR="00B5736B" w:rsidRDefault="00B5736B" w:rsidP="00B5736B">
      <w:pPr>
        <w:pStyle w:val="Tekstpodstawowy"/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p w:rsidR="001F7ADA" w:rsidRPr="002617C7" w:rsidRDefault="00B5736B" w:rsidP="00B5736B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</w:rPr>
      </w:pPr>
      <w:r w:rsidRPr="002617C7">
        <w:rPr>
          <w:rFonts w:ascii="Trebuchet MS" w:hAnsi="Trebuchet MS" w:cs="Arial"/>
          <w:b/>
          <w:bCs/>
          <w:sz w:val="20"/>
        </w:rPr>
        <w:t>Przedłożony w celu wykazania spełniania warunku udziału w postępowaniu określonego w pkt 3.1.1. rozdz. XIII SIWZ.</w:t>
      </w: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8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811"/>
        <w:gridCol w:w="1604"/>
        <w:gridCol w:w="1800"/>
      </w:tblGrid>
      <w:tr w:rsidR="001F7ADA" w:rsidRPr="000520C7" w:rsidTr="0019563A">
        <w:trPr>
          <w:jc w:val="center"/>
        </w:trPr>
        <w:tc>
          <w:tcPr>
            <w:tcW w:w="540" w:type="dxa"/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2160" w:type="dxa"/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 xml:space="preserve"> Podmiot, na rzecz którego usługi zostały wykonane/są wykonywane</w:t>
            </w:r>
          </w:p>
        </w:tc>
        <w:tc>
          <w:tcPr>
            <w:tcW w:w="2811" w:type="dxa"/>
            <w:shd w:val="clear" w:color="auto" w:fill="F3F3F3"/>
          </w:tcPr>
          <w:p w:rsidR="001F7ADA" w:rsidRPr="00375845" w:rsidRDefault="001F7ADA" w:rsidP="0030551C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Opis wykonanych/wykonywanych usług – przedmiot</w:t>
            </w:r>
            <w:r w:rsidR="0030551C">
              <w:rPr>
                <w:rFonts w:ascii="Trebuchet MS" w:hAnsi="Trebuchet MS" w:cs="Arial"/>
                <w:b/>
                <w:sz w:val="18"/>
                <w:szCs w:val="18"/>
              </w:rPr>
              <w:t xml:space="preserve"> wraz z liczbą uczestników</w:t>
            </w:r>
          </w:p>
        </w:tc>
        <w:tc>
          <w:tcPr>
            <w:tcW w:w="1604" w:type="dxa"/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ind w:left="20" w:hanging="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Wartość wykonanych/ wykonywanych usług</w:t>
            </w:r>
          </w:p>
        </w:tc>
        <w:tc>
          <w:tcPr>
            <w:tcW w:w="1800" w:type="dxa"/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Data wykonania (data rozpoczęcia i zakończenia)</w:t>
            </w:r>
          </w:p>
        </w:tc>
      </w:tr>
      <w:tr w:rsidR="001F7ADA" w:rsidRPr="000520C7" w:rsidTr="0019563A">
        <w:trPr>
          <w:jc w:val="center"/>
        </w:trPr>
        <w:tc>
          <w:tcPr>
            <w:tcW w:w="54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11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04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0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1F7ADA" w:rsidRPr="000520C7" w:rsidTr="0019563A">
        <w:trPr>
          <w:jc w:val="center"/>
        </w:trPr>
        <w:tc>
          <w:tcPr>
            <w:tcW w:w="54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11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04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0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1F7ADA" w:rsidRPr="000520C7" w:rsidTr="0019563A">
        <w:trPr>
          <w:jc w:val="center"/>
        </w:trPr>
        <w:tc>
          <w:tcPr>
            <w:tcW w:w="54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11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04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0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</w:tbl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0520C7">
        <w:rPr>
          <w:rFonts w:ascii="Trebuchet MS" w:hAnsi="Trebuchet MS" w:cs="Arial"/>
          <w:sz w:val="18"/>
          <w:szCs w:val="18"/>
        </w:rPr>
        <w:tab/>
      </w:r>
      <w:r w:rsidRPr="000520C7">
        <w:rPr>
          <w:rFonts w:ascii="Trebuchet MS" w:hAnsi="Trebuchet MS" w:cs="Arial"/>
          <w:sz w:val="18"/>
          <w:szCs w:val="18"/>
        </w:rPr>
        <w:tab/>
      </w:r>
      <w:r w:rsidRPr="000520C7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1F7ADA" w:rsidRPr="000520C7" w:rsidRDefault="001F7ADA" w:rsidP="001F7ADA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1F7ADA" w:rsidRPr="000520C7" w:rsidRDefault="001F7ADA" w:rsidP="001F7ADA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do reprezentowania Wykonawcy</w:t>
      </w:r>
    </w:p>
    <w:p w:rsidR="001F7ADA" w:rsidRPr="000520C7" w:rsidRDefault="001F7ADA" w:rsidP="001F7ADA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sectPr w:rsidR="001F7ADA" w:rsidRPr="000520C7" w:rsidSect="00E12493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625" w:right="1275" w:bottom="1417" w:left="1417" w:header="284" w:footer="51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E6" w:rsidRDefault="00375FE6">
      <w:r>
        <w:separator/>
      </w:r>
    </w:p>
  </w:endnote>
  <w:endnote w:type="continuationSeparator" w:id="0">
    <w:p w:rsidR="00375FE6" w:rsidRDefault="0037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Default="00375FE6" w:rsidP="00867B37">
    <w:pPr>
      <w:pStyle w:val="Nagwek"/>
      <w:rPr>
        <w:rFonts w:ascii="Arial" w:hAnsi="Arial"/>
        <w:sz w:val="14"/>
        <w:szCs w:val="14"/>
      </w:rPr>
    </w:pPr>
  </w:p>
  <w:p w:rsidR="00375FE6" w:rsidRPr="000B6C55" w:rsidRDefault="00375FE6" w:rsidP="00867B37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CE1F47">
      <w:rPr>
        <w:rStyle w:val="Numerstrony"/>
        <w:rFonts w:ascii="Trebuchet MS" w:hAnsi="Trebuchet MS"/>
        <w:b/>
        <w:noProof/>
        <w:sz w:val="16"/>
        <w:szCs w:val="16"/>
      </w:rPr>
      <w:t>5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375FE6" w:rsidRPr="0025790C" w:rsidRDefault="00375FE6" w:rsidP="00867B37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375FE6" w:rsidRPr="0025790C" w:rsidRDefault="00375FE6" w:rsidP="00DB2E74">
    <w:pPr>
      <w:ind w:right="1"/>
      <w:jc w:val="center"/>
      <w:rPr>
        <w:rFonts w:ascii="Trebuchet MS" w:hAnsi="Trebuchet MS"/>
        <w:sz w:val="14"/>
        <w:szCs w:val="14"/>
      </w:rPr>
    </w:pPr>
    <w:r w:rsidRPr="00DB2E74">
      <w:rPr>
        <w:rFonts w:ascii="Trebuchet MS" w:hAnsi="Trebuchet MS"/>
        <w:sz w:val="14"/>
        <w:szCs w:val="14"/>
      </w:rPr>
      <w:t>ORGANIZACJA I PRZEPROWADZENIE WIZYT ZAWODOZNAWCZYCH</w:t>
    </w:r>
    <w:r>
      <w:rPr>
        <w:rFonts w:ascii="Trebuchet MS" w:hAnsi="Trebuchet MS"/>
        <w:sz w:val="14"/>
        <w:szCs w:val="14"/>
      </w:rPr>
      <w:t xml:space="preserve"> </w:t>
    </w:r>
    <w:r w:rsidRPr="00DB2E74">
      <w:rPr>
        <w:rFonts w:ascii="Trebuchet MS" w:hAnsi="Trebuchet MS"/>
        <w:sz w:val="14"/>
        <w:szCs w:val="14"/>
      </w:rPr>
      <w:t>W FORMIE IMPREZ TURYSTYCZNYCH I WYJAZDÓW DYDAKTYCZNYCH NA UCZELNIE DLA UCZNIÓW SZKÓŁ PONADGIMNAZJALNYCH W POWIECIE TARNOWSKIM W OKRESIE TRWANIA PROJEKTU MISTRZOWIE W ZAWODZIE</w:t>
    </w:r>
  </w:p>
  <w:p w:rsidR="00375FE6" w:rsidRDefault="00375F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Default="00375FE6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FE6" w:rsidRDefault="00375FE6" w:rsidP="00A16332">
    <w:pPr>
      <w:pStyle w:val="Stopka"/>
      <w:ind w:right="360"/>
    </w:pPr>
  </w:p>
  <w:p w:rsidR="00375FE6" w:rsidRDefault="00375F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Default="00375FE6" w:rsidP="003E6EE4">
    <w:pPr>
      <w:pStyle w:val="Nagwek"/>
      <w:rPr>
        <w:rFonts w:ascii="Arial" w:hAnsi="Arial"/>
        <w:sz w:val="14"/>
        <w:szCs w:val="14"/>
      </w:rPr>
    </w:pPr>
  </w:p>
  <w:p w:rsidR="00375FE6" w:rsidRPr="000B6C55" w:rsidRDefault="00375FE6" w:rsidP="003E6EE4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CE1F47">
      <w:rPr>
        <w:rStyle w:val="Numerstrony"/>
        <w:rFonts w:ascii="Trebuchet MS" w:hAnsi="Trebuchet MS"/>
        <w:b/>
        <w:noProof/>
        <w:sz w:val="16"/>
        <w:szCs w:val="16"/>
      </w:rPr>
      <w:t>6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375FE6" w:rsidRPr="0025790C" w:rsidRDefault="00375FE6" w:rsidP="003E6EE4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375FE6" w:rsidRPr="0025790C" w:rsidRDefault="00375FE6" w:rsidP="003E6EE4">
    <w:pPr>
      <w:ind w:right="1"/>
      <w:jc w:val="center"/>
      <w:rPr>
        <w:rFonts w:ascii="Trebuchet MS" w:hAnsi="Trebuchet MS"/>
        <w:sz w:val="14"/>
        <w:szCs w:val="14"/>
      </w:rPr>
    </w:pPr>
    <w:r w:rsidRPr="00DB2E74">
      <w:rPr>
        <w:rFonts w:ascii="Trebuchet MS" w:hAnsi="Trebuchet MS"/>
        <w:sz w:val="14"/>
        <w:szCs w:val="14"/>
      </w:rPr>
      <w:t>ORGANIZACJA I PRZEPROWADZENIE WIZYT ZAWODOZNAWCZYCH</w:t>
    </w:r>
    <w:r>
      <w:rPr>
        <w:rFonts w:ascii="Trebuchet MS" w:hAnsi="Trebuchet MS"/>
        <w:sz w:val="14"/>
        <w:szCs w:val="14"/>
      </w:rPr>
      <w:t xml:space="preserve"> </w:t>
    </w:r>
    <w:r w:rsidRPr="00DB2E74">
      <w:rPr>
        <w:rFonts w:ascii="Trebuchet MS" w:hAnsi="Trebuchet MS"/>
        <w:sz w:val="14"/>
        <w:szCs w:val="14"/>
      </w:rPr>
      <w:t>W FORMIE IMPREZ TURYSTYCZNYCH I WYJAZDÓW DYDAKTYCZNYCH NA UCZELNIE DLA UCZNIÓW SZKÓŁ PONADGIMNAZJALNYCH W POWIECIE TARNOWSKIM W OKRESIE TRWANIA PROJEKTU MISTRZOWIE W ZAWODZIE</w:t>
    </w:r>
  </w:p>
  <w:p w:rsidR="00375FE6" w:rsidRDefault="00375FE6" w:rsidP="003E6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E6" w:rsidRDefault="00375FE6">
      <w:r>
        <w:separator/>
      </w:r>
    </w:p>
  </w:footnote>
  <w:footnote w:type="continuationSeparator" w:id="0">
    <w:p w:rsidR="00375FE6" w:rsidRDefault="00375FE6">
      <w:r>
        <w:continuationSeparator/>
      </w:r>
    </w:p>
  </w:footnote>
  <w:footnote w:id="1">
    <w:p w:rsidR="00375FE6" w:rsidRPr="00295C93" w:rsidRDefault="00375FE6" w:rsidP="00617FC4">
      <w:pPr>
        <w:pStyle w:val="Tekstprzypisudolnego"/>
        <w:jc w:val="both"/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295C93">
        <w:rPr>
          <w:rFonts w:ascii="Trebuchet MS" w:hAnsi="Trebuchet MS" w:cs="Arial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375FE6" w:rsidRPr="00F6173C" w:rsidRDefault="00375FE6" w:rsidP="00F42B22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</w:t>
      </w:r>
      <w:r w:rsidRPr="00F6173C">
        <w:rPr>
          <w:rFonts w:ascii="Trebuchet MS" w:hAnsi="Trebuchet MS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Default="00375FE6" w:rsidP="00DB2E7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910AD0" wp14:editId="2258B5A4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6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3D1385" wp14:editId="02229EFA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397F24" wp14:editId="09CF42E7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6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465293" wp14:editId="77DACAF6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375FE6" w:rsidRPr="00DB2E74" w:rsidRDefault="00375FE6" w:rsidP="00DB2E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Default="00375FE6" w:rsidP="00E12493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70D5F80" wp14:editId="77157A1A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DFA3807" wp14:editId="53440C54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499DDA9" wp14:editId="4DD992DB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8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EE3BC24" wp14:editId="71B59016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375FE6" w:rsidRPr="00DB2E74" w:rsidRDefault="00375FE6" w:rsidP="00E12493">
    <w:pPr>
      <w:pStyle w:val="Nagwek"/>
    </w:pPr>
  </w:p>
  <w:p w:rsidR="00375FE6" w:rsidRPr="00E12493" w:rsidRDefault="00375FE6" w:rsidP="00E124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Pr="00776C08" w:rsidRDefault="00375FE6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375FE6" w:rsidRPr="002B2C77" w:rsidRDefault="00375FE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375FE6" w:rsidRPr="00335A5D" w:rsidRDefault="00375FE6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8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2C8735D"/>
    <w:multiLevelType w:val="hybridMultilevel"/>
    <w:tmpl w:val="132612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EA20F1A"/>
    <w:multiLevelType w:val="hybridMultilevel"/>
    <w:tmpl w:val="757A640E"/>
    <w:lvl w:ilvl="0" w:tplc="7AAEC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DAFA26D0">
      <w:start w:val="1"/>
      <w:numFmt w:val="decimal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0651777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9C1FCA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FE177DB"/>
    <w:multiLevelType w:val="hybridMultilevel"/>
    <w:tmpl w:val="46FCB13E"/>
    <w:lvl w:ilvl="0" w:tplc="5B74C6C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116BB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sz w:val="22"/>
        <w:szCs w:val="22"/>
      </w:rPr>
    </w:lvl>
    <w:lvl w:ilvl="3" w:tplc="20FEF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300C034C"/>
    <w:multiLevelType w:val="hybridMultilevel"/>
    <w:tmpl w:val="4EFEDFB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FA08FD"/>
    <w:multiLevelType w:val="multilevel"/>
    <w:tmpl w:val="41F48DA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2855760"/>
    <w:multiLevelType w:val="hybridMultilevel"/>
    <w:tmpl w:val="838AC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B6AA1132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4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AC012C1"/>
    <w:multiLevelType w:val="hybridMultilevel"/>
    <w:tmpl w:val="5302C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DA0A3D"/>
    <w:multiLevelType w:val="hybridMultilevel"/>
    <w:tmpl w:val="00FE6FF8"/>
    <w:lvl w:ilvl="0" w:tplc="7AAEC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8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1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591B284F"/>
    <w:multiLevelType w:val="hybridMultilevel"/>
    <w:tmpl w:val="3034A298"/>
    <w:lvl w:ilvl="0" w:tplc="FB906EA6">
      <w:start w:val="1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5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6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63935200"/>
    <w:multiLevelType w:val="hybridMultilevel"/>
    <w:tmpl w:val="EF182A4C"/>
    <w:lvl w:ilvl="0" w:tplc="F828C4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bCs/>
        <w:strike w:val="0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0" w15:restartNumberingAfterBreak="0">
    <w:nsid w:val="69720516"/>
    <w:multiLevelType w:val="hybridMultilevel"/>
    <w:tmpl w:val="A6CC94A6"/>
    <w:lvl w:ilvl="0" w:tplc="CE2C1D6A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D380F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8E9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3009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BA7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9E7A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DC48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3227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0200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44C6B2B"/>
    <w:multiLevelType w:val="hybridMultilevel"/>
    <w:tmpl w:val="0B028E1C"/>
    <w:lvl w:ilvl="0" w:tplc="39409C32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BD087B58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7EB95E15"/>
    <w:multiLevelType w:val="multilevel"/>
    <w:tmpl w:val="22600F4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69"/>
  </w:num>
  <w:num w:numId="3">
    <w:abstractNumId w:val="64"/>
  </w:num>
  <w:num w:numId="4">
    <w:abstractNumId w:val="16"/>
  </w:num>
  <w:num w:numId="5">
    <w:abstractNumId w:val="45"/>
  </w:num>
  <w:num w:numId="6">
    <w:abstractNumId w:val="48"/>
  </w:num>
  <w:num w:numId="7">
    <w:abstractNumId w:val="28"/>
  </w:num>
  <w:num w:numId="8">
    <w:abstractNumId w:val="53"/>
  </w:num>
  <w:num w:numId="9">
    <w:abstractNumId w:val="71"/>
  </w:num>
  <w:num w:numId="10">
    <w:abstractNumId w:val="36"/>
  </w:num>
  <w:num w:numId="11">
    <w:abstractNumId w:val="74"/>
  </w:num>
  <w:num w:numId="12">
    <w:abstractNumId w:val="30"/>
  </w:num>
  <w:num w:numId="13">
    <w:abstractNumId w:val="10"/>
  </w:num>
  <w:num w:numId="14">
    <w:abstractNumId w:val="73"/>
  </w:num>
  <w:num w:numId="1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7"/>
  </w:num>
  <w:num w:numId="19">
    <w:abstractNumId w:val="26"/>
  </w:num>
  <w:num w:numId="20">
    <w:abstractNumId w:val="0"/>
  </w:num>
  <w:num w:numId="21">
    <w:abstractNumId w:val="33"/>
  </w:num>
  <w:num w:numId="22">
    <w:abstractNumId w:val="52"/>
  </w:num>
  <w:num w:numId="23">
    <w:abstractNumId w:val="40"/>
  </w:num>
  <w:num w:numId="24">
    <w:abstractNumId w:val="11"/>
  </w:num>
  <w:num w:numId="25">
    <w:abstractNumId w:val="20"/>
  </w:num>
  <w:num w:numId="26">
    <w:abstractNumId w:val="18"/>
  </w:num>
  <w:num w:numId="27">
    <w:abstractNumId w:val="15"/>
  </w:num>
  <w:num w:numId="28">
    <w:abstractNumId w:val="68"/>
  </w:num>
  <w:num w:numId="29">
    <w:abstractNumId w:val="58"/>
  </w:num>
  <w:num w:numId="30">
    <w:abstractNumId w:val="66"/>
  </w:num>
  <w:num w:numId="31">
    <w:abstractNumId w:val="57"/>
  </w:num>
  <w:num w:numId="32">
    <w:abstractNumId w:val="32"/>
  </w:num>
  <w:num w:numId="33">
    <w:abstractNumId w:val="55"/>
  </w:num>
  <w:num w:numId="34">
    <w:abstractNumId w:val="29"/>
  </w:num>
  <w:num w:numId="35">
    <w:abstractNumId w:val="59"/>
  </w:num>
  <w:num w:numId="36">
    <w:abstractNumId w:val="50"/>
  </w:num>
  <w:num w:numId="37">
    <w:abstractNumId w:val="56"/>
  </w:num>
  <w:num w:numId="38">
    <w:abstractNumId w:val="42"/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</w:num>
  <w:num w:numId="41">
    <w:abstractNumId w:val="4"/>
  </w:num>
  <w:num w:numId="42">
    <w:abstractNumId w:val="60"/>
  </w:num>
  <w:num w:numId="43">
    <w:abstractNumId w:val="70"/>
  </w:num>
  <w:num w:numId="44">
    <w:abstractNumId w:val="41"/>
  </w:num>
  <w:num w:numId="45">
    <w:abstractNumId w:val="21"/>
  </w:num>
  <w:num w:numId="46">
    <w:abstractNumId w:val="63"/>
    <w:lvlOverride w:ilvl="0">
      <w:startOverride w:val="1"/>
    </w:lvlOverride>
  </w:num>
  <w:num w:numId="47">
    <w:abstractNumId w:val="49"/>
    <w:lvlOverride w:ilvl="0">
      <w:startOverride w:val="1"/>
    </w:lvlOverride>
  </w:num>
  <w:num w:numId="48">
    <w:abstractNumId w:val="27"/>
  </w:num>
  <w:num w:numId="49">
    <w:abstractNumId w:val="61"/>
  </w:num>
  <w:num w:numId="50">
    <w:abstractNumId w:val="14"/>
  </w:num>
  <w:num w:numId="51">
    <w:abstractNumId w:val="51"/>
  </w:num>
  <w:num w:numId="52">
    <w:abstractNumId w:val="13"/>
  </w:num>
  <w:num w:numId="53">
    <w:abstractNumId w:val="22"/>
  </w:num>
  <w:num w:numId="54">
    <w:abstractNumId w:val="43"/>
  </w:num>
  <w:num w:numId="55">
    <w:abstractNumId w:val="23"/>
  </w:num>
  <w:num w:numId="56">
    <w:abstractNumId w:val="65"/>
  </w:num>
  <w:num w:numId="57">
    <w:abstractNumId w:val="19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17"/>
  </w:num>
  <w:num w:numId="62">
    <w:abstractNumId w:val="47"/>
  </w:num>
  <w:num w:numId="63">
    <w:abstractNumId w:val="12"/>
  </w:num>
  <w:num w:numId="64">
    <w:abstractNumId w:val="62"/>
  </w:num>
  <w:num w:numId="65">
    <w:abstractNumId w:val="35"/>
  </w:num>
  <w:num w:numId="66">
    <w:abstractNumId w:val="75"/>
  </w:num>
  <w:num w:numId="67">
    <w:abstractNumId w:val="46"/>
  </w:num>
  <w:num w:numId="68">
    <w:abstractNumId w:val="3"/>
  </w:num>
  <w:num w:numId="69">
    <w:abstractNumId w:val="5"/>
  </w:num>
  <w:num w:numId="70">
    <w:abstractNumId w:val="7"/>
  </w:num>
  <w:num w:numId="71">
    <w:abstractNumId w:val="24"/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6DF"/>
    <w:rsid w:val="00005B35"/>
    <w:rsid w:val="00007A71"/>
    <w:rsid w:val="00007CB8"/>
    <w:rsid w:val="0001044E"/>
    <w:rsid w:val="000106FA"/>
    <w:rsid w:val="000109EC"/>
    <w:rsid w:val="000120B5"/>
    <w:rsid w:val="000140AE"/>
    <w:rsid w:val="000179BE"/>
    <w:rsid w:val="00017DC0"/>
    <w:rsid w:val="00021386"/>
    <w:rsid w:val="0002459F"/>
    <w:rsid w:val="000250F2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2FEF"/>
    <w:rsid w:val="00053349"/>
    <w:rsid w:val="000549E7"/>
    <w:rsid w:val="00060D07"/>
    <w:rsid w:val="0006227A"/>
    <w:rsid w:val="00062CF5"/>
    <w:rsid w:val="00063A92"/>
    <w:rsid w:val="00064269"/>
    <w:rsid w:val="000645EA"/>
    <w:rsid w:val="0006582A"/>
    <w:rsid w:val="00066614"/>
    <w:rsid w:val="0007136D"/>
    <w:rsid w:val="000723B8"/>
    <w:rsid w:val="00075341"/>
    <w:rsid w:val="00075C1E"/>
    <w:rsid w:val="00077A1C"/>
    <w:rsid w:val="00080059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34B2"/>
    <w:rsid w:val="00096248"/>
    <w:rsid w:val="000963AC"/>
    <w:rsid w:val="00097B05"/>
    <w:rsid w:val="000A1D81"/>
    <w:rsid w:val="000A21DF"/>
    <w:rsid w:val="000A3B9F"/>
    <w:rsid w:val="000A5E73"/>
    <w:rsid w:val="000A65FF"/>
    <w:rsid w:val="000B09E1"/>
    <w:rsid w:val="000B1BE8"/>
    <w:rsid w:val="000B6C55"/>
    <w:rsid w:val="000B6C82"/>
    <w:rsid w:val="000B7EE4"/>
    <w:rsid w:val="000C0874"/>
    <w:rsid w:val="000C1C5E"/>
    <w:rsid w:val="000C22D2"/>
    <w:rsid w:val="000C35F7"/>
    <w:rsid w:val="000C415E"/>
    <w:rsid w:val="000C4A36"/>
    <w:rsid w:val="000C53DC"/>
    <w:rsid w:val="000C5984"/>
    <w:rsid w:val="000C661E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58B1"/>
    <w:rsid w:val="000E6847"/>
    <w:rsid w:val="000E6A8D"/>
    <w:rsid w:val="000F0570"/>
    <w:rsid w:val="000F0612"/>
    <w:rsid w:val="000F43E1"/>
    <w:rsid w:val="000F5468"/>
    <w:rsid w:val="000F6520"/>
    <w:rsid w:val="000F667F"/>
    <w:rsid w:val="000F7174"/>
    <w:rsid w:val="001002C0"/>
    <w:rsid w:val="00100A34"/>
    <w:rsid w:val="0010323B"/>
    <w:rsid w:val="00104746"/>
    <w:rsid w:val="00105AA9"/>
    <w:rsid w:val="00106DEE"/>
    <w:rsid w:val="00107134"/>
    <w:rsid w:val="00111978"/>
    <w:rsid w:val="00111A14"/>
    <w:rsid w:val="00112191"/>
    <w:rsid w:val="00112958"/>
    <w:rsid w:val="001139FD"/>
    <w:rsid w:val="0011506B"/>
    <w:rsid w:val="001168EF"/>
    <w:rsid w:val="001171BC"/>
    <w:rsid w:val="00117D44"/>
    <w:rsid w:val="001205B9"/>
    <w:rsid w:val="00124DC0"/>
    <w:rsid w:val="0012745B"/>
    <w:rsid w:val="00130378"/>
    <w:rsid w:val="00130C1B"/>
    <w:rsid w:val="00133C21"/>
    <w:rsid w:val="00135936"/>
    <w:rsid w:val="001364CC"/>
    <w:rsid w:val="00143414"/>
    <w:rsid w:val="00145A1A"/>
    <w:rsid w:val="00145E37"/>
    <w:rsid w:val="0014657F"/>
    <w:rsid w:val="0015058D"/>
    <w:rsid w:val="00152127"/>
    <w:rsid w:val="00152E81"/>
    <w:rsid w:val="00155940"/>
    <w:rsid w:val="00155FF4"/>
    <w:rsid w:val="0015602F"/>
    <w:rsid w:val="00156CDD"/>
    <w:rsid w:val="0015706B"/>
    <w:rsid w:val="00163181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BBE"/>
    <w:rsid w:val="00185D09"/>
    <w:rsid w:val="00185E3F"/>
    <w:rsid w:val="0018663A"/>
    <w:rsid w:val="0018691E"/>
    <w:rsid w:val="00186B18"/>
    <w:rsid w:val="00186E21"/>
    <w:rsid w:val="00187B95"/>
    <w:rsid w:val="00192745"/>
    <w:rsid w:val="0019563A"/>
    <w:rsid w:val="001965D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1792"/>
    <w:rsid w:val="001B2F88"/>
    <w:rsid w:val="001B35A4"/>
    <w:rsid w:val="001B36F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1DD7"/>
    <w:rsid w:val="001D2680"/>
    <w:rsid w:val="001D2E5A"/>
    <w:rsid w:val="001E1DFE"/>
    <w:rsid w:val="001E4E14"/>
    <w:rsid w:val="001E5E97"/>
    <w:rsid w:val="001E6F5D"/>
    <w:rsid w:val="001E7C2C"/>
    <w:rsid w:val="001E7E0B"/>
    <w:rsid w:val="001F09C1"/>
    <w:rsid w:val="001F30B6"/>
    <w:rsid w:val="001F3340"/>
    <w:rsid w:val="001F3CDC"/>
    <w:rsid w:val="001F4164"/>
    <w:rsid w:val="001F4851"/>
    <w:rsid w:val="001F610F"/>
    <w:rsid w:val="001F62ED"/>
    <w:rsid w:val="001F7ADA"/>
    <w:rsid w:val="00201BF6"/>
    <w:rsid w:val="00203546"/>
    <w:rsid w:val="0020392D"/>
    <w:rsid w:val="0020471A"/>
    <w:rsid w:val="00205A38"/>
    <w:rsid w:val="00205F4D"/>
    <w:rsid w:val="0020666C"/>
    <w:rsid w:val="00211765"/>
    <w:rsid w:val="00215658"/>
    <w:rsid w:val="002157DD"/>
    <w:rsid w:val="0021627F"/>
    <w:rsid w:val="00216306"/>
    <w:rsid w:val="00217355"/>
    <w:rsid w:val="0021780C"/>
    <w:rsid w:val="00217993"/>
    <w:rsid w:val="00217D45"/>
    <w:rsid w:val="00217E1E"/>
    <w:rsid w:val="00224AD4"/>
    <w:rsid w:val="00227796"/>
    <w:rsid w:val="00227D69"/>
    <w:rsid w:val="00230A60"/>
    <w:rsid w:val="00231196"/>
    <w:rsid w:val="0023171E"/>
    <w:rsid w:val="00232561"/>
    <w:rsid w:val="002334A0"/>
    <w:rsid w:val="00233AF7"/>
    <w:rsid w:val="0023424A"/>
    <w:rsid w:val="002365EC"/>
    <w:rsid w:val="002405AC"/>
    <w:rsid w:val="0024083E"/>
    <w:rsid w:val="00240997"/>
    <w:rsid w:val="0024109B"/>
    <w:rsid w:val="00241C8E"/>
    <w:rsid w:val="002453B7"/>
    <w:rsid w:val="00246E4E"/>
    <w:rsid w:val="00250C70"/>
    <w:rsid w:val="002526BC"/>
    <w:rsid w:val="0025566E"/>
    <w:rsid w:val="0025713A"/>
    <w:rsid w:val="00257667"/>
    <w:rsid w:val="0025790C"/>
    <w:rsid w:val="00257BF2"/>
    <w:rsid w:val="002617C7"/>
    <w:rsid w:val="00264036"/>
    <w:rsid w:val="00266856"/>
    <w:rsid w:val="00266D83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A3DD0"/>
    <w:rsid w:val="002A49BB"/>
    <w:rsid w:val="002B237A"/>
    <w:rsid w:val="002B35B5"/>
    <w:rsid w:val="002B3806"/>
    <w:rsid w:val="002B4152"/>
    <w:rsid w:val="002B55C2"/>
    <w:rsid w:val="002B58D8"/>
    <w:rsid w:val="002B64BC"/>
    <w:rsid w:val="002C1A19"/>
    <w:rsid w:val="002C3D25"/>
    <w:rsid w:val="002C4FEF"/>
    <w:rsid w:val="002C5677"/>
    <w:rsid w:val="002C5A1B"/>
    <w:rsid w:val="002C6060"/>
    <w:rsid w:val="002C6F52"/>
    <w:rsid w:val="002D0692"/>
    <w:rsid w:val="002D1FF8"/>
    <w:rsid w:val="002D2E85"/>
    <w:rsid w:val="002D3D32"/>
    <w:rsid w:val="002D5678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1A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551C"/>
    <w:rsid w:val="003067C7"/>
    <w:rsid w:val="00312941"/>
    <w:rsid w:val="00313C06"/>
    <w:rsid w:val="003144A5"/>
    <w:rsid w:val="00315A5D"/>
    <w:rsid w:val="0031647E"/>
    <w:rsid w:val="0031703F"/>
    <w:rsid w:val="0031735C"/>
    <w:rsid w:val="0031757B"/>
    <w:rsid w:val="00321009"/>
    <w:rsid w:val="00325DD9"/>
    <w:rsid w:val="00333417"/>
    <w:rsid w:val="00333DDC"/>
    <w:rsid w:val="003346C3"/>
    <w:rsid w:val="00334CF7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04BD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E6"/>
    <w:rsid w:val="0037618D"/>
    <w:rsid w:val="003762F2"/>
    <w:rsid w:val="003812B7"/>
    <w:rsid w:val="00383C8B"/>
    <w:rsid w:val="0038468D"/>
    <w:rsid w:val="003849E0"/>
    <w:rsid w:val="003862EF"/>
    <w:rsid w:val="00386A3B"/>
    <w:rsid w:val="0039056C"/>
    <w:rsid w:val="00395C43"/>
    <w:rsid w:val="00397918"/>
    <w:rsid w:val="003A3019"/>
    <w:rsid w:val="003A7A8C"/>
    <w:rsid w:val="003B07AC"/>
    <w:rsid w:val="003B3999"/>
    <w:rsid w:val="003B51C3"/>
    <w:rsid w:val="003B53A2"/>
    <w:rsid w:val="003C1A19"/>
    <w:rsid w:val="003C20A5"/>
    <w:rsid w:val="003C4E7C"/>
    <w:rsid w:val="003C5ECB"/>
    <w:rsid w:val="003C7AF4"/>
    <w:rsid w:val="003C7E8C"/>
    <w:rsid w:val="003D0980"/>
    <w:rsid w:val="003D0DC4"/>
    <w:rsid w:val="003D0FA6"/>
    <w:rsid w:val="003D138D"/>
    <w:rsid w:val="003D140A"/>
    <w:rsid w:val="003D2B57"/>
    <w:rsid w:val="003D422A"/>
    <w:rsid w:val="003D4E9A"/>
    <w:rsid w:val="003D5439"/>
    <w:rsid w:val="003D64D8"/>
    <w:rsid w:val="003D6982"/>
    <w:rsid w:val="003E1D43"/>
    <w:rsid w:val="003E1F23"/>
    <w:rsid w:val="003E2528"/>
    <w:rsid w:val="003E63BE"/>
    <w:rsid w:val="003E6EE4"/>
    <w:rsid w:val="003F26D5"/>
    <w:rsid w:val="003F41EB"/>
    <w:rsid w:val="003F65D9"/>
    <w:rsid w:val="003F7466"/>
    <w:rsid w:val="00400050"/>
    <w:rsid w:val="00402456"/>
    <w:rsid w:val="00402B99"/>
    <w:rsid w:val="00402EAC"/>
    <w:rsid w:val="004040D9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C87"/>
    <w:rsid w:val="00425E22"/>
    <w:rsid w:val="00426110"/>
    <w:rsid w:val="0042684A"/>
    <w:rsid w:val="004276A7"/>
    <w:rsid w:val="00430165"/>
    <w:rsid w:val="004319C5"/>
    <w:rsid w:val="0043265A"/>
    <w:rsid w:val="004341D8"/>
    <w:rsid w:val="00440027"/>
    <w:rsid w:val="00440598"/>
    <w:rsid w:val="0044117F"/>
    <w:rsid w:val="004411CF"/>
    <w:rsid w:val="00441706"/>
    <w:rsid w:val="00446092"/>
    <w:rsid w:val="00450E69"/>
    <w:rsid w:val="00450F58"/>
    <w:rsid w:val="00452B06"/>
    <w:rsid w:val="00454D58"/>
    <w:rsid w:val="004557C9"/>
    <w:rsid w:val="00456E72"/>
    <w:rsid w:val="00457C66"/>
    <w:rsid w:val="004600C3"/>
    <w:rsid w:val="00460668"/>
    <w:rsid w:val="00461256"/>
    <w:rsid w:val="00461F13"/>
    <w:rsid w:val="00463E20"/>
    <w:rsid w:val="00463FC8"/>
    <w:rsid w:val="00466F3C"/>
    <w:rsid w:val="0046701B"/>
    <w:rsid w:val="00467FF3"/>
    <w:rsid w:val="004708E8"/>
    <w:rsid w:val="00471C26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3C8E"/>
    <w:rsid w:val="00494148"/>
    <w:rsid w:val="00494E3D"/>
    <w:rsid w:val="004956A7"/>
    <w:rsid w:val="004961FB"/>
    <w:rsid w:val="004968B8"/>
    <w:rsid w:val="00497366"/>
    <w:rsid w:val="00497DDF"/>
    <w:rsid w:val="004A1E2C"/>
    <w:rsid w:val="004A51D4"/>
    <w:rsid w:val="004A6483"/>
    <w:rsid w:val="004B01FF"/>
    <w:rsid w:val="004B52C6"/>
    <w:rsid w:val="004B5C26"/>
    <w:rsid w:val="004B62A8"/>
    <w:rsid w:val="004B6B02"/>
    <w:rsid w:val="004B74AF"/>
    <w:rsid w:val="004B74EA"/>
    <w:rsid w:val="004C1013"/>
    <w:rsid w:val="004C22A7"/>
    <w:rsid w:val="004C22C4"/>
    <w:rsid w:val="004C3807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D33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EA2"/>
    <w:rsid w:val="00511F23"/>
    <w:rsid w:val="00514C74"/>
    <w:rsid w:val="00515D6C"/>
    <w:rsid w:val="005206A4"/>
    <w:rsid w:val="005207EA"/>
    <w:rsid w:val="00521C0C"/>
    <w:rsid w:val="005252B2"/>
    <w:rsid w:val="00525FD7"/>
    <w:rsid w:val="00530FAC"/>
    <w:rsid w:val="005324B1"/>
    <w:rsid w:val="0053302B"/>
    <w:rsid w:val="00533FC1"/>
    <w:rsid w:val="00535C00"/>
    <w:rsid w:val="0054068C"/>
    <w:rsid w:val="005426CF"/>
    <w:rsid w:val="00542A72"/>
    <w:rsid w:val="00542EA0"/>
    <w:rsid w:val="005434D5"/>
    <w:rsid w:val="00543542"/>
    <w:rsid w:val="00545020"/>
    <w:rsid w:val="0054579D"/>
    <w:rsid w:val="00546A1D"/>
    <w:rsid w:val="005506D4"/>
    <w:rsid w:val="00550897"/>
    <w:rsid w:val="005531FE"/>
    <w:rsid w:val="00553FD4"/>
    <w:rsid w:val="005553A9"/>
    <w:rsid w:val="00555E12"/>
    <w:rsid w:val="00561511"/>
    <w:rsid w:val="0056340B"/>
    <w:rsid w:val="00563744"/>
    <w:rsid w:val="005647CA"/>
    <w:rsid w:val="0056595E"/>
    <w:rsid w:val="00565AA2"/>
    <w:rsid w:val="005716FE"/>
    <w:rsid w:val="00571EDE"/>
    <w:rsid w:val="00573DD8"/>
    <w:rsid w:val="00577571"/>
    <w:rsid w:val="00577B5D"/>
    <w:rsid w:val="00590494"/>
    <w:rsid w:val="00590A74"/>
    <w:rsid w:val="005912CB"/>
    <w:rsid w:val="00592CB5"/>
    <w:rsid w:val="00596F20"/>
    <w:rsid w:val="005973AA"/>
    <w:rsid w:val="005A0586"/>
    <w:rsid w:val="005A1534"/>
    <w:rsid w:val="005A18AB"/>
    <w:rsid w:val="005A3ADF"/>
    <w:rsid w:val="005A42BC"/>
    <w:rsid w:val="005A4472"/>
    <w:rsid w:val="005B12D4"/>
    <w:rsid w:val="005B2833"/>
    <w:rsid w:val="005B2A61"/>
    <w:rsid w:val="005B2E74"/>
    <w:rsid w:val="005B3A94"/>
    <w:rsid w:val="005B4F9F"/>
    <w:rsid w:val="005B546A"/>
    <w:rsid w:val="005B589D"/>
    <w:rsid w:val="005B6974"/>
    <w:rsid w:val="005B6C8A"/>
    <w:rsid w:val="005C02F7"/>
    <w:rsid w:val="005C0B96"/>
    <w:rsid w:val="005C2F9A"/>
    <w:rsid w:val="005C34D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E7437"/>
    <w:rsid w:val="005F0FA7"/>
    <w:rsid w:val="005F1C3A"/>
    <w:rsid w:val="005F2349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81D"/>
    <w:rsid w:val="00611E52"/>
    <w:rsid w:val="006144B8"/>
    <w:rsid w:val="0061545B"/>
    <w:rsid w:val="00617BDA"/>
    <w:rsid w:val="00617FC4"/>
    <w:rsid w:val="00617FF6"/>
    <w:rsid w:val="006203B4"/>
    <w:rsid w:val="00621D6E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B4B"/>
    <w:rsid w:val="00637CB0"/>
    <w:rsid w:val="00637F45"/>
    <w:rsid w:val="0064002D"/>
    <w:rsid w:val="0064036C"/>
    <w:rsid w:val="0064153A"/>
    <w:rsid w:val="00641F2B"/>
    <w:rsid w:val="00642E36"/>
    <w:rsid w:val="00644415"/>
    <w:rsid w:val="00644D46"/>
    <w:rsid w:val="0064774E"/>
    <w:rsid w:val="00651B95"/>
    <w:rsid w:val="00652BBF"/>
    <w:rsid w:val="00654411"/>
    <w:rsid w:val="00654CE8"/>
    <w:rsid w:val="00655324"/>
    <w:rsid w:val="00655DBA"/>
    <w:rsid w:val="00660FEF"/>
    <w:rsid w:val="00661337"/>
    <w:rsid w:val="00664212"/>
    <w:rsid w:val="00665755"/>
    <w:rsid w:val="0066613F"/>
    <w:rsid w:val="0066614F"/>
    <w:rsid w:val="00670994"/>
    <w:rsid w:val="00672393"/>
    <w:rsid w:val="0067279A"/>
    <w:rsid w:val="0067543A"/>
    <w:rsid w:val="006759DD"/>
    <w:rsid w:val="00676028"/>
    <w:rsid w:val="006766BD"/>
    <w:rsid w:val="006770FC"/>
    <w:rsid w:val="00677341"/>
    <w:rsid w:val="00677A85"/>
    <w:rsid w:val="00682A0D"/>
    <w:rsid w:val="00683613"/>
    <w:rsid w:val="00684128"/>
    <w:rsid w:val="006854B9"/>
    <w:rsid w:val="00685A25"/>
    <w:rsid w:val="006860CD"/>
    <w:rsid w:val="0069105F"/>
    <w:rsid w:val="00692256"/>
    <w:rsid w:val="0069364C"/>
    <w:rsid w:val="0069390F"/>
    <w:rsid w:val="00694397"/>
    <w:rsid w:val="006953BC"/>
    <w:rsid w:val="00695AE5"/>
    <w:rsid w:val="00696131"/>
    <w:rsid w:val="0069677F"/>
    <w:rsid w:val="00696F6D"/>
    <w:rsid w:val="00697269"/>
    <w:rsid w:val="0069761D"/>
    <w:rsid w:val="006A0DF1"/>
    <w:rsid w:val="006A192F"/>
    <w:rsid w:val="006A3D50"/>
    <w:rsid w:val="006A47D7"/>
    <w:rsid w:val="006A53F4"/>
    <w:rsid w:val="006A6DCC"/>
    <w:rsid w:val="006A7A51"/>
    <w:rsid w:val="006B188F"/>
    <w:rsid w:val="006B32A4"/>
    <w:rsid w:val="006B33D8"/>
    <w:rsid w:val="006B4111"/>
    <w:rsid w:val="006B4CFA"/>
    <w:rsid w:val="006C1007"/>
    <w:rsid w:val="006C1F75"/>
    <w:rsid w:val="006C2716"/>
    <w:rsid w:val="006C2D3F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3CAA"/>
    <w:rsid w:val="006E40FB"/>
    <w:rsid w:val="006E4183"/>
    <w:rsid w:val="006E4CCF"/>
    <w:rsid w:val="006E5210"/>
    <w:rsid w:val="006E5684"/>
    <w:rsid w:val="006E5E41"/>
    <w:rsid w:val="006F20EC"/>
    <w:rsid w:val="006F38F8"/>
    <w:rsid w:val="006F4D83"/>
    <w:rsid w:val="0070229F"/>
    <w:rsid w:val="00703F58"/>
    <w:rsid w:val="00704512"/>
    <w:rsid w:val="00704571"/>
    <w:rsid w:val="0070631B"/>
    <w:rsid w:val="00706448"/>
    <w:rsid w:val="00706486"/>
    <w:rsid w:val="007065E6"/>
    <w:rsid w:val="00707A8C"/>
    <w:rsid w:val="0071081B"/>
    <w:rsid w:val="00711C2A"/>
    <w:rsid w:val="0071463A"/>
    <w:rsid w:val="00716C32"/>
    <w:rsid w:val="00717BDE"/>
    <w:rsid w:val="00717C04"/>
    <w:rsid w:val="00724BBE"/>
    <w:rsid w:val="00726DC3"/>
    <w:rsid w:val="00726F73"/>
    <w:rsid w:val="00733245"/>
    <w:rsid w:val="00733529"/>
    <w:rsid w:val="00734BE0"/>
    <w:rsid w:val="0073567A"/>
    <w:rsid w:val="00735ACA"/>
    <w:rsid w:val="00735E3E"/>
    <w:rsid w:val="00737E5C"/>
    <w:rsid w:val="00742A3A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60A13"/>
    <w:rsid w:val="00761B0E"/>
    <w:rsid w:val="00761EB6"/>
    <w:rsid w:val="00762D12"/>
    <w:rsid w:val="00763249"/>
    <w:rsid w:val="00763969"/>
    <w:rsid w:val="007642AC"/>
    <w:rsid w:val="0076505B"/>
    <w:rsid w:val="007664F9"/>
    <w:rsid w:val="00766EE9"/>
    <w:rsid w:val="00767357"/>
    <w:rsid w:val="007676EB"/>
    <w:rsid w:val="007677FF"/>
    <w:rsid w:val="007713F1"/>
    <w:rsid w:val="007717F9"/>
    <w:rsid w:val="007720E2"/>
    <w:rsid w:val="00775654"/>
    <w:rsid w:val="00776294"/>
    <w:rsid w:val="00777804"/>
    <w:rsid w:val="00777C4C"/>
    <w:rsid w:val="00782859"/>
    <w:rsid w:val="00782EF6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A5F8B"/>
    <w:rsid w:val="007A7440"/>
    <w:rsid w:val="007B0703"/>
    <w:rsid w:val="007B2ECA"/>
    <w:rsid w:val="007B34CA"/>
    <w:rsid w:val="007B374F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25E2"/>
    <w:rsid w:val="007D2B8A"/>
    <w:rsid w:val="007D60A4"/>
    <w:rsid w:val="007D63D0"/>
    <w:rsid w:val="007D67BB"/>
    <w:rsid w:val="007D71D8"/>
    <w:rsid w:val="007D77AD"/>
    <w:rsid w:val="007E0D80"/>
    <w:rsid w:val="007E1BDB"/>
    <w:rsid w:val="007E2635"/>
    <w:rsid w:val="007E35E0"/>
    <w:rsid w:val="007F015F"/>
    <w:rsid w:val="007F0A62"/>
    <w:rsid w:val="007F6147"/>
    <w:rsid w:val="007F61F9"/>
    <w:rsid w:val="007F741D"/>
    <w:rsid w:val="007F7A5A"/>
    <w:rsid w:val="00800C95"/>
    <w:rsid w:val="008016ED"/>
    <w:rsid w:val="00802037"/>
    <w:rsid w:val="00804E2D"/>
    <w:rsid w:val="00805226"/>
    <w:rsid w:val="008114D0"/>
    <w:rsid w:val="008119AE"/>
    <w:rsid w:val="00812A03"/>
    <w:rsid w:val="008143BF"/>
    <w:rsid w:val="00815C5A"/>
    <w:rsid w:val="00822F6F"/>
    <w:rsid w:val="00825854"/>
    <w:rsid w:val="00825904"/>
    <w:rsid w:val="00826309"/>
    <w:rsid w:val="008308D1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5E03"/>
    <w:rsid w:val="00867B37"/>
    <w:rsid w:val="00870D28"/>
    <w:rsid w:val="008721D1"/>
    <w:rsid w:val="00874206"/>
    <w:rsid w:val="00874CC6"/>
    <w:rsid w:val="00875FA2"/>
    <w:rsid w:val="00876E2C"/>
    <w:rsid w:val="008817AA"/>
    <w:rsid w:val="00881DE3"/>
    <w:rsid w:val="00883116"/>
    <w:rsid w:val="00884D20"/>
    <w:rsid w:val="0088789F"/>
    <w:rsid w:val="00887D23"/>
    <w:rsid w:val="0089109C"/>
    <w:rsid w:val="0089285A"/>
    <w:rsid w:val="00892E5E"/>
    <w:rsid w:val="0089337A"/>
    <w:rsid w:val="0089347A"/>
    <w:rsid w:val="008945A3"/>
    <w:rsid w:val="008961CE"/>
    <w:rsid w:val="0089628B"/>
    <w:rsid w:val="008964F9"/>
    <w:rsid w:val="008A0016"/>
    <w:rsid w:val="008A04B7"/>
    <w:rsid w:val="008A122E"/>
    <w:rsid w:val="008A1357"/>
    <w:rsid w:val="008A213C"/>
    <w:rsid w:val="008A22CF"/>
    <w:rsid w:val="008A569E"/>
    <w:rsid w:val="008A5D7C"/>
    <w:rsid w:val="008A6534"/>
    <w:rsid w:val="008A738B"/>
    <w:rsid w:val="008B1EDA"/>
    <w:rsid w:val="008B5789"/>
    <w:rsid w:val="008B5DC8"/>
    <w:rsid w:val="008B6A3D"/>
    <w:rsid w:val="008C695B"/>
    <w:rsid w:val="008C69BE"/>
    <w:rsid w:val="008C7747"/>
    <w:rsid w:val="008D0B38"/>
    <w:rsid w:val="008D2857"/>
    <w:rsid w:val="008D31EC"/>
    <w:rsid w:val="008D71D8"/>
    <w:rsid w:val="008D72B0"/>
    <w:rsid w:val="008D7555"/>
    <w:rsid w:val="008D7681"/>
    <w:rsid w:val="008D795C"/>
    <w:rsid w:val="008D7B58"/>
    <w:rsid w:val="008E0BC6"/>
    <w:rsid w:val="008E52EC"/>
    <w:rsid w:val="008E62B3"/>
    <w:rsid w:val="008E6722"/>
    <w:rsid w:val="008E6D2F"/>
    <w:rsid w:val="008E7E52"/>
    <w:rsid w:val="008F1A75"/>
    <w:rsid w:val="008F1B7C"/>
    <w:rsid w:val="008F2D3F"/>
    <w:rsid w:val="008F4297"/>
    <w:rsid w:val="008F637B"/>
    <w:rsid w:val="008F6381"/>
    <w:rsid w:val="008F6D0C"/>
    <w:rsid w:val="009008A1"/>
    <w:rsid w:val="00901005"/>
    <w:rsid w:val="009013A2"/>
    <w:rsid w:val="009017DC"/>
    <w:rsid w:val="00901D27"/>
    <w:rsid w:val="0090627B"/>
    <w:rsid w:val="00913055"/>
    <w:rsid w:val="00913D0B"/>
    <w:rsid w:val="00914B5E"/>
    <w:rsid w:val="009151EA"/>
    <w:rsid w:val="00915D81"/>
    <w:rsid w:val="0091688C"/>
    <w:rsid w:val="009200DD"/>
    <w:rsid w:val="009210E9"/>
    <w:rsid w:val="00925F64"/>
    <w:rsid w:val="009327DD"/>
    <w:rsid w:val="00934254"/>
    <w:rsid w:val="00937F8D"/>
    <w:rsid w:val="00941137"/>
    <w:rsid w:val="0094158F"/>
    <w:rsid w:val="00942EF6"/>
    <w:rsid w:val="00943FB6"/>
    <w:rsid w:val="00944081"/>
    <w:rsid w:val="00946637"/>
    <w:rsid w:val="00947D45"/>
    <w:rsid w:val="00947E07"/>
    <w:rsid w:val="00950D9C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17DB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A42"/>
    <w:rsid w:val="00985A7C"/>
    <w:rsid w:val="00987FDF"/>
    <w:rsid w:val="00990BAB"/>
    <w:rsid w:val="00990D92"/>
    <w:rsid w:val="00994E65"/>
    <w:rsid w:val="0099500A"/>
    <w:rsid w:val="00995C92"/>
    <w:rsid w:val="009A2C48"/>
    <w:rsid w:val="009A2EF7"/>
    <w:rsid w:val="009A3C2A"/>
    <w:rsid w:val="009A3E2B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B4F14"/>
    <w:rsid w:val="009C1F77"/>
    <w:rsid w:val="009C374C"/>
    <w:rsid w:val="009C50E3"/>
    <w:rsid w:val="009C76C6"/>
    <w:rsid w:val="009D08E7"/>
    <w:rsid w:val="009D1B0E"/>
    <w:rsid w:val="009D21B5"/>
    <w:rsid w:val="009D2482"/>
    <w:rsid w:val="009D6299"/>
    <w:rsid w:val="009D7A11"/>
    <w:rsid w:val="009D7BEE"/>
    <w:rsid w:val="009E03ED"/>
    <w:rsid w:val="009E2848"/>
    <w:rsid w:val="009E2CFE"/>
    <w:rsid w:val="009E30FC"/>
    <w:rsid w:val="009E48E3"/>
    <w:rsid w:val="009E4D54"/>
    <w:rsid w:val="009E5A70"/>
    <w:rsid w:val="009F1FDA"/>
    <w:rsid w:val="009F21B1"/>
    <w:rsid w:val="009F2686"/>
    <w:rsid w:val="009F287D"/>
    <w:rsid w:val="009F2AD4"/>
    <w:rsid w:val="009F3B27"/>
    <w:rsid w:val="009F42A9"/>
    <w:rsid w:val="009F49E6"/>
    <w:rsid w:val="009F5B73"/>
    <w:rsid w:val="009F6344"/>
    <w:rsid w:val="009F70E5"/>
    <w:rsid w:val="009F7A2C"/>
    <w:rsid w:val="009F7CF8"/>
    <w:rsid w:val="00A0083A"/>
    <w:rsid w:val="00A0127B"/>
    <w:rsid w:val="00A01824"/>
    <w:rsid w:val="00A06BBA"/>
    <w:rsid w:val="00A0742D"/>
    <w:rsid w:val="00A10B89"/>
    <w:rsid w:val="00A11652"/>
    <w:rsid w:val="00A11C42"/>
    <w:rsid w:val="00A15D52"/>
    <w:rsid w:val="00A16197"/>
    <w:rsid w:val="00A16332"/>
    <w:rsid w:val="00A16EFD"/>
    <w:rsid w:val="00A20FE8"/>
    <w:rsid w:val="00A23329"/>
    <w:rsid w:val="00A2492F"/>
    <w:rsid w:val="00A24960"/>
    <w:rsid w:val="00A25065"/>
    <w:rsid w:val="00A25AC9"/>
    <w:rsid w:val="00A261C8"/>
    <w:rsid w:val="00A270E2"/>
    <w:rsid w:val="00A30B3B"/>
    <w:rsid w:val="00A31254"/>
    <w:rsid w:val="00A31C16"/>
    <w:rsid w:val="00A31EE1"/>
    <w:rsid w:val="00A36B6C"/>
    <w:rsid w:val="00A36C5A"/>
    <w:rsid w:val="00A400E4"/>
    <w:rsid w:val="00A414E0"/>
    <w:rsid w:val="00A42C66"/>
    <w:rsid w:val="00A46B9C"/>
    <w:rsid w:val="00A47E35"/>
    <w:rsid w:val="00A50C73"/>
    <w:rsid w:val="00A51E56"/>
    <w:rsid w:val="00A53D34"/>
    <w:rsid w:val="00A56F27"/>
    <w:rsid w:val="00A57988"/>
    <w:rsid w:val="00A6189F"/>
    <w:rsid w:val="00A6210A"/>
    <w:rsid w:val="00A625E5"/>
    <w:rsid w:val="00A64D96"/>
    <w:rsid w:val="00A657DC"/>
    <w:rsid w:val="00A65A9E"/>
    <w:rsid w:val="00A662BA"/>
    <w:rsid w:val="00A673C9"/>
    <w:rsid w:val="00A7033C"/>
    <w:rsid w:val="00A7192E"/>
    <w:rsid w:val="00A82648"/>
    <w:rsid w:val="00A83850"/>
    <w:rsid w:val="00A83ECA"/>
    <w:rsid w:val="00A84F3D"/>
    <w:rsid w:val="00A850B2"/>
    <w:rsid w:val="00A857D3"/>
    <w:rsid w:val="00A85D0A"/>
    <w:rsid w:val="00A87ABB"/>
    <w:rsid w:val="00A87DB8"/>
    <w:rsid w:val="00A90355"/>
    <w:rsid w:val="00A91475"/>
    <w:rsid w:val="00A921B1"/>
    <w:rsid w:val="00A925CC"/>
    <w:rsid w:val="00A97F90"/>
    <w:rsid w:val="00AA01EF"/>
    <w:rsid w:val="00AA56FD"/>
    <w:rsid w:val="00AA606D"/>
    <w:rsid w:val="00AA7C40"/>
    <w:rsid w:val="00AB10FF"/>
    <w:rsid w:val="00AB1902"/>
    <w:rsid w:val="00AB6AF7"/>
    <w:rsid w:val="00AB7749"/>
    <w:rsid w:val="00AC0995"/>
    <w:rsid w:val="00AC3F28"/>
    <w:rsid w:val="00AC486D"/>
    <w:rsid w:val="00AC792A"/>
    <w:rsid w:val="00AD0746"/>
    <w:rsid w:val="00AD1319"/>
    <w:rsid w:val="00AD1EB8"/>
    <w:rsid w:val="00AD6653"/>
    <w:rsid w:val="00AD7296"/>
    <w:rsid w:val="00AE02CC"/>
    <w:rsid w:val="00AE03F8"/>
    <w:rsid w:val="00AE1C1B"/>
    <w:rsid w:val="00AE1DB8"/>
    <w:rsid w:val="00AE2C4D"/>
    <w:rsid w:val="00AE2CA0"/>
    <w:rsid w:val="00AE36DE"/>
    <w:rsid w:val="00AE59CD"/>
    <w:rsid w:val="00AE7CB5"/>
    <w:rsid w:val="00AF0B35"/>
    <w:rsid w:val="00AF101C"/>
    <w:rsid w:val="00AF1314"/>
    <w:rsid w:val="00AF170F"/>
    <w:rsid w:val="00AF2529"/>
    <w:rsid w:val="00B033EC"/>
    <w:rsid w:val="00B06011"/>
    <w:rsid w:val="00B064A2"/>
    <w:rsid w:val="00B0656A"/>
    <w:rsid w:val="00B10332"/>
    <w:rsid w:val="00B15F2D"/>
    <w:rsid w:val="00B1614E"/>
    <w:rsid w:val="00B16AA1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C44"/>
    <w:rsid w:val="00B37918"/>
    <w:rsid w:val="00B37B6D"/>
    <w:rsid w:val="00B40019"/>
    <w:rsid w:val="00B44092"/>
    <w:rsid w:val="00B44684"/>
    <w:rsid w:val="00B46CB8"/>
    <w:rsid w:val="00B478FE"/>
    <w:rsid w:val="00B517C1"/>
    <w:rsid w:val="00B54F8C"/>
    <w:rsid w:val="00B5736B"/>
    <w:rsid w:val="00B6282E"/>
    <w:rsid w:val="00B63A45"/>
    <w:rsid w:val="00B63EE2"/>
    <w:rsid w:val="00B66954"/>
    <w:rsid w:val="00B67D82"/>
    <w:rsid w:val="00B67E1B"/>
    <w:rsid w:val="00B708B3"/>
    <w:rsid w:val="00B71A29"/>
    <w:rsid w:val="00B74F57"/>
    <w:rsid w:val="00B75A44"/>
    <w:rsid w:val="00B76578"/>
    <w:rsid w:val="00B801DA"/>
    <w:rsid w:val="00B8057E"/>
    <w:rsid w:val="00B80721"/>
    <w:rsid w:val="00B81EB2"/>
    <w:rsid w:val="00B90324"/>
    <w:rsid w:val="00B91EA4"/>
    <w:rsid w:val="00B930CE"/>
    <w:rsid w:val="00BA09E0"/>
    <w:rsid w:val="00BA254E"/>
    <w:rsid w:val="00BA336E"/>
    <w:rsid w:val="00BA55DE"/>
    <w:rsid w:val="00BA6E42"/>
    <w:rsid w:val="00BB42F6"/>
    <w:rsid w:val="00BB483C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641F"/>
    <w:rsid w:val="00BC78EA"/>
    <w:rsid w:val="00BD3803"/>
    <w:rsid w:val="00BD3F5D"/>
    <w:rsid w:val="00BD4BE5"/>
    <w:rsid w:val="00BD4CEA"/>
    <w:rsid w:val="00BD5BAC"/>
    <w:rsid w:val="00BD6995"/>
    <w:rsid w:val="00BE4650"/>
    <w:rsid w:val="00BE7323"/>
    <w:rsid w:val="00BF00AF"/>
    <w:rsid w:val="00BF0515"/>
    <w:rsid w:val="00BF1827"/>
    <w:rsid w:val="00BF2991"/>
    <w:rsid w:val="00BF3258"/>
    <w:rsid w:val="00BF4D36"/>
    <w:rsid w:val="00BF688F"/>
    <w:rsid w:val="00C040F5"/>
    <w:rsid w:val="00C05EC7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57EA"/>
    <w:rsid w:val="00C30A52"/>
    <w:rsid w:val="00C30BD2"/>
    <w:rsid w:val="00C31690"/>
    <w:rsid w:val="00C320F6"/>
    <w:rsid w:val="00C322D9"/>
    <w:rsid w:val="00C340E8"/>
    <w:rsid w:val="00C37320"/>
    <w:rsid w:val="00C37624"/>
    <w:rsid w:val="00C41FE2"/>
    <w:rsid w:val="00C43139"/>
    <w:rsid w:val="00C44D0B"/>
    <w:rsid w:val="00C45DDF"/>
    <w:rsid w:val="00C50203"/>
    <w:rsid w:val="00C50C2E"/>
    <w:rsid w:val="00C535C7"/>
    <w:rsid w:val="00C54FC7"/>
    <w:rsid w:val="00C557FF"/>
    <w:rsid w:val="00C56176"/>
    <w:rsid w:val="00C60857"/>
    <w:rsid w:val="00C609DC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26FC"/>
    <w:rsid w:val="00C73052"/>
    <w:rsid w:val="00C731E4"/>
    <w:rsid w:val="00C734CB"/>
    <w:rsid w:val="00C736D7"/>
    <w:rsid w:val="00C7421C"/>
    <w:rsid w:val="00C75085"/>
    <w:rsid w:val="00C7579B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849F9"/>
    <w:rsid w:val="00C90EDC"/>
    <w:rsid w:val="00C9140C"/>
    <w:rsid w:val="00C93A2D"/>
    <w:rsid w:val="00C942EA"/>
    <w:rsid w:val="00C9436B"/>
    <w:rsid w:val="00C945DC"/>
    <w:rsid w:val="00C94A6A"/>
    <w:rsid w:val="00C96BC2"/>
    <w:rsid w:val="00C977FC"/>
    <w:rsid w:val="00C97B62"/>
    <w:rsid w:val="00CA3A6E"/>
    <w:rsid w:val="00CA3B84"/>
    <w:rsid w:val="00CA4DD6"/>
    <w:rsid w:val="00CA6BB6"/>
    <w:rsid w:val="00CB126F"/>
    <w:rsid w:val="00CB2324"/>
    <w:rsid w:val="00CB257D"/>
    <w:rsid w:val="00CB3056"/>
    <w:rsid w:val="00CB396E"/>
    <w:rsid w:val="00CB3D82"/>
    <w:rsid w:val="00CB5585"/>
    <w:rsid w:val="00CB5A81"/>
    <w:rsid w:val="00CB618D"/>
    <w:rsid w:val="00CB6626"/>
    <w:rsid w:val="00CB71FB"/>
    <w:rsid w:val="00CC3117"/>
    <w:rsid w:val="00CC3A6C"/>
    <w:rsid w:val="00CC528A"/>
    <w:rsid w:val="00CC5C54"/>
    <w:rsid w:val="00CC6A34"/>
    <w:rsid w:val="00CC6C7B"/>
    <w:rsid w:val="00CC742A"/>
    <w:rsid w:val="00CD069D"/>
    <w:rsid w:val="00CD126A"/>
    <w:rsid w:val="00CD3CB4"/>
    <w:rsid w:val="00CD46BE"/>
    <w:rsid w:val="00CD5B52"/>
    <w:rsid w:val="00CD5E5C"/>
    <w:rsid w:val="00CD6674"/>
    <w:rsid w:val="00CD7334"/>
    <w:rsid w:val="00CE0227"/>
    <w:rsid w:val="00CE03B6"/>
    <w:rsid w:val="00CE0492"/>
    <w:rsid w:val="00CE1F47"/>
    <w:rsid w:val="00CE3C7A"/>
    <w:rsid w:val="00CE520E"/>
    <w:rsid w:val="00CE5831"/>
    <w:rsid w:val="00CE5857"/>
    <w:rsid w:val="00CE59BC"/>
    <w:rsid w:val="00CE69C2"/>
    <w:rsid w:val="00CE730B"/>
    <w:rsid w:val="00CF0675"/>
    <w:rsid w:val="00CF21FD"/>
    <w:rsid w:val="00CF23F3"/>
    <w:rsid w:val="00CF3A6E"/>
    <w:rsid w:val="00CF4254"/>
    <w:rsid w:val="00D01888"/>
    <w:rsid w:val="00D04749"/>
    <w:rsid w:val="00D048B7"/>
    <w:rsid w:val="00D07D49"/>
    <w:rsid w:val="00D141BC"/>
    <w:rsid w:val="00D1544D"/>
    <w:rsid w:val="00D17005"/>
    <w:rsid w:val="00D176D9"/>
    <w:rsid w:val="00D2177F"/>
    <w:rsid w:val="00D21B24"/>
    <w:rsid w:val="00D21DA8"/>
    <w:rsid w:val="00D22DFA"/>
    <w:rsid w:val="00D2458D"/>
    <w:rsid w:val="00D245E3"/>
    <w:rsid w:val="00D2542D"/>
    <w:rsid w:val="00D2597C"/>
    <w:rsid w:val="00D25F7B"/>
    <w:rsid w:val="00D25F8D"/>
    <w:rsid w:val="00D33A0B"/>
    <w:rsid w:val="00D34E35"/>
    <w:rsid w:val="00D37774"/>
    <w:rsid w:val="00D413CB"/>
    <w:rsid w:val="00D41DB2"/>
    <w:rsid w:val="00D41EF9"/>
    <w:rsid w:val="00D420DC"/>
    <w:rsid w:val="00D43E1D"/>
    <w:rsid w:val="00D442C8"/>
    <w:rsid w:val="00D45257"/>
    <w:rsid w:val="00D4543D"/>
    <w:rsid w:val="00D464FC"/>
    <w:rsid w:val="00D4665F"/>
    <w:rsid w:val="00D5175F"/>
    <w:rsid w:val="00D51CA1"/>
    <w:rsid w:val="00D5448C"/>
    <w:rsid w:val="00D54D5C"/>
    <w:rsid w:val="00D56860"/>
    <w:rsid w:val="00D6038F"/>
    <w:rsid w:val="00D612F8"/>
    <w:rsid w:val="00D6164E"/>
    <w:rsid w:val="00D620C2"/>
    <w:rsid w:val="00D6281F"/>
    <w:rsid w:val="00D64503"/>
    <w:rsid w:val="00D65717"/>
    <w:rsid w:val="00D661EE"/>
    <w:rsid w:val="00D6685F"/>
    <w:rsid w:val="00D674B8"/>
    <w:rsid w:val="00D678BE"/>
    <w:rsid w:val="00D700D8"/>
    <w:rsid w:val="00D70C13"/>
    <w:rsid w:val="00D72086"/>
    <w:rsid w:val="00D73C02"/>
    <w:rsid w:val="00D73F7F"/>
    <w:rsid w:val="00D742A4"/>
    <w:rsid w:val="00D74EC7"/>
    <w:rsid w:val="00D754BF"/>
    <w:rsid w:val="00D76C93"/>
    <w:rsid w:val="00D81370"/>
    <w:rsid w:val="00D84094"/>
    <w:rsid w:val="00D85029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319C"/>
    <w:rsid w:val="00DA4B5A"/>
    <w:rsid w:val="00DA6669"/>
    <w:rsid w:val="00DA729D"/>
    <w:rsid w:val="00DB078B"/>
    <w:rsid w:val="00DB090F"/>
    <w:rsid w:val="00DB0E75"/>
    <w:rsid w:val="00DB2D42"/>
    <w:rsid w:val="00DB2E74"/>
    <w:rsid w:val="00DB3A53"/>
    <w:rsid w:val="00DB478B"/>
    <w:rsid w:val="00DB4F0F"/>
    <w:rsid w:val="00DB56D5"/>
    <w:rsid w:val="00DB7629"/>
    <w:rsid w:val="00DC145C"/>
    <w:rsid w:val="00DC2C33"/>
    <w:rsid w:val="00DC4DBD"/>
    <w:rsid w:val="00DC5658"/>
    <w:rsid w:val="00DC692B"/>
    <w:rsid w:val="00DD1C50"/>
    <w:rsid w:val="00DD2170"/>
    <w:rsid w:val="00DD2758"/>
    <w:rsid w:val="00DD2B5D"/>
    <w:rsid w:val="00DD4DB6"/>
    <w:rsid w:val="00DD68C0"/>
    <w:rsid w:val="00DE2D0C"/>
    <w:rsid w:val="00DE7C8A"/>
    <w:rsid w:val="00DF035E"/>
    <w:rsid w:val="00DF49FF"/>
    <w:rsid w:val="00DF5565"/>
    <w:rsid w:val="00DF5603"/>
    <w:rsid w:val="00DF6F45"/>
    <w:rsid w:val="00DF7B88"/>
    <w:rsid w:val="00E00F76"/>
    <w:rsid w:val="00E01D75"/>
    <w:rsid w:val="00E0205B"/>
    <w:rsid w:val="00E12493"/>
    <w:rsid w:val="00E17D8B"/>
    <w:rsid w:val="00E2039C"/>
    <w:rsid w:val="00E232B3"/>
    <w:rsid w:val="00E26722"/>
    <w:rsid w:val="00E276F9"/>
    <w:rsid w:val="00E27A0C"/>
    <w:rsid w:val="00E32850"/>
    <w:rsid w:val="00E32913"/>
    <w:rsid w:val="00E33292"/>
    <w:rsid w:val="00E34277"/>
    <w:rsid w:val="00E355AA"/>
    <w:rsid w:val="00E35A96"/>
    <w:rsid w:val="00E35F97"/>
    <w:rsid w:val="00E4170B"/>
    <w:rsid w:val="00E41EE1"/>
    <w:rsid w:val="00E4328A"/>
    <w:rsid w:val="00E46184"/>
    <w:rsid w:val="00E4679D"/>
    <w:rsid w:val="00E512DB"/>
    <w:rsid w:val="00E51D30"/>
    <w:rsid w:val="00E51FD4"/>
    <w:rsid w:val="00E534E9"/>
    <w:rsid w:val="00E544B0"/>
    <w:rsid w:val="00E5554D"/>
    <w:rsid w:val="00E5581C"/>
    <w:rsid w:val="00E56FB7"/>
    <w:rsid w:val="00E625A9"/>
    <w:rsid w:val="00E6505D"/>
    <w:rsid w:val="00E67C1E"/>
    <w:rsid w:val="00E71D83"/>
    <w:rsid w:val="00E7224E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2C4F"/>
    <w:rsid w:val="00E93038"/>
    <w:rsid w:val="00E96C8A"/>
    <w:rsid w:val="00E97E91"/>
    <w:rsid w:val="00EA1426"/>
    <w:rsid w:val="00EA35F1"/>
    <w:rsid w:val="00EA378E"/>
    <w:rsid w:val="00EA3B2E"/>
    <w:rsid w:val="00EA4C14"/>
    <w:rsid w:val="00EA5348"/>
    <w:rsid w:val="00EB0705"/>
    <w:rsid w:val="00EB24B7"/>
    <w:rsid w:val="00EB2586"/>
    <w:rsid w:val="00EB5856"/>
    <w:rsid w:val="00EB5BF0"/>
    <w:rsid w:val="00EB6C47"/>
    <w:rsid w:val="00EC1686"/>
    <w:rsid w:val="00EC1900"/>
    <w:rsid w:val="00EC272E"/>
    <w:rsid w:val="00EC3BDB"/>
    <w:rsid w:val="00EC3E71"/>
    <w:rsid w:val="00EC4153"/>
    <w:rsid w:val="00EC543A"/>
    <w:rsid w:val="00EC752C"/>
    <w:rsid w:val="00EC7C5E"/>
    <w:rsid w:val="00ED10A1"/>
    <w:rsid w:val="00ED2635"/>
    <w:rsid w:val="00ED46EB"/>
    <w:rsid w:val="00ED6679"/>
    <w:rsid w:val="00ED67BE"/>
    <w:rsid w:val="00ED67EF"/>
    <w:rsid w:val="00ED7037"/>
    <w:rsid w:val="00EE026B"/>
    <w:rsid w:val="00EE092F"/>
    <w:rsid w:val="00EE2111"/>
    <w:rsid w:val="00EE26F7"/>
    <w:rsid w:val="00EE3B72"/>
    <w:rsid w:val="00EE7F43"/>
    <w:rsid w:val="00EF1216"/>
    <w:rsid w:val="00EF18BD"/>
    <w:rsid w:val="00EF1FD3"/>
    <w:rsid w:val="00EF2AD4"/>
    <w:rsid w:val="00EF4C74"/>
    <w:rsid w:val="00EF5F4A"/>
    <w:rsid w:val="00EF5F9D"/>
    <w:rsid w:val="00EF66DC"/>
    <w:rsid w:val="00EF6F8E"/>
    <w:rsid w:val="00EF6FA2"/>
    <w:rsid w:val="00EF773B"/>
    <w:rsid w:val="00F002E2"/>
    <w:rsid w:val="00F006F4"/>
    <w:rsid w:val="00F0286E"/>
    <w:rsid w:val="00F0310C"/>
    <w:rsid w:val="00F03857"/>
    <w:rsid w:val="00F06ABA"/>
    <w:rsid w:val="00F06B64"/>
    <w:rsid w:val="00F1082D"/>
    <w:rsid w:val="00F110E2"/>
    <w:rsid w:val="00F1226B"/>
    <w:rsid w:val="00F12344"/>
    <w:rsid w:val="00F1275E"/>
    <w:rsid w:val="00F12D14"/>
    <w:rsid w:val="00F145E4"/>
    <w:rsid w:val="00F171FB"/>
    <w:rsid w:val="00F1747A"/>
    <w:rsid w:val="00F2062D"/>
    <w:rsid w:val="00F20A49"/>
    <w:rsid w:val="00F2109C"/>
    <w:rsid w:val="00F25B7A"/>
    <w:rsid w:val="00F25C18"/>
    <w:rsid w:val="00F2603D"/>
    <w:rsid w:val="00F3072B"/>
    <w:rsid w:val="00F320CE"/>
    <w:rsid w:val="00F36A0A"/>
    <w:rsid w:val="00F3752F"/>
    <w:rsid w:val="00F37BAE"/>
    <w:rsid w:val="00F42B22"/>
    <w:rsid w:val="00F4402F"/>
    <w:rsid w:val="00F4467E"/>
    <w:rsid w:val="00F44DF6"/>
    <w:rsid w:val="00F47900"/>
    <w:rsid w:val="00F504F1"/>
    <w:rsid w:val="00F512C3"/>
    <w:rsid w:val="00F529C1"/>
    <w:rsid w:val="00F57462"/>
    <w:rsid w:val="00F6086A"/>
    <w:rsid w:val="00F60F7F"/>
    <w:rsid w:val="00F63331"/>
    <w:rsid w:val="00F6396B"/>
    <w:rsid w:val="00F66496"/>
    <w:rsid w:val="00F7023E"/>
    <w:rsid w:val="00F72771"/>
    <w:rsid w:val="00F72BCD"/>
    <w:rsid w:val="00F72C2E"/>
    <w:rsid w:val="00F73694"/>
    <w:rsid w:val="00F74AAD"/>
    <w:rsid w:val="00F76600"/>
    <w:rsid w:val="00F776CB"/>
    <w:rsid w:val="00F81009"/>
    <w:rsid w:val="00F83997"/>
    <w:rsid w:val="00F83FDC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6A88"/>
    <w:rsid w:val="00F97037"/>
    <w:rsid w:val="00FA5A73"/>
    <w:rsid w:val="00FA6037"/>
    <w:rsid w:val="00FB0070"/>
    <w:rsid w:val="00FB196A"/>
    <w:rsid w:val="00FB21DD"/>
    <w:rsid w:val="00FB23E6"/>
    <w:rsid w:val="00FB3F43"/>
    <w:rsid w:val="00FB5104"/>
    <w:rsid w:val="00FB6099"/>
    <w:rsid w:val="00FB6620"/>
    <w:rsid w:val="00FC1C1C"/>
    <w:rsid w:val="00FC2DAA"/>
    <w:rsid w:val="00FC5173"/>
    <w:rsid w:val="00FC5603"/>
    <w:rsid w:val="00FC798B"/>
    <w:rsid w:val="00FC7F20"/>
    <w:rsid w:val="00FD025A"/>
    <w:rsid w:val="00FD08AA"/>
    <w:rsid w:val="00FD0AAC"/>
    <w:rsid w:val="00FD27AE"/>
    <w:rsid w:val="00FD4F8C"/>
    <w:rsid w:val="00FD538B"/>
    <w:rsid w:val="00FE0256"/>
    <w:rsid w:val="00FE0E65"/>
    <w:rsid w:val="00FE2FD2"/>
    <w:rsid w:val="00FE5FED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14A8AF10-431C-40CE-A322-7746291F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4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111Konspektnumerowany">
    <w:name w:val="1.1.1 Konspektnumerowany"/>
    <w:basedOn w:val="Normalny"/>
    <w:link w:val="111KonspektnumerowanyZnak"/>
    <w:autoRedefine/>
    <w:qFormat/>
    <w:rsid w:val="00383C8B"/>
    <w:pPr>
      <w:numPr>
        <w:ilvl w:val="1"/>
        <w:numId w:val="56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</w:rPr>
  </w:style>
  <w:style w:type="paragraph" w:customStyle="1" w:styleId="1PODSTAWnew">
    <w:name w:val="1 PODSTAW new"/>
    <w:basedOn w:val="111Konspektnumerowany"/>
    <w:link w:val="1PODSTAWnewZnak"/>
    <w:autoRedefine/>
    <w:qFormat/>
    <w:rsid w:val="00383C8B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383C8B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</w:rPr>
  </w:style>
  <w:style w:type="character" w:customStyle="1" w:styleId="111OKKonspektnumerowanyZnak">
    <w:name w:val="1.1.1 OK Konspektnumerowany Znak"/>
    <w:link w:val="111OKKonspektnumerowany"/>
    <w:locked/>
    <w:rsid w:val="00383C8B"/>
    <w:rPr>
      <w:rFonts w:ascii="Trebuchet MS" w:hAnsi="Trebuchet MS"/>
      <w:szCs w:val="22"/>
    </w:rPr>
  </w:style>
  <w:style w:type="character" w:styleId="Wyrnieniedelikatne">
    <w:name w:val="Subtle Emphasis"/>
    <w:uiPriority w:val="19"/>
    <w:qFormat/>
    <w:rsid w:val="00DF6F45"/>
    <w:rPr>
      <w:i/>
      <w:iCs/>
      <w:color w:val="808080"/>
    </w:rPr>
  </w:style>
  <w:style w:type="character" w:customStyle="1" w:styleId="1PODSTAWnewZnak">
    <w:name w:val="1 PODSTAW new Znak"/>
    <w:link w:val="1PODSTAWnew"/>
    <w:qFormat/>
    <w:rsid w:val="00DF6F45"/>
    <w:rPr>
      <w:rFonts w:ascii="Trebuchet MS" w:hAnsi="Trebuchet MS"/>
      <w:szCs w:val="22"/>
    </w:rPr>
  </w:style>
  <w:style w:type="character" w:customStyle="1" w:styleId="111KonspektnumerowanyZnak">
    <w:name w:val="1.1.1 Konspektnumerowany Znak"/>
    <w:link w:val="111Konspektnumerowany"/>
    <w:qFormat/>
    <w:locked/>
    <w:rsid w:val="000106FA"/>
    <w:rPr>
      <w:rFonts w:ascii="Trebuchet MS" w:hAnsi="Trebuchet MS"/>
      <w:szCs w:val="22"/>
    </w:rPr>
  </w:style>
  <w:style w:type="paragraph" w:customStyle="1" w:styleId="Tekstpodstawowy22">
    <w:name w:val="Tekst podstawowy 22"/>
    <w:basedOn w:val="Normalny"/>
    <w:rsid w:val="00E71D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rsid w:val="00E71D8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gmail-apple-style-span">
    <w:name w:val="gmail-apple-style-span"/>
    <w:basedOn w:val="Domylnaczcionkaakapitu"/>
    <w:rsid w:val="0019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CC5B-C87D-44B1-85E0-0AF9CA20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2792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2</cp:revision>
  <cp:lastPrinted>2017-09-28T10:35:00Z</cp:lastPrinted>
  <dcterms:created xsi:type="dcterms:W3CDTF">2017-11-19T14:42:00Z</dcterms:created>
  <dcterms:modified xsi:type="dcterms:W3CDTF">2017-11-19T14:42:00Z</dcterms:modified>
</cp:coreProperties>
</file>