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ind w:left="2840" w:hanging="28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D308F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E90637">
        <w:rPr>
          <w:rFonts w:ascii="Calibri" w:hAnsi="Calibri" w:cs="Calibri"/>
          <w:b/>
          <w:bCs/>
          <w:sz w:val="28"/>
          <w:szCs w:val="28"/>
        </w:rPr>
        <w:t>Załącznik nr 6 do SIWZ</w:t>
      </w:r>
      <w:r w:rsidRPr="00ED308F">
        <w:rPr>
          <w:rFonts w:ascii="Calibri" w:hAnsi="Calibri" w:cs="Calibri"/>
          <w:b/>
          <w:bCs/>
          <w:sz w:val="28"/>
          <w:szCs w:val="28"/>
        </w:rPr>
        <w:t xml:space="preserve"> – </w:t>
      </w:r>
    </w:p>
    <w:p w:rsidR="00AD4978" w:rsidRPr="00ED308F" w:rsidRDefault="00DA41BD" w:rsidP="003360A6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Calibri"/>
          <w:b/>
          <w:bCs/>
          <w:sz w:val="28"/>
          <w:szCs w:val="28"/>
        </w:rPr>
        <w:t>ISTOTNE POSTANOWIENIA UMOWY W SPRAWIE ZAMÓWIENIA PUBLICZNEGO</w:t>
      </w:r>
      <w:r w:rsidRPr="00ED308F">
        <w:rPr>
          <w:rFonts w:ascii="Calibri" w:hAnsi="Calibri" w:cs="Arial"/>
          <w:b/>
        </w:rPr>
        <w:t xml:space="preserve"> </w:t>
      </w:r>
      <w:r w:rsidR="00AD4978" w:rsidRPr="00ED308F">
        <w:rPr>
          <w:rFonts w:ascii="Calibri" w:hAnsi="Calibri" w:cs="Arial"/>
          <w:sz w:val="22"/>
          <w:szCs w:val="22"/>
        </w:rPr>
        <w:br w:type="page"/>
      </w:r>
      <w:r w:rsidR="00AD4978" w:rsidRPr="00ED308F">
        <w:rPr>
          <w:rFonts w:ascii="Calibri" w:hAnsi="Calibri" w:cs="Arial"/>
          <w:sz w:val="22"/>
          <w:szCs w:val="22"/>
        </w:rPr>
        <w:lastRenderedPageBreak/>
        <w:t>UMOWA NR ……………………………..</w:t>
      </w:r>
    </w:p>
    <w:p w:rsidR="003360A6" w:rsidRPr="00ED308F" w:rsidRDefault="003360A6" w:rsidP="003360A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 xml:space="preserve">W dniu …………… 2017 r. pomiędzy </w:t>
      </w: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Centrum Kształc</w:t>
      </w:r>
      <w:r>
        <w:rPr>
          <w:rFonts w:ascii="Trebuchet MS" w:hAnsi="Trebuchet MS"/>
        </w:rPr>
        <w:t xml:space="preserve">enia Zawodowego i Ustawicznego  </w:t>
      </w: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im. Bohaterów Bitwy pod Łowczówkiem w Tuchowie</w:t>
      </w:r>
    </w:p>
    <w:p w:rsidR="00E90637" w:rsidRPr="00626CE8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ul. Reymonta 19, 33-170 Tuchów</w:t>
      </w:r>
    </w:p>
    <w:p w:rsidR="00E90637" w:rsidRPr="00297C5D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>w imieniu które</w:t>
      </w:r>
      <w:r>
        <w:rPr>
          <w:rFonts w:ascii="Trebuchet MS" w:hAnsi="Trebuchet MS"/>
        </w:rPr>
        <w:t>go</w:t>
      </w:r>
      <w:r w:rsidRPr="00297C5D">
        <w:rPr>
          <w:rFonts w:ascii="Trebuchet MS" w:hAnsi="Trebuchet MS"/>
        </w:rPr>
        <w:t xml:space="preserve"> działa:</w:t>
      </w:r>
    </w:p>
    <w:p w:rsidR="00E90637" w:rsidRPr="00297C5D" w:rsidRDefault="00E90637" w:rsidP="00E9063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</w:t>
      </w:r>
      <w:r w:rsidRPr="00297C5D">
        <w:rPr>
          <w:rFonts w:ascii="Trebuchet MS" w:hAnsi="Trebuchet MS"/>
        </w:rPr>
        <w:tab/>
      </w:r>
      <w:r w:rsidRPr="00297C5D">
        <w:rPr>
          <w:rFonts w:ascii="Trebuchet MS" w:hAnsi="Trebuchet MS"/>
        </w:rPr>
        <w:tab/>
      </w:r>
      <w:r w:rsidRPr="00297C5D">
        <w:rPr>
          <w:rFonts w:ascii="Trebuchet MS" w:hAnsi="Trebuchet MS"/>
        </w:rPr>
        <w:tab/>
        <w:t xml:space="preserve">- </w:t>
      </w:r>
      <w:r>
        <w:rPr>
          <w:rFonts w:ascii="Trebuchet MS" w:hAnsi="Trebuchet MS"/>
        </w:rPr>
        <w:t>……………………………………</w:t>
      </w:r>
      <w:r w:rsidRPr="00297C5D">
        <w:rPr>
          <w:rFonts w:ascii="Trebuchet MS" w:hAnsi="Trebuchet MS"/>
        </w:rPr>
        <w:t>,</w:t>
      </w:r>
    </w:p>
    <w:p w:rsidR="00E90637" w:rsidRPr="00297C5D" w:rsidRDefault="00E90637" w:rsidP="00E90637">
      <w:pPr>
        <w:spacing w:before="120" w:after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 xml:space="preserve">zwaną dalej </w:t>
      </w:r>
      <w:r w:rsidRPr="00297C5D">
        <w:rPr>
          <w:rFonts w:ascii="Trebuchet MS" w:hAnsi="Trebuchet MS"/>
          <w:bCs/>
        </w:rPr>
        <w:t>„</w:t>
      </w:r>
      <w:r w:rsidRPr="00AF01A9">
        <w:rPr>
          <w:rFonts w:ascii="Trebuchet MS" w:hAnsi="Trebuchet MS"/>
          <w:b/>
          <w:bCs/>
        </w:rPr>
        <w:t>Zamawiającym</w:t>
      </w:r>
      <w:r w:rsidRPr="00297C5D">
        <w:rPr>
          <w:rFonts w:ascii="Trebuchet MS" w:hAnsi="Trebuchet MS"/>
          <w:bCs/>
        </w:rPr>
        <w:t xml:space="preserve">”, 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a: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………………………………………………………….</w:t>
      </w: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reprezentowaną przez:</w:t>
      </w:r>
    </w:p>
    <w:p w:rsidR="003360A6" w:rsidRPr="00ED308F" w:rsidRDefault="003360A6" w:rsidP="003360A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………………………………………………………….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zwanym dalej </w:t>
      </w:r>
      <w:r w:rsidRPr="00ED308F">
        <w:rPr>
          <w:rFonts w:ascii="Calibri" w:hAnsi="Calibri" w:cs="Arial"/>
          <w:b/>
          <w:sz w:val="22"/>
          <w:szCs w:val="22"/>
        </w:rPr>
        <w:t>„Wykonawcą”</w:t>
      </w: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D4978" w:rsidRPr="00E90637" w:rsidRDefault="00AD4978">
      <w:pPr>
        <w:spacing w:line="360" w:lineRule="auto"/>
        <w:jc w:val="both"/>
        <w:rPr>
          <w:rFonts w:ascii="Trebuchet MS" w:hAnsi="Trebuchet MS"/>
          <w:b/>
          <w:bCs/>
        </w:rPr>
      </w:pPr>
      <w:r w:rsidRPr="00ED308F">
        <w:rPr>
          <w:rFonts w:ascii="Calibri" w:hAnsi="Calibri" w:cs="Arial"/>
          <w:sz w:val="22"/>
          <w:szCs w:val="22"/>
        </w:rPr>
        <w:t xml:space="preserve">W związku z realizacją projektu </w:t>
      </w:r>
      <w:r w:rsidR="00E90637" w:rsidRPr="00C849F9">
        <w:rPr>
          <w:rFonts w:ascii="Trebuchet MS" w:hAnsi="Trebuchet MS" w:cs="Arial"/>
        </w:rPr>
        <w:t>„MISTRZOWIE w ZAWODZIE”</w:t>
      </w:r>
      <w:r w:rsidR="00E90637">
        <w:rPr>
          <w:rFonts w:ascii="Trebuchet MS" w:hAnsi="Trebuchet MS" w:cs="Arial"/>
        </w:rPr>
        <w:t>, który</w:t>
      </w:r>
      <w:r w:rsidR="00E90637" w:rsidRPr="00C849F9">
        <w:rPr>
          <w:rFonts w:ascii="Trebuchet MS" w:hAnsi="Trebuchet MS" w:cs="Arial"/>
        </w:rPr>
        <w:t xml:space="preserve"> realizowany </w:t>
      </w:r>
      <w:r w:rsidR="00E90637">
        <w:rPr>
          <w:rFonts w:ascii="Trebuchet MS" w:hAnsi="Trebuchet MS" w:cs="Arial"/>
        </w:rPr>
        <w:t xml:space="preserve">jest </w:t>
      </w:r>
      <w:r w:rsidR="00E90637" w:rsidRPr="00C849F9">
        <w:rPr>
          <w:rFonts w:ascii="Trebuchet MS" w:hAnsi="Trebuchet MS" w:cs="Arial"/>
        </w:rPr>
        <w:t>w ramach Regionalnego Programu Operacyjnego Województwa Małopolskiego Priorytet X Poddziałanie 10.2.</w:t>
      </w:r>
      <w:r w:rsidR="00E90637">
        <w:rPr>
          <w:rFonts w:ascii="Trebuchet MS" w:hAnsi="Trebuchet MS" w:cs="Arial"/>
        </w:rPr>
        <w:t xml:space="preserve">2 Kształcenie zawodowe uczniów </w:t>
      </w:r>
      <w:r w:rsidRPr="00ED308F">
        <w:rPr>
          <w:rFonts w:ascii="Calibri" w:hAnsi="Calibri" w:cs="Arial"/>
          <w:sz w:val="22"/>
          <w:szCs w:val="22"/>
        </w:rPr>
        <w:t xml:space="preserve">oraz na podstawie dokonanego przez Zamawiającego wyboru oferty Wykonawcy w postępowaniu o zamówienie publiczne pn. </w:t>
      </w:r>
      <w:r w:rsidR="00E90637" w:rsidRPr="00DB2E74">
        <w:rPr>
          <w:rFonts w:ascii="Trebuchet MS" w:hAnsi="Trebuchet MS" w:cs="Arial"/>
          <w:b/>
        </w:rPr>
        <w:t>„</w:t>
      </w:r>
      <w:r w:rsidR="00E90637" w:rsidRPr="00DB2E74">
        <w:rPr>
          <w:rFonts w:ascii="Trebuchet MS" w:hAnsi="Trebuchet MS"/>
          <w:b/>
          <w:bCs/>
        </w:rPr>
        <w:t>ORGANIZACJA I PRZEPR</w:t>
      </w:r>
      <w:r w:rsidR="00E90637">
        <w:rPr>
          <w:rFonts w:ascii="Trebuchet MS" w:hAnsi="Trebuchet MS"/>
          <w:b/>
          <w:bCs/>
        </w:rPr>
        <w:t xml:space="preserve">OWADZENIE WIZYT ZAWODOZNAWCZYCH </w:t>
      </w:r>
      <w:r w:rsidR="00E90637" w:rsidRPr="00DB2E74">
        <w:rPr>
          <w:rFonts w:ascii="Trebuchet MS" w:hAnsi="Trebuchet MS"/>
          <w:b/>
          <w:bCs/>
        </w:rPr>
        <w:t xml:space="preserve">W FORMIE IMPREZ TURYSTYCZNYCH I WYJAZDÓW DYDAKTYCZNYCH NA UCZELNIE DLA UCZNIÓW SZKÓŁ PONADGIMNAZJALNYCH W POWIECIE TARNOWSKIM W OKRESIE TRWANIA PROJEKTU </w:t>
      </w:r>
      <w:r w:rsidR="00E90637">
        <w:rPr>
          <w:rFonts w:ascii="Trebuchet MS" w:hAnsi="Trebuchet MS"/>
          <w:b/>
          <w:bCs/>
        </w:rPr>
        <w:t xml:space="preserve"> </w:t>
      </w:r>
      <w:r w:rsidR="00E90637" w:rsidRPr="00DB2E74">
        <w:rPr>
          <w:rFonts w:ascii="Trebuchet MS" w:hAnsi="Trebuchet MS"/>
          <w:b/>
          <w:bCs/>
        </w:rPr>
        <w:t>MISTRZOWIE W ZAWODZIE</w:t>
      </w:r>
      <w:r w:rsidR="00E90637" w:rsidRPr="00DB2E74">
        <w:rPr>
          <w:rFonts w:ascii="Trebuchet MS" w:hAnsi="Trebuchet MS" w:cs="Arial"/>
          <w:b/>
        </w:rPr>
        <w:t>”</w:t>
      </w:r>
      <w:r w:rsidR="00E90637">
        <w:rPr>
          <w:rFonts w:ascii="Trebuchet MS" w:hAnsi="Trebuchet MS"/>
          <w:b/>
          <w:bCs/>
        </w:rPr>
        <w:t xml:space="preserve"> </w:t>
      </w:r>
      <w:r w:rsidRPr="00ED308F">
        <w:rPr>
          <w:rFonts w:ascii="Calibri" w:hAnsi="Calibri" w:cs="Arial"/>
          <w:sz w:val="22"/>
          <w:szCs w:val="22"/>
        </w:rPr>
        <w:t xml:space="preserve">w trybie przetargu </w:t>
      </w:r>
      <w:r w:rsidR="00F43E81" w:rsidRPr="00ED308F">
        <w:rPr>
          <w:rFonts w:ascii="Calibri" w:hAnsi="Calibri" w:cs="Arial"/>
          <w:sz w:val="22"/>
          <w:szCs w:val="22"/>
        </w:rPr>
        <w:t>nieograniczonego,</w:t>
      </w:r>
      <w:r w:rsidRPr="00ED308F">
        <w:rPr>
          <w:rFonts w:ascii="Calibri" w:hAnsi="Calibri" w:cs="Arial"/>
          <w:sz w:val="22"/>
          <w:szCs w:val="22"/>
        </w:rPr>
        <w:t xml:space="preserve"> zgodnie z ustawą z dnia 29 stycznia 200</w:t>
      </w:r>
      <w:r w:rsidR="00CB07F9">
        <w:rPr>
          <w:rFonts w:ascii="Calibri" w:hAnsi="Calibri" w:cs="Arial"/>
          <w:sz w:val="22"/>
          <w:szCs w:val="22"/>
        </w:rPr>
        <w:t>4 r. Prawo zamówień publicznych</w:t>
      </w:r>
      <w:r w:rsidR="00E90637">
        <w:rPr>
          <w:rFonts w:ascii="Calibri" w:hAnsi="Calibri" w:cs="Arial"/>
          <w:sz w:val="22"/>
          <w:szCs w:val="22"/>
        </w:rPr>
        <w:t xml:space="preserve"> </w:t>
      </w:r>
      <w:r w:rsidR="00E90637" w:rsidRPr="00DD2B5D">
        <w:rPr>
          <w:rFonts w:ascii="Trebuchet MS" w:hAnsi="Trebuchet MS" w:cs="Arial"/>
        </w:rPr>
        <w:t>(tekst jednolity Dz. U. z 2017 r. poz. 1579)</w:t>
      </w:r>
      <w:r w:rsidRPr="00ED308F">
        <w:rPr>
          <w:rFonts w:ascii="Calibri" w:hAnsi="Calibri" w:cs="Arial"/>
          <w:sz w:val="22"/>
          <w:szCs w:val="22"/>
        </w:rPr>
        <w:t xml:space="preserve">, została zawarta umowa o następującej treści: </w:t>
      </w:r>
    </w:p>
    <w:p w:rsidR="00F43E81" w:rsidRPr="00ED308F" w:rsidRDefault="00F43E8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tabs>
          <w:tab w:val="left" w:pos="0"/>
          <w:tab w:val="right" w:pos="4264"/>
          <w:tab w:val="left" w:pos="0"/>
          <w:tab w:val="right" w:pos="4264"/>
        </w:tabs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 xml:space="preserve">§ 1 </w:t>
      </w:r>
    </w:p>
    <w:p w:rsidR="00AD4978" w:rsidRPr="00ED308F" w:rsidRDefault="00AD4978">
      <w:pPr>
        <w:pStyle w:val="Nagwek2"/>
        <w:numPr>
          <w:ilvl w:val="0"/>
          <w:numId w:val="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Przedmiot umowy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ind w:left="357" w:right="22"/>
        <w:jc w:val="both"/>
        <w:rPr>
          <w:rFonts w:ascii="Calibri" w:hAnsi="Calibri" w:cs="Tahoma"/>
          <w:b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Przedmiotem niniejszej umowy jest </w:t>
      </w:r>
      <w:r w:rsidR="00E90637" w:rsidRPr="008016ED">
        <w:rPr>
          <w:rFonts w:ascii="Trebuchet MS" w:hAnsi="Trebuchet MS"/>
          <w:b/>
          <w:bCs/>
        </w:rPr>
        <w:t xml:space="preserve">kompleksowa organizacja wizyt </w:t>
      </w:r>
      <w:proofErr w:type="spellStart"/>
      <w:r w:rsidR="00E90637" w:rsidRPr="008016ED">
        <w:rPr>
          <w:rFonts w:ascii="Trebuchet MS" w:hAnsi="Trebuchet MS"/>
          <w:b/>
          <w:bCs/>
        </w:rPr>
        <w:t>zawodoznawczych</w:t>
      </w:r>
      <w:proofErr w:type="spellEnd"/>
      <w:r w:rsidR="00E90637" w:rsidRPr="008016ED">
        <w:rPr>
          <w:rFonts w:ascii="Trebuchet MS" w:hAnsi="Trebuchet MS"/>
          <w:b/>
          <w:bCs/>
        </w:rPr>
        <w:t xml:space="preserve"> w formie imprez turystycznych dla uczniów w następujących szkołach ponadgimnazjalnych powiatu tarnowskiego</w:t>
      </w:r>
      <w:r w:rsidR="00D339CD" w:rsidRPr="00ED308F">
        <w:rPr>
          <w:rFonts w:ascii="Calibri" w:hAnsi="Calibri"/>
          <w:bCs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w ramach projektu </w:t>
      </w:r>
      <w:proofErr w:type="spellStart"/>
      <w:r w:rsidRPr="00ED308F">
        <w:rPr>
          <w:rFonts w:ascii="Calibri" w:hAnsi="Calibri" w:cs="Arial"/>
          <w:sz w:val="22"/>
          <w:szCs w:val="22"/>
        </w:rPr>
        <w:t>pn</w:t>
      </w:r>
      <w:proofErr w:type="spellEnd"/>
      <w:r w:rsidRPr="00ED308F">
        <w:rPr>
          <w:rFonts w:ascii="Calibri" w:hAnsi="Calibri" w:cs="Arial"/>
          <w:sz w:val="22"/>
          <w:szCs w:val="22"/>
        </w:rPr>
        <w:t xml:space="preserve">: </w:t>
      </w:r>
      <w:r w:rsidR="00E90637" w:rsidRPr="00C849F9">
        <w:rPr>
          <w:rFonts w:ascii="Trebuchet MS" w:hAnsi="Trebuchet MS" w:cs="Arial"/>
        </w:rPr>
        <w:t>„MISTRZOWIE w ZAWODZIE” realizowan</w:t>
      </w:r>
      <w:r w:rsidR="00E90637">
        <w:rPr>
          <w:rFonts w:ascii="Trebuchet MS" w:hAnsi="Trebuchet MS" w:cs="Arial"/>
        </w:rPr>
        <w:t>ego</w:t>
      </w:r>
      <w:r w:rsidR="00E90637" w:rsidRPr="00C849F9">
        <w:rPr>
          <w:rFonts w:ascii="Trebuchet MS" w:hAnsi="Trebuchet MS" w:cs="Arial"/>
        </w:rPr>
        <w:t xml:space="preserve"> w ramach Regionalnego Programu Operacyjnego Województwa Małopolskiego Priorytet X </w:t>
      </w:r>
      <w:r w:rsidR="00E90637" w:rsidRPr="00C849F9">
        <w:rPr>
          <w:rFonts w:ascii="Trebuchet MS" w:hAnsi="Trebuchet MS" w:cs="Arial"/>
        </w:rPr>
        <w:lastRenderedPageBreak/>
        <w:t>Poddziałanie 10.2</w:t>
      </w:r>
      <w:r w:rsidR="00E90637">
        <w:rPr>
          <w:rFonts w:ascii="Trebuchet MS" w:hAnsi="Trebuchet MS" w:cs="Arial"/>
        </w:rPr>
        <w:t xml:space="preserve">.2 Kształcenie zawodowe uczniów </w:t>
      </w:r>
      <w:r w:rsidR="00E90637" w:rsidRPr="00C849F9">
        <w:rPr>
          <w:rFonts w:ascii="Trebuchet MS" w:hAnsi="Trebuchet MS" w:cs="Arial"/>
        </w:rPr>
        <w:t>współfinansowan</w:t>
      </w:r>
      <w:r w:rsidR="00E90637">
        <w:rPr>
          <w:rFonts w:ascii="Trebuchet MS" w:hAnsi="Trebuchet MS" w:cs="Arial"/>
        </w:rPr>
        <w:t>ego</w:t>
      </w:r>
      <w:r w:rsidR="00E90637" w:rsidRPr="00C849F9">
        <w:rPr>
          <w:rFonts w:ascii="Trebuchet MS" w:hAnsi="Trebuchet MS" w:cs="Arial"/>
        </w:rPr>
        <w:t xml:space="preserve"> ze środków Unii Europejskiej w ramach Europejskiego Funduszu Społecznego</w:t>
      </w:r>
      <w:r w:rsidRPr="00ED308F">
        <w:rPr>
          <w:rFonts w:ascii="Calibri" w:hAnsi="Calibri" w:cs="Arial"/>
          <w:sz w:val="22"/>
          <w:szCs w:val="22"/>
        </w:rPr>
        <w:t xml:space="preserve"> (zwane </w:t>
      </w:r>
      <w:r w:rsidR="00CB07F9">
        <w:rPr>
          <w:rFonts w:ascii="Calibri" w:hAnsi="Calibri" w:cs="Arial"/>
          <w:sz w:val="22"/>
          <w:szCs w:val="22"/>
        </w:rPr>
        <w:t>dalej</w:t>
      </w:r>
      <w:r w:rsidR="00447649" w:rsidRPr="00ED308F">
        <w:rPr>
          <w:rFonts w:ascii="Calibri" w:hAnsi="Calibri" w:cs="Arial"/>
          <w:sz w:val="22"/>
          <w:szCs w:val="22"/>
        </w:rPr>
        <w:t xml:space="preserve"> „wizyty </w:t>
      </w:r>
      <w:proofErr w:type="spellStart"/>
      <w:r w:rsidR="00447649" w:rsidRPr="00ED308F">
        <w:rPr>
          <w:rFonts w:ascii="Calibri" w:hAnsi="Calibri" w:cs="Arial"/>
          <w:sz w:val="22"/>
          <w:szCs w:val="22"/>
        </w:rPr>
        <w:t>zawodoznawcze</w:t>
      </w:r>
      <w:proofErr w:type="spellEnd"/>
      <w:r w:rsidRPr="00ED308F">
        <w:rPr>
          <w:rFonts w:ascii="Calibri" w:hAnsi="Calibri" w:cs="Arial"/>
          <w:sz w:val="22"/>
          <w:szCs w:val="22"/>
        </w:rPr>
        <w:t>”).</w:t>
      </w:r>
    </w:p>
    <w:p w:rsidR="00AD4978" w:rsidRPr="00ED308F" w:rsidRDefault="00AD497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Tahoma"/>
          <w:b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Na przedmiot zamówienia składają się następujące</w:t>
      </w:r>
      <w:r w:rsidR="00E90637">
        <w:rPr>
          <w:rFonts w:ascii="Calibri" w:hAnsi="Calibri" w:cs="Calibri"/>
          <w:sz w:val="22"/>
          <w:szCs w:val="22"/>
        </w:rPr>
        <w:t xml:space="preserve"> części i </w:t>
      </w:r>
      <w:r w:rsidRPr="00ED308F">
        <w:rPr>
          <w:rFonts w:ascii="Calibri" w:hAnsi="Calibri" w:cs="Calibri"/>
          <w:sz w:val="22"/>
          <w:szCs w:val="22"/>
        </w:rPr>
        <w:t>zadania:</w:t>
      </w:r>
      <w:r w:rsidRPr="00ED308F">
        <w:rPr>
          <w:rStyle w:val="Odwoanieprzypisudolnego"/>
          <w:rFonts w:ascii="Calibri" w:hAnsi="Calibri" w:cs="Tahoma"/>
          <w:b/>
          <w:sz w:val="22"/>
          <w:szCs w:val="22"/>
        </w:rPr>
        <w:t xml:space="preserve"> </w:t>
      </w: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  <w:r w:rsidRPr="00E90637">
        <w:rPr>
          <w:rFonts w:ascii="Trebuchet MS" w:hAnsi="Trebuchet MS"/>
          <w:bCs/>
          <w:u w:val="single"/>
        </w:rPr>
        <w:t>Część I – WIZYTY ZAWODOZNAWCZEJ U PRACODAWCÓW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 + ZSP Żabno +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IV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 + ZSP Żabno +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 –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VIII –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XIII – ZSP Żabno 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XIV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 – </w:t>
      </w:r>
      <w:proofErr w:type="spellStart"/>
      <w:r w:rsidRPr="00E90637">
        <w:rPr>
          <w:rFonts w:ascii="Trebuchet MS" w:hAnsi="Trebuchet MS"/>
          <w:bCs/>
        </w:rPr>
        <w:t>ZSOiZ</w:t>
      </w:r>
      <w:proofErr w:type="spellEnd"/>
      <w:r w:rsidRPr="00E90637">
        <w:rPr>
          <w:rFonts w:ascii="Trebuchet MS" w:hAnsi="Trebuchet MS"/>
          <w:bCs/>
        </w:rPr>
        <w:t xml:space="preserve"> Ciężkowice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XVI – </w:t>
      </w:r>
      <w:proofErr w:type="spellStart"/>
      <w:r w:rsidRPr="00E90637">
        <w:rPr>
          <w:rFonts w:ascii="Trebuchet MS" w:hAnsi="Trebuchet MS"/>
          <w:bCs/>
        </w:rPr>
        <w:t>ZSOiZ</w:t>
      </w:r>
      <w:proofErr w:type="spellEnd"/>
      <w:r w:rsidRPr="00E90637">
        <w:rPr>
          <w:rFonts w:ascii="Trebuchet MS" w:hAnsi="Trebuchet MS"/>
          <w:bCs/>
        </w:rPr>
        <w:t xml:space="preserve"> Ciężkowice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XVII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  <w:r w:rsidRPr="00E90637">
        <w:rPr>
          <w:rFonts w:ascii="Trebuchet MS" w:hAnsi="Trebuchet MS"/>
          <w:bCs/>
          <w:u w:val="single"/>
        </w:rPr>
        <w:t>Część II – WYJAZDY DYDAKTYCZNE NA UCZELNIE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III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IV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VIII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XII – ZSP Zakliczyn</w:t>
      </w:r>
    </w:p>
    <w:p w:rsidR="00E90637" w:rsidRDefault="00E90637" w:rsidP="00E9063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napToGrid w:val="0"/>
        </w:rPr>
      </w:pPr>
    </w:p>
    <w:p w:rsidR="00AD4978" w:rsidRPr="00ED308F" w:rsidRDefault="00AD4978" w:rsidP="001C3AA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Wynagrodzenie Wykonawcy za przedmiot umowy jest współfinansowane ze środków Unii Europejskiej w ramach Europejskiego Funduszu Społecznego. 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lastRenderedPageBreak/>
        <w:t xml:space="preserve">Szczegółowy opis przedmiotu umowy określa </w:t>
      </w:r>
      <w:r w:rsidR="00E90637">
        <w:rPr>
          <w:rFonts w:ascii="Calibri" w:hAnsi="Calibri" w:cs="Arial"/>
          <w:sz w:val="22"/>
          <w:szCs w:val="22"/>
        </w:rPr>
        <w:t xml:space="preserve">Opis Przedmiotu Zamówienia - Załącznik nr 7 </w:t>
      </w:r>
      <w:r w:rsidRPr="00ED308F">
        <w:rPr>
          <w:rFonts w:ascii="Calibri" w:hAnsi="Calibri" w:cs="Arial"/>
          <w:sz w:val="22"/>
          <w:szCs w:val="22"/>
        </w:rPr>
        <w:t xml:space="preserve"> </w:t>
      </w:r>
      <w:r w:rsidR="00E90637">
        <w:rPr>
          <w:rFonts w:ascii="Calibri" w:hAnsi="Calibri" w:cs="Arial"/>
          <w:sz w:val="22"/>
          <w:szCs w:val="22"/>
        </w:rPr>
        <w:t xml:space="preserve">do </w:t>
      </w:r>
      <w:r w:rsidRPr="00ED308F">
        <w:rPr>
          <w:rFonts w:ascii="Calibri" w:hAnsi="Calibri" w:cs="Arial"/>
          <w:sz w:val="22"/>
          <w:szCs w:val="22"/>
        </w:rPr>
        <w:t>Specyfikacji Istotnych Warunków Zamówienia stanowiąca załącznik nr 1 do niniejszej umowy.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ED308F">
        <w:rPr>
          <w:rFonts w:ascii="Calibri" w:eastAsia="Calibri" w:hAnsi="Calibri" w:cs="Arial"/>
          <w:sz w:val="22"/>
          <w:szCs w:val="22"/>
        </w:rPr>
        <w:t xml:space="preserve">Przedmiot umowy realizowany będzie zgodnie z zakresem tematycznym, zasadami, terminami wykonania zamówienia określonymi </w:t>
      </w:r>
      <w:r w:rsidR="00E90637" w:rsidRPr="00ED308F">
        <w:rPr>
          <w:rFonts w:ascii="Calibri" w:hAnsi="Calibri" w:cs="Arial"/>
          <w:sz w:val="22"/>
          <w:szCs w:val="22"/>
        </w:rPr>
        <w:t>załącznik nr 1 do niniejszej umowy</w:t>
      </w:r>
      <w:r w:rsidRPr="00ED308F">
        <w:rPr>
          <w:rFonts w:ascii="Calibri" w:eastAsia="Calibri" w:hAnsi="Calibri" w:cs="Arial"/>
          <w:sz w:val="22"/>
          <w:szCs w:val="22"/>
        </w:rPr>
        <w:t>.</w:t>
      </w:r>
    </w:p>
    <w:p w:rsidR="00AD4978" w:rsidRPr="00ED308F" w:rsidRDefault="00AD4978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Specyfikacja Istotnych Warunków Zamówienia, oferta Wykonawcy stanowią integralną część umowy. </w:t>
      </w:r>
    </w:p>
    <w:p w:rsidR="00AD4978" w:rsidRPr="00ED308F" w:rsidRDefault="00AD4978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oświadcza</w:t>
      </w:r>
      <w:r w:rsidR="00BF35AA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iż posiada uprawnienia oraz odpowiednie kwalifikacje i warunki do należytego wykonania przedmiotu umowy oraz, iż dysponuje potencjałem technicznym i osobami z odpowiednimi uprawnieniami zdolnymi do prawidłowej realizacji przedmiotu umowy. </w:t>
      </w:r>
    </w:p>
    <w:p w:rsidR="00447649" w:rsidRPr="00ED308F" w:rsidRDefault="00447649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2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Terminy wykonania przedmiotu umowy</w:t>
      </w:r>
    </w:p>
    <w:p w:rsidR="00DB6D90" w:rsidRPr="00ED308F" w:rsidRDefault="00AD4978" w:rsidP="00DB6D90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Termin obowiązywania umowy ustala się na okres od dnia jej podpisania do dnia zre</w:t>
      </w:r>
      <w:r w:rsidR="003E51C8">
        <w:rPr>
          <w:rFonts w:ascii="Calibri" w:hAnsi="Calibri" w:cs="Arial"/>
          <w:sz w:val="22"/>
          <w:szCs w:val="22"/>
        </w:rPr>
        <w:t>alizowania zamówienia (ostatnie</w:t>
      </w:r>
      <w:r w:rsidR="00E90637">
        <w:rPr>
          <w:rFonts w:ascii="Calibri" w:hAnsi="Calibri" w:cs="Arial"/>
          <w:sz w:val="22"/>
          <w:szCs w:val="22"/>
        </w:rPr>
        <w:t xml:space="preserve">j wizyty </w:t>
      </w:r>
      <w:proofErr w:type="spellStart"/>
      <w:r w:rsidR="00E90637">
        <w:rPr>
          <w:rFonts w:ascii="Calibri" w:hAnsi="Calibri" w:cs="Arial"/>
          <w:sz w:val="22"/>
          <w:szCs w:val="22"/>
        </w:rPr>
        <w:t>zawodoznawczej</w:t>
      </w:r>
      <w:proofErr w:type="spellEnd"/>
      <w:r w:rsidR="00E90637">
        <w:rPr>
          <w:rFonts w:ascii="Calibri" w:hAnsi="Calibri" w:cs="Arial"/>
          <w:sz w:val="22"/>
          <w:szCs w:val="22"/>
        </w:rPr>
        <w:t xml:space="preserve"> wchodzącej</w:t>
      </w:r>
      <w:r w:rsidRPr="00ED308F">
        <w:rPr>
          <w:rFonts w:ascii="Calibri" w:hAnsi="Calibri" w:cs="Arial"/>
          <w:sz w:val="22"/>
          <w:szCs w:val="22"/>
        </w:rPr>
        <w:t xml:space="preserve"> w zakres przedmiotu umowy) jednak nie później niż do dnia </w:t>
      </w:r>
      <w:r w:rsidR="00E90637">
        <w:rPr>
          <w:rFonts w:ascii="Calibri" w:hAnsi="Calibri" w:cs="Arial"/>
          <w:sz w:val="22"/>
          <w:szCs w:val="22"/>
        </w:rPr>
        <w:t>30 czerwca</w:t>
      </w:r>
      <w:r w:rsidRPr="00ED308F">
        <w:rPr>
          <w:rFonts w:ascii="Calibri" w:hAnsi="Calibri" w:cs="Arial"/>
          <w:sz w:val="22"/>
          <w:szCs w:val="22"/>
        </w:rPr>
        <w:t xml:space="preserve"> 201</w:t>
      </w:r>
      <w:r w:rsidR="00E90637">
        <w:rPr>
          <w:rFonts w:ascii="Calibri" w:hAnsi="Calibri" w:cs="Arial"/>
          <w:sz w:val="22"/>
          <w:szCs w:val="22"/>
        </w:rPr>
        <w:t>9</w:t>
      </w:r>
      <w:r w:rsidRPr="00ED308F">
        <w:rPr>
          <w:rFonts w:ascii="Calibri" w:hAnsi="Calibri" w:cs="Arial"/>
          <w:sz w:val="22"/>
          <w:szCs w:val="22"/>
        </w:rPr>
        <w:t xml:space="preserve"> r. </w:t>
      </w:r>
    </w:p>
    <w:p w:rsidR="00691211" w:rsidRPr="00ED308F" w:rsidRDefault="00691211" w:rsidP="00691211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3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Zasady realizacji umowy</w:t>
      </w:r>
    </w:p>
    <w:p w:rsidR="003A666A" w:rsidRPr="00ED308F" w:rsidRDefault="00AD49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D308F">
        <w:rPr>
          <w:rFonts w:ascii="Calibri" w:hAnsi="Calibri" w:cs="Arial"/>
          <w:color w:val="auto"/>
          <w:sz w:val="22"/>
          <w:szCs w:val="22"/>
        </w:rPr>
        <w:t>Zamawiający dopuszcza rozlic</w:t>
      </w:r>
      <w:r w:rsidR="00447649" w:rsidRPr="00ED308F">
        <w:rPr>
          <w:rFonts w:ascii="Calibri" w:hAnsi="Calibri" w:cs="Arial"/>
          <w:color w:val="auto"/>
          <w:sz w:val="22"/>
          <w:szCs w:val="22"/>
        </w:rPr>
        <w:t xml:space="preserve">zenia częściowe </w:t>
      </w:r>
      <w:r w:rsidRPr="00ED308F">
        <w:rPr>
          <w:rFonts w:ascii="Calibri" w:hAnsi="Calibri" w:cs="Arial"/>
          <w:color w:val="auto"/>
          <w:sz w:val="22"/>
          <w:szCs w:val="22"/>
        </w:rPr>
        <w:t xml:space="preserve">każdego zadania po </w:t>
      </w:r>
      <w:r w:rsidR="00447649" w:rsidRPr="00ED308F">
        <w:rPr>
          <w:rFonts w:ascii="Calibri" w:hAnsi="Calibri" w:cs="Arial"/>
          <w:color w:val="auto"/>
          <w:sz w:val="22"/>
          <w:szCs w:val="22"/>
        </w:rPr>
        <w:t xml:space="preserve">jego </w:t>
      </w:r>
      <w:r w:rsidRPr="00ED308F">
        <w:rPr>
          <w:rFonts w:ascii="Calibri" w:hAnsi="Calibri" w:cs="Arial"/>
          <w:color w:val="auto"/>
          <w:sz w:val="22"/>
          <w:szCs w:val="22"/>
        </w:rPr>
        <w:t xml:space="preserve">zakończeniu. </w:t>
      </w:r>
    </w:p>
    <w:p w:rsidR="00AD4978" w:rsidRPr="00ED308F" w:rsidRDefault="00447649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D308F">
        <w:rPr>
          <w:rFonts w:ascii="Calibri" w:hAnsi="Calibri" w:cs="Arial"/>
          <w:color w:val="auto"/>
          <w:sz w:val="22"/>
          <w:szCs w:val="22"/>
        </w:rPr>
        <w:t>P</w:t>
      </w:r>
      <w:r w:rsidR="00AD4978" w:rsidRPr="00ED308F">
        <w:rPr>
          <w:rFonts w:ascii="Calibri" w:hAnsi="Calibri" w:cs="Arial"/>
          <w:color w:val="auto"/>
          <w:sz w:val="22"/>
          <w:szCs w:val="22"/>
        </w:rPr>
        <w:t xml:space="preserve">o zakończeniu realizacji </w:t>
      </w:r>
      <w:r w:rsidRPr="00ED308F">
        <w:rPr>
          <w:rFonts w:ascii="Calibri" w:hAnsi="Calibri" w:cs="Arial"/>
          <w:color w:val="auto"/>
          <w:sz w:val="22"/>
          <w:szCs w:val="22"/>
        </w:rPr>
        <w:t xml:space="preserve">każdego </w:t>
      </w:r>
      <w:r w:rsidR="00AD4978" w:rsidRPr="00ED308F">
        <w:rPr>
          <w:rFonts w:ascii="Calibri" w:hAnsi="Calibri" w:cs="Arial"/>
          <w:color w:val="auto"/>
          <w:sz w:val="22"/>
          <w:szCs w:val="22"/>
        </w:rPr>
        <w:t xml:space="preserve">zadania </w:t>
      </w:r>
      <w:r w:rsidR="000409CB" w:rsidRPr="00ED308F">
        <w:rPr>
          <w:rFonts w:ascii="Calibri" w:hAnsi="Calibri" w:cs="Arial"/>
          <w:color w:val="auto"/>
          <w:sz w:val="22"/>
          <w:szCs w:val="22"/>
        </w:rPr>
        <w:t>s</w:t>
      </w:r>
      <w:r w:rsidR="00AD4978" w:rsidRPr="00ED308F">
        <w:rPr>
          <w:rFonts w:ascii="Calibri" w:hAnsi="Calibri" w:cs="Arial"/>
          <w:color w:val="auto"/>
          <w:sz w:val="22"/>
          <w:szCs w:val="22"/>
        </w:rPr>
        <w:t>trony umowy sporządzą protokół odbioru potwierdzający prawidłową realizację zadania</w:t>
      </w:r>
      <w:r w:rsidR="00C40FF8" w:rsidRPr="00ED308F">
        <w:rPr>
          <w:rFonts w:ascii="Calibri" w:hAnsi="Calibri" w:cs="Arial"/>
          <w:color w:val="auto"/>
          <w:sz w:val="22"/>
          <w:szCs w:val="22"/>
        </w:rPr>
        <w:t>,</w:t>
      </w:r>
      <w:r w:rsidR="00AD4978" w:rsidRPr="00ED308F">
        <w:rPr>
          <w:rFonts w:ascii="Calibri" w:hAnsi="Calibri" w:cs="Arial"/>
          <w:color w:val="auto"/>
          <w:sz w:val="22"/>
          <w:szCs w:val="22"/>
        </w:rPr>
        <w:t xml:space="preserve"> określający w szczególności liczbę osób uczestniczących wizytach </w:t>
      </w:r>
      <w:proofErr w:type="spellStart"/>
      <w:r w:rsidR="00AD4978" w:rsidRPr="00ED308F">
        <w:rPr>
          <w:rFonts w:ascii="Calibri" w:hAnsi="Calibri" w:cs="Arial"/>
          <w:color w:val="auto"/>
          <w:sz w:val="22"/>
          <w:szCs w:val="22"/>
        </w:rPr>
        <w:t>zawodoznawczych</w:t>
      </w:r>
      <w:proofErr w:type="spellEnd"/>
      <w:r w:rsidR="00AD4978" w:rsidRPr="00ED308F">
        <w:rPr>
          <w:rFonts w:ascii="Calibri" w:hAnsi="Calibri" w:cs="Arial"/>
          <w:color w:val="auto"/>
          <w:sz w:val="22"/>
          <w:szCs w:val="22"/>
        </w:rPr>
        <w:t xml:space="preserve">. </w:t>
      </w:r>
      <w:r w:rsidR="00AD4978" w:rsidRPr="00ED308F">
        <w:rPr>
          <w:rFonts w:ascii="Calibri" w:hAnsi="Calibri"/>
          <w:color w:val="auto"/>
          <w:sz w:val="22"/>
          <w:szCs w:val="22"/>
        </w:rPr>
        <w:t>Zamawiający zastrzega sobie prawo odmowy podpisania protokołu</w:t>
      </w:r>
      <w:r w:rsidR="00C40FF8" w:rsidRPr="00ED308F">
        <w:rPr>
          <w:rFonts w:ascii="Calibri" w:hAnsi="Calibri"/>
          <w:color w:val="auto"/>
          <w:sz w:val="22"/>
          <w:szCs w:val="22"/>
        </w:rPr>
        <w:t>,</w:t>
      </w:r>
      <w:r w:rsidR="00AD4978" w:rsidRPr="00ED308F">
        <w:rPr>
          <w:rFonts w:ascii="Calibri" w:hAnsi="Calibri"/>
          <w:color w:val="auto"/>
          <w:sz w:val="22"/>
          <w:szCs w:val="22"/>
        </w:rPr>
        <w:t xml:space="preserve"> jeżeli realizacja usługi nie będzie zgod</w:t>
      </w:r>
      <w:r w:rsidR="003E51C8">
        <w:rPr>
          <w:rFonts w:ascii="Calibri" w:hAnsi="Calibri"/>
          <w:color w:val="auto"/>
          <w:sz w:val="22"/>
          <w:szCs w:val="22"/>
        </w:rPr>
        <w:t xml:space="preserve">na </w:t>
      </w:r>
      <w:r w:rsidR="00AD4978" w:rsidRPr="00ED308F">
        <w:rPr>
          <w:rFonts w:ascii="Calibri" w:hAnsi="Calibri"/>
          <w:color w:val="auto"/>
          <w:sz w:val="22"/>
          <w:szCs w:val="22"/>
        </w:rPr>
        <w:t>z wymogami wynikającymi z niniejszej umowy oraz Specyfikacji</w:t>
      </w:r>
      <w:r w:rsidR="00AD4978" w:rsidRPr="00ED308F">
        <w:rPr>
          <w:rFonts w:ascii="Calibri" w:hAnsi="Calibri" w:cs="Arial"/>
          <w:color w:val="auto"/>
          <w:sz w:val="22"/>
          <w:szCs w:val="22"/>
        </w:rPr>
        <w:t xml:space="preserve"> Istotnych Warunków Zamówienia. </w:t>
      </w:r>
    </w:p>
    <w:p w:rsidR="00AD4978" w:rsidRPr="00ED308F" w:rsidRDefault="00AD49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Podpisany przez obie strony </w:t>
      </w:r>
      <w:r w:rsidRPr="00ED308F">
        <w:rPr>
          <w:rFonts w:ascii="Calibri" w:hAnsi="Calibri" w:cs="Arial"/>
          <w:color w:val="auto"/>
          <w:sz w:val="22"/>
          <w:szCs w:val="22"/>
        </w:rPr>
        <w:t>protokół odbioru realizacji poszczególnych zadań w ramach wykonania</w:t>
      </w:r>
      <w:r w:rsidRPr="00ED308F">
        <w:rPr>
          <w:rFonts w:ascii="Calibri" w:hAnsi="Calibri" w:cs="Arial"/>
          <w:sz w:val="22"/>
          <w:szCs w:val="22"/>
        </w:rPr>
        <w:t xml:space="preserve"> zamówienia</w:t>
      </w:r>
      <w:r w:rsidR="003A52BF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będzie podstawą do rozliczeń oraz podstawą do wypłaty wynagrodzenia zgodnie z ustaleniami zawartymi w § 6 niniejszej umowy.</w:t>
      </w:r>
      <w:r w:rsidRPr="00ED308F">
        <w:rPr>
          <w:rFonts w:ascii="Calibri" w:hAnsi="Calibri"/>
          <w:b/>
          <w:sz w:val="22"/>
          <w:szCs w:val="22"/>
        </w:rPr>
        <w:t xml:space="preserve"> </w:t>
      </w:r>
      <w:r w:rsidRPr="00ED308F">
        <w:rPr>
          <w:rFonts w:ascii="Calibri" w:hAnsi="Calibri" w:cs="Arial"/>
          <w:sz w:val="22"/>
          <w:szCs w:val="22"/>
        </w:rPr>
        <w:t xml:space="preserve">W protokole odbioru określone zostaną co najmniej termin w jakim zostały wykonane </w:t>
      </w:r>
      <w:r w:rsidR="00692212">
        <w:rPr>
          <w:rFonts w:ascii="Calibri" w:hAnsi="Calibri" w:cs="Arial"/>
          <w:sz w:val="22"/>
          <w:szCs w:val="22"/>
        </w:rPr>
        <w:t>wizyty</w:t>
      </w:r>
      <w:r w:rsidRPr="00ED308F">
        <w:rPr>
          <w:rFonts w:ascii="Calibri" w:hAnsi="Calibri" w:cs="Arial"/>
          <w:sz w:val="22"/>
          <w:szCs w:val="22"/>
        </w:rPr>
        <w:t xml:space="preserve"> oraz liczba uczestników.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Zamawiający wymaga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aby wszystkie dokumenty wytwar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zane przez Wykonawcę,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br/>
        <w:t xml:space="preserve">wynikające 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 realizacji zamówienia (np. materiały szkoleniowe, zaświadczenie o ukończeniu zajęć, protokoły odbioru, listy obecności)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zawierały logo </w:t>
      </w:r>
      <w:bookmarkStart w:id="0" w:name="_GoBack"/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projek</w:t>
      </w:r>
      <w:bookmarkEnd w:id="0"/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tu.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hAnsi="Calibri"/>
          <w:sz w:val="22"/>
          <w:szCs w:val="22"/>
        </w:rPr>
        <w:t xml:space="preserve">Zamawiający zastrzega sobie prawo do: 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t xml:space="preserve">kontroli przebiegu i sposobu prowadzenia </w:t>
      </w:r>
      <w:r w:rsidR="00692212">
        <w:rPr>
          <w:rFonts w:ascii="Calibri" w:hAnsi="Calibri"/>
          <w:sz w:val="22"/>
          <w:szCs w:val="22"/>
        </w:rPr>
        <w:t>wizyty</w:t>
      </w:r>
      <w:r w:rsidRPr="00ED308F">
        <w:rPr>
          <w:rFonts w:ascii="Calibri" w:hAnsi="Calibri"/>
          <w:snapToGrid w:val="0"/>
          <w:sz w:val="22"/>
          <w:szCs w:val="22"/>
        </w:rPr>
        <w:t xml:space="preserve"> bez uprzedniego powiadomienia wykonawcy; 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t>kontroli technicznej środka transportu oraz sprawdzanie trzeźwości kierowcy przez Policję;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lastRenderedPageBreak/>
        <w:t xml:space="preserve">niezwłocznego rozwiązania umowy w razie nienależytego </w:t>
      </w:r>
      <w:r w:rsidR="003A52BF" w:rsidRPr="00ED308F">
        <w:rPr>
          <w:rFonts w:ascii="Calibri" w:hAnsi="Calibri"/>
          <w:snapToGrid w:val="0"/>
          <w:sz w:val="22"/>
          <w:szCs w:val="22"/>
        </w:rPr>
        <w:t xml:space="preserve">jej wykonywania przez Wykonawcę, </w:t>
      </w:r>
      <w:r w:rsidRPr="00ED308F">
        <w:rPr>
          <w:rFonts w:ascii="Calibri" w:hAnsi="Calibri"/>
          <w:snapToGrid w:val="0"/>
          <w:sz w:val="22"/>
          <w:szCs w:val="22"/>
        </w:rPr>
        <w:t xml:space="preserve">po uprzednim pisemnym zawiadomieniu o stwierdzonych nieprawidłowościach i braku przedstawienia przez </w:t>
      </w:r>
      <w:r w:rsidR="003A52BF" w:rsidRPr="00ED308F">
        <w:rPr>
          <w:rFonts w:ascii="Calibri" w:hAnsi="Calibri"/>
          <w:snapToGrid w:val="0"/>
          <w:sz w:val="22"/>
          <w:szCs w:val="22"/>
        </w:rPr>
        <w:t>W</w:t>
      </w:r>
      <w:r w:rsidRPr="00ED308F">
        <w:rPr>
          <w:rFonts w:ascii="Calibri" w:hAnsi="Calibri"/>
          <w:snapToGrid w:val="0"/>
          <w:sz w:val="22"/>
          <w:szCs w:val="22"/>
        </w:rPr>
        <w:t xml:space="preserve">ykonawcę </w:t>
      </w:r>
      <w:r w:rsidR="003A52BF" w:rsidRPr="00ED308F">
        <w:rPr>
          <w:rFonts w:ascii="Calibri" w:hAnsi="Calibri"/>
          <w:snapToGrid w:val="0"/>
          <w:sz w:val="22"/>
          <w:szCs w:val="22"/>
        </w:rPr>
        <w:t>należyt</w:t>
      </w:r>
      <w:r w:rsidRPr="00ED308F">
        <w:rPr>
          <w:rFonts w:ascii="Calibri" w:hAnsi="Calibri"/>
          <w:snapToGrid w:val="0"/>
          <w:sz w:val="22"/>
          <w:szCs w:val="22"/>
        </w:rPr>
        <w:t xml:space="preserve">ego wyjaśnienia tych nieprawidłowości. 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eastAsia="Calibri" w:hAnsi="Calibri" w:cs="Arial"/>
          <w:sz w:val="22"/>
          <w:szCs w:val="22"/>
        </w:rPr>
        <w:t>Przedmiot umowy winien być wykonany przez Wykonawcę. W przypadku wykonywania usługi przy pomocy podwykonawców Wykonawca ponosi wobec Zamawiającego pełną odpowiedzialność za te usługi.</w:t>
      </w:r>
    </w:p>
    <w:p w:rsidR="00447649" w:rsidRPr="00ED308F" w:rsidRDefault="00AD497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>Przy realizacji umowy Zamawiający wskazuje do współpracy……</w:t>
      </w:r>
      <w:r w:rsidR="00447649" w:rsidRPr="00ED308F">
        <w:rPr>
          <w:rFonts w:ascii="Calibri" w:eastAsia="Calibri" w:hAnsi="Calibri"/>
          <w:sz w:val="22"/>
          <w:szCs w:val="22"/>
        </w:rPr>
        <w:t>…………….</w:t>
      </w:r>
      <w:r w:rsidRPr="00ED308F">
        <w:rPr>
          <w:rFonts w:ascii="Calibri" w:eastAsia="Calibri" w:hAnsi="Calibri"/>
          <w:sz w:val="22"/>
          <w:szCs w:val="22"/>
        </w:rPr>
        <w:t xml:space="preserve">….., adres e-mail………., </w:t>
      </w:r>
    </w:p>
    <w:p w:rsidR="00447649" w:rsidRPr="00ED308F" w:rsidRDefault="00447649" w:rsidP="00691211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Przy realizacji umowy </w:t>
      </w:r>
      <w:r w:rsidR="00AD4978" w:rsidRPr="00ED308F">
        <w:rPr>
          <w:rFonts w:ascii="Calibri" w:eastAsia="Calibri" w:hAnsi="Calibri"/>
          <w:sz w:val="22"/>
          <w:szCs w:val="22"/>
        </w:rPr>
        <w:t>Wykonawca wskazuje do współpracy ……………………….., adres e-mail………..</w:t>
      </w:r>
    </w:p>
    <w:p w:rsidR="00691211" w:rsidRPr="00ED308F" w:rsidRDefault="00691211" w:rsidP="00691211">
      <w:pPr>
        <w:pStyle w:val="Tekstpodstawowywcity"/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4</w:t>
      </w:r>
    </w:p>
    <w:p w:rsidR="00AD4978" w:rsidRPr="00ED308F" w:rsidRDefault="00AD497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Obowiązki oraz uprawnienia Stron umowy</w:t>
      </w:r>
    </w:p>
    <w:p w:rsidR="00AD4978" w:rsidRPr="00ED308F" w:rsidRDefault="00AD4978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Wykonawca zobowiązuje się wykonać przedmiot umowy z należytą starannością oraz czuwać nad prawidłową realizacją umowy, w tym w szczególności zapewnić bezpieczeństwo uczestników </w:t>
      </w:r>
      <w:r w:rsidR="00692212">
        <w:rPr>
          <w:rFonts w:ascii="Calibri" w:hAnsi="Calibri"/>
          <w:sz w:val="22"/>
          <w:szCs w:val="22"/>
        </w:rPr>
        <w:t>wizyt</w:t>
      </w:r>
      <w:r w:rsidRPr="00ED308F">
        <w:rPr>
          <w:rFonts w:ascii="Calibri" w:eastAsia="Calibri" w:hAnsi="Calibri"/>
          <w:sz w:val="22"/>
          <w:szCs w:val="22"/>
        </w:rPr>
        <w:t>.</w:t>
      </w:r>
    </w:p>
    <w:p w:rsidR="00AD4978" w:rsidRPr="00ED308F" w:rsidRDefault="00E90637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Wykonawca </w:t>
      </w:r>
      <w:r w:rsidR="00614AFB">
        <w:rPr>
          <w:rFonts w:ascii="Calibri" w:eastAsia="Calibri" w:hAnsi="Calibri"/>
          <w:sz w:val="22"/>
          <w:szCs w:val="22"/>
        </w:rPr>
        <w:t>przed planowanym terminem każdego poszczególne</w:t>
      </w:r>
      <w:r>
        <w:rPr>
          <w:rFonts w:ascii="Calibri" w:eastAsia="Calibri" w:hAnsi="Calibri"/>
          <w:sz w:val="22"/>
          <w:szCs w:val="22"/>
        </w:rPr>
        <w:t>j wizyty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="003A4701" w:rsidRPr="00ED308F">
        <w:rPr>
          <w:rFonts w:ascii="Calibri" w:eastAsia="Calibri" w:hAnsi="Calibri"/>
          <w:sz w:val="22"/>
          <w:szCs w:val="22"/>
        </w:rPr>
        <w:br/>
      </w:r>
      <w:r w:rsidR="00AD4978" w:rsidRPr="00ED308F">
        <w:rPr>
          <w:rFonts w:ascii="Calibri" w:eastAsia="Calibri" w:hAnsi="Calibri"/>
          <w:sz w:val="22"/>
          <w:szCs w:val="22"/>
        </w:rPr>
        <w:t xml:space="preserve">Wykonawca zobowiązuje się podać do wiadomości 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>Zamawiającego miejsce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br/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w którym zakwaterowani będą uczniowie uczestniczący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w wizycie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, z podaniem dokładnego adresu miejsca zakwaterowania. Obiekt przeznaczony na zakwaterowanie musi spełniać wymogi określone w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OPZ (załącznik nr 1 do umowy)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oraz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umożliwiać przeprowadzenie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92212">
        <w:rPr>
          <w:rFonts w:ascii="Calibri" w:hAnsi="Calibri"/>
          <w:sz w:val="22"/>
          <w:szCs w:val="22"/>
        </w:rPr>
        <w:t>wizyty</w:t>
      </w:r>
      <w:r w:rsidR="00692212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>zgodnie z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jej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zakresem tematycznym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określonym w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OPZ (załącznik nr 1 do umowy)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AD4978" w:rsidRPr="00ED308F" w:rsidRDefault="00AD4978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>W przypadku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Pr="00ED308F">
        <w:rPr>
          <w:rFonts w:ascii="Calibri" w:eastAsia="Calibri" w:hAnsi="Calibri"/>
          <w:sz w:val="22"/>
          <w:szCs w:val="22"/>
        </w:rPr>
        <w:t xml:space="preserve"> gdy </w:t>
      </w:r>
      <w:r w:rsidR="003A4701" w:rsidRPr="00ED308F">
        <w:rPr>
          <w:rFonts w:ascii="Calibri" w:eastAsia="Calibri" w:hAnsi="Calibri"/>
          <w:sz w:val="22"/>
          <w:szCs w:val="22"/>
        </w:rPr>
        <w:t>wyżej wymieniony</w:t>
      </w:r>
      <w:r w:rsidRPr="00ED308F">
        <w:rPr>
          <w:rFonts w:ascii="Calibri" w:eastAsia="Calibri" w:hAnsi="Calibri"/>
          <w:sz w:val="22"/>
          <w:szCs w:val="22"/>
        </w:rPr>
        <w:t xml:space="preserve"> obiekt nie będzie spełniał powyższych wymogów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Pr="00ED308F">
        <w:rPr>
          <w:rFonts w:ascii="Calibri" w:eastAsia="Calibri" w:hAnsi="Calibri"/>
          <w:sz w:val="22"/>
          <w:szCs w:val="22"/>
        </w:rPr>
        <w:t xml:space="preserve">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Zamawiający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występuje do Wykonawcy o zmianę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obiektu przeznaczonego na zakwaterowanie tak, aby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loka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lizacja i warunki sanitarne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odpowiadały wymaganym przez Zamawiającego standardom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określony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r w:rsidR="00E90637">
        <w:rPr>
          <w:rFonts w:ascii="Calibri" w:hAnsi="Calibri" w:cs="Calibri"/>
          <w:bCs/>
          <w:color w:val="000000"/>
          <w:sz w:val="22"/>
          <w:szCs w:val="22"/>
        </w:rPr>
        <w:t xml:space="preserve">OPZ - Załączniku nr 1 do umowy.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W przypadku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gdy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kolejno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wskazany obiekt nie jest zgodny z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postanowieniami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S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pecyfikacji Istotnych Warunków Z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amówienia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Zamawiający ma prawo wskazać inn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y, spełniający wymogi, obiekt zakwaterowania,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a koszty zakwaterowania poniesie Wykonawca.</w:t>
      </w:r>
    </w:p>
    <w:p w:rsidR="00AD4978" w:rsidRPr="00ED308F" w:rsidRDefault="00AD4978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oświadcza, że zna przepisy oraz zasady bezpieczeństwa i higieny pracy</w:t>
      </w:r>
      <w:r w:rsidR="002D0349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obowiązujące przy wykonywaniu czynności będący</w:t>
      </w:r>
      <w:r w:rsidR="00E90637">
        <w:rPr>
          <w:rFonts w:ascii="Calibri" w:hAnsi="Calibri" w:cs="Arial"/>
          <w:sz w:val="22"/>
          <w:szCs w:val="22"/>
        </w:rPr>
        <w:t xml:space="preserve">ch przedmiotem niniejszej umowy  </w:t>
      </w:r>
      <w:r w:rsidRPr="00ED308F">
        <w:rPr>
          <w:rFonts w:ascii="Calibri" w:hAnsi="Calibri" w:cs="Arial"/>
          <w:sz w:val="22"/>
          <w:szCs w:val="22"/>
        </w:rPr>
        <w:t>i oświadcza, że będzie ich przestrzegał.</w:t>
      </w:r>
    </w:p>
    <w:p w:rsidR="00AD4978" w:rsidRPr="00ED308F" w:rsidRDefault="00AD497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5</w:t>
      </w:r>
    </w:p>
    <w:p w:rsidR="00AD4978" w:rsidRPr="00ED308F" w:rsidRDefault="00AD4978">
      <w:pPr>
        <w:pStyle w:val="Tekstpodstawowywcity"/>
        <w:spacing w:line="360" w:lineRule="auto"/>
        <w:ind w:left="39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Dokumentowanie wykonywania przedmiotu umowy</w:t>
      </w:r>
    </w:p>
    <w:p w:rsidR="00AD4978" w:rsidRPr="007F086E" w:rsidRDefault="00AD4978">
      <w:pPr>
        <w:pStyle w:val="Tekstpodstawowywcity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1. Wykonawca zobowiązuje się do prowadzenia dokumentacji z przebiegu </w:t>
      </w:r>
      <w:r w:rsidR="00692212">
        <w:rPr>
          <w:rFonts w:ascii="Calibri" w:hAnsi="Calibri"/>
          <w:sz w:val="22"/>
          <w:szCs w:val="22"/>
        </w:rPr>
        <w:t>wizyt</w:t>
      </w:r>
      <w:r w:rsidRPr="00ED308F">
        <w:rPr>
          <w:rFonts w:ascii="Calibri" w:eastAsia="Calibri" w:hAnsi="Calibri"/>
          <w:sz w:val="22"/>
          <w:szCs w:val="22"/>
        </w:rPr>
        <w:t xml:space="preserve">, w skład której </w:t>
      </w:r>
      <w:r w:rsidRPr="007F086E">
        <w:rPr>
          <w:rFonts w:asciiTheme="minorHAnsi" w:eastAsia="Calibri" w:hAnsiTheme="minorHAnsi" w:cstheme="minorHAnsi"/>
          <w:sz w:val="22"/>
          <w:szCs w:val="22"/>
        </w:rPr>
        <w:t>wchodzi w szczególności: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lastRenderedPageBreak/>
        <w:t xml:space="preserve">Listy obecności uczniów uczestniczących w wizycie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zawodoznawczej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 / wyjeździe dydaktycznym potwierdzone przez przedsiębiorstwo / Uczelnie, którego celem jest wizyta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zawodoznawcza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 / wyjazd dydaktyczny.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Listy potwierdzające korzystanie z posiłków podpisanie własnoręcznie przez uczniów.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Listy potwierdzające korzystanie z noclegów podpisanie własnoręcznie przez uczniów.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Listy potwierdzające zakupy usług i przedmiotów niezbędnych do realizacji zadania (np. bilety wstępu, materiały dydaktyczne, itp.) podpisane własnoręcznie przez uczniów.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Protokół egzaminu kończącego wizytę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zawodoznawczą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Protokół wydanych uczniom zaświadczeń o których mowa pod lit. </w:t>
      </w:r>
      <w:r w:rsidRPr="007F086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g)</w:t>
      </w:r>
      <w:r w:rsidRPr="007F08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86E" w:rsidRPr="007F086E" w:rsidRDefault="007F086E" w:rsidP="007F086E">
      <w:pPr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Uczniowie otrzymują zaświadczenie o udziale w wizycie, w którym stwierdza się w przypadku pozytywnego wyniku egzaminu, że poznali oczekiwania przedsiębiorców w zakresie wiedzy i umiejętności niezbędnych do pracy na danym stanowisku. </w:t>
      </w:r>
    </w:p>
    <w:p w:rsidR="007F086E" w:rsidRPr="007F086E" w:rsidRDefault="007F086E" w:rsidP="007F086E">
      <w:pPr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Kserokopię zaświadczeń wydanych uczniom.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W przypadku odmowy potwierdzenia zaświadczeń przez pracodawcę u którego odbyła się wizyta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zawodoznawcza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 – fakt realizacji zadania na indywidualnych zaświadczeniach potwierdza Wykonawca. </w:t>
      </w:r>
    </w:p>
    <w:p w:rsidR="00AD4978" w:rsidRPr="007F086E" w:rsidRDefault="00AD4978">
      <w:pPr>
        <w:spacing w:line="360" w:lineRule="auto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napToGrid w:val="0"/>
          <w:sz w:val="22"/>
          <w:szCs w:val="22"/>
        </w:rPr>
        <w:t>Wykonawca zobowiązuje się przekazać Zamawiającemu wymienioną powyżej dokumentację.</w:t>
      </w:r>
    </w:p>
    <w:p w:rsidR="002D0349" w:rsidRPr="00ED308F" w:rsidRDefault="002D0349" w:rsidP="002D0349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6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Wynagrodzenie Wykonawcy</w:t>
      </w:r>
    </w:p>
    <w:p w:rsidR="00AD4978" w:rsidRPr="00ED308F" w:rsidRDefault="00AD4978" w:rsidP="004044CD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noProof/>
          <w:sz w:val="22"/>
          <w:szCs w:val="22"/>
        </w:rPr>
        <w:t xml:space="preserve">Za realizację przedmiotu umowy </w:t>
      </w:r>
      <w:r w:rsidRPr="00ED308F">
        <w:rPr>
          <w:rFonts w:ascii="Calibri" w:hAnsi="Calibri"/>
          <w:sz w:val="22"/>
          <w:szCs w:val="22"/>
        </w:rPr>
        <w:t xml:space="preserve">zamówienia </w:t>
      </w:r>
      <w:r w:rsidRPr="00ED308F">
        <w:rPr>
          <w:rFonts w:ascii="Calibri" w:hAnsi="Calibri" w:cs="Arial"/>
          <w:noProof/>
          <w:sz w:val="22"/>
          <w:szCs w:val="22"/>
        </w:rPr>
        <w:t>Zamawiający zapłaci Wykonaw</w:t>
      </w:r>
      <w:r w:rsidR="004044CD" w:rsidRPr="00ED308F">
        <w:rPr>
          <w:rFonts w:ascii="Calibri" w:hAnsi="Calibri" w:cs="Arial"/>
          <w:noProof/>
          <w:sz w:val="22"/>
          <w:szCs w:val="22"/>
        </w:rPr>
        <w:t>cy łącznie kwotę</w:t>
      </w:r>
      <w:r w:rsidR="004044CD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noProof/>
          <w:sz w:val="22"/>
          <w:szCs w:val="22"/>
        </w:rPr>
        <w:t xml:space="preserve">w wysokości ………….. zł. brutto (słownie złotych……..) </w:t>
      </w:r>
      <w:r w:rsidRPr="00ED308F">
        <w:rPr>
          <w:rFonts w:ascii="Calibri" w:hAnsi="Calibri" w:cs="Arial"/>
          <w:sz w:val="22"/>
          <w:szCs w:val="22"/>
        </w:rPr>
        <w:t>w tym podatek VAT w kwocie: …………… zł (słownie złotych: ………………………….. )</w:t>
      </w:r>
      <w:r w:rsidR="00A2176B" w:rsidRPr="00ED308F">
        <w:rPr>
          <w:rFonts w:ascii="Calibri" w:hAnsi="Calibri" w:cs="Arial"/>
          <w:sz w:val="22"/>
          <w:szCs w:val="22"/>
        </w:rPr>
        <w:t>.</w:t>
      </w:r>
    </w:p>
    <w:p w:rsidR="00A2176B" w:rsidRPr="007F086E" w:rsidRDefault="00A2176B" w:rsidP="004044CD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 xml:space="preserve">Na łączne wynagrodzenie, którym mowa w ust. 1 niniejszego paragrafu, składa się wynagrodzenie za wykonanie następujących/ego </w:t>
      </w:r>
      <w:r w:rsidRPr="00ED308F">
        <w:rPr>
          <w:rFonts w:ascii="Calibri" w:hAnsi="Calibri" w:cs="Calibri"/>
          <w:snapToGrid w:val="0"/>
          <w:sz w:val="22"/>
          <w:szCs w:val="22"/>
        </w:rPr>
        <w:t>zadań</w:t>
      </w:r>
      <w:r w:rsidRPr="00ED308F">
        <w:rPr>
          <w:rFonts w:ascii="Calibri" w:hAnsi="Calibri" w:cs="Calibri"/>
          <w:sz w:val="22"/>
          <w:szCs w:val="22"/>
        </w:rPr>
        <w:t xml:space="preserve"> tj.:</w:t>
      </w:r>
    </w:p>
    <w:p w:rsidR="007F086E" w:rsidRPr="00ED308F" w:rsidRDefault="007F086E" w:rsidP="007F086E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AD4978" w:rsidRPr="00ED308F" w:rsidRDefault="00AD4978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CF0BC5" w:rsidRPr="00ED308F" w:rsidRDefault="00CF0BC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XIV: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Default="007F086E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7F086E" w:rsidRPr="00ED308F" w:rsidRDefault="007F086E" w:rsidP="007F086E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7F086E" w:rsidRPr="00ED308F" w:rsidRDefault="007F086E" w:rsidP="007F086E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1" w:name="OLE_LINK3"/>
      <w:bookmarkStart w:id="2" w:name="OLE_LINK4"/>
      <w:r w:rsidRPr="00ED308F">
        <w:rPr>
          <w:rFonts w:ascii="Calibri" w:hAnsi="Calibri" w:cs="Arial"/>
          <w:sz w:val="22"/>
          <w:szCs w:val="22"/>
        </w:rPr>
        <w:t>Wynagrodzenie umowne</w:t>
      </w:r>
      <w:r w:rsidR="00A2176B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 w ust. 1</w:t>
      </w:r>
      <w:bookmarkEnd w:id="1"/>
      <w:bookmarkEnd w:id="2"/>
      <w:r w:rsidRPr="00ED308F">
        <w:rPr>
          <w:rFonts w:ascii="Calibri" w:hAnsi="Calibri" w:cs="Arial"/>
          <w:sz w:val="22"/>
          <w:szCs w:val="22"/>
        </w:rPr>
        <w:t xml:space="preserve"> ma charakter ryczałtowy i obejmuje wszystkie koszty związane z wykonaniem przedmiotu umowy</w:t>
      </w:r>
      <w:r w:rsidRPr="00ED308F">
        <w:rPr>
          <w:rFonts w:ascii="Calibri" w:hAnsi="Calibri" w:cs="Calibri"/>
          <w:sz w:val="22"/>
          <w:szCs w:val="22"/>
        </w:rPr>
        <w:t xml:space="preserve"> zgodnie z wymaganiami Zamawiającego</w:t>
      </w:r>
      <w:r w:rsidR="00A2176B" w:rsidRPr="00ED308F">
        <w:rPr>
          <w:rFonts w:ascii="Calibri" w:hAnsi="Calibri" w:cs="Calibri"/>
          <w:sz w:val="22"/>
          <w:szCs w:val="22"/>
        </w:rPr>
        <w:t>,</w:t>
      </w:r>
      <w:r w:rsidRPr="00ED308F">
        <w:rPr>
          <w:rFonts w:ascii="Calibri" w:hAnsi="Calibri" w:cs="Calibri"/>
          <w:sz w:val="22"/>
          <w:szCs w:val="22"/>
        </w:rPr>
        <w:t xml:space="preserve"> zawartymi w Specyfikacji istotnych </w:t>
      </w:r>
      <w:r w:rsidR="00A2176B" w:rsidRPr="00ED308F">
        <w:rPr>
          <w:rFonts w:ascii="Calibri" w:hAnsi="Calibri" w:cs="Calibri"/>
          <w:sz w:val="22"/>
          <w:szCs w:val="22"/>
        </w:rPr>
        <w:t>W</w:t>
      </w:r>
      <w:r w:rsidRPr="00ED308F">
        <w:rPr>
          <w:rFonts w:ascii="Calibri" w:hAnsi="Calibri" w:cs="Calibri"/>
          <w:sz w:val="22"/>
          <w:szCs w:val="22"/>
        </w:rPr>
        <w:t xml:space="preserve">arunków </w:t>
      </w:r>
      <w:r w:rsidR="00A2176B" w:rsidRPr="00ED308F">
        <w:rPr>
          <w:rFonts w:ascii="Calibri" w:hAnsi="Calibri" w:cs="Calibri"/>
          <w:sz w:val="22"/>
          <w:szCs w:val="22"/>
        </w:rPr>
        <w:t>Z</w:t>
      </w:r>
      <w:r w:rsidRPr="00ED308F">
        <w:rPr>
          <w:rFonts w:ascii="Calibri" w:hAnsi="Calibri" w:cs="Calibri"/>
          <w:sz w:val="22"/>
          <w:szCs w:val="22"/>
        </w:rPr>
        <w:t xml:space="preserve">amówienia, w szczególności </w:t>
      </w:r>
      <w:r w:rsidRPr="00ED308F">
        <w:rPr>
          <w:rFonts w:ascii="Calibri" w:hAnsi="Calibri" w:cs="Calibri"/>
          <w:bCs/>
          <w:sz w:val="22"/>
          <w:szCs w:val="22"/>
        </w:rPr>
        <w:t xml:space="preserve">transport uczniów na i z miejsca wizyty </w:t>
      </w:r>
      <w:proofErr w:type="spellStart"/>
      <w:r w:rsidRPr="00ED308F">
        <w:rPr>
          <w:rFonts w:ascii="Calibri" w:hAnsi="Calibri" w:cs="Calibri"/>
          <w:bCs/>
          <w:sz w:val="22"/>
          <w:szCs w:val="22"/>
        </w:rPr>
        <w:t>zawodoznawczej</w:t>
      </w:r>
      <w:proofErr w:type="spellEnd"/>
      <w:r w:rsidRPr="00ED308F">
        <w:rPr>
          <w:rFonts w:ascii="Calibri" w:hAnsi="Calibri" w:cs="Calibri"/>
          <w:bCs/>
          <w:sz w:val="22"/>
          <w:szCs w:val="22"/>
        </w:rPr>
        <w:t>, zakwaterowanie</w:t>
      </w:r>
      <w:r w:rsidR="00614AFB">
        <w:rPr>
          <w:rFonts w:ascii="Calibri" w:hAnsi="Calibri" w:cs="Calibri"/>
          <w:bCs/>
          <w:sz w:val="22"/>
          <w:szCs w:val="22"/>
        </w:rPr>
        <w:t xml:space="preserve"> uczniów, opiekunów, wyżywienie</w:t>
      </w:r>
      <w:r w:rsidR="00614AFB">
        <w:rPr>
          <w:rFonts w:ascii="Calibri" w:hAnsi="Calibri" w:cs="Calibri"/>
          <w:bCs/>
          <w:sz w:val="22"/>
          <w:szCs w:val="22"/>
        </w:rPr>
        <w:br/>
      </w:r>
      <w:r w:rsidRPr="00ED308F">
        <w:rPr>
          <w:rFonts w:ascii="Calibri" w:hAnsi="Calibri" w:cs="Calibri"/>
          <w:bCs/>
          <w:sz w:val="22"/>
          <w:szCs w:val="22"/>
        </w:rPr>
        <w:t xml:space="preserve">i suchy prowiant na czas powrotu, odzież roboczą, wynagrodzenie opiekunów, ubezpieczenie NW oraz wszelkie inne wydatki niezbędne do </w:t>
      </w:r>
      <w:r w:rsidR="00A2176B" w:rsidRPr="00ED308F">
        <w:rPr>
          <w:rFonts w:ascii="Calibri" w:hAnsi="Calibri" w:cs="Calibri"/>
          <w:bCs/>
          <w:sz w:val="22"/>
          <w:szCs w:val="22"/>
        </w:rPr>
        <w:t xml:space="preserve">właściwej realizacji zamówienia </w:t>
      </w:r>
      <w:r w:rsidR="00A2176B" w:rsidRPr="00ED308F">
        <w:rPr>
          <w:rFonts w:ascii="Calibri" w:hAnsi="Calibri" w:cs="Calibri"/>
          <w:sz w:val="22"/>
          <w:szCs w:val="22"/>
        </w:rPr>
        <w:t>oraz wyczerpuje wszelkie zobowiązania Zamawiającego względem Wykonawcy.</w:t>
      </w:r>
    </w:p>
    <w:p w:rsidR="009865BC" w:rsidRPr="00ED308F" w:rsidRDefault="009865BC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Wynagrodzenie może zostać wypłacone Wykonawcy przez Zamawiającego jednorazowo –</w:t>
      </w:r>
      <w:r w:rsidRPr="00ED308F">
        <w:rPr>
          <w:rFonts w:ascii="Calibri" w:hAnsi="Calibri" w:cs="Calibri"/>
          <w:sz w:val="22"/>
          <w:szCs w:val="22"/>
        </w:rPr>
        <w:br/>
        <w:t>po należytym wykonaniu całości zamówienia i z zastrzeżeniem postanowień niniejszej umowy,</w:t>
      </w:r>
      <w:r w:rsidRPr="00ED308F">
        <w:rPr>
          <w:rFonts w:ascii="Calibri" w:hAnsi="Calibri" w:cs="Calibri"/>
          <w:sz w:val="22"/>
          <w:szCs w:val="22"/>
        </w:rPr>
        <w:br/>
        <w:t>albo w częściach – po należytym wykonaniu danego zadania/ń zamówienia i z zastrzeżeniem postanowień niniejszej umowy.</w:t>
      </w:r>
    </w:p>
    <w:p w:rsidR="00AD4978" w:rsidRPr="00ED308F" w:rsidRDefault="00AD4978" w:rsidP="009865BC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Podstawą zapłaty wynagrodzenia</w:t>
      </w:r>
      <w:r w:rsidR="008A5B76" w:rsidRPr="00ED308F">
        <w:rPr>
          <w:rFonts w:ascii="Calibri" w:hAnsi="Calibri" w:cs="Arial"/>
          <w:sz w:val="22"/>
          <w:szCs w:val="22"/>
        </w:rPr>
        <w:t xml:space="preserve"> za wykonanie danego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="008A5B76" w:rsidRPr="00ED308F">
        <w:rPr>
          <w:rFonts w:ascii="Calibri" w:hAnsi="Calibri" w:cs="Arial"/>
          <w:sz w:val="22"/>
          <w:szCs w:val="22"/>
        </w:rPr>
        <w:t xml:space="preserve"> zadania</w:t>
      </w:r>
      <w:r w:rsidR="009865BC" w:rsidRPr="00ED308F">
        <w:rPr>
          <w:rFonts w:ascii="Calibri" w:hAnsi="Calibri" w:cs="Arial"/>
          <w:sz w:val="22"/>
          <w:szCs w:val="22"/>
        </w:rPr>
        <w:t>/ń</w:t>
      </w:r>
      <w:r w:rsidR="008A5B76" w:rsidRPr="00ED308F">
        <w:rPr>
          <w:rFonts w:ascii="Calibri" w:hAnsi="Calibri" w:cs="Arial"/>
          <w:sz w:val="22"/>
          <w:szCs w:val="22"/>
        </w:rPr>
        <w:t xml:space="preserve"> zamówienia / całego zamówienia</w:t>
      </w:r>
      <w:r w:rsidRPr="00ED308F">
        <w:rPr>
          <w:rFonts w:ascii="Calibri" w:hAnsi="Calibri" w:cs="Arial"/>
          <w:sz w:val="22"/>
          <w:szCs w:val="22"/>
        </w:rPr>
        <w:t xml:space="preserve"> będzie</w:t>
      </w:r>
      <w:r w:rsidR="009865BC" w:rsidRPr="00ED308F">
        <w:rPr>
          <w:rFonts w:ascii="Calibri" w:hAnsi="Calibri" w:cs="Arial"/>
          <w:sz w:val="22"/>
          <w:szCs w:val="22"/>
        </w:rPr>
        <w:t>/będą</w:t>
      </w:r>
      <w:r w:rsidRPr="00ED308F">
        <w:rPr>
          <w:rFonts w:ascii="Calibri" w:hAnsi="Calibri" w:cs="Arial"/>
          <w:sz w:val="22"/>
          <w:szCs w:val="22"/>
        </w:rPr>
        <w:t xml:space="preserve"> faktura</w:t>
      </w:r>
      <w:r w:rsidR="009865BC" w:rsidRPr="00ED308F">
        <w:rPr>
          <w:rFonts w:ascii="Calibri" w:hAnsi="Calibri" w:cs="Arial"/>
          <w:sz w:val="22"/>
          <w:szCs w:val="22"/>
        </w:rPr>
        <w:t>/y</w:t>
      </w:r>
      <w:r w:rsidRPr="00ED308F">
        <w:rPr>
          <w:rFonts w:ascii="Calibri" w:hAnsi="Calibri" w:cs="Arial"/>
          <w:sz w:val="22"/>
          <w:szCs w:val="22"/>
        </w:rPr>
        <w:t xml:space="preserve"> VAT</w:t>
      </w:r>
      <w:r w:rsidR="00A2176B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prawidłowo wystawiona</w:t>
      </w:r>
      <w:r w:rsidR="009865BC" w:rsidRPr="00ED308F">
        <w:rPr>
          <w:rFonts w:ascii="Calibri" w:hAnsi="Calibri" w:cs="Arial"/>
          <w:sz w:val="22"/>
          <w:szCs w:val="22"/>
        </w:rPr>
        <w:t>/e</w:t>
      </w:r>
      <w:r w:rsidRPr="00ED308F">
        <w:rPr>
          <w:rFonts w:ascii="Calibri" w:hAnsi="Calibri" w:cs="Arial"/>
          <w:sz w:val="22"/>
          <w:szCs w:val="22"/>
        </w:rPr>
        <w:t xml:space="preserve"> przez Wykonawcę</w:t>
      </w:r>
      <w:r w:rsidR="009865BC" w:rsidRPr="00ED308F">
        <w:rPr>
          <w:rFonts w:ascii="Calibri" w:hAnsi="Calibri" w:cs="Arial"/>
          <w:sz w:val="22"/>
          <w:szCs w:val="22"/>
        </w:rPr>
        <w:t>,</w:t>
      </w:r>
      <w:r w:rsidR="009865BC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na podstawie protokołu</w:t>
      </w:r>
      <w:r w:rsidR="009865BC" w:rsidRPr="00ED308F">
        <w:rPr>
          <w:rFonts w:ascii="Calibri" w:hAnsi="Calibri" w:cs="Arial"/>
          <w:sz w:val="22"/>
          <w:szCs w:val="22"/>
        </w:rPr>
        <w:t>/ów</w:t>
      </w:r>
      <w:r w:rsidRPr="00ED308F">
        <w:rPr>
          <w:rFonts w:ascii="Calibri" w:hAnsi="Calibri" w:cs="Arial"/>
          <w:sz w:val="22"/>
          <w:szCs w:val="22"/>
        </w:rPr>
        <w:t xml:space="preserve"> odbioru o którym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Pr="00ED308F">
        <w:rPr>
          <w:rFonts w:ascii="Calibri" w:hAnsi="Calibri" w:cs="Arial"/>
          <w:sz w:val="22"/>
          <w:szCs w:val="22"/>
        </w:rPr>
        <w:t xml:space="preserve"> mowa w </w:t>
      </w:r>
      <w:r w:rsidRPr="00ED308F">
        <w:rPr>
          <w:rFonts w:ascii="Calibri" w:eastAsia="Calibri" w:hAnsi="Calibri" w:cs="Arial"/>
          <w:sz w:val="22"/>
          <w:szCs w:val="22"/>
        </w:rPr>
        <w:t>§ 3</w:t>
      </w:r>
      <w:r w:rsidR="00A2176B" w:rsidRPr="00ED308F">
        <w:rPr>
          <w:rFonts w:ascii="Calibri" w:hAnsi="Calibri" w:cs="Arial"/>
          <w:sz w:val="22"/>
          <w:szCs w:val="22"/>
        </w:rPr>
        <w:t xml:space="preserve"> ust. 2</w:t>
      </w:r>
      <w:r w:rsidRPr="00ED308F">
        <w:rPr>
          <w:rFonts w:ascii="Calibri" w:hAnsi="Calibri" w:cs="Arial"/>
          <w:sz w:val="22"/>
          <w:szCs w:val="22"/>
        </w:rPr>
        <w:t>.</w:t>
      </w:r>
    </w:p>
    <w:p w:rsidR="00AD4978" w:rsidRPr="00ED308F" w:rsidRDefault="00AD4978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Wynagrodzenie</w:t>
      </w:r>
      <w:r w:rsidR="009865BC" w:rsidRPr="00ED308F">
        <w:rPr>
          <w:rFonts w:ascii="Calibri" w:hAnsi="Calibri" w:cs="Arial"/>
          <w:sz w:val="22"/>
          <w:szCs w:val="22"/>
        </w:rPr>
        <w:t xml:space="preserve"> za wykonanie całości zamówienia,</w:t>
      </w:r>
      <w:r w:rsidRPr="00ED308F">
        <w:rPr>
          <w:rFonts w:ascii="Calibri" w:hAnsi="Calibri" w:cs="Arial"/>
          <w:sz w:val="22"/>
          <w:szCs w:val="22"/>
        </w:rPr>
        <w:t xml:space="preserve"> o którym mow</w:t>
      </w:r>
      <w:r w:rsidR="009865BC" w:rsidRPr="00ED308F">
        <w:rPr>
          <w:rFonts w:ascii="Calibri" w:hAnsi="Calibri" w:cs="Arial"/>
          <w:sz w:val="22"/>
          <w:szCs w:val="22"/>
        </w:rPr>
        <w:t xml:space="preserve">a w § 6 pkt. 1 niniejszej umowy, albo wynagrodzenie za dane zadanie/a zamówienia, wyszczególnione w § 6 pkt. 2 niniejszej umowy, </w:t>
      </w:r>
      <w:r w:rsidRPr="00ED308F">
        <w:rPr>
          <w:rFonts w:ascii="Calibri" w:hAnsi="Calibri" w:cs="Arial"/>
          <w:sz w:val="22"/>
          <w:szCs w:val="22"/>
        </w:rPr>
        <w:t>płatne będzie przelewem na wskazany przez Wykonawcę rachunek bankowy</w:t>
      </w:r>
      <w:r w:rsidR="009865BC" w:rsidRPr="00ED308F">
        <w:rPr>
          <w:rFonts w:ascii="Calibri" w:hAnsi="Calibri" w:cs="Arial"/>
          <w:sz w:val="22"/>
          <w:szCs w:val="22"/>
        </w:rPr>
        <w:t>,</w:t>
      </w:r>
      <w:r w:rsidR="009865BC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w terminie do 30 dni od daty otrzymania przez Zamawiającego prawidłowo wystawionej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Pr="00ED308F">
        <w:rPr>
          <w:rFonts w:ascii="Calibri" w:hAnsi="Calibri" w:cs="Arial"/>
          <w:sz w:val="22"/>
          <w:szCs w:val="22"/>
        </w:rPr>
        <w:t xml:space="preserve"> faktury</w:t>
      </w:r>
      <w:r w:rsidR="009865BC" w:rsidRPr="00ED308F">
        <w:rPr>
          <w:rFonts w:ascii="Calibri" w:hAnsi="Calibri" w:cs="Arial"/>
          <w:sz w:val="22"/>
          <w:szCs w:val="22"/>
        </w:rPr>
        <w:t>/faktur</w:t>
      </w:r>
      <w:r w:rsidRPr="00ED308F">
        <w:rPr>
          <w:rFonts w:ascii="Calibri" w:hAnsi="Calibri" w:cs="Arial"/>
          <w:sz w:val="22"/>
          <w:szCs w:val="22"/>
        </w:rPr>
        <w:t xml:space="preserve"> VAT. Datą zapłaty faktury</w:t>
      </w:r>
      <w:r w:rsidR="009865BC" w:rsidRPr="00ED308F">
        <w:rPr>
          <w:rFonts w:ascii="Calibri" w:hAnsi="Calibri" w:cs="Arial"/>
          <w:sz w:val="22"/>
          <w:szCs w:val="22"/>
        </w:rPr>
        <w:t>/faktur,</w:t>
      </w:r>
      <w:r w:rsidRPr="00ED308F">
        <w:rPr>
          <w:rFonts w:ascii="Calibri" w:hAnsi="Calibri" w:cs="Arial"/>
          <w:sz w:val="22"/>
          <w:szCs w:val="22"/>
        </w:rPr>
        <w:t xml:space="preserve"> będzie data obciążenia konta Zamawiającego.</w:t>
      </w:r>
    </w:p>
    <w:p w:rsidR="00AD4978" w:rsidRPr="00ED308F" w:rsidRDefault="00AD4978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Wynagrodzenie Wykonawcy za przedmiot umowy jest współfinansowane ze środków Unii Europejskiej w ramach Europejskiego Funduszu Społecznego – </w:t>
      </w:r>
      <w:r w:rsidR="007F086E" w:rsidRPr="00C849F9">
        <w:rPr>
          <w:rFonts w:ascii="Trebuchet MS" w:hAnsi="Trebuchet MS" w:cs="Arial"/>
        </w:rPr>
        <w:t>„MISTRZOWIE w ZAWODZIE” realizowany w ramach Regionalnego Programu Operacyjnego Województwa Małopolskiego Priorytet X Poddziałanie 10.2.2 Kształcenie zawodowe uczniów</w:t>
      </w:r>
      <w:r w:rsidRPr="00ED308F">
        <w:rPr>
          <w:rFonts w:ascii="Calibri" w:hAnsi="Calibri" w:cs="Arial"/>
          <w:sz w:val="22"/>
          <w:szCs w:val="22"/>
        </w:rPr>
        <w:t xml:space="preserve">. Wypłata wynagrodzenia Wykonawcy uzależniona jest od </w:t>
      </w:r>
      <w:r w:rsidRPr="00ED308F">
        <w:rPr>
          <w:rFonts w:ascii="Calibri" w:hAnsi="Calibri" w:cs="Calibri"/>
          <w:sz w:val="22"/>
          <w:szCs w:val="22"/>
        </w:rPr>
        <w:t xml:space="preserve">przekazania środków finansowych na konto Zamawiającego. W </w:t>
      </w:r>
      <w:r w:rsidRPr="00ED308F">
        <w:rPr>
          <w:rFonts w:ascii="Calibri" w:hAnsi="Calibri" w:cs="Calibri"/>
          <w:sz w:val="22"/>
          <w:szCs w:val="22"/>
        </w:rPr>
        <w:lastRenderedPageBreak/>
        <w:t xml:space="preserve">przypadku braku środków finansowych termin zapłaty przesuwa się, do chwili przekazania środków finansowych na konto Zamawiającego. </w:t>
      </w:r>
    </w:p>
    <w:p w:rsidR="00AD4978" w:rsidRPr="00ED308F" w:rsidRDefault="00AD497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 xml:space="preserve">W przypadku rezygnacji ucznia z zajęć w trakcie trwania </w:t>
      </w:r>
      <w:r w:rsidR="007F086E">
        <w:rPr>
          <w:rFonts w:ascii="Calibri" w:hAnsi="Calibri" w:cs="Calibri"/>
          <w:sz w:val="22"/>
          <w:szCs w:val="22"/>
        </w:rPr>
        <w:t>wizyty</w:t>
      </w:r>
      <w:r w:rsidRPr="00ED308F">
        <w:rPr>
          <w:rFonts w:ascii="Calibri" w:hAnsi="Calibri" w:cs="Calibri"/>
          <w:sz w:val="22"/>
          <w:szCs w:val="22"/>
        </w:rPr>
        <w:t xml:space="preserve">, Zamawiający </w:t>
      </w:r>
      <w:r w:rsidR="007F086E">
        <w:rPr>
          <w:rFonts w:ascii="Calibri" w:hAnsi="Calibri" w:cs="Calibri"/>
          <w:sz w:val="22"/>
          <w:szCs w:val="22"/>
        </w:rPr>
        <w:t xml:space="preserve">może </w:t>
      </w:r>
      <w:r w:rsidRPr="00ED308F">
        <w:rPr>
          <w:rFonts w:ascii="Calibri" w:hAnsi="Calibri" w:cs="Calibri"/>
          <w:sz w:val="22"/>
          <w:szCs w:val="22"/>
        </w:rPr>
        <w:t>zmniejszy</w:t>
      </w:r>
      <w:r w:rsidR="007F086E">
        <w:rPr>
          <w:rFonts w:ascii="Calibri" w:hAnsi="Calibri" w:cs="Calibri"/>
          <w:sz w:val="22"/>
          <w:szCs w:val="22"/>
        </w:rPr>
        <w:t>ć</w:t>
      </w:r>
      <w:r w:rsidRPr="00ED308F">
        <w:rPr>
          <w:rFonts w:ascii="Calibri" w:hAnsi="Calibri" w:cs="Calibri"/>
          <w:sz w:val="22"/>
          <w:szCs w:val="22"/>
        </w:rPr>
        <w:t xml:space="preserve"> wypłatę wynagrodzenia o koszty możliwe do uniknięcia / nie poniesione przez Wykonawcę na niezrealizowaną część </w:t>
      </w:r>
      <w:r w:rsidR="00692212">
        <w:rPr>
          <w:rFonts w:ascii="Calibri" w:hAnsi="Calibri" w:cs="Arial"/>
          <w:sz w:val="22"/>
          <w:szCs w:val="22"/>
        </w:rPr>
        <w:t>wizyty</w:t>
      </w:r>
      <w:r w:rsidRPr="00ED308F">
        <w:rPr>
          <w:rFonts w:ascii="Calibri" w:hAnsi="Calibri" w:cs="Calibri"/>
          <w:sz w:val="22"/>
          <w:szCs w:val="22"/>
        </w:rPr>
        <w:t xml:space="preserve"> przez tego ucznia. </w:t>
      </w:r>
    </w:p>
    <w:p w:rsidR="00AD4978" w:rsidRPr="00ED308F" w:rsidRDefault="003A666A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Wykonawca oświadcza ż</w:t>
      </w:r>
      <w:r w:rsidR="00AD4978" w:rsidRPr="00ED308F">
        <w:rPr>
          <w:rFonts w:ascii="Calibri" w:hAnsi="Calibri"/>
          <w:sz w:val="22"/>
          <w:szCs w:val="22"/>
        </w:rPr>
        <w:t>e nie dokona przeniesienia wierzytelności przysługującej mu wobec Zamawiającego z tytułu realizacji niniejszej umowy, bez uprzedniej pisemnej zgody Zamawiającego.</w:t>
      </w:r>
    </w:p>
    <w:p w:rsidR="00691211" w:rsidRPr="00ED308F" w:rsidRDefault="00691211" w:rsidP="00691211">
      <w:pPr>
        <w:tabs>
          <w:tab w:val="left" w:pos="0"/>
          <w:tab w:val="right" w:pos="8248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 w:rsidP="00691211">
      <w:pPr>
        <w:pStyle w:val="Tekstpodstawowywcity"/>
        <w:spacing w:line="360" w:lineRule="auto"/>
        <w:ind w:left="0" w:firstLine="11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7</w:t>
      </w:r>
    </w:p>
    <w:p w:rsidR="00AD4978" w:rsidRPr="00ED308F" w:rsidRDefault="00AD4978" w:rsidP="00691211">
      <w:pPr>
        <w:pStyle w:val="Tekstpodstawowywcity"/>
        <w:spacing w:line="360" w:lineRule="auto"/>
        <w:ind w:left="0" w:firstLine="11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Kary umowne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Strony ustalają, że obowiązującą je formą odszkodowania są kary umowne.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Za odstąpienie od umowy z przyczyn leżących po stronie </w:t>
      </w:r>
      <w:r w:rsidRPr="00ED308F">
        <w:rPr>
          <w:rFonts w:ascii="Calibri" w:hAnsi="Calibri" w:cs="Arial"/>
          <w:bCs/>
          <w:sz w:val="22"/>
          <w:szCs w:val="22"/>
        </w:rPr>
        <w:t xml:space="preserve">Wykonawcy </w:t>
      </w:r>
      <w:r w:rsidR="00166057" w:rsidRPr="00ED308F">
        <w:rPr>
          <w:rFonts w:ascii="Calibri" w:hAnsi="Calibri" w:cs="Calibri"/>
          <w:bCs/>
          <w:sz w:val="22"/>
          <w:szCs w:val="22"/>
        </w:rPr>
        <w:t>lub bezpodstawne odstąpienie Wykonawcy,</w:t>
      </w:r>
      <w:r w:rsidR="00166057" w:rsidRPr="00ED308F">
        <w:rPr>
          <w:rFonts w:ascii="Calibri" w:hAnsi="Calibri" w:cs="Arial"/>
          <w:bCs/>
          <w:sz w:val="22"/>
          <w:szCs w:val="22"/>
        </w:rPr>
        <w:t xml:space="preserve"> </w:t>
      </w:r>
      <w:r w:rsidRPr="00ED308F">
        <w:rPr>
          <w:rFonts w:ascii="Calibri" w:hAnsi="Calibri" w:cs="Arial"/>
          <w:bCs/>
          <w:sz w:val="22"/>
          <w:szCs w:val="22"/>
        </w:rPr>
        <w:t xml:space="preserve">Zamawiającemu </w:t>
      </w:r>
      <w:r w:rsidRPr="00ED308F">
        <w:rPr>
          <w:rFonts w:ascii="Calibri" w:hAnsi="Calibri" w:cs="Arial"/>
          <w:sz w:val="22"/>
          <w:szCs w:val="22"/>
        </w:rPr>
        <w:t>przysługuje kara umowna w wysokości 20% wynagrodzenia umownego brutto</w:t>
      </w:r>
      <w:r w:rsidR="00166057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określonego w § 6 ust. 1</w:t>
      </w:r>
      <w:r w:rsidR="00166057" w:rsidRPr="00ED308F">
        <w:rPr>
          <w:rFonts w:ascii="Calibri" w:hAnsi="Calibri" w:cs="Arial"/>
          <w:sz w:val="22"/>
          <w:szCs w:val="22"/>
        </w:rPr>
        <w:t xml:space="preserve"> </w:t>
      </w:r>
      <w:r w:rsidR="00166057" w:rsidRPr="00ED308F">
        <w:rPr>
          <w:rFonts w:ascii="Calibri" w:hAnsi="Calibri" w:cs="Calibri"/>
          <w:sz w:val="22"/>
          <w:szCs w:val="22"/>
        </w:rPr>
        <w:t>niniejszej umowy</w:t>
      </w:r>
      <w:r w:rsidRPr="00ED308F">
        <w:rPr>
          <w:rFonts w:ascii="Calibri" w:hAnsi="Calibri" w:cs="Arial"/>
          <w:sz w:val="22"/>
          <w:szCs w:val="22"/>
        </w:rPr>
        <w:t>.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Jeżeli Wykonawca nie będzie należycie wykonywał warunków ustalonych w niniejszej umowie oraz w dokumentach stanowiących integralną część umowy, </w:t>
      </w:r>
      <w:r w:rsidRPr="00ED308F">
        <w:rPr>
          <w:rFonts w:ascii="Calibri" w:hAnsi="Calibri" w:cs="Arial"/>
          <w:sz w:val="22"/>
          <w:szCs w:val="22"/>
        </w:rPr>
        <w:t>Wykonawca zapłaci Zamawia</w:t>
      </w:r>
      <w:r w:rsidR="006126F3" w:rsidRPr="00ED308F">
        <w:rPr>
          <w:rFonts w:ascii="Calibri" w:hAnsi="Calibri" w:cs="Arial"/>
          <w:sz w:val="22"/>
          <w:szCs w:val="22"/>
        </w:rPr>
        <w:t>jącemu karę umowną w wysokości 1</w:t>
      </w:r>
      <w:r w:rsidRPr="00ED308F">
        <w:rPr>
          <w:rFonts w:ascii="Calibri" w:hAnsi="Calibri" w:cs="Arial"/>
          <w:sz w:val="22"/>
          <w:szCs w:val="22"/>
        </w:rPr>
        <w:t xml:space="preserve"> % wynagrodzenia umownego</w:t>
      </w:r>
      <w:r w:rsidR="00166057" w:rsidRPr="00ED308F">
        <w:rPr>
          <w:rFonts w:ascii="Calibri" w:hAnsi="Calibri" w:cs="Arial"/>
          <w:sz w:val="22"/>
          <w:szCs w:val="22"/>
        </w:rPr>
        <w:t xml:space="preserve"> brutto,</w:t>
      </w:r>
      <w:r w:rsidR="00166057" w:rsidRPr="00ED308F">
        <w:rPr>
          <w:rFonts w:ascii="Calibri" w:hAnsi="Calibri" w:cs="Arial"/>
          <w:sz w:val="22"/>
          <w:szCs w:val="22"/>
        </w:rPr>
        <w:br/>
        <w:t>określonego w § 6 ust. 1,</w:t>
      </w:r>
      <w:r w:rsidRPr="00ED308F">
        <w:rPr>
          <w:rFonts w:ascii="Calibri" w:hAnsi="Calibri" w:cs="Arial"/>
          <w:sz w:val="22"/>
          <w:szCs w:val="22"/>
        </w:rPr>
        <w:t xml:space="preserve"> za każdy stwierdzony przypadek.</w:t>
      </w:r>
      <w:r w:rsidR="006126F3" w:rsidRPr="00ED308F">
        <w:rPr>
          <w:rFonts w:ascii="Calibri" w:hAnsi="Calibri" w:cs="Arial"/>
          <w:sz w:val="22"/>
          <w:szCs w:val="22"/>
        </w:rPr>
        <w:t xml:space="preserve"> Pięciokrotne stwierdzenie przez Zmawiającego przypadków nienależytego wykonywania umowy przez Wykonawcę</w:t>
      </w:r>
      <w:r w:rsidR="00166057" w:rsidRPr="00ED308F">
        <w:rPr>
          <w:rFonts w:ascii="Calibri" w:hAnsi="Calibri" w:cs="Arial"/>
          <w:sz w:val="22"/>
          <w:szCs w:val="22"/>
        </w:rPr>
        <w:t>,</w:t>
      </w:r>
      <w:r w:rsidR="00166057" w:rsidRPr="00ED308F">
        <w:rPr>
          <w:rFonts w:ascii="Calibri" w:hAnsi="Calibri" w:cs="Arial"/>
          <w:sz w:val="22"/>
          <w:szCs w:val="22"/>
        </w:rPr>
        <w:br/>
      </w:r>
      <w:r w:rsidR="006126F3" w:rsidRPr="00ED308F">
        <w:rPr>
          <w:rFonts w:ascii="Calibri" w:hAnsi="Calibri" w:cs="Arial"/>
          <w:sz w:val="22"/>
          <w:szCs w:val="22"/>
        </w:rPr>
        <w:t>upr</w:t>
      </w:r>
      <w:r w:rsidR="00166057" w:rsidRPr="00ED308F">
        <w:rPr>
          <w:rFonts w:ascii="Calibri" w:hAnsi="Calibri" w:cs="Arial"/>
          <w:sz w:val="22"/>
          <w:szCs w:val="22"/>
        </w:rPr>
        <w:t>awnia go do rozwiązania umowy z</w:t>
      </w:r>
      <w:r w:rsidR="006126F3" w:rsidRPr="00ED308F">
        <w:rPr>
          <w:rFonts w:ascii="Calibri" w:hAnsi="Calibri" w:cs="Arial"/>
          <w:sz w:val="22"/>
          <w:szCs w:val="22"/>
        </w:rPr>
        <w:t xml:space="preserve"> przyczyn leżących po stronie </w:t>
      </w:r>
      <w:r w:rsidR="006126F3" w:rsidRPr="00ED308F">
        <w:rPr>
          <w:rFonts w:ascii="Calibri" w:hAnsi="Calibri" w:cs="Arial"/>
          <w:bCs/>
          <w:sz w:val="22"/>
          <w:szCs w:val="22"/>
        </w:rPr>
        <w:t>Wykonawcy</w:t>
      </w:r>
      <w:r w:rsidR="00166057" w:rsidRPr="00ED308F">
        <w:rPr>
          <w:rFonts w:ascii="Calibri" w:hAnsi="Calibri" w:cs="Arial"/>
          <w:bCs/>
          <w:sz w:val="22"/>
          <w:szCs w:val="22"/>
        </w:rPr>
        <w:t>,</w:t>
      </w:r>
      <w:r w:rsidR="00166057" w:rsidRPr="00ED308F">
        <w:rPr>
          <w:rFonts w:ascii="Calibri" w:hAnsi="Calibri" w:cs="Arial"/>
          <w:bCs/>
          <w:sz w:val="22"/>
          <w:szCs w:val="22"/>
        </w:rPr>
        <w:br/>
      </w:r>
      <w:r w:rsidR="006126F3" w:rsidRPr="00ED308F">
        <w:rPr>
          <w:rFonts w:ascii="Calibri" w:hAnsi="Calibri" w:cs="Arial"/>
          <w:bCs/>
          <w:sz w:val="22"/>
          <w:szCs w:val="22"/>
        </w:rPr>
        <w:t>z możliwością naliczenia kary umownej</w:t>
      </w:r>
      <w:r w:rsidR="00166057" w:rsidRPr="00ED308F">
        <w:rPr>
          <w:rFonts w:ascii="Calibri" w:hAnsi="Calibri" w:cs="Arial"/>
          <w:bCs/>
          <w:sz w:val="22"/>
          <w:szCs w:val="22"/>
        </w:rPr>
        <w:t>,</w:t>
      </w:r>
      <w:r w:rsidR="006126F3" w:rsidRPr="00ED308F">
        <w:rPr>
          <w:rFonts w:ascii="Calibri" w:hAnsi="Calibri" w:cs="Arial"/>
          <w:bCs/>
          <w:sz w:val="22"/>
          <w:szCs w:val="22"/>
        </w:rPr>
        <w:t xml:space="preserve"> o której mowa w ust. 2</w:t>
      </w:r>
      <w:r w:rsidR="00166057" w:rsidRPr="00ED308F">
        <w:rPr>
          <w:rFonts w:ascii="Calibri" w:hAnsi="Calibri" w:cs="Arial"/>
          <w:bCs/>
          <w:sz w:val="22"/>
          <w:szCs w:val="22"/>
        </w:rPr>
        <w:t xml:space="preserve"> niniejszego paragrafu.</w:t>
      </w:r>
    </w:p>
    <w:p w:rsidR="00AD4978" w:rsidRPr="00ED308F" w:rsidRDefault="003425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Opóźnienie</w:t>
      </w:r>
      <w:r w:rsidR="00AD4978" w:rsidRPr="00ED308F">
        <w:rPr>
          <w:rFonts w:ascii="Calibri" w:hAnsi="Calibri" w:cs="Arial"/>
          <w:sz w:val="22"/>
          <w:szCs w:val="22"/>
        </w:rPr>
        <w:t xml:space="preserve"> w terminie rozpoczęcia real</w:t>
      </w:r>
      <w:r w:rsidRPr="00ED308F">
        <w:rPr>
          <w:rFonts w:ascii="Calibri" w:hAnsi="Calibri" w:cs="Arial"/>
          <w:sz w:val="22"/>
          <w:szCs w:val="22"/>
        </w:rPr>
        <w:t>izacji zamówienia, przekraczające</w:t>
      </w:r>
      <w:r w:rsidR="00AD4978" w:rsidRPr="00ED308F">
        <w:rPr>
          <w:rFonts w:ascii="Calibri" w:hAnsi="Calibri" w:cs="Arial"/>
          <w:sz w:val="22"/>
          <w:szCs w:val="22"/>
        </w:rPr>
        <w:t xml:space="preserve"> 14 dni kalendarzowych w stosunku do terminów określonych w </w:t>
      </w:r>
      <w:r w:rsidR="007F086E">
        <w:rPr>
          <w:rFonts w:ascii="Calibri" w:hAnsi="Calibri" w:cs="Arial"/>
          <w:sz w:val="22"/>
          <w:szCs w:val="22"/>
        </w:rPr>
        <w:t xml:space="preserve">OPZ – Załącznik nr 1 do Umowy lub </w:t>
      </w:r>
      <w:r w:rsidRPr="00ED308F">
        <w:rPr>
          <w:rFonts w:ascii="Calibri" w:hAnsi="Calibri" w:cs="Arial"/>
          <w:sz w:val="22"/>
          <w:szCs w:val="22"/>
        </w:rPr>
        <w:t>Specyfikacji Istotnych Warunków Z</w:t>
      </w:r>
      <w:r w:rsidR="00AD4978" w:rsidRPr="00ED308F">
        <w:rPr>
          <w:rFonts w:ascii="Calibri" w:hAnsi="Calibri" w:cs="Arial"/>
          <w:sz w:val="22"/>
          <w:szCs w:val="22"/>
        </w:rPr>
        <w:t>amówienia</w:t>
      </w:r>
      <w:r w:rsidRPr="00ED308F">
        <w:rPr>
          <w:rFonts w:ascii="Calibri" w:hAnsi="Calibri" w:cs="Arial"/>
          <w:sz w:val="22"/>
          <w:szCs w:val="22"/>
        </w:rPr>
        <w:t>,</w:t>
      </w:r>
      <w:r w:rsidR="00AD4978" w:rsidRPr="00ED308F">
        <w:rPr>
          <w:rFonts w:ascii="Calibri" w:hAnsi="Calibri" w:cs="Arial"/>
          <w:sz w:val="22"/>
          <w:szCs w:val="22"/>
        </w:rPr>
        <w:t xml:space="preserve"> jest podstawą dla</w:t>
      </w:r>
      <w:r w:rsidR="00AD4978" w:rsidRPr="00ED308F">
        <w:rPr>
          <w:rFonts w:ascii="Calibri" w:hAnsi="Calibri" w:cs="Arial"/>
          <w:bCs/>
          <w:sz w:val="22"/>
          <w:szCs w:val="22"/>
        </w:rPr>
        <w:t xml:space="preserve"> Zamawiającego </w:t>
      </w:r>
      <w:r w:rsidR="00AD4978" w:rsidRPr="00ED308F">
        <w:rPr>
          <w:rFonts w:ascii="Calibri" w:hAnsi="Calibri" w:cs="Arial"/>
          <w:sz w:val="22"/>
          <w:szCs w:val="22"/>
        </w:rPr>
        <w:t>do odstąpienia od umowy z przyczyn leżących po stronie</w:t>
      </w:r>
      <w:r w:rsidR="00AD4978" w:rsidRPr="00ED308F">
        <w:rPr>
          <w:rFonts w:ascii="Calibri" w:hAnsi="Calibri" w:cs="Arial"/>
          <w:bCs/>
          <w:sz w:val="22"/>
          <w:szCs w:val="22"/>
        </w:rPr>
        <w:t xml:space="preserve"> Wykonawcy </w:t>
      </w:r>
      <w:r w:rsidR="00AD4978" w:rsidRPr="00ED308F">
        <w:rPr>
          <w:rFonts w:ascii="Calibri" w:hAnsi="Calibri" w:cs="Arial"/>
          <w:sz w:val="22"/>
          <w:szCs w:val="22"/>
        </w:rPr>
        <w:t xml:space="preserve">i naliczenie kary umownej w wysokości 20% wynagrodzenia umownego </w:t>
      </w:r>
      <w:r w:rsidRPr="00ED308F">
        <w:rPr>
          <w:rFonts w:ascii="Calibri" w:hAnsi="Calibri" w:cs="Arial"/>
          <w:sz w:val="22"/>
          <w:szCs w:val="22"/>
        </w:rPr>
        <w:t xml:space="preserve">brutto, </w:t>
      </w:r>
      <w:r w:rsidR="00AD4978" w:rsidRPr="00ED308F">
        <w:rPr>
          <w:rFonts w:ascii="Calibri" w:hAnsi="Calibri" w:cs="Arial"/>
          <w:sz w:val="22"/>
          <w:szCs w:val="22"/>
        </w:rPr>
        <w:t xml:space="preserve">określonego w § 6 ust. 1. </w:t>
      </w:r>
    </w:p>
    <w:p w:rsidR="00AD4978" w:rsidRPr="00ED308F" w:rsidRDefault="006126F3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</w:t>
      </w:r>
      <w:r w:rsidR="00AD4978" w:rsidRPr="00ED308F">
        <w:rPr>
          <w:rFonts w:ascii="Calibri" w:hAnsi="Calibri" w:cs="Arial"/>
          <w:sz w:val="22"/>
          <w:szCs w:val="22"/>
        </w:rPr>
        <w:t xml:space="preserve"> zastrzega sobie prawo do odszkodowania uzupełniającego</w:t>
      </w:r>
      <w:r w:rsidR="00342578" w:rsidRPr="00ED308F">
        <w:rPr>
          <w:rFonts w:ascii="Calibri" w:hAnsi="Calibri" w:cs="Calibri"/>
          <w:sz w:val="22"/>
          <w:szCs w:val="22"/>
        </w:rPr>
        <w:t xml:space="preserve"> na zasadach ogólnych</w:t>
      </w:r>
      <w:r w:rsidR="00342578" w:rsidRPr="00ED308F">
        <w:rPr>
          <w:rFonts w:ascii="Calibri" w:hAnsi="Calibri" w:cs="Calibri"/>
          <w:sz w:val="22"/>
          <w:szCs w:val="22"/>
        </w:rPr>
        <w:br/>
        <w:t>w przypadku, gdy wysokość poniesionej szkody przekracza wysokość naliczonych kar umownych lub szkoda spowodowana została zdarzeniem, dla którego nie przewidziano kary umownej.</w:t>
      </w:r>
    </w:p>
    <w:p w:rsidR="00342578" w:rsidRPr="00ED308F" w:rsidRDefault="00342578" w:rsidP="00342578">
      <w:pPr>
        <w:pStyle w:val="Default"/>
        <w:spacing w:after="56" w:line="360" w:lineRule="auto"/>
        <w:ind w:left="57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8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Odstąpienie i zmiany umowy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color w:val="auto"/>
          <w:sz w:val="22"/>
          <w:szCs w:val="22"/>
        </w:rPr>
        <w:t>W razie zaistnienia istotnej zmiany okoliczności</w:t>
      </w:r>
      <w:r w:rsidRPr="00ED308F">
        <w:rPr>
          <w:rFonts w:ascii="Calibri" w:hAnsi="Calibri" w:cs="Arial"/>
          <w:sz w:val="22"/>
          <w:szCs w:val="22"/>
        </w:rPr>
        <w:t xml:space="preserve"> powodując</w:t>
      </w:r>
      <w:r w:rsidR="00C072B3" w:rsidRPr="00ED308F">
        <w:rPr>
          <w:rFonts w:ascii="Calibri" w:hAnsi="Calibri" w:cs="Arial"/>
          <w:sz w:val="22"/>
          <w:szCs w:val="22"/>
        </w:rPr>
        <w:t>ej, że wykonanie umowy nie leży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w interesie publicznym, czego nie można było przewidzieć w chwili zawarcia umowy, Zamawiający </w:t>
      </w:r>
      <w:r w:rsidRPr="00ED308F">
        <w:rPr>
          <w:rFonts w:ascii="Calibri" w:hAnsi="Calibri" w:cs="Arial"/>
          <w:sz w:val="22"/>
          <w:szCs w:val="22"/>
        </w:rPr>
        <w:lastRenderedPageBreak/>
        <w:t>może odstąpić od umowy w terminie</w:t>
      </w:r>
      <w:r w:rsidR="00C072B3" w:rsidRPr="00ED308F">
        <w:rPr>
          <w:rFonts w:ascii="Calibri" w:hAnsi="Calibri" w:cs="Arial"/>
          <w:sz w:val="22"/>
          <w:szCs w:val="22"/>
        </w:rPr>
        <w:t xml:space="preserve"> 30 dni od powzięcia wiadomości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o powyższych okolicznościach.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 przypadku, o którym mowa w ust. 1, Wykonawca może żądać wyłącznie wynagrodzenia należnego mu z tytułu wykonania części umowy. W takim przypadku zostanie sporządzony protokół zaawansowania </w:t>
      </w:r>
      <w:r w:rsidR="00692212">
        <w:rPr>
          <w:rFonts w:ascii="Calibri" w:hAnsi="Calibri" w:cs="Arial"/>
          <w:sz w:val="22"/>
          <w:szCs w:val="22"/>
        </w:rPr>
        <w:t>wizyty</w:t>
      </w:r>
      <w:r w:rsidRPr="00ED308F">
        <w:rPr>
          <w:rFonts w:ascii="Calibri" w:hAnsi="Calibri" w:cs="Arial"/>
          <w:sz w:val="22"/>
          <w:szCs w:val="22"/>
        </w:rPr>
        <w:t>, który będzie stanowił podstawę do wypłacenia Wykonawcy wynagrodzenia za wykonanie części przedmiotu zamówienia</w:t>
      </w:r>
      <w:r w:rsidR="00C072B3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do dnia spisania tego protokołu.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 przypadku powtar</w:t>
      </w:r>
      <w:r w:rsidR="00C072B3" w:rsidRPr="00ED308F">
        <w:rPr>
          <w:rFonts w:ascii="Calibri" w:hAnsi="Calibri" w:cs="Arial"/>
          <w:sz w:val="22"/>
          <w:szCs w:val="22"/>
        </w:rPr>
        <w:t>zających się nieprawidłowości w wykonywaniu przedmiotu umowy,</w:t>
      </w:r>
      <w:r w:rsidR="00C072B3" w:rsidRPr="00ED308F">
        <w:rPr>
          <w:rFonts w:ascii="Calibri" w:hAnsi="Calibri" w:cs="Calibri"/>
          <w:sz w:val="22"/>
          <w:szCs w:val="22"/>
        </w:rPr>
        <w:t xml:space="preserve"> polegających m. in. na niezgodności z zapisami </w:t>
      </w:r>
      <w:r w:rsidRPr="00ED308F">
        <w:rPr>
          <w:rFonts w:ascii="Calibri" w:hAnsi="Calibri" w:cs="Arial"/>
          <w:sz w:val="22"/>
          <w:szCs w:val="22"/>
        </w:rPr>
        <w:t xml:space="preserve">niniejszej umowy oraz Specyfikacji Istotnych </w:t>
      </w:r>
      <w:r w:rsidR="00C072B3" w:rsidRPr="00ED308F">
        <w:rPr>
          <w:rFonts w:ascii="Calibri" w:hAnsi="Calibri" w:cs="Calibri"/>
          <w:sz w:val="22"/>
          <w:szCs w:val="22"/>
        </w:rPr>
        <w:t>Warunków Zamówienia</w:t>
      </w:r>
      <w:r w:rsidRPr="00ED308F">
        <w:rPr>
          <w:rFonts w:ascii="Calibri" w:hAnsi="Calibri" w:cs="Arial"/>
          <w:sz w:val="22"/>
          <w:szCs w:val="22"/>
        </w:rPr>
        <w:t>, w szczególności w przypadku nieterminowej lub niezgodnej pod względem jakości realizacji usługi, Zamawiający może rozwiązać umowę ze skutkiem natychmiastow</w:t>
      </w:r>
      <w:r w:rsidR="00C072B3" w:rsidRPr="00ED308F">
        <w:rPr>
          <w:rFonts w:ascii="Calibri" w:hAnsi="Calibri" w:cs="Arial"/>
          <w:sz w:val="22"/>
          <w:szCs w:val="22"/>
        </w:rPr>
        <w:t>ym</w:t>
      </w:r>
      <w:r w:rsidRPr="00ED308F">
        <w:rPr>
          <w:rFonts w:ascii="Calibri" w:hAnsi="Calibri" w:cs="Arial"/>
          <w:sz w:val="22"/>
          <w:szCs w:val="22"/>
        </w:rPr>
        <w:t>.</w:t>
      </w:r>
      <w:r w:rsidR="00C072B3" w:rsidRPr="00ED308F">
        <w:rPr>
          <w:rFonts w:ascii="Calibri" w:hAnsi="Calibri" w:cs="Arial"/>
          <w:sz w:val="22"/>
          <w:szCs w:val="22"/>
        </w:rPr>
        <w:t xml:space="preserve"> </w:t>
      </w:r>
      <w:r w:rsidR="00C072B3" w:rsidRPr="00ED308F">
        <w:rPr>
          <w:rFonts w:ascii="Calibri" w:hAnsi="Calibri" w:cs="Calibri"/>
          <w:sz w:val="22"/>
          <w:szCs w:val="22"/>
        </w:rPr>
        <w:t xml:space="preserve">Niniejsze rozwiązanie będzie traktowane jako rozwiązanie z przyczyn leżących po stronie </w:t>
      </w:r>
      <w:r w:rsidR="00C072B3" w:rsidRPr="00ED308F">
        <w:rPr>
          <w:rFonts w:ascii="Calibri" w:hAnsi="Calibri" w:cs="Calibri"/>
          <w:bCs/>
          <w:sz w:val="22"/>
          <w:szCs w:val="22"/>
        </w:rPr>
        <w:t xml:space="preserve">Wykonawcy </w:t>
      </w:r>
      <w:r w:rsidR="00C072B3" w:rsidRPr="00ED308F">
        <w:rPr>
          <w:rFonts w:ascii="Calibri" w:hAnsi="Calibri" w:cs="Calibri"/>
          <w:sz w:val="22"/>
          <w:szCs w:val="22"/>
        </w:rPr>
        <w:t>i będzie upoważniać Zamawiającego do naliczania kar umownych.</w:t>
      </w:r>
    </w:p>
    <w:p w:rsidR="00AD4978" w:rsidRPr="00ED308F" w:rsidRDefault="00AD4978" w:rsidP="00C072B3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noProof/>
          <w:sz w:val="22"/>
          <w:szCs w:val="22"/>
        </w:rPr>
        <w:t>Zamawiający zastrzega możliwość zmiany treści umowy</w:t>
      </w:r>
      <w:r w:rsidR="00C072B3" w:rsidRPr="00ED308F">
        <w:rPr>
          <w:rFonts w:ascii="Calibri" w:hAnsi="Calibri" w:cs="Arial"/>
          <w:noProof/>
          <w:sz w:val="22"/>
          <w:szCs w:val="22"/>
        </w:rPr>
        <w:t xml:space="preserve"> w sprawie zamówień publicznych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noProof/>
          <w:sz w:val="22"/>
          <w:szCs w:val="22"/>
        </w:rPr>
        <w:t xml:space="preserve">w stosunku do treści oferty, na podstawie której </w:t>
      </w:r>
      <w:r w:rsidRPr="00ED308F">
        <w:rPr>
          <w:rFonts w:ascii="Calibri" w:hAnsi="Calibri" w:cs="Arial"/>
          <w:sz w:val="22"/>
          <w:szCs w:val="22"/>
        </w:rPr>
        <w:t>dokonano</w:t>
      </w:r>
      <w:r w:rsidRPr="00ED308F">
        <w:rPr>
          <w:rFonts w:ascii="Calibri" w:hAnsi="Calibri" w:cs="Arial"/>
          <w:noProof/>
          <w:sz w:val="22"/>
          <w:szCs w:val="22"/>
        </w:rPr>
        <w:t xml:space="preserve"> wyboru Wykonawcy</w:t>
      </w:r>
      <w:r w:rsidR="00C072B3" w:rsidRPr="00ED308F">
        <w:rPr>
          <w:rFonts w:ascii="Calibri" w:hAnsi="Calibri" w:cs="Arial"/>
          <w:noProof/>
          <w:sz w:val="22"/>
          <w:szCs w:val="22"/>
        </w:rPr>
        <w:t>,</w:t>
      </w:r>
      <w:r w:rsidRPr="00ED308F">
        <w:rPr>
          <w:rFonts w:ascii="Calibri" w:hAnsi="Calibri" w:cs="Arial"/>
          <w:noProof/>
          <w:sz w:val="22"/>
          <w:szCs w:val="22"/>
        </w:rPr>
        <w:t xml:space="preserve"> w przypadku zaistnienia następujacych okoliczności: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gdy zmiana postanowień umownych jest korzystna dla Zamawiającego,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gdy konieczność wprowadzenia zmian będzie następstwem zmian wytycznych lub zaleceń Instytucji, która przyznała środki na współfinansowanie zamówienia na usługę.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zmiany stanu prawnego, który będzie wnosił nowe wymagania co do sposobu realizacji jakiegokolwiek elementu usług.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zmiany terminu realizacji umowy, spowodowanego przerwą w realizacji przedmiotu zamówienia, z przyczyn leżących po stronie Zamawiającego. Zmiana umowy z powodu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o którym mowa w zdaniu poprzednim możliwa jest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gdy przerwa w realizacji przedmiotu umowy zostanie pisemnie stwierdzona oraz umotywowana przez Zamawiającego.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w przypadku zmiany terminu realizacji umowy, spowodowanego przerwą w realizacji przedmiotu zamówienia z przyczyn nieleżących po </w:t>
      </w:r>
      <w:r w:rsidR="00C072B3" w:rsidRPr="00ED308F">
        <w:rPr>
          <w:rFonts w:ascii="Calibri" w:hAnsi="Calibri"/>
          <w:sz w:val="22"/>
          <w:szCs w:val="22"/>
        </w:rPr>
        <w:t>stronie Wykonawcy. Zmiana umowy</w:t>
      </w:r>
      <w:r w:rsidR="00C072B3" w:rsidRPr="00ED308F">
        <w:rPr>
          <w:rFonts w:ascii="Calibri" w:hAnsi="Calibri"/>
          <w:sz w:val="22"/>
          <w:szCs w:val="22"/>
        </w:rPr>
        <w:br/>
      </w:r>
      <w:r w:rsidRPr="00ED308F">
        <w:rPr>
          <w:rFonts w:ascii="Calibri" w:hAnsi="Calibri"/>
          <w:sz w:val="22"/>
          <w:szCs w:val="22"/>
        </w:rPr>
        <w:t>z powodu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o którym mowa w zdaniu poprzednim możliwa jest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gdy przerwa w realizacji </w:t>
      </w:r>
      <w:r w:rsidRPr="00ED308F">
        <w:rPr>
          <w:rFonts w:ascii="Calibri" w:hAnsi="Calibri"/>
          <w:sz w:val="22"/>
          <w:szCs w:val="22"/>
        </w:rPr>
        <w:lastRenderedPageBreak/>
        <w:t>przedmiotu umowy zostanie pisemnie stwierdzona oraz udokumentowana przez strony umowy.</w:t>
      </w:r>
    </w:p>
    <w:p w:rsidR="00586073" w:rsidRPr="00ED308F" w:rsidRDefault="00AD4978" w:rsidP="00586073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zmiany związane z liczebnością grup oraz zakresem merytorycznym w </w:t>
      </w:r>
      <w:r w:rsidR="00C072B3" w:rsidRPr="00ED308F">
        <w:rPr>
          <w:rFonts w:ascii="Calibri" w:hAnsi="Calibri"/>
          <w:sz w:val="22"/>
          <w:szCs w:val="22"/>
        </w:rPr>
        <w:t>zakresie,</w:t>
      </w:r>
      <w:r w:rsidR="00C072B3" w:rsidRPr="00ED308F">
        <w:rPr>
          <w:rFonts w:ascii="Calibri" w:hAnsi="Calibri"/>
          <w:sz w:val="22"/>
          <w:szCs w:val="22"/>
        </w:rPr>
        <w:br/>
      </w:r>
      <w:r w:rsidRPr="00ED308F">
        <w:rPr>
          <w:rFonts w:ascii="Calibri" w:hAnsi="Calibri"/>
          <w:sz w:val="22"/>
          <w:szCs w:val="22"/>
        </w:rPr>
        <w:t>który został opisany i dopuszczony w ramach</w:t>
      </w:r>
      <w:r w:rsidR="007F086E">
        <w:rPr>
          <w:rFonts w:ascii="Calibri" w:hAnsi="Calibri"/>
          <w:sz w:val="22"/>
          <w:szCs w:val="22"/>
        </w:rPr>
        <w:t xml:space="preserve"> OPZ – Załącznik nr 7 do </w:t>
      </w:r>
      <w:r w:rsidRPr="00ED308F">
        <w:rPr>
          <w:rFonts w:ascii="Calibri" w:hAnsi="Calibri"/>
          <w:sz w:val="22"/>
          <w:szCs w:val="22"/>
        </w:rPr>
        <w:t>SIW</w:t>
      </w:r>
      <w:r w:rsidR="00586073" w:rsidRPr="00ED308F">
        <w:rPr>
          <w:rFonts w:ascii="Calibri" w:hAnsi="Calibri"/>
          <w:sz w:val="22"/>
          <w:szCs w:val="22"/>
        </w:rPr>
        <w:t xml:space="preserve">Z </w:t>
      </w:r>
      <w:r w:rsidR="007F086E">
        <w:rPr>
          <w:rFonts w:ascii="Calibri" w:hAnsi="Calibri"/>
          <w:sz w:val="22"/>
          <w:szCs w:val="22"/>
        </w:rPr>
        <w:t>(załącznik nr 1 do Umowy).</w:t>
      </w:r>
    </w:p>
    <w:p w:rsidR="00AD4978" w:rsidRPr="00ED308F" w:rsidRDefault="00AD4978">
      <w:pPr>
        <w:pStyle w:val="Tekstpodstawowywcity"/>
        <w:spacing w:line="360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9</w:t>
      </w:r>
    </w:p>
    <w:p w:rsidR="00AD4978" w:rsidRPr="00ED308F" w:rsidRDefault="00AD4978">
      <w:pPr>
        <w:pStyle w:val="Tekstpodstawowywcity"/>
        <w:spacing w:after="120"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ED308F">
        <w:rPr>
          <w:rFonts w:ascii="Calibri" w:hAnsi="Calibri"/>
          <w:b/>
          <w:bCs/>
          <w:sz w:val="22"/>
          <w:szCs w:val="22"/>
        </w:rPr>
        <w:t>Zabezpieczenie należytego wykonania umowy.</w:t>
      </w:r>
    </w:p>
    <w:p w:rsidR="00AD4978" w:rsidRPr="00ED308F" w:rsidRDefault="00AD4978">
      <w:pPr>
        <w:pStyle w:val="Default"/>
        <w:numPr>
          <w:ilvl w:val="0"/>
          <w:numId w:val="12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przed zawarciem umowy wniósł zabezpiecz</w:t>
      </w:r>
      <w:r w:rsidR="00C072B3" w:rsidRPr="00ED308F">
        <w:rPr>
          <w:rFonts w:ascii="Calibri" w:hAnsi="Calibri" w:cs="Arial"/>
          <w:sz w:val="22"/>
          <w:szCs w:val="22"/>
        </w:rPr>
        <w:t>enie należytego wykonania umowy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w wysokości .............. (słownie:.....................................................zł), tj. stanowiącej 5 %  wynagrodzenia umownego brutto</w:t>
      </w:r>
      <w:r w:rsidR="00C072B3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określonego w § 6 ust. 1</w:t>
      </w:r>
      <w:r w:rsidR="00C072B3" w:rsidRPr="00ED308F">
        <w:rPr>
          <w:rFonts w:ascii="Calibri" w:hAnsi="Calibri" w:cs="Arial"/>
          <w:sz w:val="22"/>
          <w:szCs w:val="22"/>
        </w:rPr>
        <w:t xml:space="preserve"> niniejszej umowy,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w formie …………………………. </w:t>
      </w:r>
    </w:p>
    <w:p w:rsidR="00AD4978" w:rsidRPr="00ED308F" w:rsidRDefault="00AD4978">
      <w:pPr>
        <w:pStyle w:val="Default"/>
        <w:numPr>
          <w:ilvl w:val="0"/>
          <w:numId w:val="12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 dokona zwrotu 100 % zabezpieczenia należytego wykonania umowy w terminie 30 dni od dnia wykonania zamówienia i uznania przez Zamawiającego za należycie wykonane.</w:t>
      </w:r>
    </w:p>
    <w:p w:rsidR="00AA1288" w:rsidRPr="00ED308F" w:rsidRDefault="00AA128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 w:rsidP="00AA128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10</w:t>
      </w:r>
    </w:p>
    <w:p w:rsidR="00AD4978" w:rsidRPr="00ED308F" w:rsidRDefault="00AD4978" w:rsidP="00AA1288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Poufność</w:t>
      </w:r>
    </w:p>
    <w:p w:rsidR="00AD4978" w:rsidRPr="00ED308F" w:rsidRDefault="00AD4978">
      <w:pPr>
        <w:pStyle w:val="Default"/>
        <w:numPr>
          <w:ilvl w:val="0"/>
          <w:numId w:val="9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bookmarkStart w:id="3" w:name="OLE_LINK1"/>
      <w:bookmarkStart w:id="4" w:name="OLE_LINK2"/>
      <w:r w:rsidRPr="00ED308F">
        <w:rPr>
          <w:rFonts w:ascii="Calibri" w:hAnsi="Calibri" w:cs="Arial"/>
          <w:sz w:val="22"/>
          <w:szCs w:val="22"/>
        </w:rPr>
        <w:t xml:space="preserve">W ramach realizacji niniejszej umowy Zamawiający powierza Wykonawcy dane osobowe uczestników projektu obejmujące w szczególności: imię i nazwisko, Pesel. 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Wykonawca będzie przetwarzał dane osobowe z zachowaniem przepisów ustawy </w:t>
      </w:r>
      <w:r w:rsidRPr="00ED308F">
        <w:rPr>
          <w:rFonts w:ascii="Calibri" w:hAnsi="Calibri" w:cs="Arial"/>
          <w:sz w:val="22"/>
          <w:szCs w:val="22"/>
        </w:rPr>
        <w:br/>
        <w:t>z dnia 29 sierpnia 1997 r. o ochronie danych osobowych (Dz</w:t>
      </w:r>
      <w:r w:rsidR="00222CAB" w:rsidRPr="00ED308F">
        <w:rPr>
          <w:rFonts w:ascii="Calibri" w:hAnsi="Calibri" w:cs="Arial"/>
          <w:sz w:val="22"/>
          <w:szCs w:val="22"/>
        </w:rPr>
        <w:t>. U. z 2002 r. nr 101, poz. 926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ED308F">
        <w:rPr>
          <w:rFonts w:ascii="Calibri" w:hAnsi="Calibri" w:cs="Arial"/>
          <w:sz w:val="22"/>
          <w:szCs w:val="22"/>
        </w:rPr>
        <w:t>późn</w:t>
      </w:r>
      <w:proofErr w:type="spellEnd"/>
      <w:r w:rsidRPr="00ED308F">
        <w:rPr>
          <w:rFonts w:ascii="Calibri" w:hAnsi="Calibri" w:cs="Arial"/>
          <w:sz w:val="22"/>
          <w:szCs w:val="22"/>
        </w:rPr>
        <w:t>. zm.).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 powierza przetwarzanie danych, o których mowa w ust. 1 w celu zebrania informacji o uczestnikach zajęć, ich ubezpieczenia i potwierdzeniu realizacji umowy przez Wykonawcę poprzez wydanie stosownych zaświadczeń.</w:t>
      </w:r>
    </w:p>
    <w:p w:rsidR="00AD4978" w:rsidRPr="00ED308F" w:rsidRDefault="00AD4978" w:rsidP="00222CA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Ze strony Wykonawcy do przetwarzania danych dopu</w:t>
      </w:r>
      <w:r w:rsidR="00222CAB" w:rsidRPr="00ED308F">
        <w:rPr>
          <w:rFonts w:ascii="Calibri" w:hAnsi="Calibri" w:cs="Arial"/>
          <w:sz w:val="22"/>
          <w:szCs w:val="22"/>
        </w:rPr>
        <w:t>szczone mogą być jedynie osoby,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które uzyskały imienne upoważnienie do przetwar</w:t>
      </w:r>
      <w:r w:rsidR="00222CAB" w:rsidRPr="00ED308F">
        <w:rPr>
          <w:rFonts w:ascii="Calibri" w:hAnsi="Calibri" w:cs="Arial"/>
          <w:sz w:val="22"/>
          <w:szCs w:val="22"/>
        </w:rPr>
        <w:t xml:space="preserve">zania danych osobowych, zgodnie </w:t>
      </w:r>
      <w:r w:rsidRPr="00ED308F">
        <w:rPr>
          <w:rFonts w:ascii="Calibri" w:hAnsi="Calibri" w:cs="Arial"/>
          <w:sz w:val="22"/>
          <w:szCs w:val="22"/>
        </w:rPr>
        <w:t>z art. 37 ustawy o ochronie danych osobowych, do których oso</w:t>
      </w:r>
      <w:r w:rsidR="00222CAB" w:rsidRPr="00ED308F">
        <w:rPr>
          <w:rFonts w:ascii="Calibri" w:hAnsi="Calibri" w:cs="Arial"/>
          <w:sz w:val="22"/>
          <w:szCs w:val="22"/>
        </w:rPr>
        <w:t>by te uzyskają dostęp w związku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z wykonywaniem umowy. Imienne upoważnienia oraz ewentualne odwołania upoważnienia, Wykonawca ma obowiązek przechowywać w swojej siedzibie. Druk upoważnienia do przetwarzania danych osobowych oraz </w:t>
      </w:r>
      <w:r w:rsidR="00222CAB" w:rsidRPr="00ED308F">
        <w:rPr>
          <w:rFonts w:ascii="Calibri" w:hAnsi="Calibri" w:cs="Arial"/>
          <w:sz w:val="22"/>
          <w:szCs w:val="22"/>
        </w:rPr>
        <w:t>druk do odwołania upoważnienia,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Zamawiający udostępni Wykonawcy po zawarciu umowy.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lastRenderedPageBreak/>
        <w:t>Imienne upoważnienia do przetwarzania danych osobowych są ważne do dnia odwołania. Upoważnienie wygasa z chwilą ustania zatrudnienia upoważnionego pracownika lub z chwilą wykonania zlecenia przez wykładowcę.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Wykonawca zobowiązany jest prowadzić rejestr wydanych upoważnień. 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wyraża zgodę na upublicznienie swoich danych teleadresowych przez Zamawiającego oraz inne uprawnione do tego podmioty.</w:t>
      </w:r>
    </w:p>
    <w:p w:rsidR="00AD4978" w:rsidRPr="00ED308F" w:rsidRDefault="00AD4978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bCs/>
          <w:sz w:val="22"/>
          <w:szCs w:val="22"/>
        </w:rPr>
        <w:t xml:space="preserve">Wykonawca </w:t>
      </w:r>
      <w:r w:rsidRPr="00ED308F">
        <w:rPr>
          <w:rFonts w:ascii="Calibri" w:hAnsi="Calibri" w:cs="Arial"/>
          <w:sz w:val="22"/>
          <w:szCs w:val="22"/>
        </w:rPr>
        <w:t xml:space="preserve">zobowiązuje się do zachowania w tajemnicy </w:t>
      </w:r>
      <w:r w:rsidR="00222CAB" w:rsidRPr="00ED308F">
        <w:rPr>
          <w:rFonts w:ascii="Calibri" w:hAnsi="Calibri" w:cs="Arial"/>
          <w:sz w:val="22"/>
          <w:szCs w:val="22"/>
        </w:rPr>
        <w:t>informacji uzyskanych w związku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z wykonywaniem umowy, także po zakończeniu jej realizacji.</w:t>
      </w:r>
    </w:p>
    <w:p w:rsidR="00222CAB" w:rsidRDefault="00222CAB" w:rsidP="00222CA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Niezachowanie tajemnicy, o której mowa w ustępie powyższym, przez Wykonawcę,</w:t>
      </w:r>
      <w:r w:rsidRPr="00ED308F">
        <w:rPr>
          <w:rFonts w:ascii="Calibri" w:hAnsi="Calibri" w:cs="Calibri"/>
          <w:sz w:val="22"/>
          <w:szCs w:val="22"/>
        </w:rPr>
        <w:br/>
        <w:t xml:space="preserve">jego pracowników, współpracowników i inne podmioty, które Wykonawca zaangażował do wykonania przedmiotu niniejszej umowy, jest podstawą dla </w:t>
      </w:r>
      <w:r w:rsidRPr="00ED308F">
        <w:rPr>
          <w:rFonts w:ascii="Calibri" w:hAnsi="Calibri" w:cs="Calibri"/>
          <w:bCs/>
          <w:sz w:val="22"/>
          <w:szCs w:val="22"/>
        </w:rPr>
        <w:t xml:space="preserve">Zamawiającego </w:t>
      </w:r>
      <w:r w:rsidRPr="00ED308F">
        <w:rPr>
          <w:rFonts w:ascii="Calibri" w:hAnsi="Calibri" w:cs="Calibri"/>
          <w:sz w:val="22"/>
          <w:szCs w:val="22"/>
        </w:rPr>
        <w:t xml:space="preserve">do odstąpienia od umowy z przyczyn leżących po stronie </w:t>
      </w:r>
      <w:r w:rsidRPr="00ED308F">
        <w:rPr>
          <w:rFonts w:ascii="Calibri" w:hAnsi="Calibri" w:cs="Calibri"/>
          <w:bCs/>
          <w:sz w:val="22"/>
          <w:szCs w:val="22"/>
        </w:rPr>
        <w:t xml:space="preserve">Wykonawcy </w:t>
      </w:r>
      <w:r w:rsidRPr="00ED308F">
        <w:rPr>
          <w:rFonts w:ascii="Calibri" w:hAnsi="Calibri" w:cs="Calibri"/>
          <w:sz w:val="22"/>
          <w:szCs w:val="22"/>
        </w:rPr>
        <w:t>i naliczenia kary umownej w wysokości 10</w:t>
      </w:r>
      <w:r w:rsidRPr="00ED308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308F">
        <w:rPr>
          <w:rFonts w:ascii="Calibri" w:hAnsi="Calibri" w:cs="Calibri"/>
          <w:sz w:val="22"/>
          <w:szCs w:val="22"/>
        </w:rPr>
        <w:t xml:space="preserve">% wynagrodzenia umownego, określonego w § 6 ust. 1 </w:t>
      </w:r>
      <w:r w:rsidRPr="00ED308F">
        <w:rPr>
          <w:rFonts w:ascii="Calibri" w:hAnsi="Calibri" w:cs="Calibri"/>
          <w:snapToGrid w:val="0"/>
          <w:sz w:val="22"/>
          <w:szCs w:val="22"/>
        </w:rPr>
        <w:t>niniejszej umowy</w:t>
      </w:r>
      <w:r w:rsidRPr="00ED308F">
        <w:rPr>
          <w:rFonts w:ascii="Calibri" w:hAnsi="Calibri" w:cs="Calibri"/>
          <w:sz w:val="22"/>
          <w:szCs w:val="22"/>
        </w:rPr>
        <w:t>.</w:t>
      </w:r>
    </w:p>
    <w:p w:rsidR="00222CAB" w:rsidRPr="00ED308F" w:rsidRDefault="00222CAB" w:rsidP="00222CA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Administratorem danych osobowych Wykonawcy, przetwarzanych w związku z realizacją Umowy, jest Dyrektor Zespołu Szkół Ponadgimnazjalnych w Tuchowie, z siedzibą w Tuchowie przy ul. Reymonta 19, 33-170 Tuchów. Dane osobowe Wykonawcy, będą wykorzystywane wyłącznie do niezbędnych czynności związanych z realizacją niniejszej umowy.</w:t>
      </w:r>
    </w:p>
    <w:bookmarkEnd w:id="3"/>
    <w:bookmarkEnd w:id="4"/>
    <w:p w:rsidR="00CF0BC5" w:rsidRPr="00ED308F" w:rsidRDefault="00CF0BC5" w:rsidP="007F5C0D">
      <w:pPr>
        <w:pStyle w:val="Tekstpodstawowywcity"/>
        <w:spacing w:line="360" w:lineRule="auto"/>
        <w:ind w:left="0" w:firstLine="0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11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Postanowienia końcowe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Wszystkie załączniki wymienione w treści umowy stanowią jej integralną część. 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Wszelkie zmiany i uzupełnienia niniejszej umowy wymagają</w:t>
      </w:r>
      <w:r w:rsidR="00222CAB" w:rsidRPr="00ED308F">
        <w:rPr>
          <w:rFonts w:ascii="Calibri" w:hAnsi="Calibri"/>
          <w:sz w:val="22"/>
          <w:szCs w:val="22"/>
        </w:rPr>
        <w:t xml:space="preserve"> formy</w:t>
      </w:r>
      <w:r w:rsidRPr="00ED308F">
        <w:rPr>
          <w:rFonts w:ascii="Calibri" w:hAnsi="Calibri"/>
          <w:sz w:val="22"/>
          <w:szCs w:val="22"/>
        </w:rPr>
        <w:t xml:space="preserve"> pisemne</w:t>
      </w:r>
      <w:r w:rsidR="00222CAB" w:rsidRPr="00ED308F">
        <w:rPr>
          <w:rFonts w:ascii="Calibri" w:hAnsi="Calibri"/>
          <w:sz w:val="22"/>
          <w:szCs w:val="22"/>
        </w:rPr>
        <w:t>j</w:t>
      </w:r>
      <w:r w:rsidRPr="00ED308F">
        <w:rPr>
          <w:rFonts w:ascii="Calibri" w:hAnsi="Calibri"/>
          <w:sz w:val="22"/>
          <w:szCs w:val="22"/>
        </w:rPr>
        <w:t xml:space="preserve"> pod rygorem nieważności</w:t>
      </w:r>
      <w:r w:rsidR="00342578" w:rsidRPr="00ED308F">
        <w:rPr>
          <w:rFonts w:ascii="Calibri" w:hAnsi="Calibri"/>
          <w:sz w:val="22"/>
          <w:szCs w:val="22"/>
        </w:rPr>
        <w:t>.</w:t>
      </w:r>
    </w:p>
    <w:p w:rsidR="00342578" w:rsidRPr="00ED308F" w:rsidRDefault="00342578" w:rsidP="00342578">
      <w:pPr>
        <w:pStyle w:val="Default"/>
        <w:numPr>
          <w:ilvl w:val="0"/>
          <w:numId w:val="11"/>
        </w:numPr>
        <w:spacing w:after="56"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Strony zgodnie ustalają, że wszelkie spory i nieporozumienia wynikające z Umowy</w:t>
      </w:r>
      <w:r w:rsidR="00222CAB" w:rsidRPr="00ED308F">
        <w:rPr>
          <w:rFonts w:ascii="Calibri" w:hAnsi="Calibri" w:cs="Arial"/>
          <w:sz w:val="22"/>
          <w:szCs w:val="22"/>
        </w:rPr>
        <w:t>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będą w miarę możliwości rozstrzygane polubownie.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Właściwym do rozstrzygania sporów wynikłych przy wykonywaniu niniejszej umowy</w:t>
      </w:r>
      <w:r w:rsidR="00222CAB" w:rsidRPr="00ED308F">
        <w:rPr>
          <w:rFonts w:ascii="Calibri" w:hAnsi="Calibri" w:cs="Arial"/>
          <w:sz w:val="22"/>
          <w:szCs w:val="22"/>
        </w:rPr>
        <w:t>,</w:t>
      </w:r>
      <w:r w:rsidR="00222CAB" w:rsidRPr="00ED308F">
        <w:rPr>
          <w:rFonts w:ascii="Calibri" w:hAnsi="Calibri" w:cs="Arial"/>
          <w:sz w:val="22"/>
          <w:szCs w:val="22"/>
        </w:rPr>
        <w:br/>
        <w:t>a nierozstrzygniętych polubownie przez Strony,</w:t>
      </w:r>
      <w:r w:rsidRPr="00ED308F">
        <w:rPr>
          <w:rFonts w:ascii="Calibri" w:hAnsi="Calibri" w:cs="Arial"/>
          <w:sz w:val="22"/>
          <w:szCs w:val="22"/>
        </w:rPr>
        <w:t xml:space="preserve"> jest Sąd właściwy miejscowo dla siedziby Zamawiającego. 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 sprawach nieuregulowanych niniejszą umową mają zastosowanie przepisy Ustawy Prawo zamówień publicznych oraz Kodeksu Cywilnego.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Umowa została sporządzona w trzech jednobrzmiących egzempl</w:t>
      </w:r>
      <w:r w:rsidR="00B9728B" w:rsidRPr="00ED308F">
        <w:rPr>
          <w:rFonts w:ascii="Calibri" w:hAnsi="Calibri" w:cs="Arial"/>
          <w:sz w:val="22"/>
          <w:szCs w:val="22"/>
        </w:rPr>
        <w:t>arzach dwa dla Zamawiającego</w:t>
      </w:r>
      <w:r w:rsidR="00B9728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i jeden dla Wykonawcy.</w:t>
      </w:r>
    </w:p>
    <w:p w:rsidR="00B9728B" w:rsidRPr="00ED308F" w:rsidRDefault="00AD4978">
      <w:pPr>
        <w:spacing w:line="360" w:lineRule="auto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Pr="00ED308F">
        <w:rPr>
          <w:rFonts w:ascii="Calibri" w:hAnsi="Calibri" w:cs="Arial"/>
          <w:b/>
          <w:sz w:val="22"/>
          <w:szCs w:val="22"/>
        </w:rPr>
        <w:t xml:space="preserve"> ZAMAWIAJĄCY:   </w:t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  <w:t xml:space="preserve">          </w:t>
      </w:r>
      <w:r w:rsidRPr="00ED308F">
        <w:rPr>
          <w:rFonts w:ascii="Calibri" w:hAnsi="Calibri" w:cs="Arial"/>
          <w:b/>
          <w:sz w:val="22"/>
          <w:szCs w:val="22"/>
        </w:rPr>
        <w:t xml:space="preserve">    WYKONAWCA</w:t>
      </w:r>
      <w:r w:rsidRPr="00ED308F">
        <w:rPr>
          <w:rFonts w:ascii="Calibri" w:hAnsi="Calibri"/>
          <w:b/>
          <w:sz w:val="22"/>
          <w:szCs w:val="22"/>
        </w:rPr>
        <w:t xml:space="preserve">:            </w:t>
      </w:r>
    </w:p>
    <w:p w:rsidR="00AD4978" w:rsidRPr="007F086E" w:rsidRDefault="00B9728B" w:rsidP="007F086E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ED308F">
        <w:rPr>
          <w:rFonts w:ascii="Calibri" w:hAnsi="Calibri" w:cs="Calibri"/>
          <w:b/>
          <w:sz w:val="22"/>
          <w:szCs w:val="22"/>
        </w:rPr>
        <w:t xml:space="preserve">   ……………………………………………</w:t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  <w:t>………………………………………………..</w:t>
      </w:r>
      <w:r w:rsidR="00AD4978">
        <w:rPr>
          <w:rFonts w:ascii="Calibri" w:hAnsi="Calibri"/>
          <w:b/>
          <w:sz w:val="22"/>
          <w:szCs w:val="22"/>
        </w:rPr>
        <w:t xml:space="preserve">                                                                   </w:t>
      </w:r>
    </w:p>
    <w:sectPr w:rsidR="00AD4978" w:rsidRPr="007F086E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FE" w:rsidRDefault="002A26FE">
      <w:r>
        <w:separator/>
      </w:r>
    </w:p>
  </w:endnote>
  <w:endnote w:type="continuationSeparator" w:id="0">
    <w:p w:rsidR="002A26FE" w:rsidRDefault="002A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FE" w:rsidRDefault="002A26FE">
      <w:r>
        <w:separator/>
      </w:r>
    </w:p>
  </w:footnote>
  <w:footnote w:type="continuationSeparator" w:id="0">
    <w:p w:rsidR="002A26FE" w:rsidRDefault="002A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A86E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37" w:rsidRDefault="00E90637" w:rsidP="00E90637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3055BEA" wp14:editId="5FA41592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4DC5BA8" wp14:editId="04B4F8CD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DB98FDD" wp14:editId="42D0DE63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61F05248" wp14:editId="5B917796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E90637" w:rsidRPr="00DB2E74" w:rsidRDefault="00E90637" w:rsidP="00E90637">
    <w:pPr>
      <w:pStyle w:val="Nagwek"/>
    </w:pPr>
  </w:p>
  <w:p w:rsidR="00320245" w:rsidRPr="00E90637" w:rsidRDefault="00320245" w:rsidP="00E906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A86E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2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</w:abstractNum>
  <w:abstractNum w:abstractNumId="6" w15:restartNumberingAfterBreak="0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20F1A"/>
    <w:multiLevelType w:val="hybridMultilevel"/>
    <w:tmpl w:val="757A640E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DAFA26D0">
      <w:start w:val="1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E09AA"/>
    <w:multiLevelType w:val="hybridMultilevel"/>
    <w:tmpl w:val="1180CB3E"/>
    <w:lvl w:ilvl="0" w:tplc="1ABABC0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B8148A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3865"/>
    <w:multiLevelType w:val="hybridMultilevel"/>
    <w:tmpl w:val="8E7A832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FE177DB"/>
    <w:multiLevelType w:val="hybridMultilevel"/>
    <w:tmpl w:val="46FCB13E"/>
    <w:lvl w:ilvl="0" w:tplc="5B74C6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116BB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sz w:val="22"/>
        <w:szCs w:val="22"/>
      </w:rPr>
    </w:lvl>
    <w:lvl w:ilvl="3" w:tplc="20FE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2855760"/>
    <w:multiLevelType w:val="hybridMultilevel"/>
    <w:tmpl w:val="838AC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B6AA1132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DA0A3D"/>
    <w:multiLevelType w:val="hybridMultilevel"/>
    <w:tmpl w:val="00FE6FF8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 w15:restartNumberingAfterBreak="0">
    <w:nsid w:val="3C1D6D35"/>
    <w:multiLevelType w:val="hybridMultilevel"/>
    <w:tmpl w:val="C02AB9BA"/>
    <w:lvl w:ilvl="0" w:tplc="806AE5C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7409F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31180E"/>
    <w:multiLevelType w:val="hybridMultilevel"/>
    <w:tmpl w:val="465800E6"/>
    <w:lvl w:ilvl="0" w:tplc="BA6C5296">
      <w:start w:val="1"/>
      <w:numFmt w:val="lowerLetter"/>
      <w:lvlText w:val="%1)"/>
      <w:lvlJc w:val="left"/>
      <w:pPr>
        <w:ind w:left="11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3C76"/>
    <w:multiLevelType w:val="hybridMultilevel"/>
    <w:tmpl w:val="8050F26A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10B6D"/>
    <w:multiLevelType w:val="hybridMultilevel"/>
    <w:tmpl w:val="F3746A5A"/>
    <w:lvl w:ilvl="0" w:tplc="3F30950E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FD23988"/>
    <w:multiLevelType w:val="hybridMultilevel"/>
    <w:tmpl w:val="B8AC266E"/>
    <w:lvl w:ilvl="0" w:tplc="0BCA8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35200"/>
    <w:multiLevelType w:val="hybridMultilevel"/>
    <w:tmpl w:val="C172D178"/>
    <w:lvl w:ilvl="0" w:tplc="97D65B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46C96"/>
    <w:multiLevelType w:val="hybridMultilevel"/>
    <w:tmpl w:val="65304802"/>
    <w:lvl w:ilvl="0" w:tplc="0798A55A">
      <w:start w:val="1"/>
      <w:numFmt w:val="lowerLetter"/>
      <w:lvlText w:val="%1)"/>
      <w:lvlJc w:val="left"/>
      <w:pPr>
        <w:ind w:left="900" w:hanging="360"/>
      </w:pPr>
      <w:rPr>
        <w:rFonts w:ascii="Calibri" w:hAnsi="Calibri" w:cs="Calibri" w:hint="default"/>
        <w:b w:val="0"/>
        <w:bCs w:val="0"/>
        <w:strike w:val="0"/>
        <w:dstrike w:val="0"/>
        <w:u w:val="none"/>
        <w:effect w:val="none"/>
      </w:rPr>
    </w:lvl>
    <w:lvl w:ilvl="1" w:tplc="44863A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711E20B2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4" w:tplc="A77CDB0C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76363463"/>
    <w:multiLevelType w:val="hybridMultilevel"/>
    <w:tmpl w:val="EA56A4B6"/>
    <w:lvl w:ilvl="0" w:tplc="9BDA9D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9"/>
  </w:num>
  <w:num w:numId="5">
    <w:abstractNumId w:val="24"/>
  </w:num>
  <w:num w:numId="6">
    <w:abstractNumId w:val="13"/>
  </w:num>
  <w:num w:numId="7">
    <w:abstractNumId w:val="26"/>
  </w:num>
  <w:num w:numId="8">
    <w:abstractNumId w:val="19"/>
  </w:num>
  <w:num w:numId="9">
    <w:abstractNumId w:val="17"/>
  </w:num>
  <w:num w:numId="10">
    <w:abstractNumId w:val="23"/>
  </w:num>
  <w:num w:numId="11">
    <w:abstractNumId w:val="27"/>
  </w:num>
  <w:num w:numId="12">
    <w:abstractNumId w:val="33"/>
  </w:num>
  <w:num w:numId="13">
    <w:abstractNumId w:val="12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6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2"/>
    <w:rsid w:val="00032582"/>
    <w:rsid w:val="000409CB"/>
    <w:rsid w:val="000731B0"/>
    <w:rsid w:val="00103A2D"/>
    <w:rsid w:val="00133685"/>
    <w:rsid w:val="00166057"/>
    <w:rsid w:val="001B0018"/>
    <w:rsid w:val="001C364E"/>
    <w:rsid w:val="001C3AAC"/>
    <w:rsid w:val="00222CAB"/>
    <w:rsid w:val="002933EE"/>
    <w:rsid w:val="002A26FE"/>
    <w:rsid w:val="002D0349"/>
    <w:rsid w:val="002D0F32"/>
    <w:rsid w:val="00320245"/>
    <w:rsid w:val="00326EC1"/>
    <w:rsid w:val="003360A6"/>
    <w:rsid w:val="00342578"/>
    <w:rsid w:val="00355629"/>
    <w:rsid w:val="00365607"/>
    <w:rsid w:val="003A2CE9"/>
    <w:rsid w:val="003A4701"/>
    <w:rsid w:val="003A52BF"/>
    <w:rsid w:val="003A666A"/>
    <w:rsid w:val="003A66A4"/>
    <w:rsid w:val="003E51C8"/>
    <w:rsid w:val="004044CD"/>
    <w:rsid w:val="0041411A"/>
    <w:rsid w:val="00447649"/>
    <w:rsid w:val="00474552"/>
    <w:rsid w:val="00491844"/>
    <w:rsid w:val="004B1765"/>
    <w:rsid w:val="004F38D9"/>
    <w:rsid w:val="004F5A68"/>
    <w:rsid w:val="00504F57"/>
    <w:rsid w:val="00513A4A"/>
    <w:rsid w:val="00513CDC"/>
    <w:rsid w:val="00584307"/>
    <w:rsid w:val="00586073"/>
    <w:rsid w:val="005A4FA6"/>
    <w:rsid w:val="005D6AF3"/>
    <w:rsid w:val="006026EF"/>
    <w:rsid w:val="006126F3"/>
    <w:rsid w:val="00614AFB"/>
    <w:rsid w:val="006155B9"/>
    <w:rsid w:val="00645DDC"/>
    <w:rsid w:val="006828CF"/>
    <w:rsid w:val="00691211"/>
    <w:rsid w:val="00692212"/>
    <w:rsid w:val="006E7154"/>
    <w:rsid w:val="006F154F"/>
    <w:rsid w:val="00715E17"/>
    <w:rsid w:val="00725DC9"/>
    <w:rsid w:val="007D5456"/>
    <w:rsid w:val="007F086E"/>
    <w:rsid w:val="007F5C0D"/>
    <w:rsid w:val="008A5B76"/>
    <w:rsid w:val="0091122E"/>
    <w:rsid w:val="00924556"/>
    <w:rsid w:val="00936517"/>
    <w:rsid w:val="00951A2A"/>
    <w:rsid w:val="009865BC"/>
    <w:rsid w:val="00A2176B"/>
    <w:rsid w:val="00A3640B"/>
    <w:rsid w:val="00A378EB"/>
    <w:rsid w:val="00A56D38"/>
    <w:rsid w:val="00A878EB"/>
    <w:rsid w:val="00AA1288"/>
    <w:rsid w:val="00AD4978"/>
    <w:rsid w:val="00B5119A"/>
    <w:rsid w:val="00B7093A"/>
    <w:rsid w:val="00B9728B"/>
    <w:rsid w:val="00BF35AA"/>
    <w:rsid w:val="00C072B3"/>
    <w:rsid w:val="00C40FF8"/>
    <w:rsid w:val="00CB07F9"/>
    <w:rsid w:val="00CC16E7"/>
    <w:rsid w:val="00CF0BC5"/>
    <w:rsid w:val="00D339CD"/>
    <w:rsid w:val="00D5261A"/>
    <w:rsid w:val="00D65106"/>
    <w:rsid w:val="00D84F1C"/>
    <w:rsid w:val="00DA0BE2"/>
    <w:rsid w:val="00DA26B4"/>
    <w:rsid w:val="00DA41BD"/>
    <w:rsid w:val="00DB6D90"/>
    <w:rsid w:val="00DC29EC"/>
    <w:rsid w:val="00E86C1E"/>
    <w:rsid w:val="00E90637"/>
    <w:rsid w:val="00ED308F"/>
    <w:rsid w:val="00EE2368"/>
    <w:rsid w:val="00F34B5F"/>
    <w:rsid w:val="00F43E81"/>
    <w:rsid w:val="00F60F93"/>
    <w:rsid w:val="00F879A3"/>
    <w:rsid w:val="00FD074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D064CF7-8FEC-4710-B89E-B4DBA50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lang w:eastAsia="ar-SA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PodtytuZnak">
    <w:name w:val="Podtytuł Znak"/>
    <w:rPr>
      <w:b/>
      <w:bCs/>
      <w:sz w:val="28"/>
      <w:szCs w:val="24"/>
    </w:rPr>
  </w:style>
  <w:style w:type="character" w:customStyle="1" w:styleId="StopkaZnak">
    <w:name w:val="Stopka Znak"/>
    <w:rPr>
      <w:sz w:val="24"/>
      <w:szCs w:val="24"/>
      <w:lang w:val="en-US" w:eastAsia="en-US"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99"/>
    <w:qFormat/>
    <w:rsid w:val="001C3AAC"/>
    <w:rPr>
      <w:b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ytu">
    <w:name w:val="Title"/>
    <w:basedOn w:val="Normalny"/>
    <w:qFormat/>
    <w:pPr>
      <w:tabs>
        <w:tab w:val="left" w:pos="0"/>
        <w:tab w:val="right" w:pos="8953"/>
      </w:tabs>
      <w:spacing w:line="240" w:lineRule="atLeast"/>
      <w:jc w:val="center"/>
    </w:pPr>
    <w:rPr>
      <w:sz w:val="24"/>
      <w:szCs w:val="24"/>
      <w:lang w:val="en-US" w:eastAsia="en-US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suppressAutoHyphens/>
      <w:ind w:left="708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Znak6">
    <w:name w:val="Znak6"/>
    <w:basedOn w:val="Normalny"/>
    <w:rPr>
      <w:rFonts w:ascii="Arial" w:hAnsi="Arial"/>
      <w:szCs w:val="24"/>
    </w:rPr>
  </w:style>
  <w:style w:type="paragraph" w:customStyle="1" w:styleId="Numeracja1">
    <w:name w:val="Numeracja 1"/>
    <w:basedOn w:val="Lista"/>
    <w:pPr>
      <w:suppressAutoHyphens/>
      <w:spacing w:after="120"/>
      <w:ind w:left="360" w:hanging="360"/>
      <w:contextualSpacing w:val="0"/>
      <w:jc w:val="both"/>
    </w:pPr>
    <w:rPr>
      <w:rFonts w:cs="Tahoma"/>
      <w:sz w:val="24"/>
      <w:lang w:eastAsia="ar-SA"/>
    </w:rPr>
  </w:style>
  <w:style w:type="paragraph" w:styleId="Lista">
    <w:name w:val="List"/>
    <w:basedOn w:val="Normalny"/>
    <w:semiHidden/>
    <w:pPr>
      <w:ind w:left="283" w:hanging="283"/>
      <w:contextualSpacing/>
    </w:pPr>
  </w:style>
  <w:style w:type="character" w:customStyle="1" w:styleId="FontStyle22">
    <w:name w:val="Font Style22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245" w:lineRule="exact"/>
      <w:ind w:hanging="163"/>
      <w:jc w:val="both"/>
    </w:pPr>
    <w:rPr>
      <w:rFonts w:ascii="Calibri" w:hAnsi="Calibri"/>
      <w:sz w:val="24"/>
      <w:szCs w:val="24"/>
    </w:rPr>
  </w:style>
  <w:style w:type="paragraph" w:customStyle="1" w:styleId="standard">
    <w:name w:val="standard"/>
    <w:basedOn w:val="Normalny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customStyle="1" w:styleId="Tytu0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Tekstpodstawowywcity22">
    <w:name w:val="Tekst podstawowy wcięty 22"/>
    <w:basedOn w:val="Normalny"/>
    <w:pPr>
      <w:suppressAutoHyphens/>
      <w:spacing w:before="120"/>
      <w:ind w:left="426" w:hanging="426"/>
      <w:jc w:val="both"/>
    </w:pPr>
    <w:rPr>
      <w:rFonts w:ascii="Arial" w:hAnsi="Arial"/>
      <w:sz w:val="24"/>
      <w:lang w:eastAsia="ar-SA"/>
    </w:rPr>
  </w:style>
  <w:style w:type="paragraph" w:styleId="Poprawka">
    <w:name w:val="Revision"/>
    <w:hidden/>
    <w:semiHidden/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aliases w:val="Tekst przypisu Znak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TytuZnak">
    <w:name w:val="Tytuł Znak"/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90637"/>
  </w:style>
  <w:style w:type="paragraph" w:customStyle="1" w:styleId="Akapitzlist1">
    <w:name w:val="Akapit z listą1"/>
    <w:basedOn w:val="Normalny"/>
    <w:uiPriority w:val="99"/>
    <w:rsid w:val="00E906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2867</Words>
  <Characters>25124</Characters>
  <Application>Microsoft Office Word</Application>
  <DocSecurity>0</DocSecurity>
  <Lines>209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27936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%username%</dc:creator>
  <cp:keywords/>
  <cp:lastModifiedBy>PM</cp:lastModifiedBy>
  <cp:revision>6</cp:revision>
  <cp:lastPrinted>2013-05-20T11:48:00Z</cp:lastPrinted>
  <dcterms:created xsi:type="dcterms:W3CDTF">2017-11-16T21:06:00Z</dcterms:created>
  <dcterms:modified xsi:type="dcterms:W3CDTF">2017-11-16T21:39:00Z</dcterms:modified>
</cp:coreProperties>
</file>