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AC860" w14:textId="5DC66E78" w:rsidR="00A059FE" w:rsidRDefault="00A059FE" w:rsidP="00A059FE">
      <w:pPr>
        <w:spacing w:after="240"/>
        <w:jc w:val="center"/>
        <w:rPr>
          <w:rFonts w:ascii="Trebuchet MS" w:hAnsi="Trebuchet MS" w:cs="Arial"/>
        </w:rPr>
      </w:pPr>
      <w:bookmarkStart w:id="0" w:name="_GoBack"/>
      <w:bookmarkEnd w:id="0"/>
      <w:r w:rsidRPr="00E40156">
        <w:rPr>
          <w:rFonts w:ascii="Trebuchet MS" w:hAnsi="Trebuchet MS" w:cs="Arial"/>
          <w:b/>
          <w:sz w:val="22"/>
          <w:szCs w:val="22"/>
        </w:rPr>
        <w:t xml:space="preserve">NR </w:t>
      </w:r>
      <w:r w:rsidRPr="00E40156">
        <w:rPr>
          <w:rFonts w:ascii="Trebuchet MS" w:hAnsi="Trebuchet MS"/>
          <w:b/>
          <w:sz w:val="22"/>
          <w:szCs w:val="22"/>
        </w:rPr>
        <w:t>CKZiU.070.4.7.1.2018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 w:cs="Arial"/>
        </w:rPr>
        <w:t>Tuchów 24-01</w:t>
      </w:r>
      <w:r w:rsidRPr="006120F8">
        <w:rPr>
          <w:rFonts w:ascii="Trebuchet MS" w:hAnsi="Trebuchet MS" w:cs="Arial"/>
        </w:rPr>
        <w:t>-201</w:t>
      </w:r>
      <w:r>
        <w:rPr>
          <w:rFonts w:ascii="Trebuchet MS" w:hAnsi="Trebuchet MS" w:cs="Arial"/>
        </w:rPr>
        <w:t>8</w:t>
      </w:r>
    </w:p>
    <w:p w14:paraId="2985B91C" w14:textId="77777777" w:rsidR="00A059FE" w:rsidRPr="006120F8" w:rsidRDefault="00A059FE" w:rsidP="00A059FE">
      <w:pPr>
        <w:spacing w:line="360" w:lineRule="auto"/>
        <w:ind w:right="1"/>
        <w:jc w:val="right"/>
        <w:rPr>
          <w:rFonts w:ascii="Trebuchet MS" w:hAnsi="Trebuchet MS" w:cs="Arial"/>
        </w:rPr>
      </w:pPr>
    </w:p>
    <w:p w14:paraId="2C875F0B" w14:textId="77777777" w:rsidR="00A059FE" w:rsidRPr="000210AA" w:rsidRDefault="00A059FE" w:rsidP="00A059FE">
      <w:pPr>
        <w:ind w:firstLine="5"/>
        <w:rPr>
          <w:rFonts w:ascii="Trebuchet MS" w:hAnsi="Trebuchet MS" w:cs="Calibri"/>
          <w:b/>
        </w:rPr>
      </w:pPr>
      <w:r w:rsidRPr="000210AA">
        <w:rPr>
          <w:rFonts w:ascii="Trebuchet MS" w:hAnsi="Trebuchet MS" w:cs="Calibri"/>
          <w:b/>
        </w:rPr>
        <w:t xml:space="preserve">Centrum Kształcenia Zawodowego i Ustawicznego </w:t>
      </w:r>
      <w:r w:rsidRPr="000210AA">
        <w:rPr>
          <w:rFonts w:ascii="Trebuchet MS" w:hAnsi="Trebuchet MS" w:cs="Calibri"/>
          <w:b/>
        </w:rPr>
        <w:br/>
        <w:t>im. Bohaterów Bitwy pod Łowczówkiem w Tuchowie</w:t>
      </w:r>
      <w:r w:rsidRPr="000210AA">
        <w:rPr>
          <w:rFonts w:ascii="Trebuchet MS" w:hAnsi="Trebuchet MS" w:cs="Calibri"/>
          <w:b/>
        </w:rPr>
        <w:br/>
        <w:t xml:space="preserve">ul. Reymonta 19, 33-170 Tuchów </w:t>
      </w:r>
      <w:r w:rsidRPr="000210AA">
        <w:rPr>
          <w:rFonts w:ascii="Trebuchet MS" w:hAnsi="Trebuchet MS" w:cs="Calibri"/>
          <w:b/>
        </w:rPr>
        <w:br/>
      </w:r>
      <w:r w:rsidRPr="000210AA">
        <w:rPr>
          <w:rFonts w:ascii="Trebuchet MS" w:hAnsi="Trebuchet MS" w:cs="Calibri"/>
          <w:b/>
          <w:color w:val="000000"/>
          <w:shd w:val="clear" w:color="auto" w:fill="FFFFFF"/>
        </w:rPr>
        <w:t>tel.: (14) 652-58-19; e-mail :</w:t>
      </w:r>
      <w:r w:rsidRPr="000210AA">
        <w:rPr>
          <w:rFonts w:ascii="Trebuchet MS" w:hAnsi="Trebuchet MS" w:cs="Calibri"/>
          <w:b/>
        </w:rPr>
        <w:t xml:space="preserve"> </w:t>
      </w:r>
      <w:hyperlink r:id="rId8" w:history="1">
        <w:r w:rsidRPr="000210AA">
          <w:rPr>
            <w:rStyle w:val="Hipercze"/>
            <w:rFonts w:ascii="Trebuchet MS" w:hAnsi="Trebuchet MS" w:cs="Calibri"/>
            <w:b/>
          </w:rPr>
          <w:t>mistrzowiewzawodzie@gmail.com</w:t>
        </w:r>
      </w:hyperlink>
    </w:p>
    <w:p w14:paraId="6055F39F" w14:textId="77777777" w:rsidR="00A059FE" w:rsidRPr="000210AA" w:rsidRDefault="00A059FE" w:rsidP="00A059FE">
      <w:pPr>
        <w:ind w:right="1"/>
        <w:jc w:val="center"/>
        <w:rPr>
          <w:rFonts w:ascii="Trebuchet MS" w:hAnsi="Trebuchet MS" w:cs="Arial"/>
          <w:b/>
        </w:rPr>
      </w:pPr>
    </w:p>
    <w:p w14:paraId="5C7017AA" w14:textId="77777777" w:rsidR="00A059FE" w:rsidRPr="00A059FE" w:rsidRDefault="00A059FE" w:rsidP="00A059FE">
      <w:pPr>
        <w:tabs>
          <w:tab w:val="left" w:pos="284"/>
          <w:tab w:val="left" w:pos="1136"/>
          <w:tab w:val="left" w:pos="1812"/>
        </w:tabs>
        <w:rPr>
          <w:rFonts w:ascii="Trebuchet MS" w:hAnsi="Trebuchet MS"/>
          <w:sz w:val="22"/>
          <w:szCs w:val="22"/>
          <w:u w:val="single"/>
        </w:rPr>
      </w:pPr>
    </w:p>
    <w:p w14:paraId="75E5F180" w14:textId="77777777" w:rsidR="00A059FE" w:rsidRPr="00A059FE" w:rsidRDefault="00A059FE" w:rsidP="00A059FE">
      <w:pPr>
        <w:ind w:right="1"/>
        <w:jc w:val="center"/>
        <w:rPr>
          <w:rFonts w:ascii="Trebuchet MS" w:hAnsi="Trebuchet MS" w:cs="Arial"/>
          <w:b/>
          <w:sz w:val="22"/>
          <w:szCs w:val="22"/>
        </w:rPr>
      </w:pPr>
      <w:r w:rsidRPr="00A059FE">
        <w:rPr>
          <w:rFonts w:ascii="Trebuchet MS" w:hAnsi="Trebuchet MS" w:cs="Arial"/>
          <w:b/>
          <w:sz w:val="22"/>
          <w:szCs w:val="22"/>
        </w:rPr>
        <w:t xml:space="preserve">Modyfikacja Specyfikacji Istotnych Warunków Zamówienia i Ogłoszenia o zamówieniu </w:t>
      </w:r>
    </w:p>
    <w:p w14:paraId="116EAF1E" w14:textId="77777777" w:rsidR="00A059FE" w:rsidRPr="00A059FE" w:rsidRDefault="00A059FE" w:rsidP="00A059FE">
      <w:pPr>
        <w:ind w:right="1"/>
        <w:jc w:val="center"/>
        <w:rPr>
          <w:rFonts w:ascii="Trebuchet MS" w:hAnsi="Trebuchet MS" w:cs="Arial"/>
          <w:b/>
          <w:sz w:val="22"/>
          <w:szCs w:val="22"/>
        </w:rPr>
      </w:pPr>
    </w:p>
    <w:p w14:paraId="5E40CFDD" w14:textId="77777777" w:rsidR="00A059FE" w:rsidRPr="00A059FE" w:rsidRDefault="00A059FE" w:rsidP="00A059FE">
      <w:pPr>
        <w:ind w:right="1"/>
        <w:jc w:val="center"/>
        <w:rPr>
          <w:rFonts w:ascii="Trebuchet MS" w:hAnsi="Trebuchet MS" w:cs="Arial"/>
          <w:b/>
          <w:sz w:val="22"/>
          <w:szCs w:val="22"/>
        </w:rPr>
      </w:pPr>
      <w:r w:rsidRPr="00A059FE">
        <w:rPr>
          <w:rFonts w:ascii="Trebuchet MS" w:hAnsi="Trebuchet MS" w:cs="Arial"/>
          <w:b/>
          <w:sz w:val="22"/>
          <w:szCs w:val="22"/>
        </w:rPr>
        <w:t xml:space="preserve">NA USŁUGI </w:t>
      </w:r>
    </w:p>
    <w:p w14:paraId="77733370" w14:textId="77777777" w:rsidR="00A059FE" w:rsidRPr="00A059FE" w:rsidRDefault="00A059FE" w:rsidP="00A059FE">
      <w:pPr>
        <w:ind w:right="1"/>
        <w:jc w:val="center"/>
        <w:rPr>
          <w:rFonts w:ascii="Trebuchet MS" w:hAnsi="Trebuchet MS" w:cs="Arial"/>
          <w:b/>
          <w:sz w:val="22"/>
          <w:szCs w:val="22"/>
        </w:rPr>
      </w:pPr>
      <w:r w:rsidRPr="00A059FE">
        <w:rPr>
          <w:rFonts w:ascii="Trebuchet MS" w:hAnsi="Trebuchet MS" w:cs="Arial"/>
          <w:b/>
          <w:sz w:val="22"/>
          <w:szCs w:val="22"/>
        </w:rPr>
        <w:t xml:space="preserve">dla zamówienia pn.: </w:t>
      </w:r>
    </w:p>
    <w:p w14:paraId="437FF2F0" w14:textId="77777777" w:rsidR="00A059FE" w:rsidRPr="00A059FE" w:rsidRDefault="00A059FE" w:rsidP="00A059FE">
      <w:pPr>
        <w:ind w:right="1"/>
        <w:jc w:val="center"/>
        <w:rPr>
          <w:rFonts w:ascii="Trebuchet MS" w:hAnsi="Trebuchet MS" w:cs="Arial"/>
          <w:b/>
          <w:sz w:val="22"/>
          <w:szCs w:val="22"/>
        </w:rPr>
      </w:pPr>
      <w:r w:rsidRPr="00A059FE">
        <w:rPr>
          <w:rFonts w:ascii="Trebuchet MS" w:hAnsi="Trebuchet MS" w:cs="Arial"/>
          <w:b/>
          <w:sz w:val="22"/>
          <w:szCs w:val="22"/>
        </w:rPr>
        <w:t xml:space="preserve"> </w:t>
      </w:r>
    </w:p>
    <w:p w14:paraId="69A97F84" w14:textId="1E97B99B" w:rsidR="00A059FE" w:rsidRPr="00A059FE" w:rsidRDefault="00A059FE" w:rsidP="00A059FE">
      <w:pPr>
        <w:ind w:right="1"/>
        <w:jc w:val="center"/>
        <w:rPr>
          <w:rFonts w:ascii="Trebuchet MS" w:hAnsi="Trebuchet MS" w:cs="Arial"/>
          <w:b/>
          <w:sz w:val="22"/>
          <w:szCs w:val="22"/>
        </w:rPr>
      </w:pPr>
      <w:r w:rsidRPr="00A059FE">
        <w:rPr>
          <w:rFonts w:ascii="Trebuchet MS" w:hAnsi="Trebuchet MS" w:cs="Arial"/>
          <w:b/>
          <w:sz w:val="22"/>
          <w:szCs w:val="22"/>
        </w:rPr>
        <w:t xml:space="preserve">„PRZEPROWADZENIE KURSÓW BRANŻOWYCH </w:t>
      </w:r>
    </w:p>
    <w:p w14:paraId="268DE311" w14:textId="77777777" w:rsidR="00A059FE" w:rsidRPr="00A059FE" w:rsidRDefault="00A059FE" w:rsidP="00A059FE">
      <w:pPr>
        <w:ind w:right="1"/>
        <w:jc w:val="center"/>
        <w:rPr>
          <w:rFonts w:ascii="Trebuchet MS" w:hAnsi="Trebuchet MS" w:cs="Arial"/>
          <w:b/>
          <w:sz w:val="22"/>
          <w:szCs w:val="22"/>
        </w:rPr>
      </w:pPr>
      <w:r w:rsidRPr="00A059FE">
        <w:rPr>
          <w:rFonts w:ascii="Trebuchet MS" w:hAnsi="Trebuchet MS" w:cs="Arial"/>
          <w:b/>
          <w:sz w:val="22"/>
          <w:szCs w:val="22"/>
        </w:rPr>
        <w:t xml:space="preserve">DLA UCZNIÓW SZKÓŁ PONADGIMNAZJALNYCH W POWIECIE TARNOWSKIM </w:t>
      </w:r>
    </w:p>
    <w:p w14:paraId="2C4CBD2C" w14:textId="77777777" w:rsidR="00A059FE" w:rsidRPr="00A059FE" w:rsidRDefault="00A059FE" w:rsidP="00A059FE">
      <w:pPr>
        <w:ind w:right="1"/>
        <w:jc w:val="center"/>
        <w:rPr>
          <w:rFonts w:ascii="Trebuchet MS" w:hAnsi="Trebuchet MS" w:cs="Arial"/>
          <w:b/>
          <w:sz w:val="22"/>
          <w:szCs w:val="22"/>
        </w:rPr>
      </w:pPr>
      <w:r w:rsidRPr="00A059FE">
        <w:rPr>
          <w:rFonts w:ascii="Trebuchet MS" w:hAnsi="Trebuchet MS" w:cs="Arial"/>
          <w:b/>
          <w:sz w:val="22"/>
          <w:szCs w:val="22"/>
        </w:rPr>
        <w:t>W RAMACH PROJEKTU MISTRZOWIE W ZAWODZIE”</w:t>
      </w:r>
    </w:p>
    <w:p w14:paraId="3DB82FAC" w14:textId="77777777" w:rsidR="00A059FE" w:rsidRPr="00A059FE" w:rsidRDefault="00A059FE" w:rsidP="00A059FE">
      <w:pPr>
        <w:ind w:right="1"/>
        <w:jc w:val="center"/>
        <w:rPr>
          <w:rFonts w:ascii="Trebuchet MS" w:hAnsi="Trebuchet MS" w:cs="Arial"/>
          <w:b/>
          <w:sz w:val="22"/>
          <w:szCs w:val="22"/>
        </w:rPr>
      </w:pPr>
    </w:p>
    <w:p w14:paraId="44703D7C" w14:textId="77777777" w:rsidR="00A059FE" w:rsidRPr="00A059FE" w:rsidRDefault="00A059FE" w:rsidP="00A059FE">
      <w:pPr>
        <w:ind w:right="1"/>
        <w:jc w:val="center"/>
        <w:rPr>
          <w:rFonts w:ascii="Trebuchet MS" w:hAnsi="Trebuchet MS" w:cs="Arial"/>
          <w:b/>
          <w:sz w:val="22"/>
          <w:szCs w:val="22"/>
        </w:rPr>
      </w:pPr>
      <w:r w:rsidRPr="00A059FE">
        <w:rPr>
          <w:rFonts w:ascii="Trebuchet MS" w:hAnsi="Trebuchet MS" w:cs="Arial"/>
          <w:b/>
          <w:sz w:val="22"/>
          <w:szCs w:val="22"/>
        </w:rPr>
        <w:t>w ramach projektu 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  </w:r>
    </w:p>
    <w:p w14:paraId="2565D8CD" w14:textId="77777777" w:rsidR="00A059FE" w:rsidRDefault="00A059FE" w:rsidP="005339D6">
      <w:pPr>
        <w:spacing w:after="240"/>
        <w:jc w:val="center"/>
        <w:rPr>
          <w:rFonts w:ascii="Trebuchet MS" w:hAnsi="Trebuchet MS" w:cs="Arial"/>
          <w:b/>
        </w:rPr>
      </w:pPr>
    </w:p>
    <w:p w14:paraId="5A21FF14" w14:textId="6DA91FD6" w:rsidR="000210AA" w:rsidRDefault="000210AA" w:rsidP="00A059FE">
      <w:pPr>
        <w:spacing w:line="360" w:lineRule="auto"/>
        <w:jc w:val="both"/>
        <w:rPr>
          <w:rFonts w:ascii="Trebuchet MS" w:hAnsi="Trebuchet MS"/>
        </w:rPr>
      </w:pPr>
      <w:r w:rsidRPr="00572A37">
        <w:rPr>
          <w:rFonts w:ascii="Trebuchet MS" w:hAnsi="Trebuchet MS"/>
        </w:rPr>
        <w:t xml:space="preserve">Na podstawie art. 38  ust. 4 </w:t>
      </w:r>
      <w:r>
        <w:rPr>
          <w:rFonts w:ascii="Trebuchet MS" w:hAnsi="Trebuchet MS"/>
        </w:rPr>
        <w:t>ustawy pzp</w:t>
      </w:r>
      <w:r w:rsidRPr="00572A37">
        <w:rPr>
          <w:rFonts w:ascii="Trebuchet MS" w:hAnsi="Trebuchet MS"/>
        </w:rPr>
        <w:t xml:space="preserve"> Zamawiający dokonuje zmian w treść Specyfikacji Istotnych Warunków Zamówienia</w:t>
      </w:r>
      <w:r w:rsidR="00A059FE">
        <w:rPr>
          <w:rFonts w:ascii="Trebuchet MS" w:hAnsi="Trebuchet MS"/>
        </w:rPr>
        <w:t xml:space="preserve">. Załącznik 8.6 – Opis przedmiotu Zamówienia dla Części VI – </w:t>
      </w:r>
      <w:r w:rsidR="00A059FE" w:rsidRPr="00A059FE">
        <w:rPr>
          <w:rFonts w:ascii="Trebuchet MS" w:hAnsi="Trebuchet MS"/>
          <w:b/>
        </w:rPr>
        <w:t>„Przeprowadzenie kursu animatora czasu wolnego dla uczniów szkół ponadgimnazjalnych"</w:t>
      </w:r>
      <w:r w:rsidR="00A059FE">
        <w:rPr>
          <w:rFonts w:ascii="Trebuchet MS" w:hAnsi="Trebuchet MS"/>
        </w:rPr>
        <w:t xml:space="preserve"> otrzymuje brzmienie załącznika nr 1 do niniejszej informacji o zmianach treści SIWZ.</w:t>
      </w:r>
    </w:p>
    <w:p w14:paraId="61A1CA56" w14:textId="77777777" w:rsidR="00A059FE" w:rsidRDefault="00A059FE" w:rsidP="00A059FE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hAnsi="Trebuchet MS"/>
        </w:rPr>
      </w:pPr>
    </w:p>
    <w:p w14:paraId="47F94DFD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14:paraId="6E78294C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14:paraId="12D5352F" w14:textId="77777777" w:rsidR="00B3625F" w:rsidRPr="00B801A9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14:paraId="18660732" w14:textId="77777777" w:rsidR="00B3625F" w:rsidRPr="00B801A9" w:rsidRDefault="00B3625F" w:rsidP="00B3625F">
      <w:pPr>
        <w:spacing w:line="360" w:lineRule="auto"/>
        <w:ind w:left="4956" w:right="1" w:firstLine="708"/>
        <w:jc w:val="right"/>
        <w:rPr>
          <w:rFonts w:ascii="Trebuchet MS" w:hAnsi="Trebuchet MS" w:cs="Arial"/>
        </w:rPr>
      </w:pPr>
      <w:r w:rsidRPr="00B801A9">
        <w:rPr>
          <w:rFonts w:ascii="Trebuchet MS" w:hAnsi="Trebuchet MS" w:cs="Arial"/>
        </w:rPr>
        <w:t>…………………………</w:t>
      </w:r>
      <w:r>
        <w:rPr>
          <w:rFonts w:ascii="Trebuchet MS" w:hAnsi="Trebuchet MS" w:cs="Arial"/>
        </w:rPr>
        <w:t>………</w:t>
      </w:r>
      <w:r w:rsidRPr="00B801A9">
        <w:rPr>
          <w:rFonts w:ascii="Trebuchet MS" w:hAnsi="Trebuchet MS" w:cs="Arial"/>
        </w:rPr>
        <w:t>…………………</w:t>
      </w:r>
    </w:p>
    <w:p w14:paraId="1D2EC8B5" w14:textId="77777777" w:rsidR="00B3625F" w:rsidRPr="00B801A9" w:rsidRDefault="00B3625F" w:rsidP="00B3625F">
      <w:pPr>
        <w:spacing w:line="360" w:lineRule="auto"/>
        <w:ind w:left="4956" w:right="1" w:firstLine="708"/>
        <w:jc w:val="right"/>
        <w:rPr>
          <w:rFonts w:ascii="Trebuchet MS" w:hAnsi="Trebuchet MS" w:cs="Arial"/>
          <w:sz w:val="18"/>
          <w:szCs w:val="18"/>
        </w:rPr>
      </w:pPr>
      <w:r w:rsidRPr="00B801A9">
        <w:rPr>
          <w:rFonts w:ascii="Trebuchet MS" w:hAnsi="Trebuchet MS" w:cs="Arial"/>
          <w:sz w:val="18"/>
          <w:szCs w:val="18"/>
        </w:rPr>
        <w:t>(podpis Kierownika Zamawiającego</w:t>
      </w:r>
    </w:p>
    <w:p w14:paraId="26D67C6E" w14:textId="77777777" w:rsidR="00B3625F" w:rsidRPr="00B801A9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  <w:sz w:val="18"/>
          <w:szCs w:val="18"/>
        </w:rPr>
      </w:pPr>
      <w:r w:rsidRPr="00B801A9">
        <w:rPr>
          <w:rFonts w:ascii="Trebuchet MS" w:hAnsi="Trebuchet MS" w:cs="Arial"/>
          <w:sz w:val="18"/>
          <w:szCs w:val="18"/>
        </w:rPr>
        <w:t>lub osoby upoważnionej)</w:t>
      </w:r>
    </w:p>
    <w:p w14:paraId="0D70560A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29A17B73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3309BEFF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17F11CC6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17E98D22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75D8037A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6BEAD135" w14:textId="77777777" w:rsidR="00DE2C15" w:rsidRDefault="00DE2C15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2A68CA14" w14:textId="77777777" w:rsidR="00DE2C15" w:rsidRDefault="00DE2C15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379446D8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4E6E8CFB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02236216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2276A4DC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3C9F4E9C" w14:textId="77777777" w:rsidR="00125A6F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46979A7A" w14:textId="77777777" w:rsidR="00125A6F" w:rsidRPr="00B801A9" w:rsidRDefault="00125A6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7935CFA8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rPr>
          <w:rFonts w:ascii="Trebuchet MS" w:hAnsi="Trebuchet MS" w:cs="Arial"/>
          <w:b/>
          <w:sz w:val="18"/>
          <w:szCs w:val="18"/>
        </w:rPr>
      </w:pPr>
    </w:p>
    <w:p w14:paraId="206C567F" w14:textId="77777777" w:rsidR="00B3625F" w:rsidRPr="00DE2C15" w:rsidRDefault="00B3625F" w:rsidP="00B3625F">
      <w:pPr>
        <w:widowControl w:val="0"/>
        <w:shd w:val="clear" w:color="auto" w:fill="FFFFFF"/>
        <w:autoSpaceDE w:val="0"/>
        <w:autoSpaceDN w:val="0"/>
        <w:adjustRightInd w:val="0"/>
        <w:rPr>
          <w:rFonts w:ascii="Trebuchet MS" w:hAnsi="Trebuchet MS" w:cs="Arial"/>
          <w:b/>
          <w:sz w:val="18"/>
          <w:szCs w:val="18"/>
        </w:rPr>
      </w:pPr>
      <w:r w:rsidRPr="00DE2C15">
        <w:rPr>
          <w:rFonts w:ascii="Trebuchet MS" w:hAnsi="Trebuchet MS" w:cs="Arial"/>
          <w:b/>
          <w:sz w:val="18"/>
          <w:szCs w:val="18"/>
        </w:rPr>
        <w:t>Załączniki:</w:t>
      </w:r>
    </w:p>
    <w:p w14:paraId="44047854" w14:textId="77777777" w:rsidR="00A059FE" w:rsidRPr="00A059FE" w:rsidRDefault="00DE2C15" w:rsidP="009201C1">
      <w:pPr>
        <w:pStyle w:val="Akapitzlist"/>
        <w:numPr>
          <w:ilvl w:val="0"/>
          <w:numId w:val="34"/>
        </w:numPr>
        <w:rPr>
          <w:rFonts w:ascii="Trebuchet MS" w:hAnsi="Trebuchet MS" w:cs="Arial"/>
          <w:b/>
          <w:sz w:val="18"/>
          <w:szCs w:val="18"/>
        </w:rPr>
      </w:pPr>
      <w:r w:rsidRPr="00A059FE">
        <w:rPr>
          <w:rFonts w:ascii="Trebuchet MS" w:hAnsi="Trebuchet MS" w:cs="Arial"/>
          <w:b/>
          <w:sz w:val="18"/>
          <w:szCs w:val="18"/>
        </w:rPr>
        <w:t>Załącznik nr 1</w:t>
      </w:r>
      <w:r w:rsidR="009201C1" w:rsidRPr="00A059FE">
        <w:rPr>
          <w:rFonts w:ascii="Trebuchet MS" w:hAnsi="Trebuchet MS" w:cs="Arial"/>
          <w:b/>
          <w:sz w:val="18"/>
          <w:szCs w:val="18"/>
        </w:rPr>
        <w:t xml:space="preserve"> </w:t>
      </w:r>
      <w:r w:rsidRPr="00A059FE">
        <w:rPr>
          <w:rFonts w:ascii="Trebuchet MS" w:hAnsi="Trebuchet MS" w:cs="Arial"/>
          <w:b/>
          <w:sz w:val="18"/>
          <w:szCs w:val="18"/>
        </w:rPr>
        <w:t xml:space="preserve">– </w:t>
      </w:r>
      <w:r w:rsidR="00A059FE" w:rsidRPr="00A059FE">
        <w:rPr>
          <w:rFonts w:ascii="Trebuchet MS" w:hAnsi="Trebuchet MS"/>
          <w:b/>
          <w:sz w:val="18"/>
          <w:szCs w:val="18"/>
        </w:rPr>
        <w:t>Załącznik 8.6 – Opis przedmiotu Zamówienia dla Części VI – „Przeprowadzenie kursu animatora czasu wolnego dla uczniów szkół ponadgimnazjalnych" t.j. z dnia 24.01.2018r.</w:t>
      </w:r>
    </w:p>
    <w:p w14:paraId="7DA57437" w14:textId="73A578A9" w:rsidR="00DE2C15" w:rsidRPr="009201C1" w:rsidRDefault="00DE2C15" w:rsidP="00A059FE">
      <w:pPr>
        <w:pStyle w:val="Akapitzlist"/>
        <w:ind w:left="360"/>
        <w:rPr>
          <w:rFonts w:ascii="Trebuchet MS" w:hAnsi="Trebuchet MS" w:cs="Arial"/>
          <w:b/>
          <w:sz w:val="18"/>
          <w:szCs w:val="18"/>
        </w:rPr>
      </w:pPr>
    </w:p>
    <w:sectPr w:rsidR="00DE2C15" w:rsidRPr="009201C1" w:rsidSect="006165A8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1275" w:bottom="1276" w:left="1417" w:header="284" w:footer="189" w:gutter="0"/>
      <w:cols w:space="708" w:equalWidth="0">
        <w:col w:w="9215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E4E2D" w14:textId="77777777" w:rsidR="008029B8" w:rsidRDefault="008029B8">
      <w:r>
        <w:separator/>
      </w:r>
    </w:p>
  </w:endnote>
  <w:endnote w:type="continuationSeparator" w:id="0">
    <w:p w14:paraId="43B12C53" w14:textId="77777777" w:rsidR="008029B8" w:rsidRDefault="0080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854C6" w14:textId="77777777" w:rsidR="008029B8" w:rsidRDefault="008029B8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592EDC" w14:textId="77777777" w:rsidR="008029B8" w:rsidRDefault="008029B8" w:rsidP="00A16332">
    <w:pPr>
      <w:pStyle w:val="Stopka"/>
      <w:ind w:right="360"/>
    </w:pPr>
  </w:p>
  <w:p w14:paraId="67677C5F" w14:textId="77777777" w:rsidR="008029B8" w:rsidRDefault="008029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58578" w14:textId="77777777" w:rsidR="008029B8" w:rsidRPr="0025790C" w:rsidRDefault="008029B8" w:rsidP="00DF17FE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A945F6">
      <w:rPr>
        <w:rStyle w:val="Numerstrony"/>
        <w:rFonts w:ascii="Trebuchet MS" w:hAnsi="Trebuchet MS"/>
        <w:noProof/>
      </w:rPr>
      <w:t>1</w:t>
    </w:r>
    <w:r w:rsidRPr="00C2658E">
      <w:rPr>
        <w:rStyle w:val="Numerstrony"/>
        <w:rFonts w:ascii="Trebuchet MS" w:hAnsi="Trebuchet MS"/>
      </w:rPr>
      <w:fldChar w:fldCharType="end"/>
    </w:r>
  </w:p>
  <w:p w14:paraId="6D8E1366" w14:textId="77777777" w:rsidR="008029B8" w:rsidRPr="001A65AD" w:rsidRDefault="008029B8" w:rsidP="00DF17FE">
    <w:pPr>
      <w:ind w:right="1"/>
      <w:jc w:val="center"/>
      <w:rPr>
        <w:rFonts w:ascii="Trebuchet MS" w:hAnsi="Trebuchet MS"/>
        <w:sz w:val="14"/>
        <w:szCs w:val="14"/>
      </w:rPr>
    </w:pPr>
  </w:p>
  <w:p w14:paraId="7E8B22D7" w14:textId="77777777" w:rsidR="008029B8" w:rsidRPr="001A65AD" w:rsidRDefault="008029B8" w:rsidP="00DF17FE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  <w:p w14:paraId="3B3AA2D0" w14:textId="77777777" w:rsidR="008029B8" w:rsidRPr="00DF17FE" w:rsidRDefault="008029B8" w:rsidP="00DF1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2A264" w14:textId="77777777" w:rsidR="008029B8" w:rsidRDefault="008029B8">
      <w:r>
        <w:separator/>
      </w:r>
    </w:p>
  </w:footnote>
  <w:footnote w:type="continuationSeparator" w:id="0">
    <w:p w14:paraId="37292D16" w14:textId="77777777" w:rsidR="008029B8" w:rsidRDefault="0080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A34C" w14:textId="77777777" w:rsidR="00453013" w:rsidRDefault="00453013" w:rsidP="0045301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4CF7D6" wp14:editId="67CC8E27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7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D765DF6" wp14:editId="30FF8082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7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F1C268" wp14:editId="59BBFF0C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7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C346573" wp14:editId="2124AA72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14:paraId="4F3D872E" w14:textId="77777777" w:rsidR="00453013" w:rsidRPr="00DB2E74" w:rsidRDefault="00453013" w:rsidP="00453013">
    <w:pPr>
      <w:pStyle w:val="Nagwek"/>
    </w:pPr>
  </w:p>
  <w:p w14:paraId="0677D11F" w14:textId="77777777" w:rsidR="00453013" w:rsidRPr="00E12493" w:rsidRDefault="00453013" w:rsidP="00453013">
    <w:pPr>
      <w:pStyle w:val="Nagwek"/>
    </w:pPr>
  </w:p>
  <w:p w14:paraId="3D9E4AD5" w14:textId="77777777" w:rsidR="00453013" w:rsidRPr="006D465A" w:rsidRDefault="00453013" w:rsidP="00453013">
    <w:pPr>
      <w:pStyle w:val="Nagwek"/>
    </w:pPr>
  </w:p>
  <w:p w14:paraId="7CA9AC89" w14:textId="77777777" w:rsidR="00453013" w:rsidRPr="000E5ABF" w:rsidRDefault="00453013" w:rsidP="00453013">
    <w:pPr>
      <w:pStyle w:val="Nagwek"/>
    </w:pPr>
  </w:p>
  <w:p w14:paraId="5FD2B1EB" w14:textId="77777777" w:rsidR="008029B8" w:rsidRPr="00453013" w:rsidRDefault="008029B8" w:rsidP="004530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91CAA" w14:textId="77777777" w:rsidR="008029B8" w:rsidRPr="00776C08" w:rsidRDefault="008029B8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5AAD6885" w14:textId="77777777" w:rsidR="008029B8" w:rsidRPr="002B2C77" w:rsidRDefault="008029B8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98F8A16" w14:textId="77777777" w:rsidR="008029B8" w:rsidRPr="00335A5D" w:rsidRDefault="008029B8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6292CE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2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3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7BA2446"/>
    <w:multiLevelType w:val="hybridMultilevel"/>
    <w:tmpl w:val="5B1CBF2A"/>
    <w:lvl w:ilvl="0" w:tplc="122693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0F560E1A"/>
    <w:multiLevelType w:val="hybridMultilevel"/>
    <w:tmpl w:val="7E52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5EB096">
      <w:numFmt w:val="bullet"/>
      <w:lvlText w:val="•"/>
      <w:lvlJc w:val="left"/>
      <w:pPr>
        <w:ind w:left="1500" w:hanging="420"/>
      </w:pPr>
      <w:rPr>
        <w:rFonts w:ascii="Times New Roman" w:eastAsia="SimSu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11B32DE2"/>
    <w:multiLevelType w:val="hybridMultilevel"/>
    <w:tmpl w:val="42D68B06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1FB6B23"/>
    <w:multiLevelType w:val="hybridMultilevel"/>
    <w:tmpl w:val="52B2E79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17C87B2C"/>
    <w:multiLevelType w:val="hybridMultilevel"/>
    <w:tmpl w:val="52B2E79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15A3847"/>
    <w:multiLevelType w:val="hybridMultilevel"/>
    <w:tmpl w:val="D22ED4C8"/>
    <w:lvl w:ilvl="0" w:tplc="1B086CE0">
      <w:start w:val="1"/>
      <w:numFmt w:val="decimal"/>
      <w:lvlText w:val="%1."/>
      <w:lvlJc w:val="right"/>
      <w:pPr>
        <w:ind w:left="1068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E7A41F9"/>
    <w:multiLevelType w:val="hybridMultilevel"/>
    <w:tmpl w:val="5694F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CB462B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8DC64F8"/>
    <w:multiLevelType w:val="hybridMultilevel"/>
    <w:tmpl w:val="9B58F44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D6A33B8"/>
    <w:multiLevelType w:val="hybridMultilevel"/>
    <w:tmpl w:val="5694F3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56414E70"/>
    <w:multiLevelType w:val="hybridMultilevel"/>
    <w:tmpl w:val="5694F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5" w15:restartNumberingAfterBreak="0">
    <w:nsid w:val="79E23547"/>
    <w:multiLevelType w:val="hybridMultilevel"/>
    <w:tmpl w:val="DF3E124A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9F73B31"/>
    <w:multiLevelType w:val="hybridMultilevel"/>
    <w:tmpl w:val="1F6847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7D45090E"/>
    <w:multiLevelType w:val="hybridMultilevel"/>
    <w:tmpl w:val="5838F4DC"/>
    <w:lvl w:ilvl="0" w:tplc="433EEF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DC8256D"/>
    <w:multiLevelType w:val="hybridMultilevel"/>
    <w:tmpl w:val="86BC77A8"/>
    <w:lvl w:ilvl="0" w:tplc="F4BA0B9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7F663EE4"/>
    <w:multiLevelType w:val="hybridMultilevel"/>
    <w:tmpl w:val="5D2CFE0C"/>
    <w:lvl w:ilvl="0" w:tplc="DBB2C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0"/>
  </w:num>
  <w:num w:numId="3">
    <w:abstractNumId w:val="32"/>
  </w:num>
  <w:num w:numId="4">
    <w:abstractNumId w:val="38"/>
  </w:num>
  <w:num w:numId="5">
    <w:abstractNumId w:val="35"/>
  </w:num>
  <w:num w:numId="6">
    <w:abstractNumId w:val="18"/>
  </w:num>
  <w:num w:numId="7">
    <w:abstractNumId w:val="25"/>
  </w:num>
  <w:num w:numId="8">
    <w:abstractNumId w:val="22"/>
  </w:num>
  <w:num w:numId="9">
    <w:abstractNumId w:val="20"/>
  </w:num>
  <w:num w:numId="10">
    <w:abstractNumId w:val="51"/>
  </w:num>
  <w:num w:numId="11">
    <w:abstractNumId w:val="45"/>
  </w:num>
  <w:num w:numId="12">
    <w:abstractNumId w:val="50"/>
  </w:num>
  <w:num w:numId="13">
    <w:abstractNumId w:val="44"/>
  </w:num>
  <w:num w:numId="14">
    <w:abstractNumId w:val="31"/>
  </w:num>
  <w:num w:numId="15">
    <w:abstractNumId w:val="43"/>
  </w:num>
  <w:num w:numId="16">
    <w:abstractNumId w:val="30"/>
  </w:num>
  <w:num w:numId="17">
    <w:abstractNumId w:val="46"/>
  </w:num>
  <w:num w:numId="18">
    <w:abstractNumId w:val="54"/>
  </w:num>
  <w:num w:numId="19">
    <w:abstractNumId w:val="5"/>
  </w:num>
  <w:num w:numId="20">
    <w:abstractNumId w:val="48"/>
  </w:num>
  <w:num w:numId="21">
    <w:abstractNumId w:val="52"/>
  </w:num>
  <w:num w:numId="22">
    <w:abstractNumId w:val="36"/>
  </w:num>
  <w:num w:numId="23">
    <w:abstractNumId w:val="27"/>
  </w:num>
  <w:num w:numId="24">
    <w:abstractNumId w:val="49"/>
    <w:lvlOverride w:ilvl="0">
      <w:startOverride w:val="1"/>
    </w:lvlOverride>
  </w:num>
  <w:num w:numId="25">
    <w:abstractNumId w:val="37"/>
    <w:lvlOverride w:ilvl="0">
      <w:startOverride w:val="1"/>
    </w:lvlOverride>
  </w:num>
  <w:num w:numId="26">
    <w:abstractNumId w:val="29"/>
  </w:num>
  <w:num w:numId="27">
    <w:abstractNumId w:val="60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</w:num>
  <w:num w:numId="30">
    <w:abstractNumId w:val="33"/>
  </w:num>
  <w:num w:numId="31">
    <w:abstractNumId w:val="41"/>
  </w:num>
  <w:num w:numId="32">
    <w:abstractNumId w:val="47"/>
  </w:num>
  <w:num w:numId="33">
    <w:abstractNumId w:val="40"/>
  </w:num>
  <w:num w:numId="34">
    <w:abstractNumId w:val="59"/>
  </w:num>
  <w:num w:numId="35">
    <w:abstractNumId w:val="23"/>
  </w:num>
  <w:num w:numId="36">
    <w:abstractNumId w:val="28"/>
  </w:num>
  <w:num w:numId="37">
    <w:abstractNumId w:val="55"/>
  </w:num>
  <w:num w:numId="38">
    <w:abstractNumId w:val="24"/>
  </w:num>
  <w:num w:numId="39">
    <w:abstractNumId w:val="14"/>
  </w:num>
  <w:num w:numId="40">
    <w:abstractNumId w:val="21"/>
  </w:num>
  <w:num w:numId="41">
    <w:abstractNumId w:val="19"/>
  </w:num>
  <w:num w:numId="42">
    <w:abstractNumId w:val="9"/>
  </w:num>
  <w:num w:numId="43">
    <w:abstractNumId w:val="58"/>
  </w:num>
  <w:num w:numId="44">
    <w:abstractNumId w:val="26"/>
  </w:num>
  <w:num w:numId="45">
    <w:abstractNumId w:val="57"/>
  </w:num>
  <w:num w:numId="46">
    <w:abstractNumId w:val="2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0AA"/>
    <w:rsid w:val="00021386"/>
    <w:rsid w:val="0002459F"/>
    <w:rsid w:val="000250F2"/>
    <w:rsid w:val="00030157"/>
    <w:rsid w:val="000312DA"/>
    <w:rsid w:val="00031BFA"/>
    <w:rsid w:val="000347EB"/>
    <w:rsid w:val="00035FFE"/>
    <w:rsid w:val="00036F9C"/>
    <w:rsid w:val="00037AC0"/>
    <w:rsid w:val="000414E0"/>
    <w:rsid w:val="00041F37"/>
    <w:rsid w:val="00042D49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60B8"/>
    <w:rsid w:val="000B6C82"/>
    <w:rsid w:val="000B7EE4"/>
    <w:rsid w:val="000C0874"/>
    <w:rsid w:val="000C1C5E"/>
    <w:rsid w:val="000C22D2"/>
    <w:rsid w:val="000C35F7"/>
    <w:rsid w:val="000C415E"/>
    <w:rsid w:val="000C5984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DE6"/>
    <w:rsid w:val="000F43E1"/>
    <w:rsid w:val="000F5468"/>
    <w:rsid w:val="000F667F"/>
    <w:rsid w:val="000F7174"/>
    <w:rsid w:val="001002C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4DC0"/>
    <w:rsid w:val="00125A6F"/>
    <w:rsid w:val="0012745B"/>
    <w:rsid w:val="00130C1B"/>
    <w:rsid w:val="00133C21"/>
    <w:rsid w:val="00135936"/>
    <w:rsid w:val="001364CC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2854"/>
    <w:rsid w:val="0018437E"/>
    <w:rsid w:val="00185D09"/>
    <w:rsid w:val="00185E3F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71E"/>
    <w:rsid w:val="00232561"/>
    <w:rsid w:val="00233AF7"/>
    <w:rsid w:val="0023424A"/>
    <w:rsid w:val="002355CB"/>
    <w:rsid w:val="002365EC"/>
    <w:rsid w:val="002405AC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72D5"/>
    <w:rsid w:val="002A0372"/>
    <w:rsid w:val="002A073A"/>
    <w:rsid w:val="002A0BC9"/>
    <w:rsid w:val="002A2709"/>
    <w:rsid w:val="002A3C4A"/>
    <w:rsid w:val="002A49BB"/>
    <w:rsid w:val="002B237A"/>
    <w:rsid w:val="002B3806"/>
    <w:rsid w:val="002B4152"/>
    <w:rsid w:val="002B55C2"/>
    <w:rsid w:val="002B58D8"/>
    <w:rsid w:val="002B64BC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AFC"/>
    <w:rsid w:val="0035785A"/>
    <w:rsid w:val="00357F64"/>
    <w:rsid w:val="003621FE"/>
    <w:rsid w:val="003624E6"/>
    <w:rsid w:val="00363A48"/>
    <w:rsid w:val="00364235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6C6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63BE"/>
    <w:rsid w:val="003F26D5"/>
    <w:rsid w:val="003F41EB"/>
    <w:rsid w:val="003F65D9"/>
    <w:rsid w:val="003F7466"/>
    <w:rsid w:val="00400050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2B06"/>
    <w:rsid w:val="00453013"/>
    <w:rsid w:val="00454D58"/>
    <w:rsid w:val="004557C9"/>
    <w:rsid w:val="00456C05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40F4"/>
    <w:rsid w:val="004747BF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711B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23C6"/>
    <w:rsid w:val="005252B2"/>
    <w:rsid w:val="00525FD7"/>
    <w:rsid w:val="00530FAC"/>
    <w:rsid w:val="005324B1"/>
    <w:rsid w:val="005339D6"/>
    <w:rsid w:val="00533FC1"/>
    <w:rsid w:val="00535C00"/>
    <w:rsid w:val="00535D8F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47CA"/>
    <w:rsid w:val="0056595E"/>
    <w:rsid w:val="00565AA2"/>
    <w:rsid w:val="00567ED7"/>
    <w:rsid w:val="00573DD8"/>
    <w:rsid w:val="00577571"/>
    <w:rsid w:val="00577B5D"/>
    <w:rsid w:val="00581A22"/>
    <w:rsid w:val="00590494"/>
    <w:rsid w:val="005912CB"/>
    <w:rsid w:val="00592CB5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D045A"/>
    <w:rsid w:val="005D2137"/>
    <w:rsid w:val="005D510D"/>
    <w:rsid w:val="005D5DD7"/>
    <w:rsid w:val="005D64E5"/>
    <w:rsid w:val="005D7D79"/>
    <w:rsid w:val="005E052E"/>
    <w:rsid w:val="005E09A8"/>
    <w:rsid w:val="005E277B"/>
    <w:rsid w:val="005E56E6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65A8"/>
    <w:rsid w:val="00617BDA"/>
    <w:rsid w:val="00617FC4"/>
    <w:rsid w:val="00617FF6"/>
    <w:rsid w:val="006203B4"/>
    <w:rsid w:val="00621D6E"/>
    <w:rsid w:val="006238C1"/>
    <w:rsid w:val="00623F6F"/>
    <w:rsid w:val="00626CE8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72D0"/>
    <w:rsid w:val="00692256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4111"/>
    <w:rsid w:val="006B4CFA"/>
    <w:rsid w:val="006C1007"/>
    <w:rsid w:val="006C1F75"/>
    <w:rsid w:val="006C2716"/>
    <w:rsid w:val="006C3364"/>
    <w:rsid w:val="006C7168"/>
    <w:rsid w:val="006C727A"/>
    <w:rsid w:val="006D0898"/>
    <w:rsid w:val="006D0E78"/>
    <w:rsid w:val="006D152E"/>
    <w:rsid w:val="006D28B6"/>
    <w:rsid w:val="006E044D"/>
    <w:rsid w:val="006E1FBD"/>
    <w:rsid w:val="006E276F"/>
    <w:rsid w:val="006E40FB"/>
    <w:rsid w:val="006E4183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1081B"/>
    <w:rsid w:val="00711C2A"/>
    <w:rsid w:val="0071463A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7E5C"/>
    <w:rsid w:val="00742A3A"/>
    <w:rsid w:val="00744197"/>
    <w:rsid w:val="00745B80"/>
    <w:rsid w:val="00745C90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580B"/>
    <w:rsid w:val="00796409"/>
    <w:rsid w:val="0079756D"/>
    <w:rsid w:val="007A0B59"/>
    <w:rsid w:val="007A3654"/>
    <w:rsid w:val="007A4F23"/>
    <w:rsid w:val="007B2ECA"/>
    <w:rsid w:val="007B34CA"/>
    <w:rsid w:val="007B5D6F"/>
    <w:rsid w:val="007B639D"/>
    <w:rsid w:val="007B6491"/>
    <w:rsid w:val="007B6D16"/>
    <w:rsid w:val="007C1834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22F6F"/>
    <w:rsid w:val="00825854"/>
    <w:rsid w:val="00825904"/>
    <w:rsid w:val="008308D1"/>
    <w:rsid w:val="008317D8"/>
    <w:rsid w:val="00831C16"/>
    <w:rsid w:val="00832462"/>
    <w:rsid w:val="008346AF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6813"/>
    <w:rsid w:val="0085796F"/>
    <w:rsid w:val="00860620"/>
    <w:rsid w:val="008607F4"/>
    <w:rsid w:val="008622CF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789F"/>
    <w:rsid w:val="00887D23"/>
    <w:rsid w:val="0089109C"/>
    <w:rsid w:val="008915D0"/>
    <w:rsid w:val="0089285A"/>
    <w:rsid w:val="00892A97"/>
    <w:rsid w:val="00892E5E"/>
    <w:rsid w:val="0089337A"/>
    <w:rsid w:val="008945A3"/>
    <w:rsid w:val="0089628B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3303"/>
    <w:rsid w:val="008C695B"/>
    <w:rsid w:val="008C69BE"/>
    <w:rsid w:val="008C7747"/>
    <w:rsid w:val="008D2857"/>
    <w:rsid w:val="008D31EC"/>
    <w:rsid w:val="008D71D8"/>
    <w:rsid w:val="008D72B0"/>
    <w:rsid w:val="008D795C"/>
    <w:rsid w:val="008D7B58"/>
    <w:rsid w:val="008E0BC6"/>
    <w:rsid w:val="008E52EC"/>
    <w:rsid w:val="008E62B3"/>
    <w:rsid w:val="008E69FC"/>
    <w:rsid w:val="008E6D2F"/>
    <w:rsid w:val="008E7E52"/>
    <w:rsid w:val="008F1A75"/>
    <w:rsid w:val="008F2D3F"/>
    <w:rsid w:val="008F6381"/>
    <w:rsid w:val="008F6D0C"/>
    <w:rsid w:val="009008A1"/>
    <w:rsid w:val="009013A2"/>
    <w:rsid w:val="009017DC"/>
    <w:rsid w:val="00901D27"/>
    <w:rsid w:val="00913055"/>
    <w:rsid w:val="00913D0B"/>
    <w:rsid w:val="00914B5E"/>
    <w:rsid w:val="009151EA"/>
    <w:rsid w:val="00915D81"/>
    <w:rsid w:val="009201C1"/>
    <w:rsid w:val="009210E9"/>
    <w:rsid w:val="00924F7B"/>
    <w:rsid w:val="00925A18"/>
    <w:rsid w:val="00925F64"/>
    <w:rsid w:val="00925FF6"/>
    <w:rsid w:val="00930DB7"/>
    <w:rsid w:val="009327DD"/>
    <w:rsid w:val="00932BF5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1F42"/>
    <w:rsid w:val="0098366D"/>
    <w:rsid w:val="00985A7C"/>
    <w:rsid w:val="00987FDF"/>
    <w:rsid w:val="00990801"/>
    <w:rsid w:val="00990BAB"/>
    <w:rsid w:val="00990D92"/>
    <w:rsid w:val="00994E65"/>
    <w:rsid w:val="0099500A"/>
    <w:rsid w:val="00995C92"/>
    <w:rsid w:val="009A2C48"/>
    <w:rsid w:val="009A2EF7"/>
    <w:rsid w:val="009A3E2B"/>
    <w:rsid w:val="009A6A9F"/>
    <w:rsid w:val="009A7160"/>
    <w:rsid w:val="009A73D1"/>
    <w:rsid w:val="009A759E"/>
    <w:rsid w:val="009A779F"/>
    <w:rsid w:val="009B02F5"/>
    <w:rsid w:val="009B03F7"/>
    <w:rsid w:val="009B2579"/>
    <w:rsid w:val="009B26D4"/>
    <w:rsid w:val="009B4D5B"/>
    <w:rsid w:val="009C0486"/>
    <w:rsid w:val="009C1F77"/>
    <w:rsid w:val="009C374C"/>
    <w:rsid w:val="009C4332"/>
    <w:rsid w:val="009C50E3"/>
    <w:rsid w:val="009C76C6"/>
    <w:rsid w:val="009D0922"/>
    <w:rsid w:val="009D1B0E"/>
    <w:rsid w:val="009D21B5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54"/>
    <w:rsid w:val="009E5A70"/>
    <w:rsid w:val="009F1FDA"/>
    <w:rsid w:val="009F21B1"/>
    <w:rsid w:val="009F2686"/>
    <w:rsid w:val="009F287D"/>
    <w:rsid w:val="009F2AD4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59FE"/>
    <w:rsid w:val="00A06BBA"/>
    <w:rsid w:val="00A0742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3611"/>
    <w:rsid w:val="00A2492F"/>
    <w:rsid w:val="00A24960"/>
    <w:rsid w:val="00A25065"/>
    <w:rsid w:val="00A25AC9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400E4"/>
    <w:rsid w:val="00A414E0"/>
    <w:rsid w:val="00A42C66"/>
    <w:rsid w:val="00A46B9C"/>
    <w:rsid w:val="00A47E35"/>
    <w:rsid w:val="00A50C73"/>
    <w:rsid w:val="00A51080"/>
    <w:rsid w:val="00A53226"/>
    <w:rsid w:val="00A53D34"/>
    <w:rsid w:val="00A56F27"/>
    <w:rsid w:val="00A57988"/>
    <w:rsid w:val="00A6189F"/>
    <w:rsid w:val="00A6210A"/>
    <w:rsid w:val="00A64D96"/>
    <w:rsid w:val="00A65A9E"/>
    <w:rsid w:val="00A673C9"/>
    <w:rsid w:val="00A7033C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1475"/>
    <w:rsid w:val="00A9200F"/>
    <w:rsid w:val="00A921B1"/>
    <w:rsid w:val="00A925CC"/>
    <w:rsid w:val="00A945F6"/>
    <w:rsid w:val="00A97F90"/>
    <w:rsid w:val="00AA01EF"/>
    <w:rsid w:val="00AA56FD"/>
    <w:rsid w:val="00AA606D"/>
    <w:rsid w:val="00AA75CB"/>
    <w:rsid w:val="00AB10FF"/>
    <w:rsid w:val="00AB156C"/>
    <w:rsid w:val="00AB6AF7"/>
    <w:rsid w:val="00AB7749"/>
    <w:rsid w:val="00AB7912"/>
    <w:rsid w:val="00AC0995"/>
    <w:rsid w:val="00AC3F28"/>
    <w:rsid w:val="00AC486D"/>
    <w:rsid w:val="00AC792A"/>
    <w:rsid w:val="00AD1319"/>
    <w:rsid w:val="00AD1EB8"/>
    <w:rsid w:val="00AD1F96"/>
    <w:rsid w:val="00AD7296"/>
    <w:rsid w:val="00AE02CC"/>
    <w:rsid w:val="00AE03F8"/>
    <w:rsid w:val="00AE1C1B"/>
    <w:rsid w:val="00AE2C4D"/>
    <w:rsid w:val="00AE36DE"/>
    <w:rsid w:val="00AE59CD"/>
    <w:rsid w:val="00AE7CB5"/>
    <w:rsid w:val="00AF0B35"/>
    <w:rsid w:val="00AF101C"/>
    <w:rsid w:val="00AF1314"/>
    <w:rsid w:val="00AF170F"/>
    <w:rsid w:val="00AF2529"/>
    <w:rsid w:val="00B00C02"/>
    <w:rsid w:val="00B033EC"/>
    <w:rsid w:val="00B06011"/>
    <w:rsid w:val="00B064A2"/>
    <w:rsid w:val="00B0656A"/>
    <w:rsid w:val="00B10332"/>
    <w:rsid w:val="00B1281C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625F"/>
    <w:rsid w:val="00B37B6D"/>
    <w:rsid w:val="00B40019"/>
    <w:rsid w:val="00B4380D"/>
    <w:rsid w:val="00B44092"/>
    <w:rsid w:val="00B46CB8"/>
    <w:rsid w:val="00B478FE"/>
    <w:rsid w:val="00B517C1"/>
    <w:rsid w:val="00B54F8C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EB2"/>
    <w:rsid w:val="00B850C0"/>
    <w:rsid w:val="00B90324"/>
    <w:rsid w:val="00B91EA4"/>
    <w:rsid w:val="00B932A8"/>
    <w:rsid w:val="00BA09E0"/>
    <w:rsid w:val="00BA55DE"/>
    <w:rsid w:val="00BA6148"/>
    <w:rsid w:val="00BA6B64"/>
    <w:rsid w:val="00BA6E42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8EA"/>
    <w:rsid w:val="00BD3803"/>
    <w:rsid w:val="00BD3F5D"/>
    <w:rsid w:val="00BD4CEA"/>
    <w:rsid w:val="00BD563E"/>
    <w:rsid w:val="00BD5BAC"/>
    <w:rsid w:val="00BD6995"/>
    <w:rsid w:val="00BE115D"/>
    <w:rsid w:val="00BE4650"/>
    <w:rsid w:val="00BF00AF"/>
    <w:rsid w:val="00BF0515"/>
    <w:rsid w:val="00BF1827"/>
    <w:rsid w:val="00BF2991"/>
    <w:rsid w:val="00BF3258"/>
    <w:rsid w:val="00BF4D36"/>
    <w:rsid w:val="00C040F5"/>
    <w:rsid w:val="00C063BF"/>
    <w:rsid w:val="00C11889"/>
    <w:rsid w:val="00C12D40"/>
    <w:rsid w:val="00C12DCA"/>
    <w:rsid w:val="00C13A85"/>
    <w:rsid w:val="00C147B5"/>
    <w:rsid w:val="00C16F74"/>
    <w:rsid w:val="00C179A7"/>
    <w:rsid w:val="00C225AC"/>
    <w:rsid w:val="00C22EE3"/>
    <w:rsid w:val="00C2658E"/>
    <w:rsid w:val="00C31690"/>
    <w:rsid w:val="00C320F6"/>
    <w:rsid w:val="00C34094"/>
    <w:rsid w:val="00C340E8"/>
    <w:rsid w:val="00C37320"/>
    <w:rsid w:val="00C37624"/>
    <w:rsid w:val="00C40CB2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6A8"/>
    <w:rsid w:val="00C8089C"/>
    <w:rsid w:val="00C80908"/>
    <w:rsid w:val="00C820F2"/>
    <w:rsid w:val="00C82A86"/>
    <w:rsid w:val="00C831E7"/>
    <w:rsid w:val="00C84339"/>
    <w:rsid w:val="00C90EDC"/>
    <w:rsid w:val="00C9140C"/>
    <w:rsid w:val="00C937F3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730B"/>
    <w:rsid w:val="00CF0675"/>
    <w:rsid w:val="00CF1970"/>
    <w:rsid w:val="00CF21FD"/>
    <w:rsid w:val="00CF23F3"/>
    <w:rsid w:val="00CF3A6E"/>
    <w:rsid w:val="00CF4254"/>
    <w:rsid w:val="00D01888"/>
    <w:rsid w:val="00D04749"/>
    <w:rsid w:val="00D048B7"/>
    <w:rsid w:val="00D07D49"/>
    <w:rsid w:val="00D141BC"/>
    <w:rsid w:val="00D1544D"/>
    <w:rsid w:val="00D176D9"/>
    <w:rsid w:val="00D2177F"/>
    <w:rsid w:val="00D21B24"/>
    <w:rsid w:val="00D21DA8"/>
    <w:rsid w:val="00D22DFA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A87"/>
    <w:rsid w:val="00D50D06"/>
    <w:rsid w:val="00D5175F"/>
    <w:rsid w:val="00D51CA1"/>
    <w:rsid w:val="00D52E97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C15"/>
    <w:rsid w:val="00DE2D0C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4170B"/>
    <w:rsid w:val="00E41EE1"/>
    <w:rsid w:val="00E4328A"/>
    <w:rsid w:val="00E44149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B31"/>
    <w:rsid w:val="00E816F6"/>
    <w:rsid w:val="00E8256A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46EB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F1216"/>
    <w:rsid w:val="00EF1FD3"/>
    <w:rsid w:val="00EF2AD4"/>
    <w:rsid w:val="00EF4C74"/>
    <w:rsid w:val="00EF5F4A"/>
    <w:rsid w:val="00EF66DC"/>
    <w:rsid w:val="00EF6F8E"/>
    <w:rsid w:val="00EF6FA2"/>
    <w:rsid w:val="00EF773B"/>
    <w:rsid w:val="00F0286E"/>
    <w:rsid w:val="00F0310C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2062D"/>
    <w:rsid w:val="00F2109C"/>
    <w:rsid w:val="00F24920"/>
    <w:rsid w:val="00F25B7A"/>
    <w:rsid w:val="00F25C18"/>
    <w:rsid w:val="00F2603D"/>
    <w:rsid w:val="00F3072B"/>
    <w:rsid w:val="00F320CE"/>
    <w:rsid w:val="00F3752F"/>
    <w:rsid w:val="00F37BAE"/>
    <w:rsid w:val="00F40EDC"/>
    <w:rsid w:val="00F44DF6"/>
    <w:rsid w:val="00F45305"/>
    <w:rsid w:val="00F47900"/>
    <w:rsid w:val="00F504F1"/>
    <w:rsid w:val="00F512C3"/>
    <w:rsid w:val="00F529C1"/>
    <w:rsid w:val="00F57462"/>
    <w:rsid w:val="00F6086A"/>
    <w:rsid w:val="00F60F7F"/>
    <w:rsid w:val="00F6173C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76CB"/>
    <w:rsid w:val="00F81009"/>
    <w:rsid w:val="00F83997"/>
    <w:rsid w:val="00F83FDC"/>
    <w:rsid w:val="00F8404B"/>
    <w:rsid w:val="00F848E3"/>
    <w:rsid w:val="00F86695"/>
    <w:rsid w:val="00F86D07"/>
    <w:rsid w:val="00F916D3"/>
    <w:rsid w:val="00F9278A"/>
    <w:rsid w:val="00F933A3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21DD"/>
    <w:rsid w:val="00FB23E6"/>
    <w:rsid w:val="00FB3F43"/>
    <w:rsid w:val="00FB5104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CD7666E"/>
  <w15:docId w15:val="{07EA0F98-ADB7-4312-AB19-F268F8DE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C7C5-5746-458E-9E0C-1E06FCE6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2</cp:revision>
  <cp:lastPrinted>2016-09-08T13:46:00Z</cp:lastPrinted>
  <dcterms:created xsi:type="dcterms:W3CDTF">2018-01-24T10:03:00Z</dcterms:created>
  <dcterms:modified xsi:type="dcterms:W3CDTF">2018-01-24T10:03:00Z</dcterms:modified>
</cp:coreProperties>
</file>