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C860" w14:textId="6ED566D4" w:rsidR="00A059FE" w:rsidRDefault="007B0746" w:rsidP="00D1402C">
      <w:pPr>
        <w:spacing w:after="240"/>
        <w:rPr>
          <w:rFonts w:ascii="Trebuchet MS" w:hAnsi="Trebuchet MS" w:cs="Arial"/>
        </w:rPr>
      </w:pPr>
      <w:r w:rsidRPr="00FC2592">
        <w:rPr>
          <w:rFonts w:ascii="Trebuchet MS" w:hAnsi="Trebuchet MS" w:cs="Arial"/>
          <w:b/>
          <w:sz w:val="22"/>
          <w:szCs w:val="22"/>
        </w:rPr>
        <w:t xml:space="preserve">NR </w:t>
      </w:r>
      <w:r w:rsidRPr="00FC2592">
        <w:rPr>
          <w:rFonts w:ascii="Trebuchet MS" w:hAnsi="Trebuchet MS"/>
          <w:b/>
          <w:sz w:val="22"/>
          <w:szCs w:val="22"/>
        </w:rPr>
        <w:t>CKZiU.070.4.7.</w:t>
      </w:r>
      <w:r>
        <w:rPr>
          <w:rFonts w:ascii="Trebuchet MS" w:hAnsi="Trebuchet MS"/>
          <w:b/>
          <w:sz w:val="22"/>
          <w:szCs w:val="22"/>
        </w:rPr>
        <w:t>2</w:t>
      </w:r>
      <w:r w:rsidRPr="00FC2592">
        <w:rPr>
          <w:rFonts w:ascii="Trebuchet MS" w:hAnsi="Trebuchet MS"/>
          <w:b/>
          <w:sz w:val="22"/>
          <w:szCs w:val="22"/>
        </w:rPr>
        <w:t>.201</w:t>
      </w:r>
      <w:r>
        <w:rPr>
          <w:rFonts w:ascii="Trebuchet MS" w:hAnsi="Trebuchet MS"/>
          <w:b/>
          <w:sz w:val="22"/>
          <w:szCs w:val="22"/>
        </w:rPr>
        <w:t>8</w:t>
      </w:r>
      <w:r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 w:rsidR="00625C01">
        <w:rPr>
          <w:rFonts w:ascii="Trebuchet MS" w:hAnsi="Trebuchet MS" w:cs="Arial"/>
        </w:rPr>
        <w:t xml:space="preserve">Tuchów </w:t>
      </w:r>
      <w:r>
        <w:rPr>
          <w:rFonts w:ascii="Trebuchet MS" w:hAnsi="Trebuchet MS" w:cs="Arial"/>
        </w:rPr>
        <w:t>15</w:t>
      </w:r>
      <w:r w:rsidR="00A059FE">
        <w:rPr>
          <w:rFonts w:ascii="Trebuchet MS" w:hAnsi="Trebuchet MS" w:cs="Arial"/>
        </w:rPr>
        <w:t>-0</w:t>
      </w:r>
      <w:r w:rsidR="00625C01">
        <w:rPr>
          <w:rFonts w:ascii="Trebuchet MS" w:hAnsi="Trebuchet MS" w:cs="Arial"/>
        </w:rPr>
        <w:t>2</w:t>
      </w:r>
      <w:r w:rsidR="00A059FE" w:rsidRPr="006120F8">
        <w:rPr>
          <w:rFonts w:ascii="Trebuchet MS" w:hAnsi="Trebuchet MS" w:cs="Arial"/>
        </w:rPr>
        <w:t>-201</w:t>
      </w:r>
      <w:r w:rsidR="00A059FE">
        <w:rPr>
          <w:rFonts w:ascii="Trebuchet MS" w:hAnsi="Trebuchet MS" w:cs="Arial"/>
        </w:rPr>
        <w:t>8</w:t>
      </w:r>
    </w:p>
    <w:p w14:paraId="2C875F0B" w14:textId="77777777" w:rsidR="00A059FE" w:rsidRPr="000210AA" w:rsidRDefault="00A059FE" w:rsidP="00A059FE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Pr="000210AA">
        <w:rPr>
          <w:rFonts w:ascii="Trebuchet MS" w:hAnsi="Trebuchet MS" w:cs="Calibri"/>
          <w:b/>
        </w:rPr>
        <w:br/>
        <w:t xml:space="preserve">ul. Reymonta 19, 33-170 Tuchów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8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6055F39F" w14:textId="77777777" w:rsidR="00A059FE" w:rsidRPr="000210AA" w:rsidRDefault="00A059FE" w:rsidP="00A059FE">
      <w:pPr>
        <w:ind w:right="1"/>
        <w:jc w:val="center"/>
        <w:rPr>
          <w:rFonts w:ascii="Trebuchet MS" w:hAnsi="Trebuchet MS" w:cs="Arial"/>
          <w:b/>
        </w:rPr>
      </w:pPr>
    </w:p>
    <w:p w14:paraId="528478D7" w14:textId="77777777" w:rsidR="007A029F" w:rsidRDefault="007A029F" w:rsidP="007A029F">
      <w:pPr>
        <w:tabs>
          <w:tab w:val="left" w:pos="284"/>
          <w:tab w:val="left" w:pos="1136"/>
          <w:tab w:val="left" w:pos="1812"/>
        </w:tabs>
        <w:spacing w:line="360" w:lineRule="auto"/>
        <w:rPr>
          <w:rFonts w:ascii="Trebuchet MS" w:hAnsi="Trebuchet MS" w:cs="Trebuchet MS"/>
          <w:u w:val="single"/>
        </w:rPr>
      </w:pPr>
    </w:p>
    <w:p w14:paraId="3F1CBEB3" w14:textId="5B8CBE92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Treść zapytań Wykonawcy o wyjaśnienie treści SIWZ i odpowiedź Zamawiającego</w:t>
      </w:r>
    </w:p>
    <w:p w14:paraId="4CCCB6C3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oraz</w:t>
      </w:r>
    </w:p>
    <w:p w14:paraId="648C3998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Modyfikacja Specyfikacji Istotnych Warunków Zamówienia </w:t>
      </w:r>
    </w:p>
    <w:p w14:paraId="4264747B" w14:textId="43EEB5E0" w:rsidR="007A029F" w:rsidRDefault="007B0746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NA DOSTAWY</w:t>
      </w:r>
    </w:p>
    <w:p w14:paraId="22D56721" w14:textId="77777777" w:rsidR="007A029F" w:rsidRPr="00D1402C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 w:rsidRPr="00D1402C">
        <w:rPr>
          <w:rFonts w:ascii="Trebuchet MS" w:hAnsi="Trebuchet MS" w:cs="Trebuchet MS"/>
          <w:b/>
          <w:bCs/>
        </w:rPr>
        <w:t xml:space="preserve">dla zamówienia pn.: </w:t>
      </w:r>
    </w:p>
    <w:p w14:paraId="0E628A83" w14:textId="77777777" w:rsidR="007B0746" w:rsidRDefault="007B0746" w:rsidP="007B0746">
      <w:pPr>
        <w:spacing w:line="360" w:lineRule="auto"/>
        <w:ind w:left="-567" w:right="-426"/>
        <w:jc w:val="center"/>
        <w:rPr>
          <w:rFonts w:ascii="Trebuchet MS" w:hAnsi="Trebuchet MS" w:cs="Arial"/>
          <w:b/>
          <w:sz w:val="22"/>
          <w:szCs w:val="22"/>
        </w:rPr>
      </w:pPr>
      <w:r w:rsidRPr="006120F8">
        <w:rPr>
          <w:rFonts w:ascii="Trebuchet MS" w:hAnsi="Trebuchet MS" w:cs="Arial"/>
          <w:b/>
          <w:sz w:val="22"/>
          <w:szCs w:val="22"/>
        </w:rPr>
        <w:t xml:space="preserve">„Dostawa wyposażenia do pracowni i warsztatów w </w:t>
      </w:r>
      <w:proofErr w:type="spellStart"/>
      <w:r w:rsidRPr="006120F8">
        <w:rPr>
          <w:rFonts w:ascii="Trebuchet MS" w:hAnsi="Trebuchet MS" w:cs="Arial"/>
          <w:b/>
          <w:sz w:val="22"/>
          <w:szCs w:val="22"/>
        </w:rPr>
        <w:t>CKZiU</w:t>
      </w:r>
      <w:proofErr w:type="spellEnd"/>
      <w:r w:rsidRPr="006120F8">
        <w:rPr>
          <w:rFonts w:ascii="Trebuchet MS" w:hAnsi="Trebuchet MS" w:cs="Arial"/>
          <w:b/>
          <w:sz w:val="22"/>
          <w:szCs w:val="22"/>
        </w:rPr>
        <w:t xml:space="preserve"> w Tuchowie</w:t>
      </w:r>
      <w:r>
        <w:rPr>
          <w:rFonts w:ascii="Trebuchet MS" w:hAnsi="Trebuchet MS" w:cs="Arial"/>
          <w:b/>
          <w:sz w:val="22"/>
          <w:szCs w:val="22"/>
        </w:rPr>
        <w:t>”</w:t>
      </w:r>
      <w:r w:rsidRPr="006120F8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26716244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</w:p>
    <w:p w14:paraId="66D39328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4177D555" w14:textId="77777777" w:rsidR="00D1402C" w:rsidRDefault="00D1402C" w:rsidP="00D1402C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</w:p>
    <w:p w14:paraId="09EBC67E" w14:textId="656D7239" w:rsidR="007A029F" w:rsidRPr="007B0746" w:rsidRDefault="007A029F" w:rsidP="007B0746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 xml:space="preserve">Na podstawie art. 38 ust. 2 ustawy Prawo zamówień publicznych </w:t>
      </w:r>
      <w:r>
        <w:rPr>
          <w:rFonts w:ascii="Trebuchet MS" w:hAnsi="Trebuchet MS" w:cs="Trebuchet MS"/>
          <w:i/>
          <w:iCs/>
        </w:rPr>
        <w:t>(</w:t>
      </w:r>
      <w:r w:rsidR="00D1402C" w:rsidRPr="00D1402C">
        <w:rPr>
          <w:rFonts w:ascii="Trebuchet MS" w:hAnsi="Trebuchet MS" w:cs="Trebuchet MS"/>
          <w:i/>
          <w:iCs/>
        </w:rPr>
        <w:t>tekst jednolity Dz. U. z 2017 r. poz. 1579</w:t>
      </w:r>
      <w:r>
        <w:rPr>
          <w:rFonts w:ascii="Trebuchet MS" w:hAnsi="Trebuchet MS" w:cs="Trebuchet MS"/>
          <w:i/>
          <w:iCs/>
        </w:rPr>
        <w:t xml:space="preserve">; dalej „ustawa </w:t>
      </w:r>
      <w:proofErr w:type="spellStart"/>
      <w:r>
        <w:rPr>
          <w:rFonts w:ascii="Trebuchet MS" w:hAnsi="Trebuchet MS" w:cs="Trebuchet MS"/>
          <w:i/>
          <w:iCs/>
        </w:rPr>
        <w:t>pzp</w:t>
      </w:r>
      <w:proofErr w:type="spellEnd"/>
      <w:r>
        <w:rPr>
          <w:rFonts w:ascii="Trebuchet MS" w:hAnsi="Trebuchet MS" w:cs="Trebuchet MS"/>
          <w:i/>
          <w:iCs/>
        </w:rPr>
        <w:t>”)</w:t>
      </w:r>
      <w:r>
        <w:rPr>
          <w:rFonts w:ascii="Trebuchet MS" w:eastAsia="Tahoma,Bold" w:hAnsi="Trebuchet MS" w:cs="Trebuchet MS"/>
          <w:i/>
          <w:iCs/>
          <w:color w:val="000000"/>
          <w:lang w:eastAsia="en-US"/>
        </w:rPr>
        <w:t xml:space="preserve"> </w:t>
      </w:r>
      <w:r>
        <w:rPr>
          <w:rFonts w:ascii="Trebuchet MS" w:eastAsia="Tahoma,Bold" w:hAnsi="Trebuchet MS" w:cs="Trebuchet MS"/>
          <w:color w:val="000000"/>
          <w:lang w:eastAsia="en-US"/>
        </w:rPr>
        <w:t xml:space="preserve">Zamawiający przekazuje Wykonawcom, którzy uzyskali SIWZ oraz udostępnia na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stronie internetowej </w:t>
      </w:r>
      <w:hyperlink r:id="rId9" w:history="1">
        <w:r w:rsidRPr="007B0746">
          <w:rPr>
            <w:rStyle w:val="Hipercze"/>
            <w:rFonts w:ascii="Trebuchet MS" w:hAnsi="Trebuchet MS" w:cs="Trebuchet MS"/>
          </w:rPr>
          <w:t>http://mistrzowiewzawodzie.pl/</w:t>
        </w:r>
      </w:hyperlink>
      <w:r w:rsidRPr="007B0746">
        <w:rPr>
          <w:rFonts w:ascii="Trebuchet MS" w:hAnsi="Trebuchet MS"/>
        </w:rPr>
        <w:t xml:space="preserve">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 treść zapytań jakie wpłynęły w postępowaniu </w:t>
      </w:r>
      <w:r w:rsidRPr="007B0746">
        <w:rPr>
          <w:rFonts w:ascii="Trebuchet MS" w:hAnsi="Trebuchet MS" w:cs="Trebuchet MS"/>
        </w:rPr>
        <w:t xml:space="preserve">dla zamówienia publicznego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pn.: </w:t>
      </w:r>
      <w:r w:rsidR="007B0746" w:rsidRPr="007B0746">
        <w:rPr>
          <w:rFonts w:ascii="Trebuchet MS" w:hAnsi="Trebuchet MS" w:cs="Arial"/>
          <w:b/>
        </w:rPr>
        <w:t xml:space="preserve">„Dostawa wyposażenia do pracowni i warsztatów w </w:t>
      </w:r>
      <w:proofErr w:type="spellStart"/>
      <w:r w:rsidR="007B0746" w:rsidRPr="007B0746">
        <w:rPr>
          <w:rFonts w:ascii="Trebuchet MS" w:hAnsi="Trebuchet MS" w:cs="Arial"/>
          <w:b/>
        </w:rPr>
        <w:t>CKZiU</w:t>
      </w:r>
      <w:proofErr w:type="spellEnd"/>
      <w:r w:rsidR="007B0746" w:rsidRPr="007B0746">
        <w:rPr>
          <w:rFonts w:ascii="Trebuchet MS" w:hAnsi="Trebuchet MS" w:cs="Arial"/>
          <w:b/>
        </w:rPr>
        <w:t xml:space="preserve"> w Tuchowie”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>wraz z wyjaśnieniami Zamawiającego.</w:t>
      </w:r>
    </w:p>
    <w:p w14:paraId="352A832D" w14:textId="77777777" w:rsidR="007A029F" w:rsidRPr="007B0746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</w:rPr>
      </w:pPr>
    </w:p>
    <w:p w14:paraId="3AF7200D" w14:textId="77777777" w:rsidR="007A029F" w:rsidRDefault="007A029F" w:rsidP="00D140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Na podstawie art. 38  ust. 4 ustawy </w:t>
      </w:r>
      <w:proofErr w:type="spellStart"/>
      <w:r>
        <w:rPr>
          <w:rFonts w:ascii="Trebuchet MS" w:hAnsi="Trebuchet MS" w:cs="Trebuchet MS"/>
        </w:rPr>
        <w:t>pzp</w:t>
      </w:r>
      <w:proofErr w:type="spellEnd"/>
      <w:r>
        <w:rPr>
          <w:rFonts w:ascii="Trebuchet MS" w:hAnsi="Trebuchet MS" w:cs="Trebuchet MS"/>
        </w:rPr>
        <w:t xml:space="preserve"> Zamawiający dokonuje zmian w treść Specyfikacji Istotnych Warunków Zamówienia zgodnie z treścią udzielonych poniżej odpowiedzi na wnioski Wykonawców o wyjaśnienie treści SIWZ.</w:t>
      </w:r>
    </w:p>
    <w:p w14:paraId="3595703C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  <w:b/>
          <w:bCs/>
        </w:rPr>
      </w:pPr>
    </w:p>
    <w:p w14:paraId="40FF7BA6" w14:textId="77777777" w:rsidR="007A029F" w:rsidRDefault="007A029F" w:rsidP="00D1402C">
      <w:pPr>
        <w:ind w:left="567" w:hanging="567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>Zamawiający udziela wyjaśnień o następującej treści:</w:t>
      </w:r>
    </w:p>
    <w:p w14:paraId="24375E95" w14:textId="77777777" w:rsidR="007A029F" w:rsidRDefault="007A029F" w:rsidP="007A029F">
      <w:pPr>
        <w:ind w:left="709" w:right="-337" w:hanging="425"/>
        <w:rPr>
          <w:rFonts w:ascii="Trebuchet MS" w:hAnsi="Trebuchet MS" w:cs="Trebuchet MS"/>
          <w:b/>
          <w:bCs/>
        </w:rPr>
      </w:pPr>
    </w:p>
    <w:p w14:paraId="7B343458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1.</w:t>
      </w:r>
    </w:p>
    <w:p w14:paraId="3005FD8D" w14:textId="642A3D79" w:rsidR="00D1402C" w:rsidRDefault="007B0746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 w:rsidRPr="007B0746">
        <w:rPr>
          <w:rFonts w:ascii="Trebuchet MS" w:hAnsi="Trebuchet MS" w:cs="Trebuchet MS"/>
          <w:b/>
          <w:bCs/>
          <w:noProof/>
        </w:rPr>
        <w:drawing>
          <wp:inline distT="0" distB="0" distL="0" distR="0" wp14:anchorId="545EF182" wp14:editId="111F52D5">
            <wp:extent cx="5851525" cy="65793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9E74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00676798" w14:textId="5C4F3D70" w:rsidR="00D1402C" w:rsidRPr="007B0746" w:rsidRDefault="007B0746" w:rsidP="007B0746">
      <w:pPr>
        <w:spacing w:line="360" w:lineRule="auto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 w:rsidRPr="007B0746">
        <w:rPr>
          <w:rFonts w:ascii="Trebuchet MS" w:hAnsi="Trebuchet MS" w:cs="Trebuchet MS"/>
          <w:b/>
          <w:bCs/>
          <w:i/>
          <w:iCs/>
          <w:color w:val="000000"/>
        </w:rPr>
        <w:t xml:space="preserve">Zamawiający dokonuje modyfikacji SIWZ w ten sposób że Zadanie 5 i Zadanie 6 dla Części II otrzymują następujące brzmienie: </w:t>
      </w:r>
    </w:p>
    <w:tbl>
      <w:tblPr>
        <w:tblW w:w="100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8"/>
        <w:gridCol w:w="1418"/>
        <w:gridCol w:w="1276"/>
      </w:tblGrid>
      <w:tr w:rsidR="007B0746" w:rsidRPr="00D349C4" w14:paraId="588CC793" w14:textId="77777777" w:rsidTr="0087404C">
        <w:trPr>
          <w:cantSplit/>
          <w:trHeight w:val="28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4CDEC" w14:textId="77777777" w:rsidR="007B0746" w:rsidRPr="00D349C4" w:rsidRDefault="007B0746" w:rsidP="0087404C">
            <w:pPr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Część III/zadanie 5</w:t>
            </w:r>
          </w:p>
        </w:tc>
      </w:tr>
      <w:tr w:rsidR="007B0746" w:rsidRPr="00D349C4" w14:paraId="15C5B3BA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BD1415F" w14:textId="77777777" w:rsidR="007B0746" w:rsidRPr="00D349C4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Cs/>
                <w:sz w:val="22"/>
                <w:szCs w:val="22"/>
              </w:rPr>
              <w:t>[8/3] Zadanie: Zmywarka do szkła gastronomicznego</w:t>
            </w:r>
          </w:p>
        </w:tc>
      </w:tr>
      <w:tr w:rsidR="007B0746" w:rsidRPr="00D349C4" w14:paraId="1CFDE1FE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C8CB4B8" w14:textId="77777777" w:rsidR="007B0746" w:rsidRPr="0032585C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Cs/>
                <w:sz w:val="22"/>
                <w:szCs w:val="22"/>
              </w:rPr>
              <w:t>Ilość: 1 szt.</w:t>
            </w:r>
          </w:p>
        </w:tc>
      </w:tr>
      <w:tr w:rsidR="007B0746" w:rsidRPr="00D349C4" w14:paraId="1B492606" w14:textId="77777777" w:rsidTr="0087404C">
        <w:trPr>
          <w:cantSplit/>
          <w:trHeight w:val="21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2D39D5F" w14:textId="77777777" w:rsidR="007B0746" w:rsidRPr="0032585C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Cs/>
                <w:sz w:val="22"/>
                <w:szCs w:val="22"/>
              </w:rPr>
              <w:t xml:space="preserve">Lokalizacja: warsztaty szkolne (stanowisko mycia naczyń) w Centrum Kształcenia Praktycznego </w:t>
            </w:r>
            <w:r w:rsidRPr="0032585C">
              <w:rPr>
                <w:rFonts w:ascii="Calibri" w:hAnsi="Calibri"/>
                <w:bCs/>
                <w:sz w:val="22"/>
                <w:szCs w:val="22"/>
              </w:rPr>
              <w:br/>
              <w:t>w Tuchowie</w:t>
            </w:r>
          </w:p>
        </w:tc>
      </w:tr>
      <w:tr w:rsidR="007B0746" w:rsidRPr="00D349C4" w14:paraId="3B046CCF" w14:textId="77777777" w:rsidTr="0087404C">
        <w:trPr>
          <w:cantSplit/>
          <w:trHeight w:val="26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04465DB" w14:textId="77777777" w:rsidR="007B0746" w:rsidRPr="0032585C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Cs/>
                <w:sz w:val="22"/>
                <w:szCs w:val="22"/>
              </w:rPr>
              <w:t xml:space="preserve">Przeznaczenie: pomoce </w:t>
            </w:r>
            <w:proofErr w:type="spellStart"/>
            <w:r w:rsidRPr="0032585C">
              <w:rPr>
                <w:rFonts w:ascii="Calibri" w:hAnsi="Calibri"/>
                <w:bCs/>
                <w:sz w:val="22"/>
                <w:szCs w:val="22"/>
              </w:rPr>
              <w:t>technodydaktyczne</w:t>
            </w:r>
            <w:proofErr w:type="spellEnd"/>
            <w:r w:rsidRPr="0032585C">
              <w:rPr>
                <w:rFonts w:ascii="Calibri" w:hAnsi="Calibri"/>
                <w:bCs/>
                <w:sz w:val="22"/>
                <w:szCs w:val="22"/>
              </w:rPr>
              <w:t xml:space="preserve"> do nauki zawodu</w:t>
            </w:r>
          </w:p>
        </w:tc>
      </w:tr>
      <w:tr w:rsidR="007B0746" w:rsidRPr="00D349C4" w14:paraId="570FA3F2" w14:textId="77777777" w:rsidTr="0087404C">
        <w:trPr>
          <w:cantSplit/>
          <w:trHeight w:val="539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3CF0A68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Minimalne wymagania Zamawiającego: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EFD0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7CD5600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349C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spełnia </w:t>
            </w:r>
          </w:p>
          <w:p w14:paraId="0B6905C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349C4">
              <w:rPr>
                <w:rFonts w:ascii="Calibri" w:hAnsi="Calibri" w:cs="Calibri"/>
                <w:sz w:val="22"/>
                <w:szCs w:val="22"/>
                <w:lang w:eastAsia="en-US"/>
              </w:rPr>
              <w:t>TAK / NIE</w:t>
            </w:r>
          </w:p>
        </w:tc>
      </w:tr>
      <w:tr w:rsidR="007B0746" w:rsidRPr="00D349C4" w14:paraId="3E05EE99" w14:textId="77777777" w:rsidTr="0087404C">
        <w:trPr>
          <w:cantSplit/>
          <w:trHeight w:val="230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E115009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493829EF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0AAD864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B282215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49F2705" w14:textId="77777777" w:rsidR="007B0746" w:rsidRPr="00D349C4" w:rsidRDefault="007B0746" w:rsidP="007B0746">
            <w:pPr>
              <w:pStyle w:val="Akapitzlist"/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Zmywarka do mycia i wyparzania szklanek, kieliszków, kubków, talerzy, sztućców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8B093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A8AD55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5A5934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DB05C8A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Wykonanie ze stali nierdzewnej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AFCF7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927599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E863E19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C0F1FCC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Cykl mycia 90 i 15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3A043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C680B4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FF06FB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F09169B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Grzałka bojlera 3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503C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D5E264F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C6E904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5FA1F6A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Grzałka wanny 2,1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3E2E1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F737C26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B2F0D6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8A2B349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Moc 3,5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4E523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09765F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C9A11C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721A7AC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Pojemność bojlera 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6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A2C01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9E6F6E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46512CA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DA79778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Pojemność wanny 20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A8A37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F4565F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8EF842F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48E9E5B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Wymiary: nie więcej niż 575 x 630 x 820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DF42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56B858F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1E7B6E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7AED29E" w14:textId="77777777" w:rsidR="007B0746" w:rsidRPr="0028552F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 xml:space="preserve">Wyposażona w pompę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2E58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DBCDFF0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D2660C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15FB485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System odpływu - </w:t>
            </w:r>
            <w:proofErr w:type="spellStart"/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ArchiMedes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D49F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02BD8BB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DA7494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45B0914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Wbudowany dozownik środków myjących i płuczących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8485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87CFA9E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52882E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5B30660" w14:textId="77777777" w:rsidR="007B0746" w:rsidRPr="0032585C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/>
                <w:bCs/>
                <w:sz w:val="22"/>
                <w:szCs w:val="22"/>
              </w:rPr>
              <w:t>Dozownik sterowany elektronicznie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88C0F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2F1E69B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9F02549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E32B368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Ramiona płuczące dolne i górne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9854F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01BEA17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92EEC0B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CD32C73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Wysokość drzwi 36</w:t>
            </w: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D03D5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768C3D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766044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8225E60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Prowadnice koszy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B76C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659357F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170858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FBE1784" w14:textId="77777777" w:rsidR="007B0746" w:rsidRPr="00D349C4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Sterowanie elektroniczne poprzez panel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8FDFE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A54C75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CEBAA8A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4BEC6CF" w14:textId="77777777" w:rsidR="007B0746" w:rsidRPr="0032585C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Waga nie więcej niż 51</w:t>
            </w:r>
            <w:r w:rsidRPr="0032585C">
              <w:rPr>
                <w:rFonts w:ascii="Calibri" w:hAnsi="Calibri"/>
                <w:b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DD355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A013F7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6153B3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7FA5DD4" w14:textId="77777777" w:rsidR="007B0746" w:rsidRPr="0032585C" w:rsidRDefault="007B0746" w:rsidP="007B0746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585C">
              <w:rPr>
                <w:rFonts w:ascii="Calibri" w:hAnsi="Calibri"/>
                <w:b/>
                <w:bCs/>
                <w:sz w:val="22"/>
                <w:szCs w:val="22"/>
              </w:rPr>
              <w:t>Wymiar kosza 50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E64D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6A01368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F061674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78CD2C4" w14:textId="77777777" w:rsidR="007B0746" w:rsidRPr="00D349C4" w:rsidRDefault="007B0746" w:rsidP="007B0746">
            <w:pPr>
              <w:pStyle w:val="Akapitzlist"/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6C8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7E8EB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2367A7F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C02DC69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7984272" w14:textId="77777777" w:rsidR="007B0746" w:rsidRPr="00D349C4" w:rsidRDefault="007B0746" w:rsidP="007B074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 x kosz płaski: 50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9F53F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5821F98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5BCB84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4CEB251" w14:textId="77777777" w:rsidR="007B0746" w:rsidRPr="00D349C4" w:rsidRDefault="007B0746" w:rsidP="007B074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Przewody zasilania elektrycznego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B7EC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05C7336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17C4A7B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3F7726F" w14:textId="77777777" w:rsidR="007B0746" w:rsidRPr="00D349C4" w:rsidRDefault="007B0746" w:rsidP="007B074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Przewody doprowadzenia wody i odpływu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DEDF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0CE9D7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39D02B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8421F95" w14:textId="77777777" w:rsidR="007B0746" w:rsidRPr="00D349C4" w:rsidRDefault="007B0746" w:rsidP="007B074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Podstawa o wysokości 40 cm z 2 prowadnicami na pojemniki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27B3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EFE7A0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6798D3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97CFC2C" w14:textId="77777777" w:rsidR="007B0746" w:rsidRPr="00D349C4" w:rsidRDefault="007B0746" w:rsidP="007B074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Zasilanie 230 V / 50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2DC7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C3132E0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80CA72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02A9E7E" w14:textId="77777777" w:rsidR="007B0746" w:rsidRPr="00D349C4" w:rsidRDefault="007B0746" w:rsidP="007B0746">
            <w:pPr>
              <w:pStyle w:val="Akapitzlist"/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sz w:val="22"/>
                <w:szCs w:val="22"/>
              </w:rPr>
            </w:pPr>
            <w:r w:rsidRPr="000E46C8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Dodatkowo: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F0DD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29277D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90C466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87595E0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Płyn myjący i nabłyszczający  (12 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3A53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0E70088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A24603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6F5FE4B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Płyn nabłyszczający (10 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9360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60B4A0B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F52D1D5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08AE343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Sól tabletkowa 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D424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825705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3A4AB4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7489C43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Zmiękczacz wody półautomatyczny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FA5E8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2ACA0E0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04179BB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F4BD760" w14:textId="77777777" w:rsidR="007B0746" w:rsidRPr="00D349C4" w:rsidRDefault="007B0746" w:rsidP="0087404C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- Wymiary 435 x 233 x 495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25F21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9586C5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1C2024C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AE7EE40" w14:textId="77777777" w:rsidR="007B0746" w:rsidRPr="00D349C4" w:rsidRDefault="007B0746" w:rsidP="0087404C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- Waga nie więcej niż 8,5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BD5B5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1324D08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E8425A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ADF0802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2 kosze na szkło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30BDF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C2B2701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D9F3EF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EA58523" w14:textId="77777777" w:rsidR="007B0746" w:rsidRPr="00D349C4" w:rsidRDefault="007B0746" w:rsidP="007B0746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2 kosze na talerze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140C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84F849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3A5E5C3" w14:textId="77777777" w:rsidTr="0087404C">
        <w:trPr>
          <w:cantSplit/>
          <w:trHeight w:val="22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1408CD0" w14:textId="77777777" w:rsidR="007B0746" w:rsidRPr="00D349C4" w:rsidRDefault="007B0746" w:rsidP="0087404C">
            <w:pPr>
              <w:rPr>
                <w:rStyle w:val="comparefeaturedunit"/>
                <w:rFonts w:ascii="Calibri" w:hAnsi="Calibri" w:cs="Calibri"/>
                <w:b/>
                <w:bCs/>
                <w:sz w:val="22"/>
                <w:szCs w:val="22"/>
              </w:rPr>
            </w:pPr>
            <w:r w:rsidRPr="00D349C4">
              <w:rPr>
                <w:rStyle w:val="comparefeaturedunit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466C8D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2633288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A313762" w14:textId="77777777" w:rsidTr="0087404C">
        <w:trPr>
          <w:cantSplit/>
          <w:trHeight w:val="21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E6C17D8" w14:textId="77777777" w:rsidR="007B0746" w:rsidRPr="00D349C4" w:rsidRDefault="007B0746" w:rsidP="007B0746">
            <w:pPr>
              <w:pStyle w:val="Akapitzlist"/>
              <w:numPr>
                <w:ilvl w:val="0"/>
                <w:numId w:val="3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Posiada certyfikat /atest higieniczny / równoważny dokument dopuszczenia do użytkowania w gastronomii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BA789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CB72C7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FE244AA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D266AE4" w14:textId="77777777" w:rsidR="007B0746" w:rsidRPr="00D349C4" w:rsidRDefault="007B0746" w:rsidP="007B0746">
            <w:pPr>
              <w:pStyle w:val="Akapitzlist"/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Okres gwarancji nie krótszy niż 12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F80D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A5DE9E1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69692E6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6710521" w14:textId="77777777" w:rsidR="007B0746" w:rsidRPr="00D349C4" w:rsidRDefault="007B0746" w:rsidP="007B0746">
            <w:pPr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Warunki gwarancji określone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E6E8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842D29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308B97F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98E4E6F" w14:textId="77777777" w:rsidR="007B0746" w:rsidRPr="00D349C4" w:rsidRDefault="007B0746" w:rsidP="007B0746">
            <w:pPr>
              <w:numPr>
                <w:ilvl w:val="0"/>
                <w:numId w:val="30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3B9B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3D95117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C10451" w14:textId="77777777" w:rsidR="007B0746" w:rsidRDefault="007B0746" w:rsidP="007B0746"/>
    <w:p w14:paraId="37CF86B2" w14:textId="77777777" w:rsidR="007B0746" w:rsidRDefault="007B0746" w:rsidP="007B0746"/>
    <w:tbl>
      <w:tblPr>
        <w:tblW w:w="100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8"/>
        <w:gridCol w:w="1418"/>
        <w:gridCol w:w="1276"/>
      </w:tblGrid>
      <w:tr w:rsidR="007B0746" w:rsidRPr="00D349C4" w14:paraId="56BCDBDD" w14:textId="77777777" w:rsidTr="0087404C">
        <w:trPr>
          <w:cantSplit/>
          <w:trHeight w:val="28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F2A77" w14:textId="77777777" w:rsidR="007B0746" w:rsidRPr="00D349C4" w:rsidRDefault="007B0746" w:rsidP="0087404C">
            <w:pPr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III/zadanie 6 </w:t>
            </w:r>
          </w:p>
        </w:tc>
      </w:tr>
      <w:tr w:rsidR="007B0746" w:rsidRPr="00D349C4" w14:paraId="3CBF0EF3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64B95D0" w14:textId="77777777" w:rsidR="007B0746" w:rsidRPr="0028552F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Cs/>
                <w:sz w:val="22"/>
                <w:szCs w:val="22"/>
              </w:rPr>
              <w:t>[9/11] Zadanie: Zmywarka do naczyń</w:t>
            </w:r>
          </w:p>
        </w:tc>
      </w:tr>
      <w:tr w:rsidR="007B0746" w:rsidRPr="00D349C4" w14:paraId="7D0546F7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8AD5793" w14:textId="77777777" w:rsidR="007B0746" w:rsidRPr="0028552F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Cs/>
                <w:sz w:val="22"/>
                <w:szCs w:val="22"/>
              </w:rPr>
              <w:t>Ilość: 1 szt.</w:t>
            </w:r>
          </w:p>
        </w:tc>
      </w:tr>
      <w:tr w:rsidR="007B0746" w:rsidRPr="00D349C4" w14:paraId="2E8EC75E" w14:textId="77777777" w:rsidTr="0087404C">
        <w:trPr>
          <w:cantSplit/>
          <w:trHeight w:val="21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806425" w14:textId="77777777" w:rsidR="007B0746" w:rsidRPr="0028552F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Cs/>
                <w:sz w:val="22"/>
                <w:szCs w:val="22"/>
              </w:rPr>
              <w:t xml:space="preserve">Lokalizacja: warsztaty szkolne (pracownia technologii gastronomicznej) w Centrum Kształcenia Praktycznego </w:t>
            </w:r>
            <w:r w:rsidRPr="0028552F">
              <w:rPr>
                <w:rFonts w:ascii="Calibri" w:hAnsi="Calibri"/>
                <w:bCs/>
                <w:sz w:val="22"/>
                <w:szCs w:val="22"/>
              </w:rPr>
              <w:br/>
              <w:t>w Tuchowie</w:t>
            </w:r>
          </w:p>
        </w:tc>
      </w:tr>
      <w:tr w:rsidR="007B0746" w:rsidRPr="00D349C4" w14:paraId="631BF1D9" w14:textId="77777777" w:rsidTr="0087404C">
        <w:trPr>
          <w:cantSplit/>
          <w:trHeight w:val="26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6833884" w14:textId="77777777" w:rsidR="007B0746" w:rsidRPr="0028552F" w:rsidRDefault="007B0746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Przeznaczenie: pomoce </w:t>
            </w:r>
            <w:proofErr w:type="spellStart"/>
            <w:r w:rsidRPr="0028552F">
              <w:rPr>
                <w:rFonts w:ascii="Calibri" w:hAnsi="Calibri"/>
                <w:bCs/>
                <w:sz w:val="22"/>
                <w:szCs w:val="22"/>
              </w:rPr>
              <w:t>technodydaktyczne</w:t>
            </w:r>
            <w:proofErr w:type="spellEnd"/>
            <w:r w:rsidRPr="0028552F">
              <w:rPr>
                <w:rFonts w:ascii="Calibri" w:hAnsi="Calibri"/>
                <w:bCs/>
                <w:sz w:val="22"/>
                <w:szCs w:val="22"/>
              </w:rPr>
              <w:t xml:space="preserve"> do nauki zawodu</w:t>
            </w:r>
          </w:p>
        </w:tc>
      </w:tr>
      <w:tr w:rsidR="007B0746" w:rsidRPr="00D349C4" w14:paraId="025B559A" w14:textId="77777777" w:rsidTr="0087404C">
        <w:trPr>
          <w:cantSplit/>
          <w:trHeight w:val="539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21A0020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Minimalne wymagania Zamawiającego: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3B3D9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9977F1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en-US"/>
              </w:rPr>
            </w:pPr>
            <w:r w:rsidRPr="00D349C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spełnia </w:t>
            </w:r>
          </w:p>
          <w:p w14:paraId="33F2BD77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349C4">
              <w:rPr>
                <w:rFonts w:ascii="Calibri" w:hAnsi="Calibri" w:cs="Calibri"/>
                <w:sz w:val="22"/>
                <w:szCs w:val="22"/>
                <w:lang w:eastAsia="en-US"/>
              </w:rPr>
              <w:t>TAK / NIE</w:t>
            </w:r>
          </w:p>
        </w:tc>
      </w:tr>
      <w:tr w:rsidR="007B0746" w:rsidRPr="00D349C4" w14:paraId="314CCCA7" w14:textId="77777777" w:rsidTr="0087404C">
        <w:trPr>
          <w:cantSplit/>
          <w:trHeight w:val="230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4EFA07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7EC569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40C3C441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86F8A4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A53F0BE" w14:textId="77777777" w:rsidR="007B0746" w:rsidRPr="0028552F" w:rsidRDefault="007B0746" w:rsidP="007B0746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Zmywarka do mycia i wyparzania szklanek, kieliszków, kubków, talerzy, sztućców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78D3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100D81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822F525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A19ADE6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Wykonanie ze stali nierdzewnej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1290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70078B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415B954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02353EC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Cykl mycia 90 i 150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7698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277AC3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DD8479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073AA15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Grzałka bojlera 3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0949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E6117BB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D4A70DA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D3F19A4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Grzałka wanny 2,1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75B61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30977E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9A763F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BD8260C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Moc 3,5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885CE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9721BF5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D17BB5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5B2CC07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Pojemność bojlera 6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A057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DC015F8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5D24A8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27AAFFB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Pojemność wanny 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DEC93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C29ACAE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FCFA5DF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F82FE07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Wymiary: nie więcej niż 575 x 630 x 820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8479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8BEEE7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DA1FBB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C1B36E6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Wyposażona w pompę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5FC0E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573918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FA5533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A41C2D8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 xml:space="preserve">System odpływu - </w:t>
            </w:r>
            <w:proofErr w:type="spellStart"/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ArchiMedes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C908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3A0ECB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103863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47623B2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Wbudowany dozownik środków myjących i płuczących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43ED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C2C0D35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6F05CA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F3FDAC6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Dozownik sterowany elektronicznie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890A7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69255C0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73639DC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E1E309A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Ramiona płuczące dolne i górne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B72E9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EB4553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71B2C6F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65671B4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Wysokość drzwi 365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4FCD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07517B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AEA990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8846236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 xml:space="preserve">Prowadnice koszy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87AD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54CB5E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3F2146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4FCCFE0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Sterowanie elektroniczne poprzez panel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F784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976F717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7A55D7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904C413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Waga nie więcej niż 51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2E9E4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A33934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D93774A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DFF55D3" w14:textId="77777777" w:rsidR="007B0746" w:rsidRPr="0028552F" w:rsidRDefault="007B0746" w:rsidP="007B0746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Wymiar kosza 50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C7751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2CA14F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1F6E306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D541BC4" w14:textId="77777777" w:rsidR="007B0746" w:rsidRPr="00D349C4" w:rsidRDefault="007B0746" w:rsidP="007B0746">
            <w:pPr>
              <w:pStyle w:val="Akapitzlist"/>
              <w:numPr>
                <w:ilvl w:val="0"/>
                <w:numId w:val="34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BB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9E56C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CA35B6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8174A3C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7703E37" w14:textId="77777777" w:rsidR="007B0746" w:rsidRPr="0028552F" w:rsidRDefault="007B0746" w:rsidP="007B0746">
            <w:pPr>
              <w:pStyle w:val="Akapitzlist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552F">
              <w:rPr>
                <w:rFonts w:ascii="Calibri" w:hAnsi="Calibri"/>
                <w:b/>
                <w:bCs/>
                <w:sz w:val="22"/>
                <w:szCs w:val="22"/>
              </w:rPr>
              <w:t>2 x kosz płaski: 50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F801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5B1264F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1320EBCE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087E013" w14:textId="77777777" w:rsidR="007B0746" w:rsidRPr="00D349C4" w:rsidRDefault="007B0746" w:rsidP="007B0746">
            <w:pPr>
              <w:pStyle w:val="Akapitzlist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Przewody zasilania elektrycznego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C118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F29D6C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E481A34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1030610" w14:textId="77777777" w:rsidR="007B0746" w:rsidRPr="00D349C4" w:rsidRDefault="007B0746" w:rsidP="007B0746">
            <w:pPr>
              <w:pStyle w:val="Akapitzlist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Przewody doprowadzenia wody i odpływu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C97E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A2CA87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0020794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F21F41C" w14:textId="77777777" w:rsidR="007B0746" w:rsidRPr="00D349C4" w:rsidRDefault="007B0746" w:rsidP="007B0746">
            <w:pPr>
              <w:pStyle w:val="Akapitzlist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Podstawa o wysokości 40 cm z 2 prowadnicami na pojemniki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ED15A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BD25B36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FA215C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8E96E0A" w14:textId="77777777" w:rsidR="007B0746" w:rsidRPr="00D349C4" w:rsidRDefault="007B0746" w:rsidP="007B0746">
            <w:pPr>
              <w:pStyle w:val="Akapitzlist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Zasilanie 230 V / 50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F5517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8E04AC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5DEA035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82955F1" w14:textId="77777777" w:rsidR="007B0746" w:rsidRPr="0028552F" w:rsidRDefault="007B0746" w:rsidP="007B0746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D3BB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Dodatkowo: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2EDA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AF4A15A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39AD8C9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8B4F908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Płyn myjący i nabłyszczający  (12 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2715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B82CA61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2B7821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67B5FED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Płyn nabłyszczający (10 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BD6D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50D1A51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E5414B8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505D4EB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Sól tabletkowa 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5EFE5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3910AB3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EA4016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AABD0AE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Zmiękczacz wody półautomatyczny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1642D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51CD855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5D5D7B1B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4D5D188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- Wymiary 435 x 233 x 495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452CE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179812C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4402617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6489A0A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- Waga nie więcej niż 8,5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A6CA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4379956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92C3B7D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A6106CA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2 kosze na szkło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E4BF2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1C47794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3F73203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0F2F245" w14:textId="77777777" w:rsidR="007B0746" w:rsidRPr="00D349C4" w:rsidRDefault="007B0746" w:rsidP="007B0746">
            <w:pPr>
              <w:pStyle w:val="Akapitzlist"/>
              <w:numPr>
                <w:ilvl w:val="0"/>
                <w:numId w:val="3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2 kosze na talerze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4FBF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882DD5E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D7D291D" w14:textId="77777777" w:rsidTr="0087404C">
        <w:trPr>
          <w:cantSplit/>
          <w:trHeight w:val="22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EA69E64" w14:textId="77777777" w:rsidR="007B0746" w:rsidRPr="00D349C4" w:rsidRDefault="007B0746" w:rsidP="0087404C">
            <w:pPr>
              <w:rPr>
                <w:rStyle w:val="comparefeaturedunit"/>
                <w:rFonts w:ascii="Calibri" w:hAnsi="Calibri" w:cs="Calibri"/>
                <w:b/>
                <w:bCs/>
                <w:sz w:val="22"/>
                <w:szCs w:val="22"/>
              </w:rPr>
            </w:pPr>
            <w:r w:rsidRPr="00D349C4">
              <w:rPr>
                <w:rStyle w:val="comparefeaturedunit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19172AB6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28CE4D6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006EF476" w14:textId="77777777" w:rsidTr="0087404C">
        <w:trPr>
          <w:cantSplit/>
          <w:trHeight w:val="21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59F0133" w14:textId="77777777" w:rsidR="007B0746" w:rsidRPr="00D349C4" w:rsidRDefault="007B0746" w:rsidP="007B0746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Posiada certyfikat /atest higieniczny / równoważny dokument dopuszczenia do użytkowania w gastronomii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DB5D5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335579E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7FCB9340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BA4FEDA" w14:textId="77777777" w:rsidR="007B0746" w:rsidRPr="00D349C4" w:rsidRDefault="007B0746" w:rsidP="007B0746">
            <w:pPr>
              <w:pStyle w:val="Akapitzlist"/>
              <w:numPr>
                <w:ilvl w:val="0"/>
                <w:numId w:val="34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Okres gwarancji nie krótszy niż 12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1BC93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03C2E5D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626D4AFF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FDD0CEA" w14:textId="77777777" w:rsidR="007B0746" w:rsidRPr="00D349C4" w:rsidRDefault="007B0746" w:rsidP="007B0746">
            <w:pPr>
              <w:numPr>
                <w:ilvl w:val="0"/>
                <w:numId w:val="34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Warunki gwarancji określone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40DB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1D5CED9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0746" w:rsidRPr="00D349C4" w14:paraId="2E683715" w14:textId="77777777" w:rsidTr="0087404C">
        <w:trPr>
          <w:cantSplit/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5E3159F" w14:textId="77777777" w:rsidR="007B0746" w:rsidRPr="00D349C4" w:rsidRDefault="007B0746" w:rsidP="007B0746">
            <w:pPr>
              <w:numPr>
                <w:ilvl w:val="0"/>
                <w:numId w:val="34"/>
              </w:numPr>
              <w:ind w:left="352" w:hanging="35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12757" w14:textId="77777777" w:rsidR="007B0746" w:rsidRPr="00D349C4" w:rsidRDefault="007B0746" w:rsidP="008740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49C4">
              <w:rPr>
                <w:rFonts w:ascii="Calibri" w:hAnsi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40EFF62" w14:textId="77777777" w:rsidR="007B0746" w:rsidRPr="00D349C4" w:rsidRDefault="007B0746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AB73267" w14:textId="77777777" w:rsidR="007B0746" w:rsidRPr="007B0746" w:rsidRDefault="007B0746" w:rsidP="007B0746">
      <w:pPr>
        <w:spacing w:line="360" w:lineRule="auto"/>
        <w:jc w:val="both"/>
        <w:rPr>
          <w:rFonts w:ascii="Trebuchet MS" w:hAnsi="Trebuchet MS" w:cs="Trebuchet MS"/>
          <w:b/>
          <w:bCs/>
          <w:iCs/>
          <w:color w:val="000000"/>
        </w:rPr>
      </w:pPr>
    </w:p>
    <w:p w14:paraId="3D3B8735" w14:textId="77777777" w:rsidR="00BD1BC8" w:rsidRDefault="00BD1BC8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2FBEC5D6" w14:textId="77777777" w:rsidR="00BD1BC8" w:rsidRDefault="00BD1BC8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134D8B34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>Pytanie 2.</w:t>
      </w:r>
    </w:p>
    <w:p w14:paraId="0FAE29DD" w14:textId="624C6585" w:rsidR="007A029F" w:rsidRDefault="007B0746" w:rsidP="00D1402C">
      <w:pPr>
        <w:spacing w:line="360" w:lineRule="auto"/>
        <w:ind w:left="142"/>
        <w:jc w:val="both"/>
        <w:rPr>
          <w:rFonts w:ascii="Trebuchet MS" w:hAnsi="Trebuchet MS" w:cs="Trebuchet MS"/>
          <w:color w:val="000000"/>
        </w:rPr>
      </w:pPr>
      <w:r w:rsidRPr="007B0746">
        <w:rPr>
          <w:rFonts w:ascii="Trebuchet MS" w:hAnsi="Trebuchet MS" w:cs="Trebuchet MS"/>
          <w:noProof/>
          <w:color w:val="000000"/>
        </w:rPr>
        <w:drawing>
          <wp:inline distT="0" distB="0" distL="0" distR="0" wp14:anchorId="304343C3" wp14:editId="5AF44FAF">
            <wp:extent cx="5851525" cy="64874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6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8B590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6D4D3D57" w14:textId="598513E8" w:rsidR="007B0746" w:rsidRPr="007B0746" w:rsidRDefault="007B0746" w:rsidP="007A029F">
      <w:pPr>
        <w:spacing w:line="360" w:lineRule="auto"/>
        <w:ind w:left="142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 xml:space="preserve">Na podstawie </w:t>
      </w:r>
      <w:r>
        <w:rPr>
          <w:rFonts w:ascii="Trebuchet MS" w:hAnsi="Trebuchet MS" w:cs="Trebuchet MS"/>
          <w:b/>
          <w:bCs/>
          <w:i/>
          <w:iCs/>
        </w:rPr>
        <w:t xml:space="preserve">dokonanego </w:t>
      </w:r>
      <w:r>
        <w:rPr>
          <w:rFonts w:ascii="Trebuchet MS" w:hAnsi="Trebuchet MS" w:cs="Trebuchet MS"/>
          <w:b/>
          <w:bCs/>
          <w:i/>
          <w:iCs/>
        </w:rPr>
        <w:t xml:space="preserve">rozeznania rynku Zamawiającego stoi na stanowisku, że </w:t>
      </w:r>
      <w:r w:rsidRPr="007B0746">
        <w:rPr>
          <w:rFonts w:ascii="Trebuchet MS" w:hAnsi="Trebuchet MS" w:cs="Trebuchet MS"/>
          <w:b/>
          <w:bCs/>
          <w:i/>
          <w:iCs/>
        </w:rPr>
        <w:t xml:space="preserve">Garnki opisanie w zadaniach 35-38  znajdują się w </w:t>
      </w:r>
      <w:r w:rsidRPr="007B0746">
        <w:rPr>
          <w:rFonts w:ascii="Trebuchet MS" w:hAnsi="Trebuchet MS" w:cs="Trebuchet MS"/>
          <w:b/>
          <w:bCs/>
          <w:i/>
          <w:iCs/>
        </w:rPr>
        <w:t xml:space="preserve">ofercie </w:t>
      </w:r>
      <w:r w:rsidRPr="007B0746">
        <w:rPr>
          <w:rFonts w:ascii="Trebuchet MS" w:hAnsi="Trebuchet MS" w:cs="Trebuchet MS"/>
          <w:b/>
          <w:bCs/>
          <w:i/>
          <w:iCs/>
        </w:rPr>
        <w:t>producent</w:t>
      </w:r>
      <w:r w:rsidRPr="007B0746">
        <w:rPr>
          <w:rFonts w:ascii="Trebuchet MS" w:hAnsi="Trebuchet MS" w:cs="Trebuchet MS"/>
          <w:b/>
          <w:bCs/>
          <w:i/>
          <w:iCs/>
        </w:rPr>
        <w:t>ów</w:t>
      </w:r>
      <w:r w:rsidRPr="007B0746">
        <w:rPr>
          <w:rFonts w:ascii="Trebuchet MS" w:hAnsi="Trebuchet MS" w:cs="Trebuchet MS"/>
          <w:b/>
          <w:bCs/>
          <w:i/>
          <w:iCs/>
        </w:rPr>
        <w:t>.</w:t>
      </w:r>
      <w:r>
        <w:rPr>
          <w:rFonts w:ascii="Trebuchet MS" w:hAnsi="Trebuchet MS" w:cs="Trebuchet MS"/>
          <w:b/>
          <w:bCs/>
          <w:i/>
          <w:iCs/>
        </w:rPr>
        <w:t xml:space="preserve"> Tym samym nie dokonuje się zmian / modyfikacji SIWZ.</w:t>
      </w:r>
    </w:p>
    <w:p w14:paraId="153064BB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</w:p>
    <w:p w14:paraId="6E03B56F" w14:textId="7EFA6EA6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3.</w:t>
      </w:r>
    </w:p>
    <w:p w14:paraId="5264C33B" w14:textId="1B50808F" w:rsidR="007B0746" w:rsidRDefault="007B0746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 w:rsidRPr="007B0746">
        <w:rPr>
          <w:rFonts w:ascii="Trebuchet MS" w:hAnsi="Trebuchet MS" w:cs="Trebuchet MS"/>
          <w:b/>
          <w:bCs/>
          <w:noProof/>
        </w:rPr>
        <w:drawing>
          <wp:inline distT="0" distB="0" distL="0" distR="0" wp14:anchorId="24E1130B" wp14:editId="01A93B82">
            <wp:extent cx="5851525" cy="53734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6A41" w14:textId="77777777" w:rsidR="00BD1BC8" w:rsidRDefault="00BD1BC8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76471266" w14:textId="4C4941AC" w:rsidR="007B0746" w:rsidRPr="004D4A7E" w:rsidRDefault="007B0746" w:rsidP="004D4A7E">
      <w:pPr>
        <w:spacing w:line="360" w:lineRule="auto"/>
        <w:ind w:right="-337"/>
        <w:jc w:val="both"/>
        <w:rPr>
          <w:rFonts w:ascii="Trebuchet MS" w:hAnsi="Trebuchet MS" w:cs="Trebuchet MS"/>
          <w:b/>
          <w:bCs/>
          <w:i/>
        </w:rPr>
      </w:pPr>
      <w:r w:rsidRPr="004D4A7E">
        <w:rPr>
          <w:rFonts w:ascii="Trebuchet MS" w:hAnsi="Trebuchet MS" w:cs="Trebuchet MS"/>
          <w:b/>
          <w:bCs/>
          <w:i/>
        </w:rPr>
        <w:t xml:space="preserve">Zamawiający dokonuje modyfikacji SIWZ w zakresie postulowanym w pytaniu </w:t>
      </w:r>
      <w:r w:rsidR="002D2884" w:rsidRPr="004D4A7E">
        <w:rPr>
          <w:rFonts w:ascii="Trebuchet MS" w:hAnsi="Trebuchet MS" w:cs="Trebuchet MS"/>
          <w:b/>
          <w:bCs/>
          <w:i/>
        </w:rPr>
        <w:t xml:space="preserve">Wykonawcy tj. dopuszcza się kieliszki o wysokości 128 mm i pojemności 150 ml przy równoczesnym </w:t>
      </w:r>
      <w:r w:rsidR="007F13AB">
        <w:rPr>
          <w:rFonts w:ascii="Trebuchet MS" w:hAnsi="Trebuchet MS" w:cs="Trebuchet MS"/>
          <w:b/>
          <w:bCs/>
          <w:i/>
        </w:rPr>
        <w:t>spełnie</w:t>
      </w:r>
      <w:r w:rsidR="002D2884" w:rsidRPr="004D4A7E">
        <w:rPr>
          <w:rFonts w:ascii="Trebuchet MS" w:hAnsi="Trebuchet MS" w:cs="Trebuchet MS"/>
          <w:b/>
          <w:bCs/>
          <w:i/>
        </w:rPr>
        <w:t xml:space="preserve">niu </w:t>
      </w:r>
      <w:r w:rsidR="002D2884" w:rsidRPr="004D4A7E">
        <w:rPr>
          <w:rFonts w:ascii="Trebuchet MS" w:hAnsi="Trebuchet MS" w:cs="Trebuchet MS"/>
          <w:b/>
          <w:bCs/>
          <w:i/>
        </w:rPr>
        <w:t xml:space="preserve">wszystkich </w:t>
      </w:r>
      <w:r w:rsidR="002D2884" w:rsidRPr="004D4A7E">
        <w:rPr>
          <w:rFonts w:ascii="Trebuchet MS" w:hAnsi="Trebuchet MS" w:cs="Trebuchet MS"/>
          <w:b/>
          <w:bCs/>
          <w:i/>
        </w:rPr>
        <w:t>pozostałych wymagań zawartych w OPZ.</w:t>
      </w:r>
    </w:p>
    <w:p w14:paraId="1316A4F6" w14:textId="77777777" w:rsidR="002D2884" w:rsidRDefault="002D2884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69141646" w14:textId="2B7307BA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4</w:t>
      </w:r>
      <w:r>
        <w:rPr>
          <w:rFonts w:ascii="Trebuchet MS" w:hAnsi="Trebuchet MS" w:cs="Trebuchet MS"/>
          <w:b/>
          <w:bCs/>
        </w:rPr>
        <w:t>.</w:t>
      </w:r>
    </w:p>
    <w:p w14:paraId="76FC3A4A" w14:textId="2BBE7272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 w:rsidRPr="007B0746">
        <w:rPr>
          <w:rFonts w:ascii="Trebuchet MS" w:hAnsi="Trebuchet MS" w:cs="Trebuchet MS"/>
          <w:b/>
          <w:bCs/>
          <w:noProof/>
        </w:rPr>
        <w:drawing>
          <wp:inline distT="0" distB="0" distL="0" distR="0" wp14:anchorId="79334000" wp14:editId="6AE4E7E5">
            <wp:extent cx="5851525" cy="3257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0148" w14:textId="77777777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018F4CC4" w14:textId="2BE13C28" w:rsidR="004D4A7E" w:rsidRPr="004D4A7E" w:rsidRDefault="004D4A7E" w:rsidP="004D4A7E">
      <w:pPr>
        <w:spacing w:line="360" w:lineRule="auto"/>
        <w:ind w:right="-337"/>
        <w:jc w:val="both"/>
        <w:rPr>
          <w:rFonts w:ascii="Trebuchet MS" w:hAnsi="Trebuchet MS" w:cs="Trebuchet MS"/>
          <w:b/>
          <w:bCs/>
          <w:i/>
        </w:rPr>
      </w:pPr>
      <w:r w:rsidRPr="004D4A7E">
        <w:rPr>
          <w:rFonts w:ascii="Trebuchet MS" w:hAnsi="Trebuchet MS" w:cs="Trebuchet MS"/>
          <w:b/>
          <w:bCs/>
          <w:i/>
        </w:rPr>
        <w:t xml:space="preserve">Zamawiający dokonuje modyfikacji SIWZ w zakresie postulowanym w pytaniu Wykonawcy tj. dopuszcza się kieliszki o wysokości 128 mm i pojemności 150 ml przy równoczesnym </w:t>
      </w:r>
      <w:r w:rsidR="007F13AB">
        <w:rPr>
          <w:rFonts w:ascii="Trebuchet MS" w:hAnsi="Trebuchet MS" w:cs="Trebuchet MS"/>
          <w:b/>
          <w:bCs/>
          <w:i/>
        </w:rPr>
        <w:t>spełnie</w:t>
      </w:r>
      <w:r w:rsidRPr="004D4A7E">
        <w:rPr>
          <w:rFonts w:ascii="Trebuchet MS" w:hAnsi="Trebuchet MS" w:cs="Trebuchet MS"/>
          <w:b/>
          <w:bCs/>
          <w:i/>
        </w:rPr>
        <w:t>niu wszystkich pozostałych wymagań zawartych w OPZ.</w:t>
      </w:r>
    </w:p>
    <w:p w14:paraId="45553346" w14:textId="77777777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4FDC2E26" w14:textId="44E72DC9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Pytanie </w:t>
      </w:r>
      <w:r>
        <w:rPr>
          <w:rFonts w:ascii="Trebuchet MS" w:hAnsi="Trebuchet MS" w:cs="Trebuchet MS"/>
          <w:b/>
          <w:bCs/>
        </w:rPr>
        <w:t>5</w:t>
      </w:r>
      <w:r>
        <w:rPr>
          <w:rFonts w:ascii="Trebuchet MS" w:hAnsi="Trebuchet MS" w:cs="Trebuchet MS"/>
          <w:b/>
          <w:bCs/>
        </w:rPr>
        <w:t>.</w:t>
      </w:r>
    </w:p>
    <w:p w14:paraId="59881141" w14:textId="6683FE64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 w:rsidRPr="007B0746">
        <w:rPr>
          <w:rFonts w:ascii="Trebuchet MS" w:hAnsi="Trebuchet MS" w:cs="Trebuchet MS"/>
          <w:b/>
          <w:bCs/>
          <w:noProof/>
        </w:rPr>
        <w:drawing>
          <wp:inline distT="0" distB="0" distL="0" distR="0" wp14:anchorId="6E9575BF" wp14:editId="1D460D62">
            <wp:extent cx="5851525" cy="74899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7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6920" w14:textId="77777777" w:rsidR="007F13AB" w:rsidRDefault="007F13AB" w:rsidP="007F13AB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70BCB495" w14:textId="3471743D" w:rsidR="007F13AB" w:rsidRPr="007B0746" w:rsidRDefault="007F13AB" w:rsidP="007F13AB">
      <w:pPr>
        <w:spacing w:line="360" w:lineRule="auto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 w:rsidRPr="007B0746">
        <w:rPr>
          <w:rFonts w:ascii="Trebuchet MS" w:hAnsi="Trebuchet MS" w:cs="Trebuchet MS"/>
          <w:b/>
          <w:bCs/>
          <w:i/>
          <w:iCs/>
          <w:color w:val="000000"/>
        </w:rPr>
        <w:t xml:space="preserve">Zamawiający dokonuje modyfikacji SIWZ w ten sposób że Zadanie </w:t>
      </w:r>
      <w:r>
        <w:rPr>
          <w:rFonts w:ascii="Trebuchet MS" w:hAnsi="Trebuchet MS" w:cs="Trebuchet MS"/>
          <w:b/>
          <w:bCs/>
          <w:i/>
          <w:iCs/>
          <w:color w:val="000000"/>
        </w:rPr>
        <w:t>2</w:t>
      </w:r>
      <w:r w:rsidRPr="007B0746">
        <w:rPr>
          <w:rFonts w:ascii="Trebuchet MS" w:hAnsi="Trebuchet MS" w:cs="Trebuchet MS"/>
          <w:b/>
          <w:bCs/>
          <w:i/>
          <w:iCs/>
          <w:color w:val="000000"/>
        </w:rPr>
        <w:t>6 dla Części II otrzymuj</w:t>
      </w:r>
      <w:r>
        <w:rPr>
          <w:rFonts w:ascii="Trebuchet MS" w:hAnsi="Trebuchet MS" w:cs="Trebuchet MS"/>
          <w:b/>
          <w:bCs/>
          <w:i/>
          <w:iCs/>
          <w:color w:val="000000"/>
        </w:rPr>
        <w:t>e</w:t>
      </w:r>
      <w:r w:rsidRPr="007B0746">
        <w:rPr>
          <w:rFonts w:ascii="Trebuchet MS" w:hAnsi="Trebuchet MS" w:cs="Trebuchet MS"/>
          <w:b/>
          <w:bCs/>
          <w:i/>
          <w:iCs/>
          <w:color w:val="000000"/>
        </w:rPr>
        <w:t xml:space="preserve"> następujące brzmienie: </w:t>
      </w:r>
    </w:p>
    <w:tbl>
      <w:tblPr>
        <w:tblW w:w="10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8"/>
        <w:gridCol w:w="1418"/>
        <w:gridCol w:w="1276"/>
      </w:tblGrid>
      <w:tr w:rsidR="007F13AB" w:rsidRPr="0037524D" w14:paraId="4E7E6A2C" w14:textId="77777777" w:rsidTr="0087404C">
        <w:trPr>
          <w:cantSplit/>
          <w:trHeight w:val="28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EAEA3" w14:textId="77777777" w:rsidR="007F13AB" w:rsidRPr="0037524D" w:rsidRDefault="007F13AB" w:rsidP="0087404C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III/zadanie 26 </w:t>
            </w:r>
          </w:p>
        </w:tc>
      </w:tr>
      <w:tr w:rsidR="007F13AB" w:rsidRPr="0037524D" w14:paraId="5F99D66B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2BBF459" w14:textId="77777777" w:rsidR="007F13AB" w:rsidRPr="0037524D" w:rsidRDefault="007F13AB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7524D">
              <w:rPr>
                <w:rFonts w:ascii="Calibri" w:hAnsi="Calibri"/>
                <w:bCs/>
                <w:sz w:val="22"/>
                <w:szCs w:val="22"/>
              </w:rPr>
              <w:t xml:space="preserve">[10/13-14] Zadanie: Stoły restauracyjne </w:t>
            </w:r>
          </w:p>
        </w:tc>
      </w:tr>
      <w:tr w:rsidR="007F13AB" w:rsidRPr="0037524D" w14:paraId="0C550825" w14:textId="77777777" w:rsidTr="0087404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BC3A9C7" w14:textId="77777777" w:rsidR="007F13AB" w:rsidRPr="0037524D" w:rsidRDefault="007F13AB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7524D">
              <w:rPr>
                <w:rFonts w:ascii="Calibri" w:hAnsi="Calibri"/>
                <w:bCs/>
                <w:sz w:val="22"/>
                <w:szCs w:val="22"/>
              </w:rPr>
              <w:t>Ilość: 4 szt.</w:t>
            </w:r>
          </w:p>
        </w:tc>
      </w:tr>
      <w:tr w:rsidR="007F13AB" w:rsidRPr="0037524D" w14:paraId="13A177B1" w14:textId="77777777" w:rsidTr="0087404C">
        <w:trPr>
          <w:cantSplit/>
          <w:trHeight w:val="21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526268B" w14:textId="77777777" w:rsidR="007F13AB" w:rsidRPr="0037524D" w:rsidRDefault="007F13AB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7524D">
              <w:rPr>
                <w:rFonts w:ascii="Calibri" w:hAnsi="Calibri"/>
                <w:bCs/>
                <w:sz w:val="22"/>
                <w:szCs w:val="22"/>
              </w:rPr>
              <w:t>Lokalizacja: warsztaty szkolne (pracownia obsługi gości) w Centrum Kształcenia Praktycznego w Tuchowie</w:t>
            </w:r>
          </w:p>
        </w:tc>
      </w:tr>
      <w:tr w:rsidR="007F13AB" w:rsidRPr="0037524D" w14:paraId="3587052D" w14:textId="77777777" w:rsidTr="0087404C">
        <w:trPr>
          <w:cantSplit/>
          <w:trHeight w:val="264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47988EF" w14:textId="77777777" w:rsidR="007F13AB" w:rsidRPr="0037524D" w:rsidRDefault="007F13AB" w:rsidP="0087404C">
            <w:pPr>
              <w:pStyle w:val="Tekstpodstawowy31"/>
              <w:tabs>
                <w:tab w:val="left" w:pos="708"/>
              </w:tabs>
              <w:snapToGrid w:val="0"/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7524D">
              <w:rPr>
                <w:rFonts w:ascii="Calibri" w:hAnsi="Calibri"/>
                <w:bCs/>
                <w:sz w:val="22"/>
                <w:szCs w:val="22"/>
              </w:rPr>
              <w:t xml:space="preserve">Przeznaczenie: pomoce </w:t>
            </w:r>
            <w:proofErr w:type="spellStart"/>
            <w:r w:rsidRPr="0037524D">
              <w:rPr>
                <w:rFonts w:ascii="Calibri" w:hAnsi="Calibri"/>
                <w:bCs/>
                <w:sz w:val="22"/>
                <w:szCs w:val="22"/>
              </w:rPr>
              <w:t>technodydaktyczne</w:t>
            </w:r>
            <w:proofErr w:type="spellEnd"/>
            <w:r w:rsidRPr="0037524D">
              <w:rPr>
                <w:rFonts w:ascii="Calibri" w:hAnsi="Calibri"/>
                <w:bCs/>
                <w:sz w:val="22"/>
                <w:szCs w:val="22"/>
              </w:rPr>
              <w:t xml:space="preserve"> do nauki zawodu</w:t>
            </w:r>
          </w:p>
        </w:tc>
      </w:tr>
      <w:tr w:rsidR="007F13AB" w:rsidRPr="0037524D" w14:paraId="0EC2094E" w14:textId="77777777" w:rsidTr="0087404C">
        <w:trPr>
          <w:cantSplit/>
          <w:trHeight w:val="539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7DE6CB6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Minimalne wymagania Zamawiającego: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D4208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0DB046B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sz w:val="22"/>
                <w:szCs w:val="22"/>
              </w:rPr>
              <w:t xml:space="preserve">spełnia </w:t>
            </w:r>
          </w:p>
          <w:p w14:paraId="1D458312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7F13AB" w:rsidRPr="0037524D" w14:paraId="7B0A737A" w14:textId="77777777" w:rsidTr="0087404C">
        <w:trPr>
          <w:cantSplit/>
          <w:trHeight w:val="230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4EBBEEA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2307FF16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04D1ADF0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4DFA4E91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5AFCFE5D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 w:rsidRPr="0037524D">
              <w:rPr>
                <w:rFonts w:cs="Calibri"/>
                <w:b/>
                <w:bCs/>
              </w:rPr>
              <w:t xml:space="preserve">Stół kwadratowy </w:t>
            </w:r>
            <w:r>
              <w:rPr>
                <w:rFonts w:cs="Calibri"/>
                <w:b/>
                <w:bCs/>
              </w:rPr>
              <w:t>o boku 90 – 100 z możl</w:t>
            </w:r>
            <w:r w:rsidRPr="0037524D">
              <w:rPr>
                <w:rFonts w:cs="Calibri"/>
                <w:b/>
                <w:bCs/>
              </w:rPr>
              <w:t>iwością łączenia blatów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7171E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8FEB1DE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72A09E5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6A4DE01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Możliwość dopięcia blatów prostokątnych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59139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B010EC5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7A2F122A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6E661EB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Dodatkowe blaty prostokątne o szerokości boku blatu kwadratowego i długości 90 – 110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73BC8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ACD1F1B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6A02993F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AD8E0C5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 w:rsidRPr="0037524D">
              <w:rPr>
                <w:rFonts w:cs="Calibri"/>
                <w:b/>
                <w:bCs/>
              </w:rPr>
              <w:t>Dodatkowe blaty okrągłe nakładane o średnicy 100 – 130 cm (4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3EE29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C4479D3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07550FC4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0BE0100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 w:rsidRPr="0037524D">
              <w:rPr>
                <w:rFonts w:cs="Calibri"/>
                <w:b/>
                <w:bCs/>
              </w:rPr>
              <w:t>Powierzchnia blatu - fornir bukowy (standard)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8FAD3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8FB2F5E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0F88D290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4A8F7E" w14:textId="77777777" w:rsidR="007F13AB" w:rsidRPr="0037524D" w:rsidRDefault="007F13AB" w:rsidP="007F13AB">
            <w:pPr>
              <w:numPr>
                <w:ilvl w:val="0"/>
                <w:numId w:val="3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Konstrukcja: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FC4F0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2E3282A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499FA3E2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02A92B" w14:textId="77777777" w:rsidR="007F13AB" w:rsidRPr="0037524D" w:rsidRDefault="007F13AB" w:rsidP="007F13AB">
            <w:pPr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Noga drewniana bukowa typu standard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09BB4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202345D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20DF105B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5EF59D" w14:textId="77777777" w:rsidR="007F13AB" w:rsidRPr="0037524D" w:rsidRDefault="007F13AB" w:rsidP="007F13AB">
            <w:pPr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Oskrzynia</w:t>
            </w:r>
            <w:proofErr w:type="spellEnd"/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sklejkowa drewniana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139B7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40FE55D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56B59489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83385E" w14:textId="77777777" w:rsidR="007F13AB" w:rsidRPr="0037524D" w:rsidRDefault="007F13AB" w:rsidP="007F13AB">
            <w:pPr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Połączenia kątowniki metalowe dwuśrubowe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648A9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AEE656A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2A4201D3" w14:textId="77777777" w:rsidTr="0087404C">
        <w:trPr>
          <w:cantSplit/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101D85" w14:textId="77777777" w:rsidR="007F13AB" w:rsidRPr="0037524D" w:rsidRDefault="007F13AB" w:rsidP="007F13AB">
            <w:pPr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Łączenie blatów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9314F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AF5942B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37E24AE1" w14:textId="77777777" w:rsidTr="0087404C">
        <w:trPr>
          <w:trHeight w:val="24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4CCB14" w14:textId="77777777" w:rsidR="007F13AB" w:rsidRPr="0037524D" w:rsidRDefault="007F13AB" w:rsidP="007F13AB">
            <w:pPr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Stopki regulacyjne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7866C" w14:textId="77777777" w:rsidR="007F13AB" w:rsidRPr="0037524D" w:rsidRDefault="007F13AB" w:rsidP="0087404C">
            <w:pPr>
              <w:rPr>
                <w:rFonts w:ascii="Calibri" w:hAnsi="Calibri" w:cs="Calibri"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38CB401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169F8E4E" w14:textId="77777777" w:rsidTr="0087404C">
        <w:trPr>
          <w:trHeight w:val="22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F5F5C45" w14:textId="77777777" w:rsidR="007F13AB" w:rsidRPr="0037524D" w:rsidRDefault="007F13AB" w:rsidP="0087404C">
            <w:pPr>
              <w:rPr>
                <w:rStyle w:val="comparefeaturedunit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7524D">
              <w:rPr>
                <w:rStyle w:val="comparefeaturedunit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0863CEA9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14:paraId="77FBEC27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5E633BC6" w14:textId="77777777" w:rsidTr="0087404C">
        <w:trPr>
          <w:trHeight w:val="218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222FCD0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37524D">
              <w:rPr>
                <w:rFonts w:cs="Calibri"/>
                <w:b/>
                <w:bCs/>
              </w:rPr>
              <w:t>Posiada certyfikat /atest higieniczny / równoważny dokument dopuszczenia do użytkowania w gastronomii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96D10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2E9CCD2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75AC231B" w14:textId="77777777" w:rsidTr="0087404C">
        <w:trPr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FF91092" w14:textId="77777777" w:rsidR="007F13AB" w:rsidRPr="0037524D" w:rsidRDefault="007F13AB" w:rsidP="007F13AB">
            <w:pPr>
              <w:pStyle w:val="Akapitzlist4"/>
              <w:numPr>
                <w:ilvl w:val="0"/>
                <w:numId w:val="38"/>
              </w:numPr>
              <w:spacing w:after="0" w:line="240" w:lineRule="auto"/>
              <w:ind w:left="352" w:hanging="352"/>
              <w:rPr>
                <w:rFonts w:cs="Calibri"/>
                <w:b/>
                <w:bCs/>
              </w:rPr>
            </w:pPr>
            <w:r w:rsidRPr="0037524D">
              <w:rPr>
                <w:rFonts w:cs="Calibri"/>
                <w:b/>
                <w:bCs/>
              </w:rPr>
              <w:t>Okres gwarancji nie krótszy niż 12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D8243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87B1A49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0C45805A" w14:textId="77777777" w:rsidTr="0087404C">
        <w:trPr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7CBB2AD" w14:textId="77777777" w:rsidR="007F13AB" w:rsidRPr="0037524D" w:rsidRDefault="007F13AB" w:rsidP="007F13AB">
            <w:pPr>
              <w:numPr>
                <w:ilvl w:val="0"/>
                <w:numId w:val="38"/>
              </w:numPr>
              <w:ind w:left="352" w:hanging="3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Warunki gwarancji określone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27808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A1394EF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3AB" w:rsidRPr="0037524D" w14:paraId="4B109892" w14:textId="77777777" w:rsidTr="0087404C">
        <w:trPr>
          <w:trHeight w:val="237"/>
        </w:trPr>
        <w:tc>
          <w:tcPr>
            <w:tcW w:w="73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159A2E8" w14:textId="77777777" w:rsidR="007F13AB" w:rsidRPr="0037524D" w:rsidRDefault="007F13AB" w:rsidP="007F13AB">
            <w:pPr>
              <w:numPr>
                <w:ilvl w:val="0"/>
                <w:numId w:val="38"/>
              </w:numPr>
              <w:ind w:left="352" w:hanging="3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B908C" w14:textId="77777777" w:rsidR="007F13AB" w:rsidRPr="0037524D" w:rsidRDefault="007F13AB" w:rsidP="008740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2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A7524C7" w14:textId="77777777" w:rsidR="007F13AB" w:rsidRPr="0037524D" w:rsidRDefault="007F13AB" w:rsidP="0087404C">
            <w:pPr>
              <w:pStyle w:val="Nagwek1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A5A5D" w14:textId="729B0929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bookmarkStart w:id="0" w:name="_GoBack"/>
      <w:bookmarkEnd w:id="0"/>
    </w:p>
    <w:p w14:paraId="540ACC3E" w14:textId="77777777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4B44A2A5" w14:textId="2ED57B2F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6</w:t>
      </w:r>
      <w:r>
        <w:rPr>
          <w:rFonts w:ascii="Trebuchet MS" w:hAnsi="Trebuchet MS" w:cs="Trebuchet MS"/>
          <w:b/>
          <w:bCs/>
        </w:rPr>
        <w:t>.</w:t>
      </w:r>
    </w:p>
    <w:p w14:paraId="26338A82" w14:textId="690C69AD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 w:rsidRPr="007B0746">
        <w:rPr>
          <w:rFonts w:ascii="Trebuchet MS" w:hAnsi="Trebuchet MS" w:cs="Trebuchet MS"/>
          <w:b/>
          <w:bCs/>
          <w:noProof/>
        </w:rPr>
        <w:drawing>
          <wp:inline distT="0" distB="0" distL="0" distR="0" wp14:anchorId="25A4109F" wp14:editId="4373906F">
            <wp:extent cx="5851525" cy="38701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C10B" w14:textId="77777777" w:rsidR="004D4A7E" w:rsidRDefault="004D4A7E" w:rsidP="004D4A7E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Odpowiedź:</w:t>
      </w:r>
    </w:p>
    <w:p w14:paraId="0FEAB052" w14:textId="1BE3942C" w:rsidR="004D4A7E" w:rsidRPr="004D4A7E" w:rsidRDefault="004D4A7E" w:rsidP="004D4A7E">
      <w:pPr>
        <w:spacing w:line="360" w:lineRule="auto"/>
        <w:ind w:right="-337"/>
        <w:jc w:val="both"/>
        <w:rPr>
          <w:rFonts w:ascii="Trebuchet MS" w:hAnsi="Trebuchet MS" w:cs="Trebuchet MS"/>
          <w:b/>
          <w:bCs/>
          <w:i/>
        </w:rPr>
      </w:pPr>
      <w:r w:rsidRPr="004D4A7E">
        <w:rPr>
          <w:rFonts w:ascii="Trebuchet MS" w:hAnsi="Trebuchet MS" w:cs="Trebuchet MS"/>
          <w:b/>
          <w:bCs/>
          <w:i/>
        </w:rPr>
        <w:t xml:space="preserve">Zamawiający dokonuje modyfikacji SIWZ w zakresie postulowanym w pytaniu Wykonawcy tj. dopuszcza się </w:t>
      </w:r>
      <w:proofErr w:type="spellStart"/>
      <w:r w:rsidR="007F13AB">
        <w:rPr>
          <w:rFonts w:ascii="Trebuchet MS" w:hAnsi="Trebuchet MS" w:cs="Trebuchet MS"/>
          <w:b/>
          <w:bCs/>
          <w:i/>
        </w:rPr>
        <w:t>pokal</w:t>
      </w:r>
      <w:proofErr w:type="spellEnd"/>
      <w:r w:rsidRPr="004D4A7E">
        <w:rPr>
          <w:rFonts w:ascii="Trebuchet MS" w:hAnsi="Trebuchet MS" w:cs="Trebuchet MS"/>
          <w:b/>
          <w:bCs/>
          <w:i/>
        </w:rPr>
        <w:t xml:space="preserve"> </w:t>
      </w:r>
      <w:r w:rsidR="007F13AB">
        <w:rPr>
          <w:rFonts w:ascii="Trebuchet MS" w:hAnsi="Trebuchet MS" w:cs="Trebuchet MS"/>
          <w:b/>
          <w:bCs/>
          <w:i/>
        </w:rPr>
        <w:t>o wysokości 1</w:t>
      </w:r>
      <w:r w:rsidRPr="004D4A7E">
        <w:rPr>
          <w:rFonts w:ascii="Trebuchet MS" w:hAnsi="Trebuchet MS" w:cs="Trebuchet MS"/>
          <w:b/>
          <w:bCs/>
          <w:i/>
        </w:rPr>
        <w:t>8</w:t>
      </w:r>
      <w:r w:rsidR="007F13AB">
        <w:rPr>
          <w:rFonts w:ascii="Trebuchet MS" w:hAnsi="Trebuchet MS" w:cs="Trebuchet MS"/>
          <w:b/>
          <w:bCs/>
          <w:i/>
        </w:rPr>
        <w:t>2</w:t>
      </w:r>
      <w:r w:rsidRPr="004D4A7E">
        <w:rPr>
          <w:rFonts w:ascii="Trebuchet MS" w:hAnsi="Trebuchet MS" w:cs="Trebuchet MS"/>
          <w:b/>
          <w:bCs/>
          <w:i/>
        </w:rPr>
        <w:t xml:space="preserve"> mm </w:t>
      </w:r>
      <w:r w:rsidR="007F13AB">
        <w:rPr>
          <w:rFonts w:ascii="Trebuchet MS" w:hAnsi="Trebuchet MS" w:cs="Trebuchet MS"/>
          <w:b/>
          <w:bCs/>
          <w:i/>
        </w:rPr>
        <w:t xml:space="preserve">i pojemności </w:t>
      </w:r>
      <w:r w:rsidRPr="004D4A7E">
        <w:rPr>
          <w:rFonts w:ascii="Trebuchet MS" w:hAnsi="Trebuchet MS" w:cs="Trebuchet MS"/>
          <w:b/>
          <w:bCs/>
          <w:i/>
        </w:rPr>
        <w:t>5</w:t>
      </w:r>
      <w:r w:rsidR="007F13AB">
        <w:rPr>
          <w:rFonts w:ascii="Trebuchet MS" w:hAnsi="Trebuchet MS" w:cs="Trebuchet MS"/>
          <w:b/>
          <w:bCs/>
          <w:i/>
        </w:rPr>
        <w:t>0</w:t>
      </w:r>
      <w:r w:rsidRPr="004D4A7E">
        <w:rPr>
          <w:rFonts w:ascii="Trebuchet MS" w:hAnsi="Trebuchet MS" w:cs="Trebuchet MS"/>
          <w:b/>
          <w:bCs/>
          <w:i/>
        </w:rPr>
        <w:t>0 ml przy równoczesnym spełni</w:t>
      </w:r>
      <w:r w:rsidR="007F13AB">
        <w:rPr>
          <w:rFonts w:ascii="Trebuchet MS" w:hAnsi="Trebuchet MS" w:cs="Trebuchet MS"/>
          <w:b/>
          <w:bCs/>
          <w:i/>
        </w:rPr>
        <w:t>e</w:t>
      </w:r>
      <w:r w:rsidRPr="004D4A7E">
        <w:rPr>
          <w:rFonts w:ascii="Trebuchet MS" w:hAnsi="Trebuchet MS" w:cs="Trebuchet MS"/>
          <w:b/>
          <w:bCs/>
          <w:i/>
        </w:rPr>
        <w:t>niu wszystkich pozostałych wymagań zawartych w OPZ.</w:t>
      </w:r>
    </w:p>
    <w:p w14:paraId="3C9C713B" w14:textId="77777777" w:rsidR="004D4A7E" w:rsidRDefault="004D4A7E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68797494" w14:textId="77777777" w:rsidR="007B0746" w:rsidRDefault="007B0746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1F99C480" w14:textId="77777777" w:rsidR="007B0746" w:rsidRDefault="007B0746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20663304" w14:textId="45D3CE33" w:rsidR="007A029F" w:rsidRPr="00864DF1" w:rsidRDefault="007B0746" w:rsidP="007A029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 xml:space="preserve"> </w:t>
      </w:r>
      <w:r w:rsidR="007A029F" w:rsidRPr="00864DF1">
        <w:rPr>
          <w:rFonts w:ascii="Trebuchet MS" w:hAnsi="Trebuchet MS" w:cs="Trebuchet MS"/>
          <w:b/>
          <w:i/>
        </w:rPr>
        <w:t>(-)</w:t>
      </w:r>
    </w:p>
    <w:p w14:paraId="0BBFE637" w14:textId="77777777" w:rsidR="007A029F" w:rsidRPr="00864DF1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>……………………………………………………</w:t>
      </w:r>
    </w:p>
    <w:p w14:paraId="5BEF8393" w14:textId="77777777" w:rsidR="007A029F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(podpis Kierownika Zamawiającego</w:t>
      </w:r>
    </w:p>
    <w:p w14:paraId="0E979611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lub osoby upoważnionej)</w:t>
      </w:r>
    </w:p>
    <w:p w14:paraId="23A39824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5610503F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4AE37327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sectPr w:rsidR="007A029F" w:rsidSect="00BD1BC8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851" w:right="1275" w:bottom="1560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3C3FD2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A34C" w14:textId="77777777" w:rsidR="00453013" w:rsidRDefault="00453013" w:rsidP="004530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CF7D6" wp14:editId="67CC8E2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765DF6" wp14:editId="30FF808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1C268" wp14:editId="59BBFF0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46573" wp14:editId="2124AA7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F3D872E" w14:textId="77777777" w:rsidR="00453013" w:rsidRPr="00DB2E74" w:rsidRDefault="00453013" w:rsidP="00453013">
    <w:pPr>
      <w:pStyle w:val="Nagwek"/>
    </w:pPr>
  </w:p>
  <w:p w14:paraId="0677D11F" w14:textId="77777777" w:rsidR="00453013" w:rsidRPr="00E12493" w:rsidRDefault="00453013" w:rsidP="00453013">
    <w:pPr>
      <w:pStyle w:val="Nagwek"/>
    </w:pPr>
  </w:p>
  <w:p w14:paraId="3D9E4AD5" w14:textId="77777777" w:rsidR="00453013" w:rsidRPr="006D465A" w:rsidRDefault="00453013" w:rsidP="00453013">
    <w:pPr>
      <w:pStyle w:val="Nagwek"/>
    </w:pPr>
  </w:p>
  <w:p w14:paraId="7CA9AC89" w14:textId="77777777" w:rsidR="00453013" w:rsidRPr="000E5ABF" w:rsidRDefault="00453013" w:rsidP="00453013">
    <w:pPr>
      <w:pStyle w:val="Nagwek"/>
    </w:pPr>
  </w:p>
  <w:p w14:paraId="5FD2B1EB" w14:textId="77777777" w:rsidR="008029B8" w:rsidRPr="00453013" w:rsidRDefault="008029B8" w:rsidP="00453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14D1477"/>
    <w:multiLevelType w:val="hybridMultilevel"/>
    <w:tmpl w:val="D016792E"/>
    <w:lvl w:ilvl="0" w:tplc="52D88C5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0FAE4B08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7887E48"/>
    <w:multiLevelType w:val="hybridMultilevel"/>
    <w:tmpl w:val="85DA7200"/>
    <w:lvl w:ilvl="0" w:tplc="02166D6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8D70AFE"/>
    <w:multiLevelType w:val="hybridMultilevel"/>
    <w:tmpl w:val="4C281358"/>
    <w:lvl w:ilvl="0" w:tplc="99BC600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BA3136"/>
    <w:multiLevelType w:val="hybridMultilevel"/>
    <w:tmpl w:val="F378D230"/>
    <w:lvl w:ilvl="0" w:tplc="0B32FBC4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5408CF"/>
    <w:multiLevelType w:val="hybridMultilevel"/>
    <w:tmpl w:val="617AF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353974"/>
    <w:multiLevelType w:val="hybridMultilevel"/>
    <w:tmpl w:val="2A88F3D4"/>
    <w:lvl w:ilvl="0" w:tplc="C0E6EAE4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651110F2"/>
    <w:multiLevelType w:val="hybridMultilevel"/>
    <w:tmpl w:val="16CAABD6"/>
    <w:lvl w:ilvl="0" w:tplc="C86C50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90070E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7A6970DA"/>
    <w:multiLevelType w:val="hybridMultilevel"/>
    <w:tmpl w:val="39782CF8"/>
    <w:lvl w:ilvl="0" w:tplc="A502A5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304494"/>
    <w:multiLevelType w:val="hybridMultilevel"/>
    <w:tmpl w:val="35CE75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2675E"/>
    <w:multiLevelType w:val="hybridMultilevel"/>
    <w:tmpl w:val="3E605CC8"/>
    <w:lvl w:ilvl="0" w:tplc="F71EF15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33"/>
  </w:num>
  <w:num w:numId="5">
    <w:abstractNumId w:val="30"/>
  </w:num>
  <w:num w:numId="6">
    <w:abstractNumId w:val="16"/>
  </w:num>
  <w:num w:numId="7">
    <w:abstractNumId w:val="21"/>
  </w:num>
  <w:num w:numId="8">
    <w:abstractNumId w:val="19"/>
  </w:num>
  <w:num w:numId="9">
    <w:abstractNumId w:val="18"/>
  </w:num>
  <w:num w:numId="10">
    <w:abstractNumId w:val="45"/>
  </w:num>
  <w:num w:numId="11">
    <w:abstractNumId w:val="37"/>
  </w:num>
  <w:num w:numId="12">
    <w:abstractNumId w:val="44"/>
  </w:num>
  <w:num w:numId="13">
    <w:abstractNumId w:val="36"/>
  </w:num>
  <w:num w:numId="14">
    <w:abstractNumId w:val="27"/>
  </w:num>
  <w:num w:numId="15">
    <w:abstractNumId w:val="35"/>
  </w:num>
  <w:num w:numId="16">
    <w:abstractNumId w:val="25"/>
  </w:num>
  <w:num w:numId="17">
    <w:abstractNumId w:val="38"/>
  </w:num>
  <w:num w:numId="18">
    <w:abstractNumId w:val="50"/>
  </w:num>
  <w:num w:numId="19">
    <w:abstractNumId w:val="4"/>
  </w:num>
  <w:num w:numId="20">
    <w:abstractNumId w:val="40"/>
  </w:num>
  <w:num w:numId="21">
    <w:abstractNumId w:val="47"/>
  </w:num>
  <w:num w:numId="22">
    <w:abstractNumId w:val="31"/>
  </w:num>
  <w:num w:numId="23">
    <w:abstractNumId w:val="23"/>
  </w:num>
  <w:num w:numId="24">
    <w:abstractNumId w:val="4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24"/>
  </w:num>
  <w:num w:numId="27">
    <w:abstractNumId w:val="48"/>
  </w:num>
  <w:num w:numId="28">
    <w:abstractNumId w:val="34"/>
  </w:num>
  <w:num w:numId="29">
    <w:abstractNumId w:val="20"/>
  </w:num>
  <w:num w:numId="30">
    <w:abstractNumId w:val="26"/>
  </w:num>
  <w:num w:numId="31">
    <w:abstractNumId w:val="39"/>
  </w:num>
  <w:num w:numId="32">
    <w:abstractNumId w:val="53"/>
  </w:num>
  <w:num w:numId="33">
    <w:abstractNumId w:val="22"/>
  </w:num>
  <w:num w:numId="34">
    <w:abstractNumId w:val="46"/>
  </w:num>
  <w:num w:numId="35">
    <w:abstractNumId w:val="52"/>
  </w:num>
  <w:num w:numId="36">
    <w:abstractNumId w:val="41"/>
  </w:num>
  <w:num w:numId="37">
    <w:abstractNumId w:val="51"/>
  </w:num>
  <w:num w:numId="38">
    <w:abstractNumId w:val="17"/>
  </w:num>
  <w:num w:numId="39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4405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512"/>
    <w:rsid w:val="002C5677"/>
    <w:rsid w:val="002C5A1B"/>
    <w:rsid w:val="002C6F52"/>
    <w:rsid w:val="002C7ECF"/>
    <w:rsid w:val="002D0692"/>
    <w:rsid w:val="002D1FF8"/>
    <w:rsid w:val="002D2884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3FD2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3ED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3013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4A7E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5C0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1108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29F"/>
    <w:rsid w:val="007A0B59"/>
    <w:rsid w:val="007A3654"/>
    <w:rsid w:val="007A4F23"/>
    <w:rsid w:val="007B0746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3AB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407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9FE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45F6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76CEB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1BC8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02C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D7666E"/>
  <w15:docId w15:val="{07EA0F98-ADB7-4312-AB19-F268F8D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comparefeaturedunit">
    <w:name w:val="compare_featured_unit"/>
    <w:rsid w:val="007B0746"/>
    <w:rPr>
      <w:rFonts w:ascii="Times New Roman" w:hAnsi="Times New Roman" w:cs="Times New Roman"/>
    </w:rPr>
  </w:style>
  <w:style w:type="paragraph" w:customStyle="1" w:styleId="Akapitzlist4">
    <w:name w:val="Akapit z listą4"/>
    <w:basedOn w:val="Normalny"/>
    <w:rsid w:val="007F13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/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48D6-241D-4E3B-BF3E-FF58651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3</cp:revision>
  <cp:lastPrinted>2016-09-08T13:46:00Z</cp:lastPrinted>
  <dcterms:created xsi:type="dcterms:W3CDTF">2018-02-15T09:46:00Z</dcterms:created>
  <dcterms:modified xsi:type="dcterms:W3CDTF">2018-02-15T09:48:00Z</dcterms:modified>
</cp:coreProperties>
</file>