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74F2E182" w:rsidR="0079381C" w:rsidRPr="0008311A" w:rsidRDefault="00A8781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</w:t>
      </w:r>
      <w:r w:rsidR="00F249ED">
        <w:rPr>
          <w:rFonts w:asciiTheme="minorHAnsi" w:hAnsiTheme="minorHAnsi" w:cstheme="minorHAnsi"/>
          <w:sz w:val="22"/>
          <w:szCs w:val="22"/>
        </w:rPr>
        <w:t>2</w:t>
      </w:r>
      <w:r w:rsidRPr="0008311A">
        <w:rPr>
          <w:rFonts w:asciiTheme="minorHAnsi" w:hAnsiTheme="minorHAnsi" w:cstheme="minorHAnsi"/>
          <w:sz w:val="22"/>
          <w:szCs w:val="22"/>
        </w:rPr>
        <w:t>.2018</w:t>
      </w:r>
      <w:r w:rsidR="008672E1" w:rsidRPr="0008311A">
        <w:rPr>
          <w:rFonts w:asciiTheme="minorHAnsi" w:hAnsiTheme="minorHAnsi" w:cstheme="minorHAnsi"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08311A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08311A">
        <w:rPr>
          <w:rFonts w:asciiTheme="minorHAnsi" w:hAnsiTheme="minorHAnsi" w:cstheme="minorHAnsi"/>
          <w:sz w:val="22"/>
          <w:szCs w:val="22"/>
        </w:rPr>
        <w:t xml:space="preserve">Tuchów </w:t>
      </w:r>
      <w:r w:rsidR="00707D4D">
        <w:rPr>
          <w:rFonts w:asciiTheme="minorHAnsi" w:hAnsiTheme="minorHAnsi" w:cstheme="minorHAnsi"/>
          <w:sz w:val="22"/>
          <w:szCs w:val="22"/>
        </w:rPr>
        <w:t>05</w:t>
      </w:r>
      <w:r w:rsidR="0079381C" w:rsidRPr="0008311A">
        <w:rPr>
          <w:rFonts w:asciiTheme="minorHAnsi" w:hAnsiTheme="minorHAnsi" w:cstheme="minorHAnsi"/>
          <w:sz w:val="22"/>
          <w:szCs w:val="22"/>
        </w:rPr>
        <w:t>-</w:t>
      </w:r>
      <w:r w:rsidRPr="0008311A">
        <w:rPr>
          <w:rFonts w:asciiTheme="minorHAnsi" w:hAnsiTheme="minorHAnsi" w:cstheme="minorHAnsi"/>
          <w:sz w:val="22"/>
          <w:szCs w:val="22"/>
        </w:rPr>
        <w:t>0</w:t>
      </w:r>
      <w:r w:rsidR="00707D4D">
        <w:rPr>
          <w:rFonts w:asciiTheme="minorHAnsi" w:hAnsiTheme="minorHAnsi" w:cstheme="minorHAnsi"/>
          <w:sz w:val="22"/>
          <w:szCs w:val="22"/>
        </w:rPr>
        <w:t>4</w:t>
      </w:r>
      <w:r w:rsidR="0079381C" w:rsidRPr="0008311A">
        <w:rPr>
          <w:rFonts w:asciiTheme="minorHAnsi" w:hAnsiTheme="minorHAnsi" w:cstheme="minorHAnsi"/>
          <w:sz w:val="22"/>
          <w:szCs w:val="22"/>
        </w:rPr>
        <w:t>-201</w:t>
      </w:r>
      <w:r w:rsidRPr="0008311A"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08311A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Pr="0008311A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08311A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</w:r>
      <w:r w:rsidRPr="000831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Default="001F694F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08311A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E16812" w14:textId="77777777" w:rsidR="00555B2B" w:rsidRDefault="00555B2B" w:rsidP="00555B2B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0F472F8" w14:textId="77777777" w:rsidR="0079381C" w:rsidRPr="0008311A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25A1CD67" w14:textId="2825BD1E" w:rsidR="00F249ED" w:rsidRPr="00F249ED" w:rsidRDefault="002559B5" w:rsidP="00555B2B">
      <w:pPr>
        <w:ind w:left="709" w:right="-426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</w:t>
      </w:r>
      <w:r w:rsidR="00A87812"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F249ED"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 w Tuchowie”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59565730" w14:textId="0BEC1214" w:rsidR="00A87812" w:rsidRPr="0008311A" w:rsidRDefault="00A87812" w:rsidP="0008311A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454A89" w14:textId="3EED0F5E" w:rsidR="00555B2B" w:rsidRDefault="00555B2B" w:rsidP="00555B2B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CZĘŚCI:  </w:t>
      </w:r>
      <w:r w:rsidR="00A94BAC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</w:p>
    <w:p w14:paraId="27493706" w14:textId="77777777" w:rsidR="00555B2B" w:rsidRDefault="00555B2B" w:rsidP="00555B2B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ECCB95" w14:textId="2E5B44FA" w:rsidR="00555B2B" w:rsidRDefault="00555B2B" w:rsidP="00555B2B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C5DE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Pr="00F249ED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5DE7">
        <w:rPr>
          <w:rFonts w:asciiTheme="minorHAnsi" w:hAnsiTheme="minorHAnsi" w:cstheme="minorHAnsi"/>
          <w:sz w:val="22"/>
          <w:szCs w:val="22"/>
        </w:rPr>
        <w:t>za najkorzystniejsz</w:t>
      </w:r>
      <w:r w:rsidR="001F694F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został</w:t>
      </w:r>
      <w:r w:rsidR="001F694F">
        <w:rPr>
          <w:rFonts w:asciiTheme="minorHAnsi" w:hAnsiTheme="minorHAnsi" w:cstheme="minorHAnsi"/>
          <w:sz w:val="22"/>
          <w:szCs w:val="22"/>
        </w:rPr>
        <w:t>a uznana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1F694F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 w:rsidR="001F694F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>:</w:t>
      </w:r>
    </w:p>
    <w:p w14:paraId="1258F97D" w14:textId="3FCD5290" w:rsidR="00707D4D" w:rsidRPr="00707D4D" w:rsidRDefault="00707D4D" w:rsidP="00707D4D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I: </w:t>
      </w:r>
      <w:r w:rsidRPr="00707D4D">
        <w:rPr>
          <w:rFonts w:asciiTheme="minorHAnsi" w:hAnsiTheme="minorHAnsi" w:cstheme="minorHAnsi"/>
          <w:sz w:val="22"/>
          <w:szCs w:val="22"/>
        </w:rPr>
        <w:t>S&amp;K SERVICE S. Marzec M. Marzec sp. j.</w:t>
      </w:r>
      <w:r>
        <w:rPr>
          <w:rFonts w:asciiTheme="minorHAnsi" w:hAnsiTheme="minorHAnsi" w:cstheme="minorHAnsi"/>
          <w:sz w:val="22"/>
          <w:szCs w:val="22"/>
        </w:rPr>
        <w:t>, u</w:t>
      </w:r>
      <w:r w:rsidRPr="00707D4D">
        <w:rPr>
          <w:rFonts w:asciiTheme="minorHAnsi" w:hAnsiTheme="minorHAnsi" w:cstheme="minorHAnsi"/>
          <w:sz w:val="22"/>
          <w:szCs w:val="22"/>
        </w:rPr>
        <w:t>l. Połczyńska 21A, 01-377 Warszawa</w:t>
      </w:r>
    </w:p>
    <w:p w14:paraId="139B008D" w14:textId="75D0A895" w:rsidR="00F92D05" w:rsidRPr="00707D4D" w:rsidRDefault="00555B2B" w:rsidP="001F694F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>
        <w:rPr>
          <w:rFonts w:asciiTheme="minorHAnsi" w:hAnsiTheme="minorHAnsi" w:cstheme="minorHAnsi"/>
          <w:sz w:val="22"/>
          <w:szCs w:val="22"/>
        </w:rPr>
        <w:t>y wyżej Wykonawca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 warunki udziału w postępowaniu i nie podleg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>
        <w:rPr>
          <w:rFonts w:asciiTheme="minorHAnsi" w:hAnsiTheme="minorHAnsi" w:cstheme="minorHAnsi"/>
          <w:sz w:val="22"/>
          <w:szCs w:val="22"/>
        </w:rPr>
        <w:t>jego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 jest prawidłowa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C5DE7">
        <w:rPr>
          <w:rFonts w:asciiTheme="minorHAnsi" w:hAnsiTheme="minorHAnsi" w:cstheme="minorHAnsi"/>
          <w:sz w:val="22"/>
          <w:szCs w:val="22"/>
        </w:rPr>
        <w:t xml:space="preserve"> otrzyma</w:t>
      </w:r>
      <w:r w:rsidR="001F694F">
        <w:rPr>
          <w:rFonts w:asciiTheme="minorHAnsi" w:hAnsiTheme="minorHAnsi" w:cstheme="minorHAnsi"/>
          <w:sz w:val="22"/>
          <w:szCs w:val="22"/>
        </w:rPr>
        <w:t>ła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  <w:bookmarkStart w:id="0" w:name="_GoBack"/>
      <w:bookmarkEnd w:id="0"/>
      <w:r w:rsidR="00F92D05" w:rsidRPr="00707D4D">
        <w:rPr>
          <w:rFonts w:asciiTheme="minorHAnsi" w:hAnsiTheme="minorHAnsi" w:cstheme="minorHAnsi"/>
          <w:sz w:val="22"/>
          <w:szCs w:val="22"/>
        </w:rPr>
        <w:t>100 pkt</w:t>
      </w:r>
    </w:p>
    <w:p w14:paraId="2D7EC7FB" w14:textId="77ABE286" w:rsidR="00555B2B" w:rsidRDefault="00555B2B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Poniżej przedstawiamy informacje o wszystkich Wykonawcach, którzy złożyli oferty w niniejszym postępowaniu oraz streszczenie oceny i porównania ofert:</w:t>
      </w:r>
    </w:p>
    <w:p w14:paraId="73CAB0C9" w14:textId="77777777" w:rsidR="00555B2B" w:rsidRPr="009C5DE7" w:rsidRDefault="00555B2B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23"/>
        <w:gridCol w:w="1268"/>
        <w:gridCol w:w="1035"/>
        <w:gridCol w:w="1278"/>
        <w:gridCol w:w="1238"/>
        <w:gridCol w:w="1134"/>
      </w:tblGrid>
      <w:tr w:rsidR="00B25EBA" w:rsidRPr="00D718F3" w14:paraId="6D2DD860" w14:textId="77777777" w:rsidTr="00324002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1ED0F99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23" w:type="dxa"/>
            <w:shd w:val="clear" w:color="000000" w:fill="F3F3F3"/>
            <w:vAlign w:val="center"/>
            <w:hideMark/>
          </w:tcPr>
          <w:p w14:paraId="3E7C2EBC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3D19A715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Cena ofertowa (C)</w:t>
            </w:r>
          </w:p>
          <w:p w14:paraId="1C2BA0BB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0C1E014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Pkt </w:t>
            </w:r>
          </w:p>
          <w:p w14:paraId="38BE374F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Cena </w:t>
            </w:r>
          </w:p>
          <w:p w14:paraId="745C9595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1EE364B3" w14:textId="0398D49E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Termin realizacji (T)</w:t>
            </w:r>
          </w:p>
        </w:tc>
        <w:tc>
          <w:tcPr>
            <w:tcW w:w="1238" w:type="dxa"/>
            <w:shd w:val="clear" w:color="000000" w:fill="F3F3F3"/>
            <w:vAlign w:val="center"/>
          </w:tcPr>
          <w:p w14:paraId="030F1789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Pkt </w:t>
            </w:r>
          </w:p>
          <w:p w14:paraId="166979C2" w14:textId="30899E29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Termin realizacji (T)</w:t>
            </w:r>
          </w:p>
        </w:tc>
        <w:tc>
          <w:tcPr>
            <w:tcW w:w="1134" w:type="dxa"/>
            <w:shd w:val="clear" w:color="000000" w:fill="F3F3F3"/>
            <w:vAlign w:val="center"/>
          </w:tcPr>
          <w:p w14:paraId="6770CB22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Pkt łącznie</w:t>
            </w:r>
          </w:p>
        </w:tc>
      </w:tr>
      <w:tr w:rsidR="00555B2B" w:rsidRPr="00D718F3" w14:paraId="4B4DFBA4" w14:textId="77777777" w:rsidTr="00324002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2D2D2D7" w14:textId="77777777" w:rsidR="00555B2B" w:rsidRPr="00D718F3" w:rsidRDefault="00555B2B" w:rsidP="00D2020F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104" w:type="dxa"/>
            <w:gridSpan w:val="4"/>
          </w:tcPr>
          <w:p w14:paraId="3CEF2E3D" w14:textId="6B8F550A" w:rsidR="00555B2B" w:rsidRPr="00D718F3" w:rsidRDefault="00324002" w:rsidP="00D2020F">
            <w:pPr>
              <w:spacing w:line="360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Część nr I   - „</w:t>
            </w:r>
            <w:r w:rsidRPr="00D718F3">
              <w:rPr>
                <w:rFonts w:ascii="Trebuchet MS" w:hAnsi="Trebuchet MS" w:cs="Calibri"/>
                <w:b/>
                <w:sz w:val="18"/>
                <w:szCs w:val="18"/>
              </w:rPr>
              <w:t>Pracownia elektrotechniki i elektroniki - tester</w:t>
            </w: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  <w:tc>
          <w:tcPr>
            <w:tcW w:w="1238" w:type="dxa"/>
            <w:shd w:val="clear" w:color="000000" w:fill="FFFFFF"/>
          </w:tcPr>
          <w:p w14:paraId="3ECDB37A" w14:textId="77777777" w:rsidR="00555B2B" w:rsidRPr="00D718F3" w:rsidRDefault="00555B2B" w:rsidP="00D2020F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14:paraId="746B1693" w14:textId="77777777" w:rsidR="00555B2B" w:rsidRPr="00D718F3" w:rsidRDefault="00555B2B" w:rsidP="00D2020F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324002" w:rsidRPr="00D718F3" w14:paraId="01A95687" w14:textId="77777777" w:rsidTr="00324002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9BB8E56" w14:textId="77777777" w:rsidR="00324002" w:rsidRPr="00D718F3" w:rsidRDefault="00324002" w:rsidP="00324002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161F3FCA" w14:textId="77777777" w:rsidR="00324002" w:rsidRPr="00D718F3" w:rsidRDefault="00324002" w:rsidP="00324002">
            <w:pPr>
              <w:spacing w:line="360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S&amp;K SERVICE S. Marzec M. Marzec sp. j.</w:t>
            </w:r>
          </w:p>
          <w:p w14:paraId="4BBC9871" w14:textId="47DEEAD8" w:rsidR="00324002" w:rsidRPr="00D718F3" w:rsidRDefault="00324002" w:rsidP="00324002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Ul. Połczyńska 21A, 01-377 Warszawa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1D30FBA6" w14:textId="484752BE" w:rsidR="00324002" w:rsidRPr="00D718F3" w:rsidRDefault="00324002" w:rsidP="00324002">
            <w:pPr>
              <w:spacing w:line="360" w:lineRule="auto"/>
              <w:jc w:val="center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67773,00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7B32C58D" w14:textId="192F2E48" w:rsidR="00324002" w:rsidRPr="00D718F3" w:rsidRDefault="00324002" w:rsidP="00324002">
            <w:pPr>
              <w:spacing w:line="360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D19F8B" w14:textId="41969D1D" w:rsidR="00324002" w:rsidRPr="00D718F3" w:rsidRDefault="00324002" w:rsidP="00324002">
            <w:pPr>
              <w:spacing w:line="360" w:lineRule="auto"/>
              <w:jc w:val="center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35E271EF" w14:textId="3753518E" w:rsidR="00324002" w:rsidRPr="00D718F3" w:rsidRDefault="00324002" w:rsidP="00324002">
            <w:pPr>
              <w:spacing w:line="360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40,00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39C0E1" w14:textId="55E7F88A" w:rsidR="00324002" w:rsidRPr="00D718F3" w:rsidRDefault="00324002" w:rsidP="00324002">
            <w:pPr>
              <w:spacing w:line="360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100,00 pkt</w:t>
            </w:r>
          </w:p>
        </w:tc>
      </w:tr>
    </w:tbl>
    <w:p w14:paraId="2BA04FF2" w14:textId="77777777" w:rsidR="00555B2B" w:rsidRDefault="00555B2B" w:rsidP="00555B2B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4027C836" w14:textId="77777777" w:rsidR="00555B2B" w:rsidRPr="002B199C" w:rsidRDefault="00555B2B" w:rsidP="00555B2B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C2CB610" w14:textId="77777777" w:rsidR="00555B2B" w:rsidRDefault="00555B2B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8EDCDE" w14:textId="77777777" w:rsidR="00B25EBA" w:rsidRDefault="00B25EBA" w:rsidP="00B25EBA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37BBFC2D" w14:textId="77777777" w:rsidR="00B25EBA" w:rsidRPr="00390D95" w:rsidRDefault="00B25EBA" w:rsidP="00B25EBA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A515FE6" w14:textId="4F4CCCA9" w:rsidR="00555B2B" w:rsidRDefault="00B25EBA" w:rsidP="003067CE">
      <w:pPr>
        <w:spacing w:line="360" w:lineRule="auto"/>
        <w:ind w:right="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555B2B" w:rsidSect="00A555F5">
      <w:headerReference w:type="default" r:id="rId11"/>
      <w:footerReference w:type="default" r:id="rId12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1F694F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7F6F" w14:textId="77777777" w:rsidR="007A51E6" w:rsidRDefault="007A51E6" w:rsidP="007A51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E9BA5" wp14:editId="1295DE4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7D6C17" wp14:editId="58A8727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C1D57" wp14:editId="0A3E71D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A219C7" wp14:editId="1DC3A48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38369BA4" w14:textId="77777777" w:rsidR="007A51E6" w:rsidRPr="00DB2E74" w:rsidRDefault="007A51E6" w:rsidP="007A51E6">
    <w:pPr>
      <w:pStyle w:val="Nagwek"/>
    </w:pPr>
  </w:p>
  <w:p w14:paraId="21FDC603" w14:textId="77777777" w:rsidR="007A51E6" w:rsidRPr="00E12493" w:rsidRDefault="007A51E6" w:rsidP="007A51E6">
    <w:pPr>
      <w:pStyle w:val="Nagwek"/>
    </w:pPr>
  </w:p>
  <w:p w14:paraId="1FA215FE" w14:textId="77777777" w:rsidR="007A51E6" w:rsidRPr="006D465A" w:rsidRDefault="007A51E6" w:rsidP="007A51E6">
    <w:pPr>
      <w:pStyle w:val="Nagwek"/>
    </w:pPr>
  </w:p>
  <w:p w14:paraId="28326DE4" w14:textId="77777777" w:rsidR="007A51E6" w:rsidRPr="000E5ABF" w:rsidRDefault="007A51E6" w:rsidP="007A51E6">
    <w:pPr>
      <w:pStyle w:val="Nagwek"/>
    </w:pPr>
  </w:p>
  <w:p w14:paraId="194A4D15" w14:textId="77777777" w:rsidR="007C39EB" w:rsidRPr="007A51E6" w:rsidRDefault="007C39EB" w:rsidP="007A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A667E55"/>
    <w:multiLevelType w:val="hybridMultilevel"/>
    <w:tmpl w:val="AA42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9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3"/>
  </w:num>
  <w:num w:numId="18">
    <w:abstractNumId w:val="87"/>
  </w:num>
  <w:num w:numId="19">
    <w:abstractNumId w:val="84"/>
  </w:num>
  <w:num w:numId="20">
    <w:abstractNumId w:val="62"/>
  </w:num>
  <w:num w:numId="21">
    <w:abstractNumId w:val="106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4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5"/>
  </w:num>
  <w:num w:numId="37">
    <w:abstractNumId w:val="66"/>
  </w:num>
  <w:num w:numId="38">
    <w:abstractNumId w:val="42"/>
  </w:num>
  <w:num w:numId="39">
    <w:abstractNumId w:val="78"/>
  </w:num>
  <w:num w:numId="40">
    <w:abstractNumId w:val="101"/>
  </w:num>
  <w:num w:numId="41">
    <w:abstractNumId w:val="56"/>
  </w:num>
  <w:num w:numId="42">
    <w:abstractNumId w:val="112"/>
  </w:num>
  <w:num w:numId="43">
    <w:abstractNumId w:val="48"/>
  </w:num>
  <w:num w:numId="44">
    <w:abstractNumId w:val="17"/>
  </w:num>
  <w:num w:numId="45">
    <w:abstractNumId w:val="107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2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90"/>
  </w:num>
  <w:num w:numId="54">
    <w:abstractNumId w:val="23"/>
  </w:num>
  <w:num w:numId="55">
    <w:abstractNumId w:val="73"/>
  </w:num>
  <w:num w:numId="56">
    <w:abstractNumId w:val="19"/>
  </w:num>
  <w:num w:numId="57">
    <w:abstractNumId w:val="35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8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5"/>
  </w:num>
  <w:num w:numId="68">
    <w:abstractNumId w:val="21"/>
  </w:num>
  <w:num w:numId="69">
    <w:abstractNumId w:val="33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0"/>
  </w:num>
  <w:num w:numId="77">
    <w:abstractNumId w:val="77"/>
  </w:num>
  <w:num w:numId="78">
    <w:abstractNumId w:val="20"/>
  </w:num>
  <w:num w:numId="79">
    <w:abstractNumId w:val="113"/>
  </w:num>
  <w:num w:numId="80">
    <w:abstractNumId w:val="37"/>
  </w:num>
  <w:num w:numId="81">
    <w:abstractNumId w:val="69"/>
  </w:num>
  <w:num w:numId="82">
    <w:abstractNumId w:val="31"/>
  </w:num>
  <w:num w:numId="83">
    <w:abstractNumId w:val="111"/>
  </w:num>
  <w:num w:numId="84">
    <w:abstractNumId w:val="109"/>
  </w:num>
  <w:num w:numId="85">
    <w:abstractNumId w:val="22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6"/>
  </w:num>
  <w:num w:numId="97">
    <w:abstractNumId w:val="44"/>
  </w:num>
  <w:num w:numId="98">
    <w:abstractNumId w:val="104"/>
  </w:num>
  <w:num w:numId="99">
    <w:abstractNumId w:val="1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67121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11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0E0E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309"/>
    <w:rsid w:val="000F667F"/>
    <w:rsid w:val="000F7174"/>
    <w:rsid w:val="001002C0"/>
    <w:rsid w:val="0010323B"/>
    <w:rsid w:val="00104746"/>
    <w:rsid w:val="00105AA9"/>
    <w:rsid w:val="001066DF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D33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3BAA"/>
    <w:rsid w:val="001E4E14"/>
    <w:rsid w:val="001E5395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694F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5724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2F7A0C"/>
    <w:rsid w:val="003000F4"/>
    <w:rsid w:val="003001E2"/>
    <w:rsid w:val="0030037A"/>
    <w:rsid w:val="00301EC3"/>
    <w:rsid w:val="003027A4"/>
    <w:rsid w:val="00302D01"/>
    <w:rsid w:val="00302FDF"/>
    <w:rsid w:val="00303931"/>
    <w:rsid w:val="0030511F"/>
    <w:rsid w:val="00305E3D"/>
    <w:rsid w:val="003067C7"/>
    <w:rsid w:val="003067CE"/>
    <w:rsid w:val="00312941"/>
    <w:rsid w:val="00313C06"/>
    <w:rsid w:val="003144A5"/>
    <w:rsid w:val="00315A5D"/>
    <w:rsid w:val="0031703F"/>
    <w:rsid w:val="0031735C"/>
    <w:rsid w:val="0031757B"/>
    <w:rsid w:val="00321009"/>
    <w:rsid w:val="00324002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95F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27EE9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44131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33AD"/>
    <w:rsid w:val="004B3E9A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0F6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B2B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17FF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080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57227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290"/>
    <w:rsid w:val="006B4CFA"/>
    <w:rsid w:val="006C0C8E"/>
    <w:rsid w:val="006C1007"/>
    <w:rsid w:val="006C1F75"/>
    <w:rsid w:val="006C2716"/>
    <w:rsid w:val="006C3364"/>
    <w:rsid w:val="006C4ACB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07D4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5127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A51E6"/>
    <w:rsid w:val="007B2ECA"/>
    <w:rsid w:val="007B34CA"/>
    <w:rsid w:val="007B5126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3252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3C12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72C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29CC"/>
    <w:rsid w:val="0098366D"/>
    <w:rsid w:val="00985A7C"/>
    <w:rsid w:val="00987FDF"/>
    <w:rsid w:val="00990801"/>
    <w:rsid w:val="00990A02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0BC3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24E"/>
    <w:rsid w:val="00A30B3B"/>
    <w:rsid w:val="00A31254"/>
    <w:rsid w:val="00A31C16"/>
    <w:rsid w:val="00A31EE1"/>
    <w:rsid w:val="00A3284D"/>
    <w:rsid w:val="00A33918"/>
    <w:rsid w:val="00A34FFF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812"/>
    <w:rsid w:val="00A87ABB"/>
    <w:rsid w:val="00A87DB8"/>
    <w:rsid w:val="00A90355"/>
    <w:rsid w:val="00A91475"/>
    <w:rsid w:val="00A9200F"/>
    <w:rsid w:val="00A921B1"/>
    <w:rsid w:val="00A925CC"/>
    <w:rsid w:val="00A94BA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2F6C"/>
    <w:rsid w:val="00AF4B10"/>
    <w:rsid w:val="00B00C02"/>
    <w:rsid w:val="00B0165D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5EBA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5715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369"/>
    <w:rsid w:val="00BC78EA"/>
    <w:rsid w:val="00BD08D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59C3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18F3"/>
    <w:rsid w:val="00D72086"/>
    <w:rsid w:val="00D733DA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28A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36E84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10E"/>
    <w:rsid w:val="00EC543A"/>
    <w:rsid w:val="00EC5D04"/>
    <w:rsid w:val="00EC5DB7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49ED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2D05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1B74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44E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D5C8-6DFB-4A7E-8EB9-C082BFD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3</cp:revision>
  <cp:lastPrinted>2016-09-08T13:46:00Z</cp:lastPrinted>
  <dcterms:created xsi:type="dcterms:W3CDTF">2018-04-05T07:35:00Z</dcterms:created>
  <dcterms:modified xsi:type="dcterms:W3CDTF">2018-04-05T07:38:00Z</dcterms:modified>
</cp:coreProperties>
</file>