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02A14254" w:rsidR="0079381C" w:rsidRPr="0008311A" w:rsidRDefault="00A87812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</w:t>
      </w:r>
      <w:r w:rsidR="00F249ED">
        <w:rPr>
          <w:rFonts w:asciiTheme="minorHAnsi" w:hAnsiTheme="minorHAnsi" w:cstheme="minorHAnsi"/>
          <w:sz w:val="22"/>
          <w:szCs w:val="22"/>
        </w:rPr>
        <w:t>2</w:t>
      </w:r>
      <w:r w:rsidRPr="0008311A">
        <w:rPr>
          <w:rFonts w:asciiTheme="minorHAnsi" w:hAnsiTheme="minorHAnsi" w:cstheme="minorHAnsi"/>
          <w:sz w:val="22"/>
          <w:szCs w:val="22"/>
        </w:rPr>
        <w:t>.2018</w:t>
      </w:r>
      <w:r w:rsidR="008672E1" w:rsidRPr="0008311A">
        <w:rPr>
          <w:rFonts w:asciiTheme="minorHAnsi" w:hAnsiTheme="minorHAnsi" w:cstheme="minorHAnsi"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79381C" w:rsidRPr="0008311A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08311A">
        <w:rPr>
          <w:rFonts w:asciiTheme="minorHAnsi" w:hAnsiTheme="minorHAnsi" w:cstheme="minorHAnsi"/>
          <w:sz w:val="22"/>
          <w:szCs w:val="22"/>
        </w:rPr>
        <w:t xml:space="preserve">Tuchów </w:t>
      </w:r>
      <w:r w:rsidR="00961302">
        <w:rPr>
          <w:rFonts w:asciiTheme="minorHAnsi" w:hAnsiTheme="minorHAnsi" w:cstheme="minorHAnsi"/>
          <w:sz w:val="22"/>
          <w:szCs w:val="22"/>
        </w:rPr>
        <w:t>1</w:t>
      </w:r>
      <w:r w:rsidR="00707D4D">
        <w:rPr>
          <w:rFonts w:asciiTheme="minorHAnsi" w:hAnsiTheme="minorHAnsi" w:cstheme="minorHAnsi"/>
          <w:sz w:val="22"/>
          <w:szCs w:val="22"/>
        </w:rPr>
        <w:t>0</w:t>
      </w:r>
      <w:r w:rsidR="0079381C" w:rsidRPr="0008311A">
        <w:rPr>
          <w:rFonts w:asciiTheme="minorHAnsi" w:hAnsiTheme="minorHAnsi" w:cstheme="minorHAnsi"/>
          <w:sz w:val="22"/>
          <w:szCs w:val="22"/>
        </w:rPr>
        <w:t>-</w:t>
      </w:r>
      <w:r w:rsidRPr="0008311A">
        <w:rPr>
          <w:rFonts w:asciiTheme="minorHAnsi" w:hAnsiTheme="minorHAnsi" w:cstheme="minorHAnsi"/>
          <w:sz w:val="22"/>
          <w:szCs w:val="22"/>
        </w:rPr>
        <w:t>0</w:t>
      </w:r>
      <w:r w:rsidR="00707D4D">
        <w:rPr>
          <w:rFonts w:asciiTheme="minorHAnsi" w:hAnsiTheme="minorHAnsi" w:cstheme="minorHAnsi"/>
          <w:sz w:val="22"/>
          <w:szCs w:val="22"/>
        </w:rPr>
        <w:t>4</w:t>
      </w:r>
      <w:r w:rsidR="0079381C" w:rsidRPr="0008311A">
        <w:rPr>
          <w:rFonts w:asciiTheme="minorHAnsi" w:hAnsiTheme="minorHAnsi" w:cstheme="minorHAnsi"/>
          <w:sz w:val="22"/>
          <w:szCs w:val="22"/>
        </w:rPr>
        <w:t>-201</w:t>
      </w:r>
      <w:r w:rsidRPr="0008311A">
        <w:rPr>
          <w:rFonts w:asciiTheme="minorHAnsi" w:hAnsiTheme="minorHAnsi" w:cstheme="minorHAnsi"/>
          <w:sz w:val="22"/>
          <w:szCs w:val="22"/>
        </w:rPr>
        <w:t>8</w:t>
      </w:r>
    </w:p>
    <w:p w14:paraId="1E61D276" w14:textId="77777777" w:rsidR="00961302" w:rsidRDefault="00961302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08311A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</w:r>
      <w:r w:rsidRPr="000831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Default="00961302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08311A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E16812" w14:textId="77777777" w:rsidR="00555B2B" w:rsidRDefault="00555B2B" w:rsidP="00555B2B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0F472F8" w14:textId="77777777" w:rsidR="0079381C" w:rsidRPr="0008311A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25A1CD67" w14:textId="2825BD1E" w:rsidR="00F249ED" w:rsidRPr="00F249ED" w:rsidRDefault="002559B5" w:rsidP="00555B2B">
      <w:pPr>
        <w:ind w:left="709" w:right="-426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</w:t>
      </w:r>
      <w:r w:rsidR="00A87812"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F249ED"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 w Tuchowie”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59565730" w14:textId="0BEC1214" w:rsidR="00A87812" w:rsidRPr="0008311A" w:rsidRDefault="00A87812" w:rsidP="0008311A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454A89" w14:textId="158C18B8" w:rsidR="00555B2B" w:rsidRDefault="00555B2B" w:rsidP="00555B2B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WYBÓR</w:t>
      </w:r>
      <w:r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DLA CZĘŚCI:</w:t>
      </w:r>
      <w:r w:rsidR="00707D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II</w:t>
      </w:r>
      <w:r w:rsidR="00961302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</w:p>
    <w:p w14:paraId="27493706" w14:textId="77777777" w:rsidR="00555B2B" w:rsidRDefault="00555B2B" w:rsidP="00555B2B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ECCB95" w14:textId="237DF0CE" w:rsidR="00555B2B" w:rsidRDefault="00555B2B" w:rsidP="00555B2B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C5DE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C5DE7">
        <w:rPr>
          <w:rFonts w:asciiTheme="minorHAnsi" w:hAnsiTheme="minorHAnsi" w:cstheme="minorHAnsi"/>
          <w:sz w:val="22"/>
          <w:szCs w:val="22"/>
        </w:rPr>
        <w:t xml:space="preserve"> </w:t>
      </w:r>
      <w:r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Pr="00F249ED">
        <w:rPr>
          <w:rFonts w:asciiTheme="minorHAnsi" w:hAnsiTheme="minorHAnsi" w:cstheme="minorHAnsi"/>
          <w:b/>
          <w:sz w:val="22"/>
          <w:szCs w:val="22"/>
        </w:rPr>
        <w:t xml:space="preserve"> w Tuchowie”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5DE7">
        <w:rPr>
          <w:rFonts w:asciiTheme="minorHAnsi" w:hAnsiTheme="minorHAnsi" w:cstheme="minorHAnsi"/>
          <w:sz w:val="22"/>
          <w:szCs w:val="22"/>
        </w:rPr>
        <w:t>za najkorzystniejsz</w:t>
      </w:r>
      <w:r w:rsidR="00961302">
        <w:rPr>
          <w:rFonts w:asciiTheme="minorHAnsi" w:hAnsiTheme="minorHAnsi" w:cstheme="minorHAnsi"/>
          <w:sz w:val="22"/>
          <w:szCs w:val="22"/>
        </w:rPr>
        <w:t>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został</w:t>
      </w:r>
      <w:r w:rsidR="00961302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</w:t>
      </w:r>
      <w:r w:rsidR="00961302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następując</w:t>
      </w:r>
      <w:r w:rsidR="00961302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ofert</w:t>
      </w:r>
      <w:r w:rsidR="00961302"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>:</w:t>
      </w:r>
    </w:p>
    <w:p w14:paraId="51C11D82" w14:textId="3A9D1672" w:rsidR="00707D4D" w:rsidRPr="00707D4D" w:rsidRDefault="00707D4D" w:rsidP="00707D4D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707D4D">
        <w:rPr>
          <w:rFonts w:asciiTheme="minorHAnsi" w:hAnsiTheme="minorHAnsi" w:cstheme="minorHAnsi"/>
          <w:sz w:val="22"/>
          <w:szCs w:val="22"/>
        </w:rPr>
        <w:t>Gastro-Trade Marcin Skiba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07D4D">
        <w:rPr>
          <w:rFonts w:asciiTheme="minorHAnsi" w:hAnsiTheme="minorHAnsi" w:cstheme="minorHAnsi"/>
          <w:sz w:val="22"/>
          <w:szCs w:val="22"/>
        </w:rPr>
        <w:t>Al. Sosnowa 11, 30-224 Karków</w:t>
      </w:r>
    </w:p>
    <w:p w14:paraId="1714BF98" w14:textId="77777777" w:rsidR="00707D4D" w:rsidRDefault="00555B2B" w:rsidP="00961302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>
        <w:rPr>
          <w:rFonts w:asciiTheme="minorHAnsi" w:hAnsiTheme="minorHAnsi" w:cstheme="minorHAnsi"/>
          <w:sz w:val="22"/>
          <w:szCs w:val="22"/>
        </w:rPr>
        <w:t>y wyżej Wykonawca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 warunki udziału w postępowaniu i nie podleg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>
        <w:rPr>
          <w:rFonts w:asciiTheme="minorHAnsi" w:hAnsiTheme="minorHAnsi" w:cstheme="minorHAnsi"/>
          <w:sz w:val="22"/>
          <w:szCs w:val="22"/>
        </w:rPr>
        <w:t>jego</w:t>
      </w:r>
      <w:r w:rsidRPr="009C5DE7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a jest prawidłowa</w:t>
      </w:r>
      <w:r w:rsidRPr="009C5D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C5DE7">
        <w:rPr>
          <w:rFonts w:asciiTheme="minorHAnsi" w:hAnsiTheme="minorHAnsi" w:cstheme="minorHAnsi"/>
          <w:sz w:val="22"/>
          <w:szCs w:val="22"/>
        </w:rPr>
        <w:t xml:space="preserve"> otrzyma najwyższą punktację w kryteriach oceny ofert tj.: </w:t>
      </w:r>
    </w:p>
    <w:p w14:paraId="3C70D12D" w14:textId="06890DD9" w:rsidR="00F92D05" w:rsidRPr="00707D4D" w:rsidRDefault="00F92D05" w:rsidP="00F92D05">
      <w:pPr>
        <w:pStyle w:val="Akapitzlist"/>
        <w:numPr>
          <w:ilvl w:val="0"/>
          <w:numId w:val="99"/>
        </w:num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707D4D">
        <w:rPr>
          <w:rFonts w:asciiTheme="minorHAnsi" w:hAnsiTheme="minorHAnsi" w:cstheme="minorHAnsi"/>
          <w:sz w:val="22"/>
          <w:szCs w:val="22"/>
        </w:rPr>
        <w:t>Gastro-Trade Marcin Skiba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07D4D">
        <w:rPr>
          <w:rFonts w:asciiTheme="minorHAnsi" w:hAnsiTheme="minorHAnsi" w:cstheme="minorHAnsi"/>
          <w:sz w:val="22"/>
          <w:szCs w:val="22"/>
        </w:rPr>
        <w:t>Al. Sosnowa 11, 30-224 Karków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707D4D">
        <w:rPr>
          <w:rFonts w:asciiTheme="minorHAnsi" w:hAnsiTheme="minorHAnsi" w:cstheme="minorHAnsi"/>
          <w:sz w:val="22"/>
          <w:szCs w:val="22"/>
        </w:rPr>
        <w:t>100 pkt</w:t>
      </w:r>
    </w:p>
    <w:p w14:paraId="2D7EC7FB" w14:textId="77ABE286" w:rsidR="00555B2B" w:rsidRDefault="00555B2B" w:rsidP="00961302">
      <w:pPr>
        <w:spacing w:before="240"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C5DE7">
        <w:rPr>
          <w:rFonts w:asciiTheme="minorHAnsi" w:hAnsiTheme="minorHAnsi" w:cstheme="minorHAnsi"/>
          <w:sz w:val="22"/>
          <w:szCs w:val="22"/>
        </w:rPr>
        <w:t>Poniżej przedstawiamy informacje o wszystkich Wykonawcach, którzy złożyli oferty w niniejszym postępowaniu oraz streszczenie oceny i porównania ofert: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23"/>
        <w:gridCol w:w="1268"/>
        <w:gridCol w:w="1035"/>
        <w:gridCol w:w="1278"/>
        <w:gridCol w:w="1238"/>
        <w:gridCol w:w="1134"/>
      </w:tblGrid>
      <w:tr w:rsidR="00B25EBA" w:rsidRPr="00D718F3" w14:paraId="6D2DD860" w14:textId="77777777" w:rsidTr="00324002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1ED0F99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23" w:type="dxa"/>
            <w:shd w:val="clear" w:color="000000" w:fill="F3F3F3"/>
            <w:vAlign w:val="center"/>
            <w:hideMark/>
          </w:tcPr>
          <w:p w14:paraId="3E7C2EBC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268" w:type="dxa"/>
            <w:shd w:val="clear" w:color="000000" w:fill="F3F3F3"/>
            <w:vAlign w:val="center"/>
            <w:hideMark/>
          </w:tcPr>
          <w:p w14:paraId="3D19A715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Cena ofertowa (C)</w:t>
            </w:r>
          </w:p>
          <w:p w14:paraId="1C2BA0BB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PLN brutto</w:t>
            </w:r>
          </w:p>
        </w:tc>
        <w:tc>
          <w:tcPr>
            <w:tcW w:w="1035" w:type="dxa"/>
            <w:shd w:val="clear" w:color="000000" w:fill="F3F3F3"/>
            <w:vAlign w:val="center"/>
          </w:tcPr>
          <w:p w14:paraId="50C1E014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Pkt </w:t>
            </w:r>
          </w:p>
          <w:p w14:paraId="38BE374F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Cena </w:t>
            </w:r>
          </w:p>
          <w:p w14:paraId="745C9595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(C)</w:t>
            </w:r>
          </w:p>
        </w:tc>
        <w:tc>
          <w:tcPr>
            <w:tcW w:w="1278" w:type="dxa"/>
            <w:shd w:val="clear" w:color="000000" w:fill="F3F3F3"/>
            <w:vAlign w:val="center"/>
            <w:hideMark/>
          </w:tcPr>
          <w:p w14:paraId="1EE364B3" w14:textId="0398D49E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Termin realizacji (T)</w:t>
            </w:r>
          </w:p>
        </w:tc>
        <w:tc>
          <w:tcPr>
            <w:tcW w:w="1238" w:type="dxa"/>
            <w:shd w:val="clear" w:color="000000" w:fill="F3F3F3"/>
            <w:vAlign w:val="center"/>
          </w:tcPr>
          <w:p w14:paraId="030F1789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Pkt </w:t>
            </w:r>
          </w:p>
          <w:p w14:paraId="166979C2" w14:textId="30899E29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Termin realizacji (T)</w:t>
            </w:r>
          </w:p>
        </w:tc>
        <w:tc>
          <w:tcPr>
            <w:tcW w:w="1134" w:type="dxa"/>
            <w:shd w:val="clear" w:color="000000" w:fill="F3F3F3"/>
            <w:vAlign w:val="center"/>
          </w:tcPr>
          <w:p w14:paraId="6770CB22" w14:textId="77777777" w:rsidR="00B25EBA" w:rsidRPr="00D718F3" w:rsidRDefault="00B25EBA" w:rsidP="00B25EBA">
            <w:pPr>
              <w:spacing w:line="276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Pkt łącznie</w:t>
            </w:r>
          </w:p>
        </w:tc>
      </w:tr>
      <w:tr w:rsidR="00324002" w:rsidRPr="00D718F3" w14:paraId="55D8E8BA" w14:textId="77777777" w:rsidTr="00324002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322A0E3" w14:textId="3D81247E" w:rsidR="00324002" w:rsidRPr="00D718F3" w:rsidRDefault="00961302" w:rsidP="00A32633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1</w:t>
            </w:r>
            <w:r w:rsidR="00324002"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04" w:type="dxa"/>
            <w:gridSpan w:val="4"/>
          </w:tcPr>
          <w:p w14:paraId="5282E8B9" w14:textId="1EF874B3" w:rsidR="00324002" w:rsidRPr="00D718F3" w:rsidRDefault="00324002" w:rsidP="00A32633">
            <w:pPr>
              <w:spacing w:line="360" w:lineRule="auto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 xml:space="preserve">Część nr III   - </w:t>
            </w:r>
            <w:r w:rsidRPr="00D718F3">
              <w:rPr>
                <w:rFonts w:ascii="Trebuchet MS" w:hAnsi="Trebuchet MS" w:cs="Calibri"/>
                <w:b/>
                <w:sz w:val="18"/>
                <w:szCs w:val="18"/>
              </w:rPr>
              <w:t>„Urządzenia kuchenne i akcesoria”</w:t>
            </w:r>
          </w:p>
        </w:tc>
        <w:tc>
          <w:tcPr>
            <w:tcW w:w="1238" w:type="dxa"/>
            <w:shd w:val="clear" w:color="000000" w:fill="FFFFFF"/>
          </w:tcPr>
          <w:p w14:paraId="0326ED42" w14:textId="77777777" w:rsidR="00324002" w:rsidRPr="00D718F3" w:rsidRDefault="00324002" w:rsidP="00A3263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14:paraId="0768AD9C" w14:textId="77777777" w:rsidR="00324002" w:rsidRPr="00D718F3" w:rsidRDefault="00324002" w:rsidP="00A32633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067121" w:rsidRPr="00D718F3" w14:paraId="48A04692" w14:textId="77777777" w:rsidTr="00067121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D651B19" w14:textId="77777777" w:rsidR="00067121" w:rsidRPr="00D718F3" w:rsidRDefault="00067121" w:rsidP="00067121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shd w:val="clear" w:color="000000" w:fill="FFFFFF"/>
          </w:tcPr>
          <w:p w14:paraId="2BBD10C3" w14:textId="77777777" w:rsidR="00067121" w:rsidRPr="00D718F3" w:rsidRDefault="00067121" w:rsidP="00067121">
            <w:pPr>
              <w:spacing w:line="360" w:lineRule="auto"/>
              <w:rPr>
                <w:rFonts w:ascii="Trebuchet MS" w:hAnsi="Trebuchet MS" w:cs="DejaVuSerifCondensed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b/>
                <w:sz w:val="18"/>
                <w:szCs w:val="18"/>
              </w:rPr>
              <w:t>Gastro-Trade Marcin Skiba</w:t>
            </w:r>
          </w:p>
          <w:p w14:paraId="29122CB4" w14:textId="0F38C922" w:rsidR="00067121" w:rsidRPr="00D718F3" w:rsidRDefault="00067121" w:rsidP="00067121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b/>
                <w:sz w:val="18"/>
                <w:szCs w:val="18"/>
              </w:rPr>
              <w:t>Al. Sosnowa 11, 30-224 Karków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3949AE56" w14:textId="6ADFF0C6" w:rsidR="00067121" w:rsidRPr="00D718F3" w:rsidRDefault="00067121" w:rsidP="00067121">
            <w:pPr>
              <w:spacing w:line="360" w:lineRule="auto"/>
              <w:jc w:val="center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72852,00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5AB1F4E1" w14:textId="3372EA98" w:rsidR="00067121" w:rsidRPr="00D718F3" w:rsidRDefault="00F92D05" w:rsidP="00067121">
            <w:pPr>
              <w:spacing w:line="360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60,00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80C3B32" w14:textId="232900FD" w:rsidR="00067121" w:rsidRPr="00D718F3" w:rsidRDefault="00067121" w:rsidP="00067121">
            <w:pPr>
              <w:spacing w:line="360" w:lineRule="auto"/>
              <w:jc w:val="center"/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color w:val="000000"/>
                <w:sz w:val="18"/>
                <w:szCs w:val="18"/>
              </w:rPr>
              <w:t>60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0847D6BE" w14:textId="43E9F3D2" w:rsidR="00067121" w:rsidRPr="00D718F3" w:rsidRDefault="00067121" w:rsidP="00067121">
            <w:pPr>
              <w:spacing w:line="360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40,00 pkt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705E7F4" w14:textId="2FB83CE5" w:rsidR="00067121" w:rsidRPr="00D718F3" w:rsidRDefault="00067121" w:rsidP="00067121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  <w:highlight w:val="yellow"/>
              </w:rPr>
            </w:pPr>
            <w:r w:rsidRPr="00D718F3">
              <w:rPr>
                <w:rFonts w:ascii="Trebuchet MS" w:hAnsi="Trebuchet MS" w:cstheme="minorHAnsi"/>
                <w:b/>
                <w:sz w:val="18"/>
                <w:szCs w:val="18"/>
              </w:rPr>
              <w:t>100,00 pkt</w:t>
            </w:r>
          </w:p>
        </w:tc>
      </w:tr>
      <w:tr w:rsidR="00067121" w:rsidRPr="00D718F3" w14:paraId="16707E2C" w14:textId="77777777" w:rsidTr="00067121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92DF212" w14:textId="77777777" w:rsidR="00067121" w:rsidRPr="00D718F3" w:rsidRDefault="00067121" w:rsidP="00067121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3523" w:type="dxa"/>
            <w:shd w:val="clear" w:color="000000" w:fill="FFFFFF"/>
          </w:tcPr>
          <w:p w14:paraId="2C24C3DB" w14:textId="77777777" w:rsidR="00067121" w:rsidRPr="00D718F3" w:rsidRDefault="00067121" w:rsidP="00067121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PHU „BMS” sp. j. Z. Bielecki</w:t>
            </w:r>
          </w:p>
          <w:p w14:paraId="12AC623A" w14:textId="197A8001" w:rsidR="00067121" w:rsidRPr="00D718F3" w:rsidRDefault="00067121" w:rsidP="00067121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Ul. Staszica 22, 82-500 Kwidzyń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7A40FBB2" w14:textId="0B8D58DE" w:rsidR="00067121" w:rsidRPr="00D718F3" w:rsidRDefault="00067121" w:rsidP="00067121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color w:val="000000"/>
                <w:sz w:val="18"/>
                <w:szCs w:val="18"/>
              </w:rPr>
              <w:t>98890,68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A04D772" w14:textId="7BF34D2F" w:rsidR="00067121" w:rsidRPr="00D718F3" w:rsidRDefault="00C959C3" w:rsidP="00067121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44,20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6CA0CF4" w14:textId="7717B12A" w:rsidR="00067121" w:rsidRPr="00D718F3" w:rsidRDefault="00067121" w:rsidP="00067121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D718F3">
              <w:rPr>
                <w:rFonts w:ascii="Trebuchet MS" w:hAnsi="Trebuchet MS" w:cs="DejaVuSerifCondensed"/>
                <w:sz w:val="18"/>
                <w:szCs w:val="18"/>
              </w:rPr>
              <w:t>60 dni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14:paraId="605FACA1" w14:textId="013B9037" w:rsidR="00067121" w:rsidRPr="00D718F3" w:rsidRDefault="00067121" w:rsidP="00067121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D718F3">
              <w:rPr>
                <w:rFonts w:ascii="Trebuchet MS" w:hAnsi="Trebuchet MS" w:cstheme="minorHAnsi"/>
                <w:sz w:val="18"/>
                <w:szCs w:val="18"/>
              </w:rPr>
              <w:t xml:space="preserve">40,00 pkt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16E7AF9" w14:textId="3FE4F870" w:rsidR="00067121" w:rsidRPr="00D718F3" w:rsidRDefault="00C959C3" w:rsidP="00067121">
            <w:pPr>
              <w:spacing w:line="360" w:lineRule="auto"/>
              <w:jc w:val="center"/>
              <w:rPr>
                <w:rFonts w:ascii="Trebuchet MS" w:hAnsi="Trebuchet MS" w:cstheme="minorHAnsi"/>
                <w:sz w:val="18"/>
                <w:szCs w:val="18"/>
                <w:highlight w:val="yellow"/>
              </w:rPr>
            </w:pPr>
            <w:r w:rsidRPr="00C959C3">
              <w:rPr>
                <w:rFonts w:ascii="Trebuchet MS" w:hAnsi="Trebuchet MS" w:cstheme="minorHAnsi"/>
                <w:sz w:val="18"/>
                <w:szCs w:val="18"/>
              </w:rPr>
              <w:t>84,20 pkt</w:t>
            </w:r>
          </w:p>
        </w:tc>
      </w:tr>
    </w:tbl>
    <w:p w14:paraId="2BA04FF2" w14:textId="77777777" w:rsidR="00555B2B" w:rsidRDefault="00555B2B" w:rsidP="00555B2B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4027C836" w14:textId="77777777" w:rsidR="00555B2B" w:rsidRPr="002B199C" w:rsidRDefault="00555B2B" w:rsidP="00555B2B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C2CB610" w14:textId="77777777" w:rsidR="00555B2B" w:rsidRDefault="00555B2B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8EDCDE" w14:textId="77777777" w:rsidR="00B25EBA" w:rsidRDefault="00B25EBA" w:rsidP="00B25EBA">
      <w:pPr>
        <w:spacing w:line="360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37BBFC2D" w14:textId="77777777" w:rsidR="00B25EBA" w:rsidRPr="00390D95" w:rsidRDefault="00B25EBA" w:rsidP="00B25EBA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A515FE6" w14:textId="4F4CCCA9" w:rsidR="00555B2B" w:rsidRDefault="00B25EBA" w:rsidP="003067CE">
      <w:pPr>
        <w:spacing w:line="360" w:lineRule="auto"/>
        <w:ind w:right="1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555B2B" w:rsidSect="00A555F5">
      <w:headerReference w:type="default" r:id="rId11"/>
      <w:footerReference w:type="default" r:id="rId12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961302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7F6F" w14:textId="77777777" w:rsidR="007A51E6" w:rsidRDefault="007A51E6" w:rsidP="007A51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E9BA5" wp14:editId="1295DE4A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A7D6C17" wp14:editId="58A87277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3C1D57" wp14:editId="0A3E71D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7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A219C7" wp14:editId="1DC3A483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38369BA4" w14:textId="77777777" w:rsidR="007A51E6" w:rsidRPr="00DB2E74" w:rsidRDefault="007A51E6" w:rsidP="007A51E6">
    <w:pPr>
      <w:pStyle w:val="Nagwek"/>
    </w:pPr>
  </w:p>
  <w:p w14:paraId="21FDC603" w14:textId="77777777" w:rsidR="007A51E6" w:rsidRPr="00E12493" w:rsidRDefault="007A51E6" w:rsidP="007A51E6">
    <w:pPr>
      <w:pStyle w:val="Nagwek"/>
    </w:pPr>
  </w:p>
  <w:p w14:paraId="1FA215FE" w14:textId="77777777" w:rsidR="007A51E6" w:rsidRPr="006D465A" w:rsidRDefault="007A51E6" w:rsidP="007A51E6">
    <w:pPr>
      <w:pStyle w:val="Nagwek"/>
    </w:pPr>
  </w:p>
  <w:p w14:paraId="28326DE4" w14:textId="77777777" w:rsidR="007A51E6" w:rsidRPr="000E5ABF" w:rsidRDefault="007A51E6" w:rsidP="007A51E6">
    <w:pPr>
      <w:pStyle w:val="Nagwek"/>
    </w:pPr>
  </w:p>
  <w:p w14:paraId="194A4D15" w14:textId="77777777" w:rsidR="007C39EB" w:rsidRPr="007A51E6" w:rsidRDefault="007C39EB" w:rsidP="007A5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285575"/>
    <w:multiLevelType w:val="hybridMultilevel"/>
    <w:tmpl w:val="444A3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A667E55"/>
    <w:multiLevelType w:val="hybridMultilevel"/>
    <w:tmpl w:val="AA42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39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3"/>
  </w:num>
  <w:num w:numId="18">
    <w:abstractNumId w:val="87"/>
  </w:num>
  <w:num w:numId="19">
    <w:abstractNumId w:val="84"/>
  </w:num>
  <w:num w:numId="20">
    <w:abstractNumId w:val="62"/>
  </w:num>
  <w:num w:numId="21">
    <w:abstractNumId w:val="106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4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5"/>
  </w:num>
  <w:num w:numId="37">
    <w:abstractNumId w:val="66"/>
  </w:num>
  <w:num w:numId="38">
    <w:abstractNumId w:val="42"/>
  </w:num>
  <w:num w:numId="39">
    <w:abstractNumId w:val="78"/>
  </w:num>
  <w:num w:numId="40">
    <w:abstractNumId w:val="101"/>
  </w:num>
  <w:num w:numId="41">
    <w:abstractNumId w:val="56"/>
  </w:num>
  <w:num w:numId="42">
    <w:abstractNumId w:val="112"/>
  </w:num>
  <w:num w:numId="43">
    <w:abstractNumId w:val="48"/>
  </w:num>
  <w:num w:numId="44">
    <w:abstractNumId w:val="17"/>
  </w:num>
  <w:num w:numId="45">
    <w:abstractNumId w:val="107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2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90"/>
  </w:num>
  <w:num w:numId="54">
    <w:abstractNumId w:val="23"/>
  </w:num>
  <w:num w:numId="55">
    <w:abstractNumId w:val="73"/>
  </w:num>
  <w:num w:numId="56">
    <w:abstractNumId w:val="19"/>
  </w:num>
  <w:num w:numId="57">
    <w:abstractNumId w:val="35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8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5"/>
  </w:num>
  <w:num w:numId="68">
    <w:abstractNumId w:val="21"/>
  </w:num>
  <w:num w:numId="69">
    <w:abstractNumId w:val="33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0"/>
  </w:num>
  <w:num w:numId="77">
    <w:abstractNumId w:val="77"/>
  </w:num>
  <w:num w:numId="78">
    <w:abstractNumId w:val="20"/>
  </w:num>
  <w:num w:numId="79">
    <w:abstractNumId w:val="113"/>
  </w:num>
  <w:num w:numId="80">
    <w:abstractNumId w:val="37"/>
  </w:num>
  <w:num w:numId="81">
    <w:abstractNumId w:val="69"/>
  </w:num>
  <w:num w:numId="82">
    <w:abstractNumId w:val="31"/>
  </w:num>
  <w:num w:numId="83">
    <w:abstractNumId w:val="111"/>
  </w:num>
  <w:num w:numId="84">
    <w:abstractNumId w:val="109"/>
  </w:num>
  <w:num w:numId="85">
    <w:abstractNumId w:val="22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6"/>
  </w:num>
  <w:num w:numId="97">
    <w:abstractNumId w:val="44"/>
  </w:num>
  <w:num w:numId="98">
    <w:abstractNumId w:val="104"/>
  </w:num>
  <w:num w:numId="99">
    <w:abstractNumId w:val="1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2DE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67121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11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0E0E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309"/>
    <w:rsid w:val="000F667F"/>
    <w:rsid w:val="000F7174"/>
    <w:rsid w:val="001002C0"/>
    <w:rsid w:val="0010323B"/>
    <w:rsid w:val="00104746"/>
    <w:rsid w:val="00105AA9"/>
    <w:rsid w:val="001066DF"/>
    <w:rsid w:val="00106DEE"/>
    <w:rsid w:val="00107134"/>
    <w:rsid w:val="00110B4A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2427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D33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3BAA"/>
    <w:rsid w:val="001E4E14"/>
    <w:rsid w:val="001E5395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5724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2F7A0C"/>
    <w:rsid w:val="003000F4"/>
    <w:rsid w:val="003001E2"/>
    <w:rsid w:val="0030037A"/>
    <w:rsid w:val="00301EC3"/>
    <w:rsid w:val="003027A4"/>
    <w:rsid w:val="00302D01"/>
    <w:rsid w:val="00302FDF"/>
    <w:rsid w:val="00303931"/>
    <w:rsid w:val="0030511F"/>
    <w:rsid w:val="00305E3D"/>
    <w:rsid w:val="003067C7"/>
    <w:rsid w:val="003067CE"/>
    <w:rsid w:val="00312941"/>
    <w:rsid w:val="00313C06"/>
    <w:rsid w:val="003144A5"/>
    <w:rsid w:val="00315A5D"/>
    <w:rsid w:val="0031703F"/>
    <w:rsid w:val="0031735C"/>
    <w:rsid w:val="0031757B"/>
    <w:rsid w:val="00321009"/>
    <w:rsid w:val="00324002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95F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0DE2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3326"/>
    <w:rsid w:val="003E63BE"/>
    <w:rsid w:val="003F26D5"/>
    <w:rsid w:val="003F41EB"/>
    <w:rsid w:val="003F4B4C"/>
    <w:rsid w:val="003F65D9"/>
    <w:rsid w:val="003F6A71"/>
    <w:rsid w:val="003F7466"/>
    <w:rsid w:val="00400050"/>
    <w:rsid w:val="00400A78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27EE9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44131"/>
    <w:rsid w:val="00450F58"/>
    <w:rsid w:val="00452B06"/>
    <w:rsid w:val="00454D58"/>
    <w:rsid w:val="004557C9"/>
    <w:rsid w:val="00456C05"/>
    <w:rsid w:val="00456D2D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D2B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33AD"/>
    <w:rsid w:val="004B3E9A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127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6A5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0F6"/>
    <w:rsid w:val="00521C2E"/>
    <w:rsid w:val="005223C6"/>
    <w:rsid w:val="005252B2"/>
    <w:rsid w:val="00525FD7"/>
    <w:rsid w:val="00530FAC"/>
    <w:rsid w:val="005324B1"/>
    <w:rsid w:val="005339D6"/>
    <w:rsid w:val="00533FC1"/>
    <w:rsid w:val="005348D4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B2B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17FF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080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57227"/>
    <w:rsid w:val="00660FEF"/>
    <w:rsid w:val="006623EC"/>
    <w:rsid w:val="00663433"/>
    <w:rsid w:val="00664212"/>
    <w:rsid w:val="00665445"/>
    <w:rsid w:val="00665755"/>
    <w:rsid w:val="0066613F"/>
    <w:rsid w:val="0066614F"/>
    <w:rsid w:val="00666825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290"/>
    <w:rsid w:val="006B4CFA"/>
    <w:rsid w:val="006C0C8E"/>
    <w:rsid w:val="006C1007"/>
    <w:rsid w:val="006C1F75"/>
    <w:rsid w:val="006C2716"/>
    <w:rsid w:val="006C3364"/>
    <w:rsid w:val="006C4ACB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07D4D"/>
    <w:rsid w:val="0071081B"/>
    <w:rsid w:val="00711C2A"/>
    <w:rsid w:val="00713BA0"/>
    <w:rsid w:val="0071463A"/>
    <w:rsid w:val="0071611C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5127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A51E6"/>
    <w:rsid w:val="007B2ECA"/>
    <w:rsid w:val="007B34CA"/>
    <w:rsid w:val="007B5126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944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3252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1490"/>
    <w:rsid w:val="009327DD"/>
    <w:rsid w:val="00932BF5"/>
    <w:rsid w:val="00933C12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1302"/>
    <w:rsid w:val="0096372C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29CC"/>
    <w:rsid w:val="0098366D"/>
    <w:rsid w:val="00985A7C"/>
    <w:rsid w:val="00987FDF"/>
    <w:rsid w:val="00990801"/>
    <w:rsid w:val="00990A02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0BC3"/>
    <w:rsid w:val="009B10C2"/>
    <w:rsid w:val="009B2579"/>
    <w:rsid w:val="009B26D4"/>
    <w:rsid w:val="009B4D5B"/>
    <w:rsid w:val="009C0486"/>
    <w:rsid w:val="009C12C7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24E"/>
    <w:rsid w:val="00A30B3B"/>
    <w:rsid w:val="00A31254"/>
    <w:rsid w:val="00A31C16"/>
    <w:rsid w:val="00A31EE1"/>
    <w:rsid w:val="00A3284D"/>
    <w:rsid w:val="00A33918"/>
    <w:rsid w:val="00A34FFF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812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6CF8"/>
    <w:rsid w:val="00AB7749"/>
    <w:rsid w:val="00AB7912"/>
    <w:rsid w:val="00AC0995"/>
    <w:rsid w:val="00AC3F28"/>
    <w:rsid w:val="00AC486D"/>
    <w:rsid w:val="00AC5ED6"/>
    <w:rsid w:val="00AC792A"/>
    <w:rsid w:val="00AD0CF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2F6C"/>
    <w:rsid w:val="00AF4B10"/>
    <w:rsid w:val="00B00C02"/>
    <w:rsid w:val="00B0165D"/>
    <w:rsid w:val="00B0251B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5EBA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5715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369"/>
    <w:rsid w:val="00BC78EA"/>
    <w:rsid w:val="00BD08D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7320"/>
    <w:rsid w:val="00C37624"/>
    <w:rsid w:val="00C40CB2"/>
    <w:rsid w:val="00C412C0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59C3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24F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18F3"/>
    <w:rsid w:val="00D72086"/>
    <w:rsid w:val="00D733DA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5D41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28A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36E84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10E"/>
    <w:rsid w:val="00EC543A"/>
    <w:rsid w:val="00EC5D04"/>
    <w:rsid w:val="00EC5DB7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49ED"/>
    <w:rsid w:val="00F25B7A"/>
    <w:rsid w:val="00F25C18"/>
    <w:rsid w:val="00F2603D"/>
    <w:rsid w:val="00F3072B"/>
    <w:rsid w:val="00F320CE"/>
    <w:rsid w:val="00F334DC"/>
    <w:rsid w:val="00F341B3"/>
    <w:rsid w:val="00F3752F"/>
    <w:rsid w:val="00F37692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2C46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2D05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1B74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44E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2580-8F2F-4013-A975-87C287D4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2016-09-08T13:46:00Z</cp:lastPrinted>
  <dcterms:created xsi:type="dcterms:W3CDTF">2018-04-10T14:17:00Z</dcterms:created>
  <dcterms:modified xsi:type="dcterms:W3CDTF">2018-04-10T14:17:00Z</dcterms:modified>
</cp:coreProperties>
</file>