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61E7CF35" w:rsidR="0079381C" w:rsidRPr="0008311A" w:rsidRDefault="00A87812" w:rsidP="008672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311A">
        <w:rPr>
          <w:rFonts w:asciiTheme="minorHAnsi" w:hAnsiTheme="minorHAnsi" w:cstheme="minorHAnsi"/>
          <w:sz w:val="22"/>
          <w:szCs w:val="22"/>
        </w:rPr>
        <w:t>NR CKZiU.070.4.7.</w:t>
      </w:r>
      <w:r w:rsidR="00F249ED">
        <w:rPr>
          <w:rFonts w:asciiTheme="minorHAnsi" w:hAnsiTheme="minorHAnsi" w:cstheme="minorHAnsi"/>
          <w:sz w:val="22"/>
          <w:szCs w:val="22"/>
        </w:rPr>
        <w:t>2</w:t>
      </w:r>
      <w:r w:rsidRPr="0008311A">
        <w:rPr>
          <w:rFonts w:asciiTheme="minorHAnsi" w:hAnsiTheme="minorHAnsi" w:cstheme="minorHAnsi"/>
          <w:sz w:val="22"/>
          <w:szCs w:val="22"/>
        </w:rPr>
        <w:t>.2018</w:t>
      </w:r>
      <w:r w:rsidR="008672E1" w:rsidRPr="0008311A">
        <w:rPr>
          <w:rFonts w:asciiTheme="minorHAnsi" w:hAnsiTheme="minorHAnsi" w:cstheme="minorHAnsi"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79381C" w:rsidRPr="0008311A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79381C" w:rsidRPr="0008311A">
        <w:rPr>
          <w:rFonts w:asciiTheme="minorHAnsi" w:hAnsiTheme="minorHAnsi" w:cstheme="minorHAnsi"/>
          <w:sz w:val="22"/>
          <w:szCs w:val="22"/>
        </w:rPr>
        <w:t xml:space="preserve">Tuchów </w:t>
      </w:r>
      <w:r w:rsidR="00555B2B">
        <w:rPr>
          <w:rFonts w:asciiTheme="minorHAnsi" w:hAnsiTheme="minorHAnsi" w:cstheme="minorHAnsi"/>
          <w:sz w:val="22"/>
          <w:szCs w:val="22"/>
        </w:rPr>
        <w:t>22</w:t>
      </w:r>
      <w:r w:rsidR="0079381C" w:rsidRPr="0008311A">
        <w:rPr>
          <w:rFonts w:asciiTheme="minorHAnsi" w:hAnsiTheme="minorHAnsi" w:cstheme="minorHAnsi"/>
          <w:sz w:val="22"/>
          <w:szCs w:val="22"/>
        </w:rPr>
        <w:t>-</w:t>
      </w:r>
      <w:r w:rsidRPr="0008311A">
        <w:rPr>
          <w:rFonts w:asciiTheme="minorHAnsi" w:hAnsiTheme="minorHAnsi" w:cstheme="minorHAnsi"/>
          <w:sz w:val="22"/>
          <w:szCs w:val="22"/>
        </w:rPr>
        <w:t>0</w:t>
      </w:r>
      <w:r w:rsidR="00FB1B74">
        <w:rPr>
          <w:rFonts w:asciiTheme="minorHAnsi" w:hAnsiTheme="minorHAnsi" w:cstheme="minorHAnsi"/>
          <w:sz w:val="22"/>
          <w:szCs w:val="22"/>
        </w:rPr>
        <w:t>3</w:t>
      </w:r>
      <w:r w:rsidR="0079381C" w:rsidRPr="0008311A">
        <w:rPr>
          <w:rFonts w:asciiTheme="minorHAnsi" w:hAnsiTheme="minorHAnsi" w:cstheme="minorHAnsi"/>
          <w:sz w:val="22"/>
          <w:szCs w:val="22"/>
        </w:rPr>
        <w:t>-201</w:t>
      </w:r>
      <w:r w:rsidRPr="0008311A">
        <w:rPr>
          <w:rFonts w:asciiTheme="minorHAnsi" w:hAnsiTheme="minorHAnsi" w:cstheme="minorHAnsi"/>
          <w:sz w:val="22"/>
          <w:szCs w:val="22"/>
        </w:rPr>
        <w:t>8</w:t>
      </w:r>
    </w:p>
    <w:p w14:paraId="4E9EBAFF" w14:textId="77777777" w:rsidR="0079381C" w:rsidRPr="0008311A" w:rsidRDefault="0079381C" w:rsidP="0079381C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08CFE701" w14:textId="77777777" w:rsidR="008672E1" w:rsidRPr="0008311A" w:rsidRDefault="008672E1" w:rsidP="0079381C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3A78AA7E" w14:textId="77777777" w:rsidR="0079381C" w:rsidRPr="0008311A" w:rsidRDefault="0079381C" w:rsidP="0079381C">
      <w:pPr>
        <w:spacing w:line="276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</w:r>
      <w:r w:rsidRPr="0008311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08311A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08311A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Default="00152D33" w:rsidP="0079381C">
      <w:pPr>
        <w:spacing w:line="276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08311A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08311A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E16812" w14:textId="77777777" w:rsidR="00555B2B" w:rsidRDefault="00555B2B" w:rsidP="00555B2B">
      <w:pPr>
        <w:spacing w:line="276" w:lineRule="auto"/>
        <w:ind w:left="6090" w:right="-426" w:firstLine="28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00F472F8" w14:textId="77777777" w:rsidR="0079381C" w:rsidRPr="0008311A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25A1CD67" w14:textId="2825BD1E" w:rsidR="00F249ED" w:rsidRPr="00F249ED" w:rsidRDefault="002559B5" w:rsidP="00555B2B">
      <w:pPr>
        <w:ind w:left="709" w:right="-426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Dotyczy: postępowania o udzielenie zamówienia publicznego pn.:</w:t>
      </w:r>
      <w:r w:rsidR="00A87812" w:rsidRPr="000831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49ED" w:rsidRPr="00F249ED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="00F249ED" w:rsidRPr="00F249ED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="00F249ED" w:rsidRPr="00F249ED">
        <w:rPr>
          <w:rFonts w:asciiTheme="minorHAnsi" w:hAnsiTheme="minorHAnsi" w:cstheme="minorHAnsi"/>
          <w:b/>
          <w:sz w:val="22"/>
          <w:szCs w:val="22"/>
        </w:rPr>
        <w:t xml:space="preserve"> w Tuchowie” 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  </w:r>
    </w:p>
    <w:p w14:paraId="59565730" w14:textId="0BEC1214" w:rsidR="00A87812" w:rsidRPr="0008311A" w:rsidRDefault="00A87812" w:rsidP="0008311A">
      <w:p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454A89" w14:textId="3F1917B1" w:rsidR="00555B2B" w:rsidRDefault="00555B2B" w:rsidP="00555B2B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WYBÓR</w:t>
      </w:r>
      <w:r w:rsidRPr="009C5DE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OFERTY NAJKORZYSTNIEJSZEJ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DLA CZĘŚCI:  II</w:t>
      </w:r>
    </w:p>
    <w:p w14:paraId="27493706" w14:textId="77777777" w:rsidR="00555B2B" w:rsidRDefault="00555B2B" w:rsidP="00555B2B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47350BA" w14:textId="77777777" w:rsidR="00555B2B" w:rsidRPr="009C5DE7" w:rsidRDefault="00555B2B" w:rsidP="00555B2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6ECCB95" w14:textId="291D0B61" w:rsidR="00555B2B" w:rsidRDefault="00555B2B" w:rsidP="00555B2B">
      <w:p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 xml:space="preserve">Na podstawie art. 92 ust. 1 ustawy Prawo zamówień (tekst jednolity Dz. U. z 2017 r. poz. 1579), dalej „ustawa”), informuję, że w postępowaniu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C5DE7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C5DE7">
        <w:rPr>
          <w:rFonts w:asciiTheme="minorHAnsi" w:hAnsiTheme="minorHAnsi" w:cstheme="minorHAnsi"/>
          <w:sz w:val="22"/>
          <w:szCs w:val="22"/>
        </w:rPr>
        <w:t xml:space="preserve"> </w:t>
      </w:r>
      <w:r w:rsidRPr="00F249ED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Pr="00F249ED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Pr="00F249ED">
        <w:rPr>
          <w:rFonts w:asciiTheme="minorHAnsi" w:hAnsiTheme="minorHAnsi" w:cstheme="minorHAnsi"/>
          <w:b/>
          <w:sz w:val="22"/>
          <w:szCs w:val="22"/>
        </w:rPr>
        <w:t xml:space="preserve"> w Tuchowie”</w:t>
      </w:r>
      <w:r>
        <w:rPr>
          <w:rFonts w:asciiTheme="minorHAnsi" w:hAnsiTheme="minorHAnsi" w:cstheme="minorHAnsi"/>
          <w:b/>
          <w:sz w:val="22"/>
          <w:szCs w:val="22"/>
        </w:rPr>
        <w:t xml:space="preserve"> – CZĘŚĆ II </w:t>
      </w:r>
      <w:r w:rsidRPr="009C5DE7">
        <w:rPr>
          <w:rFonts w:asciiTheme="minorHAnsi" w:hAnsiTheme="minorHAnsi" w:cstheme="minorHAnsi"/>
          <w:sz w:val="22"/>
          <w:szCs w:val="22"/>
        </w:rPr>
        <w:t>za najkorzystniejszą został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 xml:space="preserve"> uznane następując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 xml:space="preserve"> ofert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>:</w:t>
      </w:r>
    </w:p>
    <w:p w14:paraId="33574888" w14:textId="5E580C34" w:rsidR="00555B2B" w:rsidRPr="00555B2B" w:rsidRDefault="00555B2B" w:rsidP="00555B2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B2B">
        <w:rPr>
          <w:rFonts w:asciiTheme="minorHAnsi" w:hAnsiTheme="minorHAnsi" w:cstheme="minorHAnsi"/>
          <w:b/>
          <w:sz w:val="22"/>
          <w:szCs w:val="22"/>
        </w:rPr>
        <w:t>„ELTECH-SERVICE” sp. z o.o.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55B2B">
        <w:rPr>
          <w:rFonts w:asciiTheme="minorHAnsi" w:hAnsiTheme="minorHAnsi" w:cstheme="minorHAnsi"/>
          <w:b/>
          <w:sz w:val="22"/>
          <w:szCs w:val="22"/>
        </w:rPr>
        <w:t>Ul. Graniczna 1, 33-100 Tarnów</w:t>
      </w:r>
    </w:p>
    <w:p w14:paraId="3686621F" w14:textId="0C16E206" w:rsidR="00555B2B" w:rsidRPr="009C5DE7" w:rsidRDefault="00555B2B" w:rsidP="00555B2B">
      <w:pPr>
        <w:spacing w:after="240"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Wskazan</w:t>
      </w:r>
      <w:r>
        <w:rPr>
          <w:rFonts w:asciiTheme="minorHAnsi" w:hAnsiTheme="minorHAnsi" w:cstheme="minorHAnsi"/>
          <w:sz w:val="22"/>
          <w:szCs w:val="22"/>
        </w:rPr>
        <w:t>y wyżej Wykonawca</w:t>
      </w:r>
      <w:r w:rsidRPr="009C5DE7">
        <w:rPr>
          <w:rFonts w:asciiTheme="minorHAnsi" w:hAnsiTheme="minorHAnsi" w:cstheme="minorHAnsi"/>
          <w:sz w:val="22"/>
          <w:szCs w:val="22"/>
        </w:rPr>
        <w:t xml:space="preserve"> spełnia warunki udziału w postępowaniu i nie podleg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 xml:space="preserve"> wykluczeniu, </w:t>
      </w:r>
      <w:r>
        <w:rPr>
          <w:rFonts w:asciiTheme="minorHAnsi" w:hAnsiTheme="minorHAnsi" w:cstheme="minorHAnsi"/>
          <w:sz w:val="22"/>
          <w:szCs w:val="22"/>
        </w:rPr>
        <w:t>jego</w:t>
      </w:r>
      <w:r w:rsidRPr="009C5DE7">
        <w:rPr>
          <w:rFonts w:asciiTheme="minorHAnsi" w:hAnsiTheme="minorHAnsi" w:cstheme="minorHAnsi"/>
          <w:sz w:val="22"/>
          <w:szCs w:val="22"/>
        </w:rPr>
        <w:t xml:space="preserve"> ofert</w:t>
      </w:r>
      <w:r>
        <w:rPr>
          <w:rFonts w:asciiTheme="minorHAnsi" w:hAnsiTheme="minorHAnsi" w:cstheme="minorHAnsi"/>
          <w:sz w:val="22"/>
          <w:szCs w:val="22"/>
        </w:rPr>
        <w:t>a jest prawidłowa</w:t>
      </w:r>
      <w:r w:rsidRPr="009C5D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C5DE7">
        <w:rPr>
          <w:rFonts w:asciiTheme="minorHAnsi" w:hAnsiTheme="minorHAnsi" w:cstheme="minorHAnsi"/>
          <w:sz w:val="22"/>
          <w:szCs w:val="22"/>
        </w:rPr>
        <w:t xml:space="preserve"> otrzyma najwyższą punktację w kryteriach oceny ofert tj.: </w:t>
      </w:r>
      <w:r w:rsidRPr="009C5DE7">
        <w:rPr>
          <w:rFonts w:asciiTheme="minorHAnsi" w:hAnsiTheme="minorHAnsi" w:cstheme="minorHAnsi"/>
          <w:b/>
          <w:sz w:val="22"/>
          <w:szCs w:val="22"/>
        </w:rPr>
        <w:t>100 pkt</w:t>
      </w:r>
      <w:r w:rsidRPr="009C5DE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7EC7FB" w14:textId="77ABE286" w:rsidR="00555B2B" w:rsidRDefault="00555B2B" w:rsidP="00555B2B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Poniżej przedstawiamy informacje o wszystkich Wykonawcach, którzy złożyli oferty w niniejszym postępowaniu oraz streszczenie oceny i porównania ofert:</w:t>
      </w:r>
    </w:p>
    <w:p w14:paraId="73CAB0C9" w14:textId="77777777" w:rsidR="00555B2B" w:rsidRPr="009C5DE7" w:rsidRDefault="00555B2B" w:rsidP="00555B2B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40"/>
        <w:gridCol w:w="1268"/>
        <w:gridCol w:w="1035"/>
        <w:gridCol w:w="1278"/>
        <w:gridCol w:w="1238"/>
        <w:gridCol w:w="1134"/>
      </w:tblGrid>
      <w:tr w:rsidR="00B25EBA" w:rsidRPr="003067CE" w14:paraId="6D2DD860" w14:textId="77777777" w:rsidTr="00152D33">
        <w:trPr>
          <w:trHeight w:val="325"/>
          <w:jc w:val="center"/>
        </w:trPr>
        <w:tc>
          <w:tcPr>
            <w:tcW w:w="441" w:type="dxa"/>
            <w:shd w:val="clear" w:color="000000" w:fill="F3F3F3"/>
            <w:vAlign w:val="center"/>
            <w:hideMark/>
          </w:tcPr>
          <w:p w14:paraId="41ED0F99" w14:textId="77777777" w:rsidR="00B25EBA" w:rsidRPr="003067CE" w:rsidRDefault="00B25EBA" w:rsidP="00B25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67CE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240" w:type="dxa"/>
            <w:shd w:val="clear" w:color="000000" w:fill="F3F3F3"/>
            <w:vAlign w:val="center"/>
            <w:hideMark/>
          </w:tcPr>
          <w:p w14:paraId="3E7C2EBC" w14:textId="77777777" w:rsidR="00B25EBA" w:rsidRPr="003067CE" w:rsidRDefault="00B25EBA" w:rsidP="00B25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67CE">
              <w:rPr>
                <w:rFonts w:asciiTheme="minorHAnsi" w:hAnsiTheme="minorHAnsi" w:cs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1268" w:type="dxa"/>
            <w:shd w:val="clear" w:color="000000" w:fill="F3F3F3"/>
            <w:vAlign w:val="center"/>
            <w:hideMark/>
          </w:tcPr>
          <w:p w14:paraId="3D19A715" w14:textId="77777777" w:rsidR="00B25EBA" w:rsidRPr="003067CE" w:rsidRDefault="00B25EBA" w:rsidP="00B25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7CE">
              <w:rPr>
                <w:rFonts w:asciiTheme="minorHAnsi" w:hAnsiTheme="minorHAnsi" w:cstheme="minorHAnsi"/>
                <w:b/>
              </w:rPr>
              <w:t>Cena ofertowa (C)</w:t>
            </w:r>
          </w:p>
          <w:p w14:paraId="1C2BA0BB" w14:textId="77777777" w:rsidR="00B25EBA" w:rsidRPr="003067CE" w:rsidRDefault="00B25EBA" w:rsidP="00B25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7CE">
              <w:rPr>
                <w:rFonts w:asciiTheme="minorHAnsi" w:hAnsiTheme="minorHAnsi" w:cstheme="minorHAnsi"/>
                <w:b/>
              </w:rPr>
              <w:t>PLN brutto</w:t>
            </w:r>
          </w:p>
        </w:tc>
        <w:tc>
          <w:tcPr>
            <w:tcW w:w="1035" w:type="dxa"/>
            <w:shd w:val="clear" w:color="000000" w:fill="F3F3F3"/>
            <w:vAlign w:val="center"/>
          </w:tcPr>
          <w:p w14:paraId="50C1E014" w14:textId="77777777" w:rsidR="00B25EBA" w:rsidRPr="003067CE" w:rsidRDefault="00B25EBA" w:rsidP="00B25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7CE">
              <w:rPr>
                <w:rFonts w:asciiTheme="minorHAnsi" w:hAnsiTheme="minorHAnsi" w:cstheme="minorHAnsi"/>
                <w:b/>
              </w:rPr>
              <w:t xml:space="preserve">Pkt </w:t>
            </w:r>
          </w:p>
          <w:p w14:paraId="38BE374F" w14:textId="77777777" w:rsidR="00B25EBA" w:rsidRPr="003067CE" w:rsidRDefault="00B25EBA" w:rsidP="00B25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7CE">
              <w:rPr>
                <w:rFonts w:asciiTheme="minorHAnsi" w:hAnsiTheme="minorHAnsi" w:cstheme="minorHAnsi"/>
                <w:b/>
              </w:rPr>
              <w:t xml:space="preserve">Cena </w:t>
            </w:r>
          </w:p>
          <w:p w14:paraId="745C9595" w14:textId="77777777" w:rsidR="00B25EBA" w:rsidRPr="003067CE" w:rsidRDefault="00B25EBA" w:rsidP="00B25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7CE">
              <w:rPr>
                <w:rFonts w:asciiTheme="minorHAnsi" w:hAnsiTheme="minorHAnsi" w:cstheme="minorHAnsi"/>
                <w:b/>
              </w:rPr>
              <w:t>(C)</w:t>
            </w:r>
          </w:p>
        </w:tc>
        <w:tc>
          <w:tcPr>
            <w:tcW w:w="1278" w:type="dxa"/>
            <w:shd w:val="clear" w:color="000000" w:fill="F3F3F3"/>
            <w:vAlign w:val="center"/>
            <w:hideMark/>
          </w:tcPr>
          <w:p w14:paraId="1EE364B3" w14:textId="0398D49E" w:rsidR="00B25EBA" w:rsidRPr="003067CE" w:rsidRDefault="00B25EBA" w:rsidP="00B25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7CE">
              <w:rPr>
                <w:rFonts w:asciiTheme="minorHAnsi" w:hAnsiTheme="minorHAnsi" w:cstheme="minorHAnsi"/>
                <w:b/>
              </w:rPr>
              <w:t>Termin realizacji (T)</w:t>
            </w:r>
          </w:p>
        </w:tc>
        <w:tc>
          <w:tcPr>
            <w:tcW w:w="1238" w:type="dxa"/>
            <w:shd w:val="clear" w:color="000000" w:fill="F3F3F3"/>
            <w:vAlign w:val="center"/>
          </w:tcPr>
          <w:p w14:paraId="030F1789" w14:textId="77777777" w:rsidR="00B25EBA" w:rsidRPr="003067CE" w:rsidRDefault="00B25EBA" w:rsidP="00B25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7CE">
              <w:rPr>
                <w:rFonts w:asciiTheme="minorHAnsi" w:hAnsiTheme="minorHAnsi" w:cstheme="minorHAnsi"/>
                <w:b/>
              </w:rPr>
              <w:t xml:space="preserve">Pkt </w:t>
            </w:r>
          </w:p>
          <w:p w14:paraId="166979C2" w14:textId="30899E29" w:rsidR="00B25EBA" w:rsidRPr="003067CE" w:rsidRDefault="00B25EBA" w:rsidP="00B25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7CE">
              <w:rPr>
                <w:rFonts w:asciiTheme="minorHAnsi" w:hAnsiTheme="minorHAnsi" w:cstheme="minorHAnsi"/>
                <w:b/>
              </w:rPr>
              <w:t>Termin realizacji (T)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F3F3F3"/>
            <w:vAlign w:val="center"/>
          </w:tcPr>
          <w:p w14:paraId="6770CB22" w14:textId="77777777" w:rsidR="00B25EBA" w:rsidRPr="003067CE" w:rsidRDefault="00B25EBA" w:rsidP="00B25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7CE">
              <w:rPr>
                <w:rFonts w:asciiTheme="minorHAnsi" w:hAnsiTheme="minorHAnsi" w:cstheme="minorHAnsi"/>
                <w:b/>
              </w:rPr>
              <w:t>Pkt łącznie</w:t>
            </w:r>
          </w:p>
        </w:tc>
      </w:tr>
      <w:tr w:rsidR="00555B2B" w:rsidRPr="003067CE" w14:paraId="4B4DFBA4" w14:textId="77777777" w:rsidTr="00152D33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2D2D2D7" w14:textId="77777777" w:rsidR="00555B2B" w:rsidRPr="003067CE" w:rsidRDefault="00555B2B" w:rsidP="00D202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67CE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6821" w:type="dxa"/>
            <w:gridSpan w:val="4"/>
          </w:tcPr>
          <w:p w14:paraId="3CEF2E3D" w14:textId="551C709D" w:rsidR="00555B2B" w:rsidRPr="003067CE" w:rsidRDefault="00B25EBA" w:rsidP="00D2020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067CE">
              <w:rPr>
                <w:rFonts w:asciiTheme="minorHAnsi" w:hAnsiTheme="minorHAnsi" w:cstheme="minorHAnsi"/>
              </w:rPr>
              <w:t xml:space="preserve">Część nr II   - </w:t>
            </w:r>
            <w:r w:rsidRPr="003067CE">
              <w:rPr>
                <w:rFonts w:asciiTheme="minorHAnsi" w:hAnsiTheme="minorHAnsi" w:cstheme="minorHAnsi"/>
                <w:b/>
              </w:rPr>
              <w:t>„Kasa kelnerska – terminal z oprogramowaniem sieciowym”</w:t>
            </w:r>
          </w:p>
        </w:tc>
        <w:tc>
          <w:tcPr>
            <w:tcW w:w="1238" w:type="dxa"/>
            <w:shd w:val="clear" w:color="000000" w:fill="FFFFFF"/>
          </w:tcPr>
          <w:p w14:paraId="3ECDB37A" w14:textId="77777777" w:rsidR="00555B2B" w:rsidRPr="003067CE" w:rsidRDefault="00555B2B" w:rsidP="00D2020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000000" w:fill="FFFFFF"/>
          </w:tcPr>
          <w:p w14:paraId="746B1693" w14:textId="77777777" w:rsidR="00555B2B" w:rsidRPr="003067CE" w:rsidRDefault="00555B2B" w:rsidP="00D2020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25EBA" w:rsidRPr="003067CE" w14:paraId="01A95687" w14:textId="77777777" w:rsidTr="00152D33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9BB8E56" w14:textId="77777777" w:rsidR="00B25EBA" w:rsidRPr="003067CE" w:rsidRDefault="00B25EBA" w:rsidP="00B25EB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  <w:vAlign w:val="center"/>
          </w:tcPr>
          <w:p w14:paraId="297F2A7F" w14:textId="77777777" w:rsidR="00B25EBA" w:rsidRPr="003067CE" w:rsidRDefault="00B25EBA" w:rsidP="00B25EB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067CE">
              <w:rPr>
                <w:rFonts w:asciiTheme="minorHAnsi" w:hAnsiTheme="minorHAnsi" w:cstheme="minorHAnsi"/>
              </w:rPr>
              <w:t>„ELTECH-SERVICE” sp. z o.o.</w:t>
            </w:r>
          </w:p>
          <w:p w14:paraId="4BBC9871" w14:textId="0E8E1658" w:rsidR="00B25EBA" w:rsidRPr="003067CE" w:rsidRDefault="00B25EBA" w:rsidP="00B25EB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067CE">
              <w:rPr>
                <w:rFonts w:asciiTheme="minorHAnsi" w:hAnsiTheme="minorHAnsi" w:cstheme="minorHAnsi"/>
              </w:rPr>
              <w:t>Ul. Graniczna 1, 33-100 Tarnów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1D30FBA6" w14:textId="07751611" w:rsidR="00B25EBA" w:rsidRPr="003067CE" w:rsidRDefault="00B25EBA" w:rsidP="00B25EB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067CE">
              <w:rPr>
                <w:rFonts w:asciiTheme="minorHAnsi" w:hAnsiTheme="minorHAnsi" w:cstheme="minorHAnsi"/>
                <w:color w:val="000000"/>
              </w:rPr>
              <w:t>31623,30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7B32C58D" w14:textId="192F2E48" w:rsidR="00B25EBA" w:rsidRPr="003067CE" w:rsidRDefault="00B25EBA" w:rsidP="00B25EB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067CE">
              <w:rPr>
                <w:rFonts w:asciiTheme="minorHAnsi" w:hAnsiTheme="minorHAnsi" w:cstheme="minorHAnsi"/>
              </w:rPr>
              <w:t>6</w:t>
            </w:r>
            <w:r w:rsidRPr="003067CE">
              <w:rPr>
                <w:rFonts w:asciiTheme="minorHAnsi" w:hAnsiTheme="minorHAnsi" w:cstheme="minorHAnsi"/>
              </w:rPr>
              <w:t>0,</w:t>
            </w:r>
            <w:r w:rsidRPr="003067CE">
              <w:rPr>
                <w:rFonts w:asciiTheme="minorHAnsi" w:hAnsiTheme="minorHAnsi" w:cstheme="minorHAnsi"/>
              </w:rPr>
              <w:t>00</w:t>
            </w:r>
            <w:r w:rsidRPr="003067CE">
              <w:rPr>
                <w:rFonts w:asciiTheme="minorHAnsi" w:hAnsiTheme="minorHAnsi" w:cstheme="minorHAnsi"/>
              </w:rPr>
              <w:t xml:space="preserve">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D19F8B" w14:textId="423BEF67" w:rsidR="00B25EBA" w:rsidRPr="003067CE" w:rsidRDefault="00B25EBA" w:rsidP="00B25EB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067CE">
              <w:rPr>
                <w:rFonts w:asciiTheme="minorHAnsi" w:hAnsiTheme="minorHAnsi" w:cstheme="minorHAnsi"/>
                <w:color w:val="000000"/>
              </w:rPr>
              <w:t>28 dni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14:paraId="35E271EF" w14:textId="3753518E" w:rsidR="00B25EBA" w:rsidRPr="003067CE" w:rsidRDefault="00B25EBA" w:rsidP="00B25EB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067CE">
              <w:rPr>
                <w:rFonts w:asciiTheme="minorHAnsi" w:hAnsiTheme="minorHAnsi" w:cstheme="minorHAnsi"/>
              </w:rPr>
              <w:t>4</w:t>
            </w:r>
            <w:r w:rsidRPr="003067CE">
              <w:rPr>
                <w:rFonts w:asciiTheme="minorHAnsi" w:hAnsiTheme="minorHAnsi" w:cstheme="minorHAnsi"/>
              </w:rPr>
              <w:t>0,00</w:t>
            </w:r>
            <w:r w:rsidRPr="003067CE">
              <w:rPr>
                <w:rFonts w:asciiTheme="minorHAnsi" w:hAnsiTheme="minorHAnsi" w:cstheme="minorHAnsi"/>
              </w:rPr>
              <w:t xml:space="preserve"> pkt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B39C0E1" w14:textId="55E7F88A" w:rsidR="00B25EBA" w:rsidRPr="003067CE" w:rsidRDefault="00152D33" w:rsidP="00B25EB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3067CE">
              <w:rPr>
                <w:rFonts w:asciiTheme="minorHAnsi" w:hAnsiTheme="minorHAnsi" w:cstheme="minorHAnsi"/>
              </w:rPr>
              <w:t>0,00 pkt</w:t>
            </w:r>
          </w:p>
        </w:tc>
      </w:tr>
    </w:tbl>
    <w:p w14:paraId="2BA04FF2" w14:textId="77777777" w:rsidR="00555B2B" w:rsidRDefault="00555B2B" w:rsidP="00555B2B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4027C836" w14:textId="77777777" w:rsidR="00555B2B" w:rsidRPr="002B199C" w:rsidRDefault="00555B2B" w:rsidP="00555B2B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2B199C">
        <w:rPr>
          <w:rFonts w:asciiTheme="minorHAnsi" w:hAnsiTheme="minorHAnsi" w:cstheme="minorHAnsi"/>
          <w:sz w:val="22"/>
          <w:szCs w:val="22"/>
        </w:rPr>
        <w:t xml:space="preserve">Zamawiający prosi o niezwłoczne potwierdzenie faktu otrzymania niniejszego pisma, które należy przesłać w formie faksu: </w:t>
      </w:r>
      <w:r w:rsidRPr="002B199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(14) 652-58-19 </w:t>
      </w:r>
      <w:r w:rsidRPr="002B199C">
        <w:rPr>
          <w:rFonts w:asciiTheme="minorHAnsi" w:hAnsiTheme="minorHAnsi" w:cstheme="minorHAnsi"/>
          <w:sz w:val="22"/>
          <w:szCs w:val="22"/>
        </w:rPr>
        <w:t xml:space="preserve">lub poczty e-mail na adres: </w:t>
      </w:r>
      <w:hyperlink r:id="rId10" w:history="1">
        <w:r w:rsidRPr="002B199C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2C2CB610" w14:textId="77777777" w:rsidR="00555B2B" w:rsidRDefault="00555B2B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48EDCDE" w14:textId="77777777" w:rsidR="00B25EBA" w:rsidRDefault="00B25EBA" w:rsidP="00B25EBA">
      <w:pPr>
        <w:spacing w:line="360" w:lineRule="auto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(-)</w:t>
      </w:r>
    </w:p>
    <w:p w14:paraId="37BBFC2D" w14:textId="77777777" w:rsidR="00B25EBA" w:rsidRPr="00390D95" w:rsidRDefault="00B25EBA" w:rsidP="00B25EBA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A515FE6" w14:textId="4F4CCCA9" w:rsidR="00555B2B" w:rsidRDefault="00B25EBA" w:rsidP="003067CE">
      <w:pPr>
        <w:spacing w:line="360" w:lineRule="auto"/>
        <w:ind w:right="1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555B2B" w:rsidSect="00A555F5">
      <w:headerReference w:type="default" r:id="rId11"/>
      <w:footerReference w:type="default" r:id="rId12"/>
      <w:pgSz w:w="11906" w:h="16838"/>
      <w:pgMar w:top="1134" w:right="1417" w:bottom="1276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152D33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7F6F" w14:textId="77777777" w:rsidR="007A51E6" w:rsidRDefault="007A51E6" w:rsidP="007A51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AE9BA5" wp14:editId="1295DE4A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A7D6C17" wp14:editId="58A87277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7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3C1D57" wp14:editId="0A3E71D8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7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A219C7" wp14:editId="1DC3A483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14:paraId="38369BA4" w14:textId="77777777" w:rsidR="007A51E6" w:rsidRPr="00DB2E74" w:rsidRDefault="007A51E6" w:rsidP="007A51E6">
    <w:pPr>
      <w:pStyle w:val="Nagwek"/>
    </w:pPr>
  </w:p>
  <w:p w14:paraId="21FDC603" w14:textId="77777777" w:rsidR="007A51E6" w:rsidRPr="00E12493" w:rsidRDefault="007A51E6" w:rsidP="007A51E6">
    <w:pPr>
      <w:pStyle w:val="Nagwek"/>
    </w:pPr>
  </w:p>
  <w:p w14:paraId="1FA215FE" w14:textId="77777777" w:rsidR="007A51E6" w:rsidRPr="006D465A" w:rsidRDefault="007A51E6" w:rsidP="007A51E6">
    <w:pPr>
      <w:pStyle w:val="Nagwek"/>
    </w:pPr>
  </w:p>
  <w:p w14:paraId="28326DE4" w14:textId="77777777" w:rsidR="007A51E6" w:rsidRPr="000E5ABF" w:rsidRDefault="007A51E6" w:rsidP="007A51E6">
    <w:pPr>
      <w:pStyle w:val="Nagwek"/>
    </w:pPr>
  </w:p>
  <w:p w14:paraId="194A4D15" w14:textId="77777777" w:rsidR="007C39EB" w:rsidRPr="007A51E6" w:rsidRDefault="007C39EB" w:rsidP="007A51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3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27EE1505"/>
    <w:multiLevelType w:val="hybridMultilevel"/>
    <w:tmpl w:val="423C7D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3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2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3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5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8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1285575"/>
    <w:multiLevelType w:val="hybridMultilevel"/>
    <w:tmpl w:val="444A3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7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39"/>
  </w:num>
  <w:num w:numId="3">
    <w:abstractNumId w:val="0"/>
  </w:num>
  <w:num w:numId="4">
    <w:abstractNumId w:val="53"/>
  </w:num>
  <w:num w:numId="5">
    <w:abstractNumId w:val="74"/>
  </w:num>
  <w:num w:numId="6">
    <w:abstractNumId w:val="59"/>
  </w:num>
  <w:num w:numId="7">
    <w:abstractNumId w:val="18"/>
  </w:num>
  <w:num w:numId="8">
    <w:abstractNumId w:val="30"/>
  </w:num>
  <w:num w:numId="9">
    <w:abstractNumId w:val="27"/>
  </w:num>
  <w:num w:numId="10">
    <w:abstractNumId w:val="24"/>
  </w:num>
  <w:num w:numId="11">
    <w:abstractNumId w:val="96"/>
  </w:num>
  <w:num w:numId="12">
    <w:abstractNumId w:val="86"/>
  </w:num>
  <w:num w:numId="13">
    <w:abstractNumId w:val="94"/>
  </w:num>
  <w:num w:numId="14">
    <w:abstractNumId w:val="85"/>
  </w:num>
  <w:num w:numId="15">
    <w:abstractNumId w:val="52"/>
  </w:num>
  <w:num w:numId="16">
    <w:abstractNumId w:val="83"/>
  </w:num>
  <w:num w:numId="17">
    <w:abstractNumId w:val="43"/>
  </w:num>
  <w:num w:numId="18">
    <w:abstractNumId w:val="87"/>
  </w:num>
  <w:num w:numId="19">
    <w:abstractNumId w:val="84"/>
  </w:num>
  <w:num w:numId="20">
    <w:abstractNumId w:val="62"/>
  </w:num>
  <w:num w:numId="21">
    <w:abstractNumId w:val="106"/>
  </w:num>
  <w:num w:numId="22">
    <w:abstractNumId w:val="5"/>
  </w:num>
  <w:num w:numId="23">
    <w:abstractNumId w:val="88"/>
  </w:num>
  <w:num w:numId="24">
    <w:abstractNumId w:val="99"/>
  </w:num>
  <w:num w:numId="25">
    <w:abstractNumId w:val="60"/>
  </w:num>
  <w:num w:numId="26">
    <w:abstractNumId w:val="34"/>
  </w:num>
  <w:num w:numId="27">
    <w:abstractNumId w:val="91"/>
    <w:lvlOverride w:ilvl="0">
      <w:startOverride w:val="1"/>
    </w:lvlOverride>
  </w:num>
  <w:num w:numId="28">
    <w:abstractNumId w:val="70"/>
    <w:lvlOverride w:ilvl="0">
      <w:startOverride w:val="1"/>
    </w:lvlOverride>
  </w:num>
  <w:num w:numId="29">
    <w:abstractNumId w:val="41"/>
  </w:num>
  <w:num w:numId="30">
    <w:abstractNumId w:val="29"/>
  </w:num>
  <w:num w:numId="31">
    <w:abstractNumId w:val="3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97"/>
  </w:num>
  <w:num w:numId="35">
    <w:abstractNumId w:val="92"/>
  </w:num>
  <w:num w:numId="36">
    <w:abstractNumId w:val="25"/>
  </w:num>
  <w:num w:numId="37">
    <w:abstractNumId w:val="66"/>
  </w:num>
  <w:num w:numId="38">
    <w:abstractNumId w:val="42"/>
  </w:num>
  <w:num w:numId="39">
    <w:abstractNumId w:val="78"/>
  </w:num>
  <w:num w:numId="40">
    <w:abstractNumId w:val="101"/>
  </w:num>
  <w:num w:numId="41">
    <w:abstractNumId w:val="56"/>
  </w:num>
  <w:num w:numId="42">
    <w:abstractNumId w:val="111"/>
  </w:num>
  <w:num w:numId="43">
    <w:abstractNumId w:val="48"/>
  </w:num>
  <w:num w:numId="44">
    <w:abstractNumId w:val="17"/>
  </w:num>
  <w:num w:numId="45">
    <w:abstractNumId w:val="107"/>
  </w:num>
  <w:num w:numId="46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32"/>
  </w:num>
  <w:num w:numId="50">
    <w:abstractNumId w:val="71"/>
  </w:num>
  <w:num w:numId="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8"/>
  </w:num>
  <w:num w:numId="53">
    <w:abstractNumId w:val="90"/>
  </w:num>
  <w:num w:numId="54">
    <w:abstractNumId w:val="23"/>
  </w:num>
  <w:num w:numId="55">
    <w:abstractNumId w:val="73"/>
  </w:num>
  <w:num w:numId="56">
    <w:abstractNumId w:val="19"/>
  </w:num>
  <w:num w:numId="57">
    <w:abstractNumId w:val="35"/>
  </w:num>
  <w:num w:numId="58">
    <w:abstractNumId w:val="63"/>
  </w:num>
  <w:num w:numId="59">
    <w:abstractNumId w:val="95"/>
  </w:num>
  <w:num w:numId="60">
    <w:abstractNumId w:val="93"/>
  </w:num>
  <w:num w:numId="61">
    <w:abstractNumId w:val="61"/>
  </w:num>
  <w:num w:numId="62">
    <w:abstractNumId w:val="28"/>
  </w:num>
  <w:num w:numId="63">
    <w:abstractNumId w:val="50"/>
  </w:num>
  <w:num w:numId="64">
    <w:abstractNumId w:val="64"/>
  </w:num>
  <w:num w:numId="65">
    <w:abstractNumId w:val="49"/>
  </w:num>
  <w:num w:numId="66">
    <w:abstractNumId w:val="68"/>
  </w:num>
  <w:num w:numId="67">
    <w:abstractNumId w:val="105"/>
  </w:num>
  <w:num w:numId="68">
    <w:abstractNumId w:val="21"/>
  </w:num>
  <w:num w:numId="69">
    <w:abstractNumId w:val="33"/>
  </w:num>
  <w:num w:numId="70">
    <w:abstractNumId w:val="47"/>
  </w:num>
  <w:num w:numId="71">
    <w:abstractNumId w:val="98"/>
  </w:num>
  <w:num w:numId="72">
    <w:abstractNumId w:val="8"/>
  </w:num>
  <w:num w:numId="73">
    <w:abstractNumId w:val="67"/>
  </w:num>
  <w:num w:numId="74">
    <w:abstractNumId w:val="72"/>
  </w:num>
  <w:num w:numId="75">
    <w:abstractNumId w:val="102"/>
  </w:num>
  <w:num w:numId="76">
    <w:abstractNumId w:val="40"/>
  </w:num>
  <w:num w:numId="77">
    <w:abstractNumId w:val="77"/>
  </w:num>
  <w:num w:numId="78">
    <w:abstractNumId w:val="20"/>
  </w:num>
  <w:num w:numId="79">
    <w:abstractNumId w:val="112"/>
  </w:num>
  <w:num w:numId="80">
    <w:abstractNumId w:val="37"/>
  </w:num>
  <w:num w:numId="81">
    <w:abstractNumId w:val="69"/>
  </w:num>
  <w:num w:numId="82">
    <w:abstractNumId w:val="31"/>
  </w:num>
  <w:num w:numId="83">
    <w:abstractNumId w:val="110"/>
  </w:num>
  <w:num w:numId="84">
    <w:abstractNumId w:val="109"/>
  </w:num>
  <w:num w:numId="85">
    <w:abstractNumId w:val="22"/>
  </w:num>
  <w:num w:numId="86">
    <w:abstractNumId w:val="100"/>
  </w:num>
  <w:num w:numId="87">
    <w:abstractNumId w:val="54"/>
  </w:num>
  <w:num w:numId="88">
    <w:abstractNumId w:val="45"/>
  </w:num>
  <w:num w:numId="89">
    <w:abstractNumId w:val="79"/>
  </w:num>
  <w:num w:numId="90">
    <w:abstractNumId w:val="75"/>
  </w:num>
  <w:num w:numId="91">
    <w:abstractNumId w:val="55"/>
  </w:num>
  <w:num w:numId="92">
    <w:abstractNumId w:val="82"/>
  </w:num>
  <w:num w:numId="93">
    <w:abstractNumId w:val="81"/>
  </w:num>
  <w:num w:numId="94">
    <w:abstractNumId w:val="46"/>
  </w:num>
  <w:num w:numId="95">
    <w:abstractNumId w:val="89"/>
  </w:num>
  <w:num w:numId="96">
    <w:abstractNumId w:val="26"/>
  </w:num>
  <w:num w:numId="97">
    <w:abstractNumId w:val="44"/>
  </w:num>
  <w:num w:numId="98">
    <w:abstractNumId w:val="10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2DE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11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0E0E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85E"/>
    <w:rsid w:val="000F1DE6"/>
    <w:rsid w:val="000F43E1"/>
    <w:rsid w:val="000F5468"/>
    <w:rsid w:val="000F6309"/>
    <w:rsid w:val="000F667F"/>
    <w:rsid w:val="000F7174"/>
    <w:rsid w:val="001002C0"/>
    <w:rsid w:val="0010323B"/>
    <w:rsid w:val="00104746"/>
    <w:rsid w:val="00105AA9"/>
    <w:rsid w:val="001066DF"/>
    <w:rsid w:val="00106DEE"/>
    <w:rsid w:val="00107134"/>
    <w:rsid w:val="00110B4A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2427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D33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3BAA"/>
    <w:rsid w:val="001E4E14"/>
    <w:rsid w:val="001E5395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5724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2F7A0C"/>
    <w:rsid w:val="003000F4"/>
    <w:rsid w:val="003001E2"/>
    <w:rsid w:val="0030037A"/>
    <w:rsid w:val="00301EC3"/>
    <w:rsid w:val="003027A4"/>
    <w:rsid w:val="00302D01"/>
    <w:rsid w:val="00302FDF"/>
    <w:rsid w:val="00303931"/>
    <w:rsid w:val="0030511F"/>
    <w:rsid w:val="00305E3D"/>
    <w:rsid w:val="003067C7"/>
    <w:rsid w:val="003067CE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95F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0DE2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3326"/>
    <w:rsid w:val="003E63BE"/>
    <w:rsid w:val="003F26D5"/>
    <w:rsid w:val="003F41EB"/>
    <w:rsid w:val="003F4B4C"/>
    <w:rsid w:val="003F65D9"/>
    <w:rsid w:val="003F6A71"/>
    <w:rsid w:val="003F7466"/>
    <w:rsid w:val="00400050"/>
    <w:rsid w:val="00400A78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27EE9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44131"/>
    <w:rsid w:val="00450F58"/>
    <w:rsid w:val="00452B06"/>
    <w:rsid w:val="00454D58"/>
    <w:rsid w:val="004557C9"/>
    <w:rsid w:val="00456C05"/>
    <w:rsid w:val="00456D2D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2D2B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33AD"/>
    <w:rsid w:val="004B3E9A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3127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6A5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0F6"/>
    <w:rsid w:val="00521C2E"/>
    <w:rsid w:val="005223C6"/>
    <w:rsid w:val="005252B2"/>
    <w:rsid w:val="00525FD7"/>
    <w:rsid w:val="00530FAC"/>
    <w:rsid w:val="005324B1"/>
    <w:rsid w:val="005339D6"/>
    <w:rsid w:val="00533FC1"/>
    <w:rsid w:val="005348D4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B2B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717FF"/>
    <w:rsid w:val="00573DD8"/>
    <w:rsid w:val="00577571"/>
    <w:rsid w:val="00577B5D"/>
    <w:rsid w:val="00581A22"/>
    <w:rsid w:val="00590494"/>
    <w:rsid w:val="005912CB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6080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57227"/>
    <w:rsid w:val="00660FEF"/>
    <w:rsid w:val="006623EC"/>
    <w:rsid w:val="00663433"/>
    <w:rsid w:val="00664212"/>
    <w:rsid w:val="00665445"/>
    <w:rsid w:val="00665755"/>
    <w:rsid w:val="0066613F"/>
    <w:rsid w:val="0066614F"/>
    <w:rsid w:val="00666825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290"/>
    <w:rsid w:val="006B4CFA"/>
    <w:rsid w:val="006C0C8E"/>
    <w:rsid w:val="006C1007"/>
    <w:rsid w:val="006C1F75"/>
    <w:rsid w:val="006C2716"/>
    <w:rsid w:val="006C3364"/>
    <w:rsid w:val="006C4ACB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11C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5127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A51E6"/>
    <w:rsid w:val="007B2ECA"/>
    <w:rsid w:val="007B34CA"/>
    <w:rsid w:val="007B5126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2944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3252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1490"/>
    <w:rsid w:val="009327DD"/>
    <w:rsid w:val="00932BF5"/>
    <w:rsid w:val="00933C12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72C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29CC"/>
    <w:rsid w:val="0098366D"/>
    <w:rsid w:val="00985A7C"/>
    <w:rsid w:val="00987FDF"/>
    <w:rsid w:val="00990801"/>
    <w:rsid w:val="00990A02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0BC3"/>
    <w:rsid w:val="009B10C2"/>
    <w:rsid w:val="009B2579"/>
    <w:rsid w:val="009B26D4"/>
    <w:rsid w:val="009B4D5B"/>
    <w:rsid w:val="009C0486"/>
    <w:rsid w:val="009C12C7"/>
    <w:rsid w:val="009C1F77"/>
    <w:rsid w:val="009C374C"/>
    <w:rsid w:val="009C4332"/>
    <w:rsid w:val="009C50E3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24E"/>
    <w:rsid w:val="00A30B3B"/>
    <w:rsid w:val="00A31254"/>
    <w:rsid w:val="00A31C16"/>
    <w:rsid w:val="00A31EE1"/>
    <w:rsid w:val="00A3284D"/>
    <w:rsid w:val="00A33918"/>
    <w:rsid w:val="00A34FFF"/>
    <w:rsid w:val="00A36C5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812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6CF8"/>
    <w:rsid w:val="00AB7749"/>
    <w:rsid w:val="00AB7912"/>
    <w:rsid w:val="00AC0995"/>
    <w:rsid w:val="00AC3F28"/>
    <w:rsid w:val="00AC486D"/>
    <w:rsid w:val="00AC5ED6"/>
    <w:rsid w:val="00AC792A"/>
    <w:rsid w:val="00AD0CFA"/>
    <w:rsid w:val="00AD1319"/>
    <w:rsid w:val="00AD1EB8"/>
    <w:rsid w:val="00AD1F96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165D"/>
    <w:rsid w:val="00B0251B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5EBA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5715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369"/>
    <w:rsid w:val="00BC78EA"/>
    <w:rsid w:val="00BD08D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1690"/>
    <w:rsid w:val="00C320F6"/>
    <w:rsid w:val="00C34094"/>
    <w:rsid w:val="00C340E8"/>
    <w:rsid w:val="00C37320"/>
    <w:rsid w:val="00C37624"/>
    <w:rsid w:val="00C40CB2"/>
    <w:rsid w:val="00C412C0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24F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3DA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5D41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28A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36E84"/>
    <w:rsid w:val="00E40B51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10E"/>
    <w:rsid w:val="00EC543A"/>
    <w:rsid w:val="00EC5D04"/>
    <w:rsid w:val="00EC5DB7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49ED"/>
    <w:rsid w:val="00F25B7A"/>
    <w:rsid w:val="00F25C18"/>
    <w:rsid w:val="00F2603D"/>
    <w:rsid w:val="00F3072B"/>
    <w:rsid w:val="00F320CE"/>
    <w:rsid w:val="00F334DC"/>
    <w:rsid w:val="00F341B3"/>
    <w:rsid w:val="00F3752F"/>
    <w:rsid w:val="00F37692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2C46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1B74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44E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strzowiewzawod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DC88-86DE-46C5-B1F2-DE032958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4</cp:revision>
  <cp:lastPrinted>2016-09-08T13:46:00Z</cp:lastPrinted>
  <dcterms:created xsi:type="dcterms:W3CDTF">2018-03-22T12:38:00Z</dcterms:created>
  <dcterms:modified xsi:type="dcterms:W3CDTF">2018-03-22T12:41:00Z</dcterms:modified>
</cp:coreProperties>
</file>