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74CEB" w14:textId="396EC99E" w:rsidR="0079381C" w:rsidRPr="0008311A" w:rsidRDefault="00A87812" w:rsidP="008672E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8311A">
        <w:rPr>
          <w:rFonts w:asciiTheme="minorHAnsi" w:hAnsiTheme="minorHAnsi" w:cstheme="minorHAnsi"/>
          <w:sz w:val="22"/>
          <w:szCs w:val="22"/>
        </w:rPr>
        <w:t>NR CKZiU.070.4.7.</w:t>
      </w:r>
      <w:r w:rsidR="00F249ED">
        <w:rPr>
          <w:rFonts w:asciiTheme="minorHAnsi" w:hAnsiTheme="minorHAnsi" w:cstheme="minorHAnsi"/>
          <w:sz w:val="22"/>
          <w:szCs w:val="22"/>
        </w:rPr>
        <w:t>2</w:t>
      </w:r>
      <w:r w:rsidRPr="0008311A">
        <w:rPr>
          <w:rFonts w:asciiTheme="minorHAnsi" w:hAnsiTheme="minorHAnsi" w:cstheme="minorHAnsi"/>
          <w:sz w:val="22"/>
          <w:szCs w:val="22"/>
        </w:rPr>
        <w:t>.2018</w:t>
      </w:r>
      <w:r w:rsidR="008672E1" w:rsidRPr="0008311A">
        <w:rPr>
          <w:rFonts w:asciiTheme="minorHAnsi" w:hAnsiTheme="minorHAnsi" w:cstheme="minorHAnsi"/>
          <w:sz w:val="22"/>
          <w:szCs w:val="22"/>
        </w:rPr>
        <w:tab/>
      </w:r>
      <w:r w:rsidR="008672E1" w:rsidRPr="0008311A">
        <w:rPr>
          <w:rFonts w:asciiTheme="minorHAnsi" w:hAnsiTheme="minorHAnsi" w:cstheme="minorHAnsi"/>
          <w:b/>
          <w:sz w:val="22"/>
          <w:szCs w:val="22"/>
        </w:rPr>
        <w:tab/>
      </w:r>
      <w:r w:rsidR="008672E1" w:rsidRPr="0008311A">
        <w:rPr>
          <w:rFonts w:asciiTheme="minorHAnsi" w:hAnsiTheme="minorHAnsi" w:cstheme="minorHAnsi"/>
          <w:b/>
          <w:sz w:val="22"/>
          <w:szCs w:val="22"/>
        </w:rPr>
        <w:tab/>
      </w:r>
      <w:r w:rsidR="008672E1" w:rsidRPr="0008311A">
        <w:rPr>
          <w:rFonts w:asciiTheme="minorHAnsi" w:hAnsiTheme="minorHAnsi" w:cstheme="minorHAnsi"/>
          <w:b/>
          <w:sz w:val="22"/>
          <w:szCs w:val="22"/>
        </w:rPr>
        <w:tab/>
      </w:r>
      <w:r w:rsidR="008672E1" w:rsidRPr="0008311A">
        <w:rPr>
          <w:rFonts w:asciiTheme="minorHAnsi" w:hAnsiTheme="minorHAnsi" w:cstheme="minorHAnsi"/>
          <w:b/>
          <w:sz w:val="22"/>
          <w:szCs w:val="22"/>
        </w:rPr>
        <w:tab/>
      </w:r>
      <w:r w:rsidR="0079381C" w:rsidRPr="0008311A"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  <w:r w:rsidR="008672E1" w:rsidRPr="0008311A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="0079381C" w:rsidRPr="0008311A">
        <w:rPr>
          <w:rFonts w:asciiTheme="minorHAnsi" w:hAnsiTheme="minorHAnsi" w:cstheme="minorHAnsi"/>
          <w:sz w:val="22"/>
          <w:szCs w:val="22"/>
        </w:rPr>
        <w:t xml:space="preserve">Tuchów </w:t>
      </w:r>
      <w:r w:rsidR="00FB1B74">
        <w:rPr>
          <w:rFonts w:asciiTheme="minorHAnsi" w:hAnsiTheme="minorHAnsi" w:cstheme="minorHAnsi"/>
          <w:sz w:val="22"/>
          <w:szCs w:val="22"/>
        </w:rPr>
        <w:t>1</w:t>
      </w:r>
      <w:r w:rsidR="00305E3D">
        <w:rPr>
          <w:rFonts w:asciiTheme="minorHAnsi" w:hAnsiTheme="minorHAnsi" w:cstheme="minorHAnsi"/>
          <w:sz w:val="22"/>
          <w:szCs w:val="22"/>
        </w:rPr>
        <w:t>6</w:t>
      </w:r>
      <w:bookmarkStart w:id="0" w:name="_GoBack"/>
      <w:bookmarkEnd w:id="0"/>
      <w:r w:rsidR="0079381C" w:rsidRPr="0008311A">
        <w:rPr>
          <w:rFonts w:asciiTheme="minorHAnsi" w:hAnsiTheme="minorHAnsi" w:cstheme="minorHAnsi"/>
          <w:sz w:val="22"/>
          <w:szCs w:val="22"/>
        </w:rPr>
        <w:t>-</w:t>
      </w:r>
      <w:r w:rsidRPr="0008311A">
        <w:rPr>
          <w:rFonts w:asciiTheme="minorHAnsi" w:hAnsiTheme="minorHAnsi" w:cstheme="minorHAnsi"/>
          <w:sz w:val="22"/>
          <w:szCs w:val="22"/>
        </w:rPr>
        <w:t>0</w:t>
      </w:r>
      <w:r w:rsidR="00FB1B74">
        <w:rPr>
          <w:rFonts w:asciiTheme="minorHAnsi" w:hAnsiTheme="minorHAnsi" w:cstheme="minorHAnsi"/>
          <w:sz w:val="22"/>
          <w:szCs w:val="22"/>
        </w:rPr>
        <w:t>3</w:t>
      </w:r>
      <w:r w:rsidR="0079381C" w:rsidRPr="0008311A">
        <w:rPr>
          <w:rFonts w:asciiTheme="minorHAnsi" w:hAnsiTheme="minorHAnsi" w:cstheme="minorHAnsi"/>
          <w:sz w:val="22"/>
          <w:szCs w:val="22"/>
        </w:rPr>
        <w:t>-201</w:t>
      </w:r>
      <w:r w:rsidRPr="0008311A">
        <w:rPr>
          <w:rFonts w:asciiTheme="minorHAnsi" w:hAnsiTheme="minorHAnsi" w:cstheme="minorHAnsi"/>
          <w:sz w:val="22"/>
          <w:szCs w:val="22"/>
        </w:rPr>
        <w:t>8</w:t>
      </w:r>
    </w:p>
    <w:p w14:paraId="4E9EBAFF" w14:textId="77777777" w:rsidR="0079381C" w:rsidRPr="0008311A" w:rsidRDefault="0079381C" w:rsidP="0079381C">
      <w:pPr>
        <w:spacing w:line="276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</w:p>
    <w:p w14:paraId="08CFE701" w14:textId="77777777" w:rsidR="008672E1" w:rsidRPr="0008311A" w:rsidRDefault="008672E1" w:rsidP="0079381C">
      <w:pPr>
        <w:spacing w:line="276" w:lineRule="auto"/>
        <w:ind w:firstLine="5"/>
        <w:rPr>
          <w:rFonts w:asciiTheme="minorHAnsi" w:hAnsiTheme="minorHAnsi" w:cstheme="minorHAnsi"/>
          <w:b/>
          <w:sz w:val="22"/>
          <w:szCs w:val="22"/>
        </w:rPr>
      </w:pPr>
    </w:p>
    <w:p w14:paraId="3A78AA7E" w14:textId="77777777" w:rsidR="0079381C" w:rsidRPr="0008311A" w:rsidRDefault="0079381C" w:rsidP="0079381C">
      <w:pPr>
        <w:spacing w:line="276" w:lineRule="auto"/>
        <w:ind w:firstLine="5"/>
        <w:rPr>
          <w:rStyle w:val="Hipercze"/>
          <w:rFonts w:asciiTheme="minorHAnsi" w:hAnsiTheme="minorHAnsi" w:cstheme="minorHAnsi"/>
          <w:b/>
          <w:sz w:val="22"/>
          <w:szCs w:val="22"/>
        </w:rPr>
      </w:pPr>
      <w:r w:rsidRPr="0008311A">
        <w:rPr>
          <w:rFonts w:asciiTheme="minorHAnsi" w:hAnsiTheme="minorHAnsi" w:cstheme="minorHAnsi"/>
          <w:b/>
          <w:sz w:val="22"/>
          <w:szCs w:val="22"/>
        </w:rPr>
        <w:t>Centrum Kształcenia Zawodowego i Ustawicznego w Tuchowie</w:t>
      </w:r>
      <w:r w:rsidRPr="0008311A">
        <w:rPr>
          <w:rFonts w:asciiTheme="minorHAnsi" w:hAnsiTheme="minorHAnsi" w:cstheme="minorHAnsi"/>
          <w:b/>
          <w:sz w:val="22"/>
          <w:szCs w:val="22"/>
        </w:rPr>
        <w:br/>
        <w:t>im. Bohaterów Bitwy pod Łowczówkiem</w:t>
      </w:r>
      <w:r w:rsidRPr="0008311A">
        <w:rPr>
          <w:rFonts w:asciiTheme="minorHAnsi" w:hAnsiTheme="minorHAnsi" w:cstheme="minorHAnsi"/>
          <w:b/>
          <w:sz w:val="22"/>
          <w:szCs w:val="22"/>
        </w:rPr>
        <w:br/>
        <w:t xml:space="preserve">ul. Reymonta 19, 33-170 Tuchów </w:t>
      </w:r>
      <w:r w:rsidRPr="0008311A">
        <w:rPr>
          <w:rFonts w:asciiTheme="minorHAnsi" w:hAnsiTheme="minorHAnsi" w:cstheme="minorHAnsi"/>
          <w:b/>
          <w:sz w:val="22"/>
          <w:szCs w:val="22"/>
        </w:rPr>
        <w:br/>
      </w:r>
      <w:r w:rsidRPr="0008311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tel.: (14) 652-58-19; e-mail :</w:t>
      </w:r>
      <w:r w:rsidRPr="0008311A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8" w:history="1">
        <w:r w:rsidRPr="0008311A">
          <w:rPr>
            <w:rStyle w:val="Hipercze"/>
            <w:rFonts w:asciiTheme="minorHAnsi" w:hAnsiTheme="minorHAnsi" w:cstheme="minorHAnsi"/>
            <w:b/>
            <w:sz w:val="22"/>
            <w:szCs w:val="22"/>
          </w:rPr>
          <w:t>mistrzowiewzawodzie@gmail.com</w:t>
        </w:r>
      </w:hyperlink>
    </w:p>
    <w:p w14:paraId="42318628" w14:textId="77777777" w:rsidR="0079381C" w:rsidRPr="0008311A" w:rsidRDefault="00305E3D" w:rsidP="0079381C">
      <w:pPr>
        <w:spacing w:line="276" w:lineRule="auto"/>
        <w:ind w:firstLine="5"/>
        <w:rPr>
          <w:rFonts w:asciiTheme="minorHAnsi" w:hAnsiTheme="minorHAnsi" w:cstheme="minorHAnsi"/>
          <w:b/>
          <w:sz w:val="22"/>
          <w:szCs w:val="22"/>
        </w:rPr>
      </w:pPr>
      <w:hyperlink r:id="rId9" w:history="1">
        <w:r w:rsidR="0079381C" w:rsidRPr="0008311A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http://mistrzowiewzawodzie.pl</w:t>
        </w:r>
      </w:hyperlink>
      <w:r w:rsidR="0079381C" w:rsidRPr="0008311A">
        <w:rPr>
          <w:rStyle w:val="Hipercze"/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0F472F8" w14:textId="77777777" w:rsidR="0079381C" w:rsidRPr="0008311A" w:rsidRDefault="0079381C" w:rsidP="0079381C">
      <w:pPr>
        <w:spacing w:line="276" w:lineRule="auto"/>
        <w:ind w:left="426" w:right="-426" w:hanging="852"/>
        <w:rPr>
          <w:rFonts w:asciiTheme="minorHAnsi" w:hAnsiTheme="minorHAnsi" w:cstheme="minorHAnsi"/>
          <w:b/>
          <w:sz w:val="22"/>
          <w:szCs w:val="22"/>
        </w:rPr>
      </w:pPr>
    </w:p>
    <w:p w14:paraId="25A1CD67" w14:textId="2825BD1E" w:rsidR="00F249ED" w:rsidRPr="00F249ED" w:rsidRDefault="002559B5" w:rsidP="00F249ED">
      <w:pPr>
        <w:spacing w:line="360" w:lineRule="auto"/>
        <w:ind w:right="-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311A">
        <w:rPr>
          <w:rFonts w:asciiTheme="minorHAnsi" w:hAnsiTheme="minorHAnsi" w:cstheme="minorHAnsi"/>
          <w:b/>
          <w:sz w:val="22"/>
          <w:szCs w:val="22"/>
        </w:rPr>
        <w:t>Dotyczy: postępowania o udzielenie zamówienia publicznego pn.:</w:t>
      </w:r>
      <w:r w:rsidR="00A87812" w:rsidRPr="000831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49ED" w:rsidRPr="00F249ED">
        <w:rPr>
          <w:rFonts w:asciiTheme="minorHAnsi" w:hAnsiTheme="minorHAnsi" w:cstheme="minorHAnsi"/>
          <w:b/>
          <w:sz w:val="22"/>
          <w:szCs w:val="22"/>
        </w:rPr>
        <w:t xml:space="preserve">„Dostawa wyposażenia do pracowni i warsztatów w </w:t>
      </w:r>
      <w:proofErr w:type="spellStart"/>
      <w:r w:rsidR="00F249ED" w:rsidRPr="00F249ED">
        <w:rPr>
          <w:rFonts w:asciiTheme="minorHAnsi" w:hAnsiTheme="minorHAnsi" w:cstheme="minorHAnsi"/>
          <w:b/>
          <w:sz w:val="22"/>
          <w:szCs w:val="22"/>
        </w:rPr>
        <w:t>CKZiU</w:t>
      </w:r>
      <w:proofErr w:type="spellEnd"/>
      <w:r w:rsidR="00F249ED" w:rsidRPr="00F249ED">
        <w:rPr>
          <w:rFonts w:asciiTheme="minorHAnsi" w:hAnsiTheme="minorHAnsi" w:cstheme="minorHAnsi"/>
          <w:b/>
          <w:sz w:val="22"/>
          <w:szCs w:val="22"/>
        </w:rPr>
        <w:t xml:space="preserve"> w Tuchowie” w ramach projektu 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  </w:r>
    </w:p>
    <w:p w14:paraId="59565730" w14:textId="0BEC1214" w:rsidR="00A87812" w:rsidRPr="0008311A" w:rsidRDefault="00A87812" w:rsidP="0008311A">
      <w:pPr>
        <w:spacing w:line="276" w:lineRule="auto"/>
        <w:ind w:right="-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8AA118" w14:textId="77777777" w:rsidR="002559B5" w:rsidRPr="0008311A" w:rsidRDefault="002559B5" w:rsidP="00A87812">
      <w:pPr>
        <w:pStyle w:val="akapitlewyblock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152D5C9" w14:textId="77777777" w:rsidR="002559B5" w:rsidRPr="0008311A" w:rsidRDefault="002559B5" w:rsidP="002559B5">
      <w:pPr>
        <w:pStyle w:val="akapitlewyblock"/>
        <w:spacing w:before="0" w:beforeAutospacing="0" w:after="0" w:afterAutospacing="0"/>
        <w:ind w:left="540" w:hanging="5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8311A">
        <w:rPr>
          <w:rFonts w:asciiTheme="minorHAnsi" w:hAnsiTheme="minorHAnsi" w:cstheme="minorHAnsi"/>
          <w:b/>
          <w:bCs/>
          <w:sz w:val="22"/>
          <w:szCs w:val="22"/>
          <w:u w:val="single"/>
        </w:rPr>
        <w:t>INFORMACJA Z OTWARCIA OFERT</w:t>
      </w:r>
    </w:p>
    <w:p w14:paraId="51E03F1C" w14:textId="77777777" w:rsidR="002559B5" w:rsidRPr="0008311A" w:rsidRDefault="002559B5" w:rsidP="002559B5">
      <w:pPr>
        <w:pStyle w:val="akapitlewyblock"/>
        <w:spacing w:before="0" w:beforeAutospacing="0" w:after="0" w:afterAutospacing="0"/>
        <w:ind w:left="540" w:hanging="5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E94CA35" w14:textId="22688348" w:rsidR="008672E1" w:rsidRPr="0008311A" w:rsidRDefault="002559B5" w:rsidP="0008311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311A">
        <w:rPr>
          <w:rFonts w:asciiTheme="minorHAnsi" w:hAnsiTheme="minorHAnsi" w:cstheme="minorHAnsi"/>
          <w:sz w:val="22"/>
          <w:szCs w:val="22"/>
        </w:rPr>
        <w:t>Na podstawie art. 86 ust. 5 ustawy Prawo zamówień publicznych (</w:t>
      </w:r>
      <w:r w:rsidR="00931490" w:rsidRPr="0008311A">
        <w:rPr>
          <w:rFonts w:asciiTheme="minorHAnsi" w:hAnsiTheme="minorHAnsi" w:cstheme="minorHAnsi"/>
          <w:sz w:val="22"/>
          <w:szCs w:val="22"/>
        </w:rPr>
        <w:t xml:space="preserve">tekst jednolity Dz. U. z 2017 r. poz. 1579) </w:t>
      </w:r>
      <w:r w:rsidRPr="0008311A">
        <w:rPr>
          <w:rFonts w:asciiTheme="minorHAnsi" w:hAnsiTheme="minorHAnsi" w:cstheme="minorHAnsi"/>
          <w:sz w:val="22"/>
          <w:szCs w:val="22"/>
        </w:rPr>
        <w:t xml:space="preserve"> dalej „ustawa”), zwanej dalej ustawą, Zamawiający przekazuję informacje z otwarcia o</w:t>
      </w:r>
      <w:r w:rsidR="00380DE2" w:rsidRPr="0008311A">
        <w:rPr>
          <w:rFonts w:asciiTheme="minorHAnsi" w:hAnsiTheme="minorHAnsi" w:cstheme="minorHAnsi"/>
          <w:sz w:val="22"/>
          <w:szCs w:val="22"/>
        </w:rPr>
        <w:t xml:space="preserve">fert, które odbyło się w dniu </w:t>
      </w:r>
      <w:r w:rsidR="00E36E84">
        <w:rPr>
          <w:rFonts w:asciiTheme="minorHAnsi" w:hAnsiTheme="minorHAnsi" w:cstheme="minorHAnsi"/>
          <w:sz w:val="22"/>
          <w:szCs w:val="22"/>
        </w:rPr>
        <w:t>12</w:t>
      </w:r>
      <w:r w:rsidRPr="0008311A">
        <w:rPr>
          <w:rFonts w:asciiTheme="minorHAnsi" w:hAnsiTheme="minorHAnsi" w:cstheme="minorHAnsi"/>
          <w:sz w:val="22"/>
          <w:szCs w:val="22"/>
        </w:rPr>
        <w:t>.</w:t>
      </w:r>
      <w:r w:rsidR="00FE44E2" w:rsidRPr="0008311A">
        <w:rPr>
          <w:rFonts w:asciiTheme="minorHAnsi" w:hAnsiTheme="minorHAnsi" w:cstheme="minorHAnsi"/>
          <w:sz w:val="22"/>
          <w:szCs w:val="22"/>
        </w:rPr>
        <w:t>0</w:t>
      </w:r>
      <w:r w:rsidR="00E36E84">
        <w:rPr>
          <w:rFonts w:asciiTheme="minorHAnsi" w:hAnsiTheme="minorHAnsi" w:cstheme="minorHAnsi"/>
          <w:sz w:val="22"/>
          <w:szCs w:val="22"/>
        </w:rPr>
        <w:t>3</w:t>
      </w:r>
      <w:r w:rsidRPr="0008311A">
        <w:rPr>
          <w:rFonts w:asciiTheme="minorHAnsi" w:hAnsiTheme="minorHAnsi" w:cstheme="minorHAnsi"/>
          <w:sz w:val="22"/>
          <w:szCs w:val="22"/>
        </w:rPr>
        <w:t>.201</w:t>
      </w:r>
      <w:r w:rsidR="00FE44E2" w:rsidRPr="0008311A">
        <w:rPr>
          <w:rFonts w:asciiTheme="minorHAnsi" w:hAnsiTheme="minorHAnsi" w:cstheme="minorHAnsi"/>
          <w:sz w:val="22"/>
          <w:szCs w:val="22"/>
        </w:rPr>
        <w:t>8r. w postępowaniu na</w:t>
      </w:r>
      <w:r w:rsidR="00FE44E2" w:rsidRPr="0008311A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F249ED" w:rsidRPr="00F249ED">
        <w:rPr>
          <w:rFonts w:asciiTheme="minorHAnsi" w:hAnsiTheme="minorHAnsi" w:cstheme="minorHAnsi"/>
          <w:b/>
          <w:sz w:val="22"/>
          <w:szCs w:val="22"/>
        </w:rPr>
        <w:t xml:space="preserve">„Dostawa wyposażenia do pracowni i warsztatów w </w:t>
      </w:r>
      <w:proofErr w:type="spellStart"/>
      <w:r w:rsidR="00F249ED" w:rsidRPr="00F249ED">
        <w:rPr>
          <w:rFonts w:asciiTheme="minorHAnsi" w:hAnsiTheme="minorHAnsi" w:cstheme="minorHAnsi"/>
          <w:b/>
          <w:sz w:val="22"/>
          <w:szCs w:val="22"/>
        </w:rPr>
        <w:t>CKZiU</w:t>
      </w:r>
      <w:proofErr w:type="spellEnd"/>
      <w:r w:rsidR="00F249ED" w:rsidRPr="00F249ED">
        <w:rPr>
          <w:rFonts w:asciiTheme="minorHAnsi" w:hAnsiTheme="minorHAnsi" w:cstheme="minorHAnsi"/>
          <w:b/>
          <w:sz w:val="22"/>
          <w:szCs w:val="22"/>
        </w:rPr>
        <w:t xml:space="preserve"> w Tuchowie” w ramach projektu „MISTRZOWIE w ZAWODZIE”</w:t>
      </w:r>
      <w:r w:rsidR="008672E1" w:rsidRPr="0008311A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7CAB0482" w14:textId="46C6306F" w:rsidR="002559B5" w:rsidRPr="00F249ED" w:rsidRDefault="002559B5" w:rsidP="00F249ED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08311A">
        <w:rPr>
          <w:rFonts w:asciiTheme="minorHAnsi" w:hAnsiTheme="minorHAnsi" w:cstheme="minorHAnsi"/>
          <w:sz w:val="22"/>
          <w:szCs w:val="22"/>
        </w:rPr>
        <w:t>Zamawiający zamierza przeznaczyć na sfinansowanie zamówienia kwotę</w:t>
      </w:r>
      <w:r w:rsidR="008672E1" w:rsidRPr="0008311A">
        <w:rPr>
          <w:rFonts w:asciiTheme="minorHAnsi" w:hAnsiTheme="minorHAnsi" w:cstheme="minorHAnsi"/>
          <w:sz w:val="22"/>
          <w:szCs w:val="22"/>
        </w:rPr>
        <w:t>:</w:t>
      </w:r>
      <w:r w:rsidR="00F249E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249ED" w:rsidRPr="00F249ED">
        <w:rPr>
          <w:rFonts w:asciiTheme="minorHAnsi" w:hAnsiTheme="minorHAnsi" w:cstheme="minorHAnsi"/>
          <w:b/>
          <w:color w:val="000000"/>
          <w:sz w:val="22"/>
          <w:szCs w:val="22"/>
        </w:rPr>
        <w:t>344 500,00</w:t>
      </w:r>
      <w:r w:rsidR="00F249E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FB56D2" w:rsidRPr="0008311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zł </w:t>
      </w:r>
      <w:r w:rsidR="003E3326" w:rsidRPr="0008311A">
        <w:rPr>
          <w:rFonts w:asciiTheme="minorHAnsi" w:hAnsiTheme="minorHAnsi" w:cstheme="minorHAnsi"/>
          <w:bCs/>
          <w:color w:val="000000"/>
          <w:sz w:val="22"/>
          <w:szCs w:val="22"/>
        </w:rPr>
        <w:t>w</w:t>
      </w:r>
      <w:r w:rsidR="001E3BAA" w:rsidRPr="0008311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FB56D2" w:rsidRPr="0008311A">
        <w:rPr>
          <w:rFonts w:asciiTheme="minorHAnsi" w:hAnsiTheme="minorHAnsi" w:cstheme="minorHAnsi"/>
          <w:bCs/>
          <w:color w:val="000000"/>
          <w:sz w:val="22"/>
          <w:szCs w:val="22"/>
        </w:rPr>
        <w:t>następującym podziale na poszczególne Części zamówienia:</w:t>
      </w:r>
    </w:p>
    <w:p w14:paraId="53305FA3" w14:textId="77777777" w:rsidR="003E3326" w:rsidRPr="003E3326" w:rsidRDefault="003E3326" w:rsidP="003E3326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6095"/>
        <w:gridCol w:w="1701"/>
      </w:tblGrid>
      <w:tr w:rsidR="00380DE2" w:rsidRPr="000F6309" w14:paraId="113265FD" w14:textId="77777777" w:rsidTr="000F6309">
        <w:tc>
          <w:tcPr>
            <w:tcW w:w="1271" w:type="dxa"/>
            <w:shd w:val="clear" w:color="auto" w:fill="F2F2F2" w:themeFill="background1" w:themeFillShade="F2"/>
          </w:tcPr>
          <w:p w14:paraId="087996C4" w14:textId="142102B1" w:rsidR="00380DE2" w:rsidRPr="000F6309" w:rsidRDefault="00380DE2" w:rsidP="0008311A">
            <w:pPr>
              <w:suppressAutoHyphens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</w:rPr>
            </w:pPr>
            <w:r w:rsidRPr="000F6309">
              <w:rPr>
                <w:rFonts w:asciiTheme="minorHAnsi" w:hAnsiTheme="minorHAnsi" w:cstheme="minorHAnsi"/>
                <w:b/>
              </w:rPr>
              <w:t>Nr części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14:paraId="65AE43D3" w14:textId="26398A41" w:rsidR="00380DE2" w:rsidRPr="000F6309" w:rsidRDefault="00380DE2" w:rsidP="0008311A">
            <w:pPr>
              <w:suppressAutoHyphens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</w:rPr>
            </w:pPr>
            <w:r w:rsidRPr="000F6309">
              <w:rPr>
                <w:rFonts w:asciiTheme="minorHAnsi" w:hAnsiTheme="minorHAnsi" w:cstheme="minorHAnsi"/>
                <w:b/>
              </w:rPr>
              <w:t>Nazwa części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96CE24C" w14:textId="6B8F8B5B" w:rsidR="00380DE2" w:rsidRPr="000F6309" w:rsidRDefault="00380DE2" w:rsidP="0008311A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F6309">
              <w:rPr>
                <w:rFonts w:asciiTheme="minorHAnsi" w:hAnsiTheme="minorHAnsi" w:cstheme="minorHAnsi"/>
                <w:b/>
              </w:rPr>
              <w:t>PLN brutto</w:t>
            </w:r>
          </w:p>
        </w:tc>
      </w:tr>
      <w:tr w:rsidR="00F249ED" w:rsidRPr="000F6309" w14:paraId="7818902E" w14:textId="77777777" w:rsidTr="00144E0D">
        <w:tc>
          <w:tcPr>
            <w:tcW w:w="1271" w:type="dxa"/>
            <w:shd w:val="clear" w:color="auto" w:fill="FFFFFF"/>
          </w:tcPr>
          <w:p w14:paraId="0B844994" w14:textId="2C4C3A65" w:rsidR="00F249ED" w:rsidRPr="000F6309" w:rsidRDefault="00F249ED" w:rsidP="00F249ED">
            <w:pPr>
              <w:pStyle w:val="Tekstprzypisudolnego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F6309">
              <w:rPr>
                <w:rFonts w:asciiTheme="minorHAnsi" w:hAnsiTheme="minorHAnsi" w:cstheme="minorHAnsi"/>
              </w:rPr>
              <w:t xml:space="preserve">Część I </w:t>
            </w:r>
          </w:p>
        </w:tc>
        <w:tc>
          <w:tcPr>
            <w:tcW w:w="6095" w:type="dxa"/>
            <w:shd w:val="clear" w:color="auto" w:fill="FFFFFF"/>
            <w:vAlign w:val="bottom"/>
          </w:tcPr>
          <w:p w14:paraId="557F4F5C" w14:textId="171CA6F1" w:rsidR="00F249ED" w:rsidRPr="004B3E9A" w:rsidRDefault="004B3E9A" w:rsidP="00F249ED">
            <w:pPr>
              <w:pStyle w:val="Tekstprzypisudolnego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B3E9A">
              <w:rPr>
                <w:rFonts w:ascii="Trebuchet MS" w:hAnsi="Trebuchet MS" w:cs="DejaVuSerifCondensed"/>
                <w:sz w:val="18"/>
                <w:szCs w:val="18"/>
              </w:rPr>
              <w:t>„</w:t>
            </w:r>
            <w:r w:rsidRPr="004B3E9A">
              <w:rPr>
                <w:rFonts w:ascii="Trebuchet MS" w:hAnsi="Trebuchet MS" w:cs="Calibri"/>
                <w:sz w:val="18"/>
                <w:szCs w:val="18"/>
              </w:rPr>
              <w:t>Pracownia elektrotechniki i elektroniki - tester</w:t>
            </w:r>
            <w:r w:rsidRPr="004B3E9A">
              <w:rPr>
                <w:rFonts w:ascii="Trebuchet MS" w:hAnsi="Trebuchet MS" w:cs="DejaVuSerifCondensed"/>
                <w:sz w:val="18"/>
                <w:szCs w:val="18"/>
              </w:rPr>
              <w:t>”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10145BF5" w14:textId="179C9FC9" w:rsidR="00F249ED" w:rsidRPr="00F249ED" w:rsidRDefault="00F249ED" w:rsidP="00F249ED">
            <w:pPr>
              <w:suppressAutoHyphens/>
              <w:spacing w:line="276" w:lineRule="auto"/>
              <w:ind w:left="34"/>
              <w:jc w:val="center"/>
              <w:rPr>
                <w:rFonts w:asciiTheme="minorHAnsi" w:eastAsia="Calibri" w:hAnsiTheme="minorHAnsi" w:cstheme="minorHAnsi"/>
                <w:highlight w:val="yellow"/>
                <w:lang w:eastAsia="en-US"/>
              </w:rPr>
            </w:pPr>
            <w:r w:rsidRPr="00F249ED">
              <w:rPr>
                <w:rFonts w:ascii="Calibri" w:hAnsi="Calibri" w:cs="Calibri"/>
                <w:bCs/>
                <w:color w:val="000000"/>
              </w:rPr>
              <w:t xml:space="preserve">       50 000,00    </w:t>
            </w:r>
          </w:p>
        </w:tc>
      </w:tr>
      <w:tr w:rsidR="00F249ED" w:rsidRPr="000F6309" w14:paraId="19468050" w14:textId="77777777" w:rsidTr="00144E0D">
        <w:tc>
          <w:tcPr>
            <w:tcW w:w="1271" w:type="dxa"/>
            <w:shd w:val="clear" w:color="auto" w:fill="FFFFFF"/>
          </w:tcPr>
          <w:p w14:paraId="50ECDE8E" w14:textId="07775C99" w:rsidR="00F249ED" w:rsidRPr="000F6309" w:rsidRDefault="00F249ED" w:rsidP="00F249ED">
            <w:pPr>
              <w:pStyle w:val="Tekstprzypisudolnego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F6309">
              <w:rPr>
                <w:rFonts w:asciiTheme="minorHAnsi" w:hAnsiTheme="minorHAnsi" w:cstheme="minorHAnsi"/>
              </w:rPr>
              <w:t xml:space="preserve">Część II </w:t>
            </w:r>
          </w:p>
        </w:tc>
        <w:tc>
          <w:tcPr>
            <w:tcW w:w="6095" w:type="dxa"/>
            <w:shd w:val="clear" w:color="auto" w:fill="FFFFFF"/>
            <w:vAlign w:val="bottom"/>
          </w:tcPr>
          <w:p w14:paraId="61602E2B" w14:textId="740E9134" w:rsidR="00F249ED" w:rsidRPr="004B3E9A" w:rsidRDefault="004B3E9A" w:rsidP="00F249ED">
            <w:pPr>
              <w:pStyle w:val="Tekstprzypisudolnego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B3E9A">
              <w:rPr>
                <w:rFonts w:ascii="Trebuchet MS" w:hAnsi="Trebuchet MS" w:cs="Calibri"/>
                <w:sz w:val="18"/>
                <w:szCs w:val="18"/>
              </w:rPr>
              <w:t>„Kasa kelnerska – terminal z oprogramowaniem sieciowym”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41D81265" w14:textId="2197B66A" w:rsidR="00F249ED" w:rsidRPr="00F249ED" w:rsidRDefault="00F249ED" w:rsidP="00F249E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highlight w:val="yellow"/>
                <w:lang w:eastAsia="en-US"/>
              </w:rPr>
            </w:pPr>
            <w:r w:rsidRPr="00F249ED">
              <w:rPr>
                <w:rFonts w:ascii="Calibri" w:hAnsi="Calibri" w:cs="Calibri"/>
                <w:bCs/>
                <w:color w:val="000000"/>
              </w:rPr>
              <w:t xml:space="preserve">       43 000,00    </w:t>
            </w:r>
          </w:p>
        </w:tc>
      </w:tr>
      <w:tr w:rsidR="00F249ED" w:rsidRPr="000F6309" w14:paraId="1E021B6E" w14:textId="77777777" w:rsidTr="00144E0D">
        <w:trPr>
          <w:trHeight w:val="89"/>
        </w:trPr>
        <w:tc>
          <w:tcPr>
            <w:tcW w:w="1271" w:type="dxa"/>
            <w:shd w:val="clear" w:color="auto" w:fill="FFFFFF"/>
          </w:tcPr>
          <w:p w14:paraId="1520DD10" w14:textId="3519B225" w:rsidR="00F249ED" w:rsidRPr="000F6309" w:rsidRDefault="00F249ED" w:rsidP="00F249ED">
            <w:pPr>
              <w:pStyle w:val="Tekstprzypisudolnego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F6309">
              <w:rPr>
                <w:rFonts w:asciiTheme="minorHAnsi" w:hAnsiTheme="minorHAnsi" w:cstheme="minorHAnsi"/>
              </w:rPr>
              <w:t xml:space="preserve">Część III </w:t>
            </w:r>
          </w:p>
        </w:tc>
        <w:tc>
          <w:tcPr>
            <w:tcW w:w="6095" w:type="dxa"/>
            <w:shd w:val="clear" w:color="auto" w:fill="FFFFFF"/>
            <w:vAlign w:val="bottom"/>
          </w:tcPr>
          <w:p w14:paraId="40B54BD0" w14:textId="79B900AA" w:rsidR="00F249ED" w:rsidRPr="004B3E9A" w:rsidRDefault="004B3E9A" w:rsidP="00F249ED">
            <w:pPr>
              <w:pStyle w:val="Tekstprzypisudolnego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B3E9A">
              <w:rPr>
                <w:rFonts w:ascii="Trebuchet MS" w:hAnsi="Trebuchet MS" w:cs="Calibri"/>
                <w:sz w:val="18"/>
                <w:szCs w:val="18"/>
              </w:rPr>
              <w:t>„Urządzenia kuchenne i akcesoria”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062A40BC" w14:textId="601D05F9" w:rsidR="00F249ED" w:rsidRPr="00F249ED" w:rsidRDefault="00F249ED" w:rsidP="00F249E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highlight w:val="yellow"/>
                <w:lang w:eastAsia="en-US"/>
              </w:rPr>
            </w:pPr>
            <w:r w:rsidRPr="00F249ED">
              <w:rPr>
                <w:rFonts w:ascii="Calibri" w:hAnsi="Calibri" w:cs="Calibri"/>
                <w:bCs/>
                <w:color w:val="000000"/>
              </w:rPr>
              <w:t xml:space="preserve">       76 500,00    </w:t>
            </w:r>
          </w:p>
        </w:tc>
      </w:tr>
      <w:tr w:rsidR="00F249ED" w:rsidRPr="000F6309" w14:paraId="4DF25EB5" w14:textId="77777777" w:rsidTr="00144E0D">
        <w:trPr>
          <w:trHeight w:val="89"/>
        </w:trPr>
        <w:tc>
          <w:tcPr>
            <w:tcW w:w="1271" w:type="dxa"/>
            <w:shd w:val="clear" w:color="auto" w:fill="FFFFFF"/>
          </w:tcPr>
          <w:p w14:paraId="6C62A9FB" w14:textId="304F3EDD" w:rsidR="00F249ED" w:rsidRPr="000F6309" w:rsidRDefault="00F249ED" w:rsidP="00F249ED">
            <w:pPr>
              <w:pStyle w:val="Tekstprzypisudolnego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F6309">
              <w:rPr>
                <w:rFonts w:asciiTheme="minorHAnsi" w:hAnsiTheme="minorHAnsi" w:cstheme="minorHAnsi"/>
              </w:rPr>
              <w:t xml:space="preserve">Część IV </w:t>
            </w:r>
          </w:p>
        </w:tc>
        <w:tc>
          <w:tcPr>
            <w:tcW w:w="6095" w:type="dxa"/>
            <w:shd w:val="clear" w:color="auto" w:fill="FFFFFF"/>
            <w:vAlign w:val="bottom"/>
          </w:tcPr>
          <w:p w14:paraId="51E3081A" w14:textId="5E6F5140" w:rsidR="00F249ED" w:rsidRPr="004B3E9A" w:rsidRDefault="004B3E9A" w:rsidP="00F249ED">
            <w:pPr>
              <w:pStyle w:val="Tekstprzypisudolnego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B3E9A">
              <w:rPr>
                <w:rFonts w:ascii="Trebuchet MS" w:hAnsi="Trebuchet MS" w:cs="Calibri"/>
                <w:sz w:val="18"/>
                <w:szCs w:val="18"/>
              </w:rPr>
              <w:t>„Obrabiarki”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0DBAAFAE" w14:textId="0FF88267" w:rsidR="00F249ED" w:rsidRPr="00F249ED" w:rsidRDefault="00F249ED" w:rsidP="00F249E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highlight w:val="yellow"/>
                <w:lang w:eastAsia="en-US"/>
              </w:rPr>
            </w:pPr>
            <w:r w:rsidRPr="00F249ED">
              <w:rPr>
                <w:rFonts w:ascii="Calibri" w:hAnsi="Calibri" w:cs="Calibri"/>
                <w:bCs/>
                <w:color w:val="000000"/>
              </w:rPr>
              <w:t xml:space="preserve">    175 000,00    </w:t>
            </w:r>
          </w:p>
        </w:tc>
      </w:tr>
    </w:tbl>
    <w:p w14:paraId="34D9F4CC" w14:textId="77777777" w:rsidR="00380DE2" w:rsidRPr="0008311A" w:rsidRDefault="00380DE2" w:rsidP="0008311A">
      <w:pPr>
        <w:spacing w:line="276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</w:p>
    <w:p w14:paraId="64F9683A" w14:textId="77777777" w:rsidR="002559B5" w:rsidRDefault="002559B5" w:rsidP="0008311A">
      <w:pPr>
        <w:spacing w:line="360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  <w:r w:rsidRPr="0008311A">
        <w:rPr>
          <w:rFonts w:asciiTheme="minorHAnsi" w:hAnsiTheme="minorHAnsi" w:cstheme="minorHAnsi"/>
          <w:sz w:val="22"/>
          <w:szCs w:val="22"/>
        </w:rPr>
        <w:t>Szczegółowe informacji podane wykonawcom, zgodnie z art. 86 ust. 4, podczas otwarcia ofert przedstawia poniższa tabela.</w:t>
      </w: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083"/>
        <w:gridCol w:w="2126"/>
        <w:gridCol w:w="1448"/>
      </w:tblGrid>
      <w:tr w:rsidR="00F249ED" w:rsidRPr="009E4D1B" w14:paraId="271EA5DC" w14:textId="77777777" w:rsidTr="00BB08A8">
        <w:trPr>
          <w:trHeight w:val="325"/>
        </w:trPr>
        <w:tc>
          <w:tcPr>
            <w:tcW w:w="441" w:type="dxa"/>
            <w:shd w:val="clear" w:color="000000" w:fill="F3F3F3"/>
            <w:vAlign w:val="center"/>
            <w:hideMark/>
          </w:tcPr>
          <w:p w14:paraId="3BB43DD8" w14:textId="77777777" w:rsidR="00F249ED" w:rsidRPr="009E4D1B" w:rsidRDefault="00F249ED" w:rsidP="00BB08A8">
            <w:pPr>
              <w:spacing w:line="276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</w:rPr>
            </w:pPr>
            <w:r w:rsidRPr="009E4D1B">
              <w:rPr>
                <w:rFonts w:ascii="Trebuchet MS" w:hAnsi="Trebuchet MS" w:cstheme="minorHAnsi"/>
                <w:b/>
                <w:bCs/>
                <w:color w:val="000000"/>
              </w:rPr>
              <w:t>Lp.</w:t>
            </w:r>
          </w:p>
        </w:tc>
        <w:tc>
          <w:tcPr>
            <w:tcW w:w="5083" w:type="dxa"/>
            <w:shd w:val="clear" w:color="000000" w:fill="F3F3F3"/>
            <w:vAlign w:val="center"/>
            <w:hideMark/>
          </w:tcPr>
          <w:p w14:paraId="0CB56582" w14:textId="77777777" w:rsidR="00F249ED" w:rsidRPr="009E4D1B" w:rsidRDefault="00F249ED" w:rsidP="00BB08A8">
            <w:pPr>
              <w:spacing w:line="276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</w:rPr>
            </w:pPr>
            <w:r w:rsidRPr="009E4D1B">
              <w:rPr>
                <w:rFonts w:ascii="Trebuchet MS" w:hAnsi="Trebuchet MS" w:cstheme="minorHAnsi"/>
                <w:b/>
                <w:bCs/>
                <w:color w:val="000000"/>
              </w:rPr>
              <w:t>Nazwa i adres wykonawcy</w:t>
            </w:r>
          </w:p>
        </w:tc>
        <w:tc>
          <w:tcPr>
            <w:tcW w:w="2126" w:type="dxa"/>
            <w:shd w:val="clear" w:color="000000" w:fill="F3F3F3"/>
            <w:vAlign w:val="center"/>
            <w:hideMark/>
          </w:tcPr>
          <w:p w14:paraId="2603DE21" w14:textId="77777777" w:rsidR="00F249ED" w:rsidRDefault="00F249ED" w:rsidP="00BB08A8">
            <w:pPr>
              <w:spacing w:line="276" w:lineRule="auto"/>
              <w:jc w:val="center"/>
              <w:rPr>
                <w:rFonts w:ascii="Trebuchet MS" w:hAnsi="Trebuchet MS" w:cstheme="minorHAnsi"/>
                <w:b/>
              </w:rPr>
            </w:pPr>
            <w:r w:rsidRPr="009E4D1B">
              <w:rPr>
                <w:rFonts w:ascii="Trebuchet MS" w:hAnsi="Trebuchet MS" w:cstheme="minorHAnsi"/>
                <w:b/>
              </w:rPr>
              <w:t>cena ofertowa (C)</w:t>
            </w:r>
          </w:p>
          <w:p w14:paraId="7D6D70C6" w14:textId="77777777" w:rsidR="00F249ED" w:rsidRPr="009E4D1B" w:rsidRDefault="00F249ED" w:rsidP="00BB08A8">
            <w:pPr>
              <w:spacing w:line="276" w:lineRule="auto"/>
              <w:jc w:val="center"/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>PLN brutto</w:t>
            </w:r>
          </w:p>
        </w:tc>
        <w:tc>
          <w:tcPr>
            <w:tcW w:w="1448" w:type="dxa"/>
            <w:shd w:val="clear" w:color="000000" w:fill="F3F3F3"/>
            <w:vAlign w:val="center"/>
            <w:hideMark/>
          </w:tcPr>
          <w:p w14:paraId="6A8C657F" w14:textId="77777777" w:rsidR="00F249ED" w:rsidRPr="009E4D1B" w:rsidRDefault="00F249ED" w:rsidP="00BB08A8">
            <w:pPr>
              <w:spacing w:line="276" w:lineRule="auto"/>
              <w:jc w:val="center"/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>Termin realizacji (T</w:t>
            </w:r>
            <w:r w:rsidRPr="009E4D1B">
              <w:rPr>
                <w:rFonts w:ascii="Trebuchet MS" w:hAnsi="Trebuchet MS" w:cstheme="minorHAnsi"/>
                <w:b/>
              </w:rPr>
              <w:t>)</w:t>
            </w:r>
          </w:p>
        </w:tc>
      </w:tr>
      <w:tr w:rsidR="00F249ED" w:rsidRPr="009E4D1B" w14:paraId="17C65D95" w14:textId="77777777" w:rsidTr="00BB08A8">
        <w:trPr>
          <w:trHeight w:val="181"/>
        </w:trPr>
        <w:tc>
          <w:tcPr>
            <w:tcW w:w="441" w:type="dxa"/>
            <w:shd w:val="clear" w:color="auto" w:fill="auto"/>
            <w:vAlign w:val="center"/>
          </w:tcPr>
          <w:p w14:paraId="5DCDB1E7" w14:textId="77777777" w:rsidR="00F249ED" w:rsidRPr="00B0165D" w:rsidRDefault="00F249ED" w:rsidP="00BB08A8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B0165D">
              <w:rPr>
                <w:rFonts w:ascii="Trebuchet MS" w:hAnsi="Trebuchet MS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657" w:type="dxa"/>
            <w:gridSpan w:val="3"/>
            <w:shd w:val="clear" w:color="000000" w:fill="FFFFFF"/>
          </w:tcPr>
          <w:p w14:paraId="372EC19C" w14:textId="04C2EB5F" w:rsidR="00F249ED" w:rsidRPr="00B0165D" w:rsidRDefault="00F249ED" w:rsidP="00BB08A8">
            <w:pPr>
              <w:spacing w:line="360" w:lineRule="auto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B0165D">
              <w:rPr>
                <w:rFonts w:ascii="Trebuchet MS" w:hAnsi="Trebuchet MS" w:cs="DejaVuSerifCondensed"/>
                <w:sz w:val="18"/>
                <w:szCs w:val="18"/>
              </w:rPr>
              <w:t xml:space="preserve">Część nr I   - </w:t>
            </w:r>
            <w:r w:rsidRPr="003F4B4C">
              <w:rPr>
                <w:rFonts w:ascii="Trebuchet MS" w:hAnsi="Trebuchet MS" w:cs="DejaVuSerifCondensed"/>
                <w:sz w:val="18"/>
                <w:szCs w:val="18"/>
              </w:rPr>
              <w:t>„</w:t>
            </w:r>
            <w:r w:rsidRPr="003F4B4C">
              <w:rPr>
                <w:rFonts w:ascii="Trebuchet MS" w:hAnsi="Trebuchet MS" w:cs="Calibri"/>
                <w:b/>
                <w:sz w:val="18"/>
                <w:szCs w:val="18"/>
              </w:rPr>
              <w:t>Pracownia elektrotechniki i elektroniki - tester</w:t>
            </w:r>
            <w:r w:rsidRPr="003F4B4C">
              <w:rPr>
                <w:rFonts w:ascii="Trebuchet MS" w:hAnsi="Trebuchet MS" w:cs="DejaVuSerifCondensed"/>
                <w:sz w:val="18"/>
                <w:szCs w:val="18"/>
              </w:rPr>
              <w:t>”</w:t>
            </w:r>
          </w:p>
        </w:tc>
      </w:tr>
      <w:tr w:rsidR="00F249ED" w:rsidRPr="009E4D1B" w14:paraId="2EA458B4" w14:textId="77777777" w:rsidTr="004B33AD">
        <w:trPr>
          <w:trHeight w:val="214"/>
        </w:trPr>
        <w:tc>
          <w:tcPr>
            <w:tcW w:w="441" w:type="dxa"/>
            <w:shd w:val="clear" w:color="auto" w:fill="auto"/>
            <w:vAlign w:val="center"/>
            <w:hideMark/>
          </w:tcPr>
          <w:p w14:paraId="3000E3CA" w14:textId="77777777" w:rsidR="00F249ED" w:rsidRPr="00B0165D" w:rsidRDefault="00F249ED" w:rsidP="00BB08A8">
            <w:pPr>
              <w:spacing w:before="240" w:line="360" w:lineRule="auto"/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</w:p>
        </w:tc>
        <w:tc>
          <w:tcPr>
            <w:tcW w:w="5083" w:type="dxa"/>
            <w:shd w:val="clear" w:color="000000" w:fill="FFFFFF"/>
          </w:tcPr>
          <w:p w14:paraId="061D8880" w14:textId="77777777" w:rsidR="00F249ED" w:rsidRDefault="004B3E9A" w:rsidP="00BB08A8">
            <w:pPr>
              <w:spacing w:line="360" w:lineRule="auto"/>
              <w:rPr>
                <w:rFonts w:ascii="Trebuchet MS" w:hAnsi="Trebuchet MS" w:cstheme="minorHAnsi"/>
                <w:sz w:val="18"/>
                <w:szCs w:val="18"/>
              </w:rPr>
            </w:pPr>
            <w:r>
              <w:rPr>
                <w:rFonts w:ascii="Trebuchet MS" w:hAnsi="Trebuchet MS" w:cstheme="minorHAnsi"/>
                <w:sz w:val="18"/>
                <w:szCs w:val="18"/>
              </w:rPr>
              <w:t>S&amp;K SERVICE S. Marzec M. Marzec sp. j.</w:t>
            </w:r>
          </w:p>
          <w:p w14:paraId="2D2F7AE0" w14:textId="180146E5" w:rsidR="004B3E9A" w:rsidRPr="003F4B4C" w:rsidRDefault="004B3E9A" w:rsidP="00BB08A8">
            <w:pPr>
              <w:spacing w:line="360" w:lineRule="auto"/>
              <w:rPr>
                <w:rFonts w:ascii="Trebuchet MS" w:hAnsi="Trebuchet MS" w:cstheme="minorHAnsi"/>
                <w:sz w:val="18"/>
                <w:szCs w:val="18"/>
              </w:rPr>
            </w:pPr>
            <w:r>
              <w:rPr>
                <w:rFonts w:ascii="Trebuchet MS" w:hAnsi="Trebuchet MS" w:cstheme="minorHAnsi"/>
                <w:sz w:val="18"/>
                <w:szCs w:val="18"/>
              </w:rPr>
              <w:t>Ul. Połczyńska 21A, 01-377 Warszawa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189A996" w14:textId="04098D1F" w:rsidR="00F249ED" w:rsidRPr="003F4B4C" w:rsidRDefault="004B3E9A" w:rsidP="00BB08A8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>
              <w:rPr>
                <w:rFonts w:ascii="Trebuchet MS" w:hAnsi="Trebuchet MS" w:cstheme="minorHAnsi"/>
                <w:color w:val="000000"/>
                <w:sz w:val="18"/>
                <w:szCs w:val="18"/>
              </w:rPr>
              <w:t>67773,00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693B9A89" w14:textId="7D778E23" w:rsidR="00F249ED" w:rsidRPr="003F4B4C" w:rsidRDefault="004B3E9A" w:rsidP="00BB08A8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>
              <w:rPr>
                <w:rFonts w:ascii="Trebuchet MS" w:hAnsi="Trebuchet MS" w:cstheme="minorHAnsi"/>
                <w:color w:val="000000"/>
                <w:sz w:val="18"/>
                <w:szCs w:val="18"/>
              </w:rPr>
              <w:t>30 dni</w:t>
            </w:r>
          </w:p>
        </w:tc>
      </w:tr>
      <w:tr w:rsidR="00F249ED" w:rsidRPr="009E4D1B" w14:paraId="3A8E0B83" w14:textId="77777777" w:rsidTr="00BB08A8">
        <w:trPr>
          <w:trHeight w:val="220"/>
        </w:trPr>
        <w:tc>
          <w:tcPr>
            <w:tcW w:w="441" w:type="dxa"/>
            <w:shd w:val="clear" w:color="auto" w:fill="auto"/>
            <w:vAlign w:val="center"/>
          </w:tcPr>
          <w:p w14:paraId="71EBD08C" w14:textId="360A4003" w:rsidR="00F249ED" w:rsidRPr="00B0165D" w:rsidRDefault="00F249ED" w:rsidP="00BB08A8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B0165D">
              <w:rPr>
                <w:rFonts w:ascii="Trebuchet MS" w:hAnsi="Trebuchet MS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657" w:type="dxa"/>
            <w:gridSpan w:val="3"/>
            <w:shd w:val="clear" w:color="000000" w:fill="FFFFFF"/>
            <w:vAlign w:val="center"/>
          </w:tcPr>
          <w:p w14:paraId="7EAC7EEB" w14:textId="0BC1C394" w:rsidR="00F249ED" w:rsidRPr="003F4B4C" w:rsidRDefault="00F249ED" w:rsidP="00BB08A8">
            <w:pPr>
              <w:spacing w:line="360" w:lineRule="auto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3F4B4C">
              <w:rPr>
                <w:rFonts w:ascii="Trebuchet MS" w:hAnsi="Trebuchet MS" w:cs="DejaVuSerifCondensed"/>
                <w:sz w:val="18"/>
                <w:szCs w:val="18"/>
              </w:rPr>
              <w:t xml:space="preserve">Część nr II   - </w:t>
            </w:r>
            <w:r w:rsidRPr="003F4B4C">
              <w:rPr>
                <w:rFonts w:ascii="Trebuchet MS" w:hAnsi="Trebuchet MS" w:cs="Calibri"/>
                <w:b/>
                <w:sz w:val="18"/>
                <w:szCs w:val="18"/>
              </w:rPr>
              <w:t>„Kasa kelnerska – terminal z oprogramowaniem sieciowym”</w:t>
            </w:r>
          </w:p>
        </w:tc>
      </w:tr>
      <w:tr w:rsidR="00F249ED" w:rsidRPr="009E4D1B" w14:paraId="26DF1E10" w14:textId="77777777" w:rsidTr="00BB08A8">
        <w:trPr>
          <w:trHeight w:val="310"/>
        </w:trPr>
        <w:tc>
          <w:tcPr>
            <w:tcW w:w="441" w:type="dxa"/>
            <w:shd w:val="clear" w:color="auto" w:fill="auto"/>
            <w:vAlign w:val="center"/>
          </w:tcPr>
          <w:p w14:paraId="765C6A17" w14:textId="77777777" w:rsidR="00F249ED" w:rsidRPr="00B0165D" w:rsidRDefault="00F249ED" w:rsidP="00BB08A8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</w:p>
        </w:tc>
        <w:tc>
          <w:tcPr>
            <w:tcW w:w="5083" w:type="dxa"/>
            <w:shd w:val="clear" w:color="000000" w:fill="FFFFFF"/>
            <w:vAlign w:val="center"/>
          </w:tcPr>
          <w:p w14:paraId="7839F8C4" w14:textId="5F52EC16" w:rsidR="00F249ED" w:rsidRDefault="004B33AD" w:rsidP="00BB08A8">
            <w:pPr>
              <w:spacing w:line="360" w:lineRule="auto"/>
              <w:rPr>
                <w:rFonts w:ascii="Trebuchet MS" w:hAnsi="Trebuchet MS" w:cs="DejaVuSerifCondensed"/>
                <w:sz w:val="18"/>
                <w:szCs w:val="18"/>
              </w:rPr>
            </w:pPr>
            <w:r>
              <w:rPr>
                <w:rFonts w:ascii="Trebuchet MS" w:hAnsi="Trebuchet MS" w:cs="DejaVuSerifCondensed"/>
                <w:sz w:val="18"/>
                <w:szCs w:val="18"/>
              </w:rPr>
              <w:t>„ELTECH-SERVICE” sp. z o.o.</w:t>
            </w:r>
          </w:p>
          <w:p w14:paraId="525EFBD3" w14:textId="4EA57AC7" w:rsidR="004B33AD" w:rsidRPr="003F4B4C" w:rsidRDefault="004B33AD" w:rsidP="00BB08A8">
            <w:pPr>
              <w:spacing w:line="360" w:lineRule="auto"/>
              <w:rPr>
                <w:rFonts w:ascii="Trebuchet MS" w:hAnsi="Trebuchet MS" w:cs="DejaVuSerifCondensed"/>
                <w:sz w:val="18"/>
                <w:szCs w:val="18"/>
              </w:rPr>
            </w:pPr>
            <w:r>
              <w:rPr>
                <w:rFonts w:ascii="Trebuchet MS" w:hAnsi="Trebuchet MS" w:cs="DejaVuSerifCondensed"/>
                <w:sz w:val="18"/>
                <w:szCs w:val="18"/>
              </w:rPr>
              <w:t>Ul. Graniczna 1, 33-100 Tarnów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20EFB714" w14:textId="403BAE79" w:rsidR="00F249ED" w:rsidRPr="003F4B4C" w:rsidRDefault="004B33AD" w:rsidP="00BB08A8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>
              <w:rPr>
                <w:rFonts w:ascii="Trebuchet MS" w:hAnsi="Trebuchet MS" w:cstheme="minorHAnsi"/>
                <w:color w:val="000000"/>
                <w:sz w:val="18"/>
                <w:szCs w:val="18"/>
              </w:rPr>
              <w:t>31623,30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274F438C" w14:textId="4CA12642" w:rsidR="00F249ED" w:rsidRPr="003F4B4C" w:rsidRDefault="004B33AD" w:rsidP="00BB08A8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>
              <w:rPr>
                <w:rFonts w:ascii="Trebuchet MS" w:hAnsi="Trebuchet MS" w:cstheme="minorHAnsi"/>
                <w:color w:val="000000"/>
                <w:sz w:val="18"/>
                <w:szCs w:val="18"/>
              </w:rPr>
              <w:t>28 dni</w:t>
            </w:r>
          </w:p>
        </w:tc>
      </w:tr>
      <w:tr w:rsidR="00F249ED" w:rsidRPr="009E4D1B" w14:paraId="02F4E932" w14:textId="77777777" w:rsidTr="00BB08A8">
        <w:trPr>
          <w:trHeight w:val="202"/>
        </w:trPr>
        <w:tc>
          <w:tcPr>
            <w:tcW w:w="441" w:type="dxa"/>
            <w:shd w:val="clear" w:color="auto" w:fill="auto"/>
            <w:vAlign w:val="center"/>
          </w:tcPr>
          <w:p w14:paraId="58911B3C" w14:textId="6309784E" w:rsidR="00F249ED" w:rsidRPr="00B0165D" w:rsidRDefault="00F249ED" w:rsidP="00BB08A8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B0165D">
              <w:rPr>
                <w:rFonts w:ascii="Trebuchet MS" w:hAnsi="Trebuchet MS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657" w:type="dxa"/>
            <w:gridSpan w:val="3"/>
            <w:shd w:val="clear" w:color="000000" w:fill="FFFFFF"/>
            <w:vAlign w:val="center"/>
          </w:tcPr>
          <w:p w14:paraId="51CEBB51" w14:textId="0F6DE464" w:rsidR="00F249ED" w:rsidRPr="003F4B4C" w:rsidRDefault="00F249ED" w:rsidP="00BB08A8">
            <w:pPr>
              <w:spacing w:line="360" w:lineRule="auto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3F4B4C">
              <w:rPr>
                <w:rFonts w:ascii="Trebuchet MS" w:hAnsi="Trebuchet MS" w:cs="DejaVuSerifCondensed"/>
                <w:sz w:val="18"/>
                <w:szCs w:val="18"/>
              </w:rPr>
              <w:t xml:space="preserve">Część nr III   - </w:t>
            </w:r>
            <w:r w:rsidRPr="00456D2D">
              <w:rPr>
                <w:rFonts w:ascii="Trebuchet MS" w:hAnsi="Trebuchet MS" w:cs="Calibri"/>
                <w:b/>
                <w:sz w:val="18"/>
                <w:szCs w:val="18"/>
              </w:rPr>
              <w:t>„Urządzenia kuchenne i akcesoria”</w:t>
            </w:r>
          </w:p>
        </w:tc>
      </w:tr>
      <w:tr w:rsidR="00F249ED" w:rsidRPr="009E4D1B" w14:paraId="6A20C3C7" w14:textId="77777777" w:rsidTr="00BB08A8">
        <w:trPr>
          <w:trHeight w:val="102"/>
        </w:trPr>
        <w:tc>
          <w:tcPr>
            <w:tcW w:w="441" w:type="dxa"/>
            <w:shd w:val="clear" w:color="auto" w:fill="auto"/>
            <w:vAlign w:val="center"/>
          </w:tcPr>
          <w:p w14:paraId="08A2E3AE" w14:textId="77777777" w:rsidR="00F249ED" w:rsidRPr="00B0165D" w:rsidRDefault="00F249ED" w:rsidP="00BB08A8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</w:p>
        </w:tc>
        <w:tc>
          <w:tcPr>
            <w:tcW w:w="5083" w:type="dxa"/>
            <w:shd w:val="clear" w:color="000000" w:fill="FFFFFF"/>
          </w:tcPr>
          <w:p w14:paraId="1208BAC8" w14:textId="77777777" w:rsidR="00F249ED" w:rsidRDefault="004B33AD" w:rsidP="00BB08A8">
            <w:pPr>
              <w:spacing w:line="360" w:lineRule="auto"/>
              <w:rPr>
                <w:rFonts w:ascii="Trebuchet MS" w:hAnsi="Trebuchet MS" w:cs="DejaVuSerifCondensed"/>
                <w:sz w:val="18"/>
                <w:szCs w:val="18"/>
              </w:rPr>
            </w:pPr>
            <w:r>
              <w:rPr>
                <w:rFonts w:ascii="Trebuchet MS" w:hAnsi="Trebuchet MS" w:cs="DejaVuSerifCondensed"/>
                <w:sz w:val="18"/>
                <w:szCs w:val="18"/>
              </w:rPr>
              <w:t>Gastro-Trade Marcin Skiba</w:t>
            </w:r>
          </w:p>
          <w:p w14:paraId="6C054CBF" w14:textId="75102756" w:rsidR="004B33AD" w:rsidRPr="003F4B4C" w:rsidRDefault="004B33AD" w:rsidP="00BB08A8">
            <w:pPr>
              <w:spacing w:line="360" w:lineRule="auto"/>
              <w:rPr>
                <w:rFonts w:ascii="Trebuchet MS" w:hAnsi="Trebuchet MS" w:cs="DejaVuSerifCondensed"/>
                <w:sz w:val="18"/>
                <w:szCs w:val="18"/>
              </w:rPr>
            </w:pPr>
            <w:r>
              <w:rPr>
                <w:rFonts w:ascii="Trebuchet MS" w:hAnsi="Trebuchet MS" w:cs="DejaVuSerifCondensed"/>
                <w:sz w:val="18"/>
                <w:szCs w:val="18"/>
              </w:rPr>
              <w:t>Al. Sosnowa 11, 30-224 Karków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225E379C" w14:textId="3AD09BD0" w:rsidR="00F249ED" w:rsidRPr="003F4B4C" w:rsidRDefault="004B33AD" w:rsidP="00BB08A8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>
              <w:rPr>
                <w:rFonts w:ascii="Trebuchet MS" w:hAnsi="Trebuchet MS" w:cstheme="minorHAnsi"/>
                <w:color w:val="000000"/>
                <w:sz w:val="18"/>
                <w:szCs w:val="18"/>
              </w:rPr>
              <w:t>72852,00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13882C86" w14:textId="6FF65AEB" w:rsidR="00F249ED" w:rsidRPr="003F4B4C" w:rsidRDefault="004B33AD" w:rsidP="00BB08A8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>
              <w:rPr>
                <w:rFonts w:ascii="Trebuchet MS" w:hAnsi="Trebuchet MS" w:cstheme="minorHAnsi"/>
                <w:color w:val="000000"/>
                <w:sz w:val="18"/>
                <w:szCs w:val="18"/>
              </w:rPr>
              <w:t>60 dni</w:t>
            </w:r>
          </w:p>
        </w:tc>
      </w:tr>
      <w:tr w:rsidR="00933C12" w:rsidRPr="009E4D1B" w14:paraId="08920DA4" w14:textId="77777777" w:rsidTr="00BB08A8">
        <w:trPr>
          <w:trHeight w:val="102"/>
        </w:trPr>
        <w:tc>
          <w:tcPr>
            <w:tcW w:w="441" w:type="dxa"/>
            <w:shd w:val="clear" w:color="auto" w:fill="auto"/>
            <w:vAlign w:val="center"/>
          </w:tcPr>
          <w:p w14:paraId="5665C6C8" w14:textId="77777777" w:rsidR="00933C12" w:rsidRPr="00B0165D" w:rsidRDefault="00933C12" w:rsidP="00BB08A8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</w:p>
        </w:tc>
        <w:tc>
          <w:tcPr>
            <w:tcW w:w="5083" w:type="dxa"/>
            <w:shd w:val="clear" w:color="000000" w:fill="FFFFFF"/>
          </w:tcPr>
          <w:p w14:paraId="48ABE4EB" w14:textId="77777777" w:rsidR="00933C12" w:rsidRDefault="007B5126" w:rsidP="00BB08A8">
            <w:pPr>
              <w:spacing w:line="360" w:lineRule="auto"/>
              <w:rPr>
                <w:rFonts w:ascii="Trebuchet MS" w:hAnsi="Trebuchet MS" w:cs="DejaVuSerifCondensed"/>
                <w:sz w:val="18"/>
                <w:szCs w:val="18"/>
              </w:rPr>
            </w:pPr>
            <w:r>
              <w:rPr>
                <w:rFonts w:ascii="Trebuchet MS" w:hAnsi="Trebuchet MS" w:cs="DejaVuSerifCondensed"/>
                <w:sz w:val="18"/>
                <w:szCs w:val="18"/>
              </w:rPr>
              <w:t>PHU „BMS” sp. j. Z. Bielecki</w:t>
            </w:r>
          </w:p>
          <w:p w14:paraId="1987D507" w14:textId="1835E152" w:rsidR="007B5126" w:rsidRPr="003F4B4C" w:rsidRDefault="007B5126" w:rsidP="00BB08A8">
            <w:pPr>
              <w:spacing w:line="360" w:lineRule="auto"/>
              <w:rPr>
                <w:rFonts w:ascii="Trebuchet MS" w:hAnsi="Trebuchet MS" w:cs="DejaVuSerifCondensed"/>
                <w:sz w:val="18"/>
                <w:szCs w:val="18"/>
              </w:rPr>
            </w:pPr>
            <w:r>
              <w:rPr>
                <w:rFonts w:ascii="Trebuchet MS" w:hAnsi="Trebuchet MS" w:cs="DejaVuSerifCondensed"/>
                <w:sz w:val="18"/>
                <w:szCs w:val="18"/>
              </w:rPr>
              <w:t>Ul. Staszica 22, 82-500 Kwidzyń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0B043660" w14:textId="6611D23D" w:rsidR="00933C12" w:rsidRPr="003F4B4C" w:rsidRDefault="007B5126" w:rsidP="00BB08A8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>
              <w:rPr>
                <w:rFonts w:ascii="Trebuchet MS" w:hAnsi="Trebuchet MS" w:cstheme="minorHAnsi"/>
                <w:color w:val="000000"/>
                <w:sz w:val="18"/>
                <w:szCs w:val="18"/>
              </w:rPr>
              <w:t>98890,68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3BA6C9A2" w14:textId="54BB6AFD" w:rsidR="00933C12" w:rsidRPr="003F4B4C" w:rsidRDefault="007B5126" w:rsidP="00BB08A8">
            <w:pPr>
              <w:spacing w:line="360" w:lineRule="auto"/>
              <w:jc w:val="center"/>
              <w:rPr>
                <w:rFonts w:ascii="Trebuchet MS" w:hAnsi="Trebuchet MS" w:cs="DejaVuSerifCondensed"/>
                <w:sz w:val="18"/>
                <w:szCs w:val="18"/>
              </w:rPr>
            </w:pPr>
            <w:r>
              <w:rPr>
                <w:rFonts w:ascii="Trebuchet MS" w:hAnsi="Trebuchet MS" w:cs="DejaVuSerifCondensed"/>
                <w:sz w:val="18"/>
                <w:szCs w:val="18"/>
              </w:rPr>
              <w:t>60 dni</w:t>
            </w:r>
          </w:p>
        </w:tc>
      </w:tr>
      <w:tr w:rsidR="00F249ED" w:rsidRPr="009E4D1B" w14:paraId="7E8ABF5D" w14:textId="77777777" w:rsidTr="00BB08A8">
        <w:trPr>
          <w:trHeight w:val="162"/>
        </w:trPr>
        <w:tc>
          <w:tcPr>
            <w:tcW w:w="441" w:type="dxa"/>
            <w:shd w:val="clear" w:color="auto" w:fill="auto"/>
            <w:vAlign w:val="center"/>
          </w:tcPr>
          <w:p w14:paraId="0603A4DB" w14:textId="0579E8F6" w:rsidR="00F249ED" w:rsidRPr="00B0165D" w:rsidRDefault="00F249ED" w:rsidP="00BB08A8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B0165D">
              <w:rPr>
                <w:rFonts w:ascii="Trebuchet MS" w:hAnsi="Trebuchet MS"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657" w:type="dxa"/>
            <w:gridSpan w:val="3"/>
            <w:shd w:val="clear" w:color="000000" w:fill="FFFFFF"/>
            <w:vAlign w:val="center"/>
          </w:tcPr>
          <w:p w14:paraId="54D806D3" w14:textId="6B34E2FB" w:rsidR="00F249ED" w:rsidRPr="003F4B4C" w:rsidRDefault="00F249ED" w:rsidP="00F249ED">
            <w:pPr>
              <w:spacing w:line="360" w:lineRule="auto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 w:rsidRPr="003F4B4C">
              <w:rPr>
                <w:rFonts w:ascii="Trebuchet MS" w:hAnsi="Trebuchet MS" w:cs="DejaVuSerifCondensed"/>
                <w:sz w:val="18"/>
                <w:szCs w:val="18"/>
              </w:rPr>
              <w:t xml:space="preserve">Część nr IV  - </w:t>
            </w:r>
            <w:r w:rsidRPr="003F4B4C">
              <w:rPr>
                <w:rFonts w:ascii="Trebuchet MS" w:hAnsi="Trebuchet MS" w:cs="Calibri"/>
                <w:b/>
                <w:sz w:val="18"/>
                <w:szCs w:val="18"/>
              </w:rPr>
              <w:t>„</w:t>
            </w:r>
            <w:r>
              <w:rPr>
                <w:rFonts w:ascii="Trebuchet MS" w:hAnsi="Trebuchet MS" w:cs="Calibri"/>
                <w:b/>
                <w:sz w:val="18"/>
                <w:szCs w:val="18"/>
              </w:rPr>
              <w:t>Obrabiarki</w:t>
            </w:r>
            <w:r w:rsidRPr="003F4B4C">
              <w:rPr>
                <w:rFonts w:ascii="Trebuchet MS" w:hAnsi="Trebuchet MS" w:cs="Calibri"/>
                <w:b/>
                <w:sz w:val="18"/>
                <w:szCs w:val="18"/>
              </w:rPr>
              <w:t>”</w:t>
            </w:r>
          </w:p>
        </w:tc>
      </w:tr>
      <w:tr w:rsidR="00F249ED" w:rsidRPr="009E4D1B" w14:paraId="68D804FF" w14:textId="77777777" w:rsidTr="00BB08A8">
        <w:trPr>
          <w:trHeight w:val="268"/>
        </w:trPr>
        <w:tc>
          <w:tcPr>
            <w:tcW w:w="441" w:type="dxa"/>
            <w:shd w:val="clear" w:color="auto" w:fill="auto"/>
            <w:vAlign w:val="center"/>
          </w:tcPr>
          <w:p w14:paraId="2BDC5683" w14:textId="77777777" w:rsidR="00F249ED" w:rsidRPr="00B0165D" w:rsidRDefault="00F249ED" w:rsidP="00BB08A8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</w:p>
        </w:tc>
        <w:tc>
          <w:tcPr>
            <w:tcW w:w="5083" w:type="dxa"/>
            <w:shd w:val="clear" w:color="000000" w:fill="FFFFFF"/>
          </w:tcPr>
          <w:p w14:paraId="1B127E11" w14:textId="77777777" w:rsidR="00F249ED" w:rsidRDefault="004B33AD" w:rsidP="00BB08A8">
            <w:pPr>
              <w:spacing w:line="360" w:lineRule="auto"/>
              <w:rPr>
                <w:rFonts w:ascii="Trebuchet MS" w:hAnsi="Trebuchet MS" w:cs="DejaVuSerifCondensed"/>
                <w:sz w:val="18"/>
                <w:szCs w:val="18"/>
              </w:rPr>
            </w:pPr>
            <w:r>
              <w:rPr>
                <w:rFonts w:ascii="Trebuchet MS" w:hAnsi="Trebuchet MS" w:cs="DejaVuSerifCondensed"/>
                <w:sz w:val="18"/>
                <w:szCs w:val="18"/>
              </w:rPr>
              <w:t xml:space="preserve">MAGOPOLL Robert </w:t>
            </w:r>
            <w:proofErr w:type="spellStart"/>
            <w:r>
              <w:rPr>
                <w:rFonts w:ascii="Trebuchet MS" w:hAnsi="Trebuchet MS" w:cs="DejaVuSerifCondensed"/>
                <w:sz w:val="18"/>
                <w:szCs w:val="18"/>
              </w:rPr>
              <w:t>Gogacz</w:t>
            </w:r>
            <w:proofErr w:type="spellEnd"/>
          </w:p>
          <w:p w14:paraId="3EEF9FA7" w14:textId="598046F5" w:rsidR="004B33AD" w:rsidRPr="003F4B4C" w:rsidRDefault="004B33AD" w:rsidP="00BB08A8">
            <w:pPr>
              <w:spacing w:line="360" w:lineRule="auto"/>
              <w:rPr>
                <w:rFonts w:ascii="Trebuchet MS" w:hAnsi="Trebuchet MS" w:cs="DejaVuSerifCondensed"/>
                <w:sz w:val="18"/>
                <w:szCs w:val="18"/>
              </w:rPr>
            </w:pPr>
            <w:r>
              <w:rPr>
                <w:rFonts w:ascii="Trebuchet MS" w:hAnsi="Trebuchet MS" w:cs="DejaVuSerifCondensed"/>
                <w:sz w:val="18"/>
                <w:szCs w:val="18"/>
              </w:rPr>
              <w:t>Ul. Witosa 67, 26-600 Radom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09CCAF20" w14:textId="058A2A03" w:rsidR="004B33AD" w:rsidRPr="003F4B4C" w:rsidRDefault="004B33AD" w:rsidP="004B33AD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>
              <w:rPr>
                <w:rFonts w:ascii="Trebuchet MS" w:hAnsi="Trebuchet MS" w:cstheme="minorHAnsi"/>
                <w:color w:val="000000"/>
                <w:sz w:val="18"/>
                <w:szCs w:val="18"/>
              </w:rPr>
              <w:t>139666,50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0C670FDB" w14:textId="2FBFDEC5" w:rsidR="00F249ED" w:rsidRPr="003F4B4C" w:rsidRDefault="004B33AD" w:rsidP="00BB08A8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>
              <w:rPr>
                <w:rFonts w:ascii="Trebuchet MS" w:hAnsi="Trebuchet MS" w:cstheme="minorHAnsi"/>
                <w:color w:val="000000"/>
                <w:sz w:val="18"/>
                <w:szCs w:val="18"/>
              </w:rPr>
              <w:t>90 dni</w:t>
            </w:r>
          </w:p>
        </w:tc>
      </w:tr>
      <w:tr w:rsidR="00933C12" w:rsidRPr="009E4D1B" w14:paraId="03959220" w14:textId="77777777" w:rsidTr="00BB08A8">
        <w:trPr>
          <w:trHeight w:val="268"/>
        </w:trPr>
        <w:tc>
          <w:tcPr>
            <w:tcW w:w="441" w:type="dxa"/>
            <w:shd w:val="clear" w:color="auto" w:fill="auto"/>
            <w:vAlign w:val="center"/>
          </w:tcPr>
          <w:p w14:paraId="16E3B1BD" w14:textId="2D35D71C" w:rsidR="00933C12" w:rsidRPr="00B0165D" w:rsidRDefault="00933C12" w:rsidP="00BB08A8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</w:p>
        </w:tc>
        <w:tc>
          <w:tcPr>
            <w:tcW w:w="5083" w:type="dxa"/>
            <w:shd w:val="clear" w:color="000000" w:fill="FFFFFF"/>
          </w:tcPr>
          <w:p w14:paraId="4F008EE2" w14:textId="7D78F8DA" w:rsidR="00933C12" w:rsidRDefault="004B33AD" w:rsidP="00BB08A8">
            <w:pPr>
              <w:spacing w:line="360" w:lineRule="auto"/>
              <w:rPr>
                <w:rFonts w:ascii="Trebuchet MS" w:hAnsi="Trebuchet MS" w:cs="DejaVuSerifCondensed"/>
                <w:sz w:val="18"/>
                <w:szCs w:val="18"/>
              </w:rPr>
            </w:pPr>
            <w:r>
              <w:rPr>
                <w:rFonts w:ascii="Trebuchet MS" w:hAnsi="Trebuchet MS" w:cs="DejaVuSerifCondensed"/>
                <w:sz w:val="18"/>
                <w:szCs w:val="18"/>
              </w:rPr>
              <w:t>Zakład Usługowo-Handlowy ELKOT</w:t>
            </w:r>
          </w:p>
          <w:p w14:paraId="38266472" w14:textId="52448E6B" w:rsidR="004B33AD" w:rsidRPr="003F4B4C" w:rsidRDefault="004B33AD" w:rsidP="00BB08A8">
            <w:pPr>
              <w:spacing w:line="360" w:lineRule="auto"/>
              <w:rPr>
                <w:rFonts w:ascii="Trebuchet MS" w:hAnsi="Trebuchet MS" w:cs="DejaVuSerifCondensed"/>
                <w:sz w:val="18"/>
                <w:szCs w:val="18"/>
              </w:rPr>
            </w:pPr>
            <w:r>
              <w:rPr>
                <w:rFonts w:ascii="Trebuchet MS" w:hAnsi="Trebuchet MS" w:cs="DejaVuSerifCondensed"/>
                <w:sz w:val="18"/>
                <w:szCs w:val="18"/>
              </w:rPr>
              <w:t>Ul. 25 Czerwca 71, 26-600 Radom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33E83983" w14:textId="2B18714C" w:rsidR="00933C12" w:rsidRPr="003F4B4C" w:rsidRDefault="004B33AD" w:rsidP="00BB08A8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>
              <w:rPr>
                <w:rFonts w:ascii="Trebuchet MS" w:hAnsi="Trebuchet MS" w:cstheme="minorHAnsi"/>
                <w:color w:val="000000"/>
                <w:sz w:val="18"/>
                <w:szCs w:val="18"/>
              </w:rPr>
              <w:t>150301,08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6EF33718" w14:textId="37708AD0" w:rsidR="00933C12" w:rsidRPr="003F4B4C" w:rsidRDefault="004B33AD" w:rsidP="00BB08A8">
            <w:pPr>
              <w:spacing w:line="360" w:lineRule="auto"/>
              <w:jc w:val="center"/>
              <w:rPr>
                <w:rFonts w:ascii="Trebuchet MS" w:hAnsi="Trebuchet MS" w:cs="DejaVuSerifCondensed"/>
                <w:sz w:val="18"/>
                <w:szCs w:val="18"/>
              </w:rPr>
            </w:pPr>
            <w:r>
              <w:rPr>
                <w:rFonts w:ascii="Trebuchet MS" w:hAnsi="Trebuchet MS" w:cstheme="minorHAnsi"/>
                <w:color w:val="000000"/>
                <w:sz w:val="18"/>
                <w:szCs w:val="18"/>
              </w:rPr>
              <w:t>90 dni</w:t>
            </w:r>
          </w:p>
        </w:tc>
      </w:tr>
      <w:tr w:rsidR="00933C12" w:rsidRPr="009E4D1B" w14:paraId="4610048E" w14:textId="77777777" w:rsidTr="00BB08A8">
        <w:trPr>
          <w:trHeight w:val="268"/>
        </w:trPr>
        <w:tc>
          <w:tcPr>
            <w:tcW w:w="441" w:type="dxa"/>
            <w:shd w:val="clear" w:color="auto" w:fill="auto"/>
            <w:vAlign w:val="center"/>
          </w:tcPr>
          <w:p w14:paraId="4C4B9841" w14:textId="6376555B" w:rsidR="00933C12" w:rsidRPr="00B0165D" w:rsidRDefault="00933C12" w:rsidP="00BB08A8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</w:p>
        </w:tc>
        <w:tc>
          <w:tcPr>
            <w:tcW w:w="5083" w:type="dxa"/>
            <w:shd w:val="clear" w:color="000000" w:fill="FFFFFF"/>
          </w:tcPr>
          <w:p w14:paraId="0B1CE57C" w14:textId="3A63A6F6" w:rsidR="00933C12" w:rsidRPr="003F4B4C" w:rsidRDefault="004B33AD" w:rsidP="00BB08A8">
            <w:pPr>
              <w:spacing w:line="360" w:lineRule="auto"/>
              <w:rPr>
                <w:rFonts w:ascii="Trebuchet MS" w:hAnsi="Trebuchet MS" w:cs="DejaVuSerifCondensed"/>
                <w:sz w:val="18"/>
                <w:szCs w:val="18"/>
              </w:rPr>
            </w:pPr>
            <w:r w:rsidRPr="003F4B4C">
              <w:rPr>
                <w:rFonts w:ascii="Trebuchet MS" w:hAnsi="Trebuchet MS" w:cs="DejaVuSerifCondensed"/>
                <w:sz w:val="18"/>
                <w:szCs w:val="18"/>
              </w:rPr>
              <w:t>ŚRUBTAR s.c. Dawid Wroński i Mateusz Wroński</w:t>
            </w:r>
            <w:r w:rsidRPr="003F4B4C">
              <w:rPr>
                <w:rFonts w:ascii="Trebuchet MS" w:hAnsi="Trebuchet MS" w:cs="DejaVuSerifCondensed"/>
                <w:sz w:val="18"/>
                <w:szCs w:val="18"/>
              </w:rPr>
              <w:br/>
              <w:t>33-100 Tarnów, ul. Giełdowa 26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E9C80CA" w14:textId="34E58D13" w:rsidR="00933C12" w:rsidRPr="003F4B4C" w:rsidRDefault="001066DF" w:rsidP="00BB08A8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>
              <w:rPr>
                <w:rFonts w:ascii="Trebuchet MS" w:hAnsi="Trebuchet MS" w:cstheme="minorHAnsi"/>
                <w:color w:val="000000"/>
                <w:sz w:val="18"/>
                <w:szCs w:val="18"/>
              </w:rPr>
              <w:t>183270,00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0505AED0" w14:textId="41CA54F2" w:rsidR="00933C12" w:rsidRPr="003F4B4C" w:rsidRDefault="001066DF" w:rsidP="00BB08A8">
            <w:pPr>
              <w:spacing w:line="360" w:lineRule="auto"/>
              <w:jc w:val="center"/>
              <w:rPr>
                <w:rFonts w:ascii="Trebuchet MS" w:hAnsi="Trebuchet MS" w:cs="DejaVuSerifCondensed"/>
                <w:sz w:val="18"/>
                <w:szCs w:val="18"/>
              </w:rPr>
            </w:pPr>
            <w:r>
              <w:rPr>
                <w:rFonts w:ascii="Trebuchet MS" w:hAnsi="Trebuchet MS" w:cstheme="minorHAnsi"/>
                <w:color w:val="000000"/>
                <w:sz w:val="18"/>
                <w:szCs w:val="18"/>
              </w:rPr>
              <w:t>90 dni</w:t>
            </w:r>
          </w:p>
        </w:tc>
      </w:tr>
      <w:tr w:rsidR="00933C12" w:rsidRPr="009E4D1B" w14:paraId="79644BA9" w14:textId="77777777" w:rsidTr="00BB08A8">
        <w:trPr>
          <w:trHeight w:val="268"/>
        </w:trPr>
        <w:tc>
          <w:tcPr>
            <w:tcW w:w="441" w:type="dxa"/>
            <w:shd w:val="clear" w:color="auto" w:fill="auto"/>
            <w:vAlign w:val="center"/>
          </w:tcPr>
          <w:p w14:paraId="1F04A62F" w14:textId="77777777" w:rsidR="00933C12" w:rsidRPr="00B0165D" w:rsidRDefault="00933C12" w:rsidP="00BB08A8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</w:p>
        </w:tc>
        <w:tc>
          <w:tcPr>
            <w:tcW w:w="5083" w:type="dxa"/>
            <w:shd w:val="clear" w:color="000000" w:fill="FFFFFF"/>
          </w:tcPr>
          <w:p w14:paraId="0A2996AB" w14:textId="77777777" w:rsidR="00933C12" w:rsidRDefault="001066DF" w:rsidP="00BB08A8">
            <w:pPr>
              <w:spacing w:line="360" w:lineRule="auto"/>
              <w:rPr>
                <w:rFonts w:ascii="Trebuchet MS" w:hAnsi="Trebuchet MS" w:cs="DejaVuSerifCondensed"/>
                <w:sz w:val="18"/>
                <w:szCs w:val="18"/>
              </w:rPr>
            </w:pPr>
            <w:r>
              <w:rPr>
                <w:rFonts w:ascii="Trebuchet MS" w:hAnsi="Trebuchet MS" w:cs="DejaVuSerifCondensed"/>
                <w:sz w:val="18"/>
                <w:szCs w:val="18"/>
              </w:rPr>
              <w:t xml:space="preserve">Metal </w:t>
            </w:r>
            <w:proofErr w:type="spellStart"/>
            <w:r>
              <w:rPr>
                <w:rFonts w:ascii="Trebuchet MS" w:hAnsi="Trebuchet MS" w:cs="DejaVuSerifCondensed"/>
                <w:sz w:val="18"/>
                <w:szCs w:val="18"/>
              </w:rPr>
              <w:t>Technics</w:t>
            </w:r>
            <w:proofErr w:type="spellEnd"/>
            <w:r>
              <w:rPr>
                <w:rFonts w:ascii="Trebuchet MS" w:hAnsi="Trebuchet MS" w:cs="DejaVuSerifCondensed"/>
                <w:sz w:val="18"/>
                <w:szCs w:val="18"/>
              </w:rPr>
              <w:t xml:space="preserve"> Polska s.c.</w:t>
            </w:r>
          </w:p>
          <w:p w14:paraId="4039D297" w14:textId="77777777" w:rsidR="001066DF" w:rsidRDefault="001066DF" w:rsidP="00BB08A8">
            <w:pPr>
              <w:spacing w:line="360" w:lineRule="auto"/>
              <w:rPr>
                <w:rFonts w:ascii="Trebuchet MS" w:hAnsi="Trebuchet MS" w:cs="DejaVuSerifCondensed"/>
                <w:sz w:val="18"/>
                <w:szCs w:val="18"/>
              </w:rPr>
            </w:pPr>
            <w:r>
              <w:rPr>
                <w:rFonts w:ascii="Trebuchet MS" w:hAnsi="Trebuchet MS" w:cs="DejaVuSerifCondensed"/>
                <w:sz w:val="18"/>
                <w:szCs w:val="18"/>
              </w:rPr>
              <w:t>Monika Jastrzębska, Martyna Mikołajczuk</w:t>
            </w:r>
          </w:p>
          <w:p w14:paraId="10680A15" w14:textId="7355DFFC" w:rsidR="001066DF" w:rsidRPr="003F4B4C" w:rsidRDefault="001066DF" w:rsidP="00BB08A8">
            <w:pPr>
              <w:spacing w:line="360" w:lineRule="auto"/>
              <w:rPr>
                <w:rFonts w:ascii="Trebuchet MS" w:hAnsi="Trebuchet MS" w:cs="DejaVuSerifCondensed"/>
                <w:sz w:val="18"/>
                <w:szCs w:val="18"/>
              </w:rPr>
            </w:pPr>
            <w:r>
              <w:rPr>
                <w:rFonts w:ascii="Trebuchet MS" w:hAnsi="Trebuchet MS" w:cs="DejaVuSerifCondensed"/>
                <w:sz w:val="18"/>
                <w:szCs w:val="18"/>
              </w:rPr>
              <w:t>Ul. Ryżowa 43D/1, 02-495 Warszawa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0257732B" w14:textId="407EBFA2" w:rsidR="00933C12" w:rsidRPr="003F4B4C" w:rsidRDefault="001066DF" w:rsidP="00BB08A8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>
              <w:rPr>
                <w:rFonts w:ascii="Trebuchet MS" w:hAnsi="Trebuchet MS" w:cstheme="minorHAnsi"/>
                <w:color w:val="000000"/>
                <w:sz w:val="18"/>
                <w:szCs w:val="18"/>
              </w:rPr>
              <w:t>100368,00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6FE9DA30" w14:textId="3ADB5A17" w:rsidR="00933C12" w:rsidRPr="003F4B4C" w:rsidRDefault="001066DF" w:rsidP="00BB08A8">
            <w:pPr>
              <w:spacing w:line="360" w:lineRule="auto"/>
              <w:jc w:val="center"/>
              <w:rPr>
                <w:rFonts w:ascii="Trebuchet MS" w:hAnsi="Trebuchet MS" w:cs="DejaVuSerifCondensed"/>
                <w:sz w:val="18"/>
                <w:szCs w:val="18"/>
              </w:rPr>
            </w:pPr>
            <w:r>
              <w:rPr>
                <w:rFonts w:ascii="Trebuchet MS" w:hAnsi="Trebuchet MS" w:cstheme="minorHAnsi"/>
                <w:color w:val="000000"/>
                <w:sz w:val="18"/>
                <w:szCs w:val="18"/>
              </w:rPr>
              <w:t>90 dni</w:t>
            </w:r>
          </w:p>
        </w:tc>
      </w:tr>
      <w:tr w:rsidR="00933C12" w:rsidRPr="009E4D1B" w14:paraId="799B6F7E" w14:textId="77777777" w:rsidTr="00BB08A8">
        <w:trPr>
          <w:trHeight w:val="268"/>
        </w:trPr>
        <w:tc>
          <w:tcPr>
            <w:tcW w:w="441" w:type="dxa"/>
            <w:shd w:val="clear" w:color="auto" w:fill="auto"/>
            <w:vAlign w:val="center"/>
          </w:tcPr>
          <w:p w14:paraId="676AF0E6" w14:textId="0550CE70" w:rsidR="00933C12" w:rsidRPr="00B0165D" w:rsidRDefault="00933C12" w:rsidP="00BB08A8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</w:p>
        </w:tc>
        <w:tc>
          <w:tcPr>
            <w:tcW w:w="5083" w:type="dxa"/>
            <w:shd w:val="clear" w:color="000000" w:fill="FFFFFF"/>
          </w:tcPr>
          <w:p w14:paraId="1A34E341" w14:textId="77777777" w:rsidR="00933C12" w:rsidRDefault="00BD08DA" w:rsidP="00BB08A8">
            <w:pPr>
              <w:spacing w:line="360" w:lineRule="auto"/>
              <w:rPr>
                <w:rFonts w:ascii="Trebuchet MS" w:hAnsi="Trebuchet MS" w:cs="DejaVuSerifCondensed"/>
                <w:sz w:val="18"/>
                <w:szCs w:val="18"/>
              </w:rPr>
            </w:pPr>
            <w:r>
              <w:rPr>
                <w:rFonts w:ascii="Trebuchet MS" w:hAnsi="Trebuchet MS" w:cs="DejaVuSerifCondensed"/>
                <w:sz w:val="18"/>
                <w:szCs w:val="18"/>
              </w:rPr>
              <w:t>METAL-TRADE.PL Wojciech Adamowicz</w:t>
            </w:r>
          </w:p>
          <w:p w14:paraId="0CA894F4" w14:textId="4E4A5780" w:rsidR="00BD08DA" w:rsidRPr="003F4B4C" w:rsidRDefault="00BD08DA" w:rsidP="00BB08A8">
            <w:pPr>
              <w:spacing w:line="360" w:lineRule="auto"/>
              <w:rPr>
                <w:rFonts w:ascii="Trebuchet MS" w:hAnsi="Trebuchet MS" w:cs="DejaVuSerifCondensed"/>
                <w:sz w:val="18"/>
                <w:szCs w:val="18"/>
              </w:rPr>
            </w:pPr>
            <w:r>
              <w:rPr>
                <w:rFonts w:ascii="Trebuchet MS" w:hAnsi="Trebuchet MS" w:cs="DejaVuSerifCondensed"/>
                <w:sz w:val="18"/>
                <w:szCs w:val="18"/>
              </w:rPr>
              <w:t>Ul. Jantarowa 24, 80-180 Jankowo Gd.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3A670F9C" w14:textId="150BB09B" w:rsidR="00933C12" w:rsidRPr="003F4B4C" w:rsidRDefault="00BD08DA" w:rsidP="00BB08A8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  <w:sz w:val="18"/>
                <w:szCs w:val="18"/>
              </w:rPr>
            </w:pPr>
            <w:r>
              <w:rPr>
                <w:rFonts w:ascii="Trebuchet MS" w:hAnsi="Trebuchet MS" w:cstheme="minorHAnsi"/>
                <w:color w:val="000000"/>
                <w:sz w:val="18"/>
                <w:szCs w:val="18"/>
              </w:rPr>
              <w:t>152397,00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1ECEABA4" w14:textId="176A7288" w:rsidR="00933C12" w:rsidRPr="003F4B4C" w:rsidRDefault="00BD08DA" w:rsidP="00BD08DA">
            <w:pPr>
              <w:spacing w:line="360" w:lineRule="auto"/>
              <w:jc w:val="center"/>
              <w:rPr>
                <w:rFonts w:ascii="Trebuchet MS" w:hAnsi="Trebuchet MS" w:cs="DejaVuSerifCondensed"/>
                <w:sz w:val="18"/>
                <w:szCs w:val="18"/>
              </w:rPr>
            </w:pPr>
            <w:r>
              <w:rPr>
                <w:rFonts w:ascii="Trebuchet MS" w:hAnsi="Trebuchet MS" w:cstheme="minorHAnsi"/>
                <w:color w:val="000000"/>
                <w:sz w:val="18"/>
                <w:szCs w:val="18"/>
              </w:rPr>
              <w:t>89 dni</w:t>
            </w:r>
          </w:p>
        </w:tc>
      </w:tr>
    </w:tbl>
    <w:p w14:paraId="7585F763" w14:textId="79FEE4A4" w:rsidR="00F249ED" w:rsidRDefault="00F249ED" w:rsidP="0008311A">
      <w:pPr>
        <w:spacing w:line="360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</w:p>
    <w:p w14:paraId="2F708ACD" w14:textId="77777777" w:rsidR="00F249ED" w:rsidRDefault="00F249ED" w:rsidP="0008311A">
      <w:pPr>
        <w:spacing w:line="360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</w:p>
    <w:p w14:paraId="70E487C6" w14:textId="6F8CD9F7" w:rsidR="008927DF" w:rsidRDefault="004B3E9A" w:rsidP="004B3E9A">
      <w:pPr>
        <w:spacing w:line="360" w:lineRule="auto"/>
        <w:ind w:firstLine="709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(-)</w:t>
      </w:r>
    </w:p>
    <w:p w14:paraId="26FC65EB" w14:textId="77777777" w:rsidR="002559B5" w:rsidRPr="00390D95" w:rsidRDefault="002559B5" w:rsidP="002559B5">
      <w:pPr>
        <w:autoSpaceDE w:val="0"/>
        <w:autoSpaceDN w:val="0"/>
        <w:adjustRightInd w:val="0"/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0D95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390D95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3BDE9DDF" w14:textId="77777777" w:rsidR="002559B5" w:rsidRDefault="002559B5" w:rsidP="002559B5">
      <w:pPr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0D95">
        <w:rPr>
          <w:rFonts w:asciiTheme="minorHAnsi" w:hAnsiTheme="minorHAnsi" w:cstheme="minorHAnsi"/>
          <w:sz w:val="22"/>
          <w:szCs w:val="22"/>
        </w:rPr>
        <w:t>(podpis Kierownika Zamawiającego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57A7A5A6" w14:textId="77777777" w:rsidR="0096372C" w:rsidRDefault="0096372C" w:rsidP="002559B5">
      <w:pPr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</w:p>
    <w:sectPr w:rsidR="0096372C" w:rsidSect="00A555F5">
      <w:headerReference w:type="default" r:id="rId10"/>
      <w:footerReference w:type="default" r:id="rId11"/>
      <w:pgSz w:w="11906" w:h="16838"/>
      <w:pgMar w:top="1134" w:right="1417" w:bottom="1276" w:left="1417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AB9FD" w14:textId="77777777" w:rsidR="007C39EB" w:rsidRDefault="007C39EB">
      <w:r>
        <w:separator/>
      </w:r>
    </w:p>
  </w:endnote>
  <w:endnote w:type="continuationSeparator" w:id="0">
    <w:p w14:paraId="1A35EC86" w14:textId="77777777" w:rsidR="007C39EB" w:rsidRDefault="007C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20B0500000000000000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EC388" w14:textId="77777777" w:rsidR="00BA4FCB" w:rsidRPr="0025790C" w:rsidRDefault="00BA4FCB" w:rsidP="00BA4FCB">
    <w:pPr>
      <w:keepNext/>
      <w:pBdr>
        <w:bottom w:val="single" w:sz="6" w:space="1" w:color="auto"/>
      </w:pBdr>
      <w:shd w:val="clear" w:color="auto" w:fill="FFFFFF"/>
      <w:jc w:val="right"/>
      <w:textAlignment w:val="baseline"/>
      <w:outlineLvl w:val="1"/>
      <w:rPr>
        <w:rFonts w:ascii="Trebuchet MS" w:hAnsi="Trebuchet MS"/>
        <w:sz w:val="14"/>
        <w:szCs w:val="14"/>
      </w:rPr>
    </w:pPr>
    <w:r w:rsidRPr="00C2658E">
      <w:rPr>
        <w:rStyle w:val="Numerstrony"/>
        <w:rFonts w:ascii="Trebuchet MS" w:hAnsi="Trebuchet MS"/>
      </w:rPr>
      <w:fldChar w:fldCharType="begin"/>
    </w:r>
    <w:r w:rsidRPr="00C2658E">
      <w:rPr>
        <w:rStyle w:val="Numerstrony"/>
        <w:rFonts w:ascii="Trebuchet MS" w:hAnsi="Trebuchet MS"/>
      </w:rPr>
      <w:instrText xml:space="preserve">PAGE  </w:instrText>
    </w:r>
    <w:r w:rsidRPr="00C2658E">
      <w:rPr>
        <w:rStyle w:val="Numerstrony"/>
        <w:rFonts w:ascii="Trebuchet MS" w:hAnsi="Trebuchet MS"/>
      </w:rPr>
      <w:fldChar w:fldCharType="separate"/>
    </w:r>
    <w:r w:rsidR="00305E3D">
      <w:rPr>
        <w:rStyle w:val="Numerstrony"/>
        <w:rFonts w:ascii="Trebuchet MS" w:hAnsi="Trebuchet MS"/>
        <w:noProof/>
      </w:rPr>
      <w:t>1</w:t>
    </w:r>
    <w:r w:rsidRPr="00C2658E">
      <w:rPr>
        <w:rStyle w:val="Numerstrony"/>
        <w:rFonts w:ascii="Trebuchet MS" w:hAnsi="Trebuchet MS"/>
      </w:rPr>
      <w:fldChar w:fldCharType="end"/>
    </w:r>
  </w:p>
  <w:p w14:paraId="4260219B" w14:textId="77777777" w:rsidR="00BA4FCB" w:rsidRPr="001A65AD" w:rsidRDefault="00BA4FCB" w:rsidP="00BA4FCB">
    <w:pPr>
      <w:ind w:right="1"/>
      <w:jc w:val="center"/>
      <w:rPr>
        <w:rFonts w:ascii="Trebuchet MS" w:hAnsi="Trebuchet MS"/>
        <w:sz w:val="14"/>
        <w:szCs w:val="14"/>
      </w:rPr>
    </w:pPr>
  </w:p>
  <w:p w14:paraId="377F1389" w14:textId="164CC385" w:rsidR="00BA4FCB" w:rsidRPr="00BA4FCB" w:rsidRDefault="00BA4FCB" w:rsidP="00BA4FCB">
    <w:pPr>
      <w:ind w:right="1"/>
      <w:jc w:val="center"/>
      <w:rPr>
        <w:rFonts w:ascii="Trebuchet MS" w:hAnsi="Trebuchet MS"/>
        <w:b/>
        <w:sz w:val="14"/>
        <w:szCs w:val="14"/>
      </w:rPr>
    </w:pPr>
    <w:r>
      <w:rPr>
        <w:rFonts w:ascii="Trebuchet MS" w:hAnsi="Trebuchet MS"/>
        <w:b/>
        <w:sz w:val="14"/>
        <w:szCs w:val="14"/>
      </w:rPr>
      <w:t xml:space="preserve">Projekt </w:t>
    </w:r>
    <w:r w:rsidRPr="00DC4933">
      <w:rPr>
        <w:rFonts w:ascii="Trebuchet MS" w:hAnsi="Trebuchet MS"/>
        <w:b/>
        <w:sz w:val="14"/>
        <w:szCs w:val="14"/>
      </w:rPr>
      <w:t>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88FF0" w14:textId="77777777" w:rsidR="007C39EB" w:rsidRDefault="007C39EB">
      <w:r>
        <w:separator/>
      </w:r>
    </w:p>
  </w:footnote>
  <w:footnote w:type="continuationSeparator" w:id="0">
    <w:p w14:paraId="7CF16F70" w14:textId="77777777" w:rsidR="007C39EB" w:rsidRDefault="007C3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57F6F" w14:textId="77777777" w:rsidR="007A51E6" w:rsidRDefault="007A51E6" w:rsidP="007A51E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1AE9BA5" wp14:editId="1295DE4A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19050" t="0" r="0" b="0"/>
          <wp:wrapNone/>
          <wp:docPr id="7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A7D6C17" wp14:editId="58A87277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19050" t="0" r="1905" b="0"/>
          <wp:wrapNone/>
          <wp:docPr id="7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13C1D57" wp14:editId="0A3E71D8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19050" t="0" r="9525" b="0"/>
          <wp:wrapNone/>
          <wp:docPr id="7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8A219C7" wp14:editId="1DC3A483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0"/>
          <wp:wrapNone/>
          <wp:docPr id="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                 </w:t>
    </w:r>
  </w:p>
  <w:p w14:paraId="38369BA4" w14:textId="77777777" w:rsidR="007A51E6" w:rsidRPr="00DB2E74" w:rsidRDefault="007A51E6" w:rsidP="007A51E6">
    <w:pPr>
      <w:pStyle w:val="Nagwek"/>
    </w:pPr>
  </w:p>
  <w:p w14:paraId="21FDC603" w14:textId="77777777" w:rsidR="007A51E6" w:rsidRPr="00E12493" w:rsidRDefault="007A51E6" w:rsidP="007A51E6">
    <w:pPr>
      <w:pStyle w:val="Nagwek"/>
    </w:pPr>
  </w:p>
  <w:p w14:paraId="1FA215FE" w14:textId="77777777" w:rsidR="007A51E6" w:rsidRPr="006D465A" w:rsidRDefault="007A51E6" w:rsidP="007A51E6">
    <w:pPr>
      <w:pStyle w:val="Nagwek"/>
    </w:pPr>
  </w:p>
  <w:p w14:paraId="28326DE4" w14:textId="77777777" w:rsidR="007A51E6" w:rsidRPr="000E5ABF" w:rsidRDefault="007A51E6" w:rsidP="007A51E6">
    <w:pPr>
      <w:pStyle w:val="Nagwek"/>
    </w:pPr>
  </w:p>
  <w:p w14:paraId="194A4D15" w14:textId="77777777" w:rsidR="007C39EB" w:rsidRPr="007A51E6" w:rsidRDefault="007C39EB" w:rsidP="007A51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E9088956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474F7B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4150017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6" w15:restartNumberingAfterBreak="0">
    <w:nsid w:val="00000008"/>
    <w:multiLevelType w:val="singleLevel"/>
    <w:tmpl w:val="37A4201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CAACC65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</w:abstractNum>
  <w:abstractNum w:abstractNumId="11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2" w15:restartNumberingAfterBreak="0">
    <w:nsid w:val="00000015"/>
    <w:multiLevelType w:val="singleLevel"/>
    <w:tmpl w:val="2AF66B8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B"/>
    <w:multiLevelType w:val="multilevel"/>
    <w:tmpl w:val="4C801F4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E742E6"/>
    <w:multiLevelType w:val="hybridMultilevel"/>
    <w:tmpl w:val="B6E4BB30"/>
    <w:lvl w:ilvl="0" w:tplc="2A2A0DF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35EAA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420F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55223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63C4FCC"/>
    <w:multiLevelType w:val="hybridMultilevel"/>
    <w:tmpl w:val="11AEC51E"/>
    <w:lvl w:ilvl="0" w:tplc="BD087B5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CF3764"/>
    <w:multiLevelType w:val="hybridMultilevel"/>
    <w:tmpl w:val="29A05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1C80D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0F8B08ED"/>
    <w:multiLevelType w:val="hybridMultilevel"/>
    <w:tmpl w:val="BF5A5DF2"/>
    <w:lvl w:ilvl="0" w:tplc="6F70A216">
      <w:start w:val="1"/>
      <w:numFmt w:val="decimal"/>
      <w:lvlText w:val="%1."/>
      <w:lvlJc w:val="left"/>
      <w:pPr>
        <w:ind w:left="21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92" w:hanging="360"/>
      </w:pPr>
    </w:lvl>
    <w:lvl w:ilvl="2" w:tplc="0415001B" w:tentative="1">
      <w:start w:val="1"/>
      <w:numFmt w:val="lowerRoman"/>
      <w:lvlText w:val="%3."/>
      <w:lvlJc w:val="right"/>
      <w:pPr>
        <w:ind w:left="3612" w:hanging="180"/>
      </w:pPr>
    </w:lvl>
    <w:lvl w:ilvl="3" w:tplc="0415000F" w:tentative="1">
      <w:start w:val="1"/>
      <w:numFmt w:val="decimal"/>
      <w:lvlText w:val="%4."/>
      <w:lvlJc w:val="left"/>
      <w:pPr>
        <w:ind w:left="4332" w:hanging="360"/>
      </w:pPr>
    </w:lvl>
    <w:lvl w:ilvl="4" w:tplc="04150019" w:tentative="1">
      <w:start w:val="1"/>
      <w:numFmt w:val="lowerLetter"/>
      <w:lvlText w:val="%5."/>
      <w:lvlJc w:val="left"/>
      <w:pPr>
        <w:ind w:left="5052" w:hanging="360"/>
      </w:pPr>
    </w:lvl>
    <w:lvl w:ilvl="5" w:tplc="0415001B" w:tentative="1">
      <w:start w:val="1"/>
      <w:numFmt w:val="lowerRoman"/>
      <w:lvlText w:val="%6."/>
      <w:lvlJc w:val="right"/>
      <w:pPr>
        <w:ind w:left="5772" w:hanging="180"/>
      </w:pPr>
    </w:lvl>
    <w:lvl w:ilvl="6" w:tplc="0415000F" w:tentative="1">
      <w:start w:val="1"/>
      <w:numFmt w:val="decimal"/>
      <w:lvlText w:val="%7."/>
      <w:lvlJc w:val="left"/>
      <w:pPr>
        <w:ind w:left="6492" w:hanging="360"/>
      </w:pPr>
    </w:lvl>
    <w:lvl w:ilvl="7" w:tplc="04150019" w:tentative="1">
      <w:start w:val="1"/>
      <w:numFmt w:val="lowerLetter"/>
      <w:lvlText w:val="%8."/>
      <w:lvlJc w:val="left"/>
      <w:pPr>
        <w:ind w:left="7212" w:hanging="360"/>
      </w:pPr>
    </w:lvl>
    <w:lvl w:ilvl="8" w:tplc="0415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7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8" w15:restartNumberingAfterBreak="0">
    <w:nsid w:val="10651777"/>
    <w:multiLevelType w:val="hybridMultilevel"/>
    <w:tmpl w:val="E5BE4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1B32DE2"/>
    <w:multiLevelType w:val="hybridMultilevel"/>
    <w:tmpl w:val="DF3E124A"/>
    <w:lvl w:ilvl="0" w:tplc="39409C32">
      <w:start w:val="1"/>
      <w:numFmt w:val="lowerLetter"/>
      <w:lvlText w:val="%1)"/>
      <w:lvlJc w:val="left"/>
      <w:pPr>
        <w:ind w:left="1440" w:hanging="360"/>
      </w:pPr>
      <w:rPr>
        <w:rFonts w:ascii="Trebuchet MS" w:hAnsi="Trebuchet MS" w:cs="Arial" w:hint="default"/>
      </w:rPr>
    </w:lvl>
    <w:lvl w:ilvl="1" w:tplc="BD087B58">
      <w:start w:val="1"/>
      <w:numFmt w:val="bullet"/>
      <w:lvlText w:val="-"/>
      <w:lvlJc w:val="left"/>
      <w:pPr>
        <w:ind w:left="2160" w:hanging="360"/>
      </w:pPr>
      <w:rPr>
        <w:rFonts w:ascii="SimSun-ExtB" w:eastAsia="SimSun-ExtB" w:hAnsi="SimSun-ExtB" w:hint="eastAsia"/>
      </w:rPr>
    </w:lvl>
    <w:lvl w:ilvl="2" w:tplc="BD087B58">
      <w:start w:val="1"/>
      <w:numFmt w:val="bullet"/>
      <w:lvlText w:val="-"/>
      <w:lvlJc w:val="left"/>
      <w:pPr>
        <w:ind w:left="2880" w:hanging="360"/>
      </w:pPr>
      <w:rPr>
        <w:rFonts w:ascii="SimSun-ExtB" w:eastAsia="SimSun-ExtB" w:hAnsi="SimSun-ExtB" w:hint="eastAsia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136C3E81"/>
    <w:multiLevelType w:val="hybridMultilevel"/>
    <w:tmpl w:val="84483094"/>
    <w:lvl w:ilvl="0" w:tplc="999445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33" w15:restartNumberingAfterBreak="0">
    <w:nsid w:val="17FA0CC0"/>
    <w:multiLevelType w:val="hybridMultilevel"/>
    <w:tmpl w:val="93327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1B82063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EE3197E"/>
    <w:multiLevelType w:val="multilevel"/>
    <w:tmpl w:val="F13E8F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206A3C32"/>
    <w:multiLevelType w:val="hybridMultilevel"/>
    <w:tmpl w:val="ADF4FF4A"/>
    <w:lvl w:ilvl="0" w:tplc="449A2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80C904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1D63BB9"/>
    <w:multiLevelType w:val="hybridMultilevel"/>
    <w:tmpl w:val="8C06476A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2354D5EA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2E14FD2"/>
    <w:multiLevelType w:val="hybridMultilevel"/>
    <w:tmpl w:val="B2DAD8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A22DD1A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b w:val="0"/>
        <w:color w:val="auto"/>
      </w:rPr>
    </w:lvl>
    <w:lvl w:ilvl="2" w:tplc="8B1E63EE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4" w15:restartNumberingAfterBreak="0">
    <w:nsid w:val="27EE1505"/>
    <w:multiLevelType w:val="hybridMultilevel"/>
    <w:tmpl w:val="423C7D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81B5357"/>
    <w:multiLevelType w:val="hybridMultilevel"/>
    <w:tmpl w:val="60783208"/>
    <w:lvl w:ilvl="0" w:tplc="F17A9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BC2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0AAC6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9416866"/>
    <w:multiLevelType w:val="hybridMultilevel"/>
    <w:tmpl w:val="9D703AF0"/>
    <w:lvl w:ilvl="0" w:tplc="BD087B58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96B3868"/>
    <w:multiLevelType w:val="hybridMultilevel"/>
    <w:tmpl w:val="BA2256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2BE10D07"/>
    <w:multiLevelType w:val="hybridMultilevel"/>
    <w:tmpl w:val="788C0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5D3132"/>
    <w:multiLevelType w:val="multilevel"/>
    <w:tmpl w:val="C436C566"/>
    <w:lvl w:ilvl="0">
      <w:start w:val="4"/>
      <w:numFmt w:val="upperRoman"/>
      <w:lvlText w:val="%1."/>
      <w:lvlJc w:val="left"/>
      <w:pPr>
        <w:tabs>
          <w:tab w:val="num" w:pos="539"/>
        </w:tabs>
        <w:ind w:left="539" w:hanging="397"/>
      </w:pPr>
      <w:rPr>
        <w:rFonts w:ascii="Arial" w:hAnsi="Arial" w:cs="Times New Roman"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908"/>
        </w:tabs>
        <w:ind w:left="908" w:hanging="340"/>
      </w:pPr>
      <w:rPr>
        <w:rFonts w:cs="Times New Roman" w:hint="default"/>
        <w:b w:val="0"/>
        <w:i w:val="0"/>
        <w:strike w:val="0"/>
      </w:rPr>
    </w:lvl>
    <w:lvl w:ilvl="2">
      <w:start w:val="7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strike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30F856AD"/>
    <w:multiLevelType w:val="hybridMultilevel"/>
    <w:tmpl w:val="51E42EB2"/>
    <w:lvl w:ilvl="0" w:tplc="1480C90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 w:tplc="B3B6DF9E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11954F3"/>
    <w:multiLevelType w:val="hybridMultilevel"/>
    <w:tmpl w:val="F68ABD08"/>
    <w:lvl w:ilvl="0" w:tplc="7B644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1849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67815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5285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1E8FB4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28DB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4CEDF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78B2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2CC1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60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36E64FAD"/>
    <w:multiLevelType w:val="hybridMultilevel"/>
    <w:tmpl w:val="A1280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7712E48"/>
    <w:multiLevelType w:val="hybridMultilevel"/>
    <w:tmpl w:val="A580D1F8"/>
    <w:lvl w:ilvl="0" w:tplc="C234D9D2">
      <w:start w:val="1"/>
      <w:numFmt w:val="decimal"/>
      <w:lvlText w:val="%1."/>
      <w:lvlJc w:val="left"/>
      <w:pPr>
        <w:tabs>
          <w:tab w:val="num" w:pos="-492"/>
        </w:tabs>
        <w:ind w:left="-492" w:hanging="360"/>
      </w:pPr>
      <w:rPr>
        <w:rFonts w:cs="Times New Roman" w:hint="default"/>
        <w:b/>
        <w:sz w:val="18"/>
        <w:szCs w:val="18"/>
      </w:rPr>
    </w:lvl>
    <w:lvl w:ilvl="1" w:tplc="82E029C4">
      <w:start w:val="1"/>
      <w:numFmt w:val="bullet"/>
      <w:lvlText w:val=""/>
      <w:lvlJc w:val="left"/>
      <w:pPr>
        <w:tabs>
          <w:tab w:val="num" w:pos="1044"/>
        </w:tabs>
        <w:ind w:left="1044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63" w15:restartNumberingAfterBreak="0">
    <w:nsid w:val="37B722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39762446"/>
    <w:multiLevelType w:val="hybridMultilevel"/>
    <w:tmpl w:val="93327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 w15:restartNumberingAfterBreak="0">
    <w:nsid w:val="3D580954"/>
    <w:multiLevelType w:val="hybridMultilevel"/>
    <w:tmpl w:val="6706AC0C"/>
    <w:lvl w:ilvl="0" w:tplc="D5BAE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F211304"/>
    <w:multiLevelType w:val="hybridMultilevel"/>
    <w:tmpl w:val="88E2BC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41E243FC"/>
    <w:multiLevelType w:val="hybridMultilevel"/>
    <w:tmpl w:val="DED4EEB8"/>
    <w:lvl w:ilvl="0" w:tplc="3B685EA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DCD2FA1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4A8A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26CFAD2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1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72" w15:restartNumberingAfterBreak="0">
    <w:nsid w:val="43542A21"/>
    <w:multiLevelType w:val="hybridMultilevel"/>
    <w:tmpl w:val="3EC45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D2993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E5BC236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5" w15:restartNumberingAfterBreak="0">
    <w:nsid w:val="43E26855"/>
    <w:multiLevelType w:val="hybridMultilevel"/>
    <w:tmpl w:val="0C3CB9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FA7C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45953356"/>
    <w:multiLevelType w:val="hybridMultilevel"/>
    <w:tmpl w:val="CCB0FC28"/>
    <w:name w:val="WW8Num422"/>
    <w:lvl w:ilvl="0" w:tplc="F1C0F1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DE4F2B"/>
    <w:multiLevelType w:val="hybridMultilevel"/>
    <w:tmpl w:val="C38C7992"/>
    <w:lvl w:ilvl="0" w:tplc="99E67E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44179E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CB2178F"/>
    <w:multiLevelType w:val="hybridMultilevel"/>
    <w:tmpl w:val="D7A8F950"/>
    <w:lvl w:ilvl="0" w:tplc="2A10F6E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E452A524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E072F1B"/>
    <w:multiLevelType w:val="multilevel"/>
    <w:tmpl w:val="CAACC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2" w15:restartNumberingAfterBreak="0">
    <w:nsid w:val="4EC92991"/>
    <w:multiLevelType w:val="hybridMultilevel"/>
    <w:tmpl w:val="19644FB2"/>
    <w:lvl w:ilvl="0" w:tplc="1480C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3B6DF9E">
      <w:start w:val="1"/>
      <w:numFmt w:val="decimal"/>
      <w:lvlText w:val="%2)"/>
      <w:lvlJc w:val="left"/>
      <w:pPr>
        <w:tabs>
          <w:tab w:val="num" w:pos="350"/>
        </w:tabs>
        <w:ind w:left="350" w:hanging="40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83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4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5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6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7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8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570470C9"/>
    <w:multiLevelType w:val="hybridMultilevel"/>
    <w:tmpl w:val="36608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2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3" w15:restartNumberingAfterBreak="0">
    <w:nsid w:val="5EF77516"/>
    <w:multiLevelType w:val="multilevel"/>
    <w:tmpl w:val="80AE0CF8"/>
    <w:lvl w:ilvl="0">
      <w:start w:val="1"/>
      <w:numFmt w:val="decimal"/>
      <w:pStyle w:val="1PODSTAWnew"/>
      <w:lvlText w:val="%1."/>
      <w:lvlJc w:val="left"/>
      <w:pPr>
        <w:tabs>
          <w:tab w:val="num" w:pos="1069"/>
        </w:tabs>
        <w:ind w:left="1069" w:hanging="360"/>
      </w:pPr>
      <w:rPr>
        <w:rFonts w:cs="Segoe UI" w:hint="default"/>
        <w:b w:val="0"/>
        <w:lang w:val="pl-PL"/>
      </w:rPr>
    </w:lvl>
    <w:lvl w:ilvl="1">
      <w:start w:val="1"/>
      <w:numFmt w:val="decimal"/>
      <w:pStyle w:val="111Konspektnumerowany"/>
      <w:lvlText w:val="%1.%2."/>
      <w:lvlJc w:val="left"/>
      <w:pPr>
        <w:tabs>
          <w:tab w:val="num" w:pos="2276"/>
        </w:tabs>
        <w:ind w:left="2276" w:hanging="432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1933"/>
        </w:tabs>
        <w:ind w:left="1933" w:hanging="504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cs="Segoe UI" w:hint="default"/>
      </w:rPr>
    </w:lvl>
    <w:lvl w:ilvl="7">
      <w:numFmt w:val="none"/>
      <w:lvlText w:val=""/>
      <w:lvlJc w:val="left"/>
      <w:pPr>
        <w:tabs>
          <w:tab w:val="num" w:pos="-677"/>
        </w:tabs>
        <w:ind w:left="-1037" w:firstLine="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cs="Segoe UI" w:hint="default"/>
      </w:rPr>
    </w:lvl>
  </w:abstractNum>
  <w:abstractNum w:abstractNumId="94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5" w15:restartNumberingAfterBreak="0">
    <w:nsid w:val="620C323C"/>
    <w:multiLevelType w:val="hybridMultilevel"/>
    <w:tmpl w:val="AE5A5A8C"/>
    <w:lvl w:ilvl="0" w:tplc="BD087B58">
      <w:start w:val="1"/>
      <w:numFmt w:val="bullet"/>
      <w:lvlText w:val="-"/>
      <w:lvlJc w:val="left"/>
      <w:pPr>
        <w:ind w:left="1437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6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7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8" w15:restartNumberingAfterBreak="0">
    <w:nsid w:val="68F95494"/>
    <w:multiLevelType w:val="hybridMultilevel"/>
    <w:tmpl w:val="DE18EDD0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B044FA8"/>
    <w:multiLevelType w:val="hybridMultilevel"/>
    <w:tmpl w:val="1B3E5AF6"/>
    <w:lvl w:ilvl="0" w:tplc="274E44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6C2E6626"/>
    <w:multiLevelType w:val="hybridMultilevel"/>
    <w:tmpl w:val="F68AB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EAA4B06"/>
    <w:multiLevelType w:val="hybridMultilevel"/>
    <w:tmpl w:val="847CEE50"/>
    <w:name w:val="WW8Num292"/>
    <w:lvl w:ilvl="0" w:tplc="18EA406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1995DB6"/>
    <w:multiLevelType w:val="hybridMultilevel"/>
    <w:tmpl w:val="3FF2B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06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7" w15:restartNumberingAfterBreak="0">
    <w:nsid w:val="769514A4"/>
    <w:multiLevelType w:val="hybridMultilevel"/>
    <w:tmpl w:val="9E0E2F42"/>
    <w:lvl w:ilvl="0" w:tplc="1EAE7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412D934" w:tentative="1">
      <w:start w:val="1"/>
      <w:numFmt w:val="lowerLetter"/>
      <w:lvlText w:val="%2."/>
      <w:lvlJc w:val="left"/>
      <w:pPr>
        <w:ind w:left="1800" w:hanging="360"/>
      </w:pPr>
    </w:lvl>
    <w:lvl w:ilvl="2" w:tplc="5CC2E0DE" w:tentative="1">
      <w:start w:val="1"/>
      <w:numFmt w:val="lowerRoman"/>
      <w:lvlText w:val="%3."/>
      <w:lvlJc w:val="right"/>
      <w:pPr>
        <w:ind w:left="2520" w:hanging="180"/>
      </w:pPr>
    </w:lvl>
    <w:lvl w:ilvl="3" w:tplc="49CCA90E" w:tentative="1">
      <w:start w:val="1"/>
      <w:numFmt w:val="decimal"/>
      <w:lvlText w:val="%4."/>
      <w:lvlJc w:val="left"/>
      <w:pPr>
        <w:ind w:left="3240" w:hanging="360"/>
      </w:pPr>
    </w:lvl>
    <w:lvl w:ilvl="4" w:tplc="30CC5F3C" w:tentative="1">
      <w:start w:val="1"/>
      <w:numFmt w:val="lowerLetter"/>
      <w:lvlText w:val="%5."/>
      <w:lvlJc w:val="left"/>
      <w:pPr>
        <w:ind w:left="3960" w:hanging="360"/>
      </w:pPr>
    </w:lvl>
    <w:lvl w:ilvl="5" w:tplc="159EA212" w:tentative="1">
      <w:start w:val="1"/>
      <w:numFmt w:val="lowerRoman"/>
      <w:lvlText w:val="%6."/>
      <w:lvlJc w:val="right"/>
      <w:pPr>
        <w:ind w:left="4680" w:hanging="180"/>
      </w:pPr>
    </w:lvl>
    <w:lvl w:ilvl="6" w:tplc="0444ED8A" w:tentative="1">
      <w:start w:val="1"/>
      <w:numFmt w:val="decimal"/>
      <w:lvlText w:val="%7."/>
      <w:lvlJc w:val="left"/>
      <w:pPr>
        <w:ind w:left="5400" w:hanging="360"/>
      </w:pPr>
    </w:lvl>
    <w:lvl w:ilvl="7" w:tplc="6CE87C7E" w:tentative="1">
      <w:start w:val="1"/>
      <w:numFmt w:val="lowerLetter"/>
      <w:lvlText w:val="%8."/>
      <w:lvlJc w:val="left"/>
      <w:pPr>
        <w:ind w:left="6120" w:hanging="360"/>
      </w:pPr>
    </w:lvl>
    <w:lvl w:ilvl="8" w:tplc="7A1601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8B51B0F"/>
    <w:multiLevelType w:val="hybridMultilevel"/>
    <w:tmpl w:val="9788C5D2"/>
    <w:lvl w:ilvl="0" w:tplc="04150017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D876830"/>
    <w:multiLevelType w:val="hybridMultilevel"/>
    <w:tmpl w:val="66A409B0"/>
    <w:lvl w:ilvl="0" w:tplc="041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00A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1" w15:restartNumberingAfterBreak="0">
    <w:nsid w:val="7F9B3BA4"/>
    <w:multiLevelType w:val="hybridMultilevel"/>
    <w:tmpl w:val="BFC2288A"/>
    <w:lvl w:ilvl="0" w:tplc="99D63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8"/>
  </w:num>
  <w:num w:numId="2">
    <w:abstractNumId w:val="39"/>
  </w:num>
  <w:num w:numId="3">
    <w:abstractNumId w:val="0"/>
  </w:num>
  <w:num w:numId="4">
    <w:abstractNumId w:val="53"/>
  </w:num>
  <w:num w:numId="5">
    <w:abstractNumId w:val="74"/>
  </w:num>
  <w:num w:numId="6">
    <w:abstractNumId w:val="59"/>
  </w:num>
  <w:num w:numId="7">
    <w:abstractNumId w:val="18"/>
  </w:num>
  <w:num w:numId="8">
    <w:abstractNumId w:val="30"/>
  </w:num>
  <w:num w:numId="9">
    <w:abstractNumId w:val="27"/>
  </w:num>
  <w:num w:numId="10">
    <w:abstractNumId w:val="24"/>
  </w:num>
  <w:num w:numId="11">
    <w:abstractNumId w:val="96"/>
  </w:num>
  <w:num w:numId="12">
    <w:abstractNumId w:val="86"/>
  </w:num>
  <w:num w:numId="13">
    <w:abstractNumId w:val="94"/>
  </w:num>
  <w:num w:numId="14">
    <w:abstractNumId w:val="85"/>
  </w:num>
  <w:num w:numId="15">
    <w:abstractNumId w:val="52"/>
  </w:num>
  <w:num w:numId="16">
    <w:abstractNumId w:val="83"/>
  </w:num>
  <w:num w:numId="17">
    <w:abstractNumId w:val="43"/>
  </w:num>
  <w:num w:numId="18">
    <w:abstractNumId w:val="87"/>
  </w:num>
  <w:num w:numId="19">
    <w:abstractNumId w:val="84"/>
  </w:num>
  <w:num w:numId="20">
    <w:abstractNumId w:val="62"/>
  </w:num>
  <w:num w:numId="21">
    <w:abstractNumId w:val="105"/>
  </w:num>
  <w:num w:numId="22">
    <w:abstractNumId w:val="5"/>
  </w:num>
  <w:num w:numId="23">
    <w:abstractNumId w:val="88"/>
  </w:num>
  <w:num w:numId="24">
    <w:abstractNumId w:val="99"/>
  </w:num>
  <w:num w:numId="25">
    <w:abstractNumId w:val="60"/>
  </w:num>
  <w:num w:numId="26">
    <w:abstractNumId w:val="34"/>
  </w:num>
  <w:num w:numId="27">
    <w:abstractNumId w:val="91"/>
    <w:lvlOverride w:ilvl="0">
      <w:startOverride w:val="1"/>
    </w:lvlOverride>
  </w:num>
  <w:num w:numId="28">
    <w:abstractNumId w:val="70"/>
    <w:lvlOverride w:ilvl="0">
      <w:startOverride w:val="1"/>
    </w:lvlOverride>
  </w:num>
  <w:num w:numId="29">
    <w:abstractNumId w:val="41"/>
  </w:num>
  <w:num w:numId="30">
    <w:abstractNumId w:val="29"/>
  </w:num>
  <w:num w:numId="31">
    <w:abstractNumId w:val="36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</w:num>
  <w:num w:numId="34">
    <w:abstractNumId w:val="97"/>
  </w:num>
  <w:num w:numId="35">
    <w:abstractNumId w:val="92"/>
  </w:num>
  <w:num w:numId="36">
    <w:abstractNumId w:val="25"/>
  </w:num>
  <w:num w:numId="37">
    <w:abstractNumId w:val="66"/>
  </w:num>
  <w:num w:numId="38">
    <w:abstractNumId w:val="42"/>
  </w:num>
  <w:num w:numId="39">
    <w:abstractNumId w:val="78"/>
  </w:num>
  <w:num w:numId="40">
    <w:abstractNumId w:val="101"/>
  </w:num>
  <w:num w:numId="41">
    <w:abstractNumId w:val="56"/>
  </w:num>
  <w:num w:numId="42">
    <w:abstractNumId w:val="110"/>
  </w:num>
  <w:num w:numId="43">
    <w:abstractNumId w:val="48"/>
  </w:num>
  <w:num w:numId="44">
    <w:abstractNumId w:val="17"/>
  </w:num>
  <w:num w:numId="45">
    <w:abstractNumId w:val="106"/>
  </w:num>
  <w:num w:numId="46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7"/>
  </w:num>
  <w:num w:numId="49">
    <w:abstractNumId w:val="32"/>
  </w:num>
  <w:num w:numId="50">
    <w:abstractNumId w:val="71"/>
  </w:num>
  <w:num w:numId="5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7"/>
  </w:num>
  <w:num w:numId="53">
    <w:abstractNumId w:val="90"/>
  </w:num>
  <w:num w:numId="54">
    <w:abstractNumId w:val="23"/>
  </w:num>
  <w:num w:numId="55">
    <w:abstractNumId w:val="73"/>
  </w:num>
  <w:num w:numId="56">
    <w:abstractNumId w:val="19"/>
  </w:num>
  <w:num w:numId="57">
    <w:abstractNumId w:val="35"/>
  </w:num>
  <w:num w:numId="58">
    <w:abstractNumId w:val="63"/>
  </w:num>
  <w:num w:numId="59">
    <w:abstractNumId w:val="95"/>
  </w:num>
  <w:num w:numId="60">
    <w:abstractNumId w:val="93"/>
  </w:num>
  <w:num w:numId="61">
    <w:abstractNumId w:val="61"/>
  </w:num>
  <w:num w:numId="62">
    <w:abstractNumId w:val="28"/>
  </w:num>
  <w:num w:numId="63">
    <w:abstractNumId w:val="50"/>
  </w:num>
  <w:num w:numId="64">
    <w:abstractNumId w:val="64"/>
  </w:num>
  <w:num w:numId="65">
    <w:abstractNumId w:val="49"/>
  </w:num>
  <w:num w:numId="66">
    <w:abstractNumId w:val="68"/>
  </w:num>
  <w:num w:numId="67">
    <w:abstractNumId w:val="104"/>
  </w:num>
  <w:num w:numId="68">
    <w:abstractNumId w:val="21"/>
  </w:num>
  <w:num w:numId="69">
    <w:abstractNumId w:val="33"/>
  </w:num>
  <w:num w:numId="70">
    <w:abstractNumId w:val="47"/>
  </w:num>
  <w:num w:numId="71">
    <w:abstractNumId w:val="98"/>
  </w:num>
  <w:num w:numId="72">
    <w:abstractNumId w:val="8"/>
  </w:num>
  <w:num w:numId="73">
    <w:abstractNumId w:val="67"/>
  </w:num>
  <w:num w:numId="74">
    <w:abstractNumId w:val="72"/>
  </w:num>
  <w:num w:numId="75">
    <w:abstractNumId w:val="102"/>
  </w:num>
  <w:num w:numId="76">
    <w:abstractNumId w:val="40"/>
  </w:num>
  <w:num w:numId="77">
    <w:abstractNumId w:val="77"/>
  </w:num>
  <w:num w:numId="78">
    <w:abstractNumId w:val="20"/>
  </w:num>
  <w:num w:numId="79">
    <w:abstractNumId w:val="111"/>
  </w:num>
  <w:num w:numId="80">
    <w:abstractNumId w:val="37"/>
  </w:num>
  <w:num w:numId="81">
    <w:abstractNumId w:val="69"/>
  </w:num>
  <w:num w:numId="82">
    <w:abstractNumId w:val="31"/>
  </w:num>
  <w:num w:numId="83">
    <w:abstractNumId w:val="109"/>
  </w:num>
  <w:num w:numId="84">
    <w:abstractNumId w:val="108"/>
  </w:num>
  <w:num w:numId="85">
    <w:abstractNumId w:val="22"/>
  </w:num>
  <w:num w:numId="86">
    <w:abstractNumId w:val="100"/>
  </w:num>
  <w:num w:numId="87">
    <w:abstractNumId w:val="54"/>
  </w:num>
  <w:num w:numId="88">
    <w:abstractNumId w:val="45"/>
  </w:num>
  <w:num w:numId="89">
    <w:abstractNumId w:val="79"/>
  </w:num>
  <w:num w:numId="90">
    <w:abstractNumId w:val="75"/>
  </w:num>
  <w:num w:numId="91">
    <w:abstractNumId w:val="55"/>
  </w:num>
  <w:num w:numId="92">
    <w:abstractNumId w:val="82"/>
  </w:num>
  <w:num w:numId="93">
    <w:abstractNumId w:val="81"/>
  </w:num>
  <w:num w:numId="94">
    <w:abstractNumId w:val="46"/>
  </w:num>
  <w:num w:numId="95">
    <w:abstractNumId w:val="89"/>
  </w:num>
  <w:num w:numId="96">
    <w:abstractNumId w:val="26"/>
  </w:num>
  <w:num w:numId="97">
    <w:abstractNumId w:val="44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2AC0"/>
    <w:rsid w:val="00002B49"/>
    <w:rsid w:val="00005B35"/>
    <w:rsid w:val="00007A71"/>
    <w:rsid w:val="0001044E"/>
    <w:rsid w:val="000109EC"/>
    <w:rsid w:val="000120B5"/>
    <w:rsid w:val="00013BFC"/>
    <w:rsid w:val="000140AE"/>
    <w:rsid w:val="000179BE"/>
    <w:rsid w:val="00021386"/>
    <w:rsid w:val="0002459F"/>
    <w:rsid w:val="000250F2"/>
    <w:rsid w:val="00030157"/>
    <w:rsid w:val="000312DA"/>
    <w:rsid w:val="00031BFA"/>
    <w:rsid w:val="000342DE"/>
    <w:rsid w:val="000347EB"/>
    <w:rsid w:val="00035112"/>
    <w:rsid w:val="00035FFE"/>
    <w:rsid w:val="00036F9C"/>
    <w:rsid w:val="00037AC0"/>
    <w:rsid w:val="000414E0"/>
    <w:rsid w:val="00041F37"/>
    <w:rsid w:val="00042D49"/>
    <w:rsid w:val="00046FC4"/>
    <w:rsid w:val="000520C7"/>
    <w:rsid w:val="000529FF"/>
    <w:rsid w:val="00053349"/>
    <w:rsid w:val="000549E7"/>
    <w:rsid w:val="00060D07"/>
    <w:rsid w:val="0006227A"/>
    <w:rsid w:val="00062CF5"/>
    <w:rsid w:val="00063A92"/>
    <w:rsid w:val="00064269"/>
    <w:rsid w:val="000645EA"/>
    <w:rsid w:val="00066614"/>
    <w:rsid w:val="00070932"/>
    <w:rsid w:val="000720DA"/>
    <w:rsid w:val="000723B8"/>
    <w:rsid w:val="00075341"/>
    <w:rsid w:val="00075C1E"/>
    <w:rsid w:val="00077970"/>
    <w:rsid w:val="000800A4"/>
    <w:rsid w:val="00081380"/>
    <w:rsid w:val="000813A2"/>
    <w:rsid w:val="000816CA"/>
    <w:rsid w:val="0008311A"/>
    <w:rsid w:val="0008375F"/>
    <w:rsid w:val="000839CC"/>
    <w:rsid w:val="0008525C"/>
    <w:rsid w:val="00091477"/>
    <w:rsid w:val="00091F63"/>
    <w:rsid w:val="000924A2"/>
    <w:rsid w:val="00095927"/>
    <w:rsid w:val="00096248"/>
    <w:rsid w:val="000963AC"/>
    <w:rsid w:val="000A1AED"/>
    <w:rsid w:val="000A1D81"/>
    <w:rsid w:val="000A21DF"/>
    <w:rsid w:val="000A3B9F"/>
    <w:rsid w:val="000A5E73"/>
    <w:rsid w:val="000A65FF"/>
    <w:rsid w:val="000B09E1"/>
    <w:rsid w:val="000B0E0E"/>
    <w:rsid w:val="000B1BE8"/>
    <w:rsid w:val="000B60B8"/>
    <w:rsid w:val="000B6C82"/>
    <w:rsid w:val="000B7EE4"/>
    <w:rsid w:val="000C0874"/>
    <w:rsid w:val="000C16A5"/>
    <w:rsid w:val="000C1C5E"/>
    <w:rsid w:val="000C22D2"/>
    <w:rsid w:val="000C35F7"/>
    <w:rsid w:val="000C415E"/>
    <w:rsid w:val="000C5984"/>
    <w:rsid w:val="000C661E"/>
    <w:rsid w:val="000C6AF3"/>
    <w:rsid w:val="000D0527"/>
    <w:rsid w:val="000D2577"/>
    <w:rsid w:val="000D2768"/>
    <w:rsid w:val="000D4F7E"/>
    <w:rsid w:val="000D5CD8"/>
    <w:rsid w:val="000D6323"/>
    <w:rsid w:val="000E084A"/>
    <w:rsid w:val="000E343F"/>
    <w:rsid w:val="000E39E8"/>
    <w:rsid w:val="000E3EF8"/>
    <w:rsid w:val="000E4E10"/>
    <w:rsid w:val="000E50E3"/>
    <w:rsid w:val="000E6847"/>
    <w:rsid w:val="000E6A8D"/>
    <w:rsid w:val="000F0570"/>
    <w:rsid w:val="000F0612"/>
    <w:rsid w:val="000F185E"/>
    <w:rsid w:val="000F1DE6"/>
    <w:rsid w:val="000F43E1"/>
    <w:rsid w:val="000F5468"/>
    <w:rsid w:val="000F6309"/>
    <w:rsid w:val="000F667F"/>
    <w:rsid w:val="000F7174"/>
    <w:rsid w:val="001002C0"/>
    <w:rsid w:val="0010323B"/>
    <w:rsid w:val="00104746"/>
    <w:rsid w:val="00105AA9"/>
    <w:rsid w:val="001066DF"/>
    <w:rsid w:val="00106DEE"/>
    <w:rsid w:val="00107134"/>
    <w:rsid w:val="00110B4A"/>
    <w:rsid w:val="00111A14"/>
    <w:rsid w:val="00112191"/>
    <w:rsid w:val="00112958"/>
    <w:rsid w:val="001139FD"/>
    <w:rsid w:val="0011506B"/>
    <w:rsid w:val="00115C34"/>
    <w:rsid w:val="001168EF"/>
    <w:rsid w:val="001171BC"/>
    <w:rsid w:val="00117D44"/>
    <w:rsid w:val="001205B9"/>
    <w:rsid w:val="00122427"/>
    <w:rsid w:val="00124DC0"/>
    <w:rsid w:val="0012745B"/>
    <w:rsid w:val="00130C1B"/>
    <w:rsid w:val="00133C21"/>
    <w:rsid w:val="00135936"/>
    <w:rsid w:val="001364CC"/>
    <w:rsid w:val="00142B26"/>
    <w:rsid w:val="00143414"/>
    <w:rsid w:val="00145A1A"/>
    <w:rsid w:val="00145E37"/>
    <w:rsid w:val="0014657F"/>
    <w:rsid w:val="0015040A"/>
    <w:rsid w:val="00152127"/>
    <w:rsid w:val="00152E81"/>
    <w:rsid w:val="00155139"/>
    <w:rsid w:val="00155940"/>
    <w:rsid w:val="00155FF4"/>
    <w:rsid w:val="0015602F"/>
    <w:rsid w:val="00156A6D"/>
    <w:rsid w:val="00156CDD"/>
    <w:rsid w:val="0015706B"/>
    <w:rsid w:val="00163362"/>
    <w:rsid w:val="001636D9"/>
    <w:rsid w:val="00163E15"/>
    <w:rsid w:val="00165E49"/>
    <w:rsid w:val="00166C41"/>
    <w:rsid w:val="00167088"/>
    <w:rsid w:val="00172542"/>
    <w:rsid w:val="001736F2"/>
    <w:rsid w:val="00176800"/>
    <w:rsid w:val="00180EDE"/>
    <w:rsid w:val="0018437E"/>
    <w:rsid w:val="00185D09"/>
    <w:rsid w:val="00185E3F"/>
    <w:rsid w:val="00185FA5"/>
    <w:rsid w:val="0018663A"/>
    <w:rsid w:val="0018691E"/>
    <w:rsid w:val="00186B18"/>
    <w:rsid w:val="00186E21"/>
    <w:rsid w:val="00187B95"/>
    <w:rsid w:val="00192745"/>
    <w:rsid w:val="00195340"/>
    <w:rsid w:val="00197DD7"/>
    <w:rsid w:val="001A1004"/>
    <w:rsid w:val="001A1615"/>
    <w:rsid w:val="001A2094"/>
    <w:rsid w:val="001A235D"/>
    <w:rsid w:val="001A3321"/>
    <w:rsid w:val="001A3AAC"/>
    <w:rsid w:val="001A65AD"/>
    <w:rsid w:val="001A68B8"/>
    <w:rsid w:val="001A6C84"/>
    <w:rsid w:val="001A7835"/>
    <w:rsid w:val="001B1792"/>
    <w:rsid w:val="001B3957"/>
    <w:rsid w:val="001B53B9"/>
    <w:rsid w:val="001B6074"/>
    <w:rsid w:val="001B62AC"/>
    <w:rsid w:val="001B7B62"/>
    <w:rsid w:val="001C2A6F"/>
    <w:rsid w:val="001C5172"/>
    <w:rsid w:val="001C5829"/>
    <w:rsid w:val="001C7471"/>
    <w:rsid w:val="001C7FD0"/>
    <w:rsid w:val="001D2680"/>
    <w:rsid w:val="001E1DFE"/>
    <w:rsid w:val="001E3BAA"/>
    <w:rsid w:val="001E4E14"/>
    <w:rsid w:val="001E5395"/>
    <w:rsid w:val="001E5E97"/>
    <w:rsid w:val="001E7C2C"/>
    <w:rsid w:val="001E7E0B"/>
    <w:rsid w:val="001F09C1"/>
    <w:rsid w:val="001F30B6"/>
    <w:rsid w:val="001F3CDC"/>
    <w:rsid w:val="001F4164"/>
    <w:rsid w:val="001F610F"/>
    <w:rsid w:val="001F62ED"/>
    <w:rsid w:val="001F7ADA"/>
    <w:rsid w:val="00200621"/>
    <w:rsid w:val="00201BF6"/>
    <w:rsid w:val="00203546"/>
    <w:rsid w:val="0020392D"/>
    <w:rsid w:val="0020471A"/>
    <w:rsid w:val="00205A38"/>
    <w:rsid w:val="00205F4D"/>
    <w:rsid w:val="0020666C"/>
    <w:rsid w:val="00211765"/>
    <w:rsid w:val="00214EB0"/>
    <w:rsid w:val="00215658"/>
    <w:rsid w:val="002157DD"/>
    <w:rsid w:val="0021627F"/>
    <w:rsid w:val="00217355"/>
    <w:rsid w:val="0021780C"/>
    <w:rsid w:val="00217993"/>
    <w:rsid w:val="00217D45"/>
    <w:rsid w:val="00217E1E"/>
    <w:rsid w:val="00227796"/>
    <w:rsid w:val="00227D69"/>
    <w:rsid w:val="00231196"/>
    <w:rsid w:val="00231628"/>
    <w:rsid w:val="0023171E"/>
    <w:rsid w:val="00232561"/>
    <w:rsid w:val="00233AF7"/>
    <w:rsid w:val="0023424A"/>
    <w:rsid w:val="002355CB"/>
    <w:rsid w:val="0023572C"/>
    <w:rsid w:val="00235D16"/>
    <w:rsid w:val="002365EC"/>
    <w:rsid w:val="002405AC"/>
    <w:rsid w:val="00240997"/>
    <w:rsid w:val="0024109B"/>
    <w:rsid w:val="00241C8E"/>
    <w:rsid w:val="002434C8"/>
    <w:rsid w:val="0024516F"/>
    <w:rsid w:val="002453B7"/>
    <w:rsid w:val="00245724"/>
    <w:rsid w:val="00246E4E"/>
    <w:rsid w:val="00250C70"/>
    <w:rsid w:val="002526BC"/>
    <w:rsid w:val="0025566E"/>
    <w:rsid w:val="002559B5"/>
    <w:rsid w:val="0025713A"/>
    <w:rsid w:val="00257667"/>
    <w:rsid w:val="0025790C"/>
    <w:rsid w:val="00257AC9"/>
    <w:rsid w:val="00257BF2"/>
    <w:rsid w:val="002617C7"/>
    <w:rsid w:val="00262915"/>
    <w:rsid w:val="00264036"/>
    <w:rsid w:val="00266856"/>
    <w:rsid w:val="00266D83"/>
    <w:rsid w:val="002717DF"/>
    <w:rsid w:val="00272838"/>
    <w:rsid w:val="00273A5B"/>
    <w:rsid w:val="00274DC7"/>
    <w:rsid w:val="00280550"/>
    <w:rsid w:val="00281805"/>
    <w:rsid w:val="00281CD2"/>
    <w:rsid w:val="00283C8C"/>
    <w:rsid w:val="00285832"/>
    <w:rsid w:val="00287AB6"/>
    <w:rsid w:val="002905D1"/>
    <w:rsid w:val="00291036"/>
    <w:rsid w:val="00295C93"/>
    <w:rsid w:val="00295D94"/>
    <w:rsid w:val="0029607C"/>
    <w:rsid w:val="002972D5"/>
    <w:rsid w:val="002A0372"/>
    <w:rsid w:val="002A073A"/>
    <w:rsid w:val="002A0BC9"/>
    <w:rsid w:val="002A2709"/>
    <w:rsid w:val="002A3C4A"/>
    <w:rsid w:val="002A49BB"/>
    <w:rsid w:val="002B237A"/>
    <w:rsid w:val="002B3745"/>
    <w:rsid w:val="002B3806"/>
    <w:rsid w:val="002B4152"/>
    <w:rsid w:val="002B55C2"/>
    <w:rsid w:val="002B58D8"/>
    <w:rsid w:val="002B64BC"/>
    <w:rsid w:val="002C358B"/>
    <w:rsid w:val="002C3D25"/>
    <w:rsid w:val="002C3E3A"/>
    <w:rsid w:val="002C4FEF"/>
    <w:rsid w:val="002C5677"/>
    <w:rsid w:val="002C5A1B"/>
    <w:rsid w:val="002C6F52"/>
    <w:rsid w:val="002C7ECF"/>
    <w:rsid w:val="002D0692"/>
    <w:rsid w:val="002D1FF8"/>
    <w:rsid w:val="002D3D32"/>
    <w:rsid w:val="002D56E4"/>
    <w:rsid w:val="002D69CD"/>
    <w:rsid w:val="002D75F6"/>
    <w:rsid w:val="002D7663"/>
    <w:rsid w:val="002D76BC"/>
    <w:rsid w:val="002E004C"/>
    <w:rsid w:val="002E3E9E"/>
    <w:rsid w:val="002E62B2"/>
    <w:rsid w:val="002E65AF"/>
    <w:rsid w:val="002E78DD"/>
    <w:rsid w:val="002F051A"/>
    <w:rsid w:val="002F0549"/>
    <w:rsid w:val="002F1F10"/>
    <w:rsid w:val="002F648A"/>
    <w:rsid w:val="002F76D9"/>
    <w:rsid w:val="002F7A0C"/>
    <w:rsid w:val="003000F4"/>
    <w:rsid w:val="003001E2"/>
    <w:rsid w:val="0030037A"/>
    <w:rsid w:val="00301EC3"/>
    <w:rsid w:val="003027A4"/>
    <w:rsid w:val="00302D01"/>
    <w:rsid w:val="00302FDF"/>
    <w:rsid w:val="00303931"/>
    <w:rsid w:val="0030511F"/>
    <w:rsid w:val="00305E3D"/>
    <w:rsid w:val="003067C7"/>
    <w:rsid w:val="00312941"/>
    <w:rsid w:val="00313C06"/>
    <w:rsid w:val="003144A5"/>
    <w:rsid w:val="00315A5D"/>
    <w:rsid w:val="0031703F"/>
    <w:rsid w:val="0031735C"/>
    <w:rsid w:val="0031757B"/>
    <w:rsid w:val="00321009"/>
    <w:rsid w:val="00325DD9"/>
    <w:rsid w:val="003327B1"/>
    <w:rsid w:val="00333417"/>
    <w:rsid w:val="00333DDC"/>
    <w:rsid w:val="003346C3"/>
    <w:rsid w:val="003357E7"/>
    <w:rsid w:val="00344D23"/>
    <w:rsid w:val="00346F2A"/>
    <w:rsid w:val="00347A1B"/>
    <w:rsid w:val="00347F2E"/>
    <w:rsid w:val="0035085E"/>
    <w:rsid w:val="00351D88"/>
    <w:rsid w:val="0035252F"/>
    <w:rsid w:val="003529CB"/>
    <w:rsid w:val="00353291"/>
    <w:rsid w:val="0035395F"/>
    <w:rsid w:val="00353AFC"/>
    <w:rsid w:val="0035785A"/>
    <w:rsid w:val="00357F64"/>
    <w:rsid w:val="003621FE"/>
    <w:rsid w:val="003624E6"/>
    <w:rsid w:val="00363A48"/>
    <w:rsid w:val="00364235"/>
    <w:rsid w:val="003646D6"/>
    <w:rsid w:val="00364F04"/>
    <w:rsid w:val="00365669"/>
    <w:rsid w:val="003702F7"/>
    <w:rsid w:val="00370495"/>
    <w:rsid w:val="003707E2"/>
    <w:rsid w:val="00372ADC"/>
    <w:rsid w:val="003757F1"/>
    <w:rsid w:val="00375845"/>
    <w:rsid w:val="00375F59"/>
    <w:rsid w:val="0037618D"/>
    <w:rsid w:val="00380DE2"/>
    <w:rsid w:val="003812B7"/>
    <w:rsid w:val="0038468D"/>
    <w:rsid w:val="003849E0"/>
    <w:rsid w:val="003862EF"/>
    <w:rsid w:val="0039056C"/>
    <w:rsid w:val="003920FB"/>
    <w:rsid w:val="00395C43"/>
    <w:rsid w:val="00397918"/>
    <w:rsid w:val="003A3019"/>
    <w:rsid w:val="003A7A8C"/>
    <w:rsid w:val="003B07AC"/>
    <w:rsid w:val="003B3999"/>
    <w:rsid w:val="003B51C3"/>
    <w:rsid w:val="003B53A2"/>
    <w:rsid w:val="003B7E48"/>
    <w:rsid w:val="003C1A19"/>
    <w:rsid w:val="003C20A5"/>
    <w:rsid w:val="003C4E7C"/>
    <w:rsid w:val="003C5ECB"/>
    <w:rsid w:val="003C7134"/>
    <w:rsid w:val="003C7AF4"/>
    <w:rsid w:val="003C7E8C"/>
    <w:rsid w:val="003D0980"/>
    <w:rsid w:val="003D0DC4"/>
    <w:rsid w:val="003D138D"/>
    <w:rsid w:val="003D140A"/>
    <w:rsid w:val="003D2B57"/>
    <w:rsid w:val="003D5439"/>
    <w:rsid w:val="003D589A"/>
    <w:rsid w:val="003D64D8"/>
    <w:rsid w:val="003D6982"/>
    <w:rsid w:val="003E1D43"/>
    <w:rsid w:val="003E1F23"/>
    <w:rsid w:val="003E3326"/>
    <w:rsid w:val="003E63BE"/>
    <w:rsid w:val="003F26D5"/>
    <w:rsid w:val="003F41EB"/>
    <w:rsid w:val="003F4B4C"/>
    <w:rsid w:val="003F65D9"/>
    <w:rsid w:val="003F6A71"/>
    <w:rsid w:val="003F7466"/>
    <w:rsid w:val="00400050"/>
    <w:rsid w:val="00400A78"/>
    <w:rsid w:val="00402456"/>
    <w:rsid w:val="00402EAC"/>
    <w:rsid w:val="004040D9"/>
    <w:rsid w:val="0040442E"/>
    <w:rsid w:val="00405722"/>
    <w:rsid w:val="004068B0"/>
    <w:rsid w:val="004072CB"/>
    <w:rsid w:val="00407C45"/>
    <w:rsid w:val="00411DF9"/>
    <w:rsid w:val="0041252E"/>
    <w:rsid w:val="00412623"/>
    <w:rsid w:val="00415AF4"/>
    <w:rsid w:val="00415F52"/>
    <w:rsid w:val="00416478"/>
    <w:rsid w:val="00416675"/>
    <w:rsid w:val="00420205"/>
    <w:rsid w:val="004224E3"/>
    <w:rsid w:val="00422C87"/>
    <w:rsid w:val="00426110"/>
    <w:rsid w:val="0042684A"/>
    <w:rsid w:val="004276A7"/>
    <w:rsid w:val="00427EE9"/>
    <w:rsid w:val="00430165"/>
    <w:rsid w:val="004319C5"/>
    <w:rsid w:val="0043265A"/>
    <w:rsid w:val="004341D8"/>
    <w:rsid w:val="00440598"/>
    <w:rsid w:val="0044117F"/>
    <w:rsid w:val="004411CF"/>
    <w:rsid w:val="00441706"/>
    <w:rsid w:val="0044376C"/>
    <w:rsid w:val="00444131"/>
    <w:rsid w:val="00450F58"/>
    <w:rsid w:val="00452B06"/>
    <w:rsid w:val="00454D58"/>
    <w:rsid w:val="004557C9"/>
    <w:rsid w:val="00456C05"/>
    <w:rsid w:val="00456D2D"/>
    <w:rsid w:val="00456E72"/>
    <w:rsid w:val="00457C66"/>
    <w:rsid w:val="004600C3"/>
    <w:rsid w:val="00460668"/>
    <w:rsid w:val="00461256"/>
    <w:rsid w:val="00463E20"/>
    <w:rsid w:val="00463FC8"/>
    <w:rsid w:val="00466F3C"/>
    <w:rsid w:val="0046701B"/>
    <w:rsid w:val="004708E8"/>
    <w:rsid w:val="00471C26"/>
    <w:rsid w:val="004722F5"/>
    <w:rsid w:val="00472D2B"/>
    <w:rsid w:val="004740F4"/>
    <w:rsid w:val="004747BF"/>
    <w:rsid w:val="0047487B"/>
    <w:rsid w:val="004748B8"/>
    <w:rsid w:val="004769D5"/>
    <w:rsid w:val="004808F8"/>
    <w:rsid w:val="00482EDB"/>
    <w:rsid w:val="00483405"/>
    <w:rsid w:val="00483A59"/>
    <w:rsid w:val="00484A43"/>
    <w:rsid w:val="0048569D"/>
    <w:rsid w:val="0048673A"/>
    <w:rsid w:val="004868BC"/>
    <w:rsid w:val="004870C5"/>
    <w:rsid w:val="004876C6"/>
    <w:rsid w:val="00487EAE"/>
    <w:rsid w:val="0049099D"/>
    <w:rsid w:val="00493C8E"/>
    <w:rsid w:val="00494E3D"/>
    <w:rsid w:val="004956A7"/>
    <w:rsid w:val="00495B43"/>
    <w:rsid w:val="004961FB"/>
    <w:rsid w:val="004968B8"/>
    <w:rsid w:val="00497366"/>
    <w:rsid w:val="00497DDF"/>
    <w:rsid w:val="004A1E2C"/>
    <w:rsid w:val="004A51D4"/>
    <w:rsid w:val="004A6483"/>
    <w:rsid w:val="004A7B9D"/>
    <w:rsid w:val="004B01FF"/>
    <w:rsid w:val="004B33AD"/>
    <w:rsid w:val="004B3E9A"/>
    <w:rsid w:val="004B52C6"/>
    <w:rsid w:val="004B5C26"/>
    <w:rsid w:val="004B62A8"/>
    <w:rsid w:val="004B74AF"/>
    <w:rsid w:val="004B74EA"/>
    <w:rsid w:val="004C0367"/>
    <w:rsid w:val="004C1013"/>
    <w:rsid w:val="004C22C4"/>
    <w:rsid w:val="004C3807"/>
    <w:rsid w:val="004C533C"/>
    <w:rsid w:val="004C637F"/>
    <w:rsid w:val="004C7AB1"/>
    <w:rsid w:val="004D0D72"/>
    <w:rsid w:val="004D21F9"/>
    <w:rsid w:val="004D24D3"/>
    <w:rsid w:val="004D58D1"/>
    <w:rsid w:val="004D6279"/>
    <w:rsid w:val="004D6BBD"/>
    <w:rsid w:val="004E0390"/>
    <w:rsid w:val="004E3127"/>
    <w:rsid w:val="004E711B"/>
    <w:rsid w:val="004F07AF"/>
    <w:rsid w:val="004F1AFC"/>
    <w:rsid w:val="004F21A4"/>
    <w:rsid w:val="004F2D26"/>
    <w:rsid w:val="004F3090"/>
    <w:rsid w:val="004F5DEF"/>
    <w:rsid w:val="004F5EBB"/>
    <w:rsid w:val="004F6BA4"/>
    <w:rsid w:val="004F6D33"/>
    <w:rsid w:val="005004A9"/>
    <w:rsid w:val="00500594"/>
    <w:rsid w:val="00500856"/>
    <w:rsid w:val="00501FCB"/>
    <w:rsid w:val="005028D7"/>
    <w:rsid w:val="005036A5"/>
    <w:rsid w:val="00503751"/>
    <w:rsid w:val="00503C0D"/>
    <w:rsid w:val="00503E7F"/>
    <w:rsid w:val="005063F9"/>
    <w:rsid w:val="00507375"/>
    <w:rsid w:val="0051029F"/>
    <w:rsid w:val="005105EB"/>
    <w:rsid w:val="0051122C"/>
    <w:rsid w:val="00511E5B"/>
    <w:rsid w:val="00511F23"/>
    <w:rsid w:val="00514C74"/>
    <w:rsid w:val="00515D6C"/>
    <w:rsid w:val="00516571"/>
    <w:rsid w:val="005206A4"/>
    <w:rsid w:val="005207EA"/>
    <w:rsid w:val="005210F6"/>
    <w:rsid w:val="00521C2E"/>
    <w:rsid w:val="005223C6"/>
    <w:rsid w:val="005252B2"/>
    <w:rsid w:val="00525FD7"/>
    <w:rsid w:val="00530FAC"/>
    <w:rsid w:val="005324B1"/>
    <w:rsid w:val="005339D6"/>
    <w:rsid w:val="00533FC1"/>
    <w:rsid w:val="005348D4"/>
    <w:rsid w:val="00535C00"/>
    <w:rsid w:val="00535D8F"/>
    <w:rsid w:val="00535FEB"/>
    <w:rsid w:val="005373D1"/>
    <w:rsid w:val="0054068C"/>
    <w:rsid w:val="005426CF"/>
    <w:rsid w:val="00542A72"/>
    <w:rsid w:val="00542EA0"/>
    <w:rsid w:val="005434D5"/>
    <w:rsid w:val="00543542"/>
    <w:rsid w:val="0054579D"/>
    <w:rsid w:val="00546A1D"/>
    <w:rsid w:val="005506D4"/>
    <w:rsid w:val="00550897"/>
    <w:rsid w:val="005531FE"/>
    <w:rsid w:val="00553FD4"/>
    <w:rsid w:val="005553A9"/>
    <w:rsid w:val="00555E12"/>
    <w:rsid w:val="00556F7E"/>
    <w:rsid w:val="00561511"/>
    <w:rsid w:val="0056340B"/>
    <w:rsid w:val="00563744"/>
    <w:rsid w:val="00563FE6"/>
    <w:rsid w:val="005647CA"/>
    <w:rsid w:val="0056595E"/>
    <w:rsid w:val="00565AA2"/>
    <w:rsid w:val="00567ED7"/>
    <w:rsid w:val="005717FF"/>
    <w:rsid w:val="00573DD8"/>
    <w:rsid w:val="00577571"/>
    <w:rsid w:val="00577B5D"/>
    <w:rsid w:val="00581A22"/>
    <w:rsid w:val="00590494"/>
    <w:rsid w:val="005912CB"/>
    <w:rsid w:val="00592CB5"/>
    <w:rsid w:val="00596241"/>
    <w:rsid w:val="005973AA"/>
    <w:rsid w:val="005A0586"/>
    <w:rsid w:val="005A1534"/>
    <w:rsid w:val="005A18AB"/>
    <w:rsid w:val="005A3ADF"/>
    <w:rsid w:val="005A42BC"/>
    <w:rsid w:val="005A4472"/>
    <w:rsid w:val="005A601D"/>
    <w:rsid w:val="005B12D4"/>
    <w:rsid w:val="005B1BD1"/>
    <w:rsid w:val="005B2833"/>
    <w:rsid w:val="005B2A61"/>
    <w:rsid w:val="005B3A94"/>
    <w:rsid w:val="005B546A"/>
    <w:rsid w:val="005B6974"/>
    <w:rsid w:val="005B6C8A"/>
    <w:rsid w:val="005C013D"/>
    <w:rsid w:val="005C02F7"/>
    <w:rsid w:val="005C0B96"/>
    <w:rsid w:val="005C2F88"/>
    <w:rsid w:val="005C2F9A"/>
    <w:rsid w:val="005C34D4"/>
    <w:rsid w:val="005C3A99"/>
    <w:rsid w:val="005C76B4"/>
    <w:rsid w:val="005D045A"/>
    <w:rsid w:val="005D2137"/>
    <w:rsid w:val="005D510D"/>
    <w:rsid w:val="005D5DD7"/>
    <w:rsid w:val="005D64E5"/>
    <w:rsid w:val="005D7D79"/>
    <w:rsid w:val="005E052E"/>
    <w:rsid w:val="005E09A8"/>
    <w:rsid w:val="005E56E6"/>
    <w:rsid w:val="005F0FA7"/>
    <w:rsid w:val="005F1C3A"/>
    <w:rsid w:val="005F3949"/>
    <w:rsid w:val="005F3A19"/>
    <w:rsid w:val="005F4036"/>
    <w:rsid w:val="005F4F02"/>
    <w:rsid w:val="005F6482"/>
    <w:rsid w:val="005F64DE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5BA7"/>
    <w:rsid w:val="00617BDA"/>
    <w:rsid w:val="00617FC4"/>
    <w:rsid w:val="00617FF6"/>
    <w:rsid w:val="006203B4"/>
    <w:rsid w:val="00621D6E"/>
    <w:rsid w:val="00622B95"/>
    <w:rsid w:val="006238C1"/>
    <w:rsid w:val="00623F6F"/>
    <w:rsid w:val="00626080"/>
    <w:rsid w:val="00626CE8"/>
    <w:rsid w:val="00631365"/>
    <w:rsid w:val="00632033"/>
    <w:rsid w:val="00634A68"/>
    <w:rsid w:val="00634BDB"/>
    <w:rsid w:val="006357F7"/>
    <w:rsid w:val="00636003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1BA"/>
    <w:rsid w:val="00644415"/>
    <w:rsid w:val="0064774E"/>
    <w:rsid w:val="00651B95"/>
    <w:rsid w:val="00652BBF"/>
    <w:rsid w:val="00654411"/>
    <w:rsid w:val="00654CE8"/>
    <w:rsid w:val="00655DBA"/>
    <w:rsid w:val="00657227"/>
    <w:rsid w:val="00660FEF"/>
    <w:rsid w:val="006623EC"/>
    <w:rsid w:val="00663433"/>
    <w:rsid w:val="00664212"/>
    <w:rsid w:val="00665445"/>
    <w:rsid w:val="00665755"/>
    <w:rsid w:val="0066613F"/>
    <w:rsid w:val="0066614F"/>
    <w:rsid w:val="00666825"/>
    <w:rsid w:val="00670994"/>
    <w:rsid w:val="00671370"/>
    <w:rsid w:val="0067279A"/>
    <w:rsid w:val="0067519B"/>
    <w:rsid w:val="0067543A"/>
    <w:rsid w:val="006759DD"/>
    <w:rsid w:val="00676028"/>
    <w:rsid w:val="006766BD"/>
    <w:rsid w:val="006770FC"/>
    <w:rsid w:val="00677341"/>
    <w:rsid w:val="00677A85"/>
    <w:rsid w:val="00681D44"/>
    <w:rsid w:val="00682A0D"/>
    <w:rsid w:val="00684128"/>
    <w:rsid w:val="00685A25"/>
    <w:rsid w:val="006860CD"/>
    <w:rsid w:val="00686E9B"/>
    <w:rsid w:val="006872D0"/>
    <w:rsid w:val="00692256"/>
    <w:rsid w:val="006930FE"/>
    <w:rsid w:val="0069364C"/>
    <w:rsid w:val="0069390F"/>
    <w:rsid w:val="00694397"/>
    <w:rsid w:val="006953BC"/>
    <w:rsid w:val="00696131"/>
    <w:rsid w:val="0069677F"/>
    <w:rsid w:val="00696F6D"/>
    <w:rsid w:val="00697269"/>
    <w:rsid w:val="006A0DF1"/>
    <w:rsid w:val="006A192F"/>
    <w:rsid w:val="006A3D50"/>
    <w:rsid w:val="006A47D7"/>
    <w:rsid w:val="006A4D6E"/>
    <w:rsid w:val="006A53F4"/>
    <w:rsid w:val="006A58C6"/>
    <w:rsid w:val="006A6DCC"/>
    <w:rsid w:val="006A7580"/>
    <w:rsid w:val="006B188F"/>
    <w:rsid w:val="006B32A4"/>
    <w:rsid w:val="006B33D8"/>
    <w:rsid w:val="006B4111"/>
    <w:rsid w:val="006B4290"/>
    <w:rsid w:val="006B4CFA"/>
    <w:rsid w:val="006C0C8E"/>
    <w:rsid w:val="006C1007"/>
    <w:rsid w:val="006C1F75"/>
    <w:rsid w:val="006C2716"/>
    <w:rsid w:val="006C3364"/>
    <w:rsid w:val="006C4ACB"/>
    <w:rsid w:val="006C7168"/>
    <w:rsid w:val="006C727A"/>
    <w:rsid w:val="006D0898"/>
    <w:rsid w:val="006D0E78"/>
    <w:rsid w:val="006D152E"/>
    <w:rsid w:val="006D28B6"/>
    <w:rsid w:val="006D4947"/>
    <w:rsid w:val="006E044D"/>
    <w:rsid w:val="006E1FBD"/>
    <w:rsid w:val="006E276F"/>
    <w:rsid w:val="006E40FB"/>
    <w:rsid w:val="006E4183"/>
    <w:rsid w:val="006E4911"/>
    <w:rsid w:val="006E4CCF"/>
    <w:rsid w:val="006E5684"/>
    <w:rsid w:val="006F20EC"/>
    <w:rsid w:val="006F38F8"/>
    <w:rsid w:val="0070229F"/>
    <w:rsid w:val="00704512"/>
    <w:rsid w:val="00704571"/>
    <w:rsid w:val="0070631B"/>
    <w:rsid w:val="00706448"/>
    <w:rsid w:val="00706486"/>
    <w:rsid w:val="007065E6"/>
    <w:rsid w:val="00707A8D"/>
    <w:rsid w:val="0071081B"/>
    <w:rsid w:val="00711C2A"/>
    <w:rsid w:val="00713BA0"/>
    <w:rsid w:val="0071463A"/>
    <w:rsid w:val="0071611C"/>
    <w:rsid w:val="00716C32"/>
    <w:rsid w:val="00717BDE"/>
    <w:rsid w:val="00717C04"/>
    <w:rsid w:val="00720CEF"/>
    <w:rsid w:val="007210B9"/>
    <w:rsid w:val="00724BBE"/>
    <w:rsid w:val="00726DC3"/>
    <w:rsid w:val="00726F73"/>
    <w:rsid w:val="007330EC"/>
    <w:rsid w:val="00733245"/>
    <w:rsid w:val="00733529"/>
    <w:rsid w:val="0073567A"/>
    <w:rsid w:val="00735ACA"/>
    <w:rsid w:val="00736137"/>
    <w:rsid w:val="00737E5C"/>
    <w:rsid w:val="00742A3A"/>
    <w:rsid w:val="00744197"/>
    <w:rsid w:val="00745B80"/>
    <w:rsid w:val="00745C90"/>
    <w:rsid w:val="00745D1F"/>
    <w:rsid w:val="00745E12"/>
    <w:rsid w:val="00746B28"/>
    <w:rsid w:val="00747942"/>
    <w:rsid w:val="0075003F"/>
    <w:rsid w:val="00750DF3"/>
    <w:rsid w:val="00753276"/>
    <w:rsid w:val="00753B44"/>
    <w:rsid w:val="007544FB"/>
    <w:rsid w:val="00755127"/>
    <w:rsid w:val="0075701E"/>
    <w:rsid w:val="00757394"/>
    <w:rsid w:val="00760A13"/>
    <w:rsid w:val="00761EB6"/>
    <w:rsid w:val="00762D12"/>
    <w:rsid w:val="00763249"/>
    <w:rsid w:val="00763969"/>
    <w:rsid w:val="007642AC"/>
    <w:rsid w:val="0076505B"/>
    <w:rsid w:val="00766EE9"/>
    <w:rsid w:val="007676EB"/>
    <w:rsid w:val="007677FF"/>
    <w:rsid w:val="007712E5"/>
    <w:rsid w:val="007713F1"/>
    <w:rsid w:val="007717F9"/>
    <w:rsid w:val="007720E2"/>
    <w:rsid w:val="00773EB7"/>
    <w:rsid w:val="00775654"/>
    <w:rsid w:val="00776294"/>
    <w:rsid w:val="00777804"/>
    <w:rsid w:val="00781AA5"/>
    <w:rsid w:val="00782859"/>
    <w:rsid w:val="00782EF6"/>
    <w:rsid w:val="007841DF"/>
    <w:rsid w:val="0078487C"/>
    <w:rsid w:val="00784FF0"/>
    <w:rsid w:val="00785E5F"/>
    <w:rsid w:val="00786E45"/>
    <w:rsid w:val="00786EB6"/>
    <w:rsid w:val="00787B0A"/>
    <w:rsid w:val="00790477"/>
    <w:rsid w:val="00791916"/>
    <w:rsid w:val="00791CF0"/>
    <w:rsid w:val="007934C6"/>
    <w:rsid w:val="0079381C"/>
    <w:rsid w:val="0079580B"/>
    <w:rsid w:val="00796409"/>
    <w:rsid w:val="00796C72"/>
    <w:rsid w:val="0079756D"/>
    <w:rsid w:val="007A0B59"/>
    <w:rsid w:val="007A3654"/>
    <w:rsid w:val="007A4F23"/>
    <w:rsid w:val="007A51E6"/>
    <w:rsid w:val="007B2ECA"/>
    <w:rsid w:val="007B34CA"/>
    <w:rsid w:val="007B5126"/>
    <w:rsid w:val="007B5D6F"/>
    <w:rsid w:val="007B639D"/>
    <w:rsid w:val="007B6491"/>
    <w:rsid w:val="007B6D16"/>
    <w:rsid w:val="007C1834"/>
    <w:rsid w:val="007C39EB"/>
    <w:rsid w:val="007C4437"/>
    <w:rsid w:val="007C4CE7"/>
    <w:rsid w:val="007C60AF"/>
    <w:rsid w:val="007C6DA9"/>
    <w:rsid w:val="007D083E"/>
    <w:rsid w:val="007D1EDA"/>
    <w:rsid w:val="007D25E2"/>
    <w:rsid w:val="007D2B8A"/>
    <w:rsid w:val="007D510A"/>
    <w:rsid w:val="007D60A4"/>
    <w:rsid w:val="007D63D0"/>
    <w:rsid w:val="007D67BB"/>
    <w:rsid w:val="007D71D8"/>
    <w:rsid w:val="007E0D80"/>
    <w:rsid w:val="007E1BDB"/>
    <w:rsid w:val="007E2635"/>
    <w:rsid w:val="007E35E0"/>
    <w:rsid w:val="007F015F"/>
    <w:rsid w:val="007F0A62"/>
    <w:rsid w:val="007F1C67"/>
    <w:rsid w:val="007F2D3C"/>
    <w:rsid w:val="007F6147"/>
    <w:rsid w:val="007F61F9"/>
    <w:rsid w:val="007F741D"/>
    <w:rsid w:val="007F7A5A"/>
    <w:rsid w:val="00800C95"/>
    <w:rsid w:val="00802037"/>
    <w:rsid w:val="008029B8"/>
    <w:rsid w:val="00802A8E"/>
    <w:rsid w:val="00804E2D"/>
    <w:rsid w:val="00805226"/>
    <w:rsid w:val="00812A03"/>
    <w:rsid w:val="008143BF"/>
    <w:rsid w:val="00815C5A"/>
    <w:rsid w:val="00817866"/>
    <w:rsid w:val="00822F6F"/>
    <w:rsid w:val="00825854"/>
    <w:rsid w:val="00825904"/>
    <w:rsid w:val="008259FA"/>
    <w:rsid w:val="008308D1"/>
    <w:rsid w:val="008317D8"/>
    <w:rsid w:val="00831C16"/>
    <w:rsid w:val="00832462"/>
    <w:rsid w:val="008346AF"/>
    <w:rsid w:val="00836531"/>
    <w:rsid w:val="0083741D"/>
    <w:rsid w:val="00837F0D"/>
    <w:rsid w:val="008404B8"/>
    <w:rsid w:val="0084216D"/>
    <w:rsid w:val="00844187"/>
    <w:rsid w:val="0084571A"/>
    <w:rsid w:val="00846E5C"/>
    <w:rsid w:val="008471A3"/>
    <w:rsid w:val="00854A69"/>
    <w:rsid w:val="00856355"/>
    <w:rsid w:val="0085796F"/>
    <w:rsid w:val="00860620"/>
    <w:rsid w:val="008607F4"/>
    <w:rsid w:val="008622CF"/>
    <w:rsid w:val="008672E1"/>
    <w:rsid w:val="00870D28"/>
    <w:rsid w:val="00871B6F"/>
    <w:rsid w:val="00874206"/>
    <w:rsid w:val="00875FA2"/>
    <w:rsid w:val="00876E2C"/>
    <w:rsid w:val="008807A5"/>
    <w:rsid w:val="008817AA"/>
    <w:rsid w:val="00881DE3"/>
    <w:rsid w:val="00883116"/>
    <w:rsid w:val="00884D20"/>
    <w:rsid w:val="00887605"/>
    <w:rsid w:val="0088789F"/>
    <w:rsid w:val="00887D23"/>
    <w:rsid w:val="0089109C"/>
    <w:rsid w:val="008927DF"/>
    <w:rsid w:val="0089285A"/>
    <w:rsid w:val="00892A97"/>
    <w:rsid w:val="00892E5E"/>
    <w:rsid w:val="0089337A"/>
    <w:rsid w:val="008945A3"/>
    <w:rsid w:val="0089628B"/>
    <w:rsid w:val="00897E74"/>
    <w:rsid w:val="008A0016"/>
    <w:rsid w:val="008A04B7"/>
    <w:rsid w:val="008A122E"/>
    <w:rsid w:val="008A1357"/>
    <w:rsid w:val="008A213C"/>
    <w:rsid w:val="008A22CF"/>
    <w:rsid w:val="008A38D5"/>
    <w:rsid w:val="008A569E"/>
    <w:rsid w:val="008A5D7C"/>
    <w:rsid w:val="008A6534"/>
    <w:rsid w:val="008A7213"/>
    <w:rsid w:val="008A738B"/>
    <w:rsid w:val="008B1EDA"/>
    <w:rsid w:val="008B5789"/>
    <w:rsid w:val="008B5DC8"/>
    <w:rsid w:val="008B6A3D"/>
    <w:rsid w:val="008C2944"/>
    <w:rsid w:val="008C3303"/>
    <w:rsid w:val="008C695B"/>
    <w:rsid w:val="008C69BE"/>
    <w:rsid w:val="008C7747"/>
    <w:rsid w:val="008D2857"/>
    <w:rsid w:val="008D31EC"/>
    <w:rsid w:val="008D71D8"/>
    <w:rsid w:val="008D72B0"/>
    <w:rsid w:val="008D795C"/>
    <w:rsid w:val="008D7B58"/>
    <w:rsid w:val="008E0BC6"/>
    <w:rsid w:val="008E3252"/>
    <w:rsid w:val="008E52EC"/>
    <w:rsid w:val="008E62B3"/>
    <w:rsid w:val="008E69FC"/>
    <w:rsid w:val="008E6D2F"/>
    <w:rsid w:val="008E7E52"/>
    <w:rsid w:val="008F1A75"/>
    <w:rsid w:val="008F2D3F"/>
    <w:rsid w:val="008F3C17"/>
    <w:rsid w:val="008F6381"/>
    <w:rsid w:val="008F6D0C"/>
    <w:rsid w:val="009008A1"/>
    <w:rsid w:val="009013A2"/>
    <w:rsid w:val="009017DC"/>
    <w:rsid w:val="00901D27"/>
    <w:rsid w:val="00913055"/>
    <w:rsid w:val="00913D0B"/>
    <w:rsid w:val="00914900"/>
    <w:rsid w:val="00914B5E"/>
    <w:rsid w:val="009151EA"/>
    <w:rsid w:val="00915D81"/>
    <w:rsid w:val="009210E9"/>
    <w:rsid w:val="00924F7B"/>
    <w:rsid w:val="00925A18"/>
    <w:rsid w:val="00925F64"/>
    <w:rsid w:val="00925FF6"/>
    <w:rsid w:val="00930DB7"/>
    <w:rsid w:val="00931490"/>
    <w:rsid w:val="009327DD"/>
    <w:rsid w:val="00932BF5"/>
    <w:rsid w:val="00933C12"/>
    <w:rsid w:val="00934254"/>
    <w:rsid w:val="009378D5"/>
    <w:rsid w:val="00937F8D"/>
    <w:rsid w:val="00941137"/>
    <w:rsid w:val="0094158F"/>
    <w:rsid w:val="00942EF6"/>
    <w:rsid w:val="00943FB6"/>
    <w:rsid w:val="00944081"/>
    <w:rsid w:val="00946637"/>
    <w:rsid w:val="00947103"/>
    <w:rsid w:val="009474AD"/>
    <w:rsid w:val="00947E07"/>
    <w:rsid w:val="00950F1A"/>
    <w:rsid w:val="00951536"/>
    <w:rsid w:val="00952530"/>
    <w:rsid w:val="009533DE"/>
    <w:rsid w:val="00954291"/>
    <w:rsid w:val="00954F45"/>
    <w:rsid w:val="00955375"/>
    <w:rsid w:val="00956046"/>
    <w:rsid w:val="009561E5"/>
    <w:rsid w:val="009562CE"/>
    <w:rsid w:val="00956F1D"/>
    <w:rsid w:val="00957F90"/>
    <w:rsid w:val="0096372C"/>
    <w:rsid w:val="00963BE4"/>
    <w:rsid w:val="00965128"/>
    <w:rsid w:val="00966E69"/>
    <w:rsid w:val="009706C6"/>
    <w:rsid w:val="009726A5"/>
    <w:rsid w:val="0097399D"/>
    <w:rsid w:val="00974365"/>
    <w:rsid w:val="00974AE0"/>
    <w:rsid w:val="00974C4C"/>
    <w:rsid w:val="009777EA"/>
    <w:rsid w:val="00980A96"/>
    <w:rsid w:val="00980EF5"/>
    <w:rsid w:val="009829CC"/>
    <w:rsid w:val="0098366D"/>
    <w:rsid w:val="00985A7C"/>
    <w:rsid w:val="00987FDF"/>
    <w:rsid w:val="00990801"/>
    <w:rsid w:val="00990A02"/>
    <w:rsid w:val="00990BAB"/>
    <w:rsid w:val="00990D92"/>
    <w:rsid w:val="00994E65"/>
    <w:rsid w:val="0099500A"/>
    <w:rsid w:val="00995C92"/>
    <w:rsid w:val="009A2C48"/>
    <w:rsid w:val="009A2EF7"/>
    <w:rsid w:val="009A3E2B"/>
    <w:rsid w:val="009A6A9F"/>
    <w:rsid w:val="009A7160"/>
    <w:rsid w:val="009A73D1"/>
    <w:rsid w:val="009A759E"/>
    <w:rsid w:val="009A779F"/>
    <w:rsid w:val="009B02F5"/>
    <w:rsid w:val="009B03F7"/>
    <w:rsid w:val="009B0BC3"/>
    <w:rsid w:val="009B10C2"/>
    <w:rsid w:val="009B2579"/>
    <w:rsid w:val="009B26D4"/>
    <w:rsid w:val="009B4D5B"/>
    <w:rsid w:val="009C0486"/>
    <w:rsid w:val="009C12C7"/>
    <w:rsid w:val="009C1F77"/>
    <w:rsid w:val="009C374C"/>
    <w:rsid w:val="009C4332"/>
    <w:rsid w:val="009C50E3"/>
    <w:rsid w:val="009C76C6"/>
    <w:rsid w:val="009D0922"/>
    <w:rsid w:val="009D1B0E"/>
    <w:rsid w:val="009D21B5"/>
    <w:rsid w:val="009D40C1"/>
    <w:rsid w:val="009D6299"/>
    <w:rsid w:val="009D7A11"/>
    <w:rsid w:val="009D7BEE"/>
    <w:rsid w:val="009E03ED"/>
    <w:rsid w:val="009E2848"/>
    <w:rsid w:val="009E2CFE"/>
    <w:rsid w:val="009E30FC"/>
    <w:rsid w:val="009E443C"/>
    <w:rsid w:val="009E48E3"/>
    <w:rsid w:val="009E4D1B"/>
    <w:rsid w:val="009E4D54"/>
    <w:rsid w:val="009E5A70"/>
    <w:rsid w:val="009F1FDA"/>
    <w:rsid w:val="009F21B1"/>
    <w:rsid w:val="009F2686"/>
    <w:rsid w:val="009F287D"/>
    <w:rsid w:val="009F2AD4"/>
    <w:rsid w:val="009F2D26"/>
    <w:rsid w:val="009F42A9"/>
    <w:rsid w:val="009F49E6"/>
    <w:rsid w:val="009F4E0B"/>
    <w:rsid w:val="009F70E5"/>
    <w:rsid w:val="009F79CC"/>
    <w:rsid w:val="009F7A2C"/>
    <w:rsid w:val="009F7CF8"/>
    <w:rsid w:val="00A0083A"/>
    <w:rsid w:val="00A0127B"/>
    <w:rsid w:val="00A01824"/>
    <w:rsid w:val="00A024E1"/>
    <w:rsid w:val="00A06BBA"/>
    <w:rsid w:val="00A0742D"/>
    <w:rsid w:val="00A10B89"/>
    <w:rsid w:val="00A11652"/>
    <w:rsid w:val="00A125F6"/>
    <w:rsid w:val="00A13498"/>
    <w:rsid w:val="00A15D52"/>
    <w:rsid w:val="00A16197"/>
    <w:rsid w:val="00A16332"/>
    <w:rsid w:val="00A16EFD"/>
    <w:rsid w:val="00A20FE8"/>
    <w:rsid w:val="00A23056"/>
    <w:rsid w:val="00A23329"/>
    <w:rsid w:val="00A2492F"/>
    <w:rsid w:val="00A24960"/>
    <w:rsid w:val="00A25065"/>
    <w:rsid w:val="00A25AC9"/>
    <w:rsid w:val="00A260FB"/>
    <w:rsid w:val="00A261C8"/>
    <w:rsid w:val="00A270E2"/>
    <w:rsid w:val="00A3024E"/>
    <w:rsid w:val="00A30B3B"/>
    <w:rsid w:val="00A31254"/>
    <w:rsid w:val="00A31C16"/>
    <w:rsid w:val="00A31EE1"/>
    <w:rsid w:val="00A3284D"/>
    <w:rsid w:val="00A33918"/>
    <w:rsid w:val="00A34FFF"/>
    <w:rsid w:val="00A36C5A"/>
    <w:rsid w:val="00A400E4"/>
    <w:rsid w:val="00A414E0"/>
    <w:rsid w:val="00A42C66"/>
    <w:rsid w:val="00A455E0"/>
    <w:rsid w:val="00A46B9C"/>
    <w:rsid w:val="00A47E35"/>
    <w:rsid w:val="00A50C73"/>
    <w:rsid w:val="00A51080"/>
    <w:rsid w:val="00A53226"/>
    <w:rsid w:val="00A532D7"/>
    <w:rsid w:val="00A53D34"/>
    <w:rsid w:val="00A54867"/>
    <w:rsid w:val="00A5496A"/>
    <w:rsid w:val="00A555F5"/>
    <w:rsid w:val="00A56F27"/>
    <w:rsid w:val="00A57988"/>
    <w:rsid w:val="00A6189F"/>
    <w:rsid w:val="00A6210A"/>
    <w:rsid w:val="00A631A0"/>
    <w:rsid w:val="00A64D96"/>
    <w:rsid w:val="00A65A9E"/>
    <w:rsid w:val="00A673C9"/>
    <w:rsid w:val="00A67FC5"/>
    <w:rsid w:val="00A7033C"/>
    <w:rsid w:val="00A7192E"/>
    <w:rsid w:val="00A7373D"/>
    <w:rsid w:val="00A77426"/>
    <w:rsid w:val="00A83850"/>
    <w:rsid w:val="00A83ECA"/>
    <w:rsid w:val="00A850B2"/>
    <w:rsid w:val="00A857D3"/>
    <w:rsid w:val="00A87812"/>
    <w:rsid w:val="00A87ABB"/>
    <w:rsid w:val="00A87DB8"/>
    <w:rsid w:val="00A90355"/>
    <w:rsid w:val="00A91475"/>
    <w:rsid w:val="00A9200F"/>
    <w:rsid w:val="00A921B1"/>
    <w:rsid w:val="00A925CC"/>
    <w:rsid w:val="00A97F90"/>
    <w:rsid w:val="00AA01EF"/>
    <w:rsid w:val="00AA56FD"/>
    <w:rsid w:val="00AA606D"/>
    <w:rsid w:val="00AA74FD"/>
    <w:rsid w:val="00AA75CB"/>
    <w:rsid w:val="00AB10FF"/>
    <w:rsid w:val="00AB156C"/>
    <w:rsid w:val="00AB6AF7"/>
    <w:rsid w:val="00AB6CF8"/>
    <w:rsid w:val="00AB7749"/>
    <w:rsid w:val="00AB7912"/>
    <w:rsid w:val="00AC0995"/>
    <w:rsid w:val="00AC3F28"/>
    <w:rsid w:val="00AC486D"/>
    <w:rsid w:val="00AC5ED6"/>
    <w:rsid w:val="00AC792A"/>
    <w:rsid w:val="00AD0CFA"/>
    <w:rsid w:val="00AD1319"/>
    <w:rsid w:val="00AD1EB8"/>
    <w:rsid w:val="00AD1F96"/>
    <w:rsid w:val="00AD7296"/>
    <w:rsid w:val="00AE02CC"/>
    <w:rsid w:val="00AE03F8"/>
    <w:rsid w:val="00AE1C1B"/>
    <w:rsid w:val="00AE2C4D"/>
    <w:rsid w:val="00AE3148"/>
    <w:rsid w:val="00AE36DE"/>
    <w:rsid w:val="00AE59CD"/>
    <w:rsid w:val="00AE7CB5"/>
    <w:rsid w:val="00AF0B35"/>
    <w:rsid w:val="00AF101C"/>
    <w:rsid w:val="00AF1314"/>
    <w:rsid w:val="00AF170F"/>
    <w:rsid w:val="00AF2529"/>
    <w:rsid w:val="00AF4B10"/>
    <w:rsid w:val="00B00C02"/>
    <w:rsid w:val="00B0165D"/>
    <w:rsid w:val="00B0251B"/>
    <w:rsid w:val="00B033EC"/>
    <w:rsid w:val="00B06011"/>
    <w:rsid w:val="00B064A2"/>
    <w:rsid w:val="00B0656A"/>
    <w:rsid w:val="00B10332"/>
    <w:rsid w:val="00B1281C"/>
    <w:rsid w:val="00B154AE"/>
    <w:rsid w:val="00B15F2D"/>
    <w:rsid w:val="00B1614E"/>
    <w:rsid w:val="00B16AA1"/>
    <w:rsid w:val="00B238C6"/>
    <w:rsid w:val="00B24E39"/>
    <w:rsid w:val="00B256E1"/>
    <w:rsid w:val="00B25BE0"/>
    <w:rsid w:val="00B27226"/>
    <w:rsid w:val="00B2786F"/>
    <w:rsid w:val="00B27A8F"/>
    <w:rsid w:val="00B27BD7"/>
    <w:rsid w:val="00B309E6"/>
    <w:rsid w:val="00B32307"/>
    <w:rsid w:val="00B338B2"/>
    <w:rsid w:val="00B372C8"/>
    <w:rsid w:val="00B37B6D"/>
    <w:rsid w:val="00B40019"/>
    <w:rsid w:val="00B42493"/>
    <w:rsid w:val="00B4380D"/>
    <w:rsid w:val="00B44092"/>
    <w:rsid w:val="00B45715"/>
    <w:rsid w:val="00B46CB8"/>
    <w:rsid w:val="00B478FE"/>
    <w:rsid w:val="00B517C1"/>
    <w:rsid w:val="00B54F8C"/>
    <w:rsid w:val="00B5717E"/>
    <w:rsid w:val="00B5736B"/>
    <w:rsid w:val="00B6282E"/>
    <w:rsid w:val="00B63A45"/>
    <w:rsid w:val="00B67D82"/>
    <w:rsid w:val="00B67E1B"/>
    <w:rsid w:val="00B708B3"/>
    <w:rsid w:val="00B71A29"/>
    <w:rsid w:val="00B73F08"/>
    <w:rsid w:val="00B74F57"/>
    <w:rsid w:val="00B75A44"/>
    <w:rsid w:val="00B76578"/>
    <w:rsid w:val="00B801DA"/>
    <w:rsid w:val="00B8057E"/>
    <w:rsid w:val="00B80721"/>
    <w:rsid w:val="00B81EB2"/>
    <w:rsid w:val="00B8330C"/>
    <w:rsid w:val="00B850C0"/>
    <w:rsid w:val="00B90324"/>
    <w:rsid w:val="00B91EA4"/>
    <w:rsid w:val="00B932A8"/>
    <w:rsid w:val="00BA03C1"/>
    <w:rsid w:val="00BA09E0"/>
    <w:rsid w:val="00BA3827"/>
    <w:rsid w:val="00BA4FCB"/>
    <w:rsid w:val="00BA55DE"/>
    <w:rsid w:val="00BA6148"/>
    <w:rsid w:val="00BA6B64"/>
    <w:rsid w:val="00BA6E42"/>
    <w:rsid w:val="00BB1659"/>
    <w:rsid w:val="00BB42F6"/>
    <w:rsid w:val="00BB7608"/>
    <w:rsid w:val="00BC057A"/>
    <w:rsid w:val="00BC09E7"/>
    <w:rsid w:val="00BC0A92"/>
    <w:rsid w:val="00BC15E6"/>
    <w:rsid w:val="00BC21B4"/>
    <w:rsid w:val="00BC270A"/>
    <w:rsid w:val="00BC3306"/>
    <w:rsid w:val="00BC59AC"/>
    <w:rsid w:val="00BC5E14"/>
    <w:rsid w:val="00BC641F"/>
    <w:rsid w:val="00BC711C"/>
    <w:rsid w:val="00BC7369"/>
    <w:rsid w:val="00BC78EA"/>
    <w:rsid w:val="00BD08DA"/>
    <w:rsid w:val="00BD3803"/>
    <w:rsid w:val="00BD3F5D"/>
    <w:rsid w:val="00BD4CEA"/>
    <w:rsid w:val="00BD563E"/>
    <w:rsid w:val="00BD5BAC"/>
    <w:rsid w:val="00BD6995"/>
    <w:rsid w:val="00BE4650"/>
    <w:rsid w:val="00BF00AF"/>
    <w:rsid w:val="00BF0515"/>
    <w:rsid w:val="00BF1827"/>
    <w:rsid w:val="00BF2991"/>
    <w:rsid w:val="00BF3258"/>
    <w:rsid w:val="00BF4D36"/>
    <w:rsid w:val="00C040F5"/>
    <w:rsid w:val="00C063BF"/>
    <w:rsid w:val="00C11889"/>
    <w:rsid w:val="00C12D40"/>
    <w:rsid w:val="00C12DCA"/>
    <w:rsid w:val="00C13A85"/>
    <w:rsid w:val="00C147B5"/>
    <w:rsid w:val="00C147F2"/>
    <w:rsid w:val="00C16F74"/>
    <w:rsid w:val="00C179A7"/>
    <w:rsid w:val="00C225AC"/>
    <w:rsid w:val="00C22EE3"/>
    <w:rsid w:val="00C24C4F"/>
    <w:rsid w:val="00C2658E"/>
    <w:rsid w:val="00C31690"/>
    <w:rsid w:val="00C320F6"/>
    <w:rsid w:val="00C34094"/>
    <w:rsid w:val="00C340E8"/>
    <w:rsid w:val="00C37320"/>
    <w:rsid w:val="00C37624"/>
    <w:rsid w:val="00C40CB2"/>
    <w:rsid w:val="00C412C0"/>
    <w:rsid w:val="00C41FE2"/>
    <w:rsid w:val="00C43139"/>
    <w:rsid w:val="00C44D0B"/>
    <w:rsid w:val="00C50203"/>
    <w:rsid w:val="00C50C2E"/>
    <w:rsid w:val="00C535C7"/>
    <w:rsid w:val="00C54FC7"/>
    <w:rsid w:val="00C557FF"/>
    <w:rsid w:val="00C56176"/>
    <w:rsid w:val="00C60857"/>
    <w:rsid w:val="00C60C22"/>
    <w:rsid w:val="00C61125"/>
    <w:rsid w:val="00C61CBE"/>
    <w:rsid w:val="00C61F8C"/>
    <w:rsid w:val="00C62FCE"/>
    <w:rsid w:val="00C63EAA"/>
    <w:rsid w:val="00C64C15"/>
    <w:rsid w:val="00C65550"/>
    <w:rsid w:val="00C65BA9"/>
    <w:rsid w:val="00C660A9"/>
    <w:rsid w:val="00C71120"/>
    <w:rsid w:val="00C72105"/>
    <w:rsid w:val="00C73052"/>
    <w:rsid w:val="00C731E4"/>
    <w:rsid w:val="00C734CB"/>
    <w:rsid w:val="00C736D7"/>
    <w:rsid w:val="00C7421C"/>
    <w:rsid w:val="00C74AD1"/>
    <w:rsid w:val="00C75ABD"/>
    <w:rsid w:val="00C75ACC"/>
    <w:rsid w:val="00C76E5F"/>
    <w:rsid w:val="00C801B7"/>
    <w:rsid w:val="00C806A8"/>
    <w:rsid w:val="00C8089C"/>
    <w:rsid w:val="00C80908"/>
    <w:rsid w:val="00C820F2"/>
    <w:rsid w:val="00C82A86"/>
    <w:rsid w:val="00C831E7"/>
    <w:rsid w:val="00C84339"/>
    <w:rsid w:val="00C90EDC"/>
    <w:rsid w:val="00C9140C"/>
    <w:rsid w:val="00C937F3"/>
    <w:rsid w:val="00C93A2D"/>
    <w:rsid w:val="00C942EA"/>
    <w:rsid w:val="00C9436B"/>
    <w:rsid w:val="00C945DC"/>
    <w:rsid w:val="00C94A6A"/>
    <w:rsid w:val="00C96BC2"/>
    <w:rsid w:val="00C977FC"/>
    <w:rsid w:val="00C97B62"/>
    <w:rsid w:val="00CA3B84"/>
    <w:rsid w:val="00CA4DD6"/>
    <w:rsid w:val="00CA6BB6"/>
    <w:rsid w:val="00CB126F"/>
    <w:rsid w:val="00CB2324"/>
    <w:rsid w:val="00CB257D"/>
    <w:rsid w:val="00CB3056"/>
    <w:rsid w:val="00CB396E"/>
    <w:rsid w:val="00CB5585"/>
    <w:rsid w:val="00CB5A81"/>
    <w:rsid w:val="00CB6626"/>
    <w:rsid w:val="00CB71FB"/>
    <w:rsid w:val="00CC3117"/>
    <w:rsid w:val="00CC528A"/>
    <w:rsid w:val="00CC5C54"/>
    <w:rsid w:val="00CC6A34"/>
    <w:rsid w:val="00CC6C7B"/>
    <w:rsid w:val="00CC742A"/>
    <w:rsid w:val="00CD069D"/>
    <w:rsid w:val="00CD126A"/>
    <w:rsid w:val="00CD46BE"/>
    <w:rsid w:val="00CD5B52"/>
    <w:rsid w:val="00CD5E5C"/>
    <w:rsid w:val="00CD6674"/>
    <w:rsid w:val="00CD7334"/>
    <w:rsid w:val="00CE0227"/>
    <w:rsid w:val="00CE03B6"/>
    <w:rsid w:val="00CE0492"/>
    <w:rsid w:val="00CE3C7A"/>
    <w:rsid w:val="00CE520E"/>
    <w:rsid w:val="00CE5857"/>
    <w:rsid w:val="00CE59BC"/>
    <w:rsid w:val="00CE62C0"/>
    <w:rsid w:val="00CE730B"/>
    <w:rsid w:val="00CF0675"/>
    <w:rsid w:val="00CF1970"/>
    <w:rsid w:val="00CF21FD"/>
    <w:rsid w:val="00CF23F3"/>
    <w:rsid w:val="00CF3A6E"/>
    <w:rsid w:val="00CF4254"/>
    <w:rsid w:val="00CF756A"/>
    <w:rsid w:val="00D01888"/>
    <w:rsid w:val="00D04749"/>
    <w:rsid w:val="00D048B7"/>
    <w:rsid w:val="00D07D49"/>
    <w:rsid w:val="00D141BC"/>
    <w:rsid w:val="00D1544D"/>
    <w:rsid w:val="00D176D9"/>
    <w:rsid w:val="00D2177F"/>
    <w:rsid w:val="00D21B24"/>
    <w:rsid w:val="00D21DA8"/>
    <w:rsid w:val="00D22DFA"/>
    <w:rsid w:val="00D2424F"/>
    <w:rsid w:val="00D2458D"/>
    <w:rsid w:val="00D245E3"/>
    <w:rsid w:val="00D2597C"/>
    <w:rsid w:val="00D25B30"/>
    <w:rsid w:val="00D25F7B"/>
    <w:rsid w:val="00D25F8D"/>
    <w:rsid w:val="00D27D72"/>
    <w:rsid w:val="00D37774"/>
    <w:rsid w:val="00D413CB"/>
    <w:rsid w:val="00D41EF9"/>
    <w:rsid w:val="00D420DC"/>
    <w:rsid w:val="00D43E1D"/>
    <w:rsid w:val="00D442C8"/>
    <w:rsid w:val="00D45257"/>
    <w:rsid w:val="00D4543D"/>
    <w:rsid w:val="00D464FC"/>
    <w:rsid w:val="00D4665F"/>
    <w:rsid w:val="00D50D06"/>
    <w:rsid w:val="00D5175F"/>
    <w:rsid w:val="00D51CA1"/>
    <w:rsid w:val="00D5448C"/>
    <w:rsid w:val="00D54D5C"/>
    <w:rsid w:val="00D56860"/>
    <w:rsid w:val="00D6038F"/>
    <w:rsid w:val="00D60A18"/>
    <w:rsid w:val="00D612F8"/>
    <w:rsid w:val="00D6164E"/>
    <w:rsid w:val="00D620C2"/>
    <w:rsid w:val="00D6281F"/>
    <w:rsid w:val="00D6303C"/>
    <w:rsid w:val="00D63939"/>
    <w:rsid w:val="00D64503"/>
    <w:rsid w:val="00D65717"/>
    <w:rsid w:val="00D6685F"/>
    <w:rsid w:val="00D674B8"/>
    <w:rsid w:val="00D678BE"/>
    <w:rsid w:val="00D700D8"/>
    <w:rsid w:val="00D70C13"/>
    <w:rsid w:val="00D72086"/>
    <w:rsid w:val="00D733DA"/>
    <w:rsid w:val="00D73F7F"/>
    <w:rsid w:val="00D742A4"/>
    <w:rsid w:val="00D74F8B"/>
    <w:rsid w:val="00D754BF"/>
    <w:rsid w:val="00D76C93"/>
    <w:rsid w:val="00D81370"/>
    <w:rsid w:val="00D84094"/>
    <w:rsid w:val="00D868F8"/>
    <w:rsid w:val="00D86D9F"/>
    <w:rsid w:val="00D90206"/>
    <w:rsid w:val="00D90C92"/>
    <w:rsid w:val="00D93AC4"/>
    <w:rsid w:val="00D95D41"/>
    <w:rsid w:val="00D96C78"/>
    <w:rsid w:val="00DA0EB4"/>
    <w:rsid w:val="00DA1705"/>
    <w:rsid w:val="00DA17C4"/>
    <w:rsid w:val="00DA2A49"/>
    <w:rsid w:val="00DA4B5A"/>
    <w:rsid w:val="00DA6669"/>
    <w:rsid w:val="00DA729D"/>
    <w:rsid w:val="00DB090F"/>
    <w:rsid w:val="00DB0E75"/>
    <w:rsid w:val="00DB1111"/>
    <w:rsid w:val="00DB2D42"/>
    <w:rsid w:val="00DB3A53"/>
    <w:rsid w:val="00DB478B"/>
    <w:rsid w:val="00DB4F0F"/>
    <w:rsid w:val="00DB56D5"/>
    <w:rsid w:val="00DB7629"/>
    <w:rsid w:val="00DC145C"/>
    <w:rsid w:val="00DC2C33"/>
    <w:rsid w:val="00DC4933"/>
    <w:rsid w:val="00DC4DBD"/>
    <w:rsid w:val="00DC5658"/>
    <w:rsid w:val="00DD1C50"/>
    <w:rsid w:val="00DD2170"/>
    <w:rsid w:val="00DD2758"/>
    <w:rsid w:val="00DD2D19"/>
    <w:rsid w:val="00DD4DB6"/>
    <w:rsid w:val="00DD68C0"/>
    <w:rsid w:val="00DE2D0C"/>
    <w:rsid w:val="00DE7C8A"/>
    <w:rsid w:val="00DF035E"/>
    <w:rsid w:val="00DF17FE"/>
    <w:rsid w:val="00DF49FF"/>
    <w:rsid w:val="00DF5565"/>
    <w:rsid w:val="00DF5603"/>
    <w:rsid w:val="00DF7B88"/>
    <w:rsid w:val="00E00F76"/>
    <w:rsid w:val="00E01D75"/>
    <w:rsid w:val="00E0205B"/>
    <w:rsid w:val="00E128AB"/>
    <w:rsid w:val="00E17D8B"/>
    <w:rsid w:val="00E2039C"/>
    <w:rsid w:val="00E276F9"/>
    <w:rsid w:val="00E27A0C"/>
    <w:rsid w:val="00E32850"/>
    <w:rsid w:val="00E32913"/>
    <w:rsid w:val="00E33292"/>
    <w:rsid w:val="00E34277"/>
    <w:rsid w:val="00E355AA"/>
    <w:rsid w:val="00E3575B"/>
    <w:rsid w:val="00E35A96"/>
    <w:rsid w:val="00E36E84"/>
    <w:rsid w:val="00E40B51"/>
    <w:rsid w:val="00E4170B"/>
    <w:rsid w:val="00E41EE1"/>
    <w:rsid w:val="00E4328A"/>
    <w:rsid w:val="00E46184"/>
    <w:rsid w:val="00E512DB"/>
    <w:rsid w:val="00E5233A"/>
    <w:rsid w:val="00E524B4"/>
    <w:rsid w:val="00E534E9"/>
    <w:rsid w:val="00E544B0"/>
    <w:rsid w:val="00E5554D"/>
    <w:rsid w:val="00E5581C"/>
    <w:rsid w:val="00E56CD7"/>
    <w:rsid w:val="00E56FB7"/>
    <w:rsid w:val="00E625A9"/>
    <w:rsid w:val="00E63CDC"/>
    <w:rsid w:val="00E6505D"/>
    <w:rsid w:val="00E67C1E"/>
    <w:rsid w:val="00E7224E"/>
    <w:rsid w:val="00E740D4"/>
    <w:rsid w:val="00E74B31"/>
    <w:rsid w:val="00E816F6"/>
    <w:rsid w:val="00E8256A"/>
    <w:rsid w:val="00E83160"/>
    <w:rsid w:val="00E84E68"/>
    <w:rsid w:val="00E85CB5"/>
    <w:rsid w:val="00E85FE5"/>
    <w:rsid w:val="00E86719"/>
    <w:rsid w:val="00E869C1"/>
    <w:rsid w:val="00E87EDA"/>
    <w:rsid w:val="00E91E2D"/>
    <w:rsid w:val="00E92493"/>
    <w:rsid w:val="00E93038"/>
    <w:rsid w:val="00E93717"/>
    <w:rsid w:val="00E97E91"/>
    <w:rsid w:val="00EA0EA0"/>
    <w:rsid w:val="00EA1426"/>
    <w:rsid w:val="00EA188C"/>
    <w:rsid w:val="00EA2424"/>
    <w:rsid w:val="00EA35F1"/>
    <w:rsid w:val="00EA378E"/>
    <w:rsid w:val="00EA3B2E"/>
    <w:rsid w:val="00EA4C14"/>
    <w:rsid w:val="00EA5348"/>
    <w:rsid w:val="00EA71D9"/>
    <w:rsid w:val="00EB0705"/>
    <w:rsid w:val="00EB2328"/>
    <w:rsid w:val="00EB24B7"/>
    <w:rsid w:val="00EB2586"/>
    <w:rsid w:val="00EB5856"/>
    <w:rsid w:val="00EB5BF0"/>
    <w:rsid w:val="00EB6C47"/>
    <w:rsid w:val="00EC1686"/>
    <w:rsid w:val="00EC272E"/>
    <w:rsid w:val="00EC3BDB"/>
    <w:rsid w:val="00EC3E71"/>
    <w:rsid w:val="00EC4153"/>
    <w:rsid w:val="00EC510E"/>
    <w:rsid w:val="00EC543A"/>
    <w:rsid w:val="00EC5D04"/>
    <w:rsid w:val="00EC5DB7"/>
    <w:rsid w:val="00EC752C"/>
    <w:rsid w:val="00EC7C5E"/>
    <w:rsid w:val="00ED10A1"/>
    <w:rsid w:val="00ED46EB"/>
    <w:rsid w:val="00ED4AB6"/>
    <w:rsid w:val="00ED6679"/>
    <w:rsid w:val="00ED67BE"/>
    <w:rsid w:val="00ED67EF"/>
    <w:rsid w:val="00ED7037"/>
    <w:rsid w:val="00EE092F"/>
    <w:rsid w:val="00EE0D3A"/>
    <w:rsid w:val="00EE115E"/>
    <w:rsid w:val="00EE2111"/>
    <w:rsid w:val="00EE26F7"/>
    <w:rsid w:val="00EE3B72"/>
    <w:rsid w:val="00EE7F43"/>
    <w:rsid w:val="00EE7FB1"/>
    <w:rsid w:val="00EF1216"/>
    <w:rsid w:val="00EF1FD3"/>
    <w:rsid w:val="00EF2AD4"/>
    <w:rsid w:val="00EF4C74"/>
    <w:rsid w:val="00EF5F4A"/>
    <w:rsid w:val="00EF66DC"/>
    <w:rsid w:val="00EF6F8E"/>
    <w:rsid w:val="00EF6FA2"/>
    <w:rsid w:val="00EF76B2"/>
    <w:rsid w:val="00EF773B"/>
    <w:rsid w:val="00F0286E"/>
    <w:rsid w:val="00F0310C"/>
    <w:rsid w:val="00F035E1"/>
    <w:rsid w:val="00F03857"/>
    <w:rsid w:val="00F06ABA"/>
    <w:rsid w:val="00F06B64"/>
    <w:rsid w:val="00F1079E"/>
    <w:rsid w:val="00F1082D"/>
    <w:rsid w:val="00F110E2"/>
    <w:rsid w:val="00F1226B"/>
    <w:rsid w:val="00F1275E"/>
    <w:rsid w:val="00F12D14"/>
    <w:rsid w:val="00F131C2"/>
    <w:rsid w:val="00F14193"/>
    <w:rsid w:val="00F145E4"/>
    <w:rsid w:val="00F171FB"/>
    <w:rsid w:val="00F1747A"/>
    <w:rsid w:val="00F1749A"/>
    <w:rsid w:val="00F2062D"/>
    <w:rsid w:val="00F2109C"/>
    <w:rsid w:val="00F24920"/>
    <w:rsid w:val="00F249ED"/>
    <w:rsid w:val="00F25B7A"/>
    <w:rsid w:val="00F25C18"/>
    <w:rsid w:val="00F2603D"/>
    <w:rsid w:val="00F3072B"/>
    <w:rsid w:val="00F320CE"/>
    <w:rsid w:val="00F334DC"/>
    <w:rsid w:val="00F341B3"/>
    <w:rsid w:val="00F3752F"/>
    <w:rsid w:val="00F37692"/>
    <w:rsid w:val="00F37BAE"/>
    <w:rsid w:val="00F40EDC"/>
    <w:rsid w:val="00F4437F"/>
    <w:rsid w:val="00F44DF6"/>
    <w:rsid w:val="00F45305"/>
    <w:rsid w:val="00F46714"/>
    <w:rsid w:val="00F47900"/>
    <w:rsid w:val="00F504F1"/>
    <w:rsid w:val="00F512C3"/>
    <w:rsid w:val="00F529C1"/>
    <w:rsid w:val="00F57462"/>
    <w:rsid w:val="00F6086A"/>
    <w:rsid w:val="00F60F7F"/>
    <w:rsid w:val="00F6173C"/>
    <w:rsid w:val="00F62C46"/>
    <w:rsid w:val="00F63331"/>
    <w:rsid w:val="00F6396B"/>
    <w:rsid w:val="00F7023E"/>
    <w:rsid w:val="00F71723"/>
    <w:rsid w:val="00F72771"/>
    <w:rsid w:val="00F72BCD"/>
    <w:rsid w:val="00F72C2E"/>
    <w:rsid w:val="00F73694"/>
    <w:rsid w:val="00F763FD"/>
    <w:rsid w:val="00F76600"/>
    <w:rsid w:val="00F76F0E"/>
    <w:rsid w:val="00F776CB"/>
    <w:rsid w:val="00F81009"/>
    <w:rsid w:val="00F83997"/>
    <w:rsid w:val="00F83FDC"/>
    <w:rsid w:val="00F8404B"/>
    <w:rsid w:val="00F848E3"/>
    <w:rsid w:val="00F86695"/>
    <w:rsid w:val="00F86D07"/>
    <w:rsid w:val="00F916D3"/>
    <w:rsid w:val="00F9278A"/>
    <w:rsid w:val="00F933A3"/>
    <w:rsid w:val="00F93D9E"/>
    <w:rsid w:val="00F93EE5"/>
    <w:rsid w:val="00F942E6"/>
    <w:rsid w:val="00F95B1D"/>
    <w:rsid w:val="00F96793"/>
    <w:rsid w:val="00F96A88"/>
    <w:rsid w:val="00F97037"/>
    <w:rsid w:val="00FA5A73"/>
    <w:rsid w:val="00FA6037"/>
    <w:rsid w:val="00FB0070"/>
    <w:rsid w:val="00FB1B74"/>
    <w:rsid w:val="00FB21DD"/>
    <w:rsid w:val="00FB23E6"/>
    <w:rsid w:val="00FB3F43"/>
    <w:rsid w:val="00FB5104"/>
    <w:rsid w:val="00FB56D2"/>
    <w:rsid w:val="00FB6620"/>
    <w:rsid w:val="00FC1C1C"/>
    <w:rsid w:val="00FC2DAA"/>
    <w:rsid w:val="00FC5173"/>
    <w:rsid w:val="00FC5603"/>
    <w:rsid w:val="00FC798B"/>
    <w:rsid w:val="00FD025A"/>
    <w:rsid w:val="00FD08AA"/>
    <w:rsid w:val="00FD0AAC"/>
    <w:rsid w:val="00FD27AE"/>
    <w:rsid w:val="00FD3BCE"/>
    <w:rsid w:val="00FD4F8C"/>
    <w:rsid w:val="00FD538B"/>
    <w:rsid w:val="00FE0256"/>
    <w:rsid w:val="00FE0E65"/>
    <w:rsid w:val="00FE2FD2"/>
    <w:rsid w:val="00FE44E2"/>
    <w:rsid w:val="00FE5FED"/>
    <w:rsid w:val="00FE7904"/>
    <w:rsid w:val="00FE7C9C"/>
    <w:rsid w:val="00FF0A7C"/>
    <w:rsid w:val="00FF204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CD7666E"/>
  <w15:docId w15:val="{956AE8A4-9674-4CA0-BA2F-A02A1777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aliases w:val="Nagłówek strony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3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8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4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5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6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7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8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9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7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0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1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2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3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4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5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6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1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3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2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4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5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6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D43E1D"/>
    <w:pPr>
      <w:spacing w:after="120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9B4D5B"/>
    <w:rPr>
      <w:vertAlign w:val="superscript"/>
    </w:rPr>
  </w:style>
  <w:style w:type="character" w:customStyle="1" w:styleId="StopkaZnak1">
    <w:name w:val="Stopka Znak1"/>
    <w:aliases w:val="Stopka Znak Znak,Stopka Znak1 Znak Znak,Stopka Znak Znak Znak Znak"/>
    <w:uiPriority w:val="99"/>
    <w:locked/>
    <w:rsid w:val="004876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1">
    <w:name w:val="Normalny1"/>
    <w:rsid w:val="004876C6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876C6"/>
    <w:pPr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customStyle="1" w:styleId="Tekstpodstawowywcity1">
    <w:name w:val="Tekst podstawowy wcięty1"/>
    <w:basedOn w:val="Normalny"/>
    <w:rsid w:val="004876C6"/>
    <w:pPr>
      <w:ind w:left="540" w:hanging="360"/>
    </w:pPr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876C6"/>
    <w:pPr>
      <w:suppressAutoHyphens/>
      <w:autoSpaceDN w:val="0"/>
      <w:ind w:left="720"/>
      <w:textAlignment w:val="baseline"/>
    </w:pPr>
    <w:rPr>
      <w:color w:val="00000A"/>
      <w:kern w:val="3"/>
      <w:sz w:val="24"/>
      <w:szCs w:val="24"/>
    </w:rPr>
  </w:style>
  <w:style w:type="paragraph" w:customStyle="1" w:styleId="Tekstpodstawowy21">
    <w:name w:val="Tekst podstawowy 21"/>
    <w:rsid w:val="004876C6"/>
    <w:pPr>
      <w:suppressAutoHyphens/>
      <w:autoSpaceDN w:val="0"/>
      <w:spacing w:after="120" w:line="480" w:lineRule="auto"/>
      <w:jc w:val="both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character" w:customStyle="1" w:styleId="apple-converted-space">
    <w:name w:val="apple-converted-space"/>
    <w:basedOn w:val="Domylnaczcionkaakapitu"/>
    <w:rsid w:val="00C60857"/>
  </w:style>
  <w:style w:type="character" w:customStyle="1" w:styleId="AkapitzlistZnak">
    <w:name w:val="Akapit z listą Znak"/>
    <w:aliases w:val="Obiekt Znak,List Paragraph1 Znak"/>
    <w:link w:val="Akapitzlist"/>
    <w:locked/>
    <w:rsid w:val="00EF773B"/>
  </w:style>
  <w:style w:type="paragraph" w:customStyle="1" w:styleId="Akapitzlist3">
    <w:name w:val="Akapit z listą3"/>
    <w:basedOn w:val="Normalny"/>
    <w:rsid w:val="00EF773B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customStyle="1" w:styleId="FontStyle23">
    <w:name w:val="Font Style23"/>
    <w:uiPriority w:val="99"/>
    <w:rsid w:val="00B75A44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character" w:customStyle="1" w:styleId="WW8Num9z0">
    <w:name w:val="WW8Num9z0"/>
    <w:rsid w:val="00D04749"/>
    <w:rPr>
      <w:b w:val="0"/>
      <w:color w:val="000000"/>
    </w:rPr>
  </w:style>
  <w:style w:type="paragraph" w:customStyle="1" w:styleId="Tekstpodstawowywcity31">
    <w:name w:val="Tekst podstawowy wcięty 31"/>
    <w:basedOn w:val="Normalny"/>
    <w:rsid w:val="0008375F"/>
    <w:pPr>
      <w:suppressAutoHyphens/>
      <w:overflowPunct w:val="0"/>
      <w:autoSpaceDE w:val="0"/>
      <w:ind w:left="283"/>
      <w:jc w:val="both"/>
    </w:pPr>
    <w:rPr>
      <w:rFonts w:ascii="MS Sans Serif" w:hAnsi="MS Sans Serif"/>
      <w:sz w:val="24"/>
      <w:lang w:val="en-US" w:eastAsia="ar-SA"/>
    </w:rPr>
  </w:style>
  <w:style w:type="paragraph" w:customStyle="1" w:styleId="NormalnyWebTahoma">
    <w:name w:val="Normalny (Web) + Tahoma"/>
    <w:basedOn w:val="Normalny"/>
    <w:rsid w:val="00892A97"/>
    <w:pPr>
      <w:tabs>
        <w:tab w:val="num" w:pos="720"/>
      </w:tabs>
      <w:suppressAutoHyphens/>
      <w:spacing w:line="360" w:lineRule="auto"/>
      <w:ind w:left="720" w:hanging="360"/>
      <w:jc w:val="both"/>
    </w:pPr>
    <w:rPr>
      <w:rFonts w:ascii="Tahoma" w:hAnsi="Tahoma" w:cs="MS Mincho"/>
      <w:spacing w:val="1"/>
      <w:sz w:val="22"/>
      <w:szCs w:val="22"/>
      <w:lang w:eastAsia="zh-CN"/>
    </w:rPr>
  </w:style>
  <w:style w:type="character" w:customStyle="1" w:styleId="apple-style-span">
    <w:name w:val="apple-style-span"/>
    <w:rsid w:val="0040442E"/>
    <w:rPr>
      <w:rFonts w:cs="Times New Roman"/>
    </w:rPr>
  </w:style>
  <w:style w:type="character" w:customStyle="1" w:styleId="textnode">
    <w:name w:val="textnode"/>
    <w:rsid w:val="00E63CDC"/>
  </w:style>
  <w:style w:type="character" w:customStyle="1" w:styleId="WW8Num2z0">
    <w:name w:val="WW8Num2z0"/>
    <w:rsid w:val="00F96793"/>
    <w:rPr>
      <w:rFonts w:ascii="Symbol" w:hAnsi="Symbol"/>
    </w:rPr>
  </w:style>
  <w:style w:type="character" w:customStyle="1" w:styleId="WW8Num3z0">
    <w:name w:val="WW8Num3z0"/>
    <w:rsid w:val="00F9679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96793"/>
    <w:rPr>
      <w:rFonts w:ascii="Symbol" w:hAnsi="Symbol"/>
    </w:rPr>
  </w:style>
  <w:style w:type="character" w:customStyle="1" w:styleId="WW8Num5z0">
    <w:name w:val="WW8Num5z0"/>
    <w:rsid w:val="00F96793"/>
    <w:rPr>
      <w:rFonts w:ascii="Symbol" w:hAnsi="Symbol"/>
    </w:rPr>
  </w:style>
  <w:style w:type="character" w:customStyle="1" w:styleId="WW8Num8z0">
    <w:name w:val="WW8Num8z0"/>
    <w:rsid w:val="00F96793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96793"/>
    <w:rPr>
      <w:rFonts w:ascii="Symbol" w:hAnsi="Symbol"/>
    </w:rPr>
  </w:style>
  <w:style w:type="character" w:customStyle="1" w:styleId="WW8Num13z0">
    <w:name w:val="WW8Num13z0"/>
    <w:rsid w:val="00F96793"/>
    <w:rPr>
      <w:rFonts w:ascii="Symbol" w:hAnsi="Symbol"/>
    </w:rPr>
  </w:style>
  <w:style w:type="character" w:customStyle="1" w:styleId="WW8Num14z0">
    <w:name w:val="WW8Num14z0"/>
    <w:rsid w:val="00F96793"/>
    <w:rPr>
      <w:b/>
    </w:rPr>
  </w:style>
  <w:style w:type="character" w:customStyle="1" w:styleId="WW8Num17z0">
    <w:name w:val="WW8Num17z0"/>
    <w:rsid w:val="00F96793"/>
    <w:rPr>
      <w:rFonts w:ascii="Times New Roman" w:eastAsia="Times New Roman" w:hAnsi="Times New Roman" w:cs="Times New Roman"/>
      <w:b/>
    </w:rPr>
  </w:style>
  <w:style w:type="character" w:customStyle="1" w:styleId="WW8Num18z0">
    <w:name w:val="WW8Num18z0"/>
    <w:rsid w:val="00F96793"/>
    <w:rPr>
      <w:rFonts w:ascii="Symbol" w:hAnsi="Symbol"/>
    </w:rPr>
  </w:style>
  <w:style w:type="character" w:customStyle="1" w:styleId="WW8Num18z2">
    <w:name w:val="WW8Num18z2"/>
    <w:rsid w:val="00F96793"/>
    <w:rPr>
      <w:rFonts w:ascii="Wingdings" w:hAnsi="Wingdings"/>
    </w:rPr>
  </w:style>
  <w:style w:type="character" w:customStyle="1" w:styleId="WW8Num18z4">
    <w:name w:val="WW8Num18z4"/>
    <w:rsid w:val="00F96793"/>
    <w:rPr>
      <w:rFonts w:ascii="Courier New" w:hAnsi="Courier New" w:cs="Courier New"/>
    </w:rPr>
  </w:style>
  <w:style w:type="character" w:customStyle="1" w:styleId="WW8Num20z0">
    <w:name w:val="WW8Num20z0"/>
    <w:rsid w:val="00F96793"/>
    <w:rPr>
      <w:b w:val="0"/>
    </w:rPr>
  </w:style>
  <w:style w:type="character" w:customStyle="1" w:styleId="WW8Num21z0">
    <w:name w:val="WW8Num21z0"/>
    <w:rsid w:val="00F96793"/>
    <w:rPr>
      <w:rFonts w:ascii="Symbol" w:hAnsi="Symbol"/>
    </w:rPr>
  </w:style>
  <w:style w:type="character" w:customStyle="1" w:styleId="WW8Num25z1">
    <w:name w:val="WW8Num25z1"/>
    <w:rsid w:val="00F96793"/>
    <w:rPr>
      <w:rFonts w:ascii="Symbol" w:hAnsi="Symbol"/>
    </w:rPr>
  </w:style>
  <w:style w:type="character" w:customStyle="1" w:styleId="WW8Num25z5">
    <w:name w:val="WW8Num25z5"/>
    <w:rsid w:val="00F96793"/>
    <w:rPr>
      <w:color w:val="FF0000"/>
    </w:rPr>
  </w:style>
  <w:style w:type="character" w:customStyle="1" w:styleId="WW8Num26z1">
    <w:name w:val="WW8Num26z1"/>
    <w:rsid w:val="00F96793"/>
    <w:rPr>
      <w:rFonts w:ascii="Symbol" w:hAnsi="Symbol"/>
    </w:rPr>
  </w:style>
  <w:style w:type="character" w:customStyle="1" w:styleId="WW8Num28z0">
    <w:name w:val="WW8Num28z0"/>
    <w:rsid w:val="00F96793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F96793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F96793"/>
    <w:rPr>
      <w:rFonts w:ascii="Symbol" w:hAnsi="Symbol"/>
    </w:rPr>
  </w:style>
  <w:style w:type="character" w:customStyle="1" w:styleId="WW8Num32z1">
    <w:name w:val="WW8Num32z1"/>
    <w:rsid w:val="00F96793"/>
    <w:rPr>
      <w:rFonts w:ascii="Symbol" w:hAnsi="Symbol"/>
    </w:rPr>
  </w:style>
  <w:style w:type="character" w:customStyle="1" w:styleId="Domylnaczcionkaakapitu2">
    <w:name w:val="Domyślna czcionka akapitu2"/>
    <w:rsid w:val="00F96793"/>
  </w:style>
  <w:style w:type="character" w:customStyle="1" w:styleId="WW8Num6z1">
    <w:name w:val="WW8Num6z1"/>
    <w:rsid w:val="00F96793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F96793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9679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96793"/>
    <w:rPr>
      <w:rFonts w:ascii="Courier New" w:hAnsi="Courier New" w:cs="Courier New"/>
    </w:rPr>
  </w:style>
  <w:style w:type="character" w:customStyle="1" w:styleId="WW8Num10z2">
    <w:name w:val="WW8Num10z2"/>
    <w:rsid w:val="00F96793"/>
    <w:rPr>
      <w:rFonts w:ascii="Wingdings" w:hAnsi="Wingdings"/>
    </w:rPr>
  </w:style>
  <w:style w:type="character" w:customStyle="1" w:styleId="WW8Num10z3">
    <w:name w:val="WW8Num10z3"/>
    <w:rsid w:val="00F96793"/>
    <w:rPr>
      <w:rFonts w:ascii="Symbol" w:hAnsi="Symbol"/>
    </w:rPr>
  </w:style>
  <w:style w:type="character" w:customStyle="1" w:styleId="WW8Num11z0">
    <w:name w:val="WW8Num11z0"/>
    <w:rsid w:val="00F96793"/>
    <w:rPr>
      <w:rFonts w:ascii="Symbol" w:hAnsi="Symbol"/>
    </w:rPr>
  </w:style>
  <w:style w:type="character" w:customStyle="1" w:styleId="WW8Num11z1">
    <w:name w:val="WW8Num11z1"/>
    <w:rsid w:val="00F96793"/>
    <w:rPr>
      <w:rFonts w:ascii="Courier New" w:hAnsi="Courier New" w:cs="Courier New"/>
    </w:rPr>
  </w:style>
  <w:style w:type="character" w:customStyle="1" w:styleId="WW8Num11z2">
    <w:name w:val="WW8Num11z2"/>
    <w:rsid w:val="00F96793"/>
    <w:rPr>
      <w:rFonts w:ascii="Wingdings" w:hAnsi="Wingdings"/>
    </w:rPr>
  </w:style>
  <w:style w:type="character" w:customStyle="1" w:styleId="WW8Num13z1">
    <w:name w:val="WW8Num13z1"/>
    <w:rsid w:val="00F96793"/>
    <w:rPr>
      <w:rFonts w:ascii="Courier New" w:hAnsi="Courier New" w:cs="Courier New"/>
    </w:rPr>
  </w:style>
  <w:style w:type="character" w:customStyle="1" w:styleId="WW8Num13z2">
    <w:name w:val="WW8Num13z2"/>
    <w:rsid w:val="00F96793"/>
    <w:rPr>
      <w:rFonts w:ascii="Wingdings" w:hAnsi="Wingdings"/>
    </w:rPr>
  </w:style>
  <w:style w:type="character" w:customStyle="1" w:styleId="WW8Num14z4">
    <w:name w:val="WW8Num14z4"/>
    <w:rsid w:val="00F96793"/>
    <w:rPr>
      <w:rFonts w:ascii="Symbol" w:hAnsi="Symbol"/>
      <w:b/>
    </w:rPr>
  </w:style>
  <w:style w:type="character" w:customStyle="1" w:styleId="WW8Num17z4">
    <w:name w:val="WW8Num17z4"/>
    <w:rsid w:val="00F96793"/>
    <w:rPr>
      <w:rFonts w:ascii="Symbol" w:hAnsi="Symbol"/>
      <w:b/>
    </w:rPr>
  </w:style>
  <w:style w:type="character" w:customStyle="1" w:styleId="WW8Num18z1">
    <w:name w:val="WW8Num18z1"/>
    <w:rsid w:val="00F96793"/>
    <w:rPr>
      <w:rFonts w:ascii="Courier New" w:hAnsi="Courier New" w:cs="Courier New"/>
    </w:rPr>
  </w:style>
  <w:style w:type="character" w:customStyle="1" w:styleId="WW8Num19z1">
    <w:name w:val="WW8Num19z1"/>
    <w:rsid w:val="00F96793"/>
    <w:rPr>
      <w:rFonts w:ascii="Times New Roman" w:eastAsia="Times New Roman" w:hAnsi="Times New Roman" w:cs="Times New Roman"/>
    </w:rPr>
  </w:style>
  <w:style w:type="character" w:customStyle="1" w:styleId="WW8Num20z3">
    <w:name w:val="WW8Num20z3"/>
    <w:rsid w:val="00F9679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F96793"/>
    <w:rPr>
      <w:rFonts w:ascii="Symbol" w:hAnsi="Symbol"/>
    </w:rPr>
  </w:style>
  <w:style w:type="character" w:customStyle="1" w:styleId="WW8Num23z0">
    <w:name w:val="WW8Num23z0"/>
    <w:rsid w:val="00F96793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F96793"/>
    <w:rPr>
      <w:rFonts w:ascii="Symbol" w:hAnsi="Symbol"/>
    </w:rPr>
  </w:style>
  <w:style w:type="character" w:customStyle="1" w:styleId="WW8Num27z2">
    <w:name w:val="WW8Num27z2"/>
    <w:rsid w:val="00F96793"/>
    <w:rPr>
      <w:rFonts w:ascii="Wingdings" w:hAnsi="Wingdings"/>
    </w:rPr>
  </w:style>
  <w:style w:type="character" w:customStyle="1" w:styleId="WW8Num27z4">
    <w:name w:val="WW8Num27z4"/>
    <w:rsid w:val="00F96793"/>
    <w:rPr>
      <w:rFonts w:ascii="Courier New" w:hAnsi="Courier New" w:cs="Courier New"/>
    </w:rPr>
  </w:style>
  <w:style w:type="character" w:customStyle="1" w:styleId="WW8Num28z1">
    <w:name w:val="WW8Num28z1"/>
    <w:rsid w:val="00F96793"/>
    <w:rPr>
      <w:rFonts w:ascii="Symbol" w:hAnsi="Symbol"/>
    </w:rPr>
  </w:style>
  <w:style w:type="character" w:customStyle="1" w:styleId="WW8Num28z3">
    <w:name w:val="WW8Num28z3"/>
    <w:rsid w:val="00F96793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F96793"/>
    <w:rPr>
      <w:rFonts w:ascii="Symbol" w:hAnsi="Symbol"/>
    </w:rPr>
  </w:style>
  <w:style w:type="character" w:customStyle="1" w:styleId="WW8Num29z1">
    <w:name w:val="WW8Num29z1"/>
    <w:rsid w:val="00F96793"/>
    <w:rPr>
      <w:rFonts w:ascii="Courier New" w:hAnsi="Courier New" w:cs="Courier New"/>
    </w:rPr>
  </w:style>
  <w:style w:type="character" w:customStyle="1" w:styleId="WW8Num29z2">
    <w:name w:val="WW8Num29z2"/>
    <w:rsid w:val="00F96793"/>
    <w:rPr>
      <w:rFonts w:ascii="Wingdings" w:hAnsi="Wingdings"/>
    </w:rPr>
  </w:style>
  <w:style w:type="character" w:customStyle="1" w:styleId="WW8Num32z5">
    <w:name w:val="WW8Num32z5"/>
    <w:rsid w:val="00F96793"/>
    <w:rPr>
      <w:color w:val="FF0000"/>
    </w:rPr>
  </w:style>
  <w:style w:type="character" w:customStyle="1" w:styleId="WW8Num35z0">
    <w:name w:val="WW8Num35z0"/>
    <w:rsid w:val="00F9679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F96793"/>
    <w:rPr>
      <w:rFonts w:ascii="Courier New" w:hAnsi="Courier New" w:cs="Courier New"/>
    </w:rPr>
  </w:style>
  <w:style w:type="character" w:customStyle="1" w:styleId="WW8Num35z2">
    <w:name w:val="WW8Num35z2"/>
    <w:rsid w:val="00F96793"/>
    <w:rPr>
      <w:rFonts w:ascii="Wingdings" w:hAnsi="Wingdings"/>
    </w:rPr>
  </w:style>
  <w:style w:type="character" w:customStyle="1" w:styleId="WW8Num35z3">
    <w:name w:val="WW8Num35z3"/>
    <w:rsid w:val="00F96793"/>
    <w:rPr>
      <w:rFonts w:ascii="Symbol" w:hAnsi="Symbol"/>
    </w:rPr>
  </w:style>
  <w:style w:type="character" w:customStyle="1" w:styleId="WW8Num37z0">
    <w:name w:val="WW8Num37z0"/>
    <w:rsid w:val="00F96793"/>
    <w:rPr>
      <w:rFonts w:ascii="Symbol" w:hAnsi="Symbol"/>
    </w:rPr>
  </w:style>
  <w:style w:type="character" w:customStyle="1" w:styleId="WW8Num37z1">
    <w:name w:val="WW8Num37z1"/>
    <w:rsid w:val="00F96793"/>
    <w:rPr>
      <w:rFonts w:ascii="Courier New" w:hAnsi="Courier New" w:cs="Courier New"/>
    </w:rPr>
  </w:style>
  <w:style w:type="character" w:customStyle="1" w:styleId="WW8Num37z2">
    <w:name w:val="WW8Num37z2"/>
    <w:rsid w:val="00F96793"/>
    <w:rPr>
      <w:rFonts w:ascii="Wingdings" w:hAnsi="Wingdings"/>
    </w:rPr>
  </w:style>
  <w:style w:type="character" w:customStyle="1" w:styleId="WW8Num42z0">
    <w:name w:val="WW8Num42z0"/>
    <w:rsid w:val="00F96793"/>
    <w:rPr>
      <w:rFonts w:ascii="Symbol" w:hAnsi="Symbol"/>
    </w:rPr>
  </w:style>
  <w:style w:type="character" w:customStyle="1" w:styleId="WW8Num43z0">
    <w:name w:val="WW8Num43z0"/>
    <w:rsid w:val="00F96793"/>
    <w:rPr>
      <w:rFonts w:ascii="Symbol" w:hAnsi="Symbol"/>
    </w:rPr>
  </w:style>
  <w:style w:type="character" w:customStyle="1" w:styleId="WW8Num43z1">
    <w:name w:val="WW8Num43z1"/>
    <w:rsid w:val="00F96793"/>
    <w:rPr>
      <w:rFonts w:ascii="Courier New" w:hAnsi="Courier New" w:cs="Courier New"/>
    </w:rPr>
  </w:style>
  <w:style w:type="character" w:customStyle="1" w:styleId="WW8Num43z2">
    <w:name w:val="WW8Num43z2"/>
    <w:rsid w:val="00F96793"/>
    <w:rPr>
      <w:rFonts w:ascii="Wingdings" w:hAnsi="Wingdings"/>
    </w:rPr>
  </w:style>
  <w:style w:type="character" w:customStyle="1" w:styleId="WW8Num44z0">
    <w:name w:val="WW8Num44z0"/>
    <w:rsid w:val="00F96793"/>
    <w:rPr>
      <w:rFonts w:ascii="Symbol" w:hAnsi="Symbol"/>
    </w:rPr>
  </w:style>
  <w:style w:type="character" w:customStyle="1" w:styleId="WW8Num45z0">
    <w:name w:val="WW8Num45z0"/>
    <w:rsid w:val="00F96793"/>
    <w:rPr>
      <w:i w:val="0"/>
    </w:rPr>
  </w:style>
  <w:style w:type="character" w:customStyle="1" w:styleId="WW8Num48z1">
    <w:name w:val="WW8Num48z1"/>
    <w:rsid w:val="00F96793"/>
    <w:rPr>
      <w:rFonts w:ascii="Symbol" w:hAnsi="Symbol"/>
    </w:rPr>
  </w:style>
  <w:style w:type="character" w:customStyle="1" w:styleId="WW8Num48z5">
    <w:name w:val="WW8Num48z5"/>
    <w:rsid w:val="00F96793"/>
    <w:rPr>
      <w:color w:val="FF0000"/>
    </w:rPr>
  </w:style>
  <w:style w:type="character" w:customStyle="1" w:styleId="WW8Num50z0">
    <w:name w:val="WW8Num50z0"/>
    <w:rsid w:val="00F96793"/>
    <w:rPr>
      <w:rFonts w:ascii="Symbol" w:hAnsi="Symbol"/>
    </w:rPr>
  </w:style>
  <w:style w:type="character" w:customStyle="1" w:styleId="WW8Num54z0">
    <w:name w:val="WW8Num54z0"/>
    <w:rsid w:val="00F96793"/>
    <w:rPr>
      <w:b/>
    </w:rPr>
  </w:style>
  <w:style w:type="character" w:customStyle="1" w:styleId="WW8Num55z0">
    <w:name w:val="WW8Num55z0"/>
    <w:rsid w:val="00F96793"/>
    <w:rPr>
      <w:rFonts w:ascii="Symbol" w:hAnsi="Symbol"/>
    </w:rPr>
  </w:style>
  <w:style w:type="character" w:customStyle="1" w:styleId="WW8Num55z1">
    <w:name w:val="WW8Num55z1"/>
    <w:rsid w:val="00F96793"/>
    <w:rPr>
      <w:rFonts w:ascii="Courier New" w:hAnsi="Courier New" w:cs="Courier New"/>
    </w:rPr>
  </w:style>
  <w:style w:type="character" w:customStyle="1" w:styleId="WW8Num55z2">
    <w:name w:val="WW8Num55z2"/>
    <w:rsid w:val="00F96793"/>
    <w:rPr>
      <w:rFonts w:ascii="Wingdings" w:hAnsi="Wingdings"/>
    </w:rPr>
  </w:style>
  <w:style w:type="character" w:customStyle="1" w:styleId="WW8Num56z0">
    <w:name w:val="WW8Num56z0"/>
    <w:rsid w:val="00F96793"/>
    <w:rPr>
      <w:rFonts w:ascii="Symbol" w:hAnsi="Symbol"/>
    </w:rPr>
  </w:style>
  <w:style w:type="character" w:customStyle="1" w:styleId="WW8Num56z2">
    <w:name w:val="WW8Num56z2"/>
    <w:rsid w:val="00F96793"/>
    <w:rPr>
      <w:rFonts w:ascii="Wingdings" w:hAnsi="Wingdings"/>
    </w:rPr>
  </w:style>
  <w:style w:type="character" w:customStyle="1" w:styleId="WW8Num56z4">
    <w:name w:val="WW8Num56z4"/>
    <w:rsid w:val="00F96793"/>
    <w:rPr>
      <w:rFonts w:ascii="Courier New" w:hAnsi="Courier New" w:cs="Courier New"/>
    </w:rPr>
  </w:style>
  <w:style w:type="character" w:customStyle="1" w:styleId="WW8Num61z1">
    <w:name w:val="WW8Num61z1"/>
    <w:rsid w:val="00F96793"/>
    <w:rPr>
      <w:rFonts w:ascii="Symbol" w:hAnsi="Symbol"/>
    </w:rPr>
  </w:style>
  <w:style w:type="character" w:customStyle="1" w:styleId="WW8Num61z3">
    <w:name w:val="WW8Num61z3"/>
    <w:rsid w:val="00F96793"/>
    <w:rPr>
      <w:rFonts w:ascii="Times New Roman" w:eastAsia="Times New Roman" w:hAnsi="Times New Roman" w:cs="Times New Roman"/>
    </w:rPr>
  </w:style>
  <w:style w:type="character" w:customStyle="1" w:styleId="WW8Num61z5">
    <w:name w:val="WW8Num61z5"/>
    <w:rsid w:val="00F96793"/>
    <w:rPr>
      <w:color w:val="FF0000"/>
    </w:rPr>
  </w:style>
  <w:style w:type="character" w:customStyle="1" w:styleId="WW8Num62z0">
    <w:name w:val="WW8Num62z0"/>
    <w:rsid w:val="00F96793"/>
    <w:rPr>
      <w:rFonts w:ascii="Symbol" w:hAnsi="Symbol"/>
    </w:rPr>
  </w:style>
  <w:style w:type="character" w:customStyle="1" w:styleId="WW8Num62z1">
    <w:name w:val="WW8Num62z1"/>
    <w:rsid w:val="00F96793"/>
    <w:rPr>
      <w:rFonts w:ascii="Courier New" w:hAnsi="Courier New" w:cs="Courier New"/>
    </w:rPr>
  </w:style>
  <w:style w:type="character" w:customStyle="1" w:styleId="WW8Num62z2">
    <w:name w:val="WW8Num62z2"/>
    <w:rsid w:val="00F96793"/>
    <w:rPr>
      <w:rFonts w:ascii="Wingdings" w:hAnsi="Wingdings"/>
    </w:rPr>
  </w:style>
  <w:style w:type="character" w:customStyle="1" w:styleId="WW8Num64z0">
    <w:name w:val="WW8Num64z0"/>
    <w:rsid w:val="00F96793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F96793"/>
    <w:rPr>
      <w:b w:val="0"/>
    </w:rPr>
  </w:style>
  <w:style w:type="character" w:customStyle="1" w:styleId="WW8Num69z0">
    <w:name w:val="WW8Num69z0"/>
    <w:rsid w:val="00F96793"/>
    <w:rPr>
      <w:rFonts w:ascii="Symbol" w:hAnsi="Symbol"/>
    </w:rPr>
  </w:style>
  <w:style w:type="character" w:customStyle="1" w:styleId="WW8Num70z3">
    <w:name w:val="WW8Num70z3"/>
    <w:rsid w:val="00F96793"/>
    <w:rPr>
      <w:rFonts w:ascii="Symbol" w:hAnsi="Symbol"/>
    </w:rPr>
  </w:style>
  <w:style w:type="character" w:customStyle="1" w:styleId="WW8Num72z0">
    <w:name w:val="WW8Num72z0"/>
    <w:rsid w:val="00F96793"/>
    <w:rPr>
      <w:rFonts w:ascii="Symbol" w:hAnsi="Symbol"/>
    </w:rPr>
  </w:style>
  <w:style w:type="character" w:customStyle="1" w:styleId="WW8Num72z2">
    <w:name w:val="WW8Num72z2"/>
    <w:rsid w:val="00F96793"/>
    <w:rPr>
      <w:rFonts w:ascii="Wingdings" w:hAnsi="Wingdings"/>
    </w:rPr>
  </w:style>
  <w:style w:type="character" w:customStyle="1" w:styleId="WW8Num72z4">
    <w:name w:val="WW8Num72z4"/>
    <w:rsid w:val="00F96793"/>
    <w:rPr>
      <w:rFonts w:ascii="Courier New" w:hAnsi="Courier New" w:cs="Courier New"/>
    </w:rPr>
  </w:style>
  <w:style w:type="character" w:customStyle="1" w:styleId="WW8Num74z0">
    <w:name w:val="WW8Num74z0"/>
    <w:rsid w:val="00F96793"/>
    <w:rPr>
      <w:b/>
    </w:rPr>
  </w:style>
  <w:style w:type="character" w:customStyle="1" w:styleId="WW8Num74z3">
    <w:name w:val="WW8Num74z3"/>
    <w:rsid w:val="00F96793"/>
    <w:rPr>
      <w:b w:val="0"/>
    </w:rPr>
  </w:style>
  <w:style w:type="character" w:customStyle="1" w:styleId="WW8Num76z3">
    <w:name w:val="WW8Num76z3"/>
    <w:rsid w:val="00F96793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F96793"/>
    <w:rPr>
      <w:rFonts w:ascii="Symbol" w:hAnsi="Symbol"/>
    </w:rPr>
  </w:style>
  <w:style w:type="character" w:customStyle="1" w:styleId="WW8Num78z5">
    <w:name w:val="WW8Num78z5"/>
    <w:rsid w:val="00F96793"/>
    <w:rPr>
      <w:color w:val="FF0000"/>
    </w:rPr>
  </w:style>
  <w:style w:type="character" w:customStyle="1" w:styleId="WW8Num79z1">
    <w:name w:val="WW8Num79z1"/>
    <w:rsid w:val="00F96793"/>
    <w:rPr>
      <w:rFonts w:ascii="Symbol" w:hAnsi="Symbol"/>
    </w:rPr>
  </w:style>
  <w:style w:type="character" w:customStyle="1" w:styleId="WW8Num81z1">
    <w:name w:val="WW8Num81z1"/>
    <w:rsid w:val="00F96793"/>
    <w:rPr>
      <w:sz w:val="22"/>
    </w:rPr>
  </w:style>
  <w:style w:type="character" w:customStyle="1" w:styleId="WW8Num84z3">
    <w:name w:val="WW8Num84z3"/>
    <w:rsid w:val="00F96793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F96793"/>
    <w:rPr>
      <w:b w:val="0"/>
    </w:rPr>
  </w:style>
  <w:style w:type="character" w:customStyle="1" w:styleId="WW8Num85z2">
    <w:name w:val="WW8Num85z2"/>
    <w:rsid w:val="00F96793"/>
    <w:rPr>
      <w:rFonts w:ascii="Times New Roman" w:eastAsia="Times New Roman" w:hAnsi="Times New Roman" w:cs="Times New Roman"/>
    </w:rPr>
  </w:style>
  <w:style w:type="character" w:customStyle="1" w:styleId="WW8Num86z0">
    <w:name w:val="WW8Num86z0"/>
    <w:rsid w:val="00F96793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F96793"/>
    <w:rPr>
      <w:rFonts w:ascii="Symbol" w:hAnsi="Symbol"/>
    </w:rPr>
  </w:style>
  <w:style w:type="character" w:customStyle="1" w:styleId="Domylnaczcionkaakapitu1">
    <w:name w:val="Domyślna czcionka akapitu1"/>
    <w:rsid w:val="00F96793"/>
  </w:style>
  <w:style w:type="paragraph" w:customStyle="1" w:styleId="Nagwek20">
    <w:name w:val="Nagłówek2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rFonts w:cs="Tahoma"/>
      <w:sz w:val="22"/>
      <w:lang w:eastAsia="ar-SA"/>
    </w:rPr>
  </w:style>
  <w:style w:type="paragraph" w:customStyle="1" w:styleId="Podpis2">
    <w:name w:val="Podpis2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96793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96793"/>
    <w:pPr>
      <w:suppressAutoHyphens/>
      <w:spacing w:line="360" w:lineRule="auto"/>
      <w:jc w:val="center"/>
    </w:pPr>
    <w:rPr>
      <w:b/>
      <w:smallCap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96793"/>
    <w:rPr>
      <w:b/>
      <w:smallCaps/>
      <w:sz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9679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96793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F96793"/>
    <w:pPr>
      <w:tabs>
        <w:tab w:val="left" w:pos="426"/>
      </w:tabs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BodyText21">
    <w:name w:val="Body Text 21"/>
    <w:basedOn w:val="Normalny"/>
    <w:rsid w:val="00F96793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F96793"/>
    <w:pPr>
      <w:tabs>
        <w:tab w:val="left" w:pos="108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Plandokumentu1">
    <w:name w:val="Plan dokumentu1"/>
    <w:basedOn w:val="Normalny"/>
    <w:rsid w:val="00F9679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F96793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F9679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sz w:val="22"/>
      <w:lang w:eastAsia="ar-SA"/>
    </w:rPr>
  </w:style>
  <w:style w:type="paragraph" w:customStyle="1" w:styleId="Tekstpodstawowy32">
    <w:name w:val="Tekst podstawowy 32"/>
    <w:basedOn w:val="Normalny"/>
    <w:rsid w:val="00F96793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ZnakZnakZnakZnakZnakZnak">
    <w:name w:val="Znak Znak1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NormalnyWeb2">
    <w:name w:val="Normalny (Web)2"/>
    <w:basedOn w:val="Normalny"/>
    <w:rsid w:val="00F96793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Tekstpodstawowy33">
    <w:name w:val="Tekst podstawowy 33"/>
    <w:basedOn w:val="Normalny"/>
    <w:rsid w:val="00F96793"/>
    <w:pPr>
      <w:widowControl w:val="0"/>
      <w:jc w:val="both"/>
    </w:pPr>
    <w:rPr>
      <w:rFonts w:ascii="Arial" w:hAnsi="Arial"/>
      <w:sz w:val="24"/>
      <w:lang w:eastAsia="ar-SA"/>
    </w:rPr>
  </w:style>
  <w:style w:type="paragraph" w:customStyle="1" w:styleId="Tekstpodstawowy22">
    <w:name w:val="Tekst podstawowy 22"/>
    <w:basedOn w:val="Normalny"/>
    <w:rsid w:val="00F96793"/>
    <w:pPr>
      <w:spacing w:after="120" w:line="480" w:lineRule="auto"/>
    </w:pPr>
    <w:rPr>
      <w:sz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character" w:customStyle="1" w:styleId="WW8Num67z0">
    <w:name w:val="WW8Num67z0"/>
    <w:rsid w:val="00F96793"/>
    <w:rPr>
      <w:rFonts w:ascii="Symbol" w:hAnsi="Symbol"/>
    </w:rPr>
  </w:style>
  <w:style w:type="paragraph" w:customStyle="1" w:styleId="Tekstpodstawowywcity32">
    <w:name w:val="Tekst podstawowy wcięty 32"/>
    <w:basedOn w:val="Normalny"/>
    <w:rsid w:val="00F96793"/>
    <w:pPr>
      <w:suppressAutoHyphens/>
      <w:spacing w:after="120" w:line="25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7210B9"/>
    <w:pPr>
      <w:spacing w:line="259" w:lineRule="auto"/>
    </w:pPr>
    <w:rPr>
      <w:rFonts w:ascii="Verdana" w:eastAsia="Verdana" w:hAnsi="Verdana" w:cs="Verdana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7210B9"/>
    <w:rPr>
      <w:rFonts w:ascii="Verdana" w:eastAsia="Verdana" w:hAnsi="Verdana" w:cs="Verdana"/>
      <w:color w:val="000000"/>
      <w:szCs w:val="22"/>
    </w:rPr>
  </w:style>
  <w:style w:type="character" w:customStyle="1" w:styleId="footnotemark">
    <w:name w:val="footnote mark"/>
    <w:hidden/>
    <w:rsid w:val="007210B9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7210B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mail-apple-style-span">
    <w:name w:val="gmail-apple-style-span"/>
    <w:basedOn w:val="Domylnaczcionkaakapitu"/>
    <w:rsid w:val="002355CB"/>
  </w:style>
  <w:style w:type="paragraph" w:customStyle="1" w:styleId="111Konspektnumerowany">
    <w:name w:val="1.1.1 Konspektnumerowany"/>
    <w:basedOn w:val="Normalny"/>
    <w:autoRedefine/>
    <w:rsid w:val="00F035E1"/>
    <w:pPr>
      <w:numPr>
        <w:ilvl w:val="1"/>
        <w:numId w:val="60"/>
      </w:numPr>
      <w:tabs>
        <w:tab w:val="clear" w:pos="2276"/>
      </w:tabs>
      <w:autoSpaceDE w:val="0"/>
      <w:autoSpaceDN w:val="0"/>
      <w:spacing w:before="160"/>
      <w:jc w:val="both"/>
    </w:pPr>
    <w:rPr>
      <w:rFonts w:ascii="Trebuchet MS" w:hAnsi="Trebuchet MS"/>
      <w:szCs w:val="22"/>
      <w:lang w:eastAsia="x-none"/>
    </w:rPr>
  </w:style>
  <w:style w:type="paragraph" w:customStyle="1" w:styleId="1PODSTAWnew">
    <w:name w:val="1 PODSTAW new"/>
    <w:basedOn w:val="111Konspektnumerowany"/>
    <w:autoRedefine/>
    <w:qFormat/>
    <w:rsid w:val="00F035E1"/>
    <w:pPr>
      <w:numPr>
        <w:ilvl w:val="0"/>
      </w:numPr>
    </w:pPr>
  </w:style>
  <w:style w:type="paragraph" w:customStyle="1" w:styleId="111OKKonspektnumerowany">
    <w:name w:val="1.1.1 OK Konspektnumerowany"/>
    <w:basedOn w:val="Normalny"/>
    <w:link w:val="111OKKonspektnumerowanyZnak"/>
    <w:autoRedefine/>
    <w:rsid w:val="00F035E1"/>
    <w:pPr>
      <w:autoSpaceDE w:val="0"/>
      <w:autoSpaceDN w:val="0"/>
      <w:spacing w:before="160"/>
      <w:ind w:left="16"/>
      <w:jc w:val="both"/>
    </w:pPr>
    <w:rPr>
      <w:rFonts w:ascii="Trebuchet MS" w:hAnsi="Trebuchet MS"/>
      <w:szCs w:val="22"/>
      <w:lang w:eastAsia="x-none"/>
    </w:rPr>
  </w:style>
  <w:style w:type="character" w:customStyle="1" w:styleId="111OKKonspektnumerowanyZnak">
    <w:name w:val="1.1.1 OK Konspektnumerowany Znak"/>
    <w:link w:val="111OKKonspektnumerowany"/>
    <w:locked/>
    <w:rsid w:val="00F035E1"/>
    <w:rPr>
      <w:rFonts w:ascii="Trebuchet MS" w:hAnsi="Trebuchet MS"/>
      <w:szCs w:val="22"/>
      <w:lang w:eastAsia="x-none"/>
    </w:rPr>
  </w:style>
  <w:style w:type="paragraph" w:customStyle="1" w:styleId="Standard">
    <w:name w:val="Standard"/>
    <w:basedOn w:val="Normalny"/>
    <w:rsid w:val="00F035E1"/>
    <w:pPr>
      <w:spacing w:after="120" w:line="320" w:lineRule="atLeast"/>
      <w:jc w:val="both"/>
    </w:pPr>
    <w:rPr>
      <w:rFonts w:ascii="Arial" w:hAnsi="Arial"/>
      <w:snapToGrid w:val="0"/>
      <w:sz w:val="22"/>
      <w:lang w:val="en-GB"/>
    </w:rPr>
  </w:style>
  <w:style w:type="paragraph" w:customStyle="1" w:styleId="BodyTextIndent1">
    <w:name w:val="Body Text Indent1"/>
    <w:basedOn w:val="Normalny"/>
    <w:rsid w:val="00F035E1"/>
    <w:pPr>
      <w:ind w:left="357" w:hanging="357"/>
      <w:jc w:val="both"/>
    </w:pPr>
    <w:rPr>
      <w:rFonts w:ascii="Calibri" w:hAnsi="Calibri"/>
      <w:b/>
      <w:bCs/>
      <w:sz w:val="22"/>
      <w:szCs w:val="22"/>
    </w:rPr>
  </w:style>
  <w:style w:type="character" w:styleId="Uwydatnienie">
    <w:name w:val="Emphasis"/>
    <w:uiPriority w:val="20"/>
    <w:qFormat/>
    <w:rsid w:val="00F035E1"/>
    <w:rPr>
      <w:i/>
      <w:iCs/>
    </w:rPr>
  </w:style>
  <w:style w:type="paragraph" w:customStyle="1" w:styleId="akapitlewyblock">
    <w:name w:val="akapitlewyblock"/>
    <w:basedOn w:val="Normalny"/>
    <w:rsid w:val="002559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rzowiewzawodzi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strzowiewzawodz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A0F44-B973-41F9-B09A-34CB9AB7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PM</cp:lastModifiedBy>
  <cp:revision>3</cp:revision>
  <cp:lastPrinted>2016-09-08T13:46:00Z</cp:lastPrinted>
  <dcterms:created xsi:type="dcterms:W3CDTF">2018-03-16T10:52:00Z</dcterms:created>
  <dcterms:modified xsi:type="dcterms:W3CDTF">2018-03-16T12:37:00Z</dcterms:modified>
</cp:coreProperties>
</file>