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74CEB" w14:textId="3F069262" w:rsidR="0079381C" w:rsidRPr="0008311A" w:rsidRDefault="00A87812" w:rsidP="008672E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08311A">
        <w:rPr>
          <w:rFonts w:asciiTheme="minorHAnsi" w:hAnsiTheme="minorHAnsi" w:cstheme="minorHAnsi"/>
          <w:sz w:val="22"/>
          <w:szCs w:val="22"/>
        </w:rPr>
        <w:t>NR CKZiU.070.4.7.1.2018</w:t>
      </w:r>
      <w:r w:rsidR="008672E1" w:rsidRPr="0008311A">
        <w:rPr>
          <w:rFonts w:asciiTheme="minorHAnsi" w:hAnsiTheme="minorHAnsi" w:cstheme="minorHAnsi"/>
          <w:sz w:val="22"/>
          <w:szCs w:val="22"/>
        </w:rPr>
        <w:tab/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ab/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ab/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ab/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ab/>
      </w:r>
      <w:r w:rsidR="0079381C" w:rsidRPr="0008311A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 xml:space="preserve">          </w:t>
      </w:r>
      <w:r w:rsidR="0079381C" w:rsidRPr="0008311A">
        <w:rPr>
          <w:rFonts w:asciiTheme="minorHAnsi" w:hAnsiTheme="minorHAnsi" w:cstheme="minorHAnsi"/>
          <w:sz w:val="22"/>
          <w:szCs w:val="22"/>
        </w:rPr>
        <w:t xml:space="preserve">Tuchów </w:t>
      </w:r>
      <w:r w:rsidR="004D2C80">
        <w:rPr>
          <w:rFonts w:asciiTheme="minorHAnsi" w:hAnsiTheme="minorHAnsi" w:cstheme="minorHAnsi"/>
          <w:sz w:val="22"/>
          <w:szCs w:val="22"/>
        </w:rPr>
        <w:t>26</w:t>
      </w:r>
      <w:r w:rsidR="0079381C" w:rsidRPr="0008311A">
        <w:rPr>
          <w:rFonts w:asciiTheme="minorHAnsi" w:hAnsiTheme="minorHAnsi" w:cstheme="minorHAnsi"/>
          <w:sz w:val="22"/>
          <w:szCs w:val="22"/>
        </w:rPr>
        <w:t>-</w:t>
      </w:r>
      <w:r w:rsidRPr="0008311A">
        <w:rPr>
          <w:rFonts w:asciiTheme="minorHAnsi" w:hAnsiTheme="minorHAnsi" w:cstheme="minorHAnsi"/>
          <w:sz w:val="22"/>
          <w:szCs w:val="22"/>
        </w:rPr>
        <w:t>02</w:t>
      </w:r>
      <w:r w:rsidR="0079381C" w:rsidRPr="0008311A">
        <w:rPr>
          <w:rFonts w:asciiTheme="minorHAnsi" w:hAnsiTheme="minorHAnsi" w:cstheme="minorHAnsi"/>
          <w:sz w:val="22"/>
          <w:szCs w:val="22"/>
        </w:rPr>
        <w:t>-201</w:t>
      </w:r>
      <w:r w:rsidRPr="0008311A">
        <w:rPr>
          <w:rFonts w:asciiTheme="minorHAnsi" w:hAnsiTheme="minorHAnsi" w:cstheme="minorHAnsi"/>
          <w:sz w:val="22"/>
          <w:szCs w:val="22"/>
        </w:rPr>
        <w:t>8</w:t>
      </w:r>
    </w:p>
    <w:p w14:paraId="4E9EBAFF" w14:textId="77777777" w:rsidR="0079381C" w:rsidRPr="0008311A" w:rsidRDefault="0079381C" w:rsidP="0079381C">
      <w:pPr>
        <w:spacing w:line="276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</w:p>
    <w:p w14:paraId="08CFE701" w14:textId="77777777" w:rsidR="008672E1" w:rsidRPr="0008311A" w:rsidRDefault="008672E1" w:rsidP="0079381C">
      <w:pPr>
        <w:spacing w:line="276" w:lineRule="auto"/>
        <w:ind w:firstLine="5"/>
        <w:rPr>
          <w:rFonts w:asciiTheme="minorHAnsi" w:hAnsiTheme="minorHAnsi" w:cstheme="minorHAnsi"/>
          <w:b/>
          <w:sz w:val="22"/>
          <w:szCs w:val="22"/>
        </w:rPr>
      </w:pPr>
    </w:p>
    <w:p w14:paraId="3A78AA7E" w14:textId="77777777" w:rsidR="0079381C" w:rsidRPr="0008311A" w:rsidRDefault="0079381C" w:rsidP="0079381C">
      <w:pPr>
        <w:spacing w:line="276" w:lineRule="auto"/>
        <w:ind w:firstLine="5"/>
        <w:rPr>
          <w:rStyle w:val="Hipercze"/>
          <w:rFonts w:asciiTheme="minorHAnsi" w:hAnsiTheme="minorHAnsi" w:cstheme="minorHAnsi"/>
          <w:b/>
          <w:sz w:val="22"/>
          <w:szCs w:val="22"/>
        </w:rPr>
      </w:pPr>
      <w:r w:rsidRPr="0008311A">
        <w:rPr>
          <w:rFonts w:asciiTheme="minorHAnsi" w:hAnsiTheme="minorHAnsi" w:cstheme="minorHAnsi"/>
          <w:b/>
          <w:sz w:val="22"/>
          <w:szCs w:val="22"/>
        </w:rPr>
        <w:t>Centrum Kształcenia Zawodowego i Ustawicznego w Tuchowie</w:t>
      </w:r>
      <w:r w:rsidRPr="0008311A">
        <w:rPr>
          <w:rFonts w:asciiTheme="minorHAnsi" w:hAnsiTheme="minorHAnsi" w:cstheme="minorHAnsi"/>
          <w:b/>
          <w:sz w:val="22"/>
          <w:szCs w:val="22"/>
        </w:rPr>
        <w:br/>
        <w:t>im. Bohaterów Bitwy pod Łowczówkiem</w:t>
      </w:r>
      <w:r w:rsidRPr="0008311A">
        <w:rPr>
          <w:rFonts w:asciiTheme="minorHAnsi" w:hAnsiTheme="minorHAnsi" w:cstheme="minorHAnsi"/>
          <w:b/>
          <w:sz w:val="22"/>
          <w:szCs w:val="22"/>
        </w:rPr>
        <w:br/>
        <w:t xml:space="preserve">ul. Reymonta 19, 33-170 Tuchów </w:t>
      </w:r>
      <w:r w:rsidRPr="0008311A">
        <w:rPr>
          <w:rFonts w:asciiTheme="minorHAnsi" w:hAnsiTheme="minorHAnsi" w:cstheme="minorHAnsi"/>
          <w:b/>
          <w:sz w:val="22"/>
          <w:szCs w:val="22"/>
        </w:rPr>
        <w:br/>
      </w:r>
      <w:r w:rsidRPr="0008311A">
        <w:rPr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tel.: (14) 652-58-19; e-mail :</w:t>
      </w:r>
      <w:r w:rsidRPr="0008311A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08311A">
          <w:rPr>
            <w:rStyle w:val="Hipercze"/>
            <w:rFonts w:asciiTheme="minorHAnsi" w:hAnsiTheme="minorHAnsi" w:cstheme="minorHAnsi"/>
            <w:b/>
            <w:sz w:val="22"/>
            <w:szCs w:val="22"/>
          </w:rPr>
          <w:t>mistrzowiewzawodzie@gmail.com</w:t>
        </w:r>
      </w:hyperlink>
    </w:p>
    <w:p w14:paraId="42318628" w14:textId="77777777" w:rsidR="0079381C" w:rsidRPr="0008311A" w:rsidRDefault="005F1F4F" w:rsidP="0079381C">
      <w:pPr>
        <w:spacing w:line="276" w:lineRule="auto"/>
        <w:ind w:firstLine="5"/>
        <w:rPr>
          <w:rFonts w:asciiTheme="minorHAnsi" w:hAnsiTheme="minorHAnsi" w:cstheme="minorHAnsi"/>
          <w:b/>
          <w:sz w:val="22"/>
          <w:szCs w:val="22"/>
        </w:rPr>
      </w:pPr>
      <w:hyperlink r:id="rId9" w:history="1">
        <w:r w:rsidR="0079381C" w:rsidRPr="0008311A">
          <w:rPr>
            <w:rStyle w:val="Hipercze"/>
            <w:rFonts w:asciiTheme="minorHAnsi" w:hAnsiTheme="minorHAnsi" w:cstheme="minorHAnsi"/>
            <w:b/>
            <w:sz w:val="22"/>
            <w:szCs w:val="22"/>
          </w:rPr>
          <w:t>http://mistrzowiewzawodzie.pl</w:t>
        </w:r>
      </w:hyperlink>
      <w:r w:rsidR="0079381C" w:rsidRPr="0008311A">
        <w:rPr>
          <w:rStyle w:val="Hipercze"/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F472F8" w14:textId="77777777" w:rsidR="0079381C" w:rsidRPr="0008311A" w:rsidRDefault="0079381C" w:rsidP="0079381C">
      <w:pPr>
        <w:spacing w:line="276" w:lineRule="auto"/>
        <w:ind w:left="426" w:right="-426" w:hanging="852"/>
        <w:rPr>
          <w:rFonts w:asciiTheme="minorHAnsi" w:hAnsiTheme="minorHAnsi" w:cstheme="minorHAnsi"/>
          <w:b/>
          <w:sz w:val="22"/>
          <w:szCs w:val="22"/>
        </w:rPr>
      </w:pPr>
    </w:p>
    <w:p w14:paraId="59565730" w14:textId="7FE45896" w:rsidR="00A87812" w:rsidRPr="0008311A" w:rsidRDefault="002559B5" w:rsidP="0008311A">
      <w:pPr>
        <w:spacing w:line="276" w:lineRule="auto"/>
        <w:ind w:right="-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311A">
        <w:rPr>
          <w:rFonts w:asciiTheme="minorHAnsi" w:hAnsiTheme="minorHAnsi" w:cstheme="minorHAnsi"/>
          <w:b/>
          <w:sz w:val="22"/>
          <w:szCs w:val="22"/>
        </w:rPr>
        <w:t>Dotyczy: postępowania o udzielenie zamówienia publicznego pn.:</w:t>
      </w:r>
      <w:r w:rsidR="00A87812" w:rsidRPr="0008311A">
        <w:rPr>
          <w:rFonts w:asciiTheme="minorHAnsi" w:hAnsiTheme="minorHAnsi" w:cstheme="minorHAnsi"/>
          <w:b/>
          <w:sz w:val="22"/>
          <w:szCs w:val="22"/>
        </w:rPr>
        <w:t xml:space="preserve"> „PRZEPROWADZENIE KURSÓW BRANŻOWYCH DLA UCZNIÓW SZKÓŁ PONADGIMNAZJALNYCH W POWIECIE TARNOWSKIM W RAMACH PROJEKTU MISTRZOWIE W ZAWODZIE” w ramach projektu „MISTRZOWIE w ZAWODZIE” realizowanego w ramach Regionalnego Programu Operacyjnego Województwa Małopolskiego Priorytet X Poddziałanie 10.2.2 Kształcenie zawodowe uczniów, współfinansowanego ze środków Unii Europejskiej w ramach Europejskiego Funduszu Społecznego”.</w:t>
      </w:r>
    </w:p>
    <w:p w14:paraId="108AA118" w14:textId="77777777" w:rsidR="002559B5" w:rsidRPr="0008311A" w:rsidRDefault="002559B5" w:rsidP="00A87812">
      <w:pPr>
        <w:pStyle w:val="akapitlewyblock"/>
        <w:spacing w:before="0" w:beforeAutospacing="0" w:after="0" w:afterAutospacing="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152D5C9" w14:textId="77777777" w:rsidR="002559B5" w:rsidRPr="0008311A" w:rsidRDefault="002559B5" w:rsidP="002559B5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08311A">
        <w:rPr>
          <w:rFonts w:asciiTheme="minorHAnsi" w:hAnsiTheme="minorHAnsi" w:cstheme="minorHAnsi"/>
          <w:b/>
          <w:bCs/>
          <w:sz w:val="22"/>
          <w:szCs w:val="22"/>
          <w:u w:val="single"/>
        </w:rPr>
        <w:t>INFORMACJA Z OTWARCIA OFERT</w:t>
      </w:r>
    </w:p>
    <w:p w14:paraId="51E03F1C" w14:textId="77777777" w:rsidR="002559B5" w:rsidRPr="0008311A" w:rsidRDefault="002559B5" w:rsidP="002559B5">
      <w:pPr>
        <w:pStyle w:val="akapitlewyblock"/>
        <w:spacing w:before="0" w:beforeAutospacing="0" w:after="0" w:afterAutospacing="0"/>
        <w:ind w:left="540" w:hanging="54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3E94CA35" w14:textId="04C037FE" w:rsidR="008672E1" w:rsidRPr="0008311A" w:rsidRDefault="002559B5" w:rsidP="0008311A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8311A">
        <w:rPr>
          <w:rFonts w:asciiTheme="minorHAnsi" w:hAnsiTheme="minorHAnsi" w:cstheme="minorHAnsi"/>
          <w:sz w:val="22"/>
          <w:szCs w:val="22"/>
        </w:rPr>
        <w:t xml:space="preserve">Na podstawie </w:t>
      </w:r>
      <w:r w:rsidR="00E27397">
        <w:rPr>
          <w:rFonts w:asciiTheme="minorHAnsi" w:hAnsiTheme="minorHAnsi" w:cstheme="minorHAnsi"/>
          <w:sz w:val="22"/>
          <w:szCs w:val="22"/>
        </w:rPr>
        <w:t>art</w:t>
      </w:r>
      <w:bookmarkStart w:id="0" w:name="_GoBack"/>
      <w:bookmarkEnd w:id="0"/>
      <w:r w:rsidRPr="0008311A">
        <w:rPr>
          <w:rFonts w:asciiTheme="minorHAnsi" w:hAnsiTheme="minorHAnsi" w:cstheme="minorHAnsi"/>
          <w:sz w:val="22"/>
          <w:szCs w:val="22"/>
        </w:rPr>
        <w:t>. 86 ust. 5 ustawy Prawo zamówień publicznych (</w:t>
      </w:r>
      <w:r w:rsidR="00931490" w:rsidRPr="0008311A">
        <w:rPr>
          <w:rFonts w:asciiTheme="minorHAnsi" w:hAnsiTheme="minorHAnsi" w:cstheme="minorHAnsi"/>
          <w:sz w:val="22"/>
          <w:szCs w:val="22"/>
        </w:rPr>
        <w:t xml:space="preserve">tekst jednolity Dz. U. z 2017 r. poz. 1579) </w:t>
      </w:r>
      <w:r w:rsidRPr="0008311A">
        <w:rPr>
          <w:rFonts w:asciiTheme="minorHAnsi" w:hAnsiTheme="minorHAnsi" w:cstheme="minorHAnsi"/>
          <w:sz w:val="22"/>
          <w:szCs w:val="22"/>
        </w:rPr>
        <w:t xml:space="preserve"> dalej „ustawa”), zwanej dalej ustawą, Zamawiający przekazuję informacje z otwarcia o</w:t>
      </w:r>
      <w:r w:rsidR="00380DE2" w:rsidRPr="0008311A">
        <w:rPr>
          <w:rFonts w:asciiTheme="minorHAnsi" w:hAnsiTheme="minorHAnsi" w:cstheme="minorHAnsi"/>
          <w:sz w:val="22"/>
          <w:szCs w:val="22"/>
        </w:rPr>
        <w:t xml:space="preserve">fert, które odbyło się w dniu </w:t>
      </w:r>
      <w:r w:rsidR="004D2C80">
        <w:rPr>
          <w:rFonts w:asciiTheme="minorHAnsi" w:hAnsiTheme="minorHAnsi" w:cstheme="minorHAnsi"/>
          <w:sz w:val="22"/>
          <w:szCs w:val="22"/>
        </w:rPr>
        <w:t>26</w:t>
      </w:r>
      <w:r w:rsidRPr="0008311A">
        <w:rPr>
          <w:rFonts w:asciiTheme="minorHAnsi" w:hAnsiTheme="minorHAnsi" w:cstheme="minorHAnsi"/>
          <w:sz w:val="22"/>
          <w:szCs w:val="22"/>
        </w:rPr>
        <w:t>.</w:t>
      </w:r>
      <w:r w:rsidR="00FE44E2" w:rsidRPr="0008311A">
        <w:rPr>
          <w:rFonts w:asciiTheme="minorHAnsi" w:hAnsiTheme="minorHAnsi" w:cstheme="minorHAnsi"/>
          <w:sz w:val="22"/>
          <w:szCs w:val="22"/>
        </w:rPr>
        <w:t>02</w:t>
      </w:r>
      <w:r w:rsidRPr="0008311A">
        <w:rPr>
          <w:rFonts w:asciiTheme="minorHAnsi" w:hAnsiTheme="minorHAnsi" w:cstheme="minorHAnsi"/>
          <w:sz w:val="22"/>
          <w:szCs w:val="22"/>
        </w:rPr>
        <w:t>.201</w:t>
      </w:r>
      <w:r w:rsidR="00FE44E2" w:rsidRPr="0008311A">
        <w:rPr>
          <w:rFonts w:asciiTheme="minorHAnsi" w:hAnsiTheme="minorHAnsi" w:cstheme="minorHAnsi"/>
          <w:sz w:val="22"/>
          <w:szCs w:val="22"/>
        </w:rPr>
        <w:t>8r. w postępowaniu na</w:t>
      </w:r>
      <w:r w:rsidR="00FE44E2" w:rsidRPr="0008311A">
        <w:rPr>
          <w:rFonts w:asciiTheme="minorHAnsi" w:hAnsiTheme="minorHAnsi" w:cstheme="minorHAnsi"/>
          <w:b/>
          <w:sz w:val="22"/>
          <w:szCs w:val="22"/>
        </w:rPr>
        <w:t>: „PRZEPROWADZENIE KURSÓW BRANŻOWYCH DLA UCZNIÓW SZKÓŁ PONADGIMNAZJALNYCH W POWIECIE TARNOWSKIM W RAMACH PROJEKTU MISTRZOWIE W ZAWODZIE”</w:t>
      </w:r>
      <w:r w:rsidR="008672E1" w:rsidRPr="0008311A">
        <w:rPr>
          <w:rFonts w:asciiTheme="minorHAnsi" w:hAnsiTheme="minorHAnsi" w:cstheme="minorHAnsi"/>
          <w:b/>
          <w:sz w:val="22"/>
          <w:szCs w:val="22"/>
        </w:rPr>
        <w:t xml:space="preserve">. </w:t>
      </w:r>
    </w:p>
    <w:p w14:paraId="7CAB0482" w14:textId="6095229A" w:rsidR="002559B5" w:rsidRPr="0008311A" w:rsidRDefault="002559B5" w:rsidP="0008311A">
      <w:p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8311A">
        <w:rPr>
          <w:rFonts w:asciiTheme="minorHAnsi" w:hAnsiTheme="minorHAnsi" w:cstheme="minorHAnsi"/>
          <w:sz w:val="22"/>
          <w:szCs w:val="22"/>
        </w:rPr>
        <w:t>Zamawiający zamierza przeznaczyć na sfinansowanie zamówienia kwotę</w:t>
      </w:r>
      <w:r w:rsidR="008672E1" w:rsidRPr="0008311A">
        <w:rPr>
          <w:rFonts w:asciiTheme="minorHAnsi" w:hAnsiTheme="minorHAnsi" w:cstheme="minorHAnsi"/>
          <w:sz w:val="22"/>
          <w:szCs w:val="22"/>
        </w:rPr>
        <w:t>:</w:t>
      </w:r>
      <w:r w:rsidR="001E3BAA" w:rsidRPr="0008311A">
        <w:rPr>
          <w:rFonts w:asciiTheme="minorHAnsi" w:hAnsiTheme="minorHAnsi" w:cstheme="minorHAnsi"/>
          <w:sz w:val="22"/>
          <w:szCs w:val="22"/>
        </w:rPr>
        <w:t xml:space="preserve"> </w:t>
      </w:r>
      <w:r w:rsidR="001E3BAA" w:rsidRPr="0008311A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1.249.200,00 </w:t>
      </w:r>
      <w:r w:rsidR="00FB56D2" w:rsidRPr="0008311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zł </w:t>
      </w:r>
      <w:r w:rsidR="003E3326" w:rsidRPr="0008311A">
        <w:rPr>
          <w:rFonts w:asciiTheme="minorHAnsi" w:hAnsiTheme="minorHAnsi" w:cstheme="minorHAnsi"/>
          <w:bCs/>
          <w:color w:val="000000"/>
          <w:sz w:val="22"/>
          <w:szCs w:val="22"/>
        </w:rPr>
        <w:t>w</w:t>
      </w:r>
      <w:r w:rsidR="001E3BAA" w:rsidRPr="000831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FB56D2" w:rsidRPr="0008311A">
        <w:rPr>
          <w:rFonts w:asciiTheme="minorHAnsi" w:hAnsiTheme="minorHAnsi" w:cstheme="minorHAnsi"/>
          <w:bCs/>
          <w:color w:val="000000"/>
          <w:sz w:val="22"/>
          <w:szCs w:val="22"/>
        </w:rPr>
        <w:t>następującym podziale na poszczególne Części zamówienia:</w:t>
      </w:r>
    </w:p>
    <w:p w14:paraId="53305FA3" w14:textId="77777777" w:rsidR="003E3326" w:rsidRPr="003E3326" w:rsidRDefault="003E3326" w:rsidP="003E3326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6095"/>
        <w:gridCol w:w="1701"/>
      </w:tblGrid>
      <w:tr w:rsidR="00380DE2" w:rsidRPr="000F6309" w14:paraId="113265FD" w14:textId="77777777" w:rsidTr="000F6309">
        <w:tc>
          <w:tcPr>
            <w:tcW w:w="1271" w:type="dxa"/>
            <w:shd w:val="clear" w:color="auto" w:fill="F2F2F2" w:themeFill="background1" w:themeFillShade="F2"/>
          </w:tcPr>
          <w:p w14:paraId="087996C4" w14:textId="142102B1" w:rsidR="00380DE2" w:rsidRPr="000F6309" w:rsidRDefault="00380DE2" w:rsidP="0008311A">
            <w:pPr>
              <w:suppressAutoHyphens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0F6309">
              <w:rPr>
                <w:rFonts w:asciiTheme="minorHAnsi" w:hAnsiTheme="minorHAnsi" w:cstheme="minorHAnsi"/>
                <w:b/>
              </w:rPr>
              <w:t>Nr części</w:t>
            </w:r>
          </w:p>
        </w:tc>
        <w:tc>
          <w:tcPr>
            <w:tcW w:w="6095" w:type="dxa"/>
            <w:shd w:val="clear" w:color="auto" w:fill="F2F2F2" w:themeFill="background1" w:themeFillShade="F2"/>
          </w:tcPr>
          <w:p w14:paraId="65AE43D3" w14:textId="26398A41" w:rsidR="00380DE2" w:rsidRPr="000F6309" w:rsidRDefault="00380DE2" w:rsidP="0008311A">
            <w:pPr>
              <w:suppressAutoHyphens/>
              <w:spacing w:line="276" w:lineRule="auto"/>
              <w:ind w:left="142"/>
              <w:jc w:val="center"/>
              <w:rPr>
                <w:rFonts w:asciiTheme="minorHAnsi" w:hAnsiTheme="minorHAnsi" w:cstheme="minorHAnsi"/>
                <w:b/>
              </w:rPr>
            </w:pPr>
            <w:r w:rsidRPr="000F6309">
              <w:rPr>
                <w:rFonts w:asciiTheme="minorHAnsi" w:hAnsiTheme="minorHAnsi" w:cstheme="minorHAnsi"/>
                <w:b/>
              </w:rPr>
              <w:t>Nazwa części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96CE24C" w14:textId="6B8F8B5B" w:rsidR="00380DE2" w:rsidRPr="000F6309" w:rsidRDefault="00380DE2" w:rsidP="0008311A">
            <w:pPr>
              <w:suppressAutoHyphens/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0F6309">
              <w:rPr>
                <w:rFonts w:asciiTheme="minorHAnsi" w:hAnsiTheme="minorHAnsi" w:cstheme="minorHAnsi"/>
                <w:b/>
              </w:rPr>
              <w:t>PLN brutto</w:t>
            </w:r>
          </w:p>
        </w:tc>
      </w:tr>
      <w:tr w:rsidR="001E3BAA" w:rsidRPr="000F6309" w14:paraId="7818902E" w14:textId="77777777" w:rsidTr="001E3BAA">
        <w:tc>
          <w:tcPr>
            <w:tcW w:w="1271" w:type="dxa"/>
            <w:shd w:val="clear" w:color="auto" w:fill="FFFFFF"/>
          </w:tcPr>
          <w:p w14:paraId="0B844994" w14:textId="2C4C3A65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 xml:space="preserve">Część I </w:t>
            </w:r>
          </w:p>
        </w:tc>
        <w:tc>
          <w:tcPr>
            <w:tcW w:w="6095" w:type="dxa"/>
            <w:shd w:val="clear" w:color="auto" w:fill="FFFFFF"/>
            <w:vAlign w:val="bottom"/>
          </w:tcPr>
          <w:p w14:paraId="557F4F5C" w14:textId="36F3218F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Kurs naprawy ogumienia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0145BF5" w14:textId="10E9C209" w:rsidR="001E3BAA" w:rsidRPr="000F6309" w:rsidRDefault="001E3BAA" w:rsidP="0008311A">
            <w:pPr>
              <w:suppressAutoHyphens/>
              <w:spacing w:line="276" w:lineRule="auto"/>
              <w:ind w:left="34"/>
              <w:jc w:val="center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 w:rsidRPr="000F6309">
              <w:rPr>
                <w:rFonts w:asciiTheme="minorHAnsi" w:hAnsiTheme="minorHAnsi" w:cstheme="minorHAnsi"/>
                <w:color w:val="000000"/>
              </w:rPr>
              <w:t xml:space="preserve">    25 000,00    </w:t>
            </w:r>
          </w:p>
        </w:tc>
      </w:tr>
      <w:tr w:rsidR="001E3BAA" w:rsidRPr="000F6309" w14:paraId="19468050" w14:textId="77777777" w:rsidTr="001E3BAA">
        <w:tc>
          <w:tcPr>
            <w:tcW w:w="1271" w:type="dxa"/>
            <w:shd w:val="clear" w:color="auto" w:fill="FFFFFF"/>
          </w:tcPr>
          <w:p w14:paraId="50ECDE8E" w14:textId="07775C99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 xml:space="preserve">Część II </w:t>
            </w:r>
          </w:p>
        </w:tc>
        <w:tc>
          <w:tcPr>
            <w:tcW w:w="6095" w:type="dxa"/>
            <w:shd w:val="clear" w:color="auto" w:fill="FFFFFF"/>
            <w:vAlign w:val="bottom"/>
          </w:tcPr>
          <w:p w14:paraId="61602E2B" w14:textId="4DBBC9F7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Kurs lakiernika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1D81265" w14:textId="72C57C07" w:rsidR="001E3BAA" w:rsidRPr="000F6309" w:rsidRDefault="001E3BAA" w:rsidP="0008311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 w:rsidRPr="000F6309">
              <w:rPr>
                <w:rFonts w:asciiTheme="minorHAnsi" w:hAnsiTheme="minorHAnsi" w:cstheme="minorHAnsi"/>
                <w:color w:val="000000"/>
              </w:rPr>
              <w:t xml:space="preserve">    16 000,00    </w:t>
            </w:r>
          </w:p>
        </w:tc>
      </w:tr>
      <w:tr w:rsidR="001E3BAA" w:rsidRPr="000F6309" w14:paraId="1E021B6E" w14:textId="77777777" w:rsidTr="001E3BAA">
        <w:trPr>
          <w:trHeight w:val="89"/>
        </w:trPr>
        <w:tc>
          <w:tcPr>
            <w:tcW w:w="1271" w:type="dxa"/>
            <w:shd w:val="clear" w:color="auto" w:fill="FFFFFF"/>
          </w:tcPr>
          <w:p w14:paraId="1520DD10" w14:textId="3519B225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 xml:space="preserve">Część III </w:t>
            </w:r>
          </w:p>
        </w:tc>
        <w:tc>
          <w:tcPr>
            <w:tcW w:w="6095" w:type="dxa"/>
            <w:shd w:val="clear" w:color="auto" w:fill="FFFFFF"/>
            <w:vAlign w:val="bottom"/>
          </w:tcPr>
          <w:p w14:paraId="40B54BD0" w14:textId="03F28317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Kurs wózków widłowych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62A40BC" w14:textId="1D34118E" w:rsidR="001E3BAA" w:rsidRPr="000F6309" w:rsidRDefault="001E3BAA" w:rsidP="0008311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 w:rsidRPr="000F6309">
              <w:rPr>
                <w:rFonts w:asciiTheme="minorHAnsi" w:hAnsiTheme="minorHAnsi" w:cstheme="minorHAnsi"/>
                <w:color w:val="000000"/>
              </w:rPr>
              <w:t xml:space="preserve">    65 000,00    </w:t>
            </w:r>
          </w:p>
        </w:tc>
      </w:tr>
      <w:tr w:rsidR="001E3BAA" w:rsidRPr="000F6309" w14:paraId="4DF25EB5" w14:textId="77777777" w:rsidTr="001E3BAA">
        <w:trPr>
          <w:trHeight w:val="89"/>
        </w:trPr>
        <w:tc>
          <w:tcPr>
            <w:tcW w:w="1271" w:type="dxa"/>
            <w:shd w:val="clear" w:color="auto" w:fill="FFFFFF"/>
          </w:tcPr>
          <w:p w14:paraId="6C62A9FB" w14:textId="304F3EDD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 xml:space="preserve">Część IV </w:t>
            </w:r>
          </w:p>
        </w:tc>
        <w:tc>
          <w:tcPr>
            <w:tcW w:w="6095" w:type="dxa"/>
            <w:shd w:val="clear" w:color="auto" w:fill="FFFFFF"/>
            <w:vAlign w:val="bottom"/>
          </w:tcPr>
          <w:p w14:paraId="51E3081A" w14:textId="34328560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Kurs spawania MAG/TIG/TIG-II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0DBAAFAE" w14:textId="7192358C" w:rsidR="001E3BAA" w:rsidRPr="000F6309" w:rsidRDefault="001E3BAA" w:rsidP="0008311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 w:rsidRPr="000F6309">
              <w:rPr>
                <w:rFonts w:asciiTheme="minorHAnsi" w:hAnsiTheme="minorHAnsi" w:cstheme="minorHAnsi"/>
                <w:color w:val="000000"/>
              </w:rPr>
              <w:t xml:space="preserve">  256 000,00    </w:t>
            </w:r>
          </w:p>
        </w:tc>
      </w:tr>
      <w:tr w:rsidR="001E3BAA" w:rsidRPr="000F6309" w14:paraId="3B0379A0" w14:textId="77777777" w:rsidTr="001E3BAA">
        <w:trPr>
          <w:trHeight w:val="89"/>
        </w:trPr>
        <w:tc>
          <w:tcPr>
            <w:tcW w:w="1271" w:type="dxa"/>
            <w:shd w:val="clear" w:color="auto" w:fill="FFFFFF"/>
          </w:tcPr>
          <w:p w14:paraId="049B7DA6" w14:textId="1C670335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Część V</w:t>
            </w:r>
          </w:p>
        </w:tc>
        <w:tc>
          <w:tcPr>
            <w:tcW w:w="6095" w:type="dxa"/>
            <w:shd w:val="clear" w:color="auto" w:fill="FFFFFF"/>
            <w:vAlign w:val="bottom"/>
          </w:tcPr>
          <w:p w14:paraId="66281DF1" w14:textId="7F04B75A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Kurs spawania tworzyw sztucznych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C119EBD" w14:textId="111D2835" w:rsidR="001E3BAA" w:rsidRPr="000F6309" w:rsidRDefault="001E3BAA" w:rsidP="0008311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 w:rsidRPr="000F6309">
              <w:rPr>
                <w:rFonts w:asciiTheme="minorHAnsi" w:hAnsiTheme="minorHAnsi" w:cstheme="minorHAnsi"/>
                <w:color w:val="000000"/>
              </w:rPr>
              <w:t xml:space="preserve">    60 000,00    </w:t>
            </w:r>
          </w:p>
        </w:tc>
      </w:tr>
      <w:tr w:rsidR="001E3BAA" w:rsidRPr="000F6309" w14:paraId="403B14C8" w14:textId="77777777" w:rsidTr="001E3BAA">
        <w:trPr>
          <w:trHeight w:val="89"/>
        </w:trPr>
        <w:tc>
          <w:tcPr>
            <w:tcW w:w="1271" w:type="dxa"/>
            <w:shd w:val="clear" w:color="auto" w:fill="FFFFFF"/>
          </w:tcPr>
          <w:p w14:paraId="3A265DA1" w14:textId="3CA57AA6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 xml:space="preserve">Część VI  </w:t>
            </w:r>
          </w:p>
        </w:tc>
        <w:tc>
          <w:tcPr>
            <w:tcW w:w="6095" w:type="dxa"/>
            <w:shd w:val="clear" w:color="auto" w:fill="FFFFFF"/>
            <w:vAlign w:val="bottom"/>
          </w:tcPr>
          <w:p w14:paraId="0F5DB51C" w14:textId="1F80F5B0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Kurs animatora czasu wolnego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8F9BFAD" w14:textId="269C45E8" w:rsidR="001E3BAA" w:rsidRPr="000F6309" w:rsidRDefault="001E3BAA" w:rsidP="0008311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 w:rsidRPr="000F6309">
              <w:rPr>
                <w:rFonts w:asciiTheme="minorHAnsi" w:hAnsiTheme="minorHAnsi" w:cstheme="minorHAnsi"/>
                <w:color w:val="000000"/>
              </w:rPr>
              <w:t xml:space="preserve">    24 000,00    </w:t>
            </w:r>
          </w:p>
        </w:tc>
      </w:tr>
      <w:tr w:rsidR="001E3BAA" w:rsidRPr="000F6309" w14:paraId="53CB2377" w14:textId="77777777" w:rsidTr="001E3BAA">
        <w:trPr>
          <w:trHeight w:val="89"/>
        </w:trPr>
        <w:tc>
          <w:tcPr>
            <w:tcW w:w="1271" w:type="dxa"/>
            <w:shd w:val="clear" w:color="auto" w:fill="FFFFFF"/>
          </w:tcPr>
          <w:p w14:paraId="4F61423C" w14:textId="637D4E8E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Część VII</w:t>
            </w:r>
          </w:p>
        </w:tc>
        <w:tc>
          <w:tcPr>
            <w:tcW w:w="6095" w:type="dxa"/>
            <w:shd w:val="clear" w:color="auto" w:fill="FFFFFF"/>
            <w:vAlign w:val="bottom"/>
          </w:tcPr>
          <w:p w14:paraId="35991AB1" w14:textId="04165798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Kurs pilota wycieczek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4DA1D091" w14:textId="5432A827" w:rsidR="001E3BAA" w:rsidRPr="000F6309" w:rsidRDefault="001E3BAA" w:rsidP="0008311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 w:rsidRPr="000F6309">
              <w:rPr>
                <w:rFonts w:asciiTheme="minorHAnsi" w:hAnsiTheme="minorHAnsi" w:cstheme="minorHAnsi"/>
                <w:color w:val="000000"/>
              </w:rPr>
              <w:t xml:space="preserve">    10 800,00    </w:t>
            </w:r>
          </w:p>
        </w:tc>
      </w:tr>
      <w:tr w:rsidR="001E3BAA" w:rsidRPr="000F6309" w14:paraId="484BAF57" w14:textId="77777777" w:rsidTr="001E3BAA">
        <w:trPr>
          <w:trHeight w:val="89"/>
        </w:trPr>
        <w:tc>
          <w:tcPr>
            <w:tcW w:w="1271" w:type="dxa"/>
            <w:shd w:val="clear" w:color="auto" w:fill="FFFFFF"/>
          </w:tcPr>
          <w:p w14:paraId="0FAAA52A" w14:textId="3B2A8B9D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Część VIII</w:t>
            </w:r>
          </w:p>
        </w:tc>
        <w:tc>
          <w:tcPr>
            <w:tcW w:w="6095" w:type="dxa"/>
            <w:shd w:val="clear" w:color="auto" w:fill="FFFFFF"/>
            <w:vAlign w:val="bottom"/>
          </w:tcPr>
          <w:p w14:paraId="331C6F70" w14:textId="577364C4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Kurs rezydenta turystycznego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4EBE20B" w14:textId="3669B5F6" w:rsidR="001E3BAA" w:rsidRPr="000F6309" w:rsidRDefault="001E3BAA" w:rsidP="0008311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 w:rsidRPr="000F6309">
              <w:rPr>
                <w:rFonts w:asciiTheme="minorHAnsi" w:hAnsiTheme="minorHAnsi" w:cstheme="minorHAnsi"/>
                <w:color w:val="000000"/>
              </w:rPr>
              <w:t xml:space="preserve">      5 500,00    </w:t>
            </w:r>
          </w:p>
        </w:tc>
      </w:tr>
      <w:tr w:rsidR="001E3BAA" w:rsidRPr="000F6309" w14:paraId="55C656F9" w14:textId="77777777" w:rsidTr="001E3BAA">
        <w:trPr>
          <w:trHeight w:val="89"/>
        </w:trPr>
        <w:tc>
          <w:tcPr>
            <w:tcW w:w="1271" w:type="dxa"/>
            <w:shd w:val="clear" w:color="auto" w:fill="FFFFFF"/>
          </w:tcPr>
          <w:p w14:paraId="28DFF654" w14:textId="58965C7B" w:rsidR="001E3BAA" w:rsidRPr="000F6309" w:rsidRDefault="001E3BAA" w:rsidP="000831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Część IX</w:t>
            </w:r>
          </w:p>
        </w:tc>
        <w:tc>
          <w:tcPr>
            <w:tcW w:w="6095" w:type="dxa"/>
            <w:shd w:val="clear" w:color="auto" w:fill="FFFFFF"/>
            <w:vAlign w:val="bottom"/>
          </w:tcPr>
          <w:p w14:paraId="1A92734D" w14:textId="37288F90" w:rsidR="001E3BAA" w:rsidRPr="000F6309" w:rsidRDefault="001E3BAA" w:rsidP="0008311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Kurs barmański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7F5E0A84" w14:textId="10767763" w:rsidR="001E3BAA" w:rsidRPr="000F6309" w:rsidRDefault="001E3BAA" w:rsidP="0008311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 w:rsidRPr="000F6309">
              <w:rPr>
                <w:rFonts w:asciiTheme="minorHAnsi" w:hAnsiTheme="minorHAnsi" w:cstheme="minorHAnsi"/>
                <w:color w:val="000000"/>
              </w:rPr>
              <w:t xml:space="preserve">  154 000,00    </w:t>
            </w:r>
          </w:p>
        </w:tc>
      </w:tr>
      <w:tr w:rsidR="001E3BAA" w:rsidRPr="000F6309" w14:paraId="06EAC45E" w14:textId="77777777" w:rsidTr="001E3BAA">
        <w:trPr>
          <w:trHeight w:val="89"/>
        </w:trPr>
        <w:tc>
          <w:tcPr>
            <w:tcW w:w="1271" w:type="dxa"/>
            <w:shd w:val="clear" w:color="auto" w:fill="FFFFFF"/>
          </w:tcPr>
          <w:p w14:paraId="339F540B" w14:textId="6A892EB7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Część X</w:t>
            </w:r>
          </w:p>
        </w:tc>
        <w:tc>
          <w:tcPr>
            <w:tcW w:w="6095" w:type="dxa"/>
            <w:shd w:val="clear" w:color="auto" w:fill="FFFFFF"/>
            <w:vAlign w:val="bottom"/>
          </w:tcPr>
          <w:p w14:paraId="35037363" w14:textId="0162D431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Kurs baristyczny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06E6A24" w14:textId="2BCEBC5A" w:rsidR="001E3BAA" w:rsidRPr="000F6309" w:rsidRDefault="001E3BAA" w:rsidP="0008311A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highlight w:val="yellow"/>
                <w:lang w:eastAsia="en-US"/>
              </w:rPr>
            </w:pPr>
            <w:r w:rsidRPr="000F6309">
              <w:rPr>
                <w:rFonts w:asciiTheme="minorHAnsi" w:hAnsiTheme="minorHAnsi" w:cstheme="minorHAnsi"/>
                <w:color w:val="000000"/>
              </w:rPr>
              <w:t xml:space="preserve">    63 000,00    </w:t>
            </w:r>
          </w:p>
        </w:tc>
      </w:tr>
      <w:tr w:rsidR="001E3BAA" w:rsidRPr="000F6309" w14:paraId="29A27F1C" w14:textId="77777777" w:rsidTr="001E3BAA">
        <w:trPr>
          <w:trHeight w:val="89"/>
        </w:trPr>
        <w:tc>
          <w:tcPr>
            <w:tcW w:w="1271" w:type="dxa"/>
            <w:shd w:val="clear" w:color="auto" w:fill="FFFFFF"/>
          </w:tcPr>
          <w:p w14:paraId="365CB367" w14:textId="3BC619C5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Część XI</w:t>
            </w:r>
          </w:p>
        </w:tc>
        <w:tc>
          <w:tcPr>
            <w:tcW w:w="6095" w:type="dxa"/>
            <w:shd w:val="clear" w:color="auto" w:fill="FFFFFF"/>
            <w:vAlign w:val="bottom"/>
          </w:tcPr>
          <w:p w14:paraId="1D5B40E6" w14:textId="47730C5B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Kurs cukierniczy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0D58029" w14:textId="351C82B1" w:rsidR="001E3BAA" w:rsidRPr="000F6309" w:rsidRDefault="001E3BAA" w:rsidP="0008311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F6309">
              <w:rPr>
                <w:rFonts w:asciiTheme="minorHAnsi" w:hAnsiTheme="minorHAnsi" w:cstheme="minorHAnsi"/>
                <w:color w:val="000000"/>
              </w:rPr>
              <w:t xml:space="preserve">    76 000,00    </w:t>
            </w:r>
          </w:p>
        </w:tc>
      </w:tr>
      <w:tr w:rsidR="001E3BAA" w:rsidRPr="000F6309" w14:paraId="5AB1D750" w14:textId="77777777" w:rsidTr="001E3BAA">
        <w:trPr>
          <w:trHeight w:val="89"/>
        </w:trPr>
        <w:tc>
          <w:tcPr>
            <w:tcW w:w="1271" w:type="dxa"/>
            <w:shd w:val="clear" w:color="auto" w:fill="FFFFFF"/>
          </w:tcPr>
          <w:p w14:paraId="759F9F06" w14:textId="39D77D2C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Część XII</w:t>
            </w:r>
          </w:p>
        </w:tc>
        <w:tc>
          <w:tcPr>
            <w:tcW w:w="6095" w:type="dxa"/>
            <w:shd w:val="clear" w:color="auto" w:fill="FFFFFF"/>
            <w:vAlign w:val="bottom"/>
          </w:tcPr>
          <w:p w14:paraId="07A4A796" w14:textId="23ADCD83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Kurs prawa jazdy kat BE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2BDE974" w14:textId="21CE8A68" w:rsidR="001E3BAA" w:rsidRPr="000F6309" w:rsidRDefault="001E3BAA" w:rsidP="0008311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F6309">
              <w:rPr>
                <w:rFonts w:asciiTheme="minorHAnsi" w:hAnsiTheme="minorHAnsi" w:cstheme="minorHAnsi"/>
                <w:color w:val="000000"/>
              </w:rPr>
              <w:t xml:space="preserve">    45 000,00    </w:t>
            </w:r>
          </w:p>
        </w:tc>
      </w:tr>
      <w:tr w:rsidR="001E3BAA" w:rsidRPr="000F6309" w14:paraId="0C8EF3EB" w14:textId="77777777" w:rsidTr="001E3BAA">
        <w:trPr>
          <w:trHeight w:val="89"/>
        </w:trPr>
        <w:tc>
          <w:tcPr>
            <w:tcW w:w="1271" w:type="dxa"/>
            <w:shd w:val="clear" w:color="auto" w:fill="FFFFFF"/>
          </w:tcPr>
          <w:p w14:paraId="0AE57205" w14:textId="1AE9DC53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Część XIII</w:t>
            </w:r>
          </w:p>
        </w:tc>
        <w:tc>
          <w:tcPr>
            <w:tcW w:w="6095" w:type="dxa"/>
            <w:shd w:val="clear" w:color="auto" w:fill="FFFFFF"/>
            <w:vAlign w:val="bottom"/>
          </w:tcPr>
          <w:p w14:paraId="1F53DA72" w14:textId="5DB1E059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Kurs prawa jazdy kat B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6EF01CD4" w14:textId="0BA083E9" w:rsidR="001E3BAA" w:rsidRPr="000F6309" w:rsidRDefault="001E3BAA" w:rsidP="0008311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F6309">
              <w:rPr>
                <w:rFonts w:asciiTheme="minorHAnsi" w:hAnsiTheme="minorHAnsi" w:cstheme="minorHAnsi"/>
                <w:color w:val="000000"/>
              </w:rPr>
              <w:t xml:space="preserve">  336 000,00    </w:t>
            </w:r>
          </w:p>
        </w:tc>
      </w:tr>
      <w:tr w:rsidR="001E3BAA" w:rsidRPr="000F6309" w14:paraId="1B635063" w14:textId="77777777" w:rsidTr="001E3BAA">
        <w:trPr>
          <w:trHeight w:val="89"/>
        </w:trPr>
        <w:tc>
          <w:tcPr>
            <w:tcW w:w="1271" w:type="dxa"/>
            <w:shd w:val="clear" w:color="auto" w:fill="FFFFFF"/>
          </w:tcPr>
          <w:p w14:paraId="58FF5EE7" w14:textId="18B61FBE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Część XIV</w:t>
            </w:r>
          </w:p>
        </w:tc>
        <w:tc>
          <w:tcPr>
            <w:tcW w:w="6095" w:type="dxa"/>
            <w:shd w:val="clear" w:color="auto" w:fill="FFFFFF"/>
            <w:vAlign w:val="bottom"/>
          </w:tcPr>
          <w:p w14:paraId="57E8A5D9" w14:textId="0BF8944C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Kurs koparko-ładowarki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32F5F2F" w14:textId="27F14A1A" w:rsidR="001E3BAA" w:rsidRPr="000F6309" w:rsidRDefault="001E3BAA" w:rsidP="0008311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F6309">
              <w:rPr>
                <w:rFonts w:asciiTheme="minorHAnsi" w:hAnsiTheme="minorHAnsi" w:cstheme="minorHAnsi"/>
                <w:color w:val="000000"/>
              </w:rPr>
              <w:t xml:space="preserve">  105 400,00    </w:t>
            </w:r>
          </w:p>
        </w:tc>
      </w:tr>
      <w:tr w:rsidR="001E3BAA" w:rsidRPr="000F6309" w14:paraId="23EECFD3" w14:textId="77777777" w:rsidTr="001E3BAA">
        <w:trPr>
          <w:trHeight w:val="89"/>
        </w:trPr>
        <w:tc>
          <w:tcPr>
            <w:tcW w:w="1271" w:type="dxa"/>
            <w:shd w:val="clear" w:color="auto" w:fill="FFFFFF"/>
          </w:tcPr>
          <w:p w14:paraId="3C4320DF" w14:textId="1DEC695C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Część XV</w:t>
            </w:r>
          </w:p>
        </w:tc>
        <w:tc>
          <w:tcPr>
            <w:tcW w:w="6095" w:type="dxa"/>
            <w:shd w:val="clear" w:color="auto" w:fill="FFFFFF"/>
            <w:vAlign w:val="bottom"/>
          </w:tcPr>
          <w:p w14:paraId="7650F003" w14:textId="5A5DD28B" w:rsidR="001E3BAA" w:rsidRPr="000F6309" w:rsidRDefault="001E3BAA" w:rsidP="0008311A">
            <w:pPr>
              <w:pStyle w:val="Tekstprzypisudolnego"/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0F6309">
              <w:rPr>
                <w:rFonts w:asciiTheme="minorHAnsi" w:hAnsiTheme="minorHAnsi" w:cstheme="minorHAnsi"/>
              </w:rPr>
              <w:t>Kurs operatora żurawia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A149D9A" w14:textId="6EB493B8" w:rsidR="001E3BAA" w:rsidRPr="000F6309" w:rsidRDefault="001E3BAA" w:rsidP="0008311A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color w:val="000000"/>
              </w:rPr>
            </w:pPr>
            <w:r w:rsidRPr="000F6309">
              <w:rPr>
                <w:rFonts w:asciiTheme="minorHAnsi" w:hAnsiTheme="minorHAnsi" w:cstheme="minorHAnsi"/>
                <w:color w:val="000000"/>
              </w:rPr>
              <w:t xml:space="preserve">      7 500,00    </w:t>
            </w:r>
          </w:p>
        </w:tc>
      </w:tr>
    </w:tbl>
    <w:p w14:paraId="604F4ABA" w14:textId="77777777" w:rsidR="008672E1" w:rsidRPr="008672E1" w:rsidRDefault="008672E1" w:rsidP="008672E1">
      <w:pPr>
        <w:pStyle w:val="Akapitzlist"/>
        <w:spacing w:line="360" w:lineRule="auto"/>
        <w:ind w:left="720" w:right="15"/>
        <w:jc w:val="both"/>
        <w:rPr>
          <w:rFonts w:asciiTheme="minorHAnsi" w:hAnsiTheme="minorHAnsi" w:cstheme="minorHAnsi"/>
          <w:sz w:val="22"/>
          <w:szCs w:val="22"/>
        </w:rPr>
      </w:pPr>
    </w:p>
    <w:p w14:paraId="34D9F4CC" w14:textId="77777777" w:rsidR="00380DE2" w:rsidRPr="0008311A" w:rsidRDefault="00380DE2" w:rsidP="0008311A">
      <w:pPr>
        <w:spacing w:line="276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</w:p>
    <w:p w14:paraId="64F9683A" w14:textId="59B5726D" w:rsidR="002559B5" w:rsidRPr="0008311A" w:rsidRDefault="002559B5" w:rsidP="0008311A">
      <w:pPr>
        <w:spacing w:line="360" w:lineRule="auto"/>
        <w:ind w:right="15"/>
        <w:jc w:val="both"/>
        <w:rPr>
          <w:rFonts w:asciiTheme="minorHAnsi" w:hAnsiTheme="minorHAnsi" w:cstheme="minorHAnsi"/>
          <w:sz w:val="22"/>
          <w:szCs w:val="22"/>
        </w:rPr>
      </w:pPr>
      <w:r w:rsidRPr="0008311A">
        <w:rPr>
          <w:rFonts w:asciiTheme="minorHAnsi" w:hAnsiTheme="minorHAnsi" w:cstheme="minorHAnsi"/>
          <w:sz w:val="22"/>
          <w:szCs w:val="22"/>
        </w:rPr>
        <w:t xml:space="preserve">Szczegółowe informacji podane wykonawcom, zgodnie z </w:t>
      </w:r>
      <w:r w:rsidR="004D2C80">
        <w:rPr>
          <w:rFonts w:asciiTheme="minorHAnsi" w:hAnsiTheme="minorHAnsi" w:cstheme="minorHAnsi"/>
          <w:sz w:val="22"/>
          <w:szCs w:val="22"/>
        </w:rPr>
        <w:t>©</w:t>
      </w:r>
      <w:r w:rsidRPr="0008311A">
        <w:rPr>
          <w:rFonts w:asciiTheme="minorHAnsi" w:hAnsiTheme="minorHAnsi" w:cstheme="minorHAnsi"/>
          <w:sz w:val="22"/>
          <w:szCs w:val="22"/>
        </w:rPr>
        <w:t>. 86 ust. 4, podczas otwarcia ofert przedstawia poniższa tabela.</w:t>
      </w:r>
    </w:p>
    <w:tbl>
      <w:tblPr>
        <w:tblW w:w="105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5508"/>
        <w:gridCol w:w="1701"/>
        <w:gridCol w:w="1448"/>
        <w:gridCol w:w="1448"/>
      </w:tblGrid>
      <w:tr w:rsidR="0008311A" w:rsidRPr="008E3252" w14:paraId="462DBA30" w14:textId="533FBD41" w:rsidTr="00427EE9">
        <w:trPr>
          <w:trHeight w:val="325"/>
          <w:jc w:val="center"/>
        </w:trPr>
        <w:tc>
          <w:tcPr>
            <w:tcW w:w="441" w:type="dxa"/>
            <w:shd w:val="clear" w:color="000000" w:fill="F3F3F3"/>
            <w:vAlign w:val="center"/>
            <w:hideMark/>
          </w:tcPr>
          <w:p w14:paraId="4F205754" w14:textId="77777777" w:rsidR="0008311A" w:rsidRPr="008E3252" w:rsidRDefault="0008311A" w:rsidP="00104D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E3252">
              <w:rPr>
                <w:rFonts w:asciiTheme="minorHAnsi" w:hAnsiTheme="minorHAnsi" w:cstheme="minorHAnsi"/>
                <w:b/>
                <w:bCs/>
                <w:color w:val="000000"/>
              </w:rPr>
              <w:t>Lp.</w:t>
            </w:r>
          </w:p>
        </w:tc>
        <w:tc>
          <w:tcPr>
            <w:tcW w:w="5508" w:type="dxa"/>
            <w:shd w:val="clear" w:color="000000" w:fill="F3F3F3"/>
            <w:vAlign w:val="center"/>
            <w:hideMark/>
          </w:tcPr>
          <w:p w14:paraId="27E77690" w14:textId="77777777" w:rsidR="00427EE9" w:rsidRDefault="00427EE9" w:rsidP="00104D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5BC3512" w14:textId="77777777" w:rsidR="00427EE9" w:rsidRDefault="00427EE9" w:rsidP="00104D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2BF2886" w14:textId="77777777" w:rsidR="0008311A" w:rsidRDefault="0008311A" w:rsidP="00104D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E3252">
              <w:rPr>
                <w:rFonts w:asciiTheme="minorHAnsi" w:hAnsiTheme="minorHAnsi" w:cstheme="minorHAnsi"/>
                <w:b/>
                <w:bCs/>
                <w:color w:val="000000"/>
              </w:rPr>
              <w:t>Nazwa i adres wykonawcy</w:t>
            </w:r>
          </w:p>
          <w:p w14:paraId="6A826848" w14:textId="77777777" w:rsidR="00427EE9" w:rsidRDefault="00427EE9" w:rsidP="00104D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6C31EB0" w14:textId="77777777" w:rsidR="00427EE9" w:rsidRPr="008E3252" w:rsidRDefault="00427EE9" w:rsidP="00104D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1701" w:type="dxa"/>
            <w:shd w:val="clear" w:color="000000" w:fill="F3F3F3"/>
            <w:vAlign w:val="center"/>
            <w:hideMark/>
          </w:tcPr>
          <w:p w14:paraId="75C47610" w14:textId="3BAE56BB" w:rsidR="0008311A" w:rsidRPr="008E3252" w:rsidRDefault="0008311A" w:rsidP="00104D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E3252">
              <w:rPr>
                <w:rFonts w:asciiTheme="minorHAnsi" w:hAnsiTheme="minorHAnsi" w:cstheme="minorHAnsi"/>
                <w:b/>
              </w:rPr>
              <w:t xml:space="preserve">cena ofertowa </w:t>
            </w:r>
            <w:r w:rsidR="004D2C80">
              <w:rPr>
                <w:rFonts w:asciiTheme="minorHAnsi" w:hAnsiTheme="minorHAnsi" w:cstheme="minorHAnsi"/>
                <w:b/>
              </w:rPr>
              <w:t>©</w:t>
            </w:r>
          </w:p>
          <w:p w14:paraId="267D125E" w14:textId="0CF230D6" w:rsidR="0008311A" w:rsidRPr="008E3252" w:rsidRDefault="0008311A" w:rsidP="00104D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E3252">
              <w:rPr>
                <w:rFonts w:asciiTheme="minorHAnsi" w:hAnsiTheme="minorHAnsi" w:cstheme="minorHAnsi"/>
                <w:b/>
              </w:rPr>
              <w:t>PLN brutto</w:t>
            </w:r>
          </w:p>
        </w:tc>
        <w:tc>
          <w:tcPr>
            <w:tcW w:w="1448" w:type="dxa"/>
            <w:shd w:val="clear" w:color="000000" w:fill="F3F3F3"/>
            <w:vAlign w:val="center"/>
            <w:hideMark/>
          </w:tcPr>
          <w:p w14:paraId="6BC560B0" w14:textId="144F8F7C" w:rsidR="0008311A" w:rsidRPr="008E3252" w:rsidRDefault="0008311A" w:rsidP="00104D06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E3252">
              <w:rPr>
                <w:rFonts w:asciiTheme="minorHAnsi" w:hAnsiTheme="minorHAnsi" w:cstheme="minorHAnsi"/>
                <w:b/>
              </w:rPr>
              <w:t>Kara umowna 1 (Ku1)</w:t>
            </w:r>
          </w:p>
        </w:tc>
        <w:tc>
          <w:tcPr>
            <w:tcW w:w="1448" w:type="dxa"/>
            <w:shd w:val="clear" w:color="000000" w:fill="F3F3F3"/>
            <w:vAlign w:val="center"/>
          </w:tcPr>
          <w:p w14:paraId="4F4C5342" w14:textId="1DA4DA87" w:rsidR="0008311A" w:rsidRPr="008E3252" w:rsidRDefault="0008311A" w:rsidP="0008311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E3252">
              <w:rPr>
                <w:rFonts w:asciiTheme="minorHAnsi" w:hAnsiTheme="minorHAnsi" w:cstheme="minorHAnsi"/>
                <w:b/>
              </w:rPr>
              <w:t>Kara umowna 2 (Ku2)</w:t>
            </w:r>
          </w:p>
        </w:tc>
      </w:tr>
      <w:tr w:rsidR="00245724" w:rsidRPr="008E3252" w14:paraId="53823AD2" w14:textId="3E22F35A" w:rsidTr="008E3252">
        <w:trPr>
          <w:trHeight w:val="181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A56B29D" w14:textId="6758DB7B" w:rsidR="00245724" w:rsidRPr="008E3252" w:rsidRDefault="00245724" w:rsidP="00400A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E3252">
              <w:rPr>
                <w:rFonts w:asciiTheme="minorHAnsi" w:hAnsiTheme="minorHAnsi" w:cstheme="minorHAnsi"/>
                <w:b/>
                <w:color w:val="000000"/>
              </w:rPr>
              <w:t>1.</w:t>
            </w:r>
          </w:p>
        </w:tc>
        <w:tc>
          <w:tcPr>
            <w:tcW w:w="10105" w:type="dxa"/>
            <w:gridSpan w:val="4"/>
            <w:shd w:val="clear" w:color="000000" w:fill="FFFFFF"/>
          </w:tcPr>
          <w:p w14:paraId="5DDE9E82" w14:textId="2440ABB4" w:rsidR="00245724" w:rsidRPr="008E3252" w:rsidRDefault="00245724" w:rsidP="00400A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Część nr I   - Kurs naprawy ogumienia</w:t>
            </w:r>
          </w:p>
        </w:tc>
      </w:tr>
      <w:tr w:rsidR="00BC7369" w:rsidRPr="008E3252" w14:paraId="50B8F660" w14:textId="4073C0C3" w:rsidTr="008E3252">
        <w:trPr>
          <w:trHeight w:val="214"/>
          <w:jc w:val="center"/>
        </w:trPr>
        <w:tc>
          <w:tcPr>
            <w:tcW w:w="441" w:type="dxa"/>
            <w:shd w:val="clear" w:color="auto" w:fill="auto"/>
            <w:vAlign w:val="center"/>
            <w:hideMark/>
          </w:tcPr>
          <w:p w14:paraId="634C9BDA" w14:textId="42E85D87" w:rsidR="00BC7369" w:rsidRPr="008E3252" w:rsidRDefault="00BC7369" w:rsidP="00BC7369">
            <w:pPr>
              <w:spacing w:before="240"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08" w:type="dxa"/>
            <w:shd w:val="clear" w:color="000000" w:fill="FFFFFF"/>
            <w:hideMark/>
          </w:tcPr>
          <w:p w14:paraId="47FC9666" w14:textId="77777777" w:rsidR="00BC7369" w:rsidRPr="008E3252" w:rsidRDefault="00BC7369" w:rsidP="00BC736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INFO-TECH Adam Wantuch</w:t>
            </w:r>
          </w:p>
          <w:p w14:paraId="4570D152" w14:textId="15FEF02B" w:rsidR="00BC7369" w:rsidRPr="008E3252" w:rsidRDefault="00BC7369" w:rsidP="00BC736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ul. Partyzantów 19, 33-170 Tuchów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14:paraId="141B0791" w14:textId="7ABFC9AF" w:rsidR="00BC7369" w:rsidRPr="008E3252" w:rsidRDefault="00BC7369" w:rsidP="00BC736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28500,00</w:t>
            </w:r>
          </w:p>
        </w:tc>
        <w:tc>
          <w:tcPr>
            <w:tcW w:w="1448" w:type="dxa"/>
            <w:shd w:val="clear" w:color="000000" w:fill="FFFFFF"/>
            <w:vAlign w:val="center"/>
            <w:hideMark/>
          </w:tcPr>
          <w:p w14:paraId="11536E37" w14:textId="38561B6D" w:rsidR="00BC7369" w:rsidRPr="008E3252" w:rsidRDefault="00BC7369" w:rsidP="00BC736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50 %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33B6C305" w14:textId="72510D58" w:rsidR="00BC7369" w:rsidRPr="008E3252" w:rsidRDefault="00BC7369" w:rsidP="00BC736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5%</w:t>
            </w:r>
          </w:p>
        </w:tc>
      </w:tr>
      <w:tr w:rsidR="00245724" w:rsidRPr="008E3252" w14:paraId="479C8CD2" w14:textId="056469EA" w:rsidTr="008E3252">
        <w:trPr>
          <w:trHeight w:val="22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9631073" w14:textId="231DBADD" w:rsidR="00245724" w:rsidRPr="008E3252" w:rsidRDefault="00245724" w:rsidP="00400A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E3252">
              <w:rPr>
                <w:rFonts w:asciiTheme="minorHAnsi" w:hAnsiTheme="minorHAnsi" w:cstheme="minorHAnsi"/>
                <w:b/>
                <w:color w:val="000000"/>
              </w:rPr>
              <w:t>2.</w:t>
            </w:r>
          </w:p>
        </w:tc>
        <w:tc>
          <w:tcPr>
            <w:tcW w:w="10105" w:type="dxa"/>
            <w:gridSpan w:val="4"/>
            <w:shd w:val="clear" w:color="000000" w:fill="FFFFFF"/>
            <w:vAlign w:val="center"/>
          </w:tcPr>
          <w:p w14:paraId="783FFA57" w14:textId="54DC3736" w:rsidR="00245724" w:rsidRPr="008E3252" w:rsidRDefault="00245724" w:rsidP="00400A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Część nr II   - Kurs lakiernika</w:t>
            </w:r>
          </w:p>
        </w:tc>
      </w:tr>
      <w:tr w:rsidR="00755127" w:rsidRPr="008E3252" w14:paraId="7A983A36" w14:textId="4973CE9F" w:rsidTr="008E3252">
        <w:trPr>
          <w:trHeight w:val="31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AE0390A" w14:textId="77777777" w:rsidR="00755127" w:rsidRPr="008E3252" w:rsidRDefault="00755127" w:rsidP="007551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08" w:type="dxa"/>
            <w:shd w:val="clear" w:color="000000" w:fill="FFFFFF"/>
          </w:tcPr>
          <w:p w14:paraId="7F06C22C" w14:textId="77777777" w:rsidR="00755127" w:rsidRPr="008E3252" w:rsidRDefault="00755127" w:rsidP="007551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INFO-TECH Adam Wantuch</w:t>
            </w:r>
          </w:p>
          <w:p w14:paraId="66F92579" w14:textId="4154127D" w:rsidR="00755127" w:rsidRPr="008E3252" w:rsidRDefault="00755127" w:rsidP="007551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ul. Partyzantów 19, 33-170 Tuchów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F1F81EC" w14:textId="1A123F65" w:rsidR="00755127" w:rsidRPr="008E3252" w:rsidRDefault="00755127" w:rsidP="0075512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24800,00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76C83B4F" w14:textId="451825A4" w:rsidR="00755127" w:rsidRPr="008E3252" w:rsidRDefault="00755127" w:rsidP="0075512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50 %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7ACA7CB4" w14:textId="4A68CE4F" w:rsidR="00755127" w:rsidRPr="008E3252" w:rsidRDefault="00755127" w:rsidP="0075512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5%</w:t>
            </w:r>
          </w:p>
        </w:tc>
      </w:tr>
      <w:tr w:rsidR="00245724" w:rsidRPr="008E3252" w14:paraId="489C0816" w14:textId="451F0884" w:rsidTr="008E3252">
        <w:trPr>
          <w:trHeight w:val="20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0D7A968F" w14:textId="414202F2" w:rsidR="00245724" w:rsidRPr="008E3252" w:rsidRDefault="00245724" w:rsidP="00400A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E3252">
              <w:rPr>
                <w:rFonts w:asciiTheme="minorHAnsi" w:hAnsiTheme="minorHAnsi" w:cstheme="minorHAnsi"/>
                <w:b/>
                <w:color w:val="000000"/>
              </w:rPr>
              <w:t>3.</w:t>
            </w:r>
          </w:p>
        </w:tc>
        <w:tc>
          <w:tcPr>
            <w:tcW w:w="10105" w:type="dxa"/>
            <w:gridSpan w:val="4"/>
            <w:shd w:val="clear" w:color="000000" w:fill="FFFFFF"/>
            <w:vAlign w:val="center"/>
          </w:tcPr>
          <w:p w14:paraId="529684FF" w14:textId="769B8D79" w:rsidR="00245724" w:rsidRPr="008E3252" w:rsidRDefault="00245724" w:rsidP="00400A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Część nr III   - Kurs wózków widłowych</w:t>
            </w:r>
          </w:p>
        </w:tc>
      </w:tr>
      <w:tr w:rsidR="000B0E0E" w:rsidRPr="008E3252" w14:paraId="1F469695" w14:textId="73790AB1" w:rsidTr="008E3252">
        <w:trPr>
          <w:trHeight w:val="10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266FA39" w14:textId="77777777" w:rsidR="000B0E0E" w:rsidRPr="008E3252" w:rsidRDefault="000B0E0E" w:rsidP="000B0E0E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08" w:type="dxa"/>
            <w:shd w:val="clear" w:color="000000" w:fill="FFFFFF"/>
            <w:vAlign w:val="center"/>
          </w:tcPr>
          <w:p w14:paraId="05CE888A" w14:textId="77777777" w:rsidR="000B0E0E" w:rsidRPr="004D2C80" w:rsidRDefault="000B0E0E" w:rsidP="000B0E0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Stowarzyszenie „Centrum Szkolenia Zawodowego”</w:t>
            </w:r>
          </w:p>
          <w:p w14:paraId="739A4E5F" w14:textId="5F58DA3E" w:rsidR="000B0E0E" w:rsidRPr="004D2C80" w:rsidRDefault="000B0E0E" w:rsidP="000B0E0E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ul. Michalusa 4, 38-320 Gorlice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1BD817C" w14:textId="7AA8A77F" w:rsidR="000B0E0E" w:rsidRPr="008E3252" w:rsidRDefault="000B0E0E" w:rsidP="000B0E0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58000,00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5E1D25F8" w14:textId="11EC4ED9" w:rsidR="000B0E0E" w:rsidRPr="008E3252" w:rsidRDefault="000B0E0E" w:rsidP="000B0E0E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10 %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059C2343" w14:textId="3199998C" w:rsidR="000B0E0E" w:rsidRPr="008E3252" w:rsidRDefault="000B0E0E" w:rsidP="000B0E0E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0,25%</w:t>
            </w:r>
          </w:p>
        </w:tc>
      </w:tr>
      <w:tr w:rsidR="00990A02" w:rsidRPr="008E3252" w14:paraId="61F4C053" w14:textId="77777777" w:rsidTr="008E3252">
        <w:trPr>
          <w:trHeight w:val="10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4EB8BBBD" w14:textId="77777777" w:rsidR="00990A02" w:rsidRPr="008E3252" w:rsidRDefault="00990A02" w:rsidP="00990A02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08" w:type="dxa"/>
            <w:shd w:val="clear" w:color="000000" w:fill="FFFFFF"/>
          </w:tcPr>
          <w:p w14:paraId="169E81AC" w14:textId="77777777" w:rsidR="00990A02" w:rsidRPr="004D2C80" w:rsidRDefault="00990A02" w:rsidP="00990A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LITWIŃSKI TRANSPORT-SPRZĘT-BUDOWNICTWO SP. Z O.O.</w:t>
            </w:r>
          </w:p>
          <w:p w14:paraId="20071E93" w14:textId="66105BF4" w:rsidR="00990A02" w:rsidRPr="004D2C80" w:rsidRDefault="00990A02" w:rsidP="00990A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ul. Św. Krzysztofa 26, 33-312 Tęgoborze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C2CA9DE" w14:textId="0E0583AB" w:rsidR="00990A02" w:rsidRPr="008E3252" w:rsidRDefault="00990A02" w:rsidP="00990A0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49000,00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687D99E4" w14:textId="121ED4F2" w:rsidR="00990A02" w:rsidRPr="008E3252" w:rsidRDefault="00990A02" w:rsidP="00990A0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50 %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35859D6A" w14:textId="43DC0548" w:rsidR="00990A02" w:rsidRPr="008E3252" w:rsidRDefault="00990A02" w:rsidP="00990A0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5%</w:t>
            </w:r>
          </w:p>
        </w:tc>
      </w:tr>
      <w:tr w:rsidR="00245724" w:rsidRPr="008E3252" w14:paraId="1D7D64C8" w14:textId="520177A9" w:rsidTr="008E3252">
        <w:trPr>
          <w:trHeight w:val="162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05AEA657" w14:textId="1C77CF97" w:rsidR="00245724" w:rsidRPr="008E3252" w:rsidRDefault="00245724" w:rsidP="00400A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E3252">
              <w:rPr>
                <w:rFonts w:asciiTheme="minorHAnsi" w:hAnsiTheme="minorHAnsi" w:cstheme="minorHAnsi"/>
                <w:b/>
                <w:color w:val="000000"/>
              </w:rPr>
              <w:t>4.</w:t>
            </w:r>
          </w:p>
        </w:tc>
        <w:tc>
          <w:tcPr>
            <w:tcW w:w="10105" w:type="dxa"/>
            <w:gridSpan w:val="4"/>
            <w:shd w:val="clear" w:color="000000" w:fill="FFFFFF"/>
            <w:vAlign w:val="center"/>
          </w:tcPr>
          <w:p w14:paraId="1D5882B0" w14:textId="540A9E13" w:rsidR="00245724" w:rsidRPr="004D2C80" w:rsidRDefault="00245724" w:rsidP="00400A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Część nr IV  - Kurs spawania MAG/TIG/TIG-II</w:t>
            </w:r>
          </w:p>
        </w:tc>
      </w:tr>
      <w:tr w:rsidR="00BC7369" w:rsidRPr="008E3252" w14:paraId="67492419" w14:textId="679A49D1" w:rsidTr="008E3252">
        <w:trPr>
          <w:trHeight w:val="268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5251C7E" w14:textId="77777777" w:rsidR="00BC7369" w:rsidRPr="008E3252" w:rsidRDefault="00BC7369" w:rsidP="00BC7369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08" w:type="dxa"/>
            <w:shd w:val="clear" w:color="000000" w:fill="FFFFFF"/>
            <w:vAlign w:val="center"/>
          </w:tcPr>
          <w:p w14:paraId="08707382" w14:textId="77777777" w:rsidR="00BC7369" w:rsidRPr="004D2C80" w:rsidRDefault="00BC7369" w:rsidP="00BC736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Stowarzyszenie „Centrum Szkolenia Zawodowego”</w:t>
            </w:r>
          </w:p>
          <w:p w14:paraId="5BC30907" w14:textId="5D0BECEF" w:rsidR="00BC7369" w:rsidRPr="004D2C80" w:rsidRDefault="00BC7369" w:rsidP="00BC736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ul. Michalusa 4, 38-320 Gorlice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43E4A07" w14:textId="2E0CB72C" w:rsidR="00BC7369" w:rsidRPr="008E3252" w:rsidRDefault="00BC7369" w:rsidP="00BC736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92</w:t>
            </w:r>
            <w:r w:rsidR="005D4AB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E3252">
              <w:rPr>
                <w:rFonts w:asciiTheme="minorHAnsi" w:hAnsiTheme="minorHAnsi" w:cstheme="minorHAnsi"/>
                <w:color w:val="000000"/>
              </w:rPr>
              <w:t>950,00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44AACB61" w14:textId="4FF0E47A" w:rsidR="00BC7369" w:rsidRPr="008E3252" w:rsidRDefault="00BC7369" w:rsidP="00BC736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10 %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250EB364" w14:textId="677A08BD" w:rsidR="00BC7369" w:rsidRPr="008E3252" w:rsidRDefault="00BC7369" w:rsidP="00BC736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0,25%</w:t>
            </w:r>
          </w:p>
        </w:tc>
      </w:tr>
      <w:tr w:rsidR="00755127" w:rsidRPr="008E3252" w14:paraId="72A1725A" w14:textId="77777777" w:rsidTr="008E3252">
        <w:trPr>
          <w:trHeight w:val="268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07D6EF30" w14:textId="77777777" w:rsidR="00755127" w:rsidRPr="008E3252" w:rsidRDefault="00755127" w:rsidP="007551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08" w:type="dxa"/>
            <w:shd w:val="clear" w:color="000000" w:fill="FFFFFF"/>
          </w:tcPr>
          <w:p w14:paraId="719AD8E6" w14:textId="77777777" w:rsidR="00755127" w:rsidRPr="004D2C80" w:rsidRDefault="00755127" w:rsidP="007551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INFO-TECH Adam Wantuch</w:t>
            </w:r>
          </w:p>
          <w:p w14:paraId="5BA2BCB5" w14:textId="5C7FE6C4" w:rsidR="00755127" w:rsidRPr="004D2C80" w:rsidRDefault="00755127" w:rsidP="007551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ul. Partyzantów 19, 33-170 Tuchów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D2E5568" w14:textId="15A9CC3B" w:rsidR="00755127" w:rsidRPr="008E3252" w:rsidRDefault="00755127" w:rsidP="0075512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209</w:t>
            </w:r>
            <w:r w:rsidR="005D4AB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B45715" w:rsidRPr="008E3252">
              <w:rPr>
                <w:rFonts w:asciiTheme="minorHAnsi" w:hAnsiTheme="minorHAnsi" w:cstheme="minorHAnsi"/>
                <w:color w:val="000000"/>
              </w:rPr>
              <w:t>0</w:t>
            </w:r>
            <w:r w:rsidRPr="008E3252">
              <w:rPr>
                <w:rFonts w:asciiTheme="minorHAnsi" w:hAnsiTheme="minorHAnsi" w:cstheme="minorHAnsi"/>
                <w:color w:val="000000"/>
              </w:rPr>
              <w:t>00,00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458F2E9A" w14:textId="6509432F" w:rsidR="00755127" w:rsidRPr="008E3252" w:rsidRDefault="00755127" w:rsidP="0075512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50 %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20FBB026" w14:textId="2F634BF3" w:rsidR="00755127" w:rsidRPr="008E3252" w:rsidRDefault="00755127" w:rsidP="0075512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5%</w:t>
            </w:r>
          </w:p>
        </w:tc>
      </w:tr>
      <w:tr w:rsidR="002F7A0C" w:rsidRPr="008E3252" w14:paraId="0EBB41D2" w14:textId="77777777" w:rsidTr="008E3252">
        <w:trPr>
          <w:trHeight w:val="268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43C5248A" w14:textId="77777777" w:rsidR="002F7A0C" w:rsidRPr="008E3252" w:rsidRDefault="002F7A0C" w:rsidP="002F7A0C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08" w:type="dxa"/>
            <w:shd w:val="clear" w:color="000000" w:fill="FFFFFF"/>
          </w:tcPr>
          <w:p w14:paraId="19D6335E" w14:textId="31A69F87" w:rsidR="002F7A0C" w:rsidRPr="004D2C80" w:rsidRDefault="002F7A0C" w:rsidP="002F7A0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ZTSH TISBUD Jarosław Garguła</w:t>
            </w:r>
          </w:p>
          <w:p w14:paraId="7D179513" w14:textId="3808625F" w:rsidR="002F7A0C" w:rsidRPr="004D2C80" w:rsidRDefault="002F7A0C" w:rsidP="002F7A0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ul. Jana Pawła II 35, 33-300 Nowy Sącz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CBEFD08" w14:textId="3EDF4012" w:rsidR="002F7A0C" w:rsidRPr="008E3252" w:rsidRDefault="002F7A0C" w:rsidP="002F7A0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379</w:t>
            </w:r>
            <w:r w:rsidR="005D4AB1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8E3252">
              <w:rPr>
                <w:rFonts w:asciiTheme="minorHAnsi" w:hAnsiTheme="minorHAnsi" w:cstheme="minorHAnsi"/>
                <w:color w:val="000000"/>
              </w:rPr>
              <w:t>240,00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15FDCA97" w14:textId="30F11FA4" w:rsidR="002F7A0C" w:rsidRPr="008E3252" w:rsidRDefault="002F7A0C" w:rsidP="002F7A0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50 %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4451BC8D" w14:textId="2D579E49" w:rsidR="002F7A0C" w:rsidRPr="008E3252" w:rsidRDefault="002F7A0C" w:rsidP="002F7A0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5%</w:t>
            </w:r>
          </w:p>
        </w:tc>
      </w:tr>
      <w:tr w:rsidR="00245724" w:rsidRPr="008E3252" w14:paraId="31C6F48D" w14:textId="4004BC59" w:rsidTr="008E3252">
        <w:trPr>
          <w:trHeight w:val="7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5ADBFF0" w14:textId="7B27FB66" w:rsidR="00245724" w:rsidRPr="008E3252" w:rsidRDefault="00245724" w:rsidP="00400A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E3252">
              <w:rPr>
                <w:rFonts w:asciiTheme="minorHAnsi" w:hAnsiTheme="minorHAnsi" w:cstheme="minorHAnsi"/>
                <w:b/>
                <w:color w:val="000000"/>
              </w:rPr>
              <w:t>5.</w:t>
            </w:r>
          </w:p>
        </w:tc>
        <w:tc>
          <w:tcPr>
            <w:tcW w:w="10105" w:type="dxa"/>
            <w:gridSpan w:val="4"/>
            <w:shd w:val="clear" w:color="000000" w:fill="FFFFFF"/>
            <w:vAlign w:val="center"/>
          </w:tcPr>
          <w:p w14:paraId="10BA84F1" w14:textId="369F6D37" w:rsidR="00245724" w:rsidRPr="004D2C80" w:rsidRDefault="00245724" w:rsidP="00400A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Część nr V   - Kurs spawania tworzyw sztucznych</w:t>
            </w:r>
          </w:p>
        </w:tc>
      </w:tr>
      <w:tr w:rsidR="001E5395" w:rsidRPr="008E3252" w14:paraId="43AFC539" w14:textId="5E8AC686" w:rsidTr="008E3252">
        <w:trPr>
          <w:trHeight w:val="7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4F45A448" w14:textId="77777777" w:rsidR="001E5395" w:rsidRPr="008E3252" w:rsidRDefault="001E5395" w:rsidP="001E5395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08" w:type="dxa"/>
            <w:shd w:val="clear" w:color="000000" w:fill="FFFFFF"/>
            <w:vAlign w:val="center"/>
          </w:tcPr>
          <w:p w14:paraId="497EA8D6" w14:textId="77777777" w:rsidR="001E5395" w:rsidRPr="004D2C80" w:rsidRDefault="001E5395" w:rsidP="001E539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INSTYTUT SPAWALNICTWA</w:t>
            </w:r>
          </w:p>
          <w:p w14:paraId="3DBC2FAE" w14:textId="77ACC0EC" w:rsidR="001E5395" w:rsidRPr="004D2C80" w:rsidRDefault="001E5395" w:rsidP="001E5395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ul. Bł. Czesława 16-18, 44-100 Gliwice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77DF1A9" w14:textId="2B03C26B" w:rsidR="001E5395" w:rsidRPr="008E3252" w:rsidRDefault="001E5395" w:rsidP="001E539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182914,80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35ACDD3A" w14:textId="1F6DBFB8" w:rsidR="001E5395" w:rsidRPr="008E3252" w:rsidRDefault="001E5395" w:rsidP="001E5395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25 %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0CEEECA2" w14:textId="29E1A2B8" w:rsidR="001E5395" w:rsidRPr="008E3252" w:rsidRDefault="001E5395" w:rsidP="001E539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1%</w:t>
            </w:r>
          </w:p>
        </w:tc>
      </w:tr>
      <w:tr w:rsidR="00245724" w:rsidRPr="008E3252" w14:paraId="64AE760C" w14:textId="44F8B02F" w:rsidTr="008E3252">
        <w:trPr>
          <w:trHeight w:val="7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FA6A559" w14:textId="1B200784" w:rsidR="00245724" w:rsidRPr="008E3252" w:rsidRDefault="00245724" w:rsidP="00400A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E3252">
              <w:rPr>
                <w:rFonts w:asciiTheme="minorHAnsi" w:hAnsiTheme="minorHAnsi" w:cstheme="minorHAnsi"/>
                <w:b/>
                <w:color w:val="000000"/>
              </w:rPr>
              <w:t>6.</w:t>
            </w:r>
          </w:p>
        </w:tc>
        <w:tc>
          <w:tcPr>
            <w:tcW w:w="10105" w:type="dxa"/>
            <w:gridSpan w:val="4"/>
            <w:shd w:val="clear" w:color="000000" w:fill="FFFFFF"/>
            <w:vAlign w:val="center"/>
          </w:tcPr>
          <w:p w14:paraId="138BD0CC" w14:textId="0C290FFF" w:rsidR="00245724" w:rsidRPr="004D2C80" w:rsidRDefault="00245724" w:rsidP="00400A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Część nr VI   - Kurs animatora czasu wolnego</w:t>
            </w:r>
          </w:p>
        </w:tc>
      </w:tr>
      <w:tr w:rsidR="00755127" w:rsidRPr="008E3252" w14:paraId="4F797CD2" w14:textId="75D5CDCA" w:rsidTr="008E3252">
        <w:trPr>
          <w:trHeight w:val="70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4AD9E76" w14:textId="77777777" w:rsidR="00755127" w:rsidRPr="008E3252" w:rsidRDefault="00755127" w:rsidP="007551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08" w:type="dxa"/>
            <w:shd w:val="clear" w:color="000000" w:fill="FFFFFF"/>
          </w:tcPr>
          <w:p w14:paraId="432786B4" w14:textId="77777777" w:rsidR="00755127" w:rsidRPr="004D2C80" w:rsidRDefault="00755127" w:rsidP="007551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INFO-TECH Adam Wantuch</w:t>
            </w:r>
          </w:p>
          <w:p w14:paraId="33A4CB1E" w14:textId="5E677085" w:rsidR="00755127" w:rsidRPr="004D2C80" w:rsidRDefault="00755127" w:rsidP="00755127">
            <w:pPr>
              <w:spacing w:line="360" w:lineRule="auto"/>
              <w:rPr>
                <w:rFonts w:asciiTheme="minorHAnsi" w:hAnsiTheme="minorHAnsi" w:cstheme="minorHAnsi"/>
                <w:lang w:val="en-US"/>
              </w:rPr>
            </w:pPr>
            <w:r w:rsidRPr="004D2C80">
              <w:rPr>
                <w:rFonts w:asciiTheme="minorHAnsi" w:hAnsiTheme="minorHAnsi" w:cstheme="minorHAnsi"/>
              </w:rPr>
              <w:t>ul. Partyzantów 19, 33-170 Tuchów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41104DB" w14:textId="37275A65" w:rsidR="00755127" w:rsidRPr="008E3252" w:rsidRDefault="00755127" w:rsidP="0075512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  <w:lang w:val="en-US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26000,00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2BF41FEC" w14:textId="5E97F194" w:rsidR="00755127" w:rsidRPr="008E3252" w:rsidRDefault="00755127" w:rsidP="0075512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50 %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2644BA9E" w14:textId="061BA47E" w:rsidR="00755127" w:rsidRPr="008E3252" w:rsidRDefault="00755127" w:rsidP="0075512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5%</w:t>
            </w:r>
          </w:p>
        </w:tc>
      </w:tr>
      <w:tr w:rsidR="00245724" w:rsidRPr="008E3252" w14:paraId="7A44DAB0" w14:textId="15CC5D91" w:rsidTr="008E3252">
        <w:trPr>
          <w:trHeight w:val="185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040182A" w14:textId="7DA81444" w:rsidR="00245724" w:rsidRPr="008E3252" w:rsidRDefault="00245724" w:rsidP="00400A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E3252">
              <w:rPr>
                <w:rFonts w:asciiTheme="minorHAnsi" w:hAnsiTheme="minorHAnsi" w:cstheme="minorHAnsi"/>
                <w:b/>
                <w:color w:val="000000"/>
              </w:rPr>
              <w:t>7.</w:t>
            </w:r>
          </w:p>
        </w:tc>
        <w:tc>
          <w:tcPr>
            <w:tcW w:w="10105" w:type="dxa"/>
            <w:gridSpan w:val="4"/>
            <w:shd w:val="clear" w:color="000000" w:fill="FFFFFF"/>
            <w:vAlign w:val="center"/>
          </w:tcPr>
          <w:p w14:paraId="5C2E4B15" w14:textId="2F64C14E" w:rsidR="00245724" w:rsidRPr="004D2C80" w:rsidRDefault="00245724" w:rsidP="00400A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Część nr VII   - Kurs pilota wycieczek</w:t>
            </w:r>
          </w:p>
        </w:tc>
      </w:tr>
      <w:tr w:rsidR="00755127" w:rsidRPr="008E3252" w14:paraId="221C85EE" w14:textId="77034270" w:rsidTr="008E3252">
        <w:trPr>
          <w:trHeight w:val="186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4B13049C" w14:textId="77777777" w:rsidR="00755127" w:rsidRPr="008E3252" w:rsidRDefault="00755127" w:rsidP="00755127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5508" w:type="dxa"/>
            <w:shd w:val="clear" w:color="000000" w:fill="FFFFFF"/>
          </w:tcPr>
          <w:p w14:paraId="6EFD91F3" w14:textId="77777777" w:rsidR="00755127" w:rsidRPr="004D2C80" w:rsidRDefault="00755127" w:rsidP="007551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INFO-TECH Adam Wantuch</w:t>
            </w:r>
          </w:p>
          <w:p w14:paraId="33A4BDF2" w14:textId="10D5014E" w:rsidR="00755127" w:rsidRPr="004D2C80" w:rsidRDefault="00755127" w:rsidP="007551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ul. Partyzantów 19, 33-170 Tuchów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217CE9F" w14:textId="175B8AE9" w:rsidR="00755127" w:rsidRPr="008E3252" w:rsidRDefault="00755127" w:rsidP="0075512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14500,00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765E7E34" w14:textId="28F24219" w:rsidR="00755127" w:rsidRPr="008E3252" w:rsidRDefault="00755127" w:rsidP="0075512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50 %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5318AC69" w14:textId="70DE80F0" w:rsidR="00755127" w:rsidRPr="008E3252" w:rsidRDefault="00755127" w:rsidP="0075512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5%</w:t>
            </w:r>
          </w:p>
        </w:tc>
      </w:tr>
      <w:tr w:rsidR="00245724" w:rsidRPr="008E3252" w14:paraId="29B7075F" w14:textId="749B1D5F" w:rsidTr="008E3252">
        <w:trPr>
          <w:trHeight w:val="287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40BDF055" w14:textId="341E671F" w:rsidR="00245724" w:rsidRPr="008E3252" w:rsidRDefault="00245724" w:rsidP="00400A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E3252">
              <w:rPr>
                <w:rFonts w:asciiTheme="minorHAnsi" w:hAnsiTheme="minorHAnsi" w:cstheme="minorHAnsi"/>
                <w:b/>
                <w:color w:val="000000"/>
              </w:rPr>
              <w:t>8.</w:t>
            </w:r>
          </w:p>
        </w:tc>
        <w:tc>
          <w:tcPr>
            <w:tcW w:w="10105" w:type="dxa"/>
            <w:gridSpan w:val="4"/>
            <w:shd w:val="clear" w:color="000000" w:fill="FFFFFF"/>
            <w:vAlign w:val="center"/>
          </w:tcPr>
          <w:p w14:paraId="7DC2AE8F" w14:textId="754D0D92" w:rsidR="00245724" w:rsidRPr="004D2C80" w:rsidRDefault="00245724" w:rsidP="00400A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Część nr VIII   - Kurs rezydenta turystycznego</w:t>
            </w:r>
          </w:p>
        </w:tc>
      </w:tr>
      <w:tr w:rsidR="00755127" w:rsidRPr="008E3252" w14:paraId="26D013CC" w14:textId="30AF9744" w:rsidTr="008E3252">
        <w:trPr>
          <w:trHeight w:val="273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4F8C2857" w14:textId="77777777" w:rsidR="00755127" w:rsidRPr="008E3252" w:rsidRDefault="00755127" w:rsidP="0075512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08" w:type="dxa"/>
            <w:shd w:val="clear" w:color="000000" w:fill="FFFFFF"/>
          </w:tcPr>
          <w:p w14:paraId="13BA34E5" w14:textId="77777777" w:rsidR="00755127" w:rsidRPr="004D2C80" w:rsidRDefault="00755127" w:rsidP="007551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INFO-TECH Adam Wantuch</w:t>
            </w:r>
          </w:p>
          <w:p w14:paraId="4EF46526" w14:textId="698BF64D" w:rsidR="00755127" w:rsidRPr="004D2C80" w:rsidRDefault="00755127" w:rsidP="007551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ul. Partyzantów 19, 33-170 Tuchów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0D950F4" w14:textId="44DBF870" w:rsidR="00755127" w:rsidRPr="008E3252" w:rsidRDefault="00755127" w:rsidP="0075512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10500,00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7C035490" w14:textId="3F632C76" w:rsidR="00755127" w:rsidRPr="008E3252" w:rsidRDefault="00755127" w:rsidP="0075512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50 %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5B4AD428" w14:textId="5AAD8049" w:rsidR="00755127" w:rsidRPr="008E3252" w:rsidRDefault="00755127" w:rsidP="0075512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5%</w:t>
            </w:r>
          </w:p>
        </w:tc>
      </w:tr>
      <w:tr w:rsidR="00245724" w:rsidRPr="008E3252" w14:paraId="5AFE0413" w14:textId="5A60A046" w:rsidTr="008E3252">
        <w:trPr>
          <w:trHeight w:val="205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8EE1F8E" w14:textId="0D66D1D4" w:rsidR="00245724" w:rsidRPr="008E3252" w:rsidRDefault="00245724" w:rsidP="00400A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E3252">
              <w:rPr>
                <w:rFonts w:asciiTheme="minorHAnsi" w:hAnsiTheme="minorHAnsi" w:cstheme="minorHAnsi"/>
                <w:b/>
                <w:color w:val="000000"/>
              </w:rPr>
              <w:lastRenderedPageBreak/>
              <w:t>9.</w:t>
            </w:r>
          </w:p>
        </w:tc>
        <w:tc>
          <w:tcPr>
            <w:tcW w:w="10105" w:type="dxa"/>
            <w:gridSpan w:val="4"/>
            <w:shd w:val="clear" w:color="000000" w:fill="FFFFFF"/>
            <w:vAlign w:val="center"/>
          </w:tcPr>
          <w:p w14:paraId="47F17492" w14:textId="7C66F6D1" w:rsidR="00245724" w:rsidRPr="004D2C80" w:rsidRDefault="00245724" w:rsidP="00400A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Część nr IX   - Kurs barmański</w:t>
            </w:r>
          </w:p>
        </w:tc>
      </w:tr>
      <w:tr w:rsidR="00E128AB" w:rsidRPr="008E3252" w14:paraId="610A7D5A" w14:textId="1511E866" w:rsidTr="008E3252">
        <w:trPr>
          <w:trHeight w:val="213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F9FC120" w14:textId="77777777" w:rsidR="00E128AB" w:rsidRPr="008E3252" w:rsidRDefault="00E128AB" w:rsidP="00E128A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08" w:type="dxa"/>
            <w:shd w:val="clear" w:color="000000" w:fill="FFFFFF"/>
            <w:vAlign w:val="center"/>
          </w:tcPr>
          <w:p w14:paraId="442B1A5E" w14:textId="77777777" w:rsidR="00E128AB" w:rsidRPr="004D2C80" w:rsidRDefault="00E128AB" w:rsidP="00E128A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Stowarzyszenie „Centrum Szkolenia Zawodowego”</w:t>
            </w:r>
          </w:p>
          <w:p w14:paraId="5EC0E155" w14:textId="449F62E3" w:rsidR="00E128AB" w:rsidRPr="004D2C80" w:rsidRDefault="00E128AB" w:rsidP="00E128A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ul. Michalusa 4, 38-320 Gorlice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8916BB2" w14:textId="0790DC58" w:rsidR="00E128AB" w:rsidRPr="008E3252" w:rsidRDefault="00E128AB" w:rsidP="00BC736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7</w:t>
            </w:r>
            <w:r w:rsidR="00BC7369" w:rsidRPr="008E3252">
              <w:rPr>
                <w:rFonts w:asciiTheme="minorHAnsi" w:hAnsiTheme="minorHAnsi" w:cstheme="minorHAnsi"/>
                <w:color w:val="000000"/>
              </w:rPr>
              <w:t>28</w:t>
            </w:r>
            <w:r w:rsidRPr="008E3252">
              <w:rPr>
                <w:rFonts w:asciiTheme="minorHAnsi" w:hAnsiTheme="minorHAnsi" w:cstheme="minorHAnsi"/>
                <w:color w:val="000000"/>
              </w:rPr>
              <w:t>00,00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6DDD6221" w14:textId="0C8A31AE" w:rsidR="00E128AB" w:rsidRPr="008E3252" w:rsidRDefault="00E128AB" w:rsidP="00E128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10 %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6B0D3EFC" w14:textId="2CA09B2E" w:rsidR="00E128AB" w:rsidRPr="008E3252" w:rsidRDefault="00E128AB" w:rsidP="00E128A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0,25%</w:t>
            </w:r>
          </w:p>
        </w:tc>
      </w:tr>
      <w:tr w:rsidR="00245724" w:rsidRPr="008E3252" w14:paraId="77D065AC" w14:textId="3302A354" w:rsidTr="008E3252">
        <w:trPr>
          <w:trHeight w:val="293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57935B8" w14:textId="3C8C6305" w:rsidR="00245724" w:rsidRPr="008E3252" w:rsidRDefault="00245724" w:rsidP="00400A78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E3252">
              <w:rPr>
                <w:rFonts w:asciiTheme="minorHAnsi" w:hAnsiTheme="minorHAnsi" w:cstheme="minorHAnsi"/>
                <w:b/>
                <w:color w:val="000000"/>
              </w:rPr>
              <w:t>10.</w:t>
            </w:r>
          </w:p>
        </w:tc>
        <w:tc>
          <w:tcPr>
            <w:tcW w:w="10105" w:type="dxa"/>
            <w:gridSpan w:val="4"/>
            <w:shd w:val="clear" w:color="000000" w:fill="FFFFFF"/>
            <w:vAlign w:val="center"/>
          </w:tcPr>
          <w:p w14:paraId="0740984C" w14:textId="5E3B9BA9" w:rsidR="00245724" w:rsidRPr="004D2C80" w:rsidRDefault="00245724" w:rsidP="00400A7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Część nr X   - Kurs baristyczny</w:t>
            </w:r>
          </w:p>
        </w:tc>
      </w:tr>
      <w:tr w:rsidR="0008311A" w:rsidRPr="008E3252" w14:paraId="720E45FA" w14:textId="541F59B9" w:rsidTr="008E3252">
        <w:trPr>
          <w:trHeight w:val="257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C1BB16B" w14:textId="77777777" w:rsidR="0008311A" w:rsidRPr="008E3252" w:rsidRDefault="0008311A" w:rsidP="00400A78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08" w:type="dxa"/>
            <w:shd w:val="clear" w:color="000000" w:fill="FFFFFF"/>
            <w:vAlign w:val="center"/>
          </w:tcPr>
          <w:p w14:paraId="69A21E76" w14:textId="77777777" w:rsidR="009829CC" w:rsidRPr="004D2C80" w:rsidRDefault="009829CC" w:rsidP="009829C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Stowarzyszenie „Centrum Szkolenia Zawodowego”</w:t>
            </w:r>
          </w:p>
          <w:p w14:paraId="7D723C4B" w14:textId="0B777BE6" w:rsidR="0008311A" w:rsidRPr="004D2C80" w:rsidRDefault="009829CC" w:rsidP="009829C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ul. Michalusa 4, 38-320 Gorlice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2801524" w14:textId="75C9E6BE" w:rsidR="0008311A" w:rsidRPr="008E3252" w:rsidRDefault="009829CC" w:rsidP="00400A7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50000,00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26B7BE5A" w14:textId="4214AB7D" w:rsidR="0008311A" w:rsidRPr="008E3252" w:rsidRDefault="009829CC" w:rsidP="00400A78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10 %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51C1FE4D" w14:textId="0ADE3654" w:rsidR="0008311A" w:rsidRPr="008E3252" w:rsidRDefault="009829CC" w:rsidP="009829C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0,25%</w:t>
            </w:r>
          </w:p>
        </w:tc>
      </w:tr>
      <w:tr w:rsidR="00BC7369" w:rsidRPr="008E3252" w14:paraId="1F948F4E" w14:textId="1A459FA0" w:rsidTr="008E3252">
        <w:trPr>
          <w:trHeight w:val="257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47F2120" w14:textId="77777777" w:rsidR="00BC7369" w:rsidRPr="008E3252" w:rsidRDefault="00BC7369" w:rsidP="00BC736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08" w:type="dxa"/>
            <w:shd w:val="clear" w:color="000000" w:fill="FFFFFF"/>
          </w:tcPr>
          <w:p w14:paraId="5D5DC8A4" w14:textId="77777777" w:rsidR="00BC7369" w:rsidRPr="004D2C80" w:rsidRDefault="00BC7369" w:rsidP="00BC736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Best Bar Arkadiusz Czekaj</w:t>
            </w:r>
          </w:p>
          <w:p w14:paraId="4C26B293" w14:textId="71E7278C" w:rsidR="00BC7369" w:rsidRPr="004D2C80" w:rsidRDefault="00BC7369" w:rsidP="00BC736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Biskupice 18, 32-095 Iwanowice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039D8540" w14:textId="2F79766D" w:rsidR="00BC7369" w:rsidRPr="008E3252" w:rsidRDefault="00BC7369" w:rsidP="00BC736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48000,00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4D0DA58A" w14:textId="5FD750CA" w:rsidR="00BC7369" w:rsidRPr="008E3252" w:rsidRDefault="00BC7369" w:rsidP="00BC736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30 %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7C0973D2" w14:textId="515952B5" w:rsidR="00BC7369" w:rsidRPr="008E3252" w:rsidRDefault="00BC7369" w:rsidP="00BC7369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5%</w:t>
            </w:r>
          </w:p>
        </w:tc>
      </w:tr>
      <w:tr w:rsidR="00427EE9" w:rsidRPr="008E3252" w14:paraId="47306761" w14:textId="77777777" w:rsidTr="008E3252">
        <w:trPr>
          <w:trHeight w:val="257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474AE526" w14:textId="77777777" w:rsidR="00427EE9" w:rsidRPr="008E3252" w:rsidRDefault="00427EE9" w:rsidP="00427EE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08" w:type="dxa"/>
            <w:shd w:val="clear" w:color="000000" w:fill="FFFFFF"/>
          </w:tcPr>
          <w:p w14:paraId="78B1C99D" w14:textId="77777777" w:rsidR="00427EE9" w:rsidRPr="004D2C80" w:rsidRDefault="00427EE9" w:rsidP="00427E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ALL-IN Waldemar Mucha</w:t>
            </w:r>
          </w:p>
          <w:p w14:paraId="1F45C018" w14:textId="57907772" w:rsidR="00427EE9" w:rsidRPr="004D2C80" w:rsidRDefault="00427EE9" w:rsidP="00427EE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ul. Strażacka 54d/2, 35-312 Rzeszów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E711AA" w14:textId="5C4325C2" w:rsidR="00427EE9" w:rsidRPr="008E3252" w:rsidRDefault="00427EE9" w:rsidP="00427EE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5737,50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289D8266" w14:textId="170C590C" w:rsidR="00427EE9" w:rsidRPr="008E3252" w:rsidRDefault="00427EE9" w:rsidP="00427EE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50 %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3DA03C27" w14:textId="4FC0E578" w:rsidR="00427EE9" w:rsidRPr="008E3252" w:rsidRDefault="00427EE9" w:rsidP="00427EE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5%</w:t>
            </w:r>
          </w:p>
        </w:tc>
      </w:tr>
      <w:tr w:rsidR="00245724" w:rsidRPr="008E3252" w14:paraId="1E5CEF6A" w14:textId="11AD300F" w:rsidTr="008E3252">
        <w:trPr>
          <w:trHeight w:val="293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AB625FD" w14:textId="2446E6F1" w:rsidR="00245724" w:rsidRPr="008E3252" w:rsidRDefault="00245724" w:rsidP="0029570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E3252">
              <w:rPr>
                <w:rFonts w:asciiTheme="minorHAnsi" w:hAnsiTheme="minorHAnsi" w:cstheme="minorHAnsi"/>
                <w:b/>
                <w:color w:val="000000"/>
              </w:rPr>
              <w:t>11.</w:t>
            </w:r>
          </w:p>
        </w:tc>
        <w:tc>
          <w:tcPr>
            <w:tcW w:w="10105" w:type="dxa"/>
            <w:gridSpan w:val="4"/>
            <w:shd w:val="clear" w:color="000000" w:fill="FFFFFF"/>
            <w:vAlign w:val="center"/>
          </w:tcPr>
          <w:p w14:paraId="3C197129" w14:textId="55E719FF" w:rsidR="00245724" w:rsidRPr="004D2C80" w:rsidRDefault="00245724" w:rsidP="0029570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Część nr XI   - Kurs cukierniczy</w:t>
            </w:r>
          </w:p>
        </w:tc>
      </w:tr>
      <w:tr w:rsidR="00BC7369" w:rsidRPr="008E3252" w14:paraId="11EA248F" w14:textId="37171733" w:rsidTr="008E3252">
        <w:trPr>
          <w:trHeight w:val="257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E596F93" w14:textId="77777777" w:rsidR="00BC7369" w:rsidRPr="008E3252" w:rsidRDefault="00BC7369" w:rsidP="00BC7369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08" w:type="dxa"/>
            <w:shd w:val="clear" w:color="000000" w:fill="FFFFFF"/>
            <w:vAlign w:val="center"/>
          </w:tcPr>
          <w:p w14:paraId="5D20E59A" w14:textId="77777777" w:rsidR="00BC7369" w:rsidRPr="004D2C80" w:rsidRDefault="00BC7369" w:rsidP="00BC736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Stowarzyszenie „Centrum Szkolenia Zawodowego”</w:t>
            </w:r>
          </w:p>
          <w:p w14:paraId="781A51D6" w14:textId="52152BBF" w:rsidR="00BC7369" w:rsidRPr="004D2C80" w:rsidRDefault="00BC7369" w:rsidP="00BC7369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ul. Michalusa 4, 38-320 Gorlice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24C26D43" w14:textId="4AB0ACC6" w:rsidR="00BC7369" w:rsidRPr="008E3252" w:rsidRDefault="00BC7369" w:rsidP="00BC736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75000,00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51E67A2E" w14:textId="3346DAA2" w:rsidR="00BC7369" w:rsidRPr="008E3252" w:rsidRDefault="00BC7369" w:rsidP="00BC736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10 %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0BE1C92F" w14:textId="30593499" w:rsidR="00BC7369" w:rsidRPr="008E3252" w:rsidRDefault="00BC7369" w:rsidP="00BC7369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0,25%</w:t>
            </w:r>
          </w:p>
        </w:tc>
      </w:tr>
      <w:tr w:rsidR="00755127" w:rsidRPr="008E3252" w14:paraId="66B29B8F" w14:textId="6FEFD8C1" w:rsidTr="008E3252">
        <w:trPr>
          <w:trHeight w:val="257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E89405D" w14:textId="77777777" w:rsidR="00755127" w:rsidRPr="008E3252" w:rsidRDefault="00755127" w:rsidP="0075512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08" w:type="dxa"/>
            <w:shd w:val="clear" w:color="000000" w:fill="FFFFFF"/>
          </w:tcPr>
          <w:p w14:paraId="4DA7FC2F" w14:textId="77777777" w:rsidR="00755127" w:rsidRPr="004D2C80" w:rsidRDefault="00755127" w:rsidP="007551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INFO-TECH Adam Wantuch</w:t>
            </w:r>
          </w:p>
          <w:p w14:paraId="52771563" w14:textId="40827901" w:rsidR="00755127" w:rsidRPr="004D2C80" w:rsidRDefault="00755127" w:rsidP="0075512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4D2C80">
              <w:rPr>
                <w:rFonts w:asciiTheme="minorHAnsi" w:hAnsiTheme="minorHAnsi" w:cstheme="minorHAnsi"/>
              </w:rPr>
              <w:t>ul. Partyzantów 19, 33-170 Tuchów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3D7C5C7E" w14:textId="713079F5" w:rsidR="00755127" w:rsidRPr="008E3252" w:rsidRDefault="00755127" w:rsidP="0075512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65000,00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66F52C55" w14:textId="145B7F97" w:rsidR="00755127" w:rsidRPr="008E3252" w:rsidRDefault="00755127" w:rsidP="00755127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50 %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5F5B454B" w14:textId="153A8F9C" w:rsidR="00755127" w:rsidRPr="008E3252" w:rsidRDefault="00755127" w:rsidP="00755127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5%</w:t>
            </w:r>
          </w:p>
        </w:tc>
      </w:tr>
      <w:tr w:rsidR="00245724" w:rsidRPr="008E3252" w14:paraId="6D1ED131" w14:textId="4B7E3EB7" w:rsidTr="008E3252">
        <w:trPr>
          <w:trHeight w:val="293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6D069F41" w14:textId="28DAFA9F" w:rsidR="00245724" w:rsidRPr="008E3252" w:rsidRDefault="00245724" w:rsidP="0029570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E3252">
              <w:rPr>
                <w:rFonts w:asciiTheme="minorHAnsi" w:hAnsiTheme="minorHAnsi" w:cstheme="minorHAnsi"/>
                <w:b/>
                <w:color w:val="000000"/>
              </w:rPr>
              <w:t>12.</w:t>
            </w:r>
          </w:p>
        </w:tc>
        <w:tc>
          <w:tcPr>
            <w:tcW w:w="10105" w:type="dxa"/>
            <w:gridSpan w:val="4"/>
            <w:shd w:val="clear" w:color="000000" w:fill="FFFFFF"/>
            <w:vAlign w:val="center"/>
          </w:tcPr>
          <w:p w14:paraId="4538BE9C" w14:textId="144C5B06" w:rsidR="00245724" w:rsidRPr="008E3252" w:rsidRDefault="00245724" w:rsidP="0029570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Część nr XII   - Kurs prawa jazdy kat BE</w:t>
            </w:r>
          </w:p>
        </w:tc>
      </w:tr>
      <w:tr w:rsidR="00D733DA" w:rsidRPr="008E3252" w14:paraId="03ED199A" w14:textId="2CF52F21" w:rsidTr="008E3252">
        <w:trPr>
          <w:trHeight w:val="257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524C4454" w14:textId="77777777" w:rsidR="00D733DA" w:rsidRPr="008E3252" w:rsidRDefault="00D733DA" w:rsidP="00D733DA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08" w:type="dxa"/>
            <w:shd w:val="clear" w:color="000000" w:fill="FFFFFF"/>
            <w:vAlign w:val="center"/>
          </w:tcPr>
          <w:p w14:paraId="419D88D1" w14:textId="4620DF3B" w:rsidR="00D733DA" w:rsidRPr="008E3252" w:rsidRDefault="00D733DA" w:rsidP="00D733DA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 xml:space="preserve">Ośrodek Szkolenia KRAMEX </w:t>
            </w:r>
            <w:r w:rsidR="004D2C80">
              <w:rPr>
                <w:rFonts w:asciiTheme="minorHAnsi" w:hAnsiTheme="minorHAnsi" w:cstheme="minorHAnsi"/>
              </w:rPr>
              <w:t>–</w:t>
            </w:r>
            <w:r w:rsidR="008E3252" w:rsidRPr="008E3252">
              <w:rPr>
                <w:rFonts w:asciiTheme="minorHAnsi" w:hAnsiTheme="minorHAnsi" w:cstheme="minorHAnsi"/>
              </w:rPr>
              <w:t xml:space="preserve"> </w:t>
            </w:r>
            <w:r w:rsidRPr="008E3252">
              <w:rPr>
                <w:rFonts w:asciiTheme="minorHAnsi" w:hAnsiTheme="minorHAnsi" w:cstheme="minorHAnsi"/>
              </w:rPr>
              <w:t>ul. Kopernika 7, 33-100 Tarnów</w:t>
            </w:r>
          </w:p>
          <w:p w14:paraId="52E62A59" w14:textId="5EEA5C06" w:rsidR="00D733DA" w:rsidRPr="008E3252" w:rsidRDefault="00D733DA" w:rsidP="008E325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 xml:space="preserve">Auto Szkoła LUZ </w:t>
            </w:r>
            <w:r w:rsidR="004D2C80">
              <w:rPr>
                <w:rFonts w:asciiTheme="minorHAnsi" w:hAnsiTheme="minorHAnsi" w:cstheme="minorHAnsi"/>
              </w:rPr>
              <w:t>–</w:t>
            </w:r>
            <w:r w:rsidR="008E3252" w:rsidRPr="008E3252">
              <w:rPr>
                <w:rFonts w:asciiTheme="minorHAnsi" w:hAnsiTheme="minorHAnsi" w:cstheme="minorHAnsi"/>
              </w:rPr>
              <w:t xml:space="preserve"> </w:t>
            </w:r>
            <w:r w:rsidRPr="008E3252">
              <w:rPr>
                <w:rFonts w:asciiTheme="minorHAnsi" w:hAnsiTheme="minorHAnsi" w:cstheme="minorHAnsi"/>
              </w:rPr>
              <w:t>ul. Mościckiego 4, 33-100 Tarnów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2F37E62" w14:textId="27201307" w:rsidR="00D733DA" w:rsidRPr="008E3252" w:rsidRDefault="00D733DA" w:rsidP="00D733D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43500,00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32445E94" w14:textId="74D7084E" w:rsidR="00D733DA" w:rsidRPr="008E3252" w:rsidRDefault="00D733DA" w:rsidP="00D733D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50 %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551DD144" w14:textId="78667E16" w:rsidR="00D733DA" w:rsidRPr="008E3252" w:rsidRDefault="00D733DA" w:rsidP="00D733DA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5%</w:t>
            </w:r>
          </w:p>
        </w:tc>
      </w:tr>
      <w:tr w:rsidR="00245724" w:rsidRPr="008E3252" w14:paraId="3BAE8EE3" w14:textId="199F810B" w:rsidTr="008E3252">
        <w:trPr>
          <w:trHeight w:val="293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19ED0325" w14:textId="2AD38914" w:rsidR="00245724" w:rsidRPr="008E3252" w:rsidRDefault="00245724" w:rsidP="001E3B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E3252">
              <w:rPr>
                <w:rFonts w:asciiTheme="minorHAnsi" w:hAnsiTheme="minorHAnsi" w:cstheme="minorHAnsi"/>
                <w:b/>
                <w:color w:val="000000"/>
              </w:rPr>
              <w:t>13.</w:t>
            </w:r>
          </w:p>
        </w:tc>
        <w:tc>
          <w:tcPr>
            <w:tcW w:w="10105" w:type="dxa"/>
            <w:gridSpan w:val="4"/>
            <w:shd w:val="clear" w:color="000000" w:fill="FFFFFF"/>
            <w:vAlign w:val="center"/>
          </w:tcPr>
          <w:p w14:paraId="17263FFE" w14:textId="559E953F" w:rsidR="00245724" w:rsidRPr="008E3252" w:rsidRDefault="00245724" w:rsidP="0029570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Część nr XIII   - Kurs prawa jazdy kat B</w:t>
            </w:r>
          </w:p>
        </w:tc>
      </w:tr>
      <w:tr w:rsidR="006C4ACB" w:rsidRPr="008E3252" w14:paraId="5334FCA1" w14:textId="3171A135" w:rsidTr="008E3252">
        <w:trPr>
          <w:trHeight w:val="257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2AC5E6D" w14:textId="77777777" w:rsidR="006C4ACB" w:rsidRPr="008E3252" w:rsidRDefault="006C4ACB" w:rsidP="006C4AC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08" w:type="dxa"/>
            <w:shd w:val="clear" w:color="000000" w:fill="FFFFFF"/>
            <w:vAlign w:val="center"/>
          </w:tcPr>
          <w:p w14:paraId="6E5A5E94" w14:textId="77777777" w:rsidR="006C4ACB" w:rsidRPr="008E3252" w:rsidRDefault="006C4ACB" w:rsidP="006C4AC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O.S.K. Auto Szkoła LUZ J. Zaworski, M. Świerczek sp.j.</w:t>
            </w:r>
          </w:p>
          <w:p w14:paraId="6226BB7B" w14:textId="77777777" w:rsidR="006C4ACB" w:rsidRPr="008E3252" w:rsidRDefault="006C4ACB" w:rsidP="006C4AC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ul. Mościckiego 4, 33-100 Tarnów</w:t>
            </w:r>
          </w:p>
          <w:p w14:paraId="63428734" w14:textId="2BCAB2D9" w:rsidR="006C4ACB" w:rsidRPr="008E3252" w:rsidRDefault="006C4ACB" w:rsidP="006C4AC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 xml:space="preserve">Ośrodek Szkolenia KRAMEX </w:t>
            </w:r>
            <w:r w:rsidR="004D2C80">
              <w:rPr>
                <w:rFonts w:asciiTheme="minorHAnsi" w:hAnsiTheme="minorHAnsi" w:cstheme="minorHAnsi"/>
              </w:rPr>
              <w:t>–</w:t>
            </w:r>
            <w:r w:rsidR="008E3252" w:rsidRPr="008E3252">
              <w:rPr>
                <w:rFonts w:asciiTheme="minorHAnsi" w:hAnsiTheme="minorHAnsi" w:cstheme="minorHAnsi"/>
              </w:rPr>
              <w:t xml:space="preserve"> </w:t>
            </w:r>
            <w:r w:rsidRPr="008E3252">
              <w:rPr>
                <w:rFonts w:asciiTheme="minorHAnsi" w:hAnsiTheme="minorHAnsi" w:cstheme="minorHAnsi"/>
              </w:rPr>
              <w:t>ul. Kopernika 7, 33-100 Tarnów</w:t>
            </w:r>
          </w:p>
          <w:p w14:paraId="584F2E97" w14:textId="0B568979" w:rsidR="006C4ACB" w:rsidRPr="008E3252" w:rsidRDefault="006C4ACB" w:rsidP="006C4ACB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O.S.K. Jurex Jerzy Wójcik</w:t>
            </w:r>
            <w:r w:rsidR="008E3252" w:rsidRPr="008E3252">
              <w:rPr>
                <w:rFonts w:asciiTheme="minorHAnsi" w:hAnsiTheme="minorHAnsi" w:cstheme="minorHAnsi"/>
              </w:rPr>
              <w:t xml:space="preserve"> </w:t>
            </w:r>
            <w:r w:rsidR="004D2C80">
              <w:rPr>
                <w:rFonts w:asciiTheme="minorHAnsi" w:hAnsiTheme="minorHAnsi" w:cstheme="minorHAnsi"/>
              </w:rPr>
              <w:t>–</w:t>
            </w:r>
            <w:r w:rsidR="008E3252" w:rsidRPr="008E3252">
              <w:rPr>
                <w:rFonts w:asciiTheme="minorHAnsi" w:hAnsiTheme="minorHAnsi" w:cstheme="minorHAnsi"/>
              </w:rPr>
              <w:t xml:space="preserve"> </w:t>
            </w:r>
            <w:r w:rsidRPr="008E3252">
              <w:rPr>
                <w:rFonts w:asciiTheme="minorHAnsi" w:hAnsiTheme="minorHAnsi" w:cstheme="minorHAnsi"/>
              </w:rPr>
              <w:t>ul. Mickiewicza 7, 33-100 Tarnów</w:t>
            </w:r>
          </w:p>
          <w:p w14:paraId="19AF4BC6" w14:textId="4278DAD3" w:rsidR="006C4ACB" w:rsidRPr="008E3252" w:rsidRDefault="006C4ACB" w:rsidP="008E325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O.S.K. Auto-Lex Beata Nowak</w:t>
            </w:r>
            <w:r w:rsidR="008E3252" w:rsidRPr="008E3252">
              <w:rPr>
                <w:rFonts w:asciiTheme="minorHAnsi" w:hAnsiTheme="minorHAnsi" w:cstheme="minorHAnsi"/>
              </w:rPr>
              <w:t xml:space="preserve"> -  </w:t>
            </w:r>
            <w:r w:rsidRPr="008E3252">
              <w:rPr>
                <w:rFonts w:asciiTheme="minorHAnsi" w:hAnsiTheme="minorHAnsi" w:cstheme="minorHAnsi"/>
              </w:rPr>
              <w:t>ul. Nowy Świat 19, 33-100 Tarnów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74FAAC0A" w14:textId="3FBA63F8" w:rsidR="006C4ACB" w:rsidRPr="008E3252" w:rsidRDefault="006C4ACB" w:rsidP="006C4AC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381600,00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4FA6F5EA" w14:textId="0F0C56BE" w:rsidR="006C4ACB" w:rsidRPr="008E3252" w:rsidRDefault="006C4ACB" w:rsidP="006C4AC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50 %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6F422EFD" w14:textId="6768822D" w:rsidR="006C4ACB" w:rsidRPr="008E3252" w:rsidRDefault="006C4ACB" w:rsidP="006C4ACB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5%</w:t>
            </w:r>
          </w:p>
        </w:tc>
      </w:tr>
      <w:tr w:rsidR="00245724" w:rsidRPr="008E3252" w14:paraId="000C59B1" w14:textId="05B95004" w:rsidTr="008E3252">
        <w:trPr>
          <w:trHeight w:val="293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1838308" w14:textId="4CFF4695" w:rsidR="00245724" w:rsidRPr="008E3252" w:rsidRDefault="00245724" w:rsidP="001E3BAA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E3252">
              <w:rPr>
                <w:rFonts w:asciiTheme="minorHAnsi" w:hAnsiTheme="minorHAnsi" w:cstheme="minorHAnsi"/>
                <w:b/>
                <w:color w:val="000000"/>
              </w:rPr>
              <w:t>14.</w:t>
            </w:r>
          </w:p>
        </w:tc>
        <w:tc>
          <w:tcPr>
            <w:tcW w:w="10105" w:type="dxa"/>
            <w:gridSpan w:val="4"/>
            <w:shd w:val="clear" w:color="000000" w:fill="FFFFFF"/>
            <w:vAlign w:val="center"/>
          </w:tcPr>
          <w:p w14:paraId="313F6792" w14:textId="6D1A92AC" w:rsidR="00245724" w:rsidRPr="008E3252" w:rsidRDefault="00245724" w:rsidP="0029570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Część nr XIV   - Kurs koparko-ładowarki</w:t>
            </w:r>
          </w:p>
        </w:tc>
      </w:tr>
      <w:tr w:rsidR="002F7A0C" w:rsidRPr="008E3252" w14:paraId="10E47A05" w14:textId="687515C4" w:rsidTr="008E3252">
        <w:trPr>
          <w:trHeight w:val="257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4D9984A" w14:textId="77777777" w:rsidR="002F7A0C" w:rsidRPr="008E3252" w:rsidRDefault="002F7A0C" w:rsidP="002F7A0C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08" w:type="dxa"/>
            <w:shd w:val="clear" w:color="000000" w:fill="FFFFFF"/>
          </w:tcPr>
          <w:p w14:paraId="0D36174F" w14:textId="77777777" w:rsidR="002F7A0C" w:rsidRPr="008E3252" w:rsidRDefault="002F7A0C" w:rsidP="002F7A0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ZTSH TISBUD Jarosław Garguła</w:t>
            </w:r>
          </w:p>
          <w:p w14:paraId="5AB4498A" w14:textId="0DA50FC4" w:rsidR="002F7A0C" w:rsidRPr="008E3252" w:rsidRDefault="002F7A0C" w:rsidP="002F7A0C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ul. Jana Pawła II 35, 33-300 Nowy Sącz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17627F2" w14:textId="26E1EC44" w:rsidR="002F7A0C" w:rsidRPr="008E3252" w:rsidRDefault="002F7A0C" w:rsidP="002F7A0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334800,00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3CE74F92" w14:textId="070DF2F4" w:rsidR="002F7A0C" w:rsidRPr="008E3252" w:rsidRDefault="002F7A0C" w:rsidP="002F7A0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50 %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6ED0F636" w14:textId="3D2E3F33" w:rsidR="002F7A0C" w:rsidRPr="008E3252" w:rsidRDefault="002F7A0C" w:rsidP="002F7A0C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5%</w:t>
            </w:r>
          </w:p>
        </w:tc>
      </w:tr>
      <w:tr w:rsidR="006B4290" w:rsidRPr="008E3252" w14:paraId="622B4126" w14:textId="6182790A" w:rsidTr="008E3252">
        <w:trPr>
          <w:trHeight w:val="257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2829CD76" w14:textId="77777777" w:rsidR="006B4290" w:rsidRPr="008E3252" w:rsidRDefault="006B4290" w:rsidP="006B4290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08" w:type="dxa"/>
            <w:shd w:val="clear" w:color="000000" w:fill="FFFFFF"/>
          </w:tcPr>
          <w:p w14:paraId="0B97BCD3" w14:textId="77777777" w:rsidR="006B4290" w:rsidRPr="008E3252" w:rsidRDefault="006B4290" w:rsidP="006B429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LITWIŃSKI TRANSPORT-SPRZĘT-BUDOWNICTWO SP. Z O.O.</w:t>
            </w:r>
          </w:p>
          <w:p w14:paraId="66BBF1D2" w14:textId="7280D40B" w:rsidR="006B4290" w:rsidRPr="008E3252" w:rsidRDefault="00990A02" w:rsidP="006B4290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u</w:t>
            </w:r>
            <w:r w:rsidR="006B4290" w:rsidRPr="008E3252">
              <w:rPr>
                <w:rFonts w:asciiTheme="minorHAnsi" w:hAnsiTheme="minorHAnsi" w:cstheme="minorHAnsi"/>
              </w:rPr>
              <w:t>l. Św. Krzysztofa 26, 33-312 Tęgoborze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5338E9D8" w14:textId="2B2AB122" w:rsidR="006B4290" w:rsidRPr="008E3252" w:rsidRDefault="006B4290" w:rsidP="006B429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86180,00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496FD42B" w14:textId="5E6E0F12" w:rsidR="006B4290" w:rsidRPr="008E3252" w:rsidRDefault="006B4290" w:rsidP="006B4290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50 %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656A658C" w14:textId="3F44FEC7" w:rsidR="006B4290" w:rsidRPr="008E3252" w:rsidRDefault="006B4290" w:rsidP="006B4290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5%</w:t>
            </w:r>
          </w:p>
        </w:tc>
      </w:tr>
      <w:tr w:rsidR="00245724" w:rsidRPr="008E3252" w14:paraId="276C222E" w14:textId="3DC6A1CC" w:rsidTr="008E3252">
        <w:trPr>
          <w:trHeight w:val="293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306F2C3E" w14:textId="5733A180" w:rsidR="00245724" w:rsidRPr="008E3252" w:rsidRDefault="00245724" w:rsidP="00295706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8E3252">
              <w:rPr>
                <w:rFonts w:asciiTheme="minorHAnsi" w:hAnsiTheme="minorHAnsi" w:cstheme="minorHAnsi"/>
                <w:b/>
                <w:color w:val="000000"/>
              </w:rPr>
              <w:t>15.</w:t>
            </w:r>
          </w:p>
        </w:tc>
        <w:tc>
          <w:tcPr>
            <w:tcW w:w="10105" w:type="dxa"/>
            <w:gridSpan w:val="4"/>
            <w:shd w:val="clear" w:color="000000" w:fill="FFFFFF"/>
            <w:vAlign w:val="center"/>
          </w:tcPr>
          <w:p w14:paraId="0839E535" w14:textId="2B2B7A37" w:rsidR="00245724" w:rsidRPr="008E3252" w:rsidRDefault="00245724" w:rsidP="00295706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Część nr XV   - Kurs operatora żurawia</w:t>
            </w:r>
          </w:p>
        </w:tc>
      </w:tr>
      <w:tr w:rsidR="00990A02" w:rsidRPr="008E3252" w14:paraId="61505B38" w14:textId="301ACA6B" w:rsidTr="008E3252">
        <w:trPr>
          <w:trHeight w:val="257"/>
          <w:jc w:val="center"/>
        </w:trPr>
        <w:tc>
          <w:tcPr>
            <w:tcW w:w="441" w:type="dxa"/>
            <w:shd w:val="clear" w:color="auto" w:fill="auto"/>
            <w:vAlign w:val="center"/>
          </w:tcPr>
          <w:p w14:paraId="7A67F88D" w14:textId="77777777" w:rsidR="00990A02" w:rsidRPr="008E3252" w:rsidRDefault="00990A02" w:rsidP="00990A02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5508" w:type="dxa"/>
            <w:shd w:val="clear" w:color="000000" w:fill="FFFFFF"/>
          </w:tcPr>
          <w:p w14:paraId="4627C5C7" w14:textId="77777777" w:rsidR="00990A02" w:rsidRPr="008E3252" w:rsidRDefault="00990A02" w:rsidP="00990A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LITWIŃSKI TRANSPORT-SPRZĘT-BUDOWNICTWO SP. Z O.O.</w:t>
            </w:r>
          </w:p>
          <w:p w14:paraId="01B7421F" w14:textId="4A36E98D" w:rsidR="00990A02" w:rsidRPr="008E3252" w:rsidRDefault="00990A02" w:rsidP="00990A02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8E3252">
              <w:rPr>
                <w:rFonts w:asciiTheme="minorHAnsi" w:hAnsiTheme="minorHAnsi" w:cstheme="minorHAnsi"/>
              </w:rPr>
              <w:t>ul. Św. Krzysztofa 26, 33-312 Tęgoborze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6E704D57" w14:textId="3B749EA1" w:rsidR="00990A02" w:rsidRPr="008E3252" w:rsidRDefault="00990A02" w:rsidP="00990A0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7800,00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6553F7A5" w14:textId="5EDDFE60" w:rsidR="00990A02" w:rsidRPr="008E3252" w:rsidRDefault="00990A02" w:rsidP="00990A0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50 %</w:t>
            </w:r>
          </w:p>
        </w:tc>
        <w:tc>
          <w:tcPr>
            <w:tcW w:w="1448" w:type="dxa"/>
            <w:shd w:val="clear" w:color="000000" w:fill="FFFFFF"/>
            <w:vAlign w:val="center"/>
          </w:tcPr>
          <w:p w14:paraId="0ED42C23" w14:textId="05749693" w:rsidR="00990A02" w:rsidRPr="008E3252" w:rsidRDefault="00990A02" w:rsidP="00990A02">
            <w:pPr>
              <w:spacing w:line="36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8E3252">
              <w:rPr>
                <w:rFonts w:asciiTheme="minorHAnsi" w:hAnsiTheme="minorHAnsi" w:cstheme="minorHAnsi"/>
                <w:color w:val="000000"/>
              </w:rPr>
              <w:t>5%</w:t>
            </w:r>
          </w:p>
        </w:tc>
      </w:tr>
    </w:tbl>
    <w:p w14:paraId="52E68761" w14:textId="77777777" w:rsidR="008927DF" w:rsidRDefault="008927DF" w:rsidP="002559B5">
      <w:pPr>
        <w:spacing w:line="360" w:lineRule="auto"/>
        <w:ind w:firstLine="709"/>
        <w:jc w:val="both"/>
        <w:rPr>
          <w:rFonts w:asciiTheme="minorHAnsi" w:hAnsiTheme="minorHAnsi" w:cstheme="minorHAnsi"/>
          <w:sz w:val="22"/>
          <w:szCs w:val="22"/>
        </w:rPr>
      </w:pPr>
    </w:p>
    <w:p w14:paraId="70E487C6" w14:textId="11E48FCC" w:rsidR="008927DF" w:rsidRDefault="004D2C80" w:rsidP="004D2C80">
      <w:pPr>
        <w:spacing w:line="360" w:lineRule="auto"/>
        <w:ind w:firstLine="709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(-)</w:t>
      </w:r>
    </w:p>
    <w:p w14:paraId="26FC65EB" w14:textId="77777777" w:rsidR="002559B5" w:rsidRPr="00390D95" w:rsidRDefault="002559B5" w:rsidP="002559B5">
      <w:pPr>
        <w:autoSpaceDE w:val="0"/>
        <w:autoSpaceDN w:val="0"/>
        <w:adjustRightInd w:val="0"/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………….</w:t>
      </w:r>
      <w:r w:rsidRPr="00390D95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57A7A5A6" w14:textId="086D385D" w:rsidR="0096372C" w:rsidRDefault="002559B5" w:rsidP="002559B5">
      <w:pPr>
        <w:spacing w:line="360" w:lineRule="auto"/>
        <w:ind w:right="1"/>
        <w:jc w:val="right"/>
        <w:rPr>
          <w:rFonts w:asciiTheme="minorHAnsi" w:hAnsiTheme="minorHAnsi" w:cstheme="minorHAnsi"/>
          <w:sz w:val="22"/>
          <w:szCs w:val="22"/>
        </w:rPr>
      </w:pPr>
      <w:r w:rsidRPr="00390D95">
        <w:rPr>
          <w:rFonts w:asciiTheme="minorHAnsi" w:hAnsiTheme="minorHAnsi" w:cstheme="minorHAnsi"/>
          <w:sz w:val="22"/>
          <w:szCs w:val="22"/>
        </w:rPr>
        <w:t>(podpis Kierownika Zamawiającego</w:t>
      </w:r>
      <w:r>
        <w:rPr>
          <w:rFonts w:asciiTheme="minorHAnsi" w:hAnsiTheme="minorHAnsi" w:cstheme="minorHAnsi"/>
          <w:sz w:val="22"/>
          <w:szCs w:val="22"/>
        </w:rPr>
        <w:t>)</w:t>
      </w:r>
    </w:p>
    <w:sectPr w:rsidR="0096372C" w:rsidSect="00A555F5">
      <w:headerReference w:type="default" r:id="rId10"/>
      <w:footerReference w:type="default" r:id="rId11"/>
      <w:pgSz w:w="11906" w:h="16838"/>
      <w:pgMar w:top="1134" w:right="1417" w:bottom="1276" w:left="1417" w:header="426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AB9FD" w14:textId="77777777" w:rsidR="007C39EB" w:rsidRDefault="007C39EB">
      <w:r>
        <w:separator/>
      </w:r>
    </w:p>
  </w:endnote>
  <w:endnote w:type="continuationSeparator" w:id="0">
    <w:p w14:paraId="1A35EC86" w14:textId="77777777" w:rsidR="007C39EB" w:rsidRDefault="007C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panose1 w:val="020B0500000000000000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EC388" w14:textId="77777777" w:rsidR="00BA4FCB" w:rsidRPr="0025790C" w:rsidRDefault="00BA4FCB" w:rsidP="00BA4FCB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5F1F4F">
      <w:rPr>
        <w:rStyle w:val="Numerstrony"/>
        <w:rFonts w:ascii="Trebuchet MS" w:hAnsi="Trebuchet MS"/>
        <w:noProof/>
      </w:rPr>
      <w:t>1</w:t>
    </w:r>
    <w:r w:rsidRPr="00C2658E">
      <w:rPr>
        <w:rStyle w:val="Numerstrony"/>
        <w:rFonts w:ascii="Trebuchet MS" w:hAnsi="Trebuchet MS"/>
      </w:rPr>
      <w:fldChar w:fldCharType="end"/>
    </w:r>
  </w:p>
  <w:p w14:paraId="4260219B" w14:textId="77777777" w:rsidR="00BA4FCB" w:rsidRPr="001A65AD" w:rsidRDefault="00BA4FCB" w:rsidP="00BA4FCB">
    <w:pPr>
      <w:ind w:right="1"/>
      <w:jc w:val="center"/>
      <w:rPr>
        <w:rFonts w:ascii="Trebuchet MS" w:hAnsi="Trebuchet MS"/>
        <w:sz w:val="14"/>
        <w:szCs w:val="14"/>
      </w:rPr>
    </w:pPr>
  </w:p>
  <w:p w14:paraId="377F1389" w14:textId="164CC385" w:rsidR="00BA4FCB" w:rsidRPr="00BA4FCB" w:rsidRDefault="00BA4FCB" w:rsidP="00BA4FCB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88FF0" w14:textId="77777777" w:rsidR="007C39EB" w:rsidRDefault="007C39EB">
      <w:r>
        <w:separator/>
      </w:r>
    </w:p>
  </w:footnote>
  <w:footnote w:type="continuationSeparator" w:id="0">
    <w:p w14:paraId="7CF16F70" w14:textId="77777777" w:rsidR="007C39EB" w:rsidRDefault="007C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457F6F" w14:textId="77777777" w:rsidR="007A51E6" w:rsidRDefault="007A51E6" w:rsidP="007A51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1AE9BA5" wp14:editId="1295DE4A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19050" t="0" r="0" b="0"/>
          <wp:wrapNone/>
          <wp:docPr id="7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1A7D6C17" wp14:editId="58A87277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19050" t="0" r="1905" b="0"/>
          <wp:wrapNone/>
          <wp:docPr id="78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13C1D57" wp14:editId="0A3E71D8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19050" t="0" r="9525" b="0"/>
          <wp:wrapNone/>
          <wp:docPr id="79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8A219C7" wp14:editId="1DC3A483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0"/>
          <wp:wrapNone/>
          <wp:docPr id="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t xml:space="preserve">                  </w:t>
    </w:r>
  </w:p>
  <w:p w14:paraId="38369BA4" w14:textId="77777777" w:rsidR="007A51E6" w:rsidRPr="00DB2E74" w:rsidRDefault="007A51E6" w:rsidP="007A51E6">
    <w:pPr>
      <w:pStyle w:val="Nagwek"/>
    </w:pPr>
  </w:p>
  <w:p w14:paraId="21FDC603" w14:textId="77777777" w:rsidR="007A51E6" w:rsidRPr="00E12493" w:rsidRDefault="007A51E6" w:rsidP="007A51E6">
    <w:pPr>
      <w:pStyle w:val="Nagwek"/>
    </w:pPr>
  </w:p>
  <w:p w14:paraId="1FA215FE" w14:textId="77777777" w:rsidR="007A51E6" w:rsidRPr="006D465A" w:rsidRDefault="007A51E6" w:rsidP="007A51E6">
    <w:pPr>
      <w:pStyle w:val="Nagwek"/>
    </w:pPr>
  </w:p>
  <w:p w14:paraId="28326DE4" w14:textId="77777777" w:rsidR="007A51E6" w:rsidRPr="000E5ABF" w:rsidRDefault="007A51E6" w:rsidP="007A51E6">
    <w:pPr>
      <w:pStyle w:val="Nagwek"/>
    </w:pPr>
  </w:p>
  <w:p w14:paraId="194A4D15" w14:textId="77777777" w:rsidR="007C39EB" w:rsidRPr="007A51E6" w:rsidRDefault="007C39EB" w:rsidP="007A51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numFmt w:val="decimal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6" w15:restartNumberingAfterBreak="0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CAACC65E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1" w15:restartNumberingAfterBreak="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2" w15:restartNumberingAfterBreak="0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3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5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6" w15:restartNumberingAfterBreak="0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4E742E6"/>
    <w:multiLevelType w:val="hybridMultilevel"/>
    <w:tmpl w:val="B6E4BB30"/>
    <w:lvl w:ilvl="0" w:tplc="2A2A0DF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535EAAD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420F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55223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63C4FCC"/>
    <w:multiLevelType w:val="hybridMultilevel"/>
    <w:tmpl w:val="11AEC51E"/>
    <w:lvl w:ilvl="0" w:tplc="BD087B58">
      <w:start w:val="1"/>
      <w:numFmt w:val="bullet"/>
      <w:lvlText w:val="-"/>
      <w:lvlJc w:val="left"/>
      <w:pPr>
        <w:ind w:left="72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CF3764"/>
    <w:multiLevelType w:val="hybridMultilevel"/>
    <w:tmpl w:val="29A054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B1C80D8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09B80403"/>
    <w:multiLevelType w:val="hybridMultilevel"/>
    <w:tmpl w:val="B1CC669E"/>
    <w:lvl w:ilvl="0" w:tplc="E8E05D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5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0F8B08ED"/>
    <w:multiLevelType w:val="hybridMultilevel"/>
    <w:tmpl w:val="BF5A5DF2"/>
    <w:lvl w:ilvl="0" w:tplc="6F70A216">
      <w:start w:val="1"/>
      <w:numFmt w:val="decimal"/>
      <w:lvlText w:val="%1."/>
      <w:lvlJc w:val="left"/>
      <w:pPr>
        <w:ind w:left="217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92" w:hanging="360"/>
      </w:pPr>
    </w:lvl>
    <w:lvl w:ilvl="2" w:tplc="0415001B" w:tentative="1">
      <w:start w:val="1"/>
      <w:numFmt w:val="lowerRoman"/>
      <w:lvlText w:val="%3."/>
      <w:lvlJc w:val="right"/>
      <w:pPr>
        <w:ind w:left="3612" w:hanging="180"/>
      </w:pPr>
    </w:lvl>
    <w:lvl w:ilvl="3" w:tplc="0415000F" w:tentative="1">
      <w:start w:val="1"/>
      <w:numFmt w:val="decimal"/>
      <w:lvlText w:val="%4."/>
      <w:lvlJc w:val="left"/>
      <w:pPr>
        <w:ind w:left="4332" w:hanging="360"/>
      </w:pPr>
    </w:lvl>
    <w:lvl w:ilvl="4" w:tplc="04150019" w:tentative="1">
      <w:start w:val="1"/>
      <w:numFmt w:val="lowerLetter"/>
      <w:lvlText w:val="%5."/>
      <w:lvlJc w:val="left"/>
      <w:pPr>
        <w:ind w:left="5052" w:hanging="360"/>
      </w:pPr>
    </w:lvl>
    <w:lvl w:ilvl="5" w:tplc="0415001B" w:tentative="1">
      <w:start w:val="1"/>
      <w:numFmt w:val="lowerRoman"/>
      <w:lvlText w:val="%6."/>
      <w:lvlJc w:val="right"/>
      <w:pPr>
        <w:ind w:left="5772" w:hanging="180"/>
      </w:pPr>
    </w:lvl>
    <w:lvl w:ilvl="6" w:tplc="0415000F" w:tentative="1">
      <w:start w:val="1"/>
      <w:numFmt w:val="decimal"/>
      <w:lvlText w:val="%7."/>
      <w:lvlJc w:val="left"/>
      <w:pPr>
        <w:ind w:left="6492" w:hanging="360"/>
      </w:pPr>
    </w:lvl>
    <w:lvl w:ilvl="7" w:tplc="04150019" w:tentative="1">
      <w:start w:val="1"/>
      <w:numFmt w:val="lowerLetter"/>
      <w:lvlText w:val="%8."/>
      <w:lvlJc w:val="left"/>
      <w:pPr>
        <w:ind w:left="7212" w:hanging="360"/>
      </w:pPr>
    </w:lvl>
    <w:lvl w:ilvl="8" w:tplc="0415001B" w:tentative="1">
      <w:start w:val="1"/>
      <w:numFmt w:val="lowerRoman"/>
      <w:lvlText w:val="%9."/>
      <w:lvlJc w:val="right"/>
      <w:pPr>
        <w:ind w:left="7932" w:hanging="180"/>
      </w:pPr>
    </w:lvl>
  </w:abstractNum>
  <w:abstractNum w:abstractNumId="27" w15:restartNumberingAfterBreak="0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8" w15:restartNumberingAfterBreak="0">
    <w:nsid w:val="10651777"/>
    <w:multiLevelType w:val="hybridMultilevel"/>
    <w:tmpl w:val="E5BE4E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1B32DE2"/>
    <w:multiLevelType w:val="hybridMultilevel"/>
    <w:tmpl w:val="DF3E124A"/>
    <w:lvl w:ilvl="0" w:tplc="39409C32">
      <w:start w:val="1"/>
      <w:numFmt w:val="lowerLetter"/>
      <w:lvlText w:val="%1)"/>
      <w:lvlJc w:val="left"/>
      <w:pPr>
        <w:ind w:left="1440" w:hanging="360"/>
      </w:pPr>
      <w:rPr>
        <w:rFonts w:ascii="Trebuchet MS" w:hAnsi="Trebuchet MS" w:cs="Arial" w:hint="default"/>
      </w:rPr>
    </w:lvl>
    <w:lvl w:ilvl="1" w:tplc="BD087B58">
      <w:start w:val="1"/>
      <w:numFmt w:val="bullet"/>
      <w:lvlText w:val="-"/>
      <w:lvlJc w:val="left"/>
      <w:pPr>
        <w:ind w:left="2160" w:hanging="360"/>
      </w:pPr>
      <w:rPr>
        <w:rFonts w:ascii="SimSun-ExtB" w:eastAsia="SimSun-ExtB" w:hAnsi="SimSun-ExtB" w:hint="eastAsia"/>
      </w:rPr>
    </w:lvl>
    <w:lvl w:ilvl="2" w:tplc="BD087B58">
      <w:start w:val="1"/>
      <w:numFmt w:val="bullet"/>
      <w:lvlText w:val="-"/>
      <w:lvlJc w:val="left"/>
      <w:pPr>
        <w:ind w:left="2880" w:hanging="360"/>
      </w:pPr>
      <w:rPr>
        <w:rFonts w:ascii="SimSun-ExtB" w:eastAsia="SimSun-ExtB" w:hAnsi="SimSun-ExtB" w:hint="eastAsia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31" w15:restartNumberingAfterBreak="0">
    <w:nsid w:val="136C3E81"/>
    <w:multiLevelType w:val="hybridMultilevel"/>
    <w:tmpl w:val="84483094"/>
    <w:lvl w:ilvl="0" w:tplc="99944592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4D02C79"/>
    <w:multiLevelType w:val="hybridMultilevel"/>
    <w:tmpl w:val="CB3AED66"/>
    <w:lvl w:ilvl="0" w:tplc="0B7AB4A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087"/>
        </w:tabs>
        <w:ind w:left="3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47"/>
        </w:tabs>
        <w:ind w:left="5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</w:rPr>
    </w:lvl>
  </w:abstractNum>
  <w:abstractNum w:abstractNumId="33" w15:restartNumberingAfterBreak="0">
    <w:nsid w:val="17FA0CC0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1B820634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1EE3197E"/>
    <w:multiLevelType w:val="multilevel"/>
    <w:tmpl w:val="F13E8F5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206A3C32"/>
    <w:multiLevelType w:val="hybridMultilevel"/>
    <w:tmpl w:val="ADF4FF4A"/>
    <w:lvl w:ilvl="0" w:tplc="449A20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80C904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21D63BB9"/>
    <w:multiLevelType w:val="hybridMultilevel"/>
    <w:tmpl w:val="8C06476A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2354D5EA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21D93E91"/>
    <w:multiLevelType w:val="hybridMultilevel"/>
    <w:tmpl w:val="CF741F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CB4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22E14FD2"/>
    <w:multiLevelType w:val="hybridMultilevel"/>
    <w:tmpl w:val="B2DAD8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EA22DD1A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hint="default"/>
        <w:b w:val="0"/>
        <w:color w:val="auto"/>
      </w:rPr>
    </w:lvl>
    <w:lvl w:ilvl="2" w:tplc="8B1E63EE">
      <w:start w:val="1"/>
      <w:numFmt w:val="lowerLetter"/>
      <w:lvlText w:val="%3)"/>
      <w:lvlJc w:val="left"/>
      <w:pPr>
        <w:tabs>
          <w:tab w:val="num" w:pos="1914"/>
        </w:tabs>
        <w:ind w:left="191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4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 w15:restartNumberingAfterBreak="0">
    <w:nsid w:val="27EE1505"/>
    <w:multiLevelType w:val="hybridMultilevel"/>
    <w:tmpl w:val="423C7D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81B5357"/>
    <w:multiLevelType w:val="hybridMultilevel"/>
    <w:tmpl w:val="60783208"/>
    <w:lvl w:ilvl="0" w:tplc="F17A9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BC23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80AAC6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416866"/>
    <w:multiLevelType w:val="hybridMultilevel"/>
    <w:tmpl w:val="9D703AF0"/>
    <w:lvl w:ilvl="0" w:tplc="BD087B58">
      <w:start w:val="1"/>
      <w:numFmt w:val="bullet"/>
      <w:lvlText w:val="-"/>
      <w:lvlJc w:val="left"/>
      <w:pPr>
        <w:ind w:left="360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296B3868"/>
    <w:multiLevelType w:val="hybridMultilevel"/>
    <w:tmpl w:val="BA2256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B307AE9"/>
    <w:multiLevelType w:val="multilevel"/>
    <w:tmpl w:val="F708B99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2BE10D07"/>
    <w:multiLevelType w:val="hybridMultilevel"/>
    <w:tmpl w:val="788C0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C5D3132"/>
    <w:multiLevelType w:val="multilevel"/>
    <w:tmpl w:val="C436C566"/>
    <w:lvl w:ilvl="0">
      <w:start w:val="4"/>
      <w:numFmt w:val="upperRoman"/>
      <w:lvlText w:val="%1."/>
      <w:lvlJc w:val="left"/>
      <w:pPr>
        <w:tabs>
          <w:tab w:val="num" w:pos="539"/>
        </w:tabs>
        <w:ind w:left="539" w:hanging="397"/>
      </w:pPr>
      <w:rPr>
        <w:rFonts w:ascii="Arial" w:hAnsi="Arial" w:cs="Times New Roman"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908"/>
        </w:tabs>
        <w:ind w:left="908" w:hanging="340"/>
      </w:pPr>
      <w:rPr>
        <w:rFonts w:cs="Times New Roman" w:hint="default"/>
        <w:b w:val="0"/>
        <w:i w:val="0"/>
        <w:strike w:val="0"/>
      </w:rPr>
    </w:lvl>
    <w:lvl w:ilvl="2">
      <w:start w:val="7"/>
      <w:numFmt w:val="decimal"/>
      <w:lvlText w:val="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  <w:strike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1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53" w15:restartNumberingAfterBreak="0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54" w15:restartNumberingAfterBreak="0">
    <w:nsid w:val="30F856AD"/>
    <w:multiLevelType w:val="hybridMultilevel"/>
    <w:tmpl w:val="51E42EB2"/>
    <w:lvl w:ilvl="0" w:tplc="1480C90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1485"/>
        </w:tabs>
        <w:ind w:left="1485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311954F3"/>
    <w:multiLevelType w:val="hybridMultilevel"/>
    <w:tmpl w:val="F68ABD08"/>
    <w:lvl w:ilvl="0" w:tplc="7B644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41849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678150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D52856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1E8FB4C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228DBF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CEDF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A78B28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D2CC1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1FA08FD"/>
    <w:multiLevelType w:val="multilevel"/>
    <w:tmpl w:val="1E1C9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60" w15:restartNumberingAfterBreak="0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36E64FAD"/>
    <w:multiLevelType w:val="hybridMultilevel"/>
    <w:tmpl w:val="A1280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7712E48"/>
    <w:multiLevelType w:val="hybridMultilevel"/>
    <w:tmpl w:val="A580D1F8"/>
    <w:lvl w:ilvl="0" w:tplc="C234D9D2">
      <w:start w:val="1"/>
      <w:numFmt w:val="decimal"/>
      <w:lvlText w:val="%1."/>
      <w:lvlJc w:val="left"/>
      <w:pPr>
        <w:tabs>
          <w:tab w:val="num" w:pos="-492"/>
        </w:tabs>
        <w:ind w:left="-492" w:hanging="360"/>
      </w:pPr>
      <w:rPr>
        <w:rFonts w:cs="Times New Roman" w:hint="default"/>
        <w:b/>
        <w:sz w:val="18"/>
        <w:szCs w:val="18"/>
      </w:rPr>
    </w:lvl>
    <w:lvl w:ilvl="1" w:tplc="82E029C4">
      <w:start w:val="1"/>
      <w:numFmt w:val="bullet"/>
      <w:lvlText w:val=""/>
      <w:lvlJc w:val="left"/>
      <w:pPr>
        <w:tabs>
          <w:tab w:val="num" w:pos="1044"/>
        </w:tabs>
        <w:ind w:left="1044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63" w15:restartNumberingAfterBreak="0">
    <w:nsid w:val="37B7228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39762446"/>
    <w:multiLevelType w:val="hybridMultilevel"/>
    <w:tmpl w:val="933270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9FA6249"/>
    <w:multiLevelType w:val="multilevel"/>
    <w:tmpl w:val="62BC2BD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6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 w15:restartNumberingAfterBreak="0">
    <w:nsid w:val="3D580954"/>
    <w:multiLevelType w:val="hybridMultilevel"/>
    <w:tmpl w:val="6706AC0C"/>
    <w:lvl w:ilvl="0" w:tplc="D5BAE9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3F211304"/>
    <w:multiLevelType w:val="hybridMultilevel"/>
    <w:tmpl w:val="88E2BC2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41E243FC"/>
    <w:multiLevelType w:val="hybridMultilevel"/>
    <w:tmpl w:val="DED4EEB8"/>
    <w:lvl w:ilvl="0" w:tplc="3B685EA8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DCD2FA1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C4A8AE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26CFAD2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  <w:sz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1" w15:restartNumberingAfterBreak="0">
    <w:nsid w:val="43420B90"/>
    <w:multiLevelType w:val="multilevel"/>
    <w:tmpl w:val="2F7E5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72" w15:restartNumberingAfterBreak="0">
    <w:nsid w:val="43542A21"/>
    <w:multiLevelType w:val="hybridMultilevel"/>
    <w:tmpl w:val="3EC45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D2993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</w:rPr>
    </w:lvl>
    <w:lvl w:ilvl="4" w:tplc="E5BC236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43AF62AC"/>
    <w:multiLevelType w:val="hybridMultilevel"/>
    <w:tmpl w:val="89D071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5" w15:restartNumberingAfterBreak="0">
    <w:nsid w:val="43E26855"/>
    <w:multiLevelType w:val="hybridMultilevel"/>
    <w:tmpl w:val="0C3CB9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DFA7CA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6" w15:restartNumberingAfterBreak="0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7DE4F2B"/>
    <w:multiLevelType w:val="hybridMultilevel"/>
    <w:tmpl w:val="C38C7992"/>
    <w:lvl w:ilvl="0" w:tplc="99E67E5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44179E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4C0D4873"/>
    <w:multiLevelType w:val="hybridMultilevel"/>
    <w:tmpl w:val="47088CA8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1692405E">
      <w:start w:val="1"/>
      <w:numFmt w:val="decimal"/>
      <w:lvlText w:val="%2."/>
      <w:lvlJc w:val="left"/>
      <w:pPr>
        <w:tabs>
          <w:tab w:val="num" w:pos="510"/>
        </w:tabs>
        <w:ind w:left="397" w:hanging="397"/>
      </w:pPr>
      <w:rPr>
        <w:rFonts w:ascii="Trebuchet MS" w:eastAsia="Times New Roman" w:hAnsi="Trebuchet MS" w:cs="Arial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AA903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CB2178F"/>
    <w:multiLevelType w:val="hybridMultilevel"/>
    <w:tmpl w:val="D7A8F950"/>
    <w:lvl w:ilvl="0" w:tplc="2A10F6E2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452A524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E072F1B"/>
    <w:multiLevelType w:val="multilevel"/>
    <w:tmpl w:val="CAACC6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2" w15:restartNumberingAfterBreak="0">
    <w:nsid w:val="4EC92991"/>
    <w:multiLevelType w:val="hybridMultilevel"/>
    <w:tmpl w:val="19644FB2"/>
    <w:lvl w:ilvl="0" w:tplc="1480C9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B3B6DF9E">
      <w:start w:val="1"/>
      <w:numFmt w:val="decimal"/>
      <w:lvlText w:val="%2)"/>
      <w:lvlJc w:val="left"/>
      <w:pPr>
        <w:tabs>
          <w:tab w:val="num" w:pos="350"/>
        </w:tabs>
        <w:ind w:left="350" w:hanging="405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25"/>
        </w:tabs>
        <w:ind w:left="1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45"/>
        </w:tabs>
        <w:ind w:left="1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465"/>
        </w:tabs>
        <w:ind w:left="2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185"/>
        </w:tabs>
        <w:ind w:left="3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05"/>
        </w:tabs>
        <w:ind w:left="3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25"/>
        </w:tabs>
        <w:ind w:left="4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45"/>
        </w:tabs>
        <w:ind w:left="5345" w:hanging="180"/>
      </w:pPr>
    </w:lvl>
  </w:abstractNum>
  <w:abstractNum w:abstractNumId="83" w15:restartNumberingAfterBreak="0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4" w15:restartNumberingAfterBreak="0">
    <w:nsid w:val="51822333"/>
    <w:multiLevelType w:val="multilevel"/>
    <w:tmpl w:val="6C64D4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85" w15:restartNumberingAfterBreak="0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6" w15:restartNumberingAfterBreak="0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7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88" w15:restartNumberingAfterBreak="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570470C9"/>
    <w:multiLevelType w:val="hybridMultilevel"/>
    <w:tmpl w:val="36608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1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2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3" w15:restartNumberingAfterBreak="0">
    <w:nsid w:val="5EF77516"/>
    <w:multiLevelType w:val="multilevel"/>
    <w:tmpl w:val="80AE0CF8"/>
    <w:lvl w:ilvl="0">
      <w:start w:val="1"/>
      <w:numFmt w:val="decimal"/>
      <w:pStyle w:val="1PODSTAWnew"/>
      <w:lvlText w:val="%1."/>
      <w:lvlJc w:val="left"/>
      <w:pPr>
        <w:tabs>
          <w:tab w:val="num" w:pos="1069"/>
        </w:tabs>
        <w:ind w:left="1069" w:hanging="360"/>
      </w:pPr>
      <w:rPr>
        <w:rFonts w:cs="Segoe UI" w:hint="default"/>
        <w:b w:val="0"/>
        <w:lang w:val="pl-PL"/>
      </w:rPr>
    </w:lvl>
    <w:lvl w:ilvl="1">
      <w:start w:val="1"/>
      <w:numFmt w:val="decimal"/>
      <w:pStyle w:val="111Konspektnumerowany"/>
      <w:lvlText w:val="%1.%2."/>
      <w:lvlJc w:val="left"/>
      <w:pPr>
        <w:tabs>
          <w:tab w:val="num" w:pos="2276"/>
        </w:tabs>
        <w:ind w:left="2276" w:hanging="432"/>
      </w:pPr>
      <w:rPr>
        <w:rFonts w:cs="Segoe UI" w:hint="default"/>
      </w:rPr>
    </w:lvl>
    <w:lvl w:ilvl="2">
      <w:start w:val="1"/>
      <w:numFmt w:val="decimal"/>
      <w:lvlText w:val="%1.%2.%3."/>
      <w:lvlJc w:val="left"/>
      <w:pPr>
        <w:tabs>
          <w:tab w:val="num" w:pos="1933"/>
        </w:tabs>
        <w:ind w:left="1933" w:hanging="504"/>
      </w:pPr>
      <w:rPr>
        <w:rFonts w:cs="Segoe UI" w:hint="default"/>
      </w:rPr>
    </w:lvl>
    <w:lvl w:ilvl="3">
      <w:start w:val="1"/>
      <w:numFmt w:val="decimal"/>
      <w:lvlText w:val="%1.%2.%3.%4."/>
      <w:lvlJc w:val="left"/>
      <w:pPr>
        <w:tabs>
          <w:tab w:val="num" w:pos="2509"/>
        </w:tabs>
        <w:ind w:left="2437" w:hanging="648"/>
      </w:pPr>
      <w:rPr>
        <w:rFonts w:cs="Segoe UI"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cs="Segoe UI"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cs="Segoe U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cs="Segoe UI" w:hint="default"/>
      </w:rPr>
    </w:lvl>
    <w:lvl w:ilvl="7">
      <w:numFmt w:val="none"/>
      <w:lvlText w:val=""/>
      <w:lvlJc w:val="left"/>
      <w:pPr>
        <w:tabs>
          <w:tab w:val="num" w:pos="-677"/>
        </w:tabs>
        <w:ind w:left="-1037" w:firstLine="0"/>
      </w:pPr>
      <w:rPr>
        <w:rFonts w:cs="Segoe U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cs="Segoe UI" w:hint="default"/>
      </w:rPr>
    </w:lvl>
  </w:abstractNum>
  <w:abstractNum w:abstractNumId="94" w15:restartNumberingAfterBreak="0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5" w15:restartNumberingAfterBreak="0">
    <w:nsid w:val="620C323C"/>
    <w:multiLevelType w:val="hybridMultilevel"/>
    <w:tmpl w:val="AE5A5A8C"/>
    <w:lvl w:ilvl="0" w:tplc="BD087B58">
      <w:start w:val="1"/>
      <w:numFmt w:val="bullet"/>
      <w:lvlText w:val="-"/>
      <w:lvlJc w:val="left"/>
      <w:pPr>
        <w:ind w:left="1437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6" w15:restartNumberingAfterBreak="0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97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98" w15:restartNumberingAfterBreak="0">
    <w:nsid w:val="68F95494"/>
    <w:multiLevelType w:val="hybridMultilevel"/>
    <w:tmpl w:val="DE18EDD0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6B044FA8"/>
    <w:multiLevelType w:val="hybridMultilevel"/>
    <w:tmpl w:val="1B3E5AF6"/>
    <w:lvl w:ilvl="0" w:tplc="274E44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 w15:restartNumberingAfterBreak="0">
    <w:nsid w:val="6C001215"/>
    <w:multiLevelType w:val="multilevel"/>
    <w:tmpl w:val="D38C273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6C2E6626"/>
    <w:multiLevelType w:val="hybridMultilevel"/>
    <w:tmpl w:val="F68ABD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71995DB6"/>
    <w:multiLevelType w:val="hybridMultilevel"/>
    <w:tmpl w:val="3FF2B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06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7" w15:restartNumberingAfterBreak="0">
    <w:nsid w:val="769514A4"/>
    <w:multiLevelType w:val="hybridMultilevel"/>
    <w:tmpl w:val="9E0E2F42"/>
    <w:lvl w:ilvl="0" w:tplc="1EAE7B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F412D934" w:tentative="1">
      <w:start w:val="1"/>
      <w:numFmt w:val="lowerLetter"/>
      <w:lvlText w:val="%2."/>
      <w:lvlJc w:val="left"/>
      <w:pPr>
        <w:ind w:left="1800" w:hanging="360"/>
      </w:pPr>
    </w:lvl>
    <w:lvl w:ilvl="2" w:tplc="5CC2E0DE" w:tentative="1">
      <w:start w:val="1"/>
      <w:numFmt w:val="lowerRoman"/>
      <w:lvlText w:val="%3."/>
      <w:lvlJc w:val="right"/>
      <w:pPr>
        <w:ind w:left="2520" w:hanging="180"/>
      </w:pPr>
    </w:lvl>
    <w:lvl w:ilvl="3" w:tplc="49CCA90E" w:tentative="1">
      <w:start w:val="1"/>
      <w:numFmt w:val="decimal"/>
      <w:lvlText w:val="%4."/>
      <w:lvlJc w:val="left"/>
      <w:pPr>
        <w:ind w:left="3240" w:hanging="360"/>
      </w:pPr>
    </w:lvl>
    <w:lvl w:ilvl="4" w:tplc="30CC5F3C" w:tentative="1">
      <w:start w:val="1"/>
      <w:numFmt w:val="lowerLetter"/>
      <w:lvlText w:val="%5."/>
      <w:lvlJc w:val="left"/>
      <w:pPr>
        <w:ind w:left="3960" w:hanging="360"/>
      </w:pPr>
    </w:lvl>
    <w:lvl w:ilvl="5" w:tplc="159EA212" w:tentative="1">
      <w:start w:val="1"/>
      <w:numFmt w:val="lowerRoman"/>
      <w:lvlText w:val="%6."/>
      <w:lvlJc w:val="right"/>
      <w:pPr>
        <w:ind w:left="4680" w:hanging="180"/>
      </w:pPr>
    </w:lvl>
    <w:lvl w:ilvl="6" w:tplc="0444ED8A" w:tentative="1">
      <w:start w:val="1"/>
      <w:numFmt w:val="decimal"/>
      <w:lvlText w:val="%7."/>
      <w:lvlJc w:val="left"/>
      <w:pPr>
        <w:ind w:left="5400" w:hanging="360"/>
      </w:pPr>
    </w:lvl>
    <w:lvl w:ilvl="7" w:tplc="6CE87C7E" w:tentative="1">
      <w:start w:val="1"/>
      <w:numFmt w:val="lowerLetter"/>
      <w:lvlText w:val="%8."/>
      <w:lvlJc w:val="left"/>
      <w:pPr>
        <w:ind w:left="6120" w:hanging="360"/>
      </w:pPr>
    </w:lvl>
    <w:lvl w:ilvl="8" w:tplc="7A16017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8" w15:restartNumberingAfterBreak="0">
    <w:nsid w:val="78B51B0F"/>
    <w:multiLevelType w:val="hybridMultilevel"/>
    <w:tmpl w:val="9788C5D2"/>
    <w:lvl w:ilvl="0" w:tplc="04150017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7D876830"/>
    <w:multiLevelType w:val="hybridMultilevel"/>
    <w:tmpl w:val="66A409B0"/>
    <w:lvl w:ilvl="0" w:tplc="0415001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00A6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0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1" w15:restartNumberingAfterBreak="0">
    <w:nsid w:val="7F9B3BA4"/>
    <w:multiLevelType w:val="hybridMultilevel"/>
    <w:tmpl w:val="BFC2288A"/>
    <w:lvl w:ilvl="0" w:tplc="99D639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8"/>
  </w:num>
  <w:num w:numId="2">
    <w:abstractNumId w:val="39"/>
  </w:num>
  <w:num w:numId="3">
    <w:abstractNumId w:val="0"/>
  </w:num>
  <w:num w:numId="4">
    <w:abstractNumId w:val="53"/>
  </w:num>
  <w:num w:numId="5">
    <w:abstractNumId w:val="74"/>
  </w:num>
  <w:num w:numId="6">
    <w:abstractNumId w:val="59"/>
  </w:num>
  <w:num w:numId="7">
    <w:abstractNumId w:val="18"/>
  </w:num>
  <w:num w:numId="8">
    <w:abstractNumId w:val="30"/>
  </w:num>
  <w:num w:numId="9">
    <w:abstractNumId w:val="27"/>
  </w:num>
  <w:num w:numId="10">
    <w:abstractNumId w:val="24"/>
  </w:num>
  <w:num w:numId="11">
    <w:abstractNumId w:val="96"/>
  </w:num>
  <w:num w:numId="12">
    <w:abstractNumId w:val="86"/>
  </w:num>
  <w:num w:numId="13">
    <w:abstractNumId w:val="94"/>
  </w:num>
  <w:num w:numId="14">
    <w:abstractNumId w:val="85"/>
  </w:num>
  <w:num w:numId="15">
    <w:abstractNumId w:val="52"/>
  </w:num>
  <w:num w:numId="16">
    <w:abstractNumId w:val="83"/>
  </w:num>
  <w:num w:numId="17">
    <w:abstractNumId w:val="43"/>
  </w:num>
  <w:num w:numId="18">
    <w:abstractNumId w:val="87"/>
  </w:num>
  <w:num w:numId="19">
    <w:abstractNumId w:val="84"/>
  </w:num>
  <w:num w:numId="20">
    <w:abstractNumId w:val="62"/>
  </w:num>
  <w:num w:numId="21">
    <w:abstractNumId w:val="105"/>
  </w:num>
  <w:num w:numId="22">
    <w:abstractNumId w:val="5"/>
  </w:num>
  <w:num w:numId="23">
    <w:abstractNumId w:val="88"/>
  </w:num>
  <w:num w:numId="24">
    <w:abstractNumId w:val="99"/>
  </w:num>
  <w:num w:numId="25">
    <w:abstractNumId w:val="60"/>
  </w:num>
  <w:num w:numId="26">
    <w:abstractNumId w:val="34"/>
  </w:num>
  <w:num w:numId="27">
    <w:abstractNumId w:val="91"/>
    <w:lvlOverride w:ilvl="0">
      <w:startOverride w:val="1"/>
    </w:lvlOverride>
  </w:num>
  <w:num w:numId="28">
    <w:abstractNumId w:val="70"/>
    <w:lvlOverride w:ilvl="0">
      <w:startOverride w:val="1"/>
    </w:lvlOverride>
  </w:num>
  <w:num w:numId="29">
    <w:abstractNumId w:val="41"/>
  </w:num>
  <w:num w:numId="30">
    <w:abstractNumId w:val="29"/>
  </w:num>
  <w:num w:numId="31">
    <w:abstractNumId w:val="36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</w:num>
  <w:num w:numId="34">
    <w:abstractNumId w:val="97"/>
  </w:num>
  <w:num w:numId="35">
    <w:abstractNumId w:val="92"/>
  </w:num>
  <w:num w:numId="36">
    <w:abstractNumId w:val="25"/>
  </w:num>
  <w:num w:numId="37">
    <w:abstractNumId w:val="66"/>
  </w:num>
  <w:num w:numId="38">
    <w:abstractNumId w:val="42"/>
  </w:num>
  <w:num w:numId="39">
    <w:abstractNumId w:val="78"/>
  </w:num>
  <w:num w:numId="40">
    <w:abstractNumId w:val="101"/>
  </w:num>
  <w:num w:numId="41">
    <w:abstractNumId w:val="56"/>
  </w:num>
  <w:num w:numId="42">
    <w:abstractNumId w:val="110"/>
  </w:num>
  <w:num w:numId="43">
    <w:abstractNumId w:val="48"/>
  </w:num>
  <w:num w:numId="44">
    <w:abstractNumId w:val="17"/>
  </w:num>
  <w:num w:numId="45">
    <w:abstractNumId w:val="106"/>
  </w:num>
  <w:num w:numId="46">
    <w:abstractNumId w:val="3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7"/>
  </w:num>
  <w:num w:numId="49">
    <w:abstractNumId w:val="32"/>
  </w:num>
  <w:num w:numId="50">
    <w:abstractNumId w:val="71"/>
  </w:num>
  <w:num w:numId="51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7"/>
  </w:num>
  <w:num w:numId="53">
    <w:abstractNumId w:val="90"/>
  </w:num>
  <w:num w:numId="54">
    <w:abstractNumId w:val="23"/>
  </w:num>
  <w:num w:numId="55">
    <w:abstractNumId w:val="73"/>
  </w:num>
  <w:num w:numId="56">
    <w:abstractNumId w:val="19"/>
  </w:num>
  <w:num w:numId="57">
    <w:abstractNumId w:val="35"/>
  </w:num>
  <w:num w:numId="58">
    <w:abstractNumId w:val="63"/>
  </w:num>
  <w:num w:numId="59">
    <w:abstractNumId w:val="95"/>
  </w:num>
  <w:num w:numId="60">
    <w:abstractNumId w:val="93"/>
  </w:num>
  <w:num w:numId="61">
    <w:abstractNumId w:val="61"/>
  </w:num>
  <w:num w:numId="62">
    <w:abstractNumId w:val="28"/>
  </w:num>
  <w:num w:numId="63">
    <w:abstractNumId w:val="50"/>
  </w:num>
  <w:num w:numId="64">
    <w:abstractNumId w:val="64"/>
  </w:num>
  <w:num w:numId="65">
    <w:abstractNumId w:val="49"/>
  </w:num>
  <w:num w:numId="66">
    <w:abstractNumId w:val="68"/>
  </w:num>
  <w:num w:numId="67">
    <w:abstractNumId w:val="104"/>
  </w:num>
  <w:num w:numId="68">
    <w:abstractNumId w:val="21"/>
  </w:num>
  <w:num w:numId="69">
    <w:abstractNumId w:val="33"/>
  </w:num>
  <w:num w:numId="70">
    <w:abstractNumId w:val="47"/>
  </w:num>
  <w:num w:numId="71">
    <w:abstractNumId w:val="98"/>
  </w:num>
  <w:num w:numId="72">
    <w:abstractNumId w:val="8"/>
  </w:num>
  <w:num w:numId="73">
    <w:abstractNumId w:val="67"/>
  </w:num>
  <w:num w:numId="74">
    <w:abstractNumId w:val="72"/>
  </w:num>
  <w:num w:numId="75">
    <w:abstractNumId w:val="102"/>
  </w:num>
  <w:num w:numId="76">
    <w:abstractNumId w:val="40"/>
  </w:num>
  <w:num w:numId="77">
    <w:abstractNumId w:val="77"/>
  </w:num>
  <w:num w:numId="78">
    <w:abstractNumId w:val="20"/>
  </w:num>
  <w:num w:numId="79">
    <w:abstractNumId w:val="111"/>
  </w:num>
  <w:num w:numId="80">
    <w:abstractNumId w:val="37"/>
  </w:num>
  <w:num w:numId="81">
    <w:abstractNumId w:val="69"/>
  </w:num>
  <w:num w:numId="82">
    <w:abstractNumId w:val="31"/>
  </w:num>
  <w:num w:numId="83">
    <w:abstractNumId w:val="109"/>
  </w:num>
  <w:num w:numId="84">
    <w:abstractNumId w:val="108"/>
  </w:num>
  <w:num w:numId="85">
    <w:abstractNumId w:val="22"/>
  </w:num>
  <w:num w:numId="86">
    <w:abstractNumId w:val="100"/>
  </w:num>
  <w:num w:numId="87">
    <w:abstractNumId w:val="54"/>
  </w:num>
  <w:num w:numId="88">
    <w:abstractNumId w:val="45"/>
  </w:num>
  <w:num w:numId="89">
    <w:abstractNumId w:val="79"/>
  </w:num>
  <w:num w:numId="90">
    <w:abstractNumId w:val="75"/>
  </w:num>
  <w:num w:numId="91">
    <w:abstractNumId w:val="55"/>
  </w:num>
  <w:num w:numId="92">
    <w:abstractNumId w:val="82"/>
  </w:num>
  <w:num w:numId="93">
    <w:abstractNumId w:val="81"/>
  </w:num>
  <w:num w:numId="94">
    <w:abstractNumId w:val="46"/>
  </w:num>
  <w:num w:numId="95">
    <w:abstractNumId w:val="89"/>
  </w:num>
  <w:num w:numId="96">
    <w:abstractNumId w:val="26"/>
  </w:num>
  <w:num w:numId="97">
    <w:abstractNumId w:val="44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386"/>
    <w:rsid w:val="0002459F"/>
    <w:rsid w:val="000250F2"/>
    <w:rsid w:val="00030157"/>
    <w:rsid w:val="000312DA"/>
    <w:rsid w:val="00031BFA"/>
    <w:rsid w:val="000342DE"/>
    <w:rsid w:val="000347EB"/>
    <w:rsid w:val="00035112"/>
    <w:rsid w:val="00035FFE"/>
    <w:rsid w:val="00036F9C"/>
    <w:rsid w:val="00037AC0"/>
    <w:rsid w:val="000414E0"/>
    <w:rsid w:val="00041F37"/>
    <w:rsid w:val="00042D49"/>
    <w:rsid w:val="00046FC4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70932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11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0E0E"/>
    <w:rsid w:val="000B1BE8"/>
    <w:rsid w:val="000B60B8"/>
    <w:rsid w:val="000B6C82"/>
    <w:rsid w:val="000B7EE4"/>
    <w:rsid w:val="000C0874"/>
    <w:rsid w:val="000C16A5"/>
    <w:rsid w:val="000C1C5E"/>
    <w:rsid w:val="000C22D2"/>
    <w:rsid w:val="000C35F7"/>
    <w:rsid w:val="000C415E"/>
    <w:rsid w:val="000C5984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85E"/>
    <w:rsid w:val="000F1DE6"/>
    <w:rsid w:val="000F43E1"/>
    <w:rsid w:val="000F5468"/>
    <w:rsid w:val="000F6309"/>
    <w:rsid w:val="000F667F"/>
    <w:rsid w:val="000F7174"/>
    <w:rsid w:val="001002C0"/>
    <w:rsid w:val="0010323B"/>
    <w:rsid w:val="00104746"/>
    <w:rsid w:val="00105AA9"/>
    <w:rsid w:val="00106DEE"/>
    <w:rsid w:val="00107134"/>
    <w:rsid w:val="00110B4A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2427"/>
    <w:rsid w:val="00124DC0"/>
    <w:rsid w:val="0012745B"/>
    <w:rsid w:val="00130C1B"/>
    <w:rsid w:val="00133C21"/>
    <w:rsid w:val="00135936"/>
    <w:rsid w:val="001364CC"/>
    <w:rsid w:val="00142B26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A6D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437E"/>
    <w:rsid w:val="00185D09"/>
    <w:rsid w:val="00185E3F"/>
    <w:rsid w:val="00185FA5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3957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3BAA"/>
    <w:rsid w:val="001E4E14"/>
    <w:rsid w:val="001E5395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628"/>
    <w:rsid w:val="0023171E"/>
    <w:rsid w:val="00232561"/>
    <w:rsid w:val="00233AF7"/>
    <w:rsid w:val="0023424A"/>
    <w:rsid w:val="002355CB"/>
    <w:rsid w:val="0023572C"/>
    <w:rsid w:val="00235D16"/>
    <w:rsid w:val="002365EC"/>
    <w:rsid w:val="002405AC"/>
    <w:rsid w:val="00240997"/>
    <w:rsid w:val="0024109B"/>
    <w:rsid w:val="00241C8E"/>
    <w:rsid w:val="002434C8"/>
    <w:rsid w:val="0024516F"/>
    <w:rsid w:val="002453B7"/>
    <w:rsid w:val="00245724"/>
    <w:rsid w:val="00246E4E"/>
    <w:rsid w:val="00250C70"/>
    <w:rsid w:val="002526BC"/>
    <w:rsid w:val="0025566E"/>
    <w:rsid w:val="002559B5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2838"/>
    <w:rsid w:val="00273A5B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607C"/>
    <w:rsid w:val="002972D5"/>
    <w:rsid w:val="002A0372"/>
    <w:rsid w:val="002A073A"/>
    <w:rsid w:val="002A0BC9"/>
    <w:rsid w:val="002A2709"/>
    <w:rsid w:val="002A3C4A"/>
    <w:rsid w:val="002A49BB"/>
    <w:rsid w:val="002B237A"/>
    <w:rsid w:val="002B3745"/>
    <w:rsid w:val="002B3806"/>
    <w:rsid w:val="002B4152"/>
    <w:rsid w:val="002B55C2"/>
    <w:rsid w:val="002B58D8"/>
    <w:rsid w:val="002B64BC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2F7A0C"/>
    <w:rsid w:val="003000F4"/>
    <w:rsid w:val="003001E2"/>
    <w:rsid w:val="0030037A"/>
    <w:rsid w:val="00301EC3"/>
    <w:rsid w:val="003027A4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291"/>
    <w:rsid w:val="0035395F"/>
    <w:rsid w:val="00353AFC"/>
    <w:rsid w:val="0035785A"/>
    <w:rsid w:val="00357F64"/>
    <w:rsid w:val="003621FE"/>
    <w:rsid w:val="003624E6"/>
    <w:rsid w:val="00363A48"/>
    <w:rsid w:val="00364235"/>
    <w:rsid w:val="003646D6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0DE2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3326"/>
    <w:rsid w:val="003E63BE"/>
    <w:rsid w:val="003F26D5"/>
    <w:rsid w:val="003F41EB"/>
    <w:rsid w:val="003F4B4C"/>
    <w:rsid w:val="003F65D9"/>
    <w:rsid w:val="003F6A71"/>
    <w:rsid w:val="003F7466"/>
    <w:rsid w:val="00400050"/>
    <w:rsid w:val="00400A78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AF4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27EE9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44131"/>
    <w:rsid w:val="00450F58"/>
    <w:rsid w:val="00452B06"/>
    <w:rsid w:val="00454D58"/>
    <w:rsid w:val="004557C9"/>
    <w:rsid w:val="00456C05"/>
    <w:rsid w:val="00456D2D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2D2B"/>
    <w:rsid w:val="004740F4"/>
    <w:rsid w:val="004747BF"/>
    <w:rsid w:val="0047487B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2C80"/>
    <w:rsid w:val="004D58D1"/>
    <w:rsid w:val="004D6279"/>
    <w:rsid w:val="004D6BBD"/>
    <w:rsid w:val="004E0390"/>
    <w:rsid w:val="004E3127"/>
    <w:rsid w:val="004E711B"/>
    <w:rsid w:val="004F07AF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6A5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1C2E"/>
    <w:rsid w:val="005223C6"/>
    <w:rsid w:val="005252B2"/>
    <w:rsid w:val="00525FD7"/>
    <w:rsid w:val="00530FAC"/>
    <w:rsid w:val="005324B1"/>
    <w:rsid w:val="005339D6"/>
    <w:rsid w:val="00533FC1"/>
    <w:rsid w:val="005348D4"/>
    <w:rsid w:val="00535C00"/>
    <w:rsid w:val="00535D8F"/>
    <w:rsid w:val="00535FEB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3FE6"/>
    <w:rsid w:val="005647CA"/>
    <w:rsid w:val="0056595E"/>
    <w:rsid w:val="00565AA2"/>
    <w:rsid w:val="00567ED7"/>
    <w:rsid w:val="005717FF"/>
    <w:rsid w:val="00573DD8"/>
    <w:rsid w:val="00577571"/>
    <w:rsid w:val="00577B5D"/>
    <w:rsid w:val="00581A22"/>
    <w:rsid w:val="00590494"/>
    <w:rsid w:val="005912CB"/>
    <w:rsid w:val="00592CB5"/>
    <w:rsid w:val="00596241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1BD1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C76B4"/>
    <w:rsid w:val="005D045A"/>
    <w:rsid w:val="005D2137"/>
    <w:rsid w:val="005D4AB1"/>
    <w:rsid w:val="005D510D"/>
    <w:rsid w:val="005D5DD7"/>
    <w:rsid w:val="005D64E5"/>
    <w:rsid w:val="005D7D79"/>
    <w:rsid w:val="005E052E"/>
    <w:rsid w:val="005E09A8"/>
    <w:rsid w:val="005E56E6"/>
    <w:rsid w:val="005F0FA7"/>
    <w:rsid w:val="005F1C3A"/>
    <w:rsid w:val="005F1F4F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5BA7"/>
    <w:rsid w:val="00617BDA"/>
    <w:rsid w:val="00617FC4"/>
    <w:rsid w:val="00617FF6"/>
    <w:rsid w:val="006203B4"/>
    <w:rsid w:val="00621D6E"/>
    <w:rsid w:val="00622B95"/>
    <w:rsid w:val="006238C1"/>
    <w:rsid w:val="00623F6F"/>
    <w:rsid w:val="00626080"/>
    <w:rsid w:val="00626CE8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57227"/>
    <w:rsid w:val="00660FEF"/>
    <w:rsid w:val="006623EC"/>
    <w:rsid w:val="00663433"/>
    <w:rsid w:val="00664212"/>
    <w:rsid w:val="00665445"/>
    <w:rsid w:val="00665755"/>
    <w:rsid w:val="0066613F"/>
    <w:rsid w:val="0066614F"/>
    <w:rsid w:val="00666825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6E9B"/>
    <w:rsid w:val="006872D0"/>
    <w:rsid w:val="00692256"/>
    <w:rsid w:val="006930FE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4111"/>
    <w:rsid w:val="006B4290"/>
    <w:rsid w:val="006B4CFA"/>
    <w:rsid w:val="006C0C8E"/>
    <w:rsid w:val="006C1007"/>
    <w:rsid w:val="006C1F75"/>
    <w:rsid w:val="006C2716"/>
    <w:rsid w:val="006C3364"/>
    <w:rsid w:val="006C4ACB"/>
    <w:rsid w:val="006C7168"/>
    <w:rsid w:val="006C727A"/>
    <w:rsid w:val="006D0898"/>
    <w:rsid w:val="006D0E78"/>
    <w:rsid w:val="006D152E"/>
    <w:rsid w:val="006D28B6"/>
    <w:rsid w:val="006D4947"/>
    <w:rsid w:val="006E044D"/>
    <w:rsid w:val="006E1FBD"/>
    <w:rsid w:val="006E276F"/>
    <w:rsid w:val="006E40FB"/>
    <w:rsid w:val="006E4183"/>
    <w:rsid w:val="006E4911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07A8D"/>
    <w:rsid w:val="0071081B"/>
    <w:rsid w:val="00711C2A"/>
    <w:rsid w:val="00713BA0"/>
    <w:rsid w:val="0071463A"/>
    <w:rsid w:val="0071611C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6137"/>
    <w:rsid w:val="00737E5C"/>
    <w:rsid w:val="00742A3A"/>
    <w:rsid w:val="00744197"/>
    <w:rsid w:val="00745B80"/>
    <w:rsid w:val="00745C90"/>
    <w:rsid w:val="00745D1F"/>
    <w:rsid w:val="00745E12"/>
    <w:rsid w:val="00746B28"/>
    <w:rsid w:val="00747942"/>
    <w:rsid w:val="0075003F"/>
    <w:rsid w:val="00750DF3"/>
    <w:rsid w:val="00753276"/>
    <w:rsid w:val="00753B44"/>
    <w:rsid w:val="007544FB"/>
    <w:rsid w:val="00755127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1AA5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381C"/>
    <w:rsid w:val="0079580B"/>
    <w:rsid w:val="00796409"/>
    <w:rsid w:val="00796C72"/>
    <w:rsid w:val="0079756D"/>
    <w:rsid w:val="007A0B59"/>
    <w:rsid w:val="007A3654"/>
    <w:rsid w:val="007A4F23"/>
    <w:rsid w:val="007A51E6"/>
    <w:rsid w:val="007B2ECA"/>
    <w:rsid w:val="007B34CA"/>
    <w:rsid w:val="007B5D6F"/>
    <w:rsid w:val="007B639D"/>
    <w:rsid w:val="007B6491"/>
    <w:rsid w:val="007B6D16"/>
    <w:rsid w:val="007C1834"/>
    <w:rsid w:val="007C39EB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17866"/>
    <w:rsid w:val="00822F6F"/>
    <w:rsid w:val="00825854"/>
    <w:rsid w:val="00825904"/>
    <w:rsid w:val="008259FA"/>
    <w:rsid w:val="008308D1"/>
    <w:rsid w:val="008317D8"/>
    <w:rsid w:val="00831C16"/>
    <w:rsid w:val="00832462"/>
    <w:rsid w:val="008346AF"/>
    <w:rsid w:val="00836531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1E06"/>
    <w:rsid w:val="008622CF"/>
    <w:rsid w:val="008672E1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7605"/>
    <w:rsid w:val="0088789F"/>
    <w:rsid w:val="00887D23"/>
    <w:rsid w:val="0089109C"/>
    <w:rsid w:val="008927DF"/>
    <w:rsid w:val="0089285A"/>
    <w:rsid w:val="00892A97"/>
    <w:rsid w:val="00892E5E"/>
    <w:rsid w:val="0089337A"/>
    <w:rsid w:val="008945A3"/>
    <w:rsid w:val="0089628B"/>
    <w:rsid w:val="00897E74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2944"/>
    <w:rsid w:val="008C3303"/>
    <w:rsid w:val="008C695B"/>
    <w:rsid w:val="008C69BE"/>
    <w:rsid w:val="008C7747"/>
    <w:rsid w:val="008D2857"/>
    <w:rsid w:val="008D31EC"/>
    <w:rsid w:val="008D71D8"/>
    <w:rsid w:val="008D72B0"/>
    <w:rsid w:val="008D795C"/>
    <w:rsid w:val="008D7B58"/>
    <w:rsid w:val="008E0BC6"/>
    <w:rsid w:val="008E3252"/>
    <w:rsid w:val="008E52EC"/>
    <w:rsid w:val="008E62B3"/>
    <w:rsid w:val="008E69FC"/>
    <w:rsid w:val="008E6D2F"/>
    <w:rsid w:val="008E7E52"/>
    <w:rsid w:val="008F1A75"/>
    <w:rsid w:val="008F2D3F"/>
    <w:rsid w:val="008F3C17"/>
    <w:rsid w:val="008F6381"/>
    <w:rsid w:val="008F6D0C"/>
    <w:rsid w:val="009008A1"/>
    <w:rsid w:val="009013A2"/>
    <w:rsid w:val="009017DC"/>
    <w:rsid w:val="00901D27"/>
    <w:rsid w:val="00913055"/>
    <w:rsid w:val="00913D0B"/>
    <w:rsid w:val="00914900"/>
    <w:rsid w:val="00914B5E"/>
    <w:rsid w:val="009151EA"/>
    <w:rsid w:val="00915D81"/>
    <w:rsid w:val="009210E9"/>
    <w:rsid w:val="00924F7B"/>
    <w:rsid w:val="00925A18"/>
    <w:rsid w:val="00925F64"/>
    <w:rsid w:val="00925FF6"/>
    <w:rsid w:val="00930DB7"/>
    <w:rsid w:val="00931490"/>
    <w:rsid w:val="009327DD"/>
    <w:rsid w:val="00932BF5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1536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72C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0EF5"/>
    <w:rsid w:val="009829CC"/>
    <w:rsid w:val="0098366D"/>
    <w:rsid w:val="00985A7C"/>
    <w:rsid w:val="00987FDF"/>
    <w:rsid w:val="00990801"/>
    <w:rsid w:val="00990A02"/>
    <w:rsid w:val="00990BAB"/>
    <w:rsid w:val="00990D92"/>
    <w:rsid w:val="00994E65"/>
    <w:rsid w:val="0099500A"/>
    <w:rsid w:val="00995C92"/>
    <w:rsid w:val="009A2C48"/>
    <w:rsid w:val="009A2EF7"/>
    <w:rsid w:val="009A3E2B"/>
    <w:rsid w:val="009A6A9F"/>
    <w:rsid w:val="009A7160"/>
    <w:rsid w:val="009A73D1"/>
    <w:rsid w:val="009A759E"/>
    <w:rsid w:val="009A779F"/>
    <w:rsid w:val="009B02F5"/>
    <w:rsid w:val="009B03F7"/>
    <w:rsid w:val="009B0BC3"/>
    <w:rsid w:val="009B10C2"/>
    <w:rsid w:val="009B2579"/>
    <w:rsid w:val="009B26D4"/>
    <w:rsid w:val="009B4D5B"/>
    <w:rsid w:val="009C0486"/>
    <w:rsid w:val="009C12C7"/>
    <w:rsid w:val="009C1F77"/>
    <w:rsid w:val="009C374C"/>
    <w:rsid w:val="009C4332"/>
    <w:rsid w:val="009C50E3"/>
    <w:rsid w:val="009C76C6"/>
    <w:rsid w:val="009D0922"/>
    <w:rsid w:val="009D1B0E"/>
    <w:rsid w:val="009D21B5"/>
    <w:rsid w:val="009D40C1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1B"/>
    <w:rsid w:val="009E4D54"/>
    <w:rsid w:val="009E5A70"/>
    <w:rsid w:val="009F1FDA"/>
    <w:rsid w:val="009F21B1"/>
    <w:rsid w:val="009F2686"/>
    <w:rsid w:val="009F287D"/>
    <w:rsid w:val="009F2AD4"/>
    <w:rsid w:val="009F2D26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24E1"/>
    <w:rsid w:val="00A06BBA"/>
    <w:rsid w:val="00A0742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492F"/>
    <w:rsid w:val="00A24960"/>
    <w:rsid w:val="00A25065"/>
    <w:rsid w:val="00A25AC9"/>
    <w:rsid w:val="00A260FB"/>
    <w:rsid w:val="00A261C8"/>
    <w:rsid w:val="00A270E2"/>
    <w:rsid w:val="00A3024E"/>
    <w:rsid w:val="00A30B3B"/>
    <w:rsid w:val="00A31254"/>
    <w:rsid w:val="00A31C16"/>
    <w:rsid w:val="00A31EE1"/>
    <w:rsid w:val="00A3284D"/>
    <w:rsid w:val="00A33918"/>
    <w:rsid w:val="00A34FFF"/>
    <w:rsid w:val="00A36C5A"/>
    <w:rsid w:val="00A400E4"/>
    <w:rsid w:val="00A414E0"/>
    <w:rsid w:val="00A42C66"/>
    <w:rsid w:val="00A455E0"/>
    <w:rsid w:val="00A46B9C"/>
    <w:rsid w:val="00A47E35"/>
    <w:rsid w:val="00A50C73"/>
    <w:rsid w:val="00A51080"/>
    <w:rsid w:val="00A53226"/>
    <w:rsid w:val="00A532D7"/>
    <w:rsid w:val="00A53D34"/>
    <w:rsid w:val="00A54867"/>
    <w:rsid w:val="00A5496A"/>
    <w:rsid w:val="00A555F5"/>
    <w:rsid w:val="00A56F27"/>
    <w:rsid w:val="00A57988"/>
    <w:rsid w:val="00A6189F"/>
    <w:rsid w:val="00A6210A"/>
    <w:rsid w:val="00A631A0"/>
    <w:rsid w:val="00A64D96"/>
    <w:rsid w:val="00A65A9E"/>
    <w:rsid w:val="00A673C9"/>
    <w:rsid w:val="00A67FC5"/>
    <w:rsid w:val="00A7033C"/>
    <w:rsid w:val="00A7192E"/>
    <w:rsid w:val="00A7373D"/>
    <w:rsid w:val="00A77426"/>
    <w:rsid w:val="00A83850"/>
    <w:rsid w:val="00A83ECA"/>
    <w:rsid w:val="00A850B2"/>
    <w:rsid w:val="00A857D3"/>
    <w:rsid w:val="00A87812"/>
    <w:rsid w:val="00A87ABB"/>
    <w:rsid w:val="00A87DB8"/>
    <w:rsid w:val="00A90355"/>
    <w:rsid w:val="00A91475"/>
    <w:rsid w:val="00A9200F"/>
    <w:rsid w:val="00A921B1"/>
    <w:rsid w:val="00A925CC"/>
    <w:rsid w:val="00A97F90"/>
    <w:rsid w:val="00AA01EF"/>
    <w:rsid w:val="00AA56FD"/>
    <w:rsid w:val="00AA606D"/>
    <w:rsid w:val="00AA74FD"/>
    <w:rsid w:val="00AA75CB"/>
    <w:rsid w:val="00AB10FF"/>
    <w:rsid w:val="00AB156C"/>
    <w:rsid w:val="00AB6AF7"/>
    <w:rsid w:val="00AB6CF8"/>
    <w:rsid w:val="00AB7749"/>
    <w:rsid w:val="00AB7912"/>
    <w:rsid w:val="00AC0995"/>
    <w:rsid w:val="00AC3F28"/>
    <w:rsid w:val="00AC486D"/>
    <w:rsid w:val="00AC5ED6"/>
    <w:rsid w:val="00AC792A"/>
    <w:rsid w:val="00AD0CFA"/>
    <w:rsid w:val="00AD1319"/>
    <w:rsid w:val="00AD1EB8"/>
    <w:rsid w:val="00AD1F96"/>
    <w:rsid w:val="00AD7296"/>
    <w:rsid w:val="00AE02CC"/>
    <w:rsid w:val="00AE03F8"/>
    <w:rsid w:val="00AE1C1B"/>
    <w:rsid w:val="00AE2C4D"/>
    <w:rsid w:val="00AE3148"/>
    <w:rsid w:val="00AE36DE"/>
    <w:rsid w:val="00AE59CD"/>
    <w:rsid w:val="00AE7CB5"/>
    <w:rsid w:val="00AF0B35"/>
    <w:rsid w:val="00AF101C"/>
    <w:rsid w:val="00AF1314"/>
    <w:rsid w:val="00AF170F"/>
    <w:rsid w:val="00AF2529"/>
    <w:rsid w:val="00AF4B10"/>
    <w:rsid w:val="00B00C02"/>
    <w:rsid w:val="00B0165D"/>
    <w:rsid w:val="00B0251B"/>
    <w:rsid w:val="00B033EC"/>
    <w:rsid w:val="00B06011"/>
    <w:rsid w:val="00B064A2"/>
    <w:rsid w:val="00B0656A"/>
    <w:rsid w:val="00B10332"/>
    <w:rsid w:val="00B1281C"/>
    <w:rsid w:val="00B154AE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72C8"/>
    <w:rsid w:val="00B37B6D"/>
    <w:rsid w:val="00B40019"/>
    <w:rsid w:val="00B42493"/>
    <w:rsid w:val="00B4380D"/>
    <w:rsid w:val="00B44092"/>
    <w:rsid w:val="00B45715"/>
    <w:rsid w:val="00B46CB8"/>
    <w:rsid w:val="00B478FE"/>
    <w:rsid w:val="00B517C1"/>
    <w:rsid w:val="00B54F8C"/>
    <w:rsid w:val="00B5717E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EB2"/>
    <w:rsid w:val="00B8330C"/>
    <w:rsid w:val="00B850C0"/>
    <w:rsid w:val="00B90324"/>
    <w:rsid w:val="00B91EA4"/>
    <w:rsid w:val="00B932A8"/>
    <w:rsid w:val="00BA03C1"/>
    <w:rsid w:val="00BA09E0"/>
    <w:rsid w:val="00BA3827"/>
    <w:rsid w:val="00BA4FCB"/>
    <w:rsid w:val="00BA55DE"/>
    <w:rsid w:val="00BA6148"/>
    <w:rsid w:val="00BA6B64"/>
    <w:rsid w:val="00BA6E42"/>
    <w:rsid w:val="00BB1659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369"/>
    <w:rsid w:val="00BC78EA"/>
    <w:rsid w:val="00BD3803"/>
    <w:rsid w:val="00BD3F5D"/>
    <w:rsid w:val="00BD4CEA"/>
    <w:rsid w:val="00BD563E"/>
    <w:rsid w:val="00BD5BAC"/>
    <w:rsid w:val="00BD6995"/>
    <w:rsid w:val="00BE4650"/>
    <w:rsid w:val="00BF00AF"/>
    <w:rsid w:val="00BF0515"/>
    <w:rsid w:val="00BF1827"/>
    <w:rsid w:val="00BF2991"/>
    <w:rsid w:val="00BF3258"/>
    <w:rsid w:val="00BF4D36"/>
    <w:rsid w:val="00C040F5"/>
    <w:rsid w:val="00C063BF"/>
    <w:rsid w:val="00C11889"/>
    <w:rsid w:val="00C12D40"/>
    <w:rsid w:val="00C12DCA"/>
    <w:rsid w:val="00C13A85"/>
    <w:rsid w:val="00C147B5"/>
    <w:rsid w:val="00C147F2"/>
    <w:rsid w:val="00C16F74"/>
    <w:rsid w:val="00C179A7"/>
    <w:rsid w:val="00C225AC"/>
    <w:rsid w:val="00C22EE3"/>
    <w:rsid w:val="00C24C4F"/>
    <w:rsid w:val="00C2658E"/>
    <w:rsid w:val="00C31690"/>
    <w:rsid w:val="00C320F6"/>
    <w:rsid w:val="00C34094"/>
    <w:rsid w:val="00C340E8"/>
    <w:rsid w:val="00C37320"/>
    <w:rsid w:val="00C37624"/>
    <w:rsid w:val="00C40CB2"/>
    <w:rsid w:val="00C412C0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1B7"/>
    <w:rsid w:val="00C806A8"/>
    <w:rsid w:val="00C8089C"/>
    <w:rsid w:val="00C80908"/>
    <w:rsid w:val="00C820F2"/>
    <w:rsid w:val="00C82A86"/>
    <w:rsid w:val="00C831E7"/>
    <w:rsid w:val="00C84339"/>
    <w:rsid w:val="00C90EDC"/>
    <w:rsid w:val="00C9140C"/>
    <w:rsid w:val="00C937F3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3E37"/>
    <w:rsid w:val="00CE520E"/>
    <w:rsid w:val="00CE5857"/>
    <w:rsid w:val="00CE59BC"/>
    <w:rsid w:val="00CE62C0"/>
    <w:rsid w:val="00CE730B"/>
    <w:rsid w:val="00CF0675"/>
    <w:rsid w:val="00CF1970"/>
    <w:rsid w:val="00CF21FD"/>
    <w:rsid w:val="00CF23F3"/>
    <w:rsid w:val="00CF3A6E"/>
    <w:rsid w:val="00CF4254"/>
    <w:rsid w:val="00CF756A"/>
    <w:rsid w:val="00D01888"/>
    <w:rsid w:val="00D04749"/>
    <w:rsid w:val="00D048B7"/>
    <w:rsid w:val="00D07D49"/>
    <w:rsid w:val="00D141BC"/>
    <w:rsid w:val="00D1544D"/>
    <w:rsid w:val="00D176D9"/>
    <w:rsid w:val="00D2177F"/>
    <w:rsid w:val="00D21B24"/>
    <w:rsid w:val="00D21DA8"/>
    <w:rsid w:val="00D22DFA"/>
    <w:rsid w:val="00D2424F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D06"/>
    <w:rsid w:val="00D5175F"/>
    <w:rsid w:val="00D51CA1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3DA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5D41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D0C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28AB"/>
    <w:rsid w:val="00E17D8B"/>
    <w:rsid w:val="00E2039C"/>
    <w:rsid w:val="00E27397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40B51"/>
    <w:rsid w:val="00E4170B"/>
    <w:rsid w:val="00E41EE1"/>
    <w:rsid w:val="00E4328A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0D4"/>
    <w:rsid w:val="00E74B31"/>
    <w:rsid w:val="00E816F6"/>
    <w:rsid w:val="00E8256A"/>
    <w:rsid w:val="00E83160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188C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10E"/>
    <w:rsid w:val="00EC543A"/>
    <w:rsid w:val="00EC5D04"/>
    <w:rsid w:val="00EC5DB7"/>
    <w:rsid w:val="00EC752C"/>
    <w:rsid w:val="00EC7C5E"/>
    <w:rsid w:val="00ED10A1"/>
    <w:rsid w:val="00ED46EB"/>
    <w:rsid w:val="00ED4AB6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E7FB1"/>
    <w:rsid w:val="00EF1216"/>
    <w:rsid w:val="00EF1FD3"/>
    <w:rsid w:val="00EF2AD4"/>
    <w:rsid w:val="00EF4C74"/>
    <w:rsid w:val="00EF5F4A"/>
    <w:rsid w:val="00EF66DC"/>
    <w:rsid w:val="00EF6F8E"/>
    <w:rsid w:val="00EF6FA2"/>
    <w:rsid w:val="00EF76B2"/>
    <w:rsid w:val="00EF773B"/>
    <w:rsid w:val="00F0286E"/>
    <w:rsid w:val="00F0310C"/>
    <w:rsid w:val="00F035E1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1749A"/>
    <w:rsid w:val="00F2062D"/>
    <w:rsid w:val="00F2109C"/>
    <w:rsid w:val="00F24920"/>
    <w:rsid w:val="00F25B7A"/>
    <w:rsid w:val="00F25C18"/>
    <w:rsid w:val="00F2603D"/>
    <w:rsid w:val="00F3072B"/>
    <w:rsid w:val="00F320CE"/>
    <w:rsid w:val="00F334DC"/>
    <w:rsid w:val="00F341B3"/>
    <w:rsid w:val="00F3752F"/>
    <w:rsid w:val="00F37692"/>
    <w:rsid w:val="00F37BAE"/>
    <w:rsid w:val="00F40EDC"/>
    <w:rsid w:val="00F4437F"/>
    <w:rsid w:val="00F44DF6"/>
    <w:rsid w:val="00F45305"/>
    <w:rsid w:val="00F46714"/>
    <w:rsid w:val="00F47900"/>
    <w:rsid w:val="00F504F1"/>
    <w:rsid w:val="00F512C3"/>
    <w:rsid w:val="00F529C1"/>
    <w:rsid w:val="00F57462"/>
    <w:rsid w:val="00F6086A"/>
    <w:rsid w:val="00F60F7F"/>
    <w:rsid w:val="00F6173C"/>
    <w:rsid w:val="00F62C46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6F0E"/>
    <w:rsid w:val="00F776CB"/>
    <w:rsid w:val="00F81009"/>
    <w:rsid w:val="00F83997"/>
    <w:rsid w:val="00F83FDC"/>
    <w:rsid w:val="00F8404B"/>
    <w:rsid w:val="00F848E3"/>
    <w:rsid w:val="00F86695"/>
    <w:rsid w:val="00F86D07"/>
    <w:rsid w:val="00F916D3"/>
    <w:rsid w:val="00F9278A"/>
    <w:rsid w:val="00F933A3"/>
    <w:rsid w:val="00F93D9E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21DD"/>
    <w:rsid w:val="00FB23E6"/>
    <w:rsid w:val="00FB3F43"/>
    <w:rsid w:val="00FB5104"/>
    <w:rsid w:val="00FB56D2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44E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3CD7666E"/>
  <w15:docId w15:val="{956AE8A4-9674-4CA0-BA2F-A02A1777A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uiPriority w:val="99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uiPriority w:val="99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uiPriority w:val="99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3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8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4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5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6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7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8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9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7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10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1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2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3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4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5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6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9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21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3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22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uiPriority w:val="99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4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5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6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7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  <w:style w:type="paragraph" w:customStyle="1" w:styleId="111Konspektnumerowany">
    <w:name w:val="1.1.1 Konspektnumerowany"/>
    <w:basedOn w:val="Normalny"/>
    <w:autoRedefine/>
    <w:rsid w:val="00F035E1"/>
    <w:pPr>
      <w:numPr>
        <w:ilvl w:val="1"/>
        <w:numId w:val="60"/>
      </w:numPr>
      <w:tabs>
        <w:tab w:val="clear" w:pos="2276"/>
      </w:tabs>
      <w:autoSpaceDE w:val="0"/>
      <w:autoSpaceDN w:val="0"/>
      <w:spacing w:before="160"/>
      <w:jc w:val="both"/>
    </w:pPr>
    <w:rPr>
      <w:rFonts w:ascii="Trebuchet MS" w:hAnsi="Trebuchet MS"/>
      <w:szCs w:val="22"/>
      <w:lang w:eastAsia="x-none"/>
    </w:rPr>
  </w:style>
  <w:style w:type="paragraph" w:customStyle="1" w:styleId="1PODSTAWnew">
    <w:name w:val="1 PODSTAW new"/>
    <w:basedOn w:val="111Konspektnumerowany"/>
    <w:autoRedefine/>
    <w:qFormat/>
    <w:rsid w:val="00F035E1"/>
    <w:pPr>
      <w:numPr>
        <w:ilvl w:val="0"/>
      </w:numPr>
    </w:pPr>
  </w:style>
  <w:style w:type="paragraph" w:customStyle="1" w:styleId="111OKKonspektnumerowany">
    <w:name w:val="1.1.1 OK Konspektnumerowany"/>
    <w:basedOn w:val="Normalny"/>
    <w:link w:val="111OKKonspektnumerowanyZnak"/>
    <w:autoRedefine/>
    <w:rsid w:val="00F035E1"/>
    <w:pPr>
      <w:autoSpaceDE w:val="0"/>
      <w:autoSpaceDN w:val="0"/>
      <w:spacing w:before="160"/>
      <w:ind w:left="16"/>
      <w:jc w:val="both"/>
    </w:pPr>
    <w:rPr>
      <w:rFonts w:ascii="Trebuchet MS" w:hAnsi="Trebuchet MS"/>
      <w:szCs w:val="22"/>
      <w:lang w:eastAsia="x-none"/>
    </w:rPr>
  </w:style>
  <w:style w:type="character" w:customStyle="1" w:styleId="111OKKonspektnumerowanyZnak">
    <w:name w:val="1.1.1 OK Konspektnumerowany Znak"/>
    <w:link w:val="111OKKonspektnumerowany"/>
    <w:locked/>
    <w:rsid w:val="00F035E1"/>
    <w:rPr>
      <w:rFonts w:ascii="Trebuchet MS" w:hAnsi="Trebuchet MS"/>
      <w:szCs w:val="22"/>
      <w:lang w:eastAsia="x-none"/>
    </w:rPr>
  </w:style>
  <w:style w:type="paragraph" w:customStyle="1" w:styleId="Standard">
    <w:name w:val="Standard"/>
    <w:basedOn w:val="Normalny"/>
    <w:rsid w:val="00F035E1"/>
    <w:pPr>
      <w:spacing w:after="120" w:line="320" w:lineRule="atLeast"/>
      <w:jc w:val="both"/>
    </w:pPr>
    <w:rPr>
      <w:rFonts w:ascii="Arial" w:hAnsi="Arial"/>
      <w:snapToGrid w:val="0"/>
      <w:sz w:val="22"/>
      <w:lang w:val="en-GB"/>
    </w:rPr>
  </w:style>
  <w:style w:type="paragraph" w:customStyle="1" w:styleId="BodyTextIndent1">
    <w:name w:val="Body Text Indent1"/>
    <w:basedOn w:val="Normalny"/>
    <w:rsid w:val="00F035E1"/>
    <w:pPr>
      <w:ind w:left="357" w:hanging="357"/>
      <w:jc w:val="both"/>
    </w:pPr>
    <w:rPr>
      <w:rFonts w:ascii="Calibri" w:hAnsi="Calibri"/>
      <w:b/>
      <w:bCs/>
      <w:sz w:val="22"/>
      <w:szCs w:val="22"/>
    </w:rPr>
  </w:style>
  <w:style w:type="character" w:styleId="Uwydatnienie">
    <w:name w:val="Emphasis"/>
    <w:uiPriority w:val="20"/>
    <w:qFormat/>
    <w:rsid w:val="00F035E1"/>
    <w:rPr>
      <w:i/>
      <w:iCs/>
    </w:rPr>
  </w:style>
  <w:style w:type="paragraph" w:customStyle="1" w:styleId="akapitlewyblock">
    <w:name w:val="akapitlewyblock"/>
    <w:basedOn w:val="Normalny"/>
    <w:rsid w:val="002559B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strzowiewzawodzie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mistrzowiewzawodzi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CE1E-2EE2-4D92-BF18-C8FC64E23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PM</cp:lastModifiedBy>
  <cp:revision>2</cp:revision>
  <cp:lastPrinted>2016-09-08T13:46:00Z</cp:lastPrinted>
  <dcterms:created xsi:type="dcterms:W3CDTF">2018-03-20T14:45:00Z</dcterms:created>
  <dcterms:modified xsi:type="dcterms:W3CDTF">2018-03-20T14:45:00Z</dcterms:modified>
</cp:coreProperties>
</file>