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4CEB" w14:textId="76B13624" w:rsidR="0079381C" w:rsidRPr="009C5DE7" w:rsidRDefault="00C4137F" w:rsidP="008672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311A">
        <w:rPr>
          <w:rFonts w:asciiTheme="minorHAnsi" w:hAnsiTheme="minorHAnsi" w:cstheme="minorHAnsi"/>
          <w:sz w:val="22"/>
          <w:szCs w:val="22"/>
        </w:rPr>
        <w:t>NR CKZiU.070.4.7.1.2018</w:t>
      </w:r>
      <w:r w:rsidRPr="0008311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ab/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ab/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ab/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ab/>
        <w:t xml:space="preserve">                  </w:t>
      </w:r>
      <w:r w:rsidR="0079381C" w:rsidRPr="009C5DE7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8672E1" w:rsidRPr="009C5DE7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79381C" w:rsidRPr="009C5DE7">
        <w:rPr>
          <w:rFonts w:asciiTheme="minorHAnsi" w:hAnsiTheme="minorHAnsi" w:cstheme="minorHAnsi"/>
          <w:sz w:val="22"/>
          <w:szCs w:val="22"/>
        </w:rPr>
        <w:t xml:space="preserve">Tuchów </w:t>
      </w:r>
      <w:r w:rsidR="0087513B">
        <w:rPr>
          <w:rFonts w:asciiTheme="minorHAnsi" w:hAnsiTheme="minorHAnsi" w:cstheme="minorHAnsi"/>
          <w:sz w:val="22"/>
          <w:szCs w:val="22"/>
        </w:rPr>
        <w:t>2</w:t>
      </w:r>
      <w:r w:rsidR="00E31203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-03</w:t>
      </w:r>
      <w:r w:rsidR="0079381C" w:rsidRPr="009C5DE7">
        <w:rPr>
          <w:rFonts w:asciiTheme="minorHAnsi" w:hAnsiTheme="minorHAnsi" w:cstheme="minorHAnsi"/>
          <w:sz w:val="22"/>
          <w:szCs w:val="22"/>
        </w:rPr>
        <w:t>-201</w:t>
      </w:r>
      <w:r>
        <w:rPr>
          <w:rFonts w:asciiTheme="minorHAnsi" w:hAnsiTheme="minorHAnsi" w:cstheme="minorHAnsi"/>
          <w:sz w:val="22"/>
          <w:szCs w:val="22"/>
        </w:rPr>
        <w:t>8</w:t>
      </w:r>
    </w:p>
    <w:p w14:paraId="4E9EBAFF" w14:textId="77777777" w:rsidR="0079381C" w:rsidRPr="009C5DE7" w:rsidRDefault="0079381C" w:rsidP="0079381C">
      <w:pPr>
        <w:spacing w:line="276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37715DA3" w14:textId="77777777" w:rsidR="00C4137F" w:rsidRDefault="00C4137F" w:rsidP="00C90E6E">
      <w:pPr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3A78AA7E" w14:textId="77777777" w:rsidR="0079381C" w:rsidRPr="009C5DE7" w:rsidRDefault="0079381C" w:rsidP="00C90E6E">
      <w:pPr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</w:r>
      <w:r w:rsidRPr="009C5DE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9C5DE7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2318628" w14:textId="77777777" w:rsidR="0079381C" w:rsidRPr="009C5DE7" w:rsidRDefault="002041D2" w:rsidP="00C90E6E">
      <w:pPr>
        <w:ind w:firstLine="5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79381C" w:rsidRPr="009C5DE7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79381C" w:rsidRPr="009C5DE7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F472F8" w14:textId="77777777" w:rsidR="0079381C" w:rsidRDefault="0079381C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44729774" w14:textId="77777777" w:rsidR="00E00032" w:rsidRDefault="00C4137F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32212E7" w14:textId="7B2910E8" w:rsidR="00C4137F" w:rsidRDefault="00C4137F" w:rsidP="00E00032">
      <w:pPr>
        <w:spacing w:line="276" w:lineRule="auto"/>
        <w:ind w:left="6090" w:right="-426" w:firstLine="28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59A25A64" w14:textId="77777777" w:rsidR="00E00032" w:rsidRPr="009C5DE7" w:rsidRDefault="00E00032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3F0ABDCD" w14:textId="77777777" w:rsidR="00C4137F" w:rsidRDefault="00C4137F" w:rsidP="00C4137F">
      <w:p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A02858" w14:textId="77777777" w:rsidR="00C4137F" w:rsidRPr="0008311A" w:rsidRDefault="00C4137F" w:rsidP="00C4137F">
      <w:p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b/>
          <w:sz w:val="22"/>
          <w:szCs w:val="22"/>
        </w:rPr>
        <w:t>Dotyczy: postępowania o udzielenie zamówienia publicznego pn.: „PRZEPROWADZENIE KURSÓW BRANŻOWYCH DLA UCZNIÓW SZKÓŁ PONADGIMNAZJALNYCH W POWIECIE TARNOWSKIM W RAMACH PROJEKTU MISTRZOWIE W ZAWODZIE” 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Społecznego”.</w:t>
      </w:r>
    </w:p>
    <w:p w14:paraId="1A202D14" w14:textId="77777777" w:rsidR="00C4137F" w:rsidRDefault="00E41140" w:rsidP="00E41140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</w:p>
    <w:p w14:paraId="091A86E8" w14:textId="5F6E164E" w:rsidR="00C90E6E" w:rsidRPr="009C5DE7" w:rsidRDefault="00E41140" w:rsidP="00E41140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WYBÓR</w:t>
      </w:r>
      <w:r w:rsidR="00C90E6E" w:rsidRPr="009C5DE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OFERTY NAJKORZYSTNIEJSZEJ </w:t>
      </w:r>
    </w:p>
    <w:p w14:paraId="78858C50" w14:textId="41E2D5DD" w:rsidR="00591F17" w:rsidRDefault="000F0524" w:rsidP="00E41140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DLA CZĘŚCI:  I</w:t>
      </w:r>
      <w:r w:rsidR="00E31203"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E31203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r w:rsidR="009A0E13">
        <w:rPr>
          <w:rFonts w:asciiTheme="minorHAnsi" w:hAnsiTheme="minorHAnsi" w:cstheme="minorHAnsi"/>
          <w:b/>
          <w:bCs/>
          <w:sz w:val="22"/>
          <w:szCs w:val="22"/>
          <w:u w:val="single"/>
        </w:rPr>
        <w:t>X</w:t>
      </w:r>
      <w:r w:rsidR="009E59B5">
        <w:rPr>
          <w:rFonts w:asciiTheme="minorHAnsi" w:hAnsiTheme="minorHAnsi" w:cstheme="minorHAnsi"/>
          <w:b/>
          <w:bCs/>
          <w:sz w:val="22"/>
          <w:szCs w:val="22"/>
          <w:u w:val="single"/>
        </w:rPr>
        <w:t>, XII, XIII</w:t>
      </w:r>
    </w:p>
    <w:p w14:paraId="0EE788CD" w14:textId="77777777" w:rsidR="00E41140" w:rsidRDefault="00E41140" w:rsidP="00C90E6E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D5A9776" w14:textId="77777777" w:rsidR="00C4137F" w:rsidRPr="009C5DE7" w:rsidRDefault="00C4137F" w:rsidP="00C90E6E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B62E99" w14:textId="77777777" w:rsidR="00C90E6E" w:rsidRPr="009C5DE7" w:rsidRDefault="00C90E6E" w:rsidP="00C90E6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D3C2C58" w14:textId="06FBB969" w:rsidR="00591F17" w:rsidRDefault="00C90E6E" w:rsidP="00E00032">
      <w:p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 xml:space="preserve">Na podstawie art. 92 ust. 1 ustawy Prawo zamówień (tekst jednolity Dz. U. z 2017 r. poz. 1579), dalej „ustawa”), informuję, że w postępowaniu na </w:t>
      </w:r>
      <w:r w:rsidR="00C4137F" w:rsidRPr="0008311A">
        <w:rPr>
          <w:rFonts w:asciiTheme="minorHAnsi" w:hAnsiTheme="minorHAnsi" w:cstheme="minorHAnsi"/>
          <w:b/>
          <w:sz w:val="22"/>
          <w:szCs w:val="22"/>
        </w:rPr>
        <w:t>„PRZEPROWADZENIE KURSÓW BRANŻOWYCH DLA UCZNIÓW SZKÓŁ PONADGIMNAZJALNYCH W POWIECIE TARNOWSKIM W RAMACH PROJEKTU MISTRZOWIE W ZAWODZIE”</w:t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F17" w:rsidRPr="009C5DE7">
        <w:rPr>
          <w:rFonts w:asciiTheme="minorHAnsi" w:hAnsiTheme="minorHAnsi" w:cstheme="minorHAnsi"/>
          <w:sz w:val="22"/>
          <w:szCs w:val="22"/>
        </w:rPr>
        <w:t>za najkorzystniejszą zostały</w:t>
      </w:r>
      <w:r w:rsidRPr="009C5DE7">
        <w:rPr>
          <w:rFonts w:asciiTheme="minorHAnsi" w:hAnsiTheme="minorHAnsi" w:cstheme="minorHAnsi"/>
          <w:sz w:val="22"/>
          <w:szCs w:val="22"/>
        </w:rPr>
        <w:t xml:space="preserve"> uznan</w:t>
      </w:r>
      <w:r w:rsidR="00591F17" w:rsidRPr="009C5DE7">
        <w:rPr>
          <w:rFonts w:asciiTheme="minorHAnsi" w:hAnsiTheme="minorHAnsi" w:cstheme="minorHAnsi"/>
          <w:sz w:val="22"/>
          <w:szCs w:val="22"/>
        </w:rPr>
        <w:t>e następujące oferty:</w:t>
      </w:r>
    </w:p>
    <w:p w14:paraId="0005D593" w14:textId="3BE3CD0F" w:rsidR="00E31203" w:rsidRPr="00E166EF" w:rsidRDefault="000F0524" w:rsidP="00E166EF">
      <w:pPr>
        <w:pStyle w:val="Akapitzlist"/>
        <w:numPr>
          <w:ilvl w:val="0"/>
          <w:numId w:val="99"/>
        </w:numPr>
        <w:spacing w:line="360" w:lineRule="auto"/>
        <w:ind w:right="-426"/>
        <w:jc w:val="both"/>
        <w:rPr>
          <w:rFonts w:asciiTheme="minorHAnsi" w:hAnsiTheme="minorHAnsi" w:cstheme="minorHAnsi"/>
          <w:b/>
        </w:rPr>
      </w:pPr>
      <w:r w:rsidRPr="00E31203">
        <w:rPr>
          <w:rFonts w:asciiTheme="minorHAnsi" w:hAnsiTheme="minorHAnsi" w:cstheme="minorHAnsi"/>
          <w:b/>
        </w:rPr>
        <w:t xml:space="preserve">Część </w:t>
      </w:r>
      <w:r w:rsidR="009A0E13" w:rsidRPr="00E31203">
        <w:rPr>
          <w:rFonts w:asciiTheme="minorHAnsi" w:hAnsiTheme="minorHAnsi" w:cstheme="minorHAnsi"/>
          <w:b/>
        </w:rPr>
        <w:t>I</w:t>
      </w:r>
      <w:r w:rsidR="00E31203">
        <w:rPr>
          <w:rFonts w:asciiTheme="minorHAnsi" w:hAnsiTheme="minorHAnsi" w:cstheme="minorHAnsi"/>
          <w:b/>
        </w:rPr>
        <w:t>V</w:t>
      </w:r>
      <w:r w:rsidRPr="00E31203">
        <w:rPr>
          <w:rFonts w:asciiTheme="minorHAnsi" w:hAnsiTheme="minorHAnsi" w:cstheme="minorHAnsi"/>
          <w:b/>
        </w:rPr>
        <w:t xml:space="preserve">: </w:t>
      </w:r>
      <w:r w:rsidR="00E166EF" w:rsidRPr="00E166EF">
        <w:rPr>
          <w:rFonts w:asciiTheme="minorHAnsi" w:hAnsiTheme="minorHAnsi" w:cstheme="minorHAnsi"/>
          <w:b/>
        </w:rPr>
        <w:t>INFO-TECH Adam Wantuch</w:t>
      </w:r>
      <w:r w:rsidR="00E166EF">
        <w:rPr>
          <w:rFonts w:asciiTheme="minorHAnsi" w:hAnsiTheme="minorHAnsi" w:cstheme="minorHAnsi"/>
          <w:b/>
        </w:rPr>
        <w:t xml:space="preserve">, </w:t>
      </w:r>
      <w:r w:rsidR="00E166EF" w:rsidRPr="00E166EF">
        <w:rPr>
          <w:rFonts w:asciiTheme="minorHAnsi" w:hAnsiTheme="minorHAnsi" w:cstheme="minorHAnsi"/>
          <w:b/>
        </w:rPr>
        <w:t>ul. Partyzantów 19, 33-170 Tuchów</w:t>
      </w:r>
    </w:p>
    <w:p w14:paraId="2A2D6D55" w14:textId="2536FA5A" w:rsidR="00E31203" w:rsidRDefault="00692BA4" w:rsidP="00E00032">
      <w:pPr>
        <w:pStyle w:val="Akapitzlist"/>
        <w:numPr>
          <w:ilvl w:val="0"/>
          <w:numId w:val="99"/>
        </w:numPr>
        <w:spacing w:line="360" w:lineRule="auto"/>
        <w:ind w:right="-426"/>
        <w:jc w:val="both"/>
        <w:rPr>
          <w:rFonts w:asciiTheme="minorHAnsi" w:hAnsiTheme="minorHAnsi" w:cstheme="minorHAnsi"/>
          <w:b/>
        </w:rPr>
      </w:pPr>
      <w:r w:rsidRPr="00E31203">
        <w:rPr>
          <w:rFonts w:asciiTheme="minorHAnsi" w:hAnsiTheme="minorHAnsi" w:cstheme="minorHAnsi"/>
          <w:b/>
        </w:rPr>
        <w:t xml:space="preserve">Część </w:t>
      </w:r>
      <w:r w:rsidR="00E31203">
        <w:rPr>
          <w:rFonts w:asciiTheme="minorHAnsi" w:hAnsiTheme="minorHAnsi" w:cstheme="minorHAnsi"/>
          <w:b/>
        </w:rPr>
        <w:t>I</w:t>
      </w:r>
      <w:r w:rsidR="009A0E13" w:rsidRPr="00E31203">
        <w:rPr>
          <w:rFonts w:asciiTheme="minorHAnsi" w:hAnsiTheme="minorHAnsi" w:cstheme="minorHAnsi"/>
          <w:b/>
        </w:rPr>
        <w:t>X</w:t>
      </w:r>
      <w:r w:rsidRPr="00E31203">
        <w:rPr>
          <w:rFonts w:asciiTheme="minorHAnsi" w:hAnsiTheme="minorHAnsi" w:cstheme="minorHAnsi"/>
          <w:b/>
        </w:rPr>
        <w:t xml:space="preserve">: </w:t>
      </w:r>
      <w:r w:rsidR="00E31203" w:rsidRPr="00E31203">
        <w:rPr>
          <w:rFonts w:asciiTheme="minorHAnsi" w:hAnsiTheme="minorHAnsi" w:cstheme="minorHAnsi"/>
          <w:b/>
        </w:rPr>
        <w:t>Stowarzyszenie „Centrum Szkolenia Zawodowego”</w:t>
      </w:r>
      <w:r w:rsidR="00E31203">
        <w:rPr>
          <w:rFonts w:asciiTheme="minorHAnsi" w:hAnsiTheme="minorHAnsi" w:cstheme="minorHAnsi"/>
          <w:b/>
        </w:rPr>
        <w:t xml:space="preserve">, </w:t>
      </w:r>
      <w:r w:rsidR="00E31203" w:rsidRPr="00E31203">
        <w:rPr>
          <w:rFonts w:asciiTheme="minorHAnsi" w:hAnsiTheme="minorHAnsi" w:cstheme="minorHAnsi"/>
          <w:b/>
        </w:rPr>
        <w:t>ul. Michalusa 4, 38-320 Gorlice</w:t>
      </w:r>
    </w:p>
    <w:p w14:paraId="4E30D228" w14:textId="7EDB3362" w:rsidR="009E59B5" w:rsidRPr="00461B73" w:rsidRDefault="009E59B5" w:rsidP="00461B73">
      <w:pPr>
        <w:pStyle w:val="Akapitzlist"/>
        <w:numPr>
          <w:ilvl w:val="0"/>
          <w:numId w:val="99"/>
        </w:numPr>
        <w:spacing w:line="360" w:lineRule="auto"/>
        <w:ind w:right="-426"/>
        <w:jc w:val="both"/>
        <w:rPr>
          <w:rFonts w:asciiTheme="minorHAnsi" w:hAnsiTheme="minorHAnsi" w:cstheme="minorHAnsi"/>
          <w:b/>
        </w:rPr>
      </w:pPr>
      <w:r w:rsidRPr="00E31203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XII</w:t>
      </w:r>
      <w:r w:rsidRPr="00E31203">
        <w:rPr>
          <w:rFonts w:asciiTheme="minorHAnsi" w:hAnsiTheme="minorHAnsi" w:cstheme="minorHAnsi"/>
          <w:b/>
        </w:rPr>
        <w:t xml:space="preserve">: </w:t>
      </w:r>
      <w:r w:rsidR="00461B73" w:rsidRPr="00461B73">
        <w:rPr>
          <w:rFonts w:asciiTheme="minorHAnsi" w:hAnsiTheme="minorHAnsi" w:cstheme="minorHAnsi"/>
          <w:b/>
        </w:rPr>
        <w:t xml:space="preserve">Ośrodek Szkolenia KRAMEX </w:t>
      </w:r>
      <w:r w:rsidR="00461B73">
        <w:rPr>
          <w:rFonts w:asciiTheme="minorHAnsi" w:hAnsiTheme="minorHAnsi" w:cstheme="minorHAnsi"/>
          <w:b/>
        </w:rPr>
        <w:t xml:space="preserve">i  </w:t>
      </w:r>
      <w:r w:rsidR="00461B73" w:rsidRPr="00461B73">
        <w:rPr>
          <w:rFonts w:asciiTheme="minorHAnsi" w:hAnsiTheme="minorHAnsi" w:cstheme="minorHAnsi"/>
          <w:b/>
        </w:rPr>
        <w:t xml:space="preserve">Auto Szkoła LUZ </w:t>
      </w:r>
    </w:p>
    <w:p w14:paraId="4A92B33C" w14:textId="719E1FE9" w:rsidR="00933A07" w:rsidRPr="00933A07" w:rsidRDefault="009E59B5" w:rsidP="00933A07">
      <w:pPr>
        <w:pStyle w:val="Akapitzlist"/>
        <w:numPr>
          <w:ilvl w:val="0"/>
          <w:numId w:val="99"/>
        </w:numPr>
        <w:spacing w:line="360" w:lineRule="auto"/>
        <w:ind w:right="-426"/>
        <w:jc w:val="both"/>
        <w:rPr>
          <w:rFonts w:asciiTheme="minorHAnsi" w:hAnsiTheme="minorHAnsi" w:cstheme="minorHAnsi"/>
          <w:b/>
        </w:rPr>
      </w:pPr>
      <w:r w:rsidRPr="00E31203">
        <w:rPr>
          <w:rFonts w:asciiTheme="minorHAnsi" w:hAnsiTheme="minorHAnsi" w:cstheme="minorHAnsi"/>
          <w:b/>
        </w:rPr>
        <w:t>Część X</w:t>
      </w:r>
      <w:r>
        <w:rPr>
          <w:rFonts w:asciiTheme="minorHAnsi" w:hAnsiTheme="minorHAnsi" w:cstheme="minorHAnsi"/>
          <w:b/>
        </w:rPr>
        <w:t>III</w:t>
      </w:r>
      <w:r w:rsidRPr="00E31203">
        <w:rPr>
          <w:rFonts w:asciiTheme="minorHAnsi" w:hAnsiTheme="minorHAnsi" w:cstheme="minorHAnsi"/>
          <w:b/>
        </w:rPr>
        <w:t xml:space="preserve">: </w:t>
      </w:r>
      <w:r w:rsidR="00933A07" w:rsidRPr="00933A07">
        <w:rPr>
          <w:rFonts w:asciiTheme="minorHAnsi" w:hAnsiTheme="minorHAnsi" w:cstheme="minorHAnsi"/>
          <w:b/>
        </w:rPr>
        <w:t xml:space="preserve">O.S.K. Auto Szkoła LUZ J. Zaworski, M. Świerczek sp.j., Ośrodek Szkolenia KRAMEX, O.S.K. Jurex Jerzy Wójcik, O.S.K. Auto-Lex Beata Nowak   </w:t>
      </w:r>
    </w:p>
    <w:p w14:paraId="09EB3B4C" w14:textId="60DF819D" w:rsidR="00C90E6E" w:rsidRDefault="00C90E6E" w:rsidP="00E00032">
      <w:pPr>
        <w:spacing w:after="240" w:line="360" w:lineRule="auto"/>
        <w:ind w:right="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>Wskazan</w:t>
      </w:r>
      <w:r w:rsidR="00591F17" w:rsidRPr="009C5DE7">
        <w:rPr>
          <w:rFonts w:asciiTheme="minorHAnsi" w:hAnsiTheme="minorHAnsi" w:cstheme="minorHAnsi"/>
          <w:sz w:val="22"/>
          <w:szCs w:val="22"/>
        </w:rPr>
        <w:t>i wyżej Wykonawcy</w:t>
      </w:r>
      <w:r w:rsidRPr="009C5DE7">
        <w:rPr>
          <w:rFonts w:asciiTheme="minorHAnsi" w:hAnsiTheme="minorHAnsi" w:cstheme="minorHAnsi"/>
          <w:sz w:val="22"/>
          <w:szCs w:val="22"/>
        </w:rPr>
        <w:t xml:space="preserve"> spełnia</w:t>
      </w:r>
      <w:r w:rsidR="00591F17" w:rsidRPr="009C5DE7">
        <w:rPr>
          <w:rFonts w:asciiTheme="minorHAnsi" w:hAnsiTheme="minorHAnsi" w:cstheme="minorHAnsi"/>
          <w:sz w:val="22"/>
          <w:szCs w:val="22"/>
        </w:rPr>
        <w:t>ją</w:t>
      </w:r>
      <w:r w:rsidRPr="009C5DE7">
        <w:rPr>
          <w:rFonts w:asciiTheme="minorHAnsi" w:hAnsiTheme="minorHAnsi" w:cstheme="minorHAnsi"/>
          <w:sz w:val="22"/>
          <w:szCs w:val="22"/>
        </w:rPr>
        <w:t xml:space="preserve"> warunki udziału w postępowaniu i nie podleg</w:t>
      </w:r>
      <w:r w:rsidR="000F0524">
        <w:rPr>
          <w:rFonts w:asciiTheme="minorHAnsi" w:hAnsiTheme="minorHAnsi" w:cstheme="minorHAnsi"/>
          <w:sz w:val="22"/>
          <w:szCs w:val="22"/>
        </w:rPr>
        <w:t>aj</w:t>
      </w:r>
      <w:r w:rsidR="00591F17" w:rsidRPr="009C5DE7">
        <w:rPr>
          <w:rFonts w:asciiTheme="minorHAnsi" w:hAnsiTheme="minorHAnsi" w:cstheme="minorHAnsi"/>
          <w:sz w:val="22"/>
          <w:szCs w:val="22"/>
        </w:rPr>
        <w:t>ą</w:t>
      </w:r>
      <w:r w:rsidRPr="009C5DE7">
        <w:rPr>
          <w:rFonts w:asciiTheme="minorHAnsi" w:hAnsiTheme="minorHAnsi" w:cstheme="minorHAnsi"/>
          <w:sz w:val="22"/>
          <w:szCs w:val="22"/>
        </w:rPr>
        <w:t xml:space="preserve"> wykluczeniu, </w:t>
      </w:r>
      <w:r w:rsidR="00591F17" w:rsidRPr="009C5DE7">
        <w:rPr>
          <w:rFonts w:asciiTheme="minorHAnsi" w:hAnsiTheme="minorHAnsi" w:cstheme="minorHAnsi"/>
          <w:sz w:val="22"/>
          <w:szCs w:val="22"/>
        </w:rPr>
        <w:t xml:space="preserve">ich </w:t>
      </w:r>
      <w:r w:rsidRPr="009C5DE7">
        <w:rPr>
          <w:rFonts w:asciiTheme="minorHAnsi" w:hAnsiTheme="minorHAnsi" w:cstheme="minorHAnsi"/>
          <w:sz w:val="22"/>
          <w:szCs w:val="22"/>
        </w:rPr>
        <w:t>ofert</w:t>
      </w:r>
      <w:r w:rsidR="00591F17" w:rsidRPr="009C5DE7">
        <w:rPr>
          <w:rFonts w:asciiTheme="minorHAnsi" w:hAnsiTheme="minorHAnsi" w:cstheme="minorHAnsi"/>
          <w:sz w:val="22"/>
          <w:szCs w:val="22"/>
        </w:rPr>
        <w:t>y są prawidłowe</w:t>
      </w:r>
      <w:r w:rsidRPr="009C5DE7">
        <w:rPr>
          <w:rFonts w:asciiTheme="minorHAnsi" w:hAnsiTheme="minorHAnsi" w:cstheme="minorHAnsi"/>
          <w:sz w:val="22"/>
          <w:szCs w:val="22"/>
        </w:rPr>
        <w:t xml:space="preserve"> oraz otrzymał</w:t>
      </w:r>
      <w:r w:rsidR="00591F17" w:rsidRPr="009C5DE7">
        <w:rPr>
          <w:rFonts w:asciiTheme="minorHAnsi" w:hAnsiTheme="minorHAnsi" w:cstheme="minorHAnsi"/>
          <w:sz w:val="22"/>
          <w:szCs w:val="22"/>
        </w:rPr>
        <w:t>y</w:t>
      </w:r>
      <w:r w:rsidRPr="009C5DE7">
        <w:rPr>
          <w:rFonts w:asciiTheme="minorHAnsi" w:hAnsiTheme="minorHAnsi" w:cstheme="minorHAnsi"/>
          <w:sz w:val="22"/>
          <w:szCs w:val="22"/>
        </w:rPr>
        <w:t xml:space="preserve"> najwyższą punktację w kryteriach oceny ofert tj.: </w:t>
      </w:r>
    </w:p>
    <w:p w14:paraId="385C42CC" w14:textId="7B3FC097" w:rsidR="00E166EF" w:rsidRPr="00E166EF" w:rsidRDefault="00E166EF" w:rsidP="00E166EF">
      <w:pPr>
        <w:pStyle w:val="Akapitzlist"/>
        <w:numPr>
          <w:ilvl w:val="0"/>
          <w:numId w:val="99"/>
        </w:numPr>
        <w:spacing w:line="360" w:lineRule="auto"/>
        <w:ind w:right="-426"/>
        <w:jc w:val="both"/>
        <w:rPr>
          <w:rFonts w:asciiTheme="minorHAnsi" w:hAnsiTheme="minorHAnsi" w:cstheme="minorHAnsi"/>
          <w:b/>
        </w:rPr>
      </w:pPr>
      <w:r w:rsidRPr="00E31203">
        <w:rPr>
          <w:rFonts w:asciiTheme="minorHAnsi" w:hAnsiTheme="minorHAnsi" w:cstheme="minorHAnsi"/>
          <w:b/>
        </w:rPr>
        <w:t>Część I</w:t>
      </w:r>
      <w:r>
        <w:rPr>
          <w:rFonts w:asciiTheme="minorHAnsi" w:hAnsiTheme="minorHAnsi" w:cstheme="minorHAnsi"/>
          <w:b/>
        </w:rPr>
        <w:t>V</w:t>
      </w:r>
      <w:r w:rsidRPr="00E31203">
        <w:rPr>
          <w:rFonts w:asciiTheme="minorHAnsi" w:hAnsiTheme="minorHAnsi" w:cstheme="minorHAnsi"/>
          <w:b/>
        </w:rPr>
        <w:t xml:space="preserve">: </w:t>
      </w:r>
      <w:r w:rsidRPr="00E166EF">
        <w:rPr>
          <w:rFonts w:asciiTheme="minorHAnsi" w:hAnsiTheme="minorHAnsi" w:cstheme="minorHAnsi"/>
          <w:b/>
        </w:rPr>
        <w:t>INFO-TECH Adam Wantuch</w:t>
      </w:r>
      <w:r>
        <w:rPr>
          <w:rFonts w:asciiTheme="minorHAnsi" w:hAnsiTheme="minorHAnsi" w:cstheme="minorHAnsi"/>
          <w:b/>
        </w:rPr>
        <w:t xml:space="preserve">, </w:t>
      </w:r>
      <w:r w:rsidRPr="00E166EF">
        <w:rPr>
          <w:rFonts w:asciiTheme="minorHAnsi" w:hAnsiTheme="minorHAnsi" w:cstheme="minorHAnsi"/>
          <w:b/>
        </w:rPr>
        <w:t>ul. Partyzantów 19, 33-170 Tuchów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- </w:t>
      </w:r>
      <w:r w:rsidRPr="00E166EF">
        <w:rPr>
          <w:rFonts w:asciiTheme="minorHAnsi" w:hAnsiTheme="minorHAnsi" w:cstheme="minorHAnsi"/>
          <w:b/>
        </w:rPr>
        <w:t>66,68 pkt</w:t>
      </w:r>
    </w:p>
    <w:p w14:paraId="467B6F77" w14:textId="543BEAA6" w:rsidR="00E166EF" w:rsidRDefault="00E166EF" w:rsidP="00E166EF">
      <w:pPr>
        <w:pStyle w:val="Akapitzlist"/>
        <w:numPr>
          <w:ilvl w:val="0"/>
          <w:numId w:val="99"/>
        </w:numPr>
        <w:spacing w:line="360" w:lineRule="auto"/>
        <w:ind w:right="-426"/>
        <w:jc w:val="both"/>
        <w:rPr>
          <w:rFonts w:asciiTheme="minorHAnsi" w:hAnsiTheme="minorHAnsi" w:cstheme="minorHAnsi"/>
          <w:b/>
        </w:rPr>
      </w:pPr>
      <w:r w:rsidRPr="00E31203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I</w:t>
      </w:r>
      <w:r w:rsidRPr="00E31203">
        <w:rPr>
          <w:rFonts w:asciiTheme="minorHAnsi" w:hAnsiTheme="minorHAnsi" w:cstheme="minorHAnsi"/>
          <w:b/>
        </w:rPr>
        <w:t>X: Stowarzyszenie „Centrum Szkolenia Zawodowego”</w:t>
      </w:r>
      <w:r>
        <w:rPr>
          <w:rFonts w:asciiTheme="minorHAnsi" w:hAnsiTheme="minorHAnsi" w:cstheme="minorHAnsi"/>
          <w:b/>
        </w:rPr>
        <w:t xml:space="preserve">, </w:t>
      </w:r>
      <w:r w:rsidRPr="00E31203">
        <w:rPr>
          <w:rFonts w:asciiTheme="minorHAnsi" w:hAnsiTheme="minorHAnsi" w:cstheme="minorHAnsi"/>
          <w:b/>
        </w:rPr>
        <w:t>ul. Michalusa 4, 38-320 Gorlice</w:t>
      </w:r>
      <w:r>
        <w:rPr>
          <w:rFonts w:asciiTheme="minorHAnsi" w:hAnsiTheme="minorHAnsi" w:cstheme="minorHAnsi"/>
          <w:b/>
        </w:rPr>
        <w:tab/>
        <w:t>- 100,00 pkt</w:t>
      </w:r>
    </w:p>
    <w:p w14:paraId="22A68B81" w14:textId="36005868" w:rsidR="009E59B5" w:rsidRPr="00461B73" w:rsidRDefault="009E59B5" w:rsidP="00461B73">
      <w:pPr>
        <w:pStyle w:val="Akapitzlist"/>
        <w:numPr>
          <w:ilvl w:val="0"/>
          <w:numId w:val="99"/>
        </w:numPr>
        <w:spacing w:line="360" w:lineRule="auto"/>
        <w:ind w:right="-426"/>
        <w:jc w:val="both"/>
        <w:rPr>
          <w:rFonts w:asciiTheme="minorHAnsi" w:hAnsiTheme="minorHAnsi" w:cstheme="minorHAnsi"/>
          <w:b/>
        </w:rPr>
      </w:pPr>
      <w:r w:rsidRPr="00E31203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XII</w:t>
      </w:r>
      <w:r w:rsidRPr="00E31203">
        <w:rPr>
          <w:rFonts w:asciiTheme="minorHAnsi" w:hAnsiTheme="minorHAnsi" w:cstheme="minorHAnsi"/>
          <w:b/>
        </w:rPr>
        <w:t xml:space="preserve">: </w:t>
      </w:r>
      <w:r w:rsidR="00461B73" w:rsidRPr="00461B73">
        <w:rPr>
          <w:rFonts w:asciiTheme="minorHAnsi" w:hAnsiTheme="minorHAnsi" w:cstheme="minorHAnsi"/>
          <w:b/>
        </w:rPr>
        <w:t xml:space="preserve">Ośrodek Szkolenia KRAMEX </w:t>
      </w:r>
      <w:r w:rsidR="00461B73">
        <w:rPr>
          <w:rFonts w:asciiTheme="minorHAnsi" w:hAnsiTheme="minorHAnsi" w:cstheme="minorHAnsi"/>
          <w:b/>
        </w:rPr>
        <w:t xml:space="preserve">i  </w:t>
      </w:r>
      <w:r w:rsidR="00461B73" w:rsidRPr="00461B73">
        <w:rPr>
          <w:rFonts w:asciiTheme="minorHAnsi" w:hAnsiTheme="minorHAnsi" w:cstheme="minorHAnsi"/>
          <w:b/>
        </w:rPr>
        <w:t xml:space="preserve">Auto Szkoła LUZ </w:t>
      </w:r>
      <w:r w:rsidR="00461B73">
        <w:rPr>
          <w:rFonts w:asciiTheme="minorHAnsi" w:hAnsiTheme="minorHAnsi" w:cstheme="minorHAnsi"/>
          <w:b/>
        </w:rPr>
        <w:tab/>
      </w:r>
      <w:r w:rsidR="00461B73">
        <w:rPr>
          <w:rFonts w:asciiTheme="minorHAnsi" w:hAnsiTheme="minorHAnsi" w:cstheme="minorHAnsi"/>
          <w:b/>
        </w:rPr>
        <w:tab/>
      </w:r>
      <w:r w:rsidR="00461B73">
        <w:rPr>
          <w:rFonts w:asciiTheme="minorHAnsi" w:hAnsiTheme="minorHAnsi" w:cstheme="minorHAnsi"/>
          <w:b/>
        </w:rPr>
        <w:tab/>
      </w:r>
      <w:r w:rsidR="00461B73">
        <w:rPr>
          <w:rFonts w:asciiTheme="minorHAnsi" w:hAnsiTheme="minorHAnsi" w:cstheme="minorHAnsi"/>
          <w:b/>
        </w:rPr>
        <w:tab/>
      </w:r>
      <w:r w:rsidR="00461B73">
        <w:rPr>
          <w:rFonts w:asciiTheme="minorHAnsi" w:hAnsiTheme="minorHAnsi" w:cstheme="minorHAnsi"/>
          <w:b/>
        </w:rPr>
        <w:tab/>
        <w:t>- 100,00 pkt</w:t>
      </w:r>
    </w:p>
    <w:p w14:paraId="6A42A25E" w14:textId="03E135D1" w:rsidR="009E59B5" w:rsidRPr="009E59B5" w:rsidRDefault="009E59B5" w:rsidP="00933A07">
      <w:pPr>
        <w:pStyle w:val="Akapitzlist"/>
        <w:numPr>
          <w:ilvl w:val="0"/>
          <w:numId w:val="99"/>
        </w:numPr>
        <w:spacing w:line="360" w:lineRule="auto"/>
        <w:ind w:right="-426"/>
        <w:rPr>
          <w:rFonts w:asciiTheme="minorHAnsi" w:hAnsiTheme="minorHAnsi" w:cstheme="minorHAnsi"/>
          <w:b/>
        </w:rPr>
      </w:pPr>
      <w:r w:rsidRPr="00E31203">
        <w:rPr>
          <w:rFonts w:asciiTheme="minorHAnsi" w:hAnsiTheme="minorHAnsi" w:cstheme="minorHAnsi"/>
          <w:b/>
        </w:rPr>
        <w:t>Część X</w:t>
      </w:r>
      <w:r>
        <w:rPr>
          <w:rFonts w:asciiTheme="minorHAnsi" w:hAnsiTheme="minorHAnsi" w:cstheme="minorHAnsi"/>
          <w:b/>
        </w:rPr>
        <w:t>III</w:t>
      </w:r>
      <w:r w:rsidRPr="00E31203">
        <w:rPr>
          <w:rFonts w:asciiTheme="minorHAnsi" w:hAnsiTheme="minorHAnsi" w:cstheme="minorHAnsi"/>
          <w:b/>
        </w:rPr>
        <w:t xml:space="preserve">: </w:t>
      </w:r>
      <w:r w:rsidR="00933A07" w:rsidRPr="00933A07">
        <w:rPr>
          <w:rFonts w:asciiTheme="minorHAnsi" w:hAnsiTheme="minorHAnsi" w:cstheme="minorHAnsi"/>
          <w:b/>
        </w:rPr>
        <w:t xml:space="preserve">O.S.K. Auto Szkoła LUZ J. Zaworski, M. Świerczek sp.j., Ośrodek Szkolenia KRAMEX, </w:t>
      </w:r>
      <w:r w:rsidR="00933A07">
        <w:rPr>
          <w:rFonts w:asciiTheme="minorHAnsi" w:hAnsiTheme="minorHAnsi" w:cstheme="minorHAnsi"/>
          <w:b/>
        </w:rPr>
        <w:br/>
      </w:r>
      <w:r w:rsidR="00933A07" w:rsidRPr="00933A07">
        <w:rPr>
          <w:rFonts w:asciiTheme="minorHAnsi" w:hAnsiTheme="minorHAnsi" w:cstheme="minorHAnsi"/>
          <w:b/>
        </w:rPr>
        <w:t xml:space="preserve">O.S.K. Jurex Jerzy Wójcik, O.S.K. Auto-Lex Beata Nowak   </w:t>
      </w:r>
      <w:r w:rsidR="00933A07">
        <w:rPr>
          <w:rFonts w:asciiTheme="minorHAnsi" w:hAnsiTheme="minorHAnsi" w:cstheme="minorHAnsi"/>
          <w:b/>
        </w:rPr>
        <w:tab/>
      </w:r>
      <w:r w:rsidR="00933A07">
        <w:rPr>
          <w:rFonts w:asciiTheme="minorHAnsi" w:hAnsiTheme="minorHAnsi" w:cstheme="minorHAnsi"/>
          <w:b/>
        </w:rPr>
        <w:tab/>
      </w:r>
      <w:r w:rsidR="00933A07">
        <w:rPr>
          <w:rFonts w:asciiTheme="minorHAnsi" w:hAnsiTheme="minorHAnsi" w:cstheme="minorHAnsi"/>
          <w:b/>
        </w:rPr>
        <w:tab/>
      </w:r>
      <w:r w:rsidR="00933A07">
        <w:rPr>
          <w:rFonts w:asciiTheme="minorHAnsi" w:hAnsiTheme="minorHAnsi" w:cstheme="minorHAnsi"/>
          <w:b/>
        </w:rPr>
        <w:tab/>
      </w:r>
      <w:r w:rsidR="00933A07">
        <w:rPr>
          <w:rFonts w:asciiTheme="minorHAnsi" w:hAnsiTheme="minorHAnsi" w:cstheme="minorHAnsi"/>
          <w:b/>
        </w:rPr>
        <w:tab/>
        <w:t>- 100,00 pkt</w:t>
      </w:r>
    </w:p>
    <w:p w14:paraId="148A8F42" w14:textId="77777777" w:rsidR="009E59B5" w:rsidRPr="00E31203" w:rsidRDefault="009E59B5" w:rsidP="009E59B5">
      <w:pPr>
        <w:pStyle w:val="Akapitzlist"/>
        <w:spacing w:line="360" w:lineRule="auto"/>
        <w:ind w:left="360" w:right="-426"/>
        <w:jc w:val="both"/>
        <w:rPr>
          <w:rFonts w:asciiTheme="minorHAnsi" w:hAnsiTheme="minorHAnsi" w:cstheme="minorHAnsi"/>
          <w:b/>
        </w:rPr>
      </w:pPr>
    </w:p>
    <w:p w14:paraId="5D066460" w14:textId="3441E2A1" w:rsidR="00C4137F" w:rsidRDefault="00C4137F" w:rsidP="009C5DE7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204E8051" w14:textId="0DA3B93F" w:rsidR="00C90E6E" w:rsidRDefault="00C90E6E" w:rsidP="009C5DE7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>Poniżej przedstawiamy informacje o wszystkich Wykonawcach, którzy złożyli oferty w niniejszym postępowaniu oraz streszczenie oceny i porównania ofert:</w:t>
      </w:r>
    </w:p>
    <w:p w14:paraId="6ED17040" w14:textId="77777777" w:rsidR="00933A07" w:rsidRDefault="00933A07" w:rsidP="009C5DE7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32"/>
        <w:gridCol w:w="1134"/>
        <w:gridCol w:w="851"/>
        <w:gridCol w:w="1134"/>
        <w:gridCol w:w="1417"/>
        <w:gridCol w:w="992"/>
      </w:tblGrid>
      <w:tr w:rsidR="009C5DE7" w:rsidRPr="00933A07" w14:paraId="73BD1D24" w14:textId="736D4F1E" w:rsidTr="00933A07">
        <w:trPr>
          <w:trHeight w:val="325"/>
          <w:jc w:val="center"/>
        </w:trPr>
        <w:tc>
          <w:tcPr>
            <w:tcW w:w="441" w:type="dxa"/>
            <w:shd w:val="clear" w:color="000000" w:fill="F3F3F3"/>
            <w:vAlign w:val="center"/>
            <w:hideMark/>
          </w:tcPr>
          <w:p w14:paraId="4CF63EE2" w14:textId="77777777" w:rsidR="009C5DE7" w:rsidRPr="00933A07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32" w:type="dxa"/>
            <w:shd w:val="clear" w:color="000000" w:fill="F3F3F3"/>
            <w:vAlign w:val="center"/>
            <w:hideMark/>
          </w:tcPr>
          <w:p w14:paraId="1DD746C9" w14:textId="77777777" w:rsidR="009C5DE7" w:rsidRPr="00933A07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shd w:val="clear" w:color="000000" w:fill="F3F3F3"/>
            <w:vAlign w:val="center"/>
            <w:hideMark/>
          </w:tcPr>
          <w:p w14:paraId="66C348F6" w14:textId="1CB74CD1" w:rsidR="009C5DE7" w:rsidRPr="00933A07" w:rsidRDefault="00C4137F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9C5DE7"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ena ofertowa (C)</w:t>
            </w:r>
          </w:p>
          <w:p w14:paraId="6CD2EB31" w14:textId="77777777" w:rsidR="009C5DE7" w:rsidRPr="00933A07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PLN brutto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515D7138" w14:textId="77777777" w:rsidR="009C5DE7" w:rsidRPr="00933A07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Pkt </w:t>
            </w:r>
          </w:p>
          <w:p w14:paraId="569F451A" w14:textId="77777777" w:rsidR="009843FF" w:rsidRPr="00933A07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</w:p>
          <w:p w14:paraId="52D28F64" w14:textId="372ACB0A" w:rsidR="009C5DE7" w:rsidRPr="00933A07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(C)</w:t>
            </w:r>
          </w:p>
        </w:tc>
        <w:tc>
          <w:tcPr>
            <w:tcW w:w="1134" w:type="dxa"/>
            <w:shd w:val="clear" w:color="000000" w:fill="F3F3F3"/>
            <w:vAlign w:val="center"/>
            <w:hideMark/>
          </w:tcPr>
          <w:p w14:paraId="7295B13B" w14:textId="7FEBC9CC" w:rsidR="009C5DE7" w:rsidRPr="00933A07" w:rsidRDefault="00C4137F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Kara umowna 1 i 2 (Ku1, Ku 2)</w:t>
            </w:r>
          </w:p>
        </w:tc>
        <w:tc>
          <w:tcPr>
            <w:tcW w:w="1417" w:type="dxa"/>
            <w:shd w:val="clear" w:color="000000" w:fill="F3F3F3"/>
            <w:vAlign w:val="center"/>
          </w:tcPr>
          <w:p w14:paraId="0281817A" w14:textId="77777777" w:rsidR="009C5DE7" w:rsidRPr="00933A07" w:rsidRDefault="009C5DE7" w:rsidP="009C5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Pkt </w:t>
            </w:r>
          </w:p>
          <w:p w14:paraId="32BFBF29" w14:textId="5C3398E8" w:rsidR="009C5DE7" w:rsidRPr="00933A07" w:rsidRDefault="00C4137F" w:rsidP="009C5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Kara umowna </w:t>
            </w:r>
            <w:r w:rsidR="0018303B"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1 i 2 (Ku1, Ku 2)</w:t>
            </w:r>
          </w:p>
        </w:tc>
        <w:tc>
          <w:tcPr>
            <w:tcW w:w="992" w:type="dxa"/>
            <w:shd w:val="clear" w:color="000000" w:fill="F3F3F3"/>
            <w:vAlign w:val="center"/>
          </w:tcPr>
          <w:p w14:paraId="43812C55" w14:textId="034315F9" w:rsidR="009C5DE7" w:rsidRPr="00933A07" w:rsidRDefault="009C5DE7" w:rsidP="009C5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Pkt łącznie</w:t>
            </w:r>
          </w:p>
        </w:tc>
      </w:tr>
      <w:tr w:rsidR="0072150B" w:rsidRPr="00933A07" w14:paraId="67B84108" w14:textId="4D8E8B39" w:rsidTr="00933A07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7521D57" w14:textId="731960C3" w:rsidR="0072150B" w:rsidRPr="00933A07" w:rsidRDefault="0072150B" w:rsidP="0014099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760" w:type="dxa"/>
            <w:gridSpan w:val="6"/>
          </w:tcPr>
          <w:p w14:paraId="707FFB72" w14:textId="155EB5DC" w:rsidR="0072150B" w:rsidRPr="00933A07" w:rsidRDefault="0072150B" w:rsidP="0014099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Część nr IV  - Kurs spawania MAG/TIG/TIG-II</w:t>
            </w:r>
          </w:p>
        </w:tc>
      </w:tr>
      <w:tr w:rsidR="00E31203" w:rsidRPr="00933A07" w14:paraId="213CB565" w14:textId="78DE3A46" w:rsidTr="00933A07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2A3BAC2" w14:textId="77777777" w:rsidR="00E31203" w:rsidRPr="00933A07" w:rsidRDefault="00E31203" w:rsidP="00E3120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32" w:type="dxa"/>
            <w:shd w:val="clear" w:color="000000" w:fill="FFFFFF"/>
            <w:vAlign w:val="center"/>
          </w:tcPr>
          <w:p w14:paraId="5B780E11" w14:textId="77777777" w:rsidR="00933A07" w:rsidRDefault="00E31203" w:rsidP="00933A0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sz w:val="18"/>
                <w:szCs w:val="18"/>
              </w:rPr>
              <w:t>Stowarzyszenie „Centrum Szkolenia Zawodowego”</w:t>
            </w:r>
            <w:r w:rsidR="00933A07" w:rsidRPr="00933A0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7E4058B3" w14:textId="27C0786C" w:rsidR="00E31203" w:rsidRPr="00933A07" w:rsidRDefault="00E31203" w:rsidP="00933A0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sz w:val="18"/>
                <w:szCs w:val="18"/>
              </w:rPr>
              <w:t>ul. Michalusa 4, 38-320 Gorlice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597BC06" w14:textId="266E1F9B" w:rsidR="00E31203" w:rsidRPr="00933A07" w:rsidRDefault="00E31203" w:rsidP="00E3120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92 950,00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68FBED2" w14:textId="4F090D4C" w:rsidR="00E31203" w:rsidRPr="00933A07" w:rsidRDefault="00C302B9" w:rsidP="00E31203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sz w:val="18"/>
                <w:szCs w:val="18"/>
              </w:rPr>
              <w:t>60,00 pkt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14E25C" w14:textId="043A4A74" w:rsidR="00E31203" w:rsidRPr="00933A07" w:rsidRDefault="00E31203" w:rsidP="00E3120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10% i 0,25%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2441E56" w14:textId="69085D51" w:rsidR="00E31203" w:rsidRPr="00933A07" w:rsidRDefault="00E31203" w:rsidP="00E31203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sz w:val="18"/>
                <w:szCs w:val="18"/>
              </w:rPr>
              <w:t>4 pkt + 1 pkt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06E84FF" w14:textId="7994E0AB" w:rsidR="00E31203" w:rsidRPr="00933A07" w:rsidRDefault="00E166EF" w:rsidP="00E166EF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sz w:val="18"/>
                <w:szCs w:val="18"/>
              </w:rPr>
              <w:t>65,00</w:t>
            </w:r>
            <w:r w:rsidR="00E31203" w:rsidRPr="00933A07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</w:tc>
      </w:tr>
      <w:tr w:rsidR="00E31203" w:rsidRPr="00933A07" w14:paraId="3B3EDF8F" w14:textId="77777777" w:rsidTr="00933A07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2D0DE8B" w14:textId="77777777" w:rsidR="00E31203" w:rsidRPr="00933A07" w:rsidRDefault="00E31203" w:rsidP="00E3120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32" w:type="dxa"/>
            <w:shd w:val="clear" w:color="000000" w:fill="FFFFFF"/>
          </w:tcPr>
          <w:p w14:paraId="69CD3D83" w14:textId="77777777" w:rsidR="00E31203" w:rsidRPr="00933A07" w:rsidRDefault="00E31203" w:rsidP="00E3120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INFO-TECH Adam Wantuch</w:t>
            </w:r>
          </w:p>
          <w:p w14:paraId="01F65A7C" w14:textId="01BDC1F4" w:rsidR="00E31203" w:rsidRPr="00933A07" w:rsidRDefault="00E31203" w:rsidP="00E3120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ul. Partyzantów 19, 33-170 Tuchów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2F9EE4F" w14:textId="4290D62A" w:rsidR="00E31203" w:rsidRPr="00933A07" w:rsidRDefault="00E31203" w:rsidP="00E31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209 000,00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9382D70" w14:textId="7C9D0C2D" w:rsidR="00E31203" w:rsidRPr="00933A07" w:rsidRDefault="00C302B9" w:rsidP="00E31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26,68 pkt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B33D8E8" w14:textId="5CC8DF49" w:rsidR="00E31203" w:rsidRPr="00933A07" w:rsidRDefault="00E31203" w:rsidP="00E31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50% i 5%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F153777" w14:textId="212ADD18" w:rsidR="00E31203" w:rsidRPr="00933A07" w:rsidRDefault="00E31203" w:rsidP="00E31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20 pkt + 20 pkt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BFD9B63" w14:textId="61027B02" w:rsidR="00E31203" w:rsidRPr="00933A07" w:rsidRDefault="00E166EF" w:rsidP="00E166E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66,68 pkt</w:t>
            </w:r>
          </w:p>
        </w:tc>
      </w:tr>
      <w:tr w:rsidR="00E31203" w:rsidRPr="00933A07" w14:paraId="5EF00C14" w14:textId="77777777" w:rsidTr="00933A07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A87C233" w14:textId="77777777" w:rsidR="00E31203" w:rsidRPr="00933A07" w:rsidRDefault="00E31203" w:rsidP="00E3120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32" w:type="dxa"/>
            <w:shd w:val="clear" w:color="000000" w:fill="FFFFFF"/>
          </w:tcPr>
          <w:p w14:paraId="4974E8A4" w14:textId="74628B30" w:rsidR="00E31203" w:rsidRPr="002041D2" w:rsidRDefault="00E31203" w:rsidP="00E3120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933A07">
              <w:rPr>
                <w:rFonts w:asciiTheme="minorHAnsi" w:hAnsiTheme="minorHAnsi" w:cstheme="minorHAnsi"/>
                <w:sz w:val="18"/>
                <w:szCs w:val="18"/>
              </w:rPr>
              <w:t>ZTSH TISBUD Jarosław Garguła</w:t>
            </w:r>
            <w:r w:rsidR="002041D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*</w:t>
            </w:r>
          </w:p>
          <w:p w14:paraId="0531EA22" w14:textId="250DBE30" w:rsidR="00E31203" w:rsidRPr="00933A07" w:rsidRDefault="00E31203" w:rsidP="00E3120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sz w:val="18"/>
                <w:szCs w:val="18"/>
              </w:rPr>
              <w:t>ul. Jana Pawła II 35, 33-300 Nowy Sącz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6EFD864" w14:textId="1B45EC6A" w:rsidR="00E31203" w:rsidRPr="00933A07" w:rsidRDefault="00E31203" w:rsidP="00E31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379 240,00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A4D5D75" w14:textId="26133FC4" w:rsidR="00E31203" w:rsidRPr="00933A07" w:rsidRDefault="002041D2" w:rsidP="00E31203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302B9" w:rsidRPr="00933A07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506FEEA" w14:textId="45B61C30" w:rsidR="00E31203" w:rsidRPr="00933A07" w:rsidRDefault="00E31203" w:rsidP="00E3120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 i 5%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86E0D55" w14:textId="58D3F6AB" w:rsidR="00E31203" w:rsidRPr="00933A07" w:rsidRDefault="002041D2" w:rsidP="00E31203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31203" w:rsidRPr="00933A07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10243CE" w14:textId="769E4255" w:rsidR="00E31203" w:rsidRPr="00933A07" w:rsidRDefault="002041D2" w:rsidP="00E31203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166EF" w:rsidRPr="00933A07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</w:tc>
      </w:tr>
      <w:tr w:rsidR="0072150B" w:rsidRPr="00933A07" w14:paraId="10DD59AB" w14:textId="77777777" w:rsidTr="00933A07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18D6308" w14:textId="3F5DDEFF" w:rsidR="0072150B" w:rsidRPr="00933A07" w:rsidRDefault="00461B73" w:rsidP="00B3512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72150B" w:rsidRPr="00933A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60" w:type="dxa"/>
            <w:gridSpan w:val="6"/>
            <w:vAlign w:val="center"/>
          </w:tcPr>
          <w:p w14:paraId="0B2E78CF" w14:textId="48AFD900" w:rsidR="0072150B" w:rsidRPr="00933A07" w:rsidRDefault="0072150B" w:rsidP="00B3512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Część nr IX   - Kurs barmański</w:t>
            </w:r>
          </w:p>
        </w:tc>
      </w:tr>
      <w:tr w:rsidR="00E166EF" w:rsidRPr="00933A07" w14:paraId="2FFD30F7" w14:textId="77777777" w:rsidTr="00933A07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6C5BF01" w14:textId="77777777" w:rsidR="00E166EF" w:rsidRPr="00933A07" w:rsidRDefault="00E166EF" w:rsidP="00E166E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32" w:type="dxa"/>
            <w:shd w:val="clear" w:color="000000" w:fill="FFFFFF"/>
            <w:vAlign w:val="center"/>
          </w:tcPr>
          <w:p w14:paraId="1DD87D56" w14:textId="77777777" w:rsidR="00933A07" w:rsidRDefault="00E166EF" w:rsidP="00933A0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Stowarzyszenie „Centrum Szkolenia Zawodowego”</w:t>
            </w:r>
            <w:r w:rsidR="00933A07"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14:paraId="3B3D4096" w14:textId="154D0544" w:rsidR="00E166EF" w:rsidRPr="00933A07" w:rsidRDefault="00933A07" w:rsidP="00933A0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166EF"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ul. Michalusa 4, 38-320 Gorlice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7E38F50" w14:textId="39DE85CC" w:rsidR="00E166EF" w:rsidRPr="00933A07" w:rsidRDefault="00E166EF" w:rsidP="00E166E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FFDBB38" w14:textId="7BD5FB27" w:rsidR="00E166EF" w:rsidRPr="00933A07" w:rsidRDefault="00E166EF" w:rsidP="00E166E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60,00 pkt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4040DF0" w14:textId="38FE061E" w:rsidR="00E166EF" w:rsidRPr="00933A07" w:rsidRDefault="00E166EF" w:rsidP="00E166E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10% i 0,25%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A978BAD" w14:textId="64DE4948" w:rsidR="00E166EF" w:rsidRPr="00933A07" w:rsidRDefault="00E166EF" w:rsidP="00E166E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20 pkt + 20 pkt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2D63D5F" w14:textId="1B97B900" w:rsidR="00E166EF" w:rsidRPr="00933A07" w:rsidRDefault="00E166EF" w:rsidP="00E166E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100,00 pkt</w:t>
            </w:r>
          </w:p>
        </w:tc>
      </w:tr>
      <w:tr w:rsidR="00461B73" w:rsidRPr="00933A07" w14:paraId="548D8E4E" w14:textId="77777777" w:rsidTr="00933A07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5439877" w14:textId="113C4C0B" w:rsidR="00461B73" w:rsidRPr="00933A07" w:rsidRDefault="00461B73" w:rsidP="00406EA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760" w:type="dxa"/>
            <w:gridSpan w:val="6"/>
            <w:vAlign w:val="center"/>
          </w:tcPr>
          <w:p w14:paraId="6D3CE797" w14:textId="4B801EFB" w:rsidR="00461B73" w:rsidRPr="00933A07" w:rsidRDefault="00461B73" w:rsidP="00406EA1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Część nr XII   - Kurs prawa jazdy kat BE</w:t>
            </w:r>
          </w:p>
        </w:tc>
      </w:tr>
      <w:tr w:rsidR="00461B73" w:rsidRPr="00933A07" w14:paraId="7DCEBEF7" w14:textId="77777777" w:rsidTr="00933A07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5992951" w14:textId="77777777" w:rsidR="00461B73" w:rsidRPr="00933A07" w:rsidRDefault="00461B73" w:rsidP="00461B7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32" w:type="dxa"/>
            <w:shd w:val="clear" w:color="000000" w:fill="FFFFFF"/>
            <w:vAlign w:val="center"/>
          </w:tcPr>
          <w:p w14:paraId="2D74E624" w14:textId="77777777" w:rsidR="00933A07" w:rsidRDefault="00461B73" w:rsidP="00461B7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Ośrodek Szkolenia KRAMEX </w:t>
            </w:r>
          </w:p>
          <w:p w14:paraId="32EFE435" w14:textId="78ADBB3B" w:rsidR="00461B73" w:rsidRPr="00933A07" w:rsidRDefault="00461B73" w:rsidP="00461B7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ul. Kopernika 7, 33-100 Tarnów</w:t>
            </w:r>
          </w:p>
          <w:p w14:paraId="37FF5257" w14:textId="77777777" w:rsidR="00933A07" w:rsidRDefault="00461B73" w:rsidP="00461B7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Auto Szkoła LUZ </w:t>
            </w:r>
          </w:p>
          <w:p w14:paraId="07F17FDF" w14:textId="5906A414" w:rsidR="00461B73" w:rsidRPr="00933A07" w:rsidRDefault="00461B73" w:rsidP="00461B7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ul. Mościckiego 4, 33-100 Tarnów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6C33D4A" w14:textId="53EBBD00" w:rsidR="00461B73" w:rsidRPr="00933A07" w:rsidRDefault="00461B73" w:rsidP="00461B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43</w:t>
            </w:r>
            <w:r w:rsidR="00933A07" w:rsidRPr="00933A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933A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B133154" w14:textId="77777777" w:rsidR="00461B73" w:rsidRPr="00933A07" w:rsidRDefault="00461B73" w:rsidP="00461B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60,00 pkt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A581724" w14:textId="4D38F4DB" w:rsidR="00461B73" w:rsidRPr="00933A07" w:rsidRDefault="00461B73" w:rsidP="00461B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50% i 5%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07C9FB0" w14:textId="7CBA04AC" w:rsidR="00461B73" w:rsidRPr="00933A07" w:rsidRDefault="00461B73" w:rsidP="00461B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20 pkt + 20 pkt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806F416" w14:textId="77777777" w:rsidR="00461B73" w:rsidRPr="00933A07" w:rsidRDefault="00461B73" w:rsidP="00461B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100,00 pkt</w:t>
            </w:r>
          </w:p>
        </w:tc>
      </w:tr>
      <w:tr w:rsidR="00933A07" w:rsidRPr="00933A07" w14:paraId="69EFCF43" w14:textId="77777777" w:rsidTr="00933A07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CF826F3" w14:textId="50A10FF5" w:rsidR="00933A07" w:rsidRPr="00933A07" w:rsidRDefault="00933A07" w:rsidP="00406EA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760" w:type="dxa"/>
            <w:gridSpan w:val="6"/>
            <w:vAlign w:val="center"/>
          </w:tcPr>
          <w:p w14:paraId="06FB18B7" w14:textId="3CE86FD9" w:rsidR="00933A07" w:rsidRPr="00933A07" w:rsidRDefault="00933A07" w:rsidP="00406EA1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Część nr XIII   - Kurs prawa jazdy kat B</w:t>
            </w:r>
          </w:p>
        </w:tc>
      </w:tr>
      <w:tr w:rsidR="00933A07" w:rsidRPr="00933A07" w14:paraId="5D229828" w14:textId="77777777" w:rsidTr="00933A07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FEF32AE" w14:textId="77777777" w:rsidR="00933A07" w:rsidRPr="00933A07" w:rsidRDefault="00933A07" w:rsidP="00933A0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32" w:type="dxa"/>
            <w:shd w:val="clear" w:color="000000" w:fill="FFFFFF"/>
            <w:vAlign w:val="center"/>
          </w:tcPr>
          <w:p w14:paraId="60377F34" w14:textId="758033CF" w:rsidR="00933A07" w:rsidRPr="00933A07" w:rsidRDefault="00933A07" w:rsidP="00933A0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O.S.K. Auto Szkoła LUZ J. Zaworski, M. Świerczek sp.j., </w:t>
            </w:r>
          </w:p>
          <w:p w14:paraId="4C17E866" w14:textId="77777777" w:rsidR="00933A07" w:rsidRPr="00933A07" w:rsidRDefault="00933A07" w:rsidP="00933A0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ul. Mościckiego 4, 33-100 Tarnów</w:t>
            </w:r>
          </w:p>
          <w:p w14:paraId="265FB7BE" w14:textId="1FBF95BB" w:rsidR="00933A07" w:rsidRDefault="00933A07" w:rsidP="00933A0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Ośrodek Szkolenia KRAMEX </w:t>
            </w:r>
          </w:p>
          <w:p w14:paraId="4C3B6A38" w14:textId="4118C0E7" w:rsidR="00933A07" w:rsidRPr="00933A07" w:rsidRDefault="00933A07" w:rsidP="00933A0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ul. Kopernika 7, 33-100 Tarnów</w:t>
            </w:r>
          </w:p>
          <w:p w14:paraId="0983B25A" w14:textId="1F633E5F" w:rsidR="00933A07" w:rsidRDefault="00933A07" w:rsidP="00933A0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O.S.K. Jurex Jerzy Wójcik </w:t>
            </w:r>
          </w:p>
          <w:p w14:paraId="1E66C608" w14:textId="1C5DCE69" w:rsidR="00933A07" w:rsidRPr="00933A07" w:rsidRDefault="00933A07" w:rsidP="00933A0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ul. Mickiewicza 7, 33-100 Tarnów</w:t>
            </w:r>
          </w:p>
          <w:p w14:paraId="12EBAEA1" w14:textId="0F7CCC4B" w:rsidR="00933A07" w:rsidRDefault="00933A07" w:rsidP="00933A0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O.S.K. Auto-Lex Beata Nowak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  <w:p w14:paraId="44EE83DD" w14:textId="76970BAF" w:rsidR="00933A07" w:rsidRPr="00933A07" w:rsidRDefault="00933A07" w:rsidP="00933A0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ul. Nowy Świat 19, 33-100 Tarnów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D4599EB" w14:textId="15BE86F7" w:rsidR="00933A07" w:rsidRPr="00933A07" w:rsidRDefault="00933A07" w:rsidP="00933A0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381 600,00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22E7DAD" w14:textId="77777777" w:rsidR="00933A07" w:rsidRPr="00933A07" w:rsidRDefault="00933A07" w:rsidP="00933A0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60,00 pkt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C981D42" w14:textId="77777777" w:rsidR="00933A07" w:rsidRPr="00933A07" w:rsidRDefault="00933A07" w:rsidP="00933A0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33A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50% i 5%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2A7246C" w14:textId="77777777" w:rsidR="00933A07" w:rsidRPr="00933A07" w:rsidRDefault="00933A07" w:rsidP="00933A0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20 pkt + 20 pkt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12D2CF6" w14:textId="77777777" w:rsidR="00933A07" w:rsidRPr="00933A07" w:rsidRDefault="00933A07" w:rsidP="00933A0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933A07">
              <w:rPr>
                <w:rFonts w:asciiTheme="minorHAnsi" w:hAnsiTheme="minorHAnsi" w:cstheme="minorHAnsi"/>
                <w:b/>
                <w:sz w:val="18"/>
                <w:szCs w:val="18"/>
              </w:rPr>
              <w:t>100,00 pkt</w:t>
            </w:r>
          </w:p>
        </w:tc>
      </w:tr>
    </w:tbl>
    <w:p w14:paraId="46B02E6E" w14:textId="0382AC99" w:rsidR="002041D2" w:rsidRDefault="002041D2" w:rsidP="002041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W związku z brakiem wpłaty wadium oferta Wykonawcy - </w:t>
      </w:r>
      <w:r w:rsidRPr="002041D2">
        <w:rPr>
          <w:rFonts w:asciiTheme="minorHAnsi" w:hAnsiTheme="minorHAnsi" w:cstheme="minorHAnsi"/>
          <w:sz w:val="22"/>
          <w:szCs w:val="22"/>
        </w:rPr>
        <w:t>ZTSH TISBUD Jarosław Garguła</w:t>
      </w:r>
      <w:r w:rsidRPr="002041D2">
        <w:rPr>
          <w:rFonts w:asciiTheme="minorHAnsi" w:hAnsiTheme="minorHAnsi" w:cstheme="minorHAnsi"/>
          <w:sz w:val="22"/>
          <w:szCs w:val="22"/>
        </w:rPr>
        <w:t xml:space="preserve">, </w:t>
      </w:r>
      <w:r w:rsidRPr="002041D2">
        <w:rPr>
          <w:rFonts w:asciiTheme="minorHAnsi" w:hAnsiTheme="minorHAnsi" w:cstheme="minorHAnsi"/>
          <w:sz w:val="22"/>
          <w:szCs w:val="22"/>
        </w:rPr>
        <w:t>ul. Jana Pawła II 35, 33-300 Nowy Sącz</w:t>
      </w:r>
      <w:r w:rsidRPr="002041D2">
        <w:rPr>
          <w:rFonts w:asciiTheme="minorHAnsi" w:hAnsiTheme="minorHAnsi" w:cstheme="minorHAnsi"/>
          <w:sz w:val="22"/>
          <w:szCs w:val="22"/>
        </w:rPr>
        <w:t xml:space="preserve"> podlega odrzuceniu na podstawie art. </w:t>
      </w:r>
      <w:r w:rsidRPr="002041D2">
        <w:rPr>
          <w:rFonts w:asciiTheme="minorHAnsi" w:hAnsiTheme="minorHAnsi" w:cstheme="minorHAnsi"/>
          <w:sz w:val="22"/>
          <w:szCs w:val="22"/>
        </w:rPr>
        <w:t>Art. 89. 1.</w:t>
      </w:r>
      <w:r w:rsidRPr="002041D2">
        <w:rPr>
          <w:rFonts w:asciiTheme="minorHAnsi" w:hAnsiTheme="minorHAnsi" w:cstheme="minorHAnsi"/>
          <w:sz w:val="22"/>
          <w:szCs w:val="22"/>
        </w:rPr>
        <w:t xml:space="preserve"> Pkt </w:t>
      </w:r>
      <w:r w:rsidRPr="002041D2">
        <w:rPr>
          <w:rFonts w:asciiTheme="minorHAnsi" w:hAnsiTheme="minorHAnsi" w:cstheme="minorHAnsi"/>
          <w:sz w:val="22"/>
          <w:szCs w:val="22"/>
        </w:rPr>
        <w:t>7b)</w:t>
      </w:r>
      <w:r w:rsidRPr="002041D2">
        <w:rPr>
          <w:rFonts w:asciiTheme="minorHAnsi" w:hAnsiTheme="minorHAnsi" w:cstheme="minorHAnsi"/>
          <w:sz w:val="22"/>
          <w:szCs w:val="22"/>
        </w:rPr>
        <w:t xml:space="preserve"> </w:t>
      </w:r>
      <w:r w:rsidRPr="009C5DE7">
        <w:rPr>
          <w:rFonts w:asciiTheme="minorHAnsi" w:hAnsiTheme="minorHAnsi" w:cstheme="minorHAnsi"/>
          <w:sz w:val="22"/>
          <w:szCs w:val="22"/>
        </w:rPr>
        <w:t>ustawy Prawo zamówień (tekst jednol</w:t>
      </w:r>
      <w:r>
        <w:rPr>
          <w:rFonts w:asciiTheme="minorHAnsi" w:hAnsiTheme="minorHAnsi" w:cstheme="minorHAnsi"/>
          <w:sz w:val="22"/>
          <w:szCs w:val="22"/>
        </w:rPr>
        <w:t>ity Dz. U. z 2017 r. poz. 1579).</w:t>
      </w:r>
    </w:p>
    <w:p w14:paraId="02AE0B25" w14:textId="77777777" w:rsidR="002041D2" w:rsidRPr="002041D2" w:rsidRDefault="002041D2" w:rsidP="002041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2139E7" w14:textId="77777777" w:rsidR="000C5F89" w:rsidRPr="002B199C" w:rsidRDefault="000C5F89" w:rsidP="000C5F89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2B199C">
        <w:rPr>
          <w:rFonts w:asciiTheme="minorHAnsi" w:hAnsiTheme="minorHAnsi" w:cstheme="minorHAnsi"/>
          <w:sz w:val="22"/>
          <w:szCs w:val="22"/>
        </w:rPr>
        <w:t xml:space="preserve">Zamawiający prosi o niezwłoczne potwierdzenie faktu otrzymania niniejszego pisma, które należy przesłać w formie faksu: </w:t>
      </w:r>
      <w:r w:rsidRPr="002B199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(14) 652-58-19 </w:t>
      </w:r>
      <w:r w:rsidRPr="002B199C">
        <w:rPr>
          <w:rFonts w:asciiTheme="minorHAnsi" w:hAnsiTheme="minorHAnsi" w:cstheme="minorHAnsi"/>
          <w:sz w:val="22"/>
          <w:szCs w:val="22"/>
        </w:rPr>
        <w:t xml:space="preserve">lub poczty e-mail na adres: </w:t>
      </w:r>
      <w:hyperlink r:id="rId10" w:history="1">
        <w:r w:rsidRPr="002B199C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21530CDD" w14:textId="77777777" w:rsidR="000C5F89" w:rsidRDefault="000C5F89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3AE164A2" w14:textId="41B603CE" w:rsidR="009C5DE7" w:rsidRDefault="00933A07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(-)</w:t>
      </w:r>
    </w:p>
    <w:p w14:paraId="26FC65EB" w14:textId="77777777" w:rsidR="002559B5" w:rsidRPr="00390D95" w:rsidRDefault="002559B5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3A59BB6" w14:textId="2E07D4C8" w:rsidR="00DC4933" w:rsidRPr="002559B5" w:rsidRDefault="002559B5" w:rsidP="00C90E6E">
      <w:pPr>
        <w:spacing w:line="360" w:lineRule="auto"/>
        <w:ind w:right="1"/>
        <w:jc w:val="right"/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sectPr w:rsidR="00DC4933" w:rsidRPr="002559B5" w:rsidSect="00C90E6E">
      <w:headerReference w:type="default" r:id="rId11"/>
      <w:footerReference w:type="default" r:id="rId12"/>
      <w:pgSz w:w="11906" w:h="16838"/>
      <w:pgMar w:top="1134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9FD" w14:textId="77777777" w:rsidR="007C39EB" w:rsidRDefault="007C39EB">
      <w:r>
        <w:separator/>
      </w:r>
    </w:p>
  </w:endnote>
  <w:endnote w:type="continuationSeparator" w:id="0">
    <w:p w14:paraId="1A35EC86" w14:textId="77777777" w:rsidR="007C39EB" w:rsidRDefault="007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2041D2">
      <w:rPr>
        <w:rStyle w:val="Numerstrony"/>
        <w:rFonts w:ascii="Trebuchet MS" w:hAnsi="Trebuchet MS"/>
        <w:noProof/>
      </w:rPr>
      <w:t>2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8FF0" w14:textId="77777777" w:rsidR="007C39EB" w:rsidRDefault="007C39EB">
      <w:r>
        <w:separator/>
      </w:r>
    </w:p>
  </w:footnote>
  <w:footnote w:type="continuationSeparator" w:id="0">
    <w:p w14:paraId="7CF16F70" w14:textId="77777777" w:rsidR="007C39EB" w:rsidRDefault="007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786F" w14:textId="77777777" w:rsidR="007C39EB" w:rsidRDefault="007C39EB" w:rsidP="00A555F5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</w:t>
    </w:r>
  </w:p>
  <w:p w14:paraId="024D2314" w14:textId="77777777" w:rsidR="007C39EB" w:rsidRDefault="007C39EB" w:rsidP="00A555F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64476757" wp14:editId="225473D7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1CECB38F" wp14:editId="3FB12E1F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0B432572" wp14:editId="2A00332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15" name="Obraz 15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A</w:t>
    </w:r>
    <w:r>
      <w:rPr>
        <w:noProof/>
      </w:rPr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64B6FD23" wp14:editId="5B1A1ABA">
          <wp:extent cx="400050" cy="464058"/>
          <wp:effectExtent l="0" t="0" r="0" b="0"/>
          <wp:docPr id="16" name="Obraz 16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</w:p>
  <w:p w14:paraId="194A4D15" w14:textId="77777777" w:rsidR="007C39EB" w:rsidRPr="00A555F5" w:rsidRDefault="007C39EB" w:rsidP="00A55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894E87"/>
    <w:multiLevelType w:val="hybridMultilevel"/>
    <w:tmpl w:val="496C3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F8B08ED"/>
    <w:multiLevelType w:val="hybridMultilevel"/>
    <w:tmpl w:val="BF5A5DF2"/>
    <w:lvl w:ilvl="0" w:tplc="6F70A21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4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27EE1505"/>
    <w:multiLevelType w:val="hybridMultilevel"/>
    <w:tmpl w:val="423C7D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4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3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3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70470C9"/>
    <w:multiLevelType w:val="hybridMultilevel"/>
    <w:tmpl w:val="366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4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5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6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8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9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1285575"/>
    <w:multiLevelType w:val="hybridMultilevel"/>
    <w:tmpl w:val="444A3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8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40"/>
  </w:num>
  <w:num w:numId="3">
    <w:abstractNumId w:val="0"/>
  </w:num>
  <w:num w:numId="4">
    <w:abstractNumId w:val="54"/>
  </w:num>
  <w:num w:numId="5">
    <w:abstractNumId w:val="75"/>
  </w:num>
  <w:num w:numId="6">
    <w:abstractNumId w:val="60"/>
  </w:num>
  <w:num w:numId="7">
    <w:abstractNumId w:val="18"/>
  </w:num>
  <w:num w:numId="8">
    <w:abstractNumId w:val="31"/>
  </w:num>
  <w:num w:numId="9">
    <w:abstractNumId w:val="28"/>
  </w:num>
  <w:num w:numId="10">
    <w:abstractNumId w:val="25"/>
  </w:num>
  <w:num w:numId="11">
    <w:abstractNumId w:val="97"/>
  </w:num>
  <w:num w:numId="12">
    <w:abstractNumId w:val="87"/>
  </w:num>
  <w:num w:numId="13">
    <w:abstractNumId w:val="95"/>
  </w:num>
  <w:num w:numId="14">
    <w:abstractNumId w:val="86"/>
  </w:num>
  <w:num w:numId="15">
    <w:abstractNumId w:val="53"/>
  </w:num>
  <w:num w:numId="16">
    <w:abstractNumId w:val="84"/>
  </w:num>
  <w:num w:numId="17">
    <w:abstractNumId w:val="44"/>
  </w:num>
  <w:num w:numId="18">
    <w:abstractNumId w:val="88"/>
  </w:num>
  <w:num w:numId="19">
    <w:abstractNumId w:val="85"/>
  </w:num>
  <w:num w:numId="20">
    <w:abstractNumId w:val="63"/>
  </w:num>
  <w:num w:numId="21">
    <w:abstractNumId w:val="107"/>
  </w:num>
  <w:num w:numId="22">
    <w:abstractNumId w:val="5"/>
  </w:num>
  <w:num w:numId="23">
    <w:abstractNumId w:val="89"/>
  </w:num>
  <w:num w:numId="24">
    <w:abstractNumId w:val="100"/>
  </w:num>
  <w:num w:numId="25">
    <w:abstractNumId w:val="61"/>
  </w:num>
  <w:num w:numId="26">
    <w:abstractNumId w:val="35"/>
  </w:num>
  <w:num w:numId="27">
    <w:abstractNumId w:val="92"/>
    <w:lvlOverride w:ilvl="0">
      <w:startOverride w:val="1"/>
    </w:lvlOverride>
  </w:num>
  <w:num w:numId="28">
    <w:abstractNumId w:val="71"/>
    <w:lvlOverride w:ilvl="0">
      <w:startOverride w:val="1"/>
    </w:lvlOverride>
  </w:num>
  <w:num w:numId="29">
    <w:abstractNumId w:val="42"/>
  </w:num>
  <w:num w:numId="30">
    <w:abstractNumId w:val="30"/>
  </w:num>
  <w:num w:numId="31">
    <w:abstractNumId w:val="3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</w:num>
  <w:num w:numId="34">
    <w:abstractNumId w:val="98"/>
  </w:num>
  <w:num w:numId="35">
    <w:abstractNumId w:val="93"/>
  </w:num>
  <w:num w:numId="36">
    <w:abstractNumId w:val="26"/>
  </w:num>
  <w:num w:numId="37">
    <w:abstractNumId w:val="67"/>
  </w:num>
  <w:num w:numId="38">
    <w:abstractNumId w:val="43"/>
  </w:num>
  <w:num w:numId="39">
    <w:abstractNumId w:val="79"/>
  </w:num>
  <w:num w:numId="40">
    <w:abstractNumId w:val="102"/>
  </w:num>
  <w:num w:numId="41">
    <w:abstractNumId w:val="57"/>
  </w:num>
  <w:num w:numId="42">
    <w:abstractNumId w:val="112"/>
  </w:num>
  <w:num w:numId="43">
    <w:abstractNumId w:val="49"/>
  </w:num>
  <w:num w:numId="44">
    <w:abstractNumId w:val="17"/>
  </w:num>
  <w:num w:numId="45">
    <w:abstractNumId w:val="108"/>
  </w:num>
  <w:num w:numId="4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 w:numId="49">
    <w:abstractNumId w:val="33"/>
  </w:num>
  <w:num w:numId="50">
    <w:abstractNumId w:val="72"/>
  </w:num>
  <w:num w:numId="5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9"/>
  </w:num>
  <w:num w:numId="53">
    <w:abstractNumId w:val="91"/>
  </w:num>
  <w:num w:numId="54">
    <w:abstractNumId w:val="24"/>
  </w:num>
  <w:num w:numId="55">
    <w:abstractNumId w:val="74"/>
  </w:num>
  <w:num w:numId="56">
    <w:abstractNumId w:val="19"/>
  </w:num>
  <w:num w:numId="57">
    <w:abstractNumId w:val="36"/>
  </w:num>
  <w:num w:numId="58">
    <w:abstractNumId w:val="64"/>
  </w:num>
  <w:num w:numId="59">
    <w:abstractNumId w:val="96"/>
  </w:num>
  <w:num w:numId="60">
    <w:abstractNumId w:val="94"/>
  </w:num>
  <w:num w:numId="61">
    <w:abstractNumId w:val="62"/>
  </w:num>
  <w:num w:numId="62">
    <w:abstractNumId w:val="29"/>
  </w:num>
  <w:num w:numId="63">
    <w:abstractNumId w:val="51"/>
  </w:num>
  <w:num w:numId="64">
    <w:abstractNumId w:val="65"/>
  </w:num>
  <w:num w:numId="65">
    <w:abstractNumId w:val="50"/>
  </w:num>
  <w:num w:numId="66">
    <w:abstractNumId w:val="69"/>
  </w:num>
  <w:num w:numId="67">
    <w:abstractNumId w:val="106"/>
  </w:num>
  <w:num w:numId="68">
    <w:abstractNumId w:val="21"/>
  </w:num>
  <w:num w:numId="69">
    <w:abstractNumId w:val="34"/>
  </w:num>
  <w:num w:numId="70">
    <w:abstractNumId w:val="48"/>
  </w:num>
  <w:num w:numId="71">
    <w:abstractNumId w:val="99"/>
  </w:num>
  <w:num w:numId="72">
    <w:abstractNumId w:val="8"/>
  </w:num>
  <w:num w:numId="73">
    <w:abstractNumId w:val="68"/>
  </w:num>
  <w:num w:numId="74">
    <w:abstractNumId w:val="73"/>
  </w:num>
  <w:num w:numId="75">
    <w:abstractNumId w:val="103"/>
  </w:num>
  <w:num w:numId="76">
    <w:abstractNumId w:val="41"/>
  </w:num>
  <w:num w:numId="77">
    <w:abstractNumId w:val="78"/>
  </w:num>
  <w:num w:numId="78">
    <w:abstractNumId w:val="20"/>
  </w:num>
  <w:num w:numId="79">
    <w:abstractNumId w:val="113"/>
  </w:num>
  <w:num w:numId="80">
    <w:abstractNumId w:val="38"/>
  </w:num>
  <w:num w:numId="81">
    <w:abstractNumId w:val="70"/>
  </w:num>
  <w:num w:numId="82">
    <w:abstractNumId w:val="32"/>
  </w:num>
  <w:num w:numId="83">
    <w:abstractNumId w:val="111"/>
  </w:num>
  <w:num w:numId="84">
    <w:abstractNumId w:val="110"/>
  </w:num>
  <w:num w:numId="85">
    <w:abstractNumId w:val="23"/>
  </w:num>
  <w:num w:numId="86">
    <w:abstractNumId w:val="101"/>
  </w:num>
  <w:num w:numId="87">
    <w:abstractNumId w:val="55"/>
  </w:num>
  <w:num w:numId="88">
    <w:abstractNumId w:val="46"/>
  </w:num>
  <w:num w:numId="89">
    <w:abstractNumId w:val="80"/>
  </w:num>
  <w:num w:numId="90">
    <w:abstractNumId w:val="76"/>
  </w:num>
  <w:num w:numId="91">
    <w:abstractNumId w:val="56"/>
  </w:num>
  <w:num w:numId="92">
    <w:abstractNumId w:val="83"/>
  </w:num>
  <w:num w:numId="93">
    <w:abstractNumId w:val="82"/>
  </w:num>
  <w:num w:numId="94">
    <w:abstractNumId w:val="47"/>
  </w:num>
  <w:num w:numId="95">
    <w:abstractNumId w:val="90"/>
  </w:num>
  <w:num w:numId="96">
    <w:abstractNumId w:val="27"/>
  </w:num>
  <w:num w:numId="97">
    <w:abstractNumId w:val="22"/>
  </w:num>
  <w:num w:numId="98">
    <w:abstractNumId w:val="45"/>
  </w:num>
  <w:num w:numId="99">
    <w:abstractNumId w:val="10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0932"/>
    <w:rsid w:val="000720DA"/>
    <w:rsid w:val="000723B8"/>
    <w:rsid w:val="0007519B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5F89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0C41"/>
    <w:rsid w:val="000E343F"/>
    <w:rsid w:val="000E39E8"/>
    <w:rsid w:val="000E3EF8"/>
    <w:rsid w:val="000E4E10"/>
    <w:rsid w:val="000E50E3"/>
    <w:rsid w:val="000E6847"/>
    <w:rsid w:val="000E6A8D"/>
    <w:rsid w:val="000F0524"/>
    <w:rsid w:val="000F0570"/>
    <w:rsid w:val="000F0612"/>
    <w:rsid w:val="000F185E"/>
    <w:rsid w:val="000F1DE6"/>
    <w:rsid w:val="000F43E1"/>
    <w:rsid w:val="000F5468"/>
    <w:rsid w:val="000F667F"/>
    <w:rsid w:val="000F7174"/>
    <w:rsid w:val="001002C0"/>
    <w:rsid w:val="001027F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303B"/>
    <w:rsid w:val="0018437E"/>
    <w:rsid w:val="00185D09"/>
    <w:rsid w:val="00185E3F"/>
    <w:rsid w:val="00185FA5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1D2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3AF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237A"/>
    <w:rsid w:val="002B3745"/>
    <w:rsid w:val="002B3806"/>
    <w:rsid w:val="002B4152"/>
    <w:rsid w:val="002B55C2"/>
    <w:rsid w:val="002B58D8"/>
    <w:rsid w:val="002B64BC"/>
    <w:rsid w:val="002C2695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291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67945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6A71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668"/>
    <w:rsid w:val="00461256"/>
    <w:rsid w:val="00461B73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C2E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67F89"/>
    <w:rsid w:val="00573DD8"/>
    <w:rsid w:val="00577571"/>
    <w:rsid w:val="00577B5D"/>
    <w:rsid w:val="00581A22"/>
    <w:rsid w:val="00590494"/>
    <w:rsid w:val="005912CB"/>
    <w:rsid w:val="00591F17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4079"/>
    <w:rsid w:val="00626CE8"/>
    <w:rsid w:val="00630136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67D6D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2BA4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3E29"/>
    <w:rsid w:val="006B4111"/>
    <w:rsid w:val="006B4CFA"/>
    <w:rsid w:val="006C0C8E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1081B"/>
    <w:rsid w:val="00711C2A"/>
    <w:rsid w:val="00713BA0"/>
    <w:rsid w:val="0071463A"/>
    <w:rsid w:val="00716552"/>
    <w:rsid w:val="00716C32"/>
    <w:rsid w:val="00717BDE"/>
    <w:rsid w:val="00717C04"/>
    <w:rsid w:val="00720CEF"/>
    <w:rsid w:val="007210B9"/>
    <w:rsid w:val="0072150B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D7682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72E1"/>
    <w:rsid w:val="00870D28"/>
    <w:rsid w:val="00871B6F"/>
    <w:rsid w:val="00874206"/>
    <w:rsid w:val="0087513B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7DF"/>
    <w:rsid w:val="0089285A"/>
    <w:rsid w:val="00892A97"/>
    <w:rsid w:val="00892E5E"/>
    <w:rsid w:val="0089337A"/>
    <w:rsid w:val="008945A3"/>
    <w:rsid w:val="0089628B"/>
    <w:rsid w:val="00897E74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307"/>
    <w:rsid w:val="008D2857"/>
    <w:rsid w:val="008D31EC"/>
    <w:rsid w:val="008D71D8"/>
    <w:rsid w:val="008D72B0"/>
    <w:rsid w:val="008D795C"/>
    <w:rsid w:val="008D7B58"/>
    <w:rsid w:val="008E0BC6"/>
    <w:rsid w:val="008E2421"/>
    <w:rsid w:val="008E52EC"/>
    <w:rsid w:val="008E62B3"/>
    <w:rsid w:val="008E69FC"/>
    <w:rsid w:val="008E6D2F"/>
    <w:rsid w:val="008E7E52"/>
    <w:rsid w:val="008F0E1F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27DD"/>
    <w:rsid w:val="00932BF5"/>
    <w:rsid w:val="00933A07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366D"/>
    <w:rsid w:val="009843FF"/>
    <w:rsid w:val="00985A7C"/>
    <w:rsid w:val="00987FDF"/>
    <w:rsid w:val="00990801"/>
    <w:rsid w:val="00990BAB"/>
    <w:rsid w:val="00990D92"/>
    <w:rsid w:val="00994E65"/>
    <w:rsid w:val="0099500A"/>
    <w:rsid w:val="00995C92"/>
    <w:rsid w:val="009A0E13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10C2"/>
    <w:rsid w:val="009B2579"/>
    <w:rsid w:val="009B26D4"/>
    <w:rsid w:val="009B4D5B"/>
    <w:rsid w:val="009C0486"/>
    <w:rsid w:val="009C1F77"/>
    <w:rsid w:val="009C374C"/>
    <w:rsid w:val="009C4332"/>
    <w:rsid w:val="009C50E3"/>
    <w:rsid w:val="009C5DE7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1B"/>
    <w:rsid w:val="009E4D54"/>
    <w:rsid w:val="009E59B5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242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A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3794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5ED6"/>
    <w:rsid w:val="00AC792A"/>
    <w:rsid w:val="00AD1319"/>
    <w:rsid w:val="00AD1EB8"/>
    <w:rsid w:val="00AD1F96"/>
    <w:rsid w:val="00AD6F63"/>
    <w:rsid w:val="00AD7296"/>
    <w:rsid w:val="00AE02CC"/>
    <w:rsid w:val="00AE03F8"/>
    <w:rsid w:val="00AE1C1B"/>
    <w:rsid w:val="00AE23F6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4B10"/>
    <w:rsid w:val="00B00C02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6CB8"/>
    <w:rsid w:val="00B478FE"/>
    <w:rsid w:val="00B517C1"/>
    <w:rsid w:val="00B54F8C"/>
    <w:rsid w:val="00B5717E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58E"/>
    <w:rsid w:val="00C302B9"/>
    <w:rsid w:val="00C31690"/>
    <w:rsid w:val="00C320F6"/>
    <w:rsid w:val="00C34094"/>
    <w:rsid w:val="00C340E8"/>
    <w:rsid w:val="00C350A7"/>
    <w:rsid w:val="00C37320"/>
    <w:rsid w:val="00C37624"/>
    <w:rsid w:val="00C40CB2"/>
    <w:rsid w:val="00C4137F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6E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03A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032"/>
    <w:rsid w:val="00E00F76"/>
    <w:rsid w:val="00E01D75"/>
    <w:rsid w:val="00E0205B"/>
    <w:rsid w:val="00E166EF"/>
    <w:rsid w:val="00E17D8B"/>
    <w:rsid w:val="00E2039C"/>
    <w:rsid w:val="00E276F9"/>
    <w:rsid w:val="00E27A0C"/>
    <w:rsid w:val="00E31203"/>
    <w:rsid w:val="00E32850"/>
    <w:rsid w:val="00E32913"/>
    <w:rsid w:val="00E33292"/>
    <w:rsid w:val="00E34277"/>
    <w:rsid w:val="00E355AA"/>
    <w:rsid w:val="00E3575B"/>
    <w:rsid w:val="00E35A96"/>
    <w:rsid w:val="00E40B51"/>
    <w:rsid w:val="00E41140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5B7A"/>
    <w:rsid w:val="00F25C18"/>
    <w:rsid w:val="00F2603D"/>
    <w:rsid w:val="00F3072B"/>
    <w:rsid w:val="00F320CE"/>
    <w:rsid w:val="00F334DC"/>
    <w:rsid w:val="00F341B3"/>
    <w:rsid w:val="00F3752F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0852"/>
    <w:rsid w:val="00F916D3"/>
    <w:rsid w:val="00F9278A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56D2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D5D8A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5810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strzowiewzawod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229A-F3F4-4827-B690-BC917B6F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2</cp:revision>
  <cp:lastPrinted>2016-09-08T13:46:00Z</cp:lastPrinted>
  <dcterms:created xsi:type="dcterms:W3CDTF">2018-04-13T13:21:00Z</dcterms:created>
  <dcterms:modified xsi:type="dcterms:W3CDTF">2018-04-13T13:21:00Z</dcterms:modified>
</cp:coreProperties>
</file>