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4CEB" w14:textId="62A0D928" w:rsidR="0079381C" w:rsidRPr="009C5DE7" w:rsidRDefault="00C4137F" w:rsidP="008672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311A">
        <w:rPr>
          <w:rFonts w:asciiTheme="minorHAnsi" w:hAnsiTheme="minorHAnsi" w:cstheme="minorHAnsi"/>
          <w:sz w:val="22"/>
          <w:szCs w:val="22"/>
        </w:rPr>
        <w:t>NR CKZiU.070.4.7.1.2018</w:t>
      </w:r>
      <w:r w:rsidRPr="0008311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ab/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ab/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ab/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ab/>
        <w:t xml:space="preserve">                  </w:t>
      </w:r>
      <w:r w:rsidR="0079381C" w:rsidRPr="009C5DE7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8672E1" w:rsidRPr="009C5DE7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79381C" w:rsidRPr="009C5DE7">
        <w:rPr>
          <w:rFonts w:asciiTheme="minorHAnsi" w:hAnsiTheme="minorHAnsi" w:cstheme="minorHAnsi"/>
          <w:sz w:val="22"/>
          <w:szCs w:val="22"/>
        </w:rPr>
        <w:t xml:space="preserve">Tuchów </w:t>
      </w:r>
      <w:r>
        <w:rPr>
          <w:rFonts w:asciiTheme="minorHAnsi" w:hAnsiTheme="minorHAnsi" w:cstheme="minorHAnsi"/>
          <w:sz w:val="22"/>
          <w:szCs w:val="22"/>
        </w:rPr>
        <w:t>9-03</w:t>
      </w:r>
      <w:r w:rsidR="0079381C" w:rsidRPr="009C5DE7">
        <w:rPr>
          <w:rFonts w:asciiTheme="minorHAnsi" w:hAnsiTheme="minorHAnsi" w:cstheme="minorHAnsi"/>
          <w:sz w:val="22"/>
          <w:szCs w:val="22"/>
        </w:rPr>
        <w:t>-201</w:t>
      </w:r>
      <w:r>
        <w:rPr>
          <w:rFonts w:asciiTheme="minorHAnsi" w:hAnsiTheme="minorHAnsi" w:cstheme="minorHAnsi"/>
          <w:sz w:val="22"/>
          <w:szCs w:val="22"/>
        </w:rPr>
        <w:t>8</w:t>
      </w:r>
    </w:p>
    <w:p w14:paraId="4E9EBAFF" w14:textId="77777777" w:rsidR="0079381C" w:rsidRPr="009C5DE7" w:rsidRDefault="0079381C" w:rsidP="0079381C">
      <w:pPr>
        <w:spacing w:line="276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37715DA3" w14:textId="77777777" w:rsidR="00C4137F" w:rsidRDefault="00C4137F" w:rsidP="00C90E6E">
      <w:pPr>
        <w:ind w:firstLine="5"/>
        <w:rPr>
          <w:rFonts w:asciiTheme="minorHAnsi" w:hAnsiTheme="minorHAnsi" w:cstheme="minorHAnsi"/>
          <w:b/>
          <w:sz w:val="22"/>
          <w:szCs w:val="22"/>
        </w:rPr>
      </w:pPr>
    </w:p>
    <w:p w14:paraId="3A78AA7E" w14:textId="77777777" w:rsidR="0079381C" w:rsidRPr="009C5DE7" w:rsidRDefault="0079381C" w:rsidP="00C90E6E">
      <w:pPr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>Centrum Kształcenia Zawodowego i Ustawicznego w Tuchowie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  <w:t>im. Bohaterów Bitwy pod Łowczówkiem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  <w:t xml:space="preserve">ul. Reymonta 19, 33-170 Tuchów </w:t>
      </w:r>
      <w:r w:rsidRPr="009C5DE7">
        <w:rPr>
          <w:rFonts w:asciiTheme="minorHAnsi" w:hAnsiTheme="minorHAnsi" w:cstheme="minorHAnsi"/>
          <w:b/>
          <w:sz w:val="22"/>
          <w:szCs w:val="22"/>
        </w:rPr>
        <w:br/>
      </w:r>
      <w:r w:rsidRPr="009C5DE7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9C5DE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9C5DE7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42318628" w14:textId="77777777" w:rsidR="0079381C" w:rsidRPr="009C5DE7" w:rsidRDefault="00BD7C62" w:rsidP="00C90E6E">
      <w:pPr>
        <w:ind w:firstLine="5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79381C" w:rsidRPr="009C5DE7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http://mistrzowiewzawodzie.pl</w:t>
        </w:r>
      </w:hyperlink>
      <w:r w:rsidR="0079381C" w:rsidRPr="009C5DE7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F472F8" w14:textId="77777777" w:rsidR="0079381C" w:rsidRDefault="0079381C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44729774" w14:textId="77777777" w:rsidR="00E00032" w:rsidRDefault="00C4137F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132212E7" w14:textId="7B2910E8" w:rsidR="00C4137F" w:rsidRDefault="00C4137F" w:rsidP="00E00032">
      <w:pPr>
        <w:spacing w:line="276" w:lineRule="auto"/>
        <w:ind w:left="6090" w:right="-426" w:firstLine="28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59A25A64" w14:textId="77777777" w:rsidR="00E00032" w:rsidRPr="009C5DE7" w:rsidRDefault="00E00032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3F0ABDCD" w14:textId="77777777" w:rsidR="00C4137F" w:rsidRDefault="00C4137F" w:rsidP="00C4137F">
      <w:p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A02858" w14:textId="77777777" w:rsidR="00C4137F" w:rsidRPr="0008311A" w:rsidRDefault="00C4137F" w:rsidP="00C4137F">
      <w:p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11A">
        <w:rPr>
          <w:rFonts w:asciiTheme="minorHAnsi" w:hAnsiTheme="minorHAnsi" w:cstheme="minorHAnsi"/>
          <w:b/>
          <w:sz w:val="22"/>
          <w:szCs w:val="22"/>
        </w:rPr>
        <w:t>Dotyczy: postępowania o udzielenie zamówienia publicznego pn.: „PRZEPROWADZENIE KURSÓW BRANŻOWYCH DLA UCZNIÓW SZKÓŁ PONADGIMNAZJALNYCH W POWIECIE TARNOWSKIM W RAMACH PROJEKTU MISTRZOWIE W ZAWODZIE” 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Społecznego”.</w:t>
      </w:r>
    </w:p>
    <w:p w14:paraId="1A202D14" w14:textId="77777777" w:rsidR="00C4137F" w:rsidRDefault="00E41140" w:rsidP="00E41140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</w:p>
    <w:p w14:paraId="091A86E8" w14:textId="5F6E164E" w:rsidR="00C90E6E" w:rsidRPr="009C5DE7" w:rsidRDefault="00E41140" w:rsidP="00E41140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WYBÓR</w:t>
      </w:r>
      <w:r w:rsidR="00C90E6E" w:rsidRPr="009C5DE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OFERTY NAJKORZYSTNIEJSZEJ </w:t>
      </w:r>
    </w:p>
    <w:p w14:paraId="78858C50" w14:textId="06E97C8E" w:rsidR="00591F17" w:rsidRDefault="000F0524" w:rsidP="00E41140">
      <w:pPr>
        <w:pStyle w:val="akapitlewyblock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DLA CZĘŚCI:  I, II, </w:t>
      </w:r>
      <w:r w:rsidR="00E41140"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  <w:r w:rsidR="00C4137F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  <w:r w:rsidR="00E4114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C413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VII, VIII,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X</w:t>
      </w:r>
      <w:r w:rsidR="00C4137F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</w:p>
    <w:p w14:paraId="0EE788CD" w14:textId="77777777" w:rsidR="00E41140" w:rsidRDefault="00E41140" w:rsidP="00C90E6E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D5A9776" w14:textId="77777777" w:rsidR="00C4137F" w:rsidRPr="009C5DE7" w:rsidRDefault="00C4137F" w:rsidP="00C90E6E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9B62E99" w14:textId="77777777" w:rsidR="00C90E6E" w:rsidRPr="009C5DE7" w:rsidRDefault="00C90E6E" w:rsidP="00C90E6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D3C2C58" w14:textId="06FBB969" w:rsidR="00591F17" w:rsidRDefault="00C90E6E" w:rsidP="00E00032">
      <w:p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 xml:space="preserve">Na podstawie art. 92 ust. 1 ustawy Prawo zamówień (tekst jednolity Dz. U. z 2017 r. poz. 1579), dalej „ustawa”), informuję, że w postępowaniu na </w:t>
      </w:r>
      <w:r w:rsidR="00C4137F" w:rsidRPr="0008311A">
        <w:rPr>
          <w:rFonts w:asciiTheme="minorHAnsi" w:hAnsiTheme="minorHAnsi" w:cstheme="minorHAnsi"/>
          <w:b/>
          <w:sz w:val="22"/>
          <w:szCs w:val="22"/>
        </w:rPr>
        <w:t>„PRZEPROWADZENIE KURSÓW BRANŻOWYCH DLA UCZNIÓW SZKÓŁ PONADGIMNAZJALNYCH W POWIECIE TARNOWSKIM W RAMACH PROJEKTU MISTRZOWIE W ZAWODZIE”</w:t>
      </w:r>
      <w:r w:rsidR="00591F17" w:rsidRPr="009C5D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F17" w:rsidRPr="009C5DE7">
        <w:rPr>
          <w:rFonts w:asciiTheme="minorHAnsi" w:hAnsiTheme="minorHAnsi" w:cstheme="minorHAnsi"/>
          <w:sz w:val="22"/>
          <w:szCs w:val="22"/>
        </w:rPr>
        <w:t>za najkorzystniejszą zostały</w:t>
      </w:r>
      <w:r w:rsidRPr="009C5DE7">
        <w:rPr>
          <w:rFonts w:asciiTheme="minorHAnsi" w:hAnsiTheme="minorHAnsi" w:cstheme="minorHAnsi"/>
          <w:sz w:val="22"/>
          <w:szCs w:val="22"/>
        </w:rPr>
        <w:t xml:space="preserve"> uznan</w:t>
      </w:r>
      <w:r w:rsidR="00591F17" w:rsidRPr="009C5DE7">
        <w:rPr>
          <w:rFonts w:asciiTheme="minorHAnsi" w:hAnsiTheme="minorHAnsi" w:cstheme="minorHAnsi"/>
          <w:sz w:val="22"/>
          <w:szCs w:val="22"/>
        </w:rPr>
        <w:t>e następujące oferty:</w:t>
      </w:r>
    </w:p>
    <w:p w14:paraId="3C2E350E" w14:textId="77777777" w:rsidR="00E41140" w:rsidRPr="009C5DE7" w:rsidRDefault="00E41140" w:rsidP="00E00032">
      <w:p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579D31E8" w14:textId="2A875A93" w:rsidR="00591F17" w:rsidRPr="00C4137F" w:rsidRDefault="00591F17" w:rsidP="00E00032">
      <w:pPr>
        <w:pStyle w:val="Akapitzlist"/>
        <w:numPr>
          <w:ilvl w:val="0"/>
          <w:numId w:val="97"/>
        </w:numPr>
        <w:spacing w:line="360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 xml:space="preserve">Część I: </w:t>
      </w:r>
      <w:r w:rsidR="00C4137F" w:rsidRPr="00C4137F">
        <w:rPr>
          <w:rFonts w:asciiTheme="minorHAnsi" w:hAnsiTheme="minorHAnsi" w:cstheme="minorHAnsi"/>
          <w:b/>
          <w:sz w:val="22"/>
          <w:szCs w:val="22"/>
        </w:rPr>
        <w:t>INFO-TECH Adam Wantuch</w:t>
      </w:r>
      <w:r w:rsidR="00C4137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4137F" w:rsidRPr="00C4137F">
        <w:rPr>
          <w:rFonts w:asciiTheme="minorHAnsi" w:hAnsiTheme="minorHAnsi" w:cstheme="minorHAnsi"/>
          <w:b/>
          <w:sz w:val="22"/>
          <w:szCs w:val="22"/>
        </w:rPr>
        <w:t>ul. Partyzantów 19, 33-170 Tuchów</w:t>
      </w:r>
    </w:p>
    <w:p w14:paraId="5BB82BBA" w14:textId="7BAC6F87" w:rsidR="000F0524" w:rsidRDefault="000F0524" w:rsidP="00E00032">
      <w:pPr>
        <w:pStyle w:val="Akapitzlist"/>
        <w:numPr>
          <w:ilvl w:val="0"/>
          <w:numId w:val="97"/>
        </w:numPr>
        <w:spacing w:line="360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C4137F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9C5DE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4137F" w:rsidRPr="00C4137F">
        <w:rPr>
          <w:rFonts w:asciiTheme="minorHAnsi" w:hAnsiTheme="minorHAnsi" w:cstheme="minorHAnsi"/>
          <w:b/>
          <w:sz w:val="22"/>
          <w:szCs w:val="22"/>
        </w:rPr>
        <w:t>INFO-TECH Adam Wantuch</w:t>
      </w:r>
      <w:r w:rsidR="00C4137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4137F" w:rsidRPr="00C4137F">
        <w:rPr>
          <w:rFonts w:asciiTheme="minorHAnsi" w:hAnsiTheme="minorHAnsi" w:cstheme="minorHAnsi"/>
          <w:b/>
          <w:sz w:val="22"/>
          <w:szCs w:val="22"/>
        </w:rPr>
        <w:t>ul. Partyzantów 19, 33-170 Tuchów</w:t>
      </w:r>
    </w:p>
    <w:p w14:paraId="388FFBB1" w14:textId="0AC608B4" w:rsidR="00692BA4" w:rsidRPr="009C5DE7" w:rsidRDefault="00692BA4" w:rsidP="00E00032">
      <w:pPr>
        <w:pStyle w:val="Akapitzlist"/>
        <w:numPr>
          <w:ilvl w:val="0"/>
          <w:numId w:val="97"/>
        </w:numPr>
        <w:spacing w:line="360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="00C4137F">
        <w:rPr>
          <w:rFonts w:asciiTheme="minorHAnsi" w:hAnsiTheme="minorHAnsi" w:cstheme="minorHAnsi"/>
          <w:b/>
          <w:sz w:val="22"/>
          <w:szCs w:val="22"/>
        </w:rPr>
        <w:t>I</w:t>
      </w:r>
      <w:r w:rsidRPr="009C5DE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4137F" w:rsidRPr="00C4137F">
        <w:rPr>
          <w:rFonts w:asciiTheme="minorHAnsi" w:hAnsiTheme="minorHAnsi" w:cstheme="minorHAnsi"/>
          <w:b/>
          <w:sz w:val="22"/>
          <w:szCs w:val="22"/>
        </w:rPr>
        <w:t>INFO-TECH Adam Wantuch</w:t>
      </w:r>
      <w:r w:rsidR="00C4137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4137F" w:rsidRPr="00C4137F">
        <w:rPr>
          <w:rFonts w:asciiTheme="minorHAnsi" w:hAnsiTheme="minorHAnsi" w:cstheme="minorHAnsi"/>
          <w:b/>
          <w:sz w:val="22"/>
          <w:szCs w:val="22"/>
        </w:rPr>
        <w:t>ul. Partyzantów 19, 33-170 Tuchów</w:t>
      </w:r>
    </w:p>
    <w:p w14:paraId="56B9B73E" w14:textId="1BFC32C3" w:rsidR="00C4137F" w:rsidRDefault="00C4137F" w:rsidP="00E00032">
      <w:pPr>
        <w:pStyle w:val="Akapitzlist"/>
        <w:numPr>
          <w:ilvl w:val="0"/>
          <w:numId w:val="97"/>
        </w:numPr>
        <w:spacing w:line="360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>Część V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9C5DE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C4137F">
        <w:rPr>
          <w:rFonts w:asciiTheme="minorHAnsi" w:hAnsiTheme="minorHAnsi" w:cstheme="minorHAnsi"/>
          <w:b/>
          <w:sz w:val="22"/>
          <w:szCs w:val="22"/>
        </w:rPr>
        <w:t>INFO-TECH Adam Wantuch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4137F">
        <w:rPr>
          <w:rFonts w:asciiTheme="minorHAnsi" w:hAnsiTheme="minorHAnsi" w:cstheme="minorHAnsi"/>
          <w:b/>
          <w:sz w:val="22"/>
          <w:szCs w:val="22"/>
        </w:rPr>
        <w:t>ul. Partyzantów 19, 33-170 Tuchów</w:t>
      </w:r>
    </w:p>
    <w:p w14:paraId="6D99B0AF" w14:textId="29885BC4" w:rsidR="000F0524" w:rsidRDefault="00591F17" w:rsidP="00E00032">
      <w:pPr>
        <w:pStyle w:val="Akapitzlist"/>
        <w:numPr>
          <w:ilvl w:val="0"/>
          <w:numId w:val="97"/>
        </w:numPr>
        <w:spacing w:line="360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5DE7">
        <w:rPr>
          <w:rFonts w:asciiTheme="minorHAnsi" w:hAnsiTheme="minorHAnsi" w:cstheme="minorHAnsi"/>
          <w:b/>
          <w:sz w:val="22"/>
          <w:szCs w:val="22"/>
        </w:rPr>
        <w:t>Część V</w:t>
      </w:r>
      <w:r w:rsidR="000F0524">
        <w:rPr>
          <w:rFonts w:asciiTheme="minorHAnsi" w:hAnsiTheme="minorHAnsi" w:cstheme="minorHAnsi"/>
          <w:b/>
          <w:sz w:val="22"/>
          <w:szCs w:val="22"/>
        </w:rPr>
        <w:t>III</w:t>
      </w:r>
      <w:r w:rsidRPr="009C5DE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C4137F" w:rsidRPr="00C4137F">
        <w:rPr>
          <w:rFonts w:asciiTheme="minorHAnsi" w:hAnsiTheme="minorHAnsi" w:cstheme="minorHAnsi"/>
          <w:b/>
          <w:sz w:val="22"/>
          <w:szCs w:val="22"/>
        </w:rPr>
        <w:t>INFO-TECH Adam Wantuch</w:t>
      </w:r>
      <w:r w:rsidR="00C4137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4137F" w:rsidRPr="00C4137F">
        <w:rPr>
          <w:rFonts w:asciiTheme="minorHAnsi" w:hAnsiTheme="minorHAnsi" w:cstheme="minorHAnsi"/>
          <w:b/>
          <w:sz w:val="22"/>
          <w:szCs w:val="22"/>
        </w:rPr>
        <w:t>ul. Partyzantów 19, 33-170 Tuchów</w:t>
      </w:r>
    </w:p>
    <w:p w14:paraId="45991993" w14:textId="656AF598" w:rsidR="000F0524" w:rsidRDefault="00C4137F" w:rsidP="00E00032">
      <w:pPr>
        <w:pStyle w:val="Akapitzlist"/>
        <w:numPr>
          <w:ilvl w:val="0"/>
          <w:numId w:val="97"/>
        </w:numPr>
        <w:spacing w:line="360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0F0524">
        <w:rPr>
          <w:rFonts w:asciiTheme="minorHAnsi" w:hAnsiTheme="minorHAnsi" w:cstheme="minorHAnsi"/>
          <w:b/>
          <w:sz w:val="22"/>
          <w:szCs w:val="22"/>
        </w:rPr>
        <w:t>X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="000F0524" w:rsidRPr="009C5DE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C4137F">
        <w:rPr>
          <w:rFonts w:asciiTheme="minorHAnsi" w:hAnsiTheme="minorHAnsi" w:cstheme="minorHAnsi"/>
          <w:b/>
          <w:sz w:val="22"/>
          <w:szCs w:val="22"/>
        </w:rPr>
        <w:t>INFO-TECH Adam Wantuch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4137F">
        <w:rPr>
          <w:rFonts w:asciiTheme="minorHAnsi" w:hAnsiTheme="minorHAnsi" w:cstheme="minorHAnsi"/>
          <w:b/>
          <w:sz w:val="22"/>
          <w:szCs w:val="22"/>
        </w:rPr>
        <w:t>ul. Partyzantów 19, 33-170 Tuchów</w:t>
      </w:r>
    </w:p>
    <w:p w14:paraId="550DA9C2" w14:textId="77777777" w:rsidR="00591F17" w:rsidRPr="009C5DE7" w:rsidRDefault="00591F17" w:rsidP="00E00032">
      <w:pPr>
        <w:spacing w:line="360" w:lineRule="auto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09EB3B4C" w14:textId="62FB2778" w:rsidR="00C90E6E" w:rsidRPr="009C5DE7" w:rsidRDefault="00C90E6E" w:rsidP="00E00032">
      <w:pPr>
        <w:spacing w:after="240"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t>Wskazan</w:t>
      </w:r>
      <w:r w:rsidR="00591F17" w:rsidRPr="009C5DE7">
        <w:rPr>
          <w:rFonts w:asciiTheme="minorHAnsi" w:hAnsiTheme="minorHAnsi" w:cstheme="minorHAnsi"/>
          <w:sz w:val="22"/>
          <w:szCs w:val="22"/>
        </w:rPr>
        <w:t>i wyżej Wykonawcy</w:t>
      </w:r>
      <w:r w:rsidRPr="009C5DE7">
        <w:rPr>
          <w:rFonts w:asciiTheme="minorHAnsi" w:hAnsiTheme="minorHAnsi" w:cstheme="minorHAnsi"/>
          <w:sz w:val="22"/>
          <w:szCs w:val="22"/>
        </w:rPr>
        <w:t xml:space="preserve"> spełnia</w:t>
      </w:r>
      <w:r w:rsidR="00591F17" w:rsidRPr="009C5DE7">
        <w:rPr>
          <w:rFonts w:asciiTheme="minorHAnsi" w:hAnsiTheme="minorHAnsi" w:cstheme="minorHAnsi"/>
          <w:sz w:val="22"/>
          <w:szCs w:val="22"/>
        </w:rPr>
        <w:t>ją</w:t>
      </w:r>
      <w:r w:rsidRPr="009C5DE7">
        <w:rPr>
          <w:rFonts w:asciiTheme="minorHAnsi" w:hAnsiTheme="minorHAnsi" w:cstheme="minorHAnsi"/>
          <w:sz w:val="22"/>
          <w:szCs w:val="22"/>
        </w:rPr>
        <w:t xml:space="preserve"> warunki udziału w postępowaniu i nie podleg</w:t>
      </w:r>
      <w:r w:rsidR="000F0524">
        <w:rPr>
          <w:rFonts w:asciiTheme="minorHAnsi" w:hAnsiTheme="minorHAnsi" w:cstheme="minorHAnsi"/>
          <w:sz w:val="22"/>
          <w:szCs w:val="22"/>
        </w:rPr>
        <w:t>aj</w:t>
      </w:r>
      <w:r w:rsidR="00591F17" w:rsidRPr="009C5DE7">
        <w:rPr>
          <w:rFonts w:asciiTheme="minorHAnsi" w:hAnsiTheme="minorHAnsi" w:cstheme="minorHAnsi"/>
          <w:sz w:val="22"/>
          <w:szCs w:val="22"/>
        </w:rPr>
        <w:t>ą</w:t>
      </w:r>
      <w:r w:rsidRPr="009C5DE7">
        <w:rPr>
          <w:rFonts w:asciiTheme="minorHAnsi" w:hAnsiTheme="minorHAnsi" w:cstheme="minorHAnsi"/>
          <w:sz w:val="22"/>
          <w:szCs w:val="22"/>
        </w:rPr>
        <w:t xml:space="preserve"> wykluczeniu, </w:t>
      </w:r>
      <w:r w:rsidR="00591F17" w:rsidRPr="009C5DE7">
        <w:rPr>
          <w:rFonts w:asciiTheme="minorHAnsi" w:hAnsiTheme="minorHAnsi" w:cstheme="minorHAnsi"/>
          <w:sz w:val="22"/>
          <w:szCs w:val="22"/>
        </w:rPr>
        <w:t xml:space="preserve">ich </w:t>
      </w:r>
      <w:r w:rsidRPr="009C5DE7">
        <w:rPr>
          <w:rFonts w:asciiTheme="minorHAnsi" w:hAnsiTheme="minorHAnsi" w:cstheme="minorHAnsi"/>
          <w:sz w:val="22"/>
          <w:szCs w:val="22"/>
        </w:rPr>
        <w:t>ofert</w:t>
      </w:r>
      <w:r w:rsidR="00591F17" w:rsidRPr="009C5DE7">
        <w:rPr>
          <w:rFonts w:asciiTheme="minorHAnsi" w:hAnsiTheme="minorHAnsi" w:cstheme="minorHAnsi"/>
          <w:sz w:val="22"/>
          <w:szCs w:val="22"/>
        </w:rPr>
        <w:t>y są prawidłowe</w:t>
      </w:r>
      <w:r w:rsidRPr="009C5DE7">
        <w:rPr>
          <w:rFonts w:asciiTheme="minorHAnsi" w:hAnsiTheme="minorHAnsi" w:cstheme="minorHAnsi"/>
          <w:sz w:val="22"/>
          <w:szCs w:val="22"/>
        </w:rPr>
        <w:t xml:space="preserve"> oraz otrzymał</w:t>
      </w:r>
      <w:r w:rsidR="00591F17" w:rsidRPr="009C5DE7">
        <w:rPr>
          <w:rFonts w:asciiTheme="minorHAnsi" w:hAnsiTheme="minorHAnsi" w:cstheme="minorHAnsi"/>
          <w:sz w:val="22"/>
          <w:szCs w:val="22"/>
        </w:rPr>
        <w:t>y</w:t>
      </w:r>
      <w:r w:rsidRPr="009C5DE7">
        <w:rPr>
          <w:rFonts w:asciiTheme="minorHAnsi" w:hAnsiTheme="minorHAnsi" w:cstheme="minorHAnsi"/>
          <w:sz w:val="22"/>
          <w:szCs w:val="22"/>
        </w:rPr>
        <w:t xml:space="preserve"> najwyższą punktację w kryteriach oceny ofert tj.: </w:t>
      </w:r>
      <w:r w:rsidRPr="009C5DE7">
        <w:rPr>
          <w:rFonts w:asciiTheme="minorHAnsi" w:hAnsiTheme="minorHAnsi" w:cstheme="minorHAnsi"/>
          <w:b/>
          <w:sz w:val="22"/>
          <w:szCs w:val="22"/>
        </w:rPr>
        <w:t>100 pkt</w:t>
      </w:r>
      <w:r w:rsidRPr="009C5DE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066460" w14:textId="77777777" w:rsidR="00C4137F" w:rsidRDefault="00C4137F" w:rsidP="009C5DE7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04E8051" w14:textId="0DA3B93F" w:rsidR="00C90E6E" w:rsidRDefault="00C90E6E" w:rsidP="009C5DE7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9C5DE7">
        <w:rPr>
          <w:rFonts w:asciiTheme="minorHAnsi" w:hAnsiTheme="minorHAnsi" w:cstheme="minorHAnsi"/>
          <w:sz w:val="22"/>
          <w:szCs w:val="22"/>
        </w:rPr>
        <w:lastRenderedPageBreak/>
        <w:t>Poniżej przedstawiamy informacje o wszystkich Wykonawcach, którzy złożyli oferty w niniejszym postępowaniu oraz streszczenie oceny i porównania ofert:</w:t>
      </w:r>
    </w:p>
    <w:p w14:paraId="33A0D593" w14:textId="77777777" w:rsidR="00E41140" w:rsidRPr="009C5DE7" w:rsidRDefault="00E41140" w:rsidP="009C5DE7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40"/>
        <w:gridCol w:w="1268"/>
        <w:gridCol w:w="1035"/>
        <w:gridCol w:w="1278"/>
        <w:gridCol w:w="1522"/>
        <w:gridCol w:w="851"/>
      </w:tblGrid>
      <w:tr w:rsidR="009C5DE7" w:rsidRPr="00C4137F" w14:paraId="73BD1D24" w14:textId="736D4F1E" w:rsidTr="0018303B">
        <w:trPr>
          <w:trHeight w:val="325"/>
          <w:jc w:val="center"/>
        </w:trPr>
        <w:tc>
          <w:tcPr>
            <w:tcW w:w="441" w:type="dxa"/>
            <w:shd w:val="clear" w:color="000000" w:fill="F3F3F3"/>
            <w:vAlign w:val="center"/>
            <w:hideMark/>
          </w:tcPr>
          <w:p w14:paraId="4CF63EE2" w14:textId="77777777" w:rsidR="009C5DE7" w:rsidRPr="00C4137F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4137F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3240" w:type="dxa"/>
            <w:shd w:val="clear" w:color="000000" w:fill="F3F3F3"/>
            <w:vAlign w:val="center"/>
            <w:hideMark/>
          </w:tcPr>
          <w:p w14:paraId="1DD746C9" w14:textId="77777777" w:rsidR="009C5DE7" w:rsidRPr="00C4137F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4137F">
              <w:rPr>
                <w:rFonts w:asciiTheme="minorHAnsi" w:hAnsiTheme="minorHAnsi" w:cstheme="minorHAnsi"/>
                <w:b/>
                <w:bCs/>
                <w:color w:val="000000"/>
              </w:rPr>
              <w:t>Nazwa i adres wykonawcy</w:t>
            </w:r>
          </w:p>
        </w:tc>
        <w:tc>
          <w:tcPr>
            <w:tcW w:w="1268" w:type="dxa"/>
            <w:shd w:val="clear" w:color="000000" w:fill="F3F3F3"/>
            <w:vAlign w:val="center"/>
            <w:hideMark/>
          </w:tcPr>
          <w:p w14:paraId="66C348F6" w14:textId="1CB74CD1" w:rsidR="009C5DE7" w:rsidRPr="00C4137F" w:rsidRDefault="00C4137F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9C5DE7" w:rsidRPr="00C4137F">
              <w:rPr>
                <w:rFonts w:asciiTheme="minorHAnsi" w:hAnsiTheme="minorHAnsi" w:cstheme="minorHAnsi"/>
                <w:b/>
              </w:rPr>
              <w:t>ena ofertowa (C)</w:t>
            </w:r>
          </w:p>
          <w:p w14:paraId="6CD2EB31" w14:textId="77777777" w:rsidR="009C5DE7" w:rsidRPr="00C4137F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137F">
              <w:rPr>
                <w:rFonts w:asciiTheme="minorHAnsi" w:hAnsiTheme="minorHAnsi" w:cstheme="minorHAnsi"/>
                <w:b/>
              </w:rPr>
              <w:t>PLN brutto</w:t>
            </w:r>
          </w:p>
        </w:tc>
        <w:tc>
          <w:tcPr>
            <w:tcW w:w="1035" w:type="dxa"/>
            <w:shd w:val="clear" w:color="000000" w:fill="F3F3F3"/>
            <w:vAlign w:val="center"/>
          </w:tcPr>
          <w:p w14:paraId="515D7138" w14:textId="77777777" w:rsidR="009C5DE7" w:rsidRPr="00C4137F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137F">
              <w:rPr>
                <w:rFonts w:asciiTheme="minorHAnsi" w:hAnsiTheme="minorHAnsi" w:cstheme="minorHAnsi"/>
                <w:b/>
              </w:rPr>
              <w:t xml:space="preserve">Pkt </w:t>
            </w:r>
          </w:p>
          <w:p w14:paraId="569F451A" w14:textId="77777777" w:rsidR="009843FF" w:rsidRPr="00C4137F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137F">
              <w:rPr>
                <w:rFonts w:asciiTheme="minorHAnsi" w:hAnsiTheme="minorHAnsi" w:cstheme="minorHAnsi"/>
                <w:b/>
              </w:rPr>
              <w:t xml:space="preserve">Cena </w:t>
            </w:r>
          </w:p>
          <w:p w14:paraId="52D28F64" w14:textId="372ACB0A" w:rsidR="009C5DE7" w:rsidRPr="00C4137F" w:rsidRDefault="009C5DE7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137F">
              <w:rPr>
                <w:rFonts w:asciiTheme="minorHAnsi" w:hAnsiTheme="minorHAnsi" w:cstheme="minorHAnsi"/>
                <w:b/>
              </w:rPr>
              <w:t>(C)</w:t>
            </w:r>
          </w:p>
        </w:tc>
        <w:tc>
          <w:tcPr>
            <w:tcW w:w="1278" w:type="dxa"/>
            <w:shd w:val="clear" w:color="000000" w:fill="F3F3F3"/>
            <w:vAlign w:val="center"/>
            <w:hideMark/>
          </w:tcPr>
          <w:p w14:paraId="7295B13B" w14:textId="7FEBC9CC" w:rsidR="009C5DE7" w:rsidRPr="00C4137F" w:rsidRDefault="00C4137F" w:rsidP="00140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137F">
              <w:rPr>
                <w:rFonts w:asciiTheme="minorHAnsi" w:hAnsiTheme="minorHAnsi" w:cstheme="minorHAnsi"/>
                <w:b/>
              </w:rPr>
              <w:t xml:space="preserve">Kara umowna 1 </w:t>
            </w:r>
            <w:r w:rsidRPr="00C4137F">
              <w:rPr>
                <w:rFonts w:asciiTheme="minorHAnsi" w:hAnsiTheme="minorHAnsi" w:cstheme="minorHAnsi"/>
                <w:b/>
              </w:rPr>
              <w:t xml:space="preserve">i 2 </w:t>
            </w:r>
            <w:r w:rsidRPr="00C4137F">
              <w:rPr>
                <w:rFonts w:asciiTheme="minorHAnsi" w:hAnsiTheme="minorHAnsi" w:cstheme="minorHAnsi"/>
                <w:b/>
              </w:rPr>
              <w:t>(Ku1</w:t>
            </w:r>
            <w:r w:rsidRPr="00C4137F">
              <w:rPr>
                <w:rFonts w:asciiTheme="minorHAnsi" w:hAnsiTheme="minorHAnsi" w:cstheme="minorHAnsi"/>
                <w:b/>
              </w:rPr>
              <w:t>, Ku 2</w:t>
            </w:r>
            <w:r w:rsidRPr="00C4137F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522" w:type="dxa"/>
            <w:shd w:val="clear" w:color="000000" w:fill="F3F3F3"/>
            <w:vAlign w:val="center"/>
          </w:tcPr>
          <w:p w14:paraId="0281817A" w14:textId="77777777" w:rsidR="009C5DE7" w:rsidRPr="00C4137F" w:rsidRDefault="009C5DE7" w:rsidP="009C5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137F">
              <w:rPr>
                <w:rFonts w:asciiTheme="minorHAnsi" w:hAnsiTheme="minorHAnsi" w:cstheme="minorHAnsi"/>
                <w:b/>
              </w:rPr>
              <w:t xml:space="preserve">Pkt </w:t>
            </w:r>
          </w:p>
          <w:p w14:paraId="32BFBF29" w14:textId="5C3398E8" w:rsidR="009C5DE7" w:rsidRPr="00C4137F" w:rsidRDefault="00C4137F" w:rsidP="009C5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137F">
              <w:rPr>
                <w:rFonts w:asciiTheme="minorHAnsi" w:hAnsiTheme="minorHAnsi" w:cstheme="minorHAnsi"/>
                <w:b/>
              </w:rPr>
              <w:t xml:space="preserve">Kara umowna </w:t>
            </w:r>
            <w:r w:rsidR="0018303B">
              <w:rPr>
                <w:rFonts w:asciiTheme="minorHAnsi" w:hAnsiTheme="minorHAnsi" w:cstheme="minorHAnsi"/>
                <w:b/>
              </w:rPr>
              <w:br/>
            </w:r>
            <w:r w:rsidRPr="00C4137F">
              <w:rPr>
                <w:rFonts w:asciiTheme="minorHAnsi" w:hAnsiTheme="minorHAnsi" w:cstheme="minorHAnsi"/>
                <w:b/>
              </w:rPr>
              <w:t>1 i 2 (Ku1, Ku 2)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14:paraId="43812C55" w14:textId="034315F9" w:rsidR="009C5DE7" w:rsidRPr="00C4137F" w:rsidRDefault="009C5DE7" w:rsidP="009C5DE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137F">
              <w:rPr>
                <w:rFonts w:asciiTheme="minorHAnsi" w:hAnsiTheme="minorHAnsi" w:cstheme="minorHAnsi"/>
                <w:b/>
              </w:rPr>
              <w:t>Pkt łącznie</w:t>
            </w:r>
          </w:p>
        </w:tc>
      </w:tr>
      <w:tr w:rsidR="009C5DE7" w:rsidRPr="00C4137F" w14:paraId="67B84108" w14:textId="4D8E8B39" w:rsidTr="0018303B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7521D57" w14:textId="731960C3" w:rsidR="009C5DE7" w:rsidRPr="00C4137F" w:rsidRDefault="009C5DE7" w:rsidP="0014099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4137F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6821" w:type="dxa"/>
            <w:gridSpan w:val="4"/>
          </w:tcPr>
          <w:p w14:paraId="143C488F" w14:textId="31104FC9" w:rsidR="009C5DE7" w:rsidRPr="00C4137F" w:rsidRDefault="000F0524" w:rsidP="00A260FA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4137F">
              <w:rPr>
                <w:rFonts w:asciiTheme="minorHAnsi" w:hAnsiTheme="minorHAnsi" w:cstheme="minorHAnsi"/>
                <w:b/>
              </w:rPr>
              <w:t xml:space="preserve">Część I: </w:t>
            </w:r>
            <w:r w:rsidR="00A260FA" w:rsidRPr="00A260FA">
              <w:rPr>
                <w:rFonts w:asciiTheme="minorHAnsi" w:hAnsiTheme="minorHAnsi" w:cstheme="minorHAnsi"/>
                <w:b/>
              </w:rPr>
              <w:t>Kurs naprawy ogumienia</w:t>
            </w:r>
          </w:p>
        </w:tc>
        <w:tc>
          <w:tcPr>
            <w:tcW w:w="1522" w:type="dxa"/>
            <w:shd w:val="clear" w:color="000000" w:fill="FFFFFF"/>
          </w:tcPr>
          <w:p w14:paraId="2B5C0618" w14:textId="77777777" w:rsidR="009C5DE7" w:rsidRPr="00C4137F" w:rsidRDefault="009C5DE7" w:rsidP="001409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000000" w:fill="FFFFFF"/>
          </w:tcPr>
          <w:p w14:paraId="707FFB72" w14:textId="77777777" w:rsidR="009C5DE7" w:rsidRPr="00C4137F" w:rsidRDefault="009C5DE7" w:rsidP="001409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260FA" w:rsidRPr="00C4137F" w14:paraId="213CB565" w14:textId="78DE3A46" w:rsidTr="00613A4F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2A3BAC2" w14:textId="77777777" w:rsidR="00A260FA" w:rsidRPr="00C4137F" w:rsidRDefault="00A260FA" w:rsidP="00A260F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</w:tcPr>
          <w:p w14:paraId="456CF747" w14:textId="77777777" w:rsidR="00A260FA" w:rsidRPr="008E3252" w:rsidRDefault="00A260FA" w:rsidP="00A260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INFO-TECH Adam Wantuch</w:t>
            </w:r>
          </w:p>
          <w:p w14:paraId="7E4058B3" w14:textId="005739AF" w:rsidR="00A260FA" w:rsidRPr="00C4137F" w:rsidRDefault="00A260FA" w:rsidP="00A260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ul. Partyzantów 19, 33-170 Tuchów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0597BC06" w14:textId="71D7688A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28500,00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468FBED2" w14:textId="0E2AD11D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4137F">
              <w:rPr>
                <w:rFonts w:asciiTheme="minorHAnsi" w:hAnsiTheme="minorHAnsi" w:cstheme="minorHAnsi"/>
              </w:rPr>
              <w:t>60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914E25C" w14:textId="7D1A2578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50% i 5%</w:t>
            </w:r>
          </w:p>
        </w:tc>
        <w:tc>
          <w:tcPr>
            <w:tcW w:w="1522" w:type="dxa"/>
            <w:shd w:val="clear" w:color="000000" w:fill="FFFFFF"/>
            <w:vAlign w:val="center"/>
          </w:tcPr>
          <w:p w14:paraId="52441E56" w14:textId="3DC028D1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C4137F">
              <w:rPr>
                <w:rFonts w:asciiTheme="minorHAnsi" w:hAnsiTheme="minorHAnsi" w:cstheme="minorHAnsi"/>
              </w:rPr>
              <w:t>0 pkt</w:t>
            </w:r>
            <w:r>
              <w:rPr>
                <w:rFonts w:asciiTheme="minorHAnsi" w:hAnsiTheme="minorHAnsi" w:cstheme="minorHAnsi"/>
              </w:rPr>
              <w:t xml:space="preserve"> + </w:t>
            </w:r>
            <w:r>
              <w:rPr>
                <w:rFonts w:asciiTheme="minorHAnsi" w:hAnsiTheme="minorHAnsi" w:cstheme="minorHAnsi"/>
              </w:rPr>
              <w:t>2</w:t>
            </w:r>
            <w:r w:rsidRPr="00C4137F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06E84FF" w14:textId="3FAE9B0B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4137F">
              <w:rPr>
                <w:rFonts w:asciiTheme="minorHAnsi" w:hAnsiTheme="minorHAnsi" w:cstheme="minorHAnsi"/>
              </w:rPr>
              <w:t>100 pkt</w:t>
            </w:r>
          </w:p>
        </w:tc>
      </w:tr>
      <w:tr w:rsidR="009C5DE7" w:rsidRPr="00C4137F" w14:paraId="49DCDF47" w14:textId="2AF0DDF7" w:rsidTr="0018303B">
        <w:trPr>
          <w:trHeight w:val="7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BA2C404" w14:textId="773D5D09" w:rsidR="009C5DE7" w:rsidRPr="00C4137F" w:rsidRDefault="009C5DE7" w:rsidP="0014099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4137F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6821" w:type="dxa"/>
            <w:gridSpan w:val="4"/>
            <w:vAlign w:val="center"/>
          </w:tcPr>
          <w:p w14:paraId="0E46B6BB" w14:textId="59F3693E" w:rsidR="009C5DE7" w:rsidRPr="00C4137F" w:rsidRDefault="00A260FA" w:rsidP="00A260FA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Część II</w:t>
            </w:r>
            <w:r w:rsidR="000F0524" w:rsidRPr="00C4137F">
              <w:rPr>
                <w:rFonts w:asciiTheme="minorHAnsi" w:hAnsiTheme="minorHAnsi" w:cstheme="minorHAnsi"/>
                <w:b/>
              </w:rPr>
              <w:t xml:space="preserve">: </w:t>
            </w:r>
            <w:r w:rsidRPr="00A260FA">
              <w:rPr>
                <w:rFonts w:asciiTheme="minorHAnsi" w:hAnsiTheme="minorHAnsi" w:cstheme="minorHAnsi"/>
                <w:b/>
              </w:rPr>
              <w:t>Kurs lakiernika</w:t>
            </w:r>
          </w:p>
        </w:tc>
        <w:tc>
          <w:tcPr>
            <w:tcW w:w="1522" w:type="dxa"/>
            <w:shd w:val="clear" w:color="000000" w:fill="FFFFFF"/>
            <w:vAlign w:val="center"/>
          </w:tcPr>
          <w:p w14:paraId="0893845B" w14:textId="77777777" w:rsidR="009C5DE7" w:rsidRPr="00C4137F" w:rsidRDefault="009C5DE7" w:rsidP="001409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75801077" w14:textId="77777777" w:rsidR="009C5DE7" w:rsidRPr="00C4137F" w:rsidRDefault="009C5DE7" w:rsidP="00140995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260FA" w:rsidRPr="00C4137F" w14:paraId="314FEE64" w14:textId="4D04925D" w:rsidTr="004D539D">
        <w:trPr>
          <w:trHeight w:val="7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96E7B3D" w14:textId="77777777" w:rsidR="00A260FA" w:rsidRPr="00C4137F" w:rsidRDefault="00A260FA" w:rsidP="00A260F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</w:tcPr>
          <w:p w14:paraId="1CF15AA1" w14:textId="77777777" w:rsidR="00A260FA" w:rsidRPr="008E3252" w:rsidRDefault="00A260FA" w:rsidP="00A260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INFO-TECH Adam Wantuch</w:t>
            </w:r>
          </w:p>
          <w:p w14:paraId="5E7AA1D5" w14:textId="722E9E8A" w:rsidR="00A260FA" w:rsidRPr="00C4137F" w:rsidRDefault="00A260FA" w:rsidP="00A260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ul. Partyzantów 19, 33-170 Tuchów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219F5DF2" w14:textId="11E6CE07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24800,00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4C4DD15E" w14:textId="4D36DEA0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4137F">
              <w:rPr>
                <w:rFonts w:asciiTheme="minorHAnsi" w:hAnsiTheme="minorHAnsi" w:cstheme="minorHAnsi"/>
              </w:rPr>
              <w:t>60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9E3C029" w14:textId="3476F80A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50% i 5%</w:t>
            </w:r>
          </w:p>
        </w:tc>
        <w:tc>
          <w:tcPr>
            <w:tcW w:w="1522" w:type="dxa"/>
            <w:shd w:val="clear" w:color="000000" w:fill="FFFFFF"/>
            <w:vAlign w:val="center"/>
          </w:tcPr>
          <w:p w14:paraId="7D2A7686" w14:textId="1D851238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C4137F">
              <w:rPr>
                <w:rFonts w:asciiTheme="minorHAnsi" w:hAnsiTheme="minorHAnsi" w:cstheme="minorHAnsi"/>
              </w:rPr>
              <w:t>0 pkt</w:t>
            </w:r>
            <w:r>
              <w:rPr>
                <w:rFonts w:asciiTheme="minorHAnsi" w:hAnsiTheme="minorHAnsi" w:cstheme="minorHAnsi"/>
              </w:rPr>
              <w:t xml:space="preserve"> + </w:t>
            </w:r>
            <w:r>
              <w:rPr>
                <w:rFonts w:asciiTheme="minorHAnsi" w:hAnsiTheme="minorHAnsi" w:cstheme="minorHAnsi"/>
              </w:rPr>
              <w:t>2</w:t>
            </w:r>
            <w:r w:rsidRPr="00C4137F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36FD606" w14:textId="70745F62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4137F">
              <w:rPr>
                <w:rFonts w:asciiTheme="minorHAnsi" w:hAnsiTheme="minorHAnsi" w:cstheme="minorHAnsi"/>
              </w:rPr>
              <w:t>100 pkt</w:t>
            </w:r>
          </w:p>
        </w:tc>
      </w:tr>
      <w:tr w:rsidR="000F0524" w:rsidRPr="00C4137F" w14:paraId="5DB3E503" w14:textId="77777777" w:rsidTr="0018303B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3F3BD9E" w14:textId="3EF1FC40" w:rsidR="000F0524" w:rsidRPr="00C4137F" w:rsidRDefault="002953AF" w:rsidP="00B3512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4137F">
              <w:rPr>
                <w:rFonts w:asciiTheme="minorHAnsi" w:hAnsiTheme="minorHAnsi" w:cstheme="minorHAnsi"/>
                <w:color w:val="000000"/>
              </w:rPr>
              <w:t>3</w:t>
            </w:r>
            <w:r w:rsidR="000F0524" w:rsidRPr="00C4137F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6821" w:type="dxa"/>
            <w:gridSpan w:val="4"/>
          </w:tcPr>
          <w:p w14:paraId="28BE363C" w14:textId="5B534E3F" w:rsidR="000F0524" w:rsidRPr="00C4137F" w:rsidRDefault="00A260FA" w:rsidP="00A260FA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Część nr VI:</w:t>
            </w:r>
            <w:r w:rsidRPr="00A260FA">
              <w:rPr>
                <w:rFonts w:asciiTheme="minorHAnsi" w:hAnsiTheme="minorHAnsi" w:cstheme="minorHAnsi"/>
                <w:b/>
              </w:rPr>
              <w:t xml:space="preserve"> </w:t>
            </w:r>
            <w:r w:rsidRPr="00A260FA">
              <w:rPr>
                <w:rFonts w:asciiTheme="minorHAnsi" w:hAnsiTheme="minorHAnsi" w:cstheme="minorHAnsi"/>
                <w:b/>
              </w:rPr>
              <w:t>Kurs animatora czasu wolnego</w:t>
            </w:r>
          </w:p>
        </w:tc>
        <w:tc>
          <w:tcPr>
            <w:tcW w:w="1522" w:type="dxa"/>
            <w:shd w:val="clear" w:color="000000" w:fill="FFFFFF"/>
          </w:tcPr>
          <w:p w14:paraId="24335B7D" w14:textId="77777777" w:rsidR="000F0524" w:rsidRPr="00C4137F" w:rsidRDefault="000F0524" w:rsidP="00B3512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000000" w:fill="FFFFFF"/>
          </w:tcPr>
          <w:p w14:paraId="61498D05" w14:textId="77777777" w:rsidR="000F0524" w:rsidRPr="00C4137F" w:rsidRDefault="000F0524" w:rsidP="00B3512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260FA" w:rsidRPr="00C4137F" w14:paraId="7B2FEC8C" w14:textId="77777777" w:rsidTr="0010433D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9658904" w14:textId="77777777" w:rsidR="00A260FA" w:rsidRPr="00C4137F" w:rsidRDefault="00A260FA" w:rsidP="00A260F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</w:tcPr>
          <w:p w14:paraId="7942E279" w14:textId="77777777" w:rsidR="00A260FA" w:rsidRPr="008E3252" w:rsidRDefault="00A260FA" w:rsidP="00A260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INFO-TECH Adam Wantuch</w:t>
            </w:r>
          </w:p>
          <w:p w14:paraId="274651FF" w14:textId="15F722D6" w:rsidR="00A260FA" w:rsidRPr="00C4137F" w:rsidRDefault="00A260FA" w:rsidP="00A260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ul. Partyzantów 19, 33-170 Tuchów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4FC45A8F" w14:textId="10F67294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26000,00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3AD2FF42" w14:textId="3CF0E0A7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4137F">
              <w:rPr>
                <w:rFonts w:asciiTheme="minorHAnsi" w:hAnsiTheme="minorHAnsi" w:cstheme="minorHAnsi"/>
              </w:rPr>
              <w:t>60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B97629D" w14:textId="6626D555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50% i 5%</w:t>
            </w:r>
          </w:p>
        </w:tc>
        <w:tc>
          <w:tcPr>
            <w:tcW w:w="1522" w:type="dxa"/>
            <w:shd w:val="clear" w:color="000000" w:fill="FFFFFF"/>
            <w:vAlign w:val="center"/>
          </w:tcPr>
          <w:p w14:paraId="09AF007F" w14:textId="0FC2E27A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C4137F">
              <w:rPr>
                <w:rFonts w:asciiTheme="minorHAnsi" w:hAnsiTheme="minorHAnsi" w:cstheme="minorHAnsi"/>
              </w:rPr>
              <w:t>0 pkt</w:t>
            </w:r>
            <w:r>
              <w:rPr>
                <w:rFonts w:asciiTheme="minorHAnsi" w:hAnsiTheme="minorHAnsi" w:cstheme="minorHAnsi"/>
              </w:rPr>
              <w:t xml:space="preserve"> + </w:t>
            </w:r>
            <w:r>
              <w:rPr>
                <w:rFonts w:asciiTheme="minorHAnsi" w:hAnsiTheme="minorHAnsi" w:cstheme="minorHAnsi"/>
              </w:rPr>
              <w:t>2</w:t>
            </w:r>
            <w:r w:rsidRPr="00C4137F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9B2CB5A" w14:textId="6F3571A3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4137F">
              <w:rPr>
                <w:rFonts w:asciiTheme="minorHAnsi" w:hAnsiTheme="minorHAnsi" w:cstheme="minorHAnsi"/>
              </w:rPr>
              <w:t>100 pkt</w:t>
            </w:r>
          </w:p>
        </w:tc>
      </w:tr>
      <w:tr w:rsidR="000F0524" w:rsidRPr="00C4137F" w14:paraId="63E04541" w14:textId="77777777" w:rsidTr="0018303B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892A12E" w14:textId="5E31A4F8" w:rsidR="000F0524" w:rsidRPr="00C4137F" w:rsidRDefault="002953AF" w:rsidP="00B3512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4137F">
              <w:rPr>
                <w:rFonts w:asciiTheme="minorHAnsi" w:hAnsiTheme="minorHAnsi" w:cstheme="minorHAnsi"/>
                <w:color w:val="000000"/>
              </w:rPr>
              <w:t>4</w:t>
            </w:r>
            <w:r w:rsidR="000F0524" w:rsidRPr="00C4137F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6821" w:type="dxa"/>
            <w:gridSpan w:val="4"/>
          </w:tcPr>
          <w:p w14:paraId="2C3E5853" w14:textId="447C6222" w:rsidR="000F0524" w:rsidRPr="00C4137F" w:rsidRDefault="002953AF" w:rsidP="00A260FA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C4137F">
              <w:rPr>
                <w:rFonts w:asciiTheme="minorHAnsi" w:hAnsiTheme="minorHAnsi" w:cstheme="minorHAnsi"/>
                <w:b/>
              </w:rPr>
              <w:t>Część nr VII</w:t>
            </w:r>
            <w:r w:rsidR="00A260FA">
              <w:rPr>
                <w:rFonts w:asciiTheme="minorHAnsi" w:hAnsiTheme="minorHAnsi" w:cstheme="minorHAnsi"/>
                <w:b/>
              </w:rPr>
              <w:t xml:space="preserve">: </w:t>
            </w:r>
            <w:r w:rsidR="00A260FA" w:rsidRPr="00A260FA">
              <w:rPr>
                <w:rFonts w:asciiTheme="minorHAnsi" w:hAnsiTheme="minorHAnsi" w:cstheme="minorHAnsi"/>
                <w:b/>
              </w:rPr>
              <w:t>Kurs pilota wycieczek</w:t>
            </w:r>
          </w:p>
        </w:tc>
        <w:tc>
          <w:tcPr>
            <w:tcW w:w="1522" w:type="dxa"/>
            <w:shd w:val="clear" w:color="000000" w:fill="FFFFFF"/>
          </w:tcPr>
          <w:p w14:paraId="6ECF304E" w14:textId="77777777" w:rsidR="000F0524" w:rsidRPr="00C4137F" w:rsidRDefault="000F0524" w:rsidP="00B3512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000000" w:fill="FFFFFF"/>
          </w:tcPr>
          <w:p w14:paraId="1D7D1D78" w14:textId="77777777" w:rsidR="000F0524" w:rsidRPr="00C4137F" w:rsidRDefault="000F0524" w:rsidP="00B3512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260FA" w:rsidRPr="00C4137F" w14:paraId="59801408" w14:textId="77777777" w:rsidTr="00D03FAC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DCDC573" w14:textId="77777777" w:rsidR="00A260FA" w:rsidRPr="00C4137F" w:rsidRDefault="00A260FA" w:rsidP="00A260F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</w:tcPr>
          <w:p w14:paraId="0E6C0B56" w14:textId="77777777" w:rsidR="00A260FA" w:rsidRPr="008E3252" w:rsidRDefault="00A260FA" w:rsidP="00A260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INFO-TECH Adam Wantuch</w:t>
            </w:r>
          </w:p>
          <w:p w14:paraId="4A1CA9C3" w14:textId="61FB8E13" w:rsidR="00A260FA" w:rsidRPr="00C4137F" w:rsidRDefault="00A260FA" w:rsidP="00A260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ul. Partyzantów 19, 33-170 Tuchów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48A987A3" w14:textId="02971EDA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14500,00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2AC56457" w14:textId="06E0C248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4137F">
              <w:rPr>
                <w:rFonts w:asciiTheme="minorHAnsi" w:hAnsiTheme="minorHAnsi" w:cstheme="minorHAnsi"/>
              </w:rPr>
              <w:t>60</w:t>
            </w:r>
            <w:bookmarkStart w:id="0" w:name="_GoBack"/>
            <w:bookmarkEnd w:id="0"/>
            <w:r w:rsidRPr="00C4137F">
              <w:rPr>
                <w:rFonts w:asciiTheme="minorHAnsi" w:hAnsiTheme="minorHAnsi" w:cstheme="minorHAnsi"/>
              </w:rPr>
              <w:t xml:space="preserve">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1A71533" w14:textId="055DAE75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50% i 5%</w:t>
            </w:r>
          </w:p>
        </w:tc>
        <w:tc>
          <w:tcPr>
            <w:tcW w:w="1522" w:type="dxa"/>
            <w:shd w:val="clear" w:color="000000" w:fill="FFFFFF"/>
            <w:vAlign w:val="center"/>
          </w:tcPr>
          <w:p w14:paraId="31E53D30" w14:textId="243878C1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C4137F">
              <w:rPr>
                <w:rFonts w:asciiTheme="minorHAnsi" w:hAnsiTheme="minorHAnsi" w:cstheme="minorHAnsi"/>
              </w:rPr>
              <w:t>0 pkt</w:t>
            </w:r>
            <w:r>
              <w:rPr>
                <w:rFonts w:asciiTheme="minorHAnsi" w:hAnsiTheme="minorHAnsi" w:cstheme="minorHAnsi"/>
              </w:rPr>
              <w:t xml:space="preserve"> + </w:t>
            </w:r>
            <w:r>
              <w:rPr>
                <w:rFonts w:asciiTheme="minorHAnsi" w:hAnsiTheme="minorHAnsi" w:cstheme="minorHAnsi"/>
              </w:rPr>
              <w:t>2</w:t>
            </w:r>
            <w:r w:rsidRPr="00C4137F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269376C" w14:textId="522BD21C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4137F">
              <w:rPr>
                <w:rFonts w:asciiTheme="minorHAnsi" w:hAnsiTheme="minorHAnsi" w:cstheme="minorHAnsi"/>
              </w:rPr>
              <w:t>100 pkt</w:t>
            </w:r>
          </w:p>
        </w:tc>
      </w:tr>
      <w:tr w:rsidR="000F0524" w:rsidRPr="00C4137F" w14:paraId="10DD59AB" w14:textId="77777777" w:rsidTr="0018303B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18D6308" w14:textId="6408CD63" w:rsidR="000F0524" w:rsidRPr="00C4137F" w:rsidRDefault="002953AF" w:rsidP="00B3512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4137F">
              <w:rPr>
                <w:rFonts w:asciiTheme="minorHAnsi" w:hAnsiTheme="minorHAnsi" w:cstheme="minorHAnsi"/>
                <w:color w:val="000000"/>
              </w:rPr>
              <w:t>5</w:t>
            </w:r>
            <w:r w:rsidR="000F0524" w:rsidRPr="00C4137F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6821" w:type="dxa"/>
            <w:gridSpan w:val="4"/>
            <w:vAlign w:val="center"/>
          </w:tcPr>
          <w:p w14:paraId="481CE181" w14:textId="64D7B259" w:rsidR="000F0524" w:rsidRPr="00C4137F" w:rsidRDefault="00A260FA" w:rsidP="00B35121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Część nr VIII: </w:t>
            </w:r>
            <w:r w:rsidRPr="00A260FA">
              <w:rPr>
                <w:rFonts w:asciiTheme="minorHAnsi" w:hAnsiTheme="minorHAnsi" w:cstheme="minorHAnsi"/>
                <w:b/>
              </w:rPr>
              <w:t>Kurs rezydenta turystycznego</w:t>
            </w:r>
          </w:p>
        </w:tc>
        <w:tc>
          <w:tcPr>
            <w:tcW w:w="1522" w:type="dxa"/>
            <w:shd w:val="clear" w:color="000000" w:fill="FFFFFF"/>
          </w:tcPr>
          <w:p w14:paraId="1703E32A" w14:textId="77777777" w:rsidR="000F0524" w:rsidRPr="00C4137F" w:rsidRDefault="000F0524" w:rsidP="00B3512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000000" w:fill="FFFFFF"/>
          </w:tcPr>
          <w:p w14:paraId="0B2E78CF" w14:textId="77777777" w:rsidR="000F0524" w:rsidRPr="00C4137F" w:rsidRDefault="000F0524" w:rsidP="00B3512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260FA" w:rsidRPr="00C4137F" w14:paraId="2FFD30F7" w14:textId="77777777" w:rsidTr="007E1B6C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6C5BF01" w14:textId="77777777" w:rsidR="00A260FA" w:rsidRPr="00C4137F" w:rsidRDefault="00A260FA" w:rsidP="00A260F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</w:tcPr>
          <w:p w14:paraId="34D894FE" w14:textId="77777777" w:rsidR="00A260FA" w:rsidRPr="008E3252" w:rsidRDefault="00A260FA" w:rsidP="00A260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INFO-TECH Adam Wantuch</w:t>
            </w:r>
          </w:p>
          <w:p w14:paraId="3B3D4096" w14:textId="73D8ABAD" w:rsidR="00A260FA" w:rsidRPr="00C4137F" w:rsidRDefault="00A260FA" w:rsidP="00A260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ul. Partyzantów 19, 33-170 Tuchów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37E38F50" w14:textId="2FAFCED9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10500,00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2FFDBB38" w14:textId="4C1FFCD3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4137F">
              <w:rPr>
                <w:rFonts w:asciiTheme="minorHAnsi" w:hAnsiTheme="minorHAnsi" w:cstheme="minorHAnsi"/>
              </w:rPr>
              <w:t>60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4040DF0" w14:textId="7DB29FBD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50% i 5%</w:t>
            </w:r>
          </w:p>
        </w:tc>
        <w:tc>
          <w:tcPr>
            <w:tcW w:w="1522" w:type="dxa"/>
            <w:shd w:val="clear" w:color="000000" w:fill="FFFFFF"/>
            <w:vAlign w:val="center"/>
          </w:tcPr>
          <w:p w14:paraId="1A978BAD" w14:textId="4D0D0763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C4137F">
              <w:rPr>
                <w:rFonts w:asciiTheme="minorHAnsi" w:hAnsiTheme="minorHAnsi" w:cstheme="minorHAnsi"/>
              </w:rPr>
              <w:t>0 pkt</w:t>
            </w:r>
            <w:r>
              <w:rPr>
                <w:rFonts w:asciiTheme="minorHAnsi" w:hAnsiTheme="minorHAnsi" w:cstheme="minorHAnsi"/>
              </w:rPr>
              <w:t xml:space="preserve"> + </w:t>
            </w:r>
            <w:r>
              <w:rPr>
                <w:rFonts w:asciiTheme="minorHAnsi" w:hAnsiTheme="minorHAnsi" w:cstheme="minorHAnsi"/>
              </w:rPr>
              <w:t>2</w:t>
            </w:r>
            <w:r w:rsidRPr="00C4137F">
              <w:rPr>
                <w:rFonts w:asciiTheme="minorHAnsi" w:hAnsiTheme="minorHAnsi" w:cstheme="minorHAnsi"/>
              </w:rPr>
              <w:t>0 pkt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2D63D5F" w14:textId="68E14841" w:rsidR="00A260FA" w:rsidRPr="00C4137F" w:rsidRDefault="00A260FA" w:rsidP="00A260F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4137F">
              <w:rPr>
                <w:rFonts w:asciiTheme="minorHAnsi" w:hAnsiTheme="minorHAnsi" w:cstheme="minorHAnsi"/>
              </w:rPr>
              <w:t>100 pkt</w:t>
            </w:r>
          </w:p>
        </w:tc>
      </w:tr>
      <w:tr w:rsidR="002953AF" w:rsidRPr="00C4137F" w14:paraId="18C6111D" w14:textId="77777777" w:rsidTr="0018303B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8759BAF" w14:textId="6741F8C1" w:rsidR="002953AF" w:rsidRPr="00C4137F" w:rsidRDefault="002953AF" w:rsidP="00B3512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4137F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6821" w:type="dxa"/>
            <w:gridSpan w:val="4"/>
            <w:vAlign w:val="center"/>
          </w:tcPr>
          <w:p w14:paraId="72E25A18" w14:textId="2D629C05" w:rsidR="002953AF" w:rsidRPr="00A260FA" w:rsidRDefault="002953AF" w:rsidP="00A260F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A260FA">
              <w:rPr>
                <w:rFonts w:asciiTheme="minorHAnsi" w:hAnsiTheme="minorHAnsi" w:cstheme="minorHAnsi"/>
                <w:b/>
              </w:rPr>
              <w:t>Część nr X</w:t>
            </w:r>
            <w:r w:rsidR="00A260FA" w:rsidRPr="00A260FA">
              <w:rPr>
                <w:rFonts w:asciiTheme="minorHAnsi" w:hAnsiTheme="minorHAnsi" w:cstheme="minorHAnsi"/>
                <w:b/>
              </w:rPr>
              <w:t xml:space="preserve">I:  </w:t>
            </w:r>
            <w:r w:rsidR="00A260FA" w:rsidRPr="00A260FA">
              <w:rPr>
                <w:rFonts w:asciiTheme="minorHAnsi" w:hAnsiTheme="minorHAnsi" w:cstheme="minorHAnsi"/>
                <w:b/>
              </w:rPr>
              <w:t>Kurs cukierniczy</w:t>
            </w:r>
          </w:p>
        </w:tc>
        <w:tc>
          <w:tcPr>
            <w:tcW w:w="1522" w:type="dxa"/>
            <w:shd w:val="clear" w:color="000000" w:fill="FFFFFF"/>
          </w:tcPr>
          <w:p w14:paraId="70A73C88" w14:textId="77777777" w:rsidR="002953AF" w:rsidRPr="00C4137F" w:rsidRDefault="002953AF" w:rsidP="00B3512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000000" w:fill="FFFFFF"/>
          </w:tcPr>
          <w:p w14:paraId="5ACA2A4F" w14:textId="77777777" w:rsidR="002953AF" w:rsidRPr="00C4137F" w:rsidRDefault="002953AF" w:rsidP="00B3512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260FA" w:rsidRPr="00C4137F" w14:paraId="595B7200" w14:textId="77777777" w:rsidTr="0018303B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18B350B" w14:textId="77777777" w:rsidR="00A260FA" w:rsidRPr="00C4137F" w:rsidRDefault="00A260FA" w:rsidP="00A260FA">
            <w:pPr>
              <w:spacing w:before="24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  <w:vAlign w:val="center"/>
          </w:tcPr>
          <w:p w14:paraId="69D02067" w14:textId="77777777" w:rsidR="00A260FA" w:rsidRPr="008E3252" w:rsidRDefault="00A260FA" w:rsidP="00A260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Stowarzyszenie „Centrum Szkolenia Zawodowego”</w:t>
            </w:r>
          </w:p>
          <w:p w14:paraId="547EA09D" w14:textId="70780DBF" w:rsidR="00A260FA" w:rsidRPr="00C4137F" w:rsidRDefault="00A260FA" w:rsidP="00A260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8E3252">
              <w:rPr>
                <w:rFonts w:asciiTheme="minorHAnsi" w:hAnsiTheme="minorHAnsi" w:cstheme="minorHAnsi"/>
              </w:rPr>
              <w:t>Michalusa</w:t>
            </w:r>
            <w:proofErr w:type="spellEnd"/>
            <w:r w:rsidRPr="008E3252">
              <w:rPr>
                <w:rFonts w:asciiTheme="minorHAnsi" w:hAnsiTheme="minorHAnsi" w:cstheme="minorHAnsi"/>
              </w:rPr>
              <w:t xml:space="preserve"> 4, 38-320 Gorlice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18E49B07" w14:textId="4561DC86" w:rsidR="00A260FA" w:rsidRPr="00C4137F" w:rsidRDefault="00A260FA" w:rsidP="00A260FA">
            <w:pPr>
              <w:spacing w:before="240" w:line="360" w:lineRule="auto"/>
              <w:jc w:val="center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75000,00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151C2161" w14:textId="33473B78" w:rsidR="00A260FA" w:rsidRPr="00AD6F63" w:rsidRDefault="00A260FA" w:rsidP="00AD6F63">
            <w:pPr>
              <w:spacing w:before="240" w:line="360" w:lineRule="auto"/>
              <w:jc w:val="center"/>
              <w:rPr>
                <w:rFonts w:asciiTheme="minorHAnsi" w:hAnsiTheme="minorHAnsi" w:cstheme="minorHAnsi"/>
              </w:rPr>
            </w:pPr>
            <w:r w:rsidRPr="00AD6F63">
              <w:rPr>
                <w:rFonts w:asciiTheme="minorHAnsi" w:hAnsiTheme="minorHAnsi" w:cstheme="minorHAnsi"/>
              </w:rPr>
              <w:t>5</w:t>
            </w:r>
            <w:r w:rsidR="00AD6F63" w:rsidRPr="00AD6F63">
              <w:rPr>
                <w:rFonts w:asciiTheme="minorHAnsi" w:hAnsiTheme="minorHAnsi" w:cstheme="minorHAnsi"/>
              </w:rPr>
              <w:t>2</w:t>
            </w:r>
            <w:r w:rsidRPr="00AD6F63">
              <w:rPr>
                <w:rFonts w:asciiTheme="minorHAnsi" w:hAnsiTheme="minorHAnsi" w:cstheme="minorHAnsi"/>
              </w:rPr>
              <w:t xml:space="preserve">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33944CD" w14:textId="790C03D0" w:rsidR="00A260FA" w:rsidRPr="00AD6F63" w:rsidRDefault="00E00032" w:rsidP="00A260FA">
            <w:pPr>
              <w:spacing w:before="24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D6F63">
              <w:rPr>
                <w:rFonts w:asciiTheme="minorHAnsi" w:hAnsiTheme="minorHAnsi" w:cstheme="minorHAnsi"/>
                <w:color w:val="000000"/>
              </w:rPr>
              <w:t>1</w:t>
            </w:r>
            <w:r w:rsidRPr="00AD6F63">
              <w:rPr>
                <w:rFonts w:asciiTheme="minorHAnsi" w:hAnsiTheme="minorHAnsi" w:cstheme="minorHAnsi"/>
                <w:color w:val="000000"/>
              </w:rPr>
              <w:t xml:space="preserve">0% i </w:t>
            </w:r>
            <w:r w:rsidRPr="00AD6F63">
              <w:rPr>
                <w:rFonts w:asciiTheme="minorHAnsi" w:hAnsiTheme="minorHAnsi" w:cstheme="minorHAnsi"/>
                <w:color w:val="000000"/>
              </w:rPr>
              <w:t>0,2</w:t>
            </w:r>
            <w:r w:rsidRPr="00AD6F63">
              <w:rPr>
                <w:rFonts w:asciiTheme="minorHAnsi" w:hAnsiTheme="minorHAnsi" w:cstheme="minorHAnsi"/>
                <w:color w:val="000000"/>
              </w:rPr>
              <w:t>5%</w:t>
            </w:r>
          </w:p>
        </w:tc>
        <w:tc>
          <w:tcPr>
            <w:tcW w:w="1522" w:type="dxa"/>
            <w:shd w:val="clear" w:color="000000" w:fill="FFFFFF"/>
            <w:vAlign w:val="center"/>
          </w:tcPr>
          <w:p w14:paraId="77116002" w14:textId="78943305" w:rsidR="00A260FA" w:rsidRPr="00AD6F63" w:rsidRDefault="00AD6F63" w:rsidP="00A260FA">
            <w:pPr>
              <w:spacing w:before="240" w:line="360" w:lineRule="auto"/>
              <w:jc w:val="center"/>
              <w:rPr>
                <w:rFonts w:asciiTheme="minorHAnsi" w:hAnsiTheme="minorHAnsi" w:cstheme="minorHAnsi"/>
              </w:rPr>
            </w:pPr>
            <w:r w:rsidRPr="00AD6F63">
              <w:rPr>
                <w:rFonts w:asciiTheme="minorHAnsi" w:hAnsiTheme="minorHAnsi" w:cstheme="minorHAnsi"/>
              </w:rPr>
              <w:t>4</w:t>
            </w:r>
            <w:r w:rsidR="00A260FA" w:rsidRPr="00AD6F63">
              <w:rPr>
                <w:rFonts w:asciiTheme="minorHAnsi" w:hAnsiTheme="minorHAnsi" w:cstheme="minorHAnsi"/>
              </w:rPr>
              <w:t xml:space="preserve"> pkt</w:t>
            </w:r>
            <w:r w:rsidRPr="00AD6F63">
              <w:rPr>
                <w:rFonts w:asciiTheme="minorHAnsi" w:hAnsiTheme="minorHAnsi" w:cstheme="minorHAnsi"/>
              </w:rPr>
              <w:t xml:space="preserve"> + 1</w:t>
            </w:r>
            <w:r w:rsidRPr="00AD6F63">
              <w:rPr>
                <w:rFonts w:asciiTheme="minorHAnsi" w:hAnsiTheme="minorHAnsi" w:cstheme="minorHAnsi"/>
              </w:rPr>
              <w:t xml:space="preserve"> pkt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09D3086" w14:textId="25DB0F49" w:rsidR="00A260FA" w:rsidRPr="00AD6F63" w:rsidRDefault="00AD6F63" w:rsidP="00A260FA">
            <w:pPr>
              <w:spacing w:before="240" w:line="360" w:lineRule="auto"/>
              <w:jc w:val="center"/>
              <w:rPr>
                <w:rFonts w:asciiTheme="minorHAnsi" w:hAnsiTheme="minorHAnsi" w:cstheme="minorHAnsi"/>
              </w:rPr>
            </w:pPr>
            <w:r w:rsidRPr="00AD6F63">
              <w:rPr>
                <w:rFonts w:asciiTheme="minorHAnsi" w:hAnsiTheme="minorHAnsi" w:cstheme="minorHAnsi"/>
              </w:rPr>
              <w:t xml:space="preserve">57 </w:t>
            </w:r>
            <w:r w:rsidR="00A260FA" w:rsidRPr="00AD6F63">
              <w:rPr>
                <w:rFonts w:asciiTheme="minorHAnsi" w:hAnsiTheme="minorHAnsi" w:cstheme="minorHAnsi"/>
              </w:rPr>
              <w:t>pkt</w:t>
            </w:r>
          </w:p>
        </w:tc>
      </w:tr>
      <w:tr w:rsidR="00A260FA" w:rsidRPr="00C4137F" w14:paraId="38E77E6E" w14:textId="77777777" w:rsidTr="00A260FA">
        <w:trPr>
          <w:trHeight w:val="437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4314471" w14:textId="77777777" w:rsidR="00A260FA" w:rsidRPr="00C4137F" w:rsidRDefault="00A260FA" w:rsidP="00A260FA">
            <w:pPr>
              <w:spacing w:before="24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40" w:type="dxa"/>
            <w:shd w:val="clear" w:color="000000" w:fill="FFFFFF"/>
          </w:tcPr>
          <w:p w14:paraId="64A4E1B2" w14:textId="77777777" w:rsidR="00A260FA" w:rsidRPr="008E3252" w:rsidRDefault="00A260FA" w:rsidP="00A260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INFO-TECH Adam Wantuch</w:t>
            </w:r>
          </w:p>
          <w:p w14:paraId="111B5FBF" w14:textId="24734AD9" w:rsidR="00A260FA" w:rsidRPr="00C4137F" w:rsidRDefault="00A260FA" w:rsidP="00A260F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ul. Partyzantów 19, 33-170 Tuchów</w:t>
            </w:r>
          </w:p>
        </w:tc>
        <w:tc>
          <w:tcPr>
            <w:tcW w:w="1268" w:type="dxa"/>
            <w:shd w:val="clear" w:color="000000" w:fill="FFFFFF"/>
            <w:vAlign w:val="center"/>
          </w:tcPr>
          <w:p w14:paraId="6234DACE" w14:textId="5AF9E647" w:rsidR="00A260FA" w:rsidRPr="00C4137F" w:rsidRDefault="00A260FA" w:rsidP="00A260FA">
            <w:pPr>
              <w:spacing w:before="240" w:line="360" w:lineRule="auto"/>
              <w:jc w:val="center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65000,00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14:paraId="20BB086C" w14:textId="2334F318" w:rsidR="00A260FA" w:rsidRPr="00AD6F63" w:rsidRDefault="00A260FA" w:rsidP="00A260FA">
            <w:pPr>
              <w:spacing w:before="240" w:line="360" w:lineRule="auto"/>
              <w:jc w:val="center"/>
              <w:rPr>
                <w:rFonts w:asciiTheme="minorHAnsi" w:hAnsiTheme="minorHAnsi" w:cstheme="minorHAnsi"/>
              </w:rPr>
            </w:pPr>
            <w:r w:rsidRPr="00AD6F63">
              <w:rPr>
                <w:rFonts w:asciiTheme="minorHAnsi" w:hAnsiTheme="minorHAnsi" w:cstheme="minorHAnsi"/>
              </w:rPr>
              <w:t>60 pkt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3EED2D" w14:textId="0B2099B4" w:rsidR="00A260FA" w:rsidRPr="00AD6F63" w:rsidRDefault="00A260FA" w:rsidP="00A260FA">
            <w:pPr>
              <w:spacing w:before="240" w:line="360" w:lineRule="auto"/>
              <w:jc w:val="center"/>
              <w:rPr>
                <w:rFonts w:asciiTheme="minorHAnsi" w:hAnsiTheme="minorHAnsi" w:cstheme="minorHAnsi"/>
              </w:rPr>
            </w:pPr>
            <w:r w:rsidRPr="00AD6F63">
              <w:rPr>
                <w:rFonts w:asciiTheme="minorHAnsi" w:hAnsiTheme="minorHAnsi" w:cstheme="minorHAnsi"/>
                <w:color w:val="000000"/>
              </w:rPr>
              <w:t>50% i 5%</w:t>
            </w:r>
          </w:p>
        </w:tc>
        <w:tc>
          <w:tcPr>
            <w:tcW w:w="1522" w:type="dxa"/>
            <w:shd w:val="clear" w:color="000000" w:fill="FFFFFF"/>
            <w:vAlign w:val="center"/>
          </w:tcPr>
          <w:p w14:paraId="031DBE4E" w14:textId="51AF67AE" w:rsidR="00A260FA" w:rsidRPr="00AD6F63" w:rsidRDefault="00A260FA" w:rsidP="00A260FA">
            <w:pPr>
              <w:spacing w:before="240" w:line="360" w:lineRule="auto"/>
              <w:jc w:val="center"/>
              <w:rPr>
                <w:rFonts w:asciiTheme="minorHAnsi" w:hAnsiTheme="minorHAnsi" w:cstheme="minorHAnsi"/>
              </w:rPr>
            </w:pPr>
            <w:r w:rsidRPr="00AD6F63">
              <w:rPr>
                <w:rFonts w:asciiTheme="minorHAnsi" w:hAnsiTheme="minorHAnsi" w:cstheme="minorHAnsi"/>
              </w:rPr>
              <w:t xml:space="preserve">20 pkt + </w:t>
            </w:r>
            <w:r w:rsidRPr="00AD6F63">
              <w:rPr>
                <w:rFonts w:asciiTheme="minorHAnsi" w:hAnsiTheme="minorHAnsi" w:cstheme="minorHAnsi"/>
              </w:rPr>
              <w:t>20 pkt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71A597B" w14:textId="3BFB2730" w:rsidR="00A260FA" w:rsidRPr="00AD6F63" w:rsidRDefault="00A260FA" w:rsidP="00A260FA">
            <w:pPr>
              <w:spacing w:before="240" w:line="360" w:lineRule="auto"/>
              <w:jc w:val="center"/>
              <w:rPr>
                <w:rFonts w:asciiTheme="minorHAnsi" w:hAnsiTheme="minorHAnsi" w:cstheme="minorHAnsi"/>
              </w:rPr>
            </w:pPr>
            <w:r w:rsidRPr="00AD6F63">
              <w:rPr>
                <w:rFonts w:asciiTheme="minorHAnsi" w:hAnsiTheme="minorHAnsi" w:cstheme="minorHAnsi"/>
              </w:rPr>
              <w:t>100 pkt</w:t>
            </w:r>
          </w:p>
        </w:tc>
      </w:tr>
    </w:tbl>
    <w:p w14:paraId="496724C5" w14:textId="77777777" w:rsidR="00C90E6E" w:rsidRDefault="00C90E6E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0A2139E7" w14:textId="77777777" w:rsidR="000C5F89" w:rsidRPr="002B199C" w:rsidRDefault="000C5F89" w:rsidP="000C5F89">
      <w:pPr>
        <w:ind w:right="1"/>
        <w:jc w:val="both"/>
        <w:rPr>
          <w:rFonts w:asciiTheme="minorHAnsi" w:hAnsiTheme="minorHAnsi" w:cstheme="minorHAnsi"/>
          <w:sz w:val="22"/>
          <w:szCs w:val="22"/>
        </w:rPr>
      </w:pPr>
      <w:r w:rsidRPr="002B199C">
        <w:rPr>
          <w:rFonts w:asciiTheme="minorHAnsi" w:hAnsiTheme="minorHAnsi" w:cstheme="minorHAnsi"/>
          <w:sz w:val="22"/>
          <w:szCs w:val="22"/>
        </w:rPr>
        <w:t xml:space="preserve">Zamawiający prosi o niezwłoczne potwierdzenie faktu otrzymania niniejszego pisma, które należy przesłać w formie faksu: </w:t>
      </w:r>
      <w:r w:rsidRPr="002B199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(14) 652-58-19 </w:t>
      </w:r>
      <w:r w:rsidRPr="002B199C">
        <w:rPr>
          <w:rFonts w:asciiTheme="minorHAnsi" w:hAnsiTheme="minorHAnsi" w:cstheme="minorHAnsi"/>
          <w:sz w:val="22"/>
          <w:szCs w:val="22"/>
        </w:rPr>
        <w:t xml:space="preserve">lub poczty e-mail na adres: </w:t>
      </w:r>
      <w:hyperlink r:id="rId10" w:history="1">
        <w:r w:rsidRPr="002B199C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21530CDD" w14:textId="77777777" w:rsidR="000C5F89" w:rsidRDefault="000C5F89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3AE164A2" w14:textId="77777777" w:rsidR="009C5DE7" w:rsidRDefault="009C5DE7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26FC65EB" w14:textId="77777777" w:rsidR="002559B5" w:rsidRPr="00390D95" w:rsidRDefault="002559B5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390D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43A59BB6" w14:textId="2E07D4C8" w:rsidR="00DC4933" w:rsidRPr="002559B5" w:rsidRDefault="002559B5" w:rsidP="00C90E6E">
      <w:pPr>
        <w:spacing w:line="360" w:lineRule="auto"/>
        <w:ind w:right="1"/>
        <w:jc w:val="right"/>
      </w:pPr>
      <w:r w:rsidRPr="00390D95">
        <w:rPr>
          <w:rFonts w:asciiTheme="minorHAnsi" w:hAnsiTheme="minorHAnsi" w:cstheme="minorHAnsi"/>
          <w:sz w:val="22"/>
          <w:szCs w:val="22"/>
        </w:rPr>
        <w:t>(podpis Kierownika Zamawiającego</w:t>
      </w:r>
      <w:r>
        <w:rPr>
          <w:rFonts w:asciiTheme="minorHAnsi" w:hAnsiTheme="minorHAnsi" w:cstheme="minorHAnsi"/>
          <w:sz w:val="22"/>
          <w:szCs w:val="22"/>
        </w:rPr>
        <w:t>)</w:t>
      </w:r>
    </w:p>
    <w:sectPr w:rsidR="00DC4933" w:rsidRPr="002559B5" w:rsidSect="00C90E6E">
      <w:headerReference w:type="default" r:id="rId11"/>
      <w:footerReference w:type="default" r:id="rId12"/>
      <w:pgSz w:w="11906" w:h="16838"/>
      <w:pgMar w:top="1134" w:right="1417" w:bottom="993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B9FD" w14:textId="77777777" w:rsidR="007C39EB" w:rsidRDefault="007C39EB">
      <w:r>
        <w:separator/>
      </w:r>
    </w:p>
  </w:endnote>
  <w:endnote w:type="continuationSeparator" w:id="0">
    <w:p w14:paraId="1A35EC86" w14:textId="77777777" w:rsidR="007C39EB" w:rsidRDefault="007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388" w14:textId="77777777" w:rsidR="00BA4FCB" w:rsidRPr="0025790C" w:rsidRDefault="00BA4FCB" w:rsidP="00BA4FCB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AD6F63">
      <w:rPr>
        <w:rStyle w:val="Numerstrony"/>
        <w:rFonts w:ascii="Trebuchet MS" w:hAnsi="Trebuchet MS"/>
        <w:noProof/>
      </w:rPr>
      <w:t>1</w:t>
    </w:r>
    <w:r w:rsidRPr="00C2658E">
      <w:rPr>
        <w:rStyle w:val="Numerstrony"/>
        <w:rFonts w:ascii="Trebuchet MS" w:hAnsi="Trebuchet MS"/>
      </w:rPr>
      <w:fldChar w:fldCharType="end"/>
    </w:r>
  </w:p>
  <w:p w14:paraId="4260219B" w14:textId="77777777" w:rsidR="00BA4FCB" w:rsidRPr="001A65AD" w:rsidRDefault="00BA4FCB" w:rsidP="00BA4FCB">
    <w:pPr>
      <w:ind w:right="1"/>
      <w:jc w:val="center"/>
      <w:rPr>
        <w:rFonts w:ascii="Trebuchet MS" w:hAnsi="Trebuchet MS"/>
        <w:sz w:val="14"/>
        <w:szCs w:val="14"/>
      </w:rPr>
    </w:pPr>
  </w:p>
  <w:p w14:paraId="377F1389" w14:textId="164CC385" w:rsidR="00BA4FCB" w:rsidRPr="00BA4FCB" w:rsidRDefault="00BA4FCB" w:rsidP="00BA4FCB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8FF0" w14:textId="77777777" w:rsidR="007C39EB" w:rsidRDefault="007C39EB">
      <w:r>
        <w:separator/>
      </w:r>
    </w:p>
  </w:footnote>
  <w:footnote w:type="continuationSeparator" w:id="0">
    <w:p w14:paraId="7CF16F70" w14:textId="77777777" w:rsidR="007C39EB" w:rsidRDefault="007C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786F" w14:textId="77777777" w:rsidR="007C39EB" w:rsidRDefault="007C39EB" w:rsidP="00A555F5">
    <w:pPr>
      <w:pStyle w:val="Nagwek"/>
      <w:rPr>
        <w:noProof/>
      </w:rPr>
    </w:pPr>
    <w:r>
      <w:rPr>
        <w:noProof/>
      </w:rPr>
      <w:t xml:space="preserve">                                                                                       </w:t>
    </w:r>
  </w:p>
  <w:p w14:paraId="024D2314" w14:textId="77777777" w:rsidR="007C39EB" w:rsidRDefault="007C39EB" w:rsidP="00A555F5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95104" behindDoc="0" locked="0" layoutInCell="1" allowOverlap="1" wp14:anchorId="64476757" wp14:editId="225473D7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6128" behindDoc="0" locked="0" layoutInCell="1" allowOverlap="1" wp14:anchorId="1CECB38F" wp14:editId="3FB12E1F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0B432572" wp14:editId="2A003326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15" name="Obraz 15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A</w:t>
    </w:r>
    <w:r>
      <w:rPr>
        <w:noProof/>
      </w:rPr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64B6FD23" wp14:editId="5B1A1ABA">
          <wp:extent cx="400050" cy="464058"/>
          <wp:effectExtent l="0" t="0" r="0" b="0"/>
          <wp:docPr id="16" name="Obraz 16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</w:p>
  <w:p w14:paraId="194A4D15" w14:textId="77777777" w:rsidR="007C39EB" w:rsidRPr="00A555F5" w:rsidRDefault="007C39EB" w:rsidP="00A555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CAACC6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742E6"/>
    <w:multiLevelType w:val="hybridMultilevel"/>
    <w:tmpl w:val="B6E4BB30"/>
    <w:lvl w:ilvl="0" w:tplc="2A2A0D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5EA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2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3C4FCC"/>
    <w:multiLevelType w:val="hybridMultilevel"/>
    <w:tmpl w:val="11AEC51E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894E87"/>
    <w:multiLevelType w:val="hybridMultilevel"/>
    <w:tmpl w:val="9D0E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CF3764"/>
    <w:multiLevelType w:val="hybridMultilevel"/>
    <w:tmpl w:val="29A05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C80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F8B08ED"/>
    <w:multiLevelType w:val="hybridMultilevel"/>
    <w:tmpl w:val="BF5A5DF2"/>
    <w:lvl w:ilvl="0" w:tplc="6F70A216">
      <w:start w:val="1"/>
      <w:numFmt w:val="decimal"/>
      <w:lvlText w:val="%1."/>
      <w:lvlJc w:val="left"/>
      <w:pPr>
        <w:ind w:left="21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</w:lvl>
    <w:lvl w:ilvl="3" w:tplc="0415000F" w:tentative="1">
      <w:start w:val="1"/>
      <w:numFmt w:val="decimal"/>
      <w:lvlText w:val="%4."/>
      <w:lvlJc w:val="left"/>
      <w:pPr>
        <w:ind w:left="4332" w:hanging="360"/>
      </w:p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</w:lvl>
    <w:lvl w:ilvl="6" w:tplc="0415000F" w:tentative="1">
      <w:start w:val="1"/>
      <w:numFmt w:val="decimal"/>
      <w:lvlText w:val="%7."/>
      <w:lvlJc w:val="left"/>
      <w:pPr>
        <w:ind w:left="6492" w:hanging="360"/>
      </w:p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10651777"/>
    <w:multiLevelType w:val="hybridMultilevel"/>
    <w:tmpl w:val="E5BE4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136C3E81"/>
    <w:multiLevelType w:val="hybridMultilevel"/>
    <w:tmpl w:val="84483094"/>
    <w:lvl w:ilvl="0" w:tplc="999445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4" w15:restartNumberingAfterBreak="0">
    <w:nsid w:val="17FA0CC0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206A3C32"/>
    <w:multiLevelType w:val="hybridMultilevel"/>
    <w:tmpl w:val="ADF4FF4A"/>
    <w:lvl w:ilvl="0" w:tplc="449A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C9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2E14FD2"/>
    <w:multiLevelType w:val="hybridMultilevel"/>
    <w:tmpl w:val="B2DA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A22DD1A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color w:val="auto"/>
      </w:rPr>
    </w:lvl>
    <w:lvl w:ilvl="2" w:tplc="8B1E63EE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27EE1505"/>
    <w:multiLevelType w:val="hybridMultilevel"/>
    <w:tmpl w:val="423C7D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81B5357"/>
    <w:multiLevelType w:val="hybridMultilevel"/>
    <w:tmpl w:val="60783208"/>
    <w:lvl w:ilvl="0" w:tplc="F17A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2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0AAC6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96B3868"/>
    <w:multiLevelType w:val="hybridMultilevel"/>
    <w:tmpl w:val="BA22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5D3132"/>
    <w:multiLevelType w:val="multilevel"/>
    <w:tmpl w:val="C436C566"/>
    <w:lvl w:ilvl="0">
      <w:start w:val="4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cs="Times New Roman" w:hint="default"/>
        <w:b w:val="0"/>
        <w:i w:val="0"/>
        <w:strike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30F856AD"/>
    <w:multiLevelType w:val="hybridMultilevel"/>
    <w:tmpl w:val="51E42EB2"/>
    <w:lvl w:ilvl="0" w:tplc="1480C9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11954F3"/>
    <w:multiLevelType w:val="hybridMultilevel"/>
    <w:tmpl w:val="F68ABD08"/>
    <w:lvl w:ilvl="0" w:tplc="7B64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184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815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5285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8F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D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ED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8B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2CC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36E64FAD"/>
    <w:multiLevelType w:val="hybridMultilevel"/>
    <w:tmpl w:val="A12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712E48"/>
    <w:multiLevelType w:val="hybridMultilevel"/>
    <w:tmpl w:val="A580D1F8"/>
    <w:lvl w:ilvl="0" w:tplc="C234D9D2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18"/>
        <w:szCs w:val="18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4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39762446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3D580954"/>
    <w:multiLevelType w:val="hybridMultilevel"/>
    <w:tmpl w:val="6706AC0C"/>
    <w:lvl w:ilvl="0" w:tplc="D5BA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F211304"/>
    <w:multiLevelType w:val="hybridMultilevel"/>
    <w:tmpl w:val="88E2BC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1E243FC"/>
    <w:multiLevelType w:val="hybridMultilevel"/>
    <w:tmpl w:val="DED4EEB8"/>
    <w:lvl w:ilvl="0" w:tplc="3B685EA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CD2FA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A8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6CFAD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3" w15:restartNumberingAfterBreak="0">
    <w:nsid w:val="43542A21"/>
    <w:multiLevelType w:val="hybridMultilevel"/>
    <w:tmpl w:val="3EC4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5BC23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6" w15:restartNumberingAfterBreak="0">
    <w:nsid w:val="43E26855"/>
    <w:multiLevelType w:val="hybridMultilevel"/>
    <w:tmpl w:val="0C3CB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A7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DE4F2B"/>
    <w:multiLevelType w:val="hybridMultilevel"/>
    <w:tmpl w:val="C38C7992"/>
    <w:lvl w:ilvl="0" w:tplc="99E6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4179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B2178F"/>
    <w:multiLevelType w:val="hybridMultilevel"/>
    <w:tmpl w:val="D7A8F950"/>
    <w:lvl w:ilvl="0" w:tplc="2A10F6E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452A52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E072F1B"/>
    <w:multiLevelType w:val="multilevel"/>
    <w:tmpl w:val="CAAC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3" w15:restartNumberingAfterBreak="0">
    <w:nsid w:val="4EC92991"/>
    <w:multiLevelType w:val="hybridMultilevel"/>
    <w:tmpl w:val="19644FB2"/>
    <w:lvl w:ilvl="0" w:tplc="1480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350"/>
        </w:tabs>
        <w:ind w:left="350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6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70470C9"/>
    <w:multiLevelType w:val="hybridMultilevel"/>
    <w:tmpl w:val="366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4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95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6" w15:restartNumberingAfterBreak="0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8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9" w15:restartNumberingAfterBreak="0">
    <w:nsid w:val="68F95494"/>
    <w:multiLevelType w:val="hybridMultilevel"/>
    <w:tmpl w:val="DE18EDD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B044FA8"/>
    <w:multiLevelType w:val="hybridMultilevel"/>
    <w:tmpl w:val="1B3E5AF6"/>
    <w:lvl w:ilvl="0" w:tplc="274E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1995DB6"/>
    <w:multiLevelType w:val="hybridMultilevel"/>
    <w:tmpl w:val="3FF2B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7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 w15:restartNumberingAfterBreak="0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8B51B0F"/>
    <w:multiLevelType w:val="hybridMultilevel"/>
    <w:tmpl w:val="9788C5D2"/>
    <w:lvl w:ilvl="0" w:tplc="041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876830"/>
    <w:multiLevelType w:val="hybridMultilevel"/>
    <w:tmpl w:val="66A409B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0A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7F9B3BA4"/>
    <w:multiLevelType w:val="hybridMultilevel"/>
    <w:tmpl w:val="BFC2288A"/>
    <w:lvl w:ilvl="0" w:tplc="99D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40"/>
  </w:num>
  <w:num w:numId="3">
    <w:abstractNumId w:val="0"/>
  </w:num>
  <w:num w:numId="4">
    <w:abstractNumId w:val="54"/>
  </w:num>
  <w:num w:numId="5">
    <w:abstractNumId w:val="75"/>
  </w:num>
  <w:num w:numId="6">
    <w:abstractNumId w:val="60"/>
  </w:num>
  <w:num w:numId="7">
    <w:abstractNumId w:val="18"/>
  </w:num>
  <w:num w:numId="8">
    <w:abstractNumId w:val="31"/>
  </w:num>
  <w:num w:numId="9">
    <w:abstractNumId w:val="28"/>
  </w:num>
  <w:num w:numId="10">
    <w:abstractNumId w:val="25"/>
  </w:num>
  <w:num w:numId="11">
    <w:abstractNumId w:val="97"/>
  </w:num>
  <w:num w:numId="12">
    <w:abstractNumId w:val="87"/>
  </w:num>
  <w:num w:numId="13">
    <w:abstractNumId w:val="95"/>
  </w:num>
  <w:num w:numId="14">
    <w:abstractNumId w:val="86"/>
  </w:num>
  <w:num w:numId="15">
    <w:abstractNumId w:val="53"/>
  </w:num>
  <w:num w:numId="16">
    <w:abstractNumId w:val="84"/>
  </w:num>
  <w:num w:numId="17">
    <w:abstractNumId w:val="44"/>
  </w:num>
  <w:num w:numId="18">
    <w:abstractNumId w:val="88"/>
  </w:num>
  <w:num w:numId="19">
    <w:abstractNumId w:val="85"/>
  </w:num>
  <w:num w:numId="20">
    <w:abstractNumId w:val="63"/>
  </w:num>
  <w:num w:numId="21">
    <w:abstractNumId w:val="106"/>
  </w:num>
  <w:num w:numId="22">
    <w:abstractNumId w:val="5"/>
  </w:num>
  <w:num w:numId="23">
    <w:abstractNumId w:val="89"/>
  </w:num>
  <w:num w:numId="24">
    <w:abstractNumId w:val="100"/>
  </w:num>
  <w:num w:numId="25">
    <w:abstractNumId w:val="61"/>
  </w:num>
  <w:num w:numId="26">
    <w:abstractNumId w:val="35"/>
  </w:num>
  <w:num w:numId="27">
    <w:abstractNumId w:val="92"/>
    <w:lvlOverride w:ilvl="0">
      <w:startOverride w:val="1"/>
    </w:lvlOverride>
  </w:num>
  <w:num w:numId="28">
    <w:abstractNumId w:val="71"/>
    <w:lvlOverride w:ilvl="0">
      <w:startOverride w:val="1"/>
    </w:lvlOverride>
  </w:num>
  <w:num w:numId="29">
    <w:abstractNumId w:val="42"/>
  </w:num>
  <w:num w:numId="30">
    <w:abstractNumId w:val="30"/>
  </w:num>
  <w:num w:numId="31">
    <w:abstractNumId w:val="3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</w:num>
  <w:num w:numId="34">
    <w:abstractNumId w:val="98"/>
  </w:num>
  <w:num w:numId="35">
    <w:abstractNumId w:val="93"/>
  </w:num>
  <w:num w:numId="36">
    <w:abstractNumId w:val="26"/>
  </w:num>
  <w:num w:numId="37">
    <w:abstractNumId w:val="67"/>
  </w:num>
  <w:num w:numId="38">
    <w:abstractNumId w:val="43"/>
  </w:num>
  <w:num w:numId="39">
    <w:abstractNumId w:val="79"/>
  </w:num>
  <w:num w:numId="40">
    <w:abstractNumId w:val="102"/>
  </w:num>
  <w:num w:numId="41">
    <w:abstractNumId w:val="57"/>
  </w:num>
  <w:num w:numId="42">
    <w:abstractNumId w:val="111"/>
  </w:num>
  <w:num w:numId="43">
    <w:abstractNumId w:val="49"/>
  </w:num>
  <w:num w:numId="44">
    <w:abstractNumId w:val="17"/>
  </w:num>
  <w:num w:numId="45">
    <w:abstractNumId w:val="107"/>
  </w:num>
  <w:num w:numId="4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</w:num>
  <w:num w:numId="49">
    <w:abstractNumId w:val="33"/>
  </w:num>
  <w:num w:numId="50">
    <w:abstractNumId w:val="72"/>
  </w:num>
  <w:num w:numId="5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8"/>
  </w:num>
  <w:num w:numId="53">
    <w:abstractNumId w:val="91"/>
  </w:num>
  <w:num w:numId="54">
    <w:abstractNumId w:val="24"/>
  </w:num>
  <w:num w:numId="55">
    <w:abstractNumId w:val="74"/>
  </w:num>
  <w:num w:numId="56">
    <w:abstractNumId w:val="19"/>
  </w:num>
  <w:num w:numId="57">
    <w:abstractNumId w:val="36"/>
  </w:num>
  <w:num w:numId="58">
    <w:abstractNumId w:val="64"/>
  </w:num>
  <w:num w:numId="59">
    <w:abstractNumId w:val="96"/>
  </w:num>
  <w:num w:numId="60">
    <w:abstractNumId w:val="94"/>
  </w:num>
  <w:num w:numId="61">
    <w:abstractNumId w:val="62"/>
  </w:num>
  <w:num w:numId="62">
    <w:abstractNumId w:val="29"/>
  </w:num>
  <w:num w:numId="63">
    <w:abstractNumId w:val="51"/>
  </w:num>
  <w:num w:numId="64">
    <w:abstractNumId w:val="65"/>
  </w:num>
  <w:num w:numId="65">
    <w:abstractNumId w:val="50"/>
  </w:num>
  <w:num w:numId="66">
    <w:abstractNumId w:val="69"/>
  </w:num>
  <w:num w:numId="67">
    <w:abstractNumId w:val="105"/>
  </w:num>
  <w:num w:numId="68">
    <w:abstractNumId w:val="21"/>
  </w:num>
  <w:num w:numId="69">
    <w:abstractNumId w:val="34"/>
  </w:num>
  <w:num w:numId="70">
    <w:abstractNumId w:val="48"/>
  </w:num>
  <w:num w:numId="71">
    <w:abstractNumId w:val="99"/>
  </w:num>
  <w:num w:numId="72">
    <w:abstractNumId w:val="8"/>
  </w:num>
  <w:num w:numId="73">
    <w:abstractNumId w:val="68"/>
  </w:num>
  <w:num w:numId="74">
    <w:abstractNumId w:val="73"/>
  </w:num>
  <w:num w:numId="75">
    <w:abstractNumId w:val="103"/>
  </w:num>
  <w:num w:numId="76">
    <w:abstractNumId w:val="41"/>
  </w:num>
  <w:num w:numId="77">
    <w:abstractNumId w:val="78"/>
  </w:num>
  <w:num w:numId="78">
    <w:abstractNumId w:val="20"/>
  </w:num>
  <w:num w:numId="79">
    <w:abstractNumId w:val="112"/>
  </w:num>
  <w:num w:numId="80">
    <w:abstractNumId w:val="38"/>
  </w:num>
  <w:num w:numId="81">
    <w:abstractNumId w:val="70"/>
  </w:num>
  <w:num w:numId="82">
    <w:abstractNumId w:val="32"/>
  </w:num>
  <w:num w:numId="83">
    <w:abstractNumId w:val="110"/>
  </w:num>
  <w:num w:numId="84">
    <w:abstractNumId w:val="109"/>
  </w:num>
  <w:num w:numId="85">
    <w:abstractNumId w:val="23"/>
  </w:num>
  <w:num w:numId="86">
    <w:abstractNumId w:val="101"/>
  </w:num>
  <w:num w:numId="87">
    <w:abstractNumId w:val="55"/>
  </w:num>
  <w:num w:numId="88">
    <w:abstractNumId w:val="46"/>
  </w:num>
  <w:num w:numId="89">
    <w:abstractNumId w:val="80"/>
  </w:num>
  <w:num w:numId="90">
    <w:abstractNumId w:val="76"/>
  </w:num>
  <w:num w:numId="91">
    <w:abstractNumId w:val="56"/>
  </w:num>
  <w:num w:numId="92">
    <w:abstractNumId w:val="83"/>
  </w:num>
  <w:num w:numId="93">
    <w:abstractNumId w:val="82"/>
  </w:num>
  <w:num w:numId="94">
    <w:abstractNumId w:val="47"/>
  </w:num>
  <w:num w:numId="95">
    <w:abstractNumId w:val="90"/>
  </w:num>
  <w:num w:numId="96">
    <w:abstractNumId w:val="27"/>
  </w:num>
  <w:num w:numId="97">
    <w:abstractNumId w:val="22"/>
  </w:num>
  <w:num w:numId="98">
    <w:abstractNumId w:val="4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30157"/>
    <w:rsid w:val="000312DA"/>
    <w:rsid w:val="00031BFA"/>
    <w:rsid w:val="000347EB"/>
    <w:rsid w:val="00035112"/>
    <w:rsid w:val="00035FFE"/>
    <w:rsid w:val="00036F9C"/>
    <w:rsid w:val="00037AC0"/>
    <w:rsid w:val="000414E0"/>
    <w:rsid w:val="00041F37"/>
    <w:rsid w:val="00042D49"/>
    <w:rsid w:val="00046FC4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0932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6A5"/>
    <w:rsid w:val="000C1C5E"/>
    <w:rsid w:val="000C22D2"/>
    <w:rsid w:val="000C35F7"/>
    <w:rsid w:val="000C415E"/>
    <w:rsid w:val="000C5984"/>
    <w:rsid w:val="000C5F89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24"/>
    <w:rsid w:val="000F0570"/>
    <w:rsid w:val="000F0612"/>
    <w:rsid w:val="000F185E"/>
    <w:rsid w:val="000F1DE6"/>
    <w:rsid w:val="000F43E1"/>
    <w:rsid w:val="000F5468"/>
    <w:rsid w:val="000F667F"/>
    <w:rsid w:val="000F7174"/>
    <w:rsid w:val="001002C0"/>
    <w:rsid w:val="001027F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745B"/>
    <w:rsid w:val="00130C1B"/>
    <w:rsid w:val="00133C21"/>
    <w:rsid w:val="00135936"/>
    <w:rsid w:val="001364CC"/>
    <w:rsid w:val="00142B26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A6D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303B"/>
    <w:rsid w:val="0018437E"/>
    <w:rsid w:val="00185D09"/>
    <w:rsid w:val="00185E3F"/>
    <w:rsid w:val="00185FA5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3957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628"/>
    <w:rsid w:val="0023171E"/>
    <w:rsid w:val="00232561"/>
    <w:rsid w:val="00233AF7"/>
    <w:rsid w:val="0023424A"/>
    <w:rsid w:val="002355CB"/>
    <w:rsid w:val="0023572C"/>
    <w:rsid w:val="00235D16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59B5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2838"/>
    <w:rsid w:val="00273A5B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3AF"/>
    <w:rsid w:val="00295C93"/>
    <w:rsid w:val="00295D94"/>
    <w:rsid w:val="0029607C"/>
    <w:rsid w:val="002972D5"/>
    <w:rsid w:val="002A0372"/>
    <w:rsid w:val="002A073A"/>
    <w:rsid w:val="002A0BC9"/>
    <w:rsid w:val="002A2709"/>
    <w:rsid w:val="002A3C4A"/>
    <w:rsid w:val="002A49BB"/>
    <w:rsid w:val="002B237A"/>
    <w:rsid w:val="002B3745"/>
    <w:rsid w:val="002B3806"/>
    <w:rsid w:val="002B4152"/>
    <w:rsid w:val="002B55C2"/>
    <w:rsid w:val="002B58D8"/>
    <w:rsid w:val="002B64BC"/>
    <w:rsid w:val="002C2695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291"/>
    <w:rsid w:val="00353AFC"/>
    <w:rsid w:val="0035785A"/>
    <w:rsid w:val="00357F64"/>
    <w:rsid w:val="003621FE"/>
    <w:rsid w:val="003624E6"/>
    <w:rsid w:val="00363A48"/>
    <w:rsid w:val="00364235"/>
    <w:rsid w:val="003646D6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26D5"/>
    <w:rsid w:val="003F41EB"/>
    <w:rsid w:val="003F65D9"/>
    <w:rsid w:val="003F6A71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AF4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4D58"/>
    <w:rsid w:val="004557C9"/>
    <w:rsid w:val="00456C05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40F4"/>
    <w:rsid w:val="004747BF"/>
    <w:rsid w:val="0047487B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07AF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1C2E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5FEB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3FE6"/>
    <w:rsid w:val="005647CA"/>
    <w:rsid w:val="0056595E"/>
    <w:rsid w:val="00565AA2"/>
    <w:rsid w:val="00567ED7"/>
    <w:rsid w:val="00567F89"/>
    <w:rsid w:val="00573DD8"/>
    <w:rsid w:val="00577571"/>
    <w:rsid w:val="00577B5D"/>
    <w:rsid w:val="00581A22"/>
    <w:rsid w:val="00590494"/>
    <w:rsid w:val="005912CB"/>
    <w:rsid w:val="00591F17"/>
    <w:rsid w:val="00592CB5"/>
    <w:rsid w:val="00596241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1BD1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C76B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A7"/>
    <w:rsid w:val="00617BDA"/>
    <w:rsid w:val="00617FC4"/>
    <w:rsid w:val="00617FF6"/>
    <w:rsid w:val="006203B4"/>
    <w:rsid w:val="00621D6E"/>
    <w:rsid w:val="00622B95"/>
    <w:rsid w:val="006238C1"/>
    <w:rsid w:val="00623F6F"/>
    <w:rsid w:val="00624079"/>
    <w:rsid w:val="00626CE8"/>
    <w:rsid w:val="00630136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6E9B"/>
    <w:rsid w:val="006872D0"/>
    <w:rsid w:val="00692256"/>
    <w:rsid w:val="00692BA4"/>
    <w:rsid w:val="006930FE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3E29"/>
    <w:rsid w:val="006B4111"/>
    <w:rsid w:val="006B4CFA"/>
    <w:rsid w:val="006C0C8E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D4947"/>
    <w:rsid w:val="006E044D"/>
    <w:rsid w:val="006E1FBD"/>
    <w:rsid w:val="006E276F"/>
    <w:rsid w:val="006E40FB"/>
    <w:rsid w:val="006E4183"/>
    <w:rsid w:val="006E4911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07A8D"/>
    <w:rsid w:val="0071081B"/>
    <w:rsid w:val="00711C2A"/>
    <w:rsid w:val="00713BA0"/>
    <w:rsid w:val="0071463A"/>
    <w:rsid w:val="00716552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6137"/>
    <w:rsid w:val="00737E5C"/>
    <w:rsid w:val="00742A3A"/>
    <w:rsid w:val="00744197"/>
    <w:rsid w:val="00745B80"/>
    <w:rsid w:val="00745C90"/>
    <w:rsid w:val="00745D1F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1AA5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381C"/>
    <w:rsid w:val="0079580B"/>
    <w:rsid w:val="00796409"/>
    <w:rsid w:val="00796C72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39EB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866"/>
    <w:rsid w:val="00822F6F"/>
    <w:rsid w:val="00825854"/>
    <w:rsid w:val="00825904"/>
    <w:rsid w:val="008259FA"/>
    <w:rsid w:val="008308D1"/>
    <w:rsid w:val="008317D8"/>
    <w:rsid w:val="00831C16"/>
    <w:rsid w:val="00832462"/>
    <w:rsid w:val="008346AF"/>
    <w:rsid w:val="00836531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672E1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605"/>
    <w:rsid w:val="0088789F"/>
    <w:rsid w:val="00887D23"/>
    <w:rsid w:val="0089109C"/>
    <w:rsid w:val="008927DF"/>
    <w:rsid w:val="0089285A"/>
    <w:rsid w:val="00892A97"/>
    <w:rsid w:val="00892E5E"/>
    <w:rsid w:val="0089337A"/>
    <w:rsid w:val="008945A3"/>
    <w:rsid w:val="0089628B"/>
    <w:rsid w:val="00897E74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307"/>
    <w:rsid w:val="008D2857"/>
    <w:rsid w:val="008D31EC"/>
    <w:rsid w:val="008D71D8"/>
    <w:rsid w:val="008D72B0"/>
    <w:rsid w:val="008D795C"/>
    <w:rsid w:val="008D7B58"/>
    <w:rsid w:val="008E0BC6"/>
    <w:rsid w:val="008E2421"/>
    <w:rsid w:val="008E52EC"/>
    <w:rsid w:val="008E62B3"/>
    <w:rsid w:val="008E69FC"/>
    <w:rsid w:val="008E6D2F"/>
    <w:rsid w:val="008E7E52"/>
    <w:rsid w:val="008F1A75"/>
    <w:rsid w:val="008F2D3F"/>
    <w:rsid w:val="008F3C17"/>
    <w:rsid w:val="008F6381"/>
    <w:rsid w:val="008F6D0C"/>
    <w:rsid w:val="009008A1"/>
    <w:rsid w:val="009013A2"/>
    <w:rsid w:val="009017DC"/>
    <w:rsid w:val="00901D27"/>
    <w:rsid w:val="00913055"/>
    <w:rsid w:val="00913D0B"/>
    <w:rsid w:val="00914900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1536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0EF5"/>
    <w:rsid w:val="0098366D"/>
    <w:rsid w:val="009843FF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10C2"/>
    <w:rsid w:val="009B2579"/>
    <w:rsid w:val="009B26D4"/>
    <w:rsid w:val="009B4D5B"/>
    <w:rsid w:val="009C0486"/>
    <w:rsid w:val="009C1F77"/>
    <w:rsid w:val="009C374C"/>
    <w:rsid w:val="009C4332"/>
    <w:rsid w:val="009C50E3"/>
    <w:rsid w:val="009C5DE7"/>
    <w:rsid w:val="009C76C6"/>
    <w:rsid w:val="009D0922"/>
    <w:rsid w:val="009D1B0E"/>
    <w:rsid w:val="009D21B5"/>
    <w:rsid w:val="009D40C1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1B"/>
    <w:rsid w:val="009E4D54"/>
    <w:rsid w:val="009E5A70"/>
    <w:rsid w:val="009F1FDA"/>
    <w:rsid w:val="009F21B1"/>
    <w:rsid w:val="009F2686"/>
    <w:rsid w:val="009F287D"/>
    <w:rsid w:val="009F2AD4"/>
    <w:rsid w:val="009F2D26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24E1"/>
    <w:rsid w:val="00A06BBA"/>
    <w:rsid w:val="00A0742D"/>
    <w:rsid w:val="00A10242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A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3794A"/>
    <w:rsid w:val="00A400E4"/>
    <w:rsid w:val="00A414E0"/>
    <w:rsid w:val="00A42C66"/>
    <w:rsid w:val="00A455E0"/>
    <w:rsid w:val="00A46B9C"/>
    <w:rsid w:val="00A47E35"/>
    <w:rsid w:val="00A50C73"/>
    <w:rsid w:val="00A51080"/>
    <w:rsid w:val="00A53226"/>
    <w:rsid w:val="00A532D7"/>
    <w:rsid w:val="00A53D34"/>
    <w:rsid w:val="00A54867"/>
    <w:rsid w:val="00A5496A"/>
    <w:rsid w:val="00A555F5"/>
    <w:rsid w:val="00A56F27"/>
    <w:rsid w:val="00A57988"/>
    <w:rsid w:val="00A6189F"/>
    <w:rsid w:val="00A6210A"/>
    <w:rsid w:val="00A631A0"/>
    <w:rsid w:val="00A64D96"/>
    <w:rsid w:val="00A65A9E"/>
    <w:rsid w:val="00A673C9"/>
    <w:rsid w:val="00A67FC5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4F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5ED6"/>
    <w:rsid w:val="00AC792A"/>
    <w:rsid w:val="00AD1319"/>
    <w:rsid w:val="00AD1EB8"/>
    <w:rsid w:val="00AD1F96"/>
    <w:rsid w:val="00AD6F63"/>
    <w:rsid w:val="00AD7296"/>
    <w:rsid w:val="00AE02CC"/>
    <w:rsid w:val="00AE03F8"/>
    <w:rsid w:val="00AE1C1B"/>
    <w:rsid w:val="00AE2C4D"/>
    <w:rsid w:val="00AE3148"/>
    <w:rsid w:val="00AE36DE"/>
    <w:rsid w:val="00AE59CD"/>
    <w:rsid w:val="00AE7CB5"/>
    <w:rsid w:val="00AF0B35"/>
    <w:rsid w:val="00AF101C"/>
    <w:rsid w:val="00AF1314"/>
    <w:rsid w:val="00AF170F"/>
    <w:rsid w:val="00AF2529"/>
    <w:rsid w:val="00AF4B10"/>
    <w:rsid w:val="00B00C02"/>
    <w:rsid w:val="00B033EC"/>
    <w:rsid w:val="00B06011"/>
    <w:rsid w:val="00B064A2"/>
    <w:rsid w:val="00B0656A"/>
    <w:rsid w:val="00B10332"/>
    <w:rsid w:val="00B1281C"/>
    <w:rsid w:val="00B154AE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72C8"/>
    <w:rsid w:val="00B37B6D"/>
    <w:rsid w:val="00B40019"/>
    <w:rsid w:val="00B42493"/>
    <w:rsid w:val="00B4380D"/>
    <w:rsid w:val="00B44092"/>
    <w:rsid w:val="00B46CB8"/>
    <w:rsid w:val="00B478FE"/>
    <w:rsid w:val="00B517C1"/>
    <w:rsid w:val="00B54F8C"/>
    <w:rsid w:val="00B5717E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330C"/>
    <w:rsid w:val="00B850C0"/>
    <w:rsid w:val="00B90324"/>
    <w:rsid w:val="00B91EA4"/>
    <w:rsid w:val="00B932A8"/>
    <w:rsid w:val="00BA03C1"/>
    <w:rsid w:val="00BA09E0"/>
    <w:rsid w:val="00BA3827"/>
    <w:rsid w:val="00BA4FCB"/>
    <w:rsid w:val="00BA55DE"/>
    <w:rsid w:val="00BA6148"/>
    <w:rsid w:val="00BA6B64"/>
    <w:rsid w:val="00BA6E42"/>
    <w:rsid w:val="00BB1659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47F2"/>
    <w:rsid w:val="00C16F74"/>
    <w:rsid w:val="00C179A7"/>
    <w:rsid w:val="00C225AC"/>
    <w:rsid w:val="00C22EE3"/>
    <w:rsid w:val="00C24C4F"/>
    <w:rsid w:val="00C2658E"/>
    <w:rsid w:val="00C31690"/>
    <w:rsid w:val="00C320F6"/>
    <w:rsid w:val="00C34094"/>
    <w:rsid w:val="00C340E8"/>
    <w:rsid w:val="00C350A7"/>
    <w:rsid w:val="00C37320"/>
    <w:rsid w:val="00C37624"/>
    <w:rsid w:val="00C40CB2"/>
    <w:rsid w:val="00C4137F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1B7"/>
    <w:rsid w:val="00C806A8"/>
    <w:rsid w:val="00C8089C"/>
    <w:rsid w:val="00C80908"/>
    <w:rsid w:val="00C820F2"/>
    <w:rsid w:val="00C82A86"/>
    <w:rsid w:val="00C831E7"/>
    <w:rsid w:val="00C84339"/>
    <w:rsid w:val="00C90E6E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62C0"/>
    <w:rsid w:val="00CE730B"/>
    <w:rsid w:val="00CF0675"/>
    <w:rsid w:val="00CF1970"/>
    <w:rsid w:val="00CF21FD"/>
    <w:rsid w:val="00CF23F3"/>
    <w:rsid w:val="00CF3A6E"/>
    <w:rsid w:val="00CF4254"/>
    <w:rsid w:val="00CF756A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7C8A"/>
    <w:rsid w:val="00DF035E"/>
    <w:rsid w:val="00DF17FE"/>
    <w:rsid w:val="00DF49FF"/>
    <w:rsid w:val="00DF5565"/>
    <w:rsid w:val="00DF5603"/>
    <w:rsid w:val="00DF7B88"/>
    <w:rsid w:val="00E00032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0B51"/>
    <w:rsid w:val="00E41140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0D4"/>
    <w:rsid w:val="00E74B31"/>
    <w:rsid w:val="00E816F6"/>
    <w:rsid w:val="00E8256A"/>
    <w:rsid w:val="00E83160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188C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4AB6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E7FB1"/>
    <w:rsid w:val="00EF1216"/>
    <w:rsid w:val="00EF1FD3"/>
    <w:rsid w:val="00EF2AD4"/>
    <w:rsid w:val="00EF4C74"/>
    <w:rsid w:val="00EF5F4A"/>
    <w:rsid w:val="00EF66DC"/>
    <w:rsid w:val="00EF6F8E"/>
    <w:rsid w:val="00EF6FA2"/>
    <w:rsid w:val="00EF76B2"/>
    <w:rsid w:val="00EF773B"/>
    <w:rsid w:val="00F0286E"/>
    <w:rsid w:val="00F0310C"/>
    <w:rsid w:val="00F035E1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1749A"/>
    <w:rsid w:val="00F2062D"/>
    <w:rsid w:val="00F2109C"/>
    <w:rsid w:val="00F24920"/>
    <w:rsid w:val="00F25B7A"/>
    <w:rsid w:val="00F25C18"/>
    <w:rsid w:val="00F2603D"/>
    <w:rsid w:val="00F3072B"/>
    <w:rsid w:val="00F320CE"/>
    <w:rsid w:val="00F334DC"/>
    <w:rsid w:val="00F341B3"/>
    <w:rsid w:val="00F3752F"/>
    <w:rsid w:val="00F37BAE"/>
    <w:rsid w:val="00F40EDC"/>
    <w:rsid w:val="00F4437F"/>
    <w:rsid w:val="00F44DF6"/>
    <w:rsid w:val="00F45305"/>
    <w:rsid w:val="00F46714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6F0E"/>
    <w:rsid w:val="00F776CB"/>
    <w:rsid w:val="00F81009"/>
    <w:rsid w:val="00F83997"/>
    <w:rsid w:val="00F83FDC"/>
    <w:rsid w:val="00F8404B"/>
    <w:rsid w:val="00F848E3"/>
    <w:rsid w:val="00F86695"/>
    <w:rsid w:val="00F86D07"/>
    <w:rsid w:val="00F90852"/>
    <w:rsid w:val="00F916D3"/>
    <w:rsid w:val="00F9278A"/>
    <w:rsid w:val="00F933A3"/>
    <w:rsid w:val="00F93D9E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56D2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D5D8A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CD7666E"/>
  <w15:docId w15:val="{956AE8A4-9674-4CA0-BA2F-A02A177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111Konspektnumerowany">
    <w:name w:val="1.1.1 Konspektnumerowany"/>
    <w:basedOn w:val="Normalny"/>
    <w:autoRedefine/>
    <w:rsid w:val="00F035E1"/>
    <w:pPr>
      <w:numPr>
        <w:ilvl w:val="1"/>
        <w:numId w:val="6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eastAsia="x-none"/>
    </w:rPr>
  </w:style>
  <w:style w:type="paragraph" w:customStyle="1" w:styleId="1PODSTAWnew">
    <w:name w:val="1 PODSTAW new"/>
    <w:basedOn w:val="111Konspektnumerowany"/>
    <w:autoRedefine/>
    <w:qFormat/>
    <w:rsid w:val="00F035E1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F035E1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eastAsia="x-none"/>
    </w:rPr>
  </w:style>
  <w:style w:type="character" w:customStyle="1" w:styleId="111OKKonspektnumerowanyZnak">
    <w:name w:val="1.1.1 OK Konspektnumerowany Znak"/>
    <w:link w:val="111OKKonspektnumerowany"/>
    <w:locked/>
    <w:rsid w:val="00F035E1"/>
    <w:rPr>
      <w:rFonts w:ascii="Trebuchet MS" w:hAnsi="Trebuchet MS"/>
      <w:szCs w:val="22"/>
      <w:lang w:eastAsia="x-none"/>
    </w:rPr>
  </w:style>
  <w:style w:type="paragraph" w:customStyle="1" w:styleId="Standard">
    <w:name w:val="Standard"/>
    <w:basedOn w:val="Normalny"/>
    <w:rsid w:val="00F035E1"/>
    <w:pPr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customStyle="1" w:styleId="BodyTextIndent1">
    <w:name w:val="Body Text Indent1"/>
    <w:basedOn w:val="Normalny"/>
    <w:rsid w:val="00F035E1"/>
    <w:pPr>
      <w:ind w:left="357" w:hanging="357"/>
      <w:jc w:val="both"/>
    </w:pPr>
    <w:rPr>
      <w:rFonts w:ascii="Calibri" w:hAnsi="Calibri"/>
      <w:b/>
      <w:bCs/>
      <w:sz w:val="22"/>
      <w:szCs w:val="22"/>
    </w:rPr>
  </w:style>
  <w:style w:type="character" w:styleId="Uwydatnienie">
    <w:name w:val="Emphasis"/>
    <w:uiPriority w:val="20"/>
    <w:qFormat/>
    <w:rsid w:val="00F035E1"/>
    <w:rPr>
      <w:i/>
      <w:iCs/>
    </w:rPr>
  </w:style>
  <w:style w:type="paragraph" w:customStyle="1" w:styleId="akapitlewyblock">
    <w:name w:val="akapitlewyblock"/>
    <w:basedOn w:val="Normalny"/>
    <w:rsid w:val="00255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strzowiewzawod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624B-2B25-42E1-8AF4-18295E20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4</cp:revision>
  <cp:lastPrinted>2016-09-08T13:46:00Z</cp:lastPrinted>
  <dcterms:created xsi:type="dcterms:W3CDTF">2018-03-08T16:04:00Z</dcterms:created>
  <dcterms:modified xsi:type="dcterms:W3CDTF">2018-03-08T16:05:00Z</dcterms:modified>
</cp:coreProperties>
</file>