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37D8FC2A" w:rsidR="0079381C" w:rsidRPr="009C5DE7" w:rsidRDefault="00C4137F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8311A">
        <w:rPr>
          <w:rFonts w:asciiTheme="minorHAnsi" w:hAnsiTheme="minorHAnsi" w:cstheme="minorHAnsi"/>
          <w:sz w:val="22"/>
          <w:szCs w:val="22"/>
        </w:rPr>
        <w:t>NR CKZiU.070.4.7.1.2018</w:t>
      </w:r>
      <w:r w:rsidRPr="000831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 w:rsidR="0079381C" w:rsidRPr="009C5DE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672E1" w:rsidRPr="009C5D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6D22D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9381C" w:rsidRPr="009C5DE7">
        <w:rPr>
          <w:rFonts w:asciiTheme="minorHAnsi" w:hAnsiTheme="minorHAnsi" w:cstheme="minorHAnsi"/>
          <w:sz w:val="22"/>
          <w:szCs w:val="22"/>
        </w:rPr>
        <w:t xml:space="preserve">Tuchów </w:t>
      </w:r>
      <w:r w:rsidR="0087513B">
        <w:rPr>
          <w:rFonts w:asciiTheme="minorHAnsi" w:hAnsiTheme="minorHAnsi" w:cstheme="minorHAnsi"/>
          <w:sz w:val="22"/>
          <w:szCs w:val="22"/>
        </w:rPr>
        <w:t>2</w:t>
      </w:r>
      <w:r w:rsidR="006D22D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-03</w:t>
      </w:r>
      <w:r w:rsidR="0079381C" w:rsidRPr="009C5DE7">
        <w:rPr>
          <w:rFonts w:asciiTheme="minorHAnsi" w:hAnsiTheme="minorHAnsi" w:cstheme="minorHAnsi"/>
          <w:sz w:val="22"/>
          <w:szCs w:val="22"/>
        </w:rPr>
        <w:t>-201</w:t>
      </w:r>
      <w:r>
        <w:rPr>
          <w:rFonts w:asciiTheme="minorHAnsi" w:hAnsiTheme="minorHAnsi" w:cstheme="minorHAnsi"/>
          <w:sz w:val="22"/>
          <w:szCs w:val="22"/>
        </w:rPr>
        <w:t>8</w:t>
      </w:r>
    </w:p>
    <w:p w14:paraId="4E9EBAFF" w14:textId="77777777" w:rsidR="0079381C" w:rsidRPr="009C5DE7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7715DA3" w14:textId="77777777" w:rsidR="00C4137F" w:rsidRDefault="00C4137F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9C5DE7" w:rsidRDefault="0079381C" w:rsidP="00C90E6E">
      <w:pPr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</w:r>
      <w:r w:rsidRPr="009C5DE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9C5DE7" w:rsidRDefault="00996916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9C5DE7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44729774" w14:textId="77777777" w:rsidR="00E00032" w:rsidRDefault="00C4137F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D0FF438" w14:textId="77777777" w:rsidR="006D22DF" w:rsidRDefault="006D22DF" w:rsidP="00E00032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</w:p>
    <w:p w14:paraId="132212E7" w14:textId="7B2910E8" w:rsidR="00C4137F" w:rsidRDefault="00C4137F" w:rsidP="00E00032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3818B23B" w14:textId="77777777" w:rsidR="006D22DF" w:rsidRDefault="006D22DF" w:rsidP="00E00032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</w:p>
    <w:p w14:paraId="59A25A64" w14:textId="77777777" w:rsidR="00E00032" w:rsidRDefault="00E00032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02722080" w14:textId="77777777" w:rsidR="00CA2091" w:rsidRPr="009C5DE7" w:rsidRDefault="00CA2091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11A02858" w14:textId="77777777" w:rsidR="00C4137F" w:rsidRPr="0008311A" w:rsidRDefault="00C4137F" w:rsidP="00C4137F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 „PRZEPROWADZENIE KURSÓW BRANŻOWYCH DLA UCZNIÓW SZKÓŁ PONADGIMNAZJALNYCH W POWIECIE TARNOWSKIM W RAMACH PROJEKTU MISTRZOWIE W ZAWODZIE”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Społecznego”.</w:t>
      </w:r>
    </w:p>
    <w:p w14:paraId="091A86E8" w14:textId="29C52436" w:rsidR="00C90E6E" w:rsidRPr="009C5DE7" w:rsidRDefault="00E41140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WYBÓR</w:t>
      </w:r>
      <w:r w:rsidR="00C90E6E"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 NAJKORZYSTNIEJSZEJ </w:t>
      </w:r>
    </w:p>
    <w:p w14:paraId="78858C50" w14:textId="1A4EB91E" w:rsidR="00591F17" w:rsidRDefault="000F0524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DLA </w:t>
      </w:r>
      <w:r w:rsidR="007253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CZĘŚCI: </w:t>
      </w:r>
      <w:r w:rsidR="006D22D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V i</w:t>
      </w:r>
      <w:r w:rsidR="007253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9A0E13">
        <w:rPr>
          <w:rFonts w:asciiTheme="minorHAnsi" w:hAnsiTheme="minorHAnsi" w:cstheme="minorHAnsi"/>
          <w:b/>
          <w:bCs/>
          <w:sz w:val="22"/>
          <w:szCs w:val="22"/>
          <w:u w:val="single"/>
        </w:rPr>
        <w:t>X</w:t>
      </w:r>
    </w:p>
    <w:p w14:paraId="0EE788CD" w14:textId="77777777" w:rsidR="00E41140" w:rsidRDefault="00E41140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B62E99" w14:textId="77777777" w:rsidR="00C90E6E" w:rsidRPr="009C5DE7" w:rsidRDefault="00C90E6E" w:rsidP="00C90E6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3C2C58" w14:textId="06FBB969" w:rsidR="00591F17" w:rsidRDefault="00C90E6E" w:rsidP="00E00032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na </w:t>
      </w:r>
      <w:r w:rsidR="00C4137F" w:rsidRPr="0008311A">
        <w:rPr>
          <w:rFonts w:asciiTheme="minorHAnsi" w:hAnsiTheme="minorHAnsi" w:cstheme="minorHAnsi"/>
          <w:b/>
          <w:sz w:val="22"/>
          <w:szCs w:val="22"/>
        </w:rPr>
        <w:t>„PRZEPROWADZENIE KURSÓW BRANŻOWYCH DLA UCZNIÓW SZKÓŁ PONADGIMNAZJALNYCH W POWIECIE TARNOWSKIM W RAMACH PROJEKTU MISTRZOWIE W ZAWODZIE”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F17" w:rsidRPr="009C5DE7">
        <w:rPr>
          <w:rFonts w:asciiTheme="minorHAnsi" w:hAnsiTheme="minorHAnsi" w:cstheme="minorHAnsi"/>
          <w:sz w:val="22"/>
          <w:szCs w:val="22"/>
        </w:rPr>
        <w:t>za najkorzystniejszą zostały</w:t>
      </w:r>
      <w:r w:rsidRPr="009C5DE7">
        <w:rPr>
          <w:rFonts w:asciiTheme="minorHAnsi" w:hAnsiTheme="minorHAnsi" w:cstheme="minorHAnsi"/>
          <w:sz w:val="22"/>
          <w:szCs w:val="22"/>
        </w:rPr>
        <w:t xml:space="preserve"> uznan</w:t>
      </w:r>
      <w:r w:rsidR="00591F17" w:rsidRPr="009C5DE7">
        <w:rPr>
          <w:rFonts w:asciiTheme="minorHAnsi" w:hAnsiTheme="minorHAnsi" w:cstheme="minorHAnsi"/>
          <w:sz w:val="22"/>
          <w:szCs w:val="22"/>
        </w:rPr>
        <w:t>e następujące oferty:</w:t>
      </w:r>
    </w:p>
    <w:p w14:paraId="0005D593" w14:textId="4918C9AB" w:rsidR="00E31203" w:rsidRPr="00CA2091" w:rsidRDefault="000F0524" w:rsidP="00CA2091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31203">
        <w:rPr>
          <w:rFonts w:asciiTheme="minorHAnsi" w:hAnsiTheme="minorHAnsi" w:cstheme="minorHAnsi"/>
          <w:b/>
        </w:rPr>
        <w:t xml:space="preserve">Część </w:t>
      </w:r>
      <w:r w:rsidR="00E31203">
        <w:rPr>
          <w:rFonts w:asciiTheme="minorHAnsi" w:hAnsiTheme="minorHAnsi" w:cstheme="minorHAnsi"/>
          <w:b/>
        </w:rPr>
        <w:t>V</w:t>
      </w:r>
      <w:r w:rsidRPr="00E31203">
        <w:rPr>
          <w:rFonts w:asciiTheme="minorHAnsi" w:hAnsiTheme="minorHAnsi" w:cstheme="minorHAnsi"/>
          <w:b/>
        </w:rPr>
        <w:t xml:space="preserve">: </w:t>
      </w:r>
      <w:r w:rsidR="00CA2091" w:rsidRPr="00CA2091">
        <w:rPr>
          <w:rFonts w:asciiTheme="minorHAnsi" w:hAnsiTheme="minorHAnsi" w:cstheme="minorHAnsi"/>
          <w:b/>
          <w:sz w:val="18"/>
          <w:szCs w:val="18"/>
        </w:rPr>
        <w:t>INSTYTUT SPAWALNICTWA</w:t>
      </w:r>
      <w:r w:rsidR="00CA2091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CA2091" w:rsidRPr="00CA2091">
        <w:rPr>
          <w:rFonts w:asciiTheme="minorHAnsi" w:hAnsiTheme="minorHAnsi" w:cstheme="minorHAnsi"/>
          <w:b/>
          <w:sz w:val="18"/>
          <w:szCs w:val="18"/>
        </w:rPr>
        <w:t>ul. Bł. Czesława 16-18, 44-100 Gliwice</w:t>
      </w:r>
    </w:p>
    <w:p w14:paraId="061F2C0C" w14:textId="77777777" w:rsidR="00EE3F4B" w:rsidRPr="00A14CE8" w:rsidRDefault="00EE3F4B" w:rsidP="00EE3F4B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X</w:t>
      </w:r>
      <w:r w:rsidRPr="00E31203">
        <w:rPr>
          <w:rFonts w:asciiTheme="minorHAnsi" w:hAnsiTheme="minorHAnsi" w:cstheme="minorHAnsi"/>
          <w:b/>
        </w:rPr>
        <w:t xml:space="preserve">: </w:t>
      </w:r>
      <w:r w:rsidRPr="00A14CE8">
        <w:rPr>
          <w:rFonts w:asciiTheme="minorHAnsi" w:hAnsiTheme="minorHAnsi" w:cstheme="minorHAnsi"/>
          <w:b/>
        </w:rPr>
        <w:t>Best Bar Arkadiusz Czekaj</w:t>
      </w:r>
      <w:r>
        <w:rPr>
          <w:rFonts w:asciiTheme="minorHAnsi" w:hAnsiTheme="minorHAnsi" w:cstheme="minorHAnsi"/>
          <w:b/>
        </w:rPr>
        <w:t xml:space="preserve">, </w:t>
      </w:r>
      <w:r w:rsidRPr="00A14CE8">
        <w:rPr>
          <w:rFonts w:asciiTheme="minorHAnsi" w:hAnsiTheme="minorHAnsi" w:cstheme="minorHAnsi"/>
          <w:b/>
        </w:rPr>
        <w:t>Biskupice 18, 32-095 Iwanowice</w:t>
      </w:r>
    </w:p>
    <w:p w14:paraId="4C7250CE" w14:textId="77777777" w:rsidR="006D22DF" w:rsidRDefault="006D22DF" w:rsidP="00E00032">
      <w:pPr>
        <w:spacing w:after="240"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09EB3B4C" w14:textId="60DF819D" w:rsidR="00C90E6E" w:rsidRDefault="00C90E6E" w:rsidP="00E00032">
      <w:pPr>
        <w:spacing w:after="240" w:line="360" w:lineRule="auto"/>
        <w:ind w:right="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 w:rsidR="00591F17" w:rsidRPr="009C5DE7">
        <w:rPr>
          <w:rFonts w:asciiTheme="minorHAnsi" w:hAnsiTheme="minorHAnsi" w:cstheme="minorHAnsi"/>
          <w:sz w:val="22"/>
          <w:szCs w:val="22"/>
        </w:rPr>
        <w:t>i wyżej Wykonawcy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</w:t>
      </w:r>
      <w:r w:rsidR="00591F17" w:rsidRPr="009C5DE7">
        <w:rPr>
          <w:rFonts w:asciiTheme="minorHAnsi" w:hAnsiTheme="minorHAnsi" w:cstheme="minorHAnsi"/>
          <w:sz w:val="22"/>
          <w:szCs w:val="22"/>
        </w:rPr>
        <w:t>ją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warunki udziału w postępowaniu i nie podleg</w:t>
      </w:r>
      <w:r w:rsidR="000F0524">
        <w:rPr>
          <w:rFonts w:asciiTheme="minorHAnsi" w:hAnsiTheme="minorHAnsi" w:cstheme="minorHAnsi"/>
          <w:sz w:val="22"/>
          <w:szCs w:val="22"/>
        </w:rPr>
        <w:t>aj</w:t>
      </w:r>
      <w:r w:rsidR="00591F17" w:rsidRPr="009C5DE7">
        <w:rPr>
          <w:rFonts w:asciiTheme="minorHAnsi" w:hAnsiTheme="minorHAnsi" w:cstheme="minorHAnsi"/>
          <w:sz w:val="22"/>
          <w:szCs w:val="22"/>
        </w:rPr>
        <w:t>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 w:rsidR="00591F17" w:rsidRPr="009C5DE7">
        <w:rPr>
          <w:rFonts w:asciiTheme="minorHAnsi" w:hAnsiTheme="minorHAnsi" w:cstheme="minorHAnsi"/>
          <w:sz w:val="22"/>
          <w:szCs w:val="22"/>
        </w:rPr>
        <w:t xml:space="preserve">ich </w:t>
      </w:r>
      <w:r w:rsidRPr="009C5DE7">
        <w:rPr>
          <w:rFonts w:asciiTheme="minorHAnsi" w:hAnsiTheme="minorHAnsi" w:cstheme="minorHAnsi"/>
          <w:sz w:val="22"/>
          <w:szCs w:val="22"/>
        </w:rPr>
        <w:t>ofert</w:t>
      </w:r>
      <w:r w:rsidR="00591F17" w:rsidRPr="009C5DE7">
        <w:rPr>
          <w:rFonts w:asciiTheme="minorHAnsi" w:hAnsiTheme="minorHAnsi" w:cstheme="minorHAnsi"/>
          <w:sz w:val="22"/>
          <w:szCs w:val="22"/>
        </w:rPr>
        <w:t>y są prawidłowe</w:t>
      </w:r>
      <w:r w:rsidRPr="009C5DE7">
        <w:rPr>
          <w:rFonts w:asciiTheme="minorHAnsi" w:hAnsiTheme="minorHAnsi" w:cstheme="minorHAnsi"/>
          <w:sz w:val="22"/>
          <w:szCs w:val="22"/>
        </w:rPr>
        <w:t xml:space="preserve"> oraz otrzymał</w:t>
      </w:r>
      <w:r w:rsidR="00591F17" w:rsidRPr="009C5DE7">
        <w:rPr>
          <w:rFonts w:asciiTheme="minorHAnsi" w:hAnsiTheme="minorHAnsi" w:cstheme="minorHAnsi"/>
          <w:sz w:val="22"/>
          <w:szCs w:val="22"/>
        </w:rPr>
        <w:t>y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najwyższą punktację w kryteriach oceny ofert tj.: </w:t>
      </w:r>
    </w:p>
    <w:p w14:paraId="385C42CC" w14:textId="02C2B3A3" w:rsidR="00E166EF" w:rsidRDefault="006D22DF" w:rsidP="00E166EF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</w:t>
      </w:r>
      <w:r w:rsidR="00E166EF">
        <w:rPr>
          <w:rFonts w:asciiTheme="minorHAnsi" w:hAnsiTheme="minorHAnsi" w:cstheme="minorHAnsi"/>
          <w:b/>
        </w:rPr>
        <w:t>V</w:t>
      </w:r>
      <w:r w:rsidR="00E166EF" w:rsidRPr="00E31203">
        <w:rPr>
          <w:rFonts w:asciiTheme="minorHAnsi" w:hAnsiTheme="minorHAnsi" w:cstheme="minorHAnsi"/>
          <w:b/>
        </w:rPr>
        <w:t xml:space="preserve">: </w:t>
      </w:r>
      <w:r w:rsidR="00CA2091" w:rsidRPr="00CA2091">
        <w:rPr>
          <w:rFonts w:asciiTheme="minorHAnsi" w:hAnsiTheme="minorHAnsi" w:cstheme="minorHAnsi"/>
          <w:b/>
          <w:sz w:val="18"/>
          <w:szCs w:val="18"/>
        </w:rPr>
        <w:t>INSTYTUT SPAWALNICTWA</w:t>
      </w:r>
      <w:r w:rsidR="00CA2091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CA2091" w:rsidRPr="00CA2091">
        <w:rPr>
          <w:rFonts w:asciiTheme="minorHAnsi" w:hAnsiTheme="minorHAnsi" w:cstheme="minorHAnsi"/>
          <w:b/>
          <w:sz w:val="18"/>
          <w:szCs w:val="18"/>
        </w:rPr>
        <w:t>ul. Bł. Czesława 16-18, 44-100 Gliwice</w:t>
      </w:r>
      <w:r w:rsidR="00E166EF">
        <w:rPr>
          <w:rFonts w:asciiTheme="minorHAnsi" w:hAnsiTheme="minorHAnsi" w:cstheme="minorHAnsi"/>
          <w:b/>
        </w:rPr>
        <w:tab/>
      </w:r>
      <w:r w:rsidR="00E166EF">
        <w:rPr>
          <w:rFonts w:asciiTheme="minorHAnsi" w:hAnsiTheme="minorHAnsi" w:cstheme="minorHAnsi"/>
          <w:b/>
        </w:rPr>
        <w:tab/>
      </w:r>
      <w:r w:rsidR="00E166E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A2091">
        <w:rPr>
          <w:rFonts w:asciiTheme="minorHAnsi" w:hAnsiTheme="minorHAnsi" w:cstheme="minorHAnsi"/>
          <w:b/>
        </w:rPr>
        <w:t>- 100,00 pkt</w:t>
      </w:r>
    </w:p>
    <w:p w14:paraId="3170538B" w14:textId="77777777" w:rsidR="00EE3F4B" w:rsidRPr="00A14CE8" w:rsidRDefault="00EE3F4B" w:rsidP="00EE3F4B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X</w:t>
      </w:r>
      <w:r w:rsidRPr="00E31203">
        <w:rPr>
          <w:rFonts w:asciiTheme="minorHAnsi" w:hAnsiTheme="minorHAnsi" w:cstheme="minorHAnsi"/>
          <w:b/>
        </w:rPr>
        <w:t xml:space="preserve">: </w:t>
      </w:r>
      <w:r w:rsidRPr="00A14CE8">
        <w:rPr>
          <w:rFonts w:asciiTheme="minorHAnsi" w:hAnsiTheme="minorHAnsi" w:cstheme="minorHAnsi"/>
          <w:b/>
        </w:rPr>
        <w:t>Best Bar Arkadiusz Czekaj</w:t>
      </w:r>
      <w:r>
        <w:rPr>
          <w:rFonts w:asciiTheme="minorHAnsi" w:hAnsiTheme="minorHAnsi" w:cstheme="minorHAnsi"/>
          <w:b/>
        </w:rPr>
        <w:t xml:space="preserve">, </w:t>
      </w:r>
      <w:r w:rsidRPr="00A14CE8">
        <w:rPr>
          <w:rFonts w:asciiTheme="minorHAnsi" w:hAnsiTheme="minorHAnsi" w:cstheme="minorHAnsi"/>
          <w:b/>
        </w:rPr>
        <w:t>Biskupice 18, 32-095 Iwanowice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- 100,00 pkt</w:t>
      </w:r>
    </w:p>
    <w:p w14:paraId="5D066460" w14:textId="3441E2A1" w:rsidR="00C4137F" w:rsidRDefault="00C4137F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3C631CC1" w14:textId="77777777" w:rsidR="006D22DF" w:rsidRDefault="006D22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04E8051" w14:textId="267A4984" w:rsidR="00C90E6E" w:rsidRDefault="00C90E6E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lastRenderedPageBreak/>
        <w:t>Poniżej przedstawiamy informacje o wszystkich Wykonawcach, którzy złożyli oferty w niniejszym postępowaniu oraz streszczenie oceny i porównania ofert: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74"/>
        <w:gridCol w:w="1134"/>
        <w:gridCol w:w="851"/>
        <w:gridCol w:w="1134"/>
        <w:gridCol w:w="1417"/>
        <w:gridCol w:w="992"/>
      </w:tblGrid>
      <w:tr w:rsidR="009C5DE7" w:rsidRPr="00933A07" w14:paraId="73BD1D24" w14:textId="736D4F1E" w:rsidTr="00CA2091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CF63EE2" w14:textId="77777777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000000" w:fill="F3F3F3"/>
            <w:vAlign w:val="center"/>
            <w:hideMark/>
          </w:tcPr>
          <w:p w14:paraId="1DD746C9" w14:textId="77777777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shd w:val="clear" w:color="000000" w:fill="F3F3F3"/>
            <w:vAlign w:val="center"/>
            <w:hideMark/>
          </w:tcPr>
          <w:p w14:paraId="66C348F6" w14:textId="1CB74CD1" w:rsidR="009C5DE7" w:rsidRPr="00933A07" w:rsidRDefault="00C4137F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9C5DE7"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ena ofertowa (C)</w:t>
            </w:r>
          </w:p>
          <w:p w14:paraId="6CD2EB31" w14:textId="77777777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PLN brutto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515D7138" w14:textId="77777777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Pkt </w:t>
            </w:r>
          </w:p>
          <w:p w14:paraId="569F451A" w14:textId="77777777" w:rsidR="009843FF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</w:p>
          <w:p w14:paraId="52D28F64" w14:textId="372ACB0A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(C)</w:t>
            </w:r>
          </w:p>
        </w:tc>
        <w:tc>
          <w:tcPr>
            <w:tcW w:w="1134" w:type="dxa"/>
            <w:shd w:val="clear" w:color="000000" w:fill="F3F3F3"/>
            <w:vAlign w:val="center"/>
            <w:hideMark/>
          </w:tcPr>
          <w:p w14:paraId="7295B13B" w14:textId="7FEBC9CC" w:rsidR="009C5DE7" w:rsidRPr="00933A07" w:rsidRDefault="00C4137F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Kara umowna 1 i 2 (Ku1, Ku 2)</w:t>
            </w:r>
          </w:p>
        </w:tc>
        <w:tc>
          <w:tcPr>
            <w:tcW w:w="1417" w:type="dxa"/>
            <w:shd w:val="clear" w:color="000000" w:fill="F3F3F3"/>
            <w:vAlign w:val="center"/>
          </w:tcPr>
          <w:p w14:paraId="0281817A" w14:textId="77777777" w:rsidR="009C5DE7" w:rsidRPr="00933A07" w:rsidRDefault="009C5DE7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Pkt </w:t>
            </w:r>
          </w:p>
          <w:p w14:paraId="32BFBF29" w14:textId="5C3398E8" w:rsidR="009C5DE7" w:rsidRPr="00933A07" w:rsidRDefault="00C4137F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Kara umowna </w:t>
            </w:r>
            <w:r w:rsidR="0018303B"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1 i 2 (Ku1, Ku 2)</w:t>
            </w:r>
          </w:p>
        </w:tc>
        <w:tc>
          <w:tcPr>
            <w:tcW w:w="992" w:type="dxa"/>
            <w:shd w:val="clear" w:color="000000" w:fill="F3F3F3"/>
            <w:vAlign w:val="center"/>
          </w:tcPr>
          <w:p w14:paraId="43812C55" w14:textId="034315F9" w:rsidR="009C5DE7" w:rsidRPr="00933A07" w:rsidRDefault="009C5DE7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Pkt łącznie</w:t>
            </w:r>
          </w:p>
        </w:tc>
      </w:tr>
      <w:tr w:rsidR="0072150B" w:rsidRPr="00933A07" w14:paraId="10DD59AB" w14:textId="77777777" w:rsidTr="00CA2091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18D6308" w14:textId="5CAA2EA2" w:rsidR="0072150B" w:rsidRPr="00933A07" w:rsidRDefault="00CA2091" w:rsidP="00B3512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72150B"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2" w:type="dxa"/>
            <w:gridSpan w:val="6"/>
            <w:vAlign w:val="center"/>
          </w:tcPr>
          <w:p w14:paraId="0B2E78CF" w14:textId="562502AA" w:rsidR="00CA2091" w:rsidRPr="00933A07" w:rsidRDefault="00CA2091" w:rsidP="00B3512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A2091">
              <w:rPr>
                <w:rFonts w:asciiTheme="minorHAnsi" w:hAnsiTheme="minorHAnsi" w:cstheme="minorHAnsi"/>
                <w:b/>
                <w:sz w:val="18"/>
                <w:szCs w:val="18"/>
              </w:rPr>
              <w:t>Część nr V   - Kurs spawania tworzyw sztucznych</w:t>
            </w:r>
          </w:p>
        </w:tc>
      </w:tr>
      <w:tr w:rsidR="00E166EF" w:rsidRPr="00933A07" w14:paraId="2FFD30F7" w14:textId="77777777" w:rsidTr="00CA2091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6C5BF01" w14:textId="77777777" w:rsidR="00E166EF" w:rsidRPr="00933A07" w:rsidRDefault="00E166EF" w:rsidP="00E16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shd w:val="clear" w:color="000000" w:fill="FFFFFF"/>
            <w:vAlign w:val="center"/>
          </w:tcPr>
          <w:p w14:paraId="54D2E15A" w14:textId="77777777" w:rsidR="00CA2091" w:rsidRPr="00CA2091" w:rsidRDefault="00CA2091" w:rsidP="00CA2091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091">
              <w:rPr>
                <w:rFonts w:asciiTheme="minorHAnsi" w:hAnsiTheme="minorHAnsi" w:cstheme="minorHAnsi"/>
                <w:b/>
                <w:sz w:val="18"/>
                <w:szCs w:val="18"/>
              </w:rPr>
              <w:t>INSTYTUT SPAWALNICTWA</w:t>
            </w:r>
          </w:p>
          <w:p w14:paraId="3B3D4096" w14:textId="391C219F" w:rsidR="00CA2091" w:rsidRPr="00933A07" w:rsidRDefault="00CA2091" w:rsidP="00CA2091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091">
              <w:rPr>
                <w:rFonts w:asciiTheme="minorHAnsi" w:hAnsiTheme="minorHAnsi" w:cstheme="minorHAnsi"/>
                <w:b/>
                <w:sz w:val="18"/>
                <w:szCs w:val="18"/>
              </w:rPr>
              <w:t>ul. Bł. Czesława 16-18, 44-100 Gliwice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E38F50" w14:textId="561EED11" w:rsidR="00CA2091" w:rsidRPr="00933A07" w:rsidRDefault="00CA2091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A209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182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CA209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914,80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FFDBB38" w14:textId="7BD5FB27" w:rsidR="00E166EF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4040DF0" w14:textId="7F2E8811" w:rsidR="00E166EF" w:rsidRPr="00933A07" w:rsidRDefault="00CA2091" w:rsidP="00CA20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25 </w:t>
            </w:r>
            <w:r w:rsidR="00E166EF"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% i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 </w:t>
            </w:r>
            <w:r w:rsidR="00E166EF"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A978BAD" w14:textId="64DE4948" w:rsidR="00E166EF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20 pkt + 20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2D63D5F" w14:textId="1B97B900" w:rsidR="00E166EF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100,00 pkt</w:t>
            </w:r>
          </w:p>
        </w:tc>
      </w:tr>
    </w:tbl>
    <w:p w14:paraId="1713005B" w14:textId="77777777" w:rsidR="00CA2091" w:rsidRDefault="00CA2091" w:rsidP="00C8561C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części V </w:t>
      </w:r>
    </w:p>
    <w:p w14:paraId="7C7A30F8" w14:textId="4CCB0E72" w:rsidR="00C8561C" w:rsidRDefault="00CA2091" w:rsidP="00C8561C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</w:t>
      </w:r>
      <w:r w:rsidR="00C8561C">
        <w:rPr>
          <w:rFonts w:asciiTheme="minorHAnsi" w:hAnsiTheme="minorHAnsi" w:cstheme="minorHAnsi"/>
          <w:sz w:val="22"/>
          <w:szCs w:val="22"/>
        </w:rPr>
        <w:t>aden Wykonawca nie został wykluczony i żadna oferta nie została odrzucona.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74"/>
        <w:gridCol w:w="1134"/>
        <w:gridCol w:w="851"/>
        <w:gridCol w:w="1134"/>
        <w:gridCol w:w="1417"/>
        <w:gridCol w:w="992"/>
      </w:tblGrid>
      <w:tr w:rsidR="00A14CE8" w:rsidRPr="00933A07" w14:paraId="4A798ED6" w14:textId="77777777" w:rsidTr="00CA2091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6D297523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000000" w:fill="F3F3F3"/>
            <w:vAlign w:val="center"/>
            <w:hideMark/>
          </w:tcPr>
          <w:p w14:paraId="6A7FAD1C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shd w:val="clear" w:color="000000" w:fill="F3F3F3"/>
            <w:vAlign w:val="center"/>
            <w:hideMark/>
          </w:tcPr>
          <w:p w14:paraId="3F20EC81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Cena ofertowa (C)</w:t>
            </w:r>
          </w:p>
          <w:p w14:paraId="6D1DE8D4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PLN brutto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2F79F04C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Pkt </w:t>
            </w:r>
          </w:p>
          <w:p w14:paraId="74046102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</w:p>
          <w:p w14:paraId="670A7BEA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(C)</w:t>
            </w:r>
          </w:p>
        </w:tc>
        <w:tc>
          <w:tcPr>
            <w:tcW w:w="1134" w:type="dxa"/>
            <w:shd w:val="clear" w:color="000000" w:fill="F3F3F3"/>
            <w:vAlign w:val="center"/>
            <w:hideMark/>
          </w:tcPr>
          <w:p w14:paraId="1840B952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Kara umowna 1 i 2 (Ku1, Ku 2)</w:t>
            </w:r>
          </w:p>
        </w:tc>
        <w:tc>
          <w:tcPr>
            <w:tcW w:w="1417" w:type="dxa"/>
            <w:shd w:val="clear" w:color="000000" w:fill="F3F3F3"/>
            <w:vAlign w:val="center"/>
          </w:tcPr>
          <w:p w14:paraId="06123531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Pkt </w:t>
            </w:r>
          </w:p>
          <w:p w14:paraId="038F4756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Kara umowna </w:t>
            </w: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1 i 2 (Ku1, Ku 2)</w:t>
            </w:r>
          </w:p>
        </w:tc>
        <w:tc>
          <w:tcPr>
            <w:tcW w:w="992" w:type="dxa"/>
            <w:shd w:val="clear" w:color="000000" w:fill="F3F3F3"/>
            <w:vAlign w:val="center"/>
          </w:tcPr>
          <w:p w14:paraId="2AB05A00" w14:textId="77777777" w:rsidR="00A14CE8" w:rsidRPr="00933A07" w:rsidRDefault="00A14CE8" w:rsidP="00EE52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Pkt łącznie</w:t>
            </w:r>
          </w:p>
        </w:tc>
      </w:tr>
      <w:tr w:rsidR="00A14CE8" w:rsidRPr="00933A07" w14:paraId="19EE76EA" w14:textId="77777777" w:rsidTr="00CA2091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469839B" w14:textId="77777777" w:rsidR="00A14CE8" w:rsidRPr="00933A07" w:rsidRDefault="00A14CE8" w:rsidP="00EE525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02" w:type="dxa"/>
            <w:gridSpan w:val="6"/>
          </w:tcPr>
          <w:p w14:paraId="4EEA9F4F" w14:textId="3D824441" w:rsidR="00A14CE8" w:rsidRPr="00933A07" w:rsidRDefault="00A14CE8" w:rsidP="00EE525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nr X  - </w:t>
            </w:r>
            <w:r w:rsidRPr="00A14C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Kurs baristyczny</w:t>
            </w:r>
          </w:p>
        </w:tc>
      </w:tr>
      <w:tr w:rsidR="00A14CE8" w:rsidRPr="00933A07" w14:paraId="086120C4" w14:textId="77777777" w:rsidTr="00CA2091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C54A0FC" w14:textId="77777777" w:rsidR="00A14CE8" w:rsidRPr="00933A07" w:rsidRDefault="00A14CE8" w:rsidP="00A14CE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shd w:val="clear" w:color="000000" w:fill="FFFFFF"/>
            <w:vAlign w:val="center"/>
          </w:tcPr>
          <w:p w14:paraId="72EA57AA" w14:textId="77777777" w:rsidR="00A14CE8" w:rsidRPr="00A14CE8" w:rsidRDefault="00A14CE8" w:rsidP="00A14CE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14CE8">
              <w:rPr>
                <w:rFonts w:asciiTheme="minorHAnsi" w:hAnsiTheme="minorHAnsi" w:cstheme="minorHAnsi"/>
              </w:rPr>
              <w:t>Stowarzyszenie „Centrum Szkolenia Zawodowego”</w:t>
            </w:r>
          </w:p>
          <w:p w14:paraId="69416691" w14:textId="2331F6FE" w:rsidR="00A14CE8" w:rsidRPr="00A14CE8" w:rsidRDefault="00A14CE8" w:rsidP="00A14CE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14CE8">
              <w:rPr>
                <w:rFonts w:asciiTheme="minorHAnsi" w:hAnsiTheme="minorHAnsi" w:cstheme="minorHAnsi"/>
              </w:rPr>
              <w:t>ul. Michalusa 4, 38-320 Gorlice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D08C3B6" w14:textId="15280BA1" w:rsidR="00A14CE8" w:rsidRPr="00933A07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448DA56" w14:textId="299CB1D0" w:rsidR="00A14CE8" w:rsidRPr="00933A07" w:rsidRDefault="009152CD" w:rsidP="009152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57,60 </w:t>
            </w:r>
            <w:r w:rsidR="00A14CE8" w:rsidRPr="00933A0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9ECD815" w14:textId="77777777" w:rsidR="00A14CE8" w:rsidRPr="00933A07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10% i 0,25%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E2A5201" w14:textId="699DCCD7" w:rsidR="00A14CE8" w:rsidRPr="00933A07" w:rsidRDefault="009152CD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6,67</w:t>
            </w:r>
            <w:r w:rsidR="00EE3F4B">
              <w:rPr>
                <w:rFonts w:asciiTheme="minorHAnsi" w:hAnsiTheme="minorHAnsi" w:cstheme="minorHAnsi"/>
                <w:sz w:val="18"/>
                <w:szCs w:val="18"/>
              </w:rPr>
              <w:t xml:space="preserve"> pkt +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14CE8"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898C8EE" w14:textId="2027DC5F" w:rsidR="00A14CE8" w:rsidRPr="00933A07" w:rsidRDefault="00A14CE8" w:rsidP="009152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>65,</w:t>
            </w:r>
            <w:r w:rsidR="009152CD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</w:tr>
      <w:tr w:rsidR="00A14CE8" w:rsidRPr="00933A07" w14:paraId="2BB4AD10" w14:textId="77777777" w:rsidTr="00CA2091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132AB90" w14:textId="77777777" w:rsidR="00A14CE8" w:rsidRPr="00933A07" w:rsidRDefault="00A14CE8" w:rsidP="00A14CE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shd w:val="clear" w:color="000000" w:fill="FFFFFF"/>
          </w:tcPr>
          <w:p w14:paraId="54623223" w14:textId="77777777" w:rsidR="00A14CE8" w:rsidRPr="00CA2091" w:rsidRDefault="00A14CE8" w:rsidP="00A14C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A2091">
              <w:rPr>
                <w:rFonts w:asciiTheme="minorHAnsi" w:hAnsiTheme="minorHAnsi" w:cstheme="minorHAnsi"/>
                <w:b/>
              </w:rPr>
              <w:t>Best Bar Arkadiusz Czekaj</w:t>
            </w:r>
          </w:p>
          <w:p w14:paraId="0E3E01E2" w14:textId="562A518A" w:rsidR="00A14CE8" w:rsidRPr="00CA2091" w:rsidRDefault="00A14CE8" w:rsidP="00A14CE8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091">
              <w:rPr>
                <w:rFonts w:asciiTheme="minorHAnsi" w:hAnsiTheme="minorHAnsi" w:cstheme="minorHAnsi"/>
                <w:b/>
              </w:rPr>
              <w:t>Biskupice 18, 32-095 Iwanowice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BDAE5BC" w14:textId="451A5E80" w:rsidR="00A14CE8" w:rsidRPr="00CA2091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A2091">
              <w:rPr>
                <w:rFonts w:asciiTheme="minorHAnsi" w:hAnsiTheme="minorHAnsi" w:cstheme="minorHAnsi"/>
                <w:b/>
                <w:color w:val="000000"/>
              </w:rPr>
              <w:t>48000,00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7AC44B3" w14:textId="04A46959" w:rsidR="00A14CE8" w:rsidRPr="00933A07" w:rsidRDefault="00EE3F4B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60,00</w:t>
            </w:r>
            <w:r w:rsidR="00A14CE8"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6D453FB" w14:textId="0088EF32" w:rsidR="00A14CE8" w:rsidRPr="00933A07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30</w:t>
            </w: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% i 5%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A68C90" w14:textId="77777777" w:rsidR="00A14CE8" w:rsidRPr="00933A07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20 pkt + 20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26B5BFC" w14:textId="479077B9" w:rsidR="00A14CE8" w:rsidRPr="00933A07" w:rsidRDefault="00EE3F4B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 w:rsidR="00A14CE8"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</w:t>
            </w:r>
          </w:p>
        </w:tc>
      </w:tr>
      <w:tr w:rsidR="00A14CE8" w:rsidRPr="00933A07" w14:paraId="14587BF2" w14:textId="77777777" w:rsidTr="00CA2091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D600279" w14:textId="77777777" w:rsidR="00A14CE8" w:rsidRPr="00933A07" w:rsidRDefault="00A14CE8" w:rsidP="00A14CE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74" w:type="dxa"/>
            <w:shd w:val="clear" w:color="000000" w:fill="FFFFFF"/>
          </w:tcPr>
          <w:p w14:paraId="1004086E" w14:textId="77777777" w:rsidR="00A14CE8" w:rsidRPr="00A14CE8" w:rsidRDefault="00A14CE8" w:rsidP="00A14CE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14CE8">
              <w:rPr>
                <w:rFonts w:asciiTheme="minorHAnsi" w:hAnsiTheme="minorHAnsi" w:cstheme="minorHAnsi"/>
              </w:rPr>
              <w:t>ALL-IN Waldemar Mucha</w:t>
            </w:r>
          </w:p>
          <w:p w14:paraId="2EA9C35C" w14:textId="05C41FC2" w:rsidR="00A14CE8" w:rsidRPr="00A14CE8" w:rsidRDefault="00A14CE8" w:rsidP="00A14CE8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4CE8">
              <w:rPr>
                <w:rFonts w:asciiTheme="minorHAnsi" w:hAnsiTheme="minorHAnsi" w:cstheme="minorHAnsi"/>
              </w:rPr>
              <w:t>ul. Strażacka 54d/2, 35-312 Rzeszów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B872EB" w14:textId="1F308DAD" w:rsidR="00A14CE8" w:rsidRPr="00933A07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5737,50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C1D7AAF" w14:textId="459B1A8B" w:rsidR="00A14CE8" w:rsidRPr="00933A07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1F87931" w14:textId="77777777" w:rsidR="00A14CE8" w:rsidRPr="00933A07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 i 5%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44E4309" w14:textId="07388CF7" w:rsidR="00A14CE8" w:rsidRPr="00933A07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96EA263" w14:textId="3CF05FD7" w:rsidR="00A14CE8" w:rsidRPr="00933A07" w:rsidRDefault="00A14CE8" w:rsidP="00A14C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</w:tr>
    </w:tbl>
    <w:p w14:paraId="1AD36BCE" w14:textId="77777777" w:rsidR="00A14CE8" w:rsidRDefault="00A14CE8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5D363421" w14:textId="439FD544" w:rsidR="009152CD" w:rsidRDefault="009152CD" w:rsidP="009152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części X </w:t>
      </w:r>
    </w:p>
    <w:p w14:paraId="56C7F896" w14:textId="184CB2AE" w:rsidR="000215C3" w:rsidRPr="000215C3" w:rsidRDefault="009152CD" w:rsidP="000215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 względu na okoliczność, że cena oferty Wykonawcy - </w:t>
      </w:r>
      <w:r w:rsidRPr="000215C3">
        <w:rPr>
          <w:rFonts w:asciiTheme="minorHAnsi" w:hAnsiTheme="minorHAnsi" w:cstheme="minorHAnsi"/>
          <w:sz w:val="22"/>
          <w:szCs w:val="22"/>
        </w:rPr>
        <w:t xml:space="preserve">ALL-IN Waldemar Mucha, ul. Strażacka 54d/2, 35-312 Rzeszów jest </w:t>
      </w:r>
      <w:r w:rsidRPr="000215C3">
        <w:rPr>
          <w:rFonts w:asciiTheme="minorHAnsi" w:hAnsiTheme="minorHAnsi" w:cstheme="minorHAnsi"/>
          <w:b/>
          <w:sz w:val="22"/>
          <w:szCs w:val="22"/>
        </w:rPr>
        <w:t>rażąco niska</w:t>
      </w:r>
      <w:r w:rsidRPr="000215C3">
        <w:rPr>
          <w:rFonts w:asciiTheme="minorHAnsi" w:hAnsiTheme="minorHAnsi" w:cstheme="minorHAnsi"/>
          <w:sz w:val="22"/>
          <w:szCs w:val="22"/>
        </w:rPr>
        <w:t xml:space="preserve"> </w:t>
      </w:r>
      <w:r w:rsidR="003F1792" w:rsidRPr="003F1792">
        <w:rPr>
          <w:rFonts w:asciiTheme="minorHAnsi" w:hAnsiTheme="minorHAnsi" w:cstheme="minorHAnsi"/>
          <w:b/>
          <w:sz w:val="22"/>
          <w:szCs w:val="22"/>
        </w:rPr>
        <w:t>w stosunku do przedmiotu zamówienia</w:t>
      </w:r>
      <w:r w:rsidR="003F1792">
        <w:rPr>
          <w:b/>
          <w:bCs/>
        </w:rPr>
        <w:t xml:space="preserve"> </w:t>
      </w:r>
      <w:r w:rsidRPr="000215C3">
        <w:rPr>
          <w:rFonts w:asciiTheme="minorHAnsi" w:hAnsiTheme="minorHAnsi" w:cstheme="minorHAnsi"/>
          <w:sz w:val="22"/>
          <w:szCs w:val="22"/>
        </w:rPr>
        <w:t xml:space="preserve">oferta został </w:t>
      </w:r>
      <w:r>
        <w:rPr>
          <w:rFonts w:asciiTheme="minorHAnsi" w:hAnsiTheme="minorHAnsi" w:cstheme="minorHAnsi"/>
          <w:sz w:val="22"/>
          <w:szCs w:val="22"/>
        </w:rPr>
        <w:t xml:space="preserve">odrzucona na podstawie </w:t>
      </w:r>
      <w:r w:rsidR="000215C3" w:rsidRPr="000215C3">
        <w:rPr>
          <w:rFonts w:asciiTheme="minorHAnsi" w:hAnsiTheme="minorHAnsi" w:cstheme="minorHAnsi"/>
          <w:sz w:val="22"/>
          <w:szCs w:val="22"/>
        </w:rPr>
        <w:t xml:space="preserve">art. </w:t>
      </w:r>
      <w:r w:rsidR="003F1792">
        <w:rPr>
          <w:rFonts w:asciiTheme="minorHAnsi" w:hAnsiTheme="minorHAnsi" w:cstheme="minorHAnsi"/>
          <w:sz w:val="22"/>
          <w:szCs w:val="22"/>
        </w:rPr>
        <w:t>8</w:t>
      </w:r>
      <w:r w:rsidR="000215C3" w:rsidRPr="000215C3">
        <w:rPr>
          <w:rFonts w:asciiTheme="minorHAnsi" w:hAnsiTheme="minorHAnsi" w:cstheme="minorHAnsi"/>
          <w:sz w:val="22"/>
          <w:szCs w:val="22"/>
        </w:rPr>
        <w:t xml:space="preserve">9 ust. 1 </w:t>
      </w:r>
      <w:r w:rsidR="003F1792">
        <w:rPr>
          <w:rFonts w:asciiTheme="minorHAnsi" w:hAnsiTheme="minorHAnsi" w:cstheme="minorHAnsi"/>
          <w:sz w:val="22"/>
          <w:szCs w:val="22"/>
        </w:rPr>
        <w:t xml:space="preserve">pkt 4) </w:t>
      </w:r>
      <w:r w:rsidR="000215C3" w:rsidRPr="000215C3">
        <w:rPr>
          <w:rFonts w:asciiTheme="minorHAnsi" w:hAnsiTheme="minorHAnsi" w:cstheme="minorHAnsi"/>
          <w:sz w:val="22"/>
          <w:szCs w:val="22"/>
        </w:rPr>
        <w:t>ustawy Prawo zamówień publicznych (tekst jednolity Dz. U. z 2017 r. poz. 1579, dalej „ustawa”),</w:t>
      </w:r>
    </w:p>
    <w:p w14:paraId="0805AED6" w14:textId="77777777" w:rsidR="009152CD" w:rsidRDefault="009152CD" w:rsidP="000C5F89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A2139E7" w14:textId="77777777" w:rsidR="000C5F89" w:rsidRPr="002B199C" w:rsidRDefault="000C5F89" w:rsidP="000C5F89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1530CDD" w14:textId="77777777" w:rsidR="000C5F89" w:rsidRDefault="000C5F89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E164A2" w14:textId="41B603CE" w:rsidR="009C5DE7" w:rsidRDefault="00933A07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3A59BB6" w14:textId="2E07D4C8" w:rsidR="00DC4933" w:rsidRPr="002559B5" w:rsidRDefault="002559B5" w:rsidP="00C90E6E">
      <w:pPr>
        <w:spacing w:line="360" w:lineRule="auto"/>
        <w:ind w:right="1"/>
        <w:jc w:val="right"/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DC4933" w:rsidRPr="002559B5" w:rsidSect="00C90E6E">
      <w:headerReference w:type="default" r:id="rId11"/>
      <w:footerReference w:type="default" r:id="rId12"/>
      <w:pgSz w:w="11906" w:h="16838"/>
      <w:pgMar w:top="1134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9766B" w14:textId="77777777" w:rsidR="00996916" w:rsidRDefault="00996916">
      <w:r>
        <w:separator/>
      </w:r>
    </w:p>
  </w:endnote>
  <w:endnote w:type="continuationSeparator" w:id="0">
    <w:p w14:paraId="05E548BC" w14:textId="77777777" w:rsidR="00996916" w:rsidRDefault="0099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BA1700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2BC8" w14:textId="77777777" w:rsidR="00996916" w:rsidRDefault="00996916">
      <w:r>
        <w:separator/>
      </w:r>
    </w:p>
  </w:footnote>
  <w:footnote w:type="continuationSeparator" w:id="0">
    <w:p w14:paraId="5261C9C8" w14:textId="77777777" w:rsidR="00996916" w:rsidRDefault="0099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15" name="Obraz 15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16" name="Obraz 16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894E87"/>
    <w:multiLevelType w:val="hybridMultilevel"/>
    <w:tmpl w:val="496C3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4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4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3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4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6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9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1285575"/>
    <w:multiLevelType w:val="hybridMultilevel"/>
    <w:tmpl w:val="444A3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8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0"/>
  </w:num>
  <w:num w:numId="3">
    <w:abstractNumId w:val="0"/>
  </w:num>
  <w:num w:numId="4">
    <w:abstractNumId w:val="54"/>
  </w:num>
  <w:num w:numId="5">
    <w:abstractNumId w:val="75"/>
  </w:num>
  <w:num w:numId="6">
    <w:abstractNumId w:val="60"/>
  </w:num>
  <w:num w:numId="7">
    <w:abstractNumId w:val="18"/>
  </w:num>
  <w:num w:numId="8">
    <w:abstractNumId w:val="31"/>
  </w:num>
  <w:num w:numId="9">
    <w:abstractNumId w:val="28"/>
  </w:num>
  <w:num w:numId="10">
    <w:abstractNumId w:val="25"/>
  </w:num>
  <w:num w:numId="11">
    <w:abstractNumId w:val="97"/>
  </w:num>
  <w:num w:numId="12">
    <w:abstractNumId w:val="87"/>
  </w:num>
  <w:num w:numId="13">
    <w:abstractNumId w:val="95"/>
  </w:num>
  <w:num w:numId="14">
    <w:abstractNumId w:val="86"/>
  </w:num>
  <w:num w:numId="15">
    <w:abstractNumId w:val="53"/>
  </w:num>
  <w:num w:numId="16">
    <w:abstractNumId w:val="84"/>
  </w:num>
  <w:num w:numId="17">
    <w:abstractNumId w:val="44"/>
  </w:num>
  <w:num w:numId="18">
    <w:abstractNumId w:val="88"/>
  </w:num>
  <w:num w:numId="19">
    <w:abstractNumId w:val="85"/>
  </w:num>
  <w:num w:numId="20">
    <w:abstractNumId w:val="63"/>
  </w:num>
  <w:num w:numId="21">
    <w:abstractNumId w:val="107"/>
  </w:num>
  <w:num w:numId="22">
    <w:abstractNumId w:val="5"/>
  </w:num>
  <w:num w:numId="23">
    <w:abstractNumId w:val="89"/>
  </w:num>
  <w:num w:numId="24">
    <w:abstractNumId w:val="100"/>
  </w:num>
  <w:num w:numId="25">
    <w:abstractNumId w:val="61"/>
  </w:num>
  <w:num w:numId="26">
    <w:abstractNumId w:val="35"/>
  </w:num>
  <w:num w:numId="27">
    <w:abstractNumId w:val="92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42"/>
  </w:num>
  <w:num w:numId="30">
    <w:abstractNumId w:val="30"/>
  </w:num>
  <w:num w:numId="31">
    <w:abstractNumId w:val="3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98"/>
  </w:num>
  <w:num w:numId="35">
    <w:abstractNumId w:val="93"/>
  </w:num>
  <w:num w:numId="36">
    <w:abstractNumId w:val="26"/>
  </w:num>
  <w:num w:numId="37">
    <w:abstractNumId w:val="67"/>
  </w:num>
  <w:num w:numId="38">
    <w:abstractNumId w:val="43"/>
  </w:num>
  <w:num w:numId="39">
    <w:abstractNumId w:val="79"/>
  </w:num>
  <w:num w:numId="40">
    <w:abstractNumId w:val="102"/>
  </w:num>
  <w:num w:numId="41">
    <w:abstractNumId w:val="57"/>
  </w:num>
  <w:num w:numId="42">
    <w:abstractNumId w:val="112"/>
  </w:num>
  <w:num w:numId="43">
    <w:abstractNumId w:val="49"/>
  </w:num>
  <w:num w:numId="44">
    <w:abstractNumId w:val="17"/>
  </w:num>
  <w:num w:numId="45">
    <w:abstractNumId w:val="108"/>
  </w:num>
  <w:num w:numId="4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 w:numId="49">
    <w:abstractNumId w:val="33"/>
  </w:num>
  <w:num w:numId="50">
    <w:abstractNumId w:val="72"/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</w:num>
  <w:num w:numId="53">
    <w:abstractNumId w:val="91"/>
  </w:num>
  <w:num w:numId="54">
    <w:abstractNumId w:val="24"/>
  </w:num>
  <w:num w:numId="55">
    <w:abstractNumId w:val="74"/>
  </w:num>
  <w:num w:numId="56">
    <w:abstractNumId w:val="19"/>
  </w:num>
  <w:num w:numId="57">
    <w:abstractNumId w:val="36"/>
  </w:num>
  <w:num w:numId="58">
    <w:abstractNumId w:val="64"/>
  </w:num>
  <w:num w:numId="59">
    <w:abstractNumId w:val="96"/>
  </w:num>
  <w:num w:numId="60">
    <w:abstractNumId w:val="94"/>
  </w:num>
  <w:num w:numId="61">
    <w:abstractNumId w:val="62"/>
  </w:num>
  <w:num w:numId="62">
    <w:abstractNumId w:val="29"/>
  </w:num>
  <w:num w:numId="63">
    <w:abstractNumId w:val="51"/>
  </w:num>
  <w:num w:numId="64">
    <w:abstractNumId w:val="65"/>
  </w:num>
  <w:num w:numId="65">
    <w:abstractNumId w:val="50"/>
  </w:num>
  <w:num w:numId="66">
    <w:abstractNumId w:val="69"/>
  </w:num>
  <w:num w:numId="67">
    <w:abstractNumId w:val="106"/>
  </w:num>
  <w:num w:numId="68">
    <w:abstractNumId w:val="21"/>
  </w:num>
  <w:num w:numId="69">
    <w:abstractNumId w:val="34"/>
  </w:num>
  <w:num w:numId="70">
    <w:abstractNumId w:val="48"/>
  </w:num>
  <w:num w:numId="71">
    <w:abstractNumId w:val="99"/>
  </w:num>
  <w:num w:numId="72">
    <w:abstractNumId w:val="8"/>
  </w:num>
  <w:num w:numId="73">
    <w:abstractNumId w:val="68"/>
  </w:num>
  <w:num w:numId="74">
    <w:abstractNumId w:val="73"/>
  </w:num>
  <w:num w:numId="75">
    <w:abstractNumId w:val="103"/>
  </w:num>
  <w:num w:numId="76">
    <w:abstractNumId w:val="41"/>
  </w:num>
  <w:num w:numId="77">
    <w:abstractNumId w:val="78"/>
  </w:num>
  <w:num w:numId="78">
    <w:abstractNumId w:val="20"/>
  </w:num>
  <w:num w:numId="79">
    <w:abstractNumId w:val="113"/>
  </w:num>
  <w:num w:numId="80">
    <w:abstractNumId w:val="38"/>
  </w:num>
  <w:num w:numId="81">
    <w:abstractNumId w:val="70"/>
  </w:num>
  <w:num w:numId="82">
    <w:abstractNumId w:val="32"/>
  </w:num>
  <w:num w:numId="83">
    <w:abstractNumId w:val="111"/>
  </w:num>
  <w:num w:numId="84">
    <w:abstractNumId w:val="110"/>
  </w:num>
  <w:num w:numId="85">
    <w:abstractNumId w:val="23"/>
  </w:num>
  <w:num w:numId="86">
    <w:abstractNumId w:val="101"/>
  </w:num>
  <w:num w:numId="87">
    <w:abstractNumId w:val="55"/>
  </w:num>
  <w:num w:numId="88">
    <w:abstractNumId w:val="46"/>
  </w:num>
  <w:num w:numId="89">
    <w:abstractNumId w:val="80"/>
  </w:num>
  <w:num w:numId="90">
    <w:abstractNumId w:val="76"/>
  </w:num>
  <w:num w:numId="91">
    <w:abstractNumId w:val="56"/>
  </w:num>
  <w:num w:numId="92">
    <w:abstractNumId w:val="83"/>
  </w:num>
  <w:num w:numId="93">
    <w:abstractNumId w:val="82"/>
  </w:num>
  <w:num w:numId="94">
    <w:abstractNumId w:val="47"/>
  </w:num>
  <w:num w:numId="95">
    <w:abstractNumId w:val="90"/>
  </w:num>
  <w:num w:numId="96">
    <w:abstractNumId w:val="27"/>
  </w:num>
  <w:num w:numId="97">
    <w:abstractNumId w:val="22"/>
  </w:num>
  <w:num w:numId="98">
    <w:abstractNumId w:val="45"/>
  </w:num>
  <w:num w:numId="99">
    <w:abstractNumId w:val="10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15C3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19B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5F89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0C41"/>
    <w:rsid w:val="000E343F"/>
    <w:rsid w:val="000E39E8"/>
    <w:rsid w:val="000E3EF8"/>
    <w:rsid w:val="000E4E10"/>
    <w:rsid w:val="000E50E3"/>
    <w:rsid w:val="000E6847"/>
    <w:rsid w:val="000E6A8D"/>
    <w:rsid w:val="000F0524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27F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303B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2F5F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3AF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2695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67945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1792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1B73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67F89"/>
    <w:rsid w:val="00573DD8"/>
    <w:rsid w:val="00577571"/>
    <w:rsid w:val="00577B5D"/>
    <w:rsid w:val="00581A22"/>
    <w:rsid w:val="00590494"/>
    <w:rsid w:val="005912CB"/>
    <w:rsid w:val="00591F17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4079"/>
    <w:rsid w:val="00626CE8"/>
    <w:rsid w:val="00630136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67D6D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2BA4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3E29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2DF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552"/>
    <w:rsid w:val="00716C32"/>
    <w:rsid w:val="00717BDE"/>
    <w:rsid w:val="00717C04"/>
    <w:rsid w:val="00720CEF"/>
    <w:rsid w:val="007210B9"/>
    <w:rsid w:val="0072150B"/>
    <w:rsid w:val="00724BBE"/>
    <w:rsid w:val="0072532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D7682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13B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307"/>
    <w:rsid w:val="008D2857"/>
    <w:rsid w:val="008D31EC"/>
    <w:rsid w:val="008D71D8"/>
    <w:rsid w:val="008D72B0"/>
    <w:rsid w:val="008D795C"/>
    <w:rsid w:val="008D7B58"/>
    <w:rsid w:val="008E0BC6"/>
    <w:rsid w:val="008E2421"/>
    <w:rsid w:val="008E52EC"/>
    <w:rsid w:val="008E62B3"/>
    <w:rsid w:val="008E69FC"/>
    <w:rsid w:val="008E6D2F"/>
    <w:rsid w:val="008E7E52"/>
    <w:rsid w:val="008F0E1F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2CD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3A07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43FF"/>
    <w:rsid w:val="00985A7C"/>
    <w:rsid w:val="00987FDF"/>
    <w:rsid w:val="00990801"/>
    <w:rsid w:val="00990BAB"/>
    <w:rsid w:val="00990D92"/>
    <w:rsid w:val="00994E65"/>
    <w:rsid w:val="0099500A"/>
    <w:rsid w:val="00995C92"/>
    <w:rsid w:val="00996916"/>
    <w:rsid w:val="009A0E13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5DE7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9B5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242"/>
    <w:rsid w:val="00A10B89"/>
    <w:rsid w:val="00A11652"/>
    <w:rsid w:val="00A125F6"/>
    <w:rsid w:val="00A13498"/>
    <w:rsid w:val="00A14CE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A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3794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6F63"/>
    <w:rsid w:val="00AD7296"/>
    <w:rsid w:val="00AE02CC"/>
    <w:rsid w:val="00AE03F8"/>
    <w:rsid w:val="00AE1C1B"/>
    <w:rsid w:val="00AE23F6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845"/>
    <w:rsid w:val="00B81EB2"/>
    <w:rsid w:val="00B8330C"/>
    <w:rsid w:val="00B850C0"/>
    <w:rsid w:val="00B90324"/>
    <w:rsid w:val="00B91EA4"/>
    <w:rsid w:val="00B932A8"/>
    <w:rsid w:val="00BA03C1"/>
    <w:rsid w:val="00BA09E0"/>
    <w:rsid w:val="00BA170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02B9"/>
    <w:rsid w:val="00C31690"/>
    <w:rsid w:val="00C320F6"/>
    <w:rsid w:val="00C34094"/>
    <w:rsid w:val="00C340E8"/>
    <w:rsid w:val="00C350A7"/>
    <w:rsid w:val="00C37320"/>
    <w:rsid w:val="00C37624"/>
    <w:rsid w:val="00C40CB2"/>
    <w:rsid w:val="00C4137F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8561C"/>
    <w:rsid w:val="00C90E6E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2091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032"/>
    <w:rsid w:val="00E00F76"/>
    <w:rsid w:val="00E01D75"/>
    <w:rsid w:val="00E0205B"/>
    <w:rsid w:val="00E166EF"/>
    <w:rsid w:val="00E17D8B"/>
    <w:rsid w:val="00E2039C"/>
    <w:rsid w:val="00E276F9"/>
    <w:rsid w:val="00E27A0C"/>
    <w:rsid w:val="00E31203"/>
    <w:rsid w:val="00E32850"/>
    <w:rsid w:val="00E32913"/>
    <w:rsid w:val="00E33292"/>
    <w:rsid w:val="00E34277"/>
    <w:rsid w:val="00E355AA"/>
    <w:rsid w:val="00E3575B"/>
    <w:rsid w:val="00E35A96"/>
    <w:rsid w:val="00E40B51"/>
    <w:rsid w:val="00E41140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3F4B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0852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D5D8A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5810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23F0-468E-4DA6-9BCA-6514E14A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2</cp:revision>
  <cp:lastPrinted>2016-09-08T13:46:00Z</cp:lastPrinted>
  <dcterms:created xsi:type="dcterms:W3CDTF">2018-03-28T12:41:00Z</dcterms:created>
  <dcterms:modified xsi:type="dcterms:W3CDTF">2018-03-28T12:41:00Z</dcterms:modified>
</cp:coreProperties>
</file>