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9A0D6" w14:textId="6B592580" w:rsidR="00092A49" w:rsidRDefault="00092A49">
      <w:pPr>
        <w:rPr>
          <w:rFonts w:ascii="Trebuchet MS" w:hAnsi="Trebuchet MS" w:cs="Arial"/>
          <w:b/>
        </w:rPr>
      </w:pPr>
    </w:p>
    <w:p w14:paraId="273001C0" w14:textId="63ACB0ED" w:rsidR="007F2D3C" w:rsidRDefault="004516D2" w:rsidP="0017284D">
      <w:pPr>
        <w:pStyle w:val="Tekstpodstawowy"/>
        <w:spacing w:line="276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Załącznik nr 1 - </w:t>
      </w:r>
      <w:r w:rsidR="007F2D3C" w:rsidRPr="0017284D">
        <w:rPr>
          <w:rFonts w:ascii="Trebuchet MS" w:hAnsi="Trebuchet MS" w:cs="Arial"/>
          <w:b/>
          <w:sz w:val="20"/>
        </w:rPr>
        <w:t>Projekt Umowy</w:t>
      </w:r>
    </w:p>
    <w:p w14:paraId="4551CA4F" w14:textId="77777777" w:rsidR="004516D2" w:rsidRPr="0017284D" w:rsidRDefault="004516D2" w:rsidP="0017284D">
      <w:pPr>
        <w:pStyle w:val="Tekstpodstawowy"/>
        <w:spacing w:line="276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bookmarkStart w:id="0" w:name="_GoBack"/>
      <w:bookmarkEnd w:id="0"/>
    </w:p>
    <w:p w14:paraId="71444C2C" w14:textId="77777777" w:rsidR="00A21E3E" w:rsidRPr="0017284D" w:rsidRDefault="00A21E3E" w:rsidP="0017284D">
      <w:pPr>
        <w:spacing w:line="276" w:lineRule="auto"/>
        <w:jc w:val="center"/>
        <w:rPr>
          <w:rFonts w:ascii="Trebuchet MS" w:hAnsi="Trebuchet MS"/>
          <w:b/>
        </w:rPr>
      </w:pPr>
      <w:r w:rsidRPr="0017284D">
        <w:rPr>
          <w:rFonts w:ascii="Trebuchet MS" w:hAnsi="Trebuchet MS"/>
          <w:b/>
        </w:rPr>
        <w:t>UMOWA NR ……………………….</w:t>
      </w:r>
    </w:p>
    <w:p w14:paraId="642B2E31" w14:textId="787E1C20" w:rsidR="00A21E3E" w:rsidRPr="0017284D" w:rsidRDefault="00A21E3E" w:rsidP="0017284D">
      <w:pPr>
        <w:pStyle w:val="Tekstpodstawowy"/>
        <w:spacing w:before="120" w:line="276" w:lineRule="auto"/>
        <w:rPr>
          <w:rFonts w:ascii="Trebuchet MS" w:hAnsi="Trebuchet MS"/>
          <w:sz w:val="20"/>
        </w:rPr>
      </w:pPr>
      <w:r w:rsidRPr="0017284D">
        <w:rPr>
          <w:rFonts w:ascii="Trebuchet MS" w:hAnsi="Trebuchet MS"/>
          <w:sz w:val="20"/>
        </w:rPr>
        <w:t>W dniu …………… 201</w:t>
      </w:r>
      <w:r w:rsidR="009A3EC9" w:rsidRPr="0017284D">
        <w:rPr>
          <w:rFonts w:ascii="Trebuchet MS" w:hAnsi="Trebuchet MS"/>
          <w:sz w:val="20"/>
        </w:rPr>
        <w:t>8</w:t>
      </w:r>
      <w:r w:rsidRPr="0017284D">
        <w:rPr>
          <w:rFonts w:ascii="Trebuchet MS" w:hAnsi="Trebuchet MS"/>
          <w:sz w:val="20"/>
        </w:rPr>
        <w:t xml:space="preserve"> r. pomiędzy </w:t>
      </w:r>
    </w:p>
    <w:p w14:paraId="6797F187" w14:textId="77777777" w:rsidR="00A21E3E" w:rsidRPr="0017284D" w:rsidRDefault="00A21E3E" w:rsidP="0017284D">
      <w:pPr>
        <w:pStyle w:val="Tekstpodstawowy"/>
        <w:spacing w:before="120" w:line="276" w:lineRule="auto"/>
        <w:rPr>
          <w:rFonts w:ascii="Trebuchet MS" w:hAnsi="Trebuchet MS"/>
          <w:sz w:val="20"/>
        </w:rPr>
      </w:pPr>
      <w:r w:rsidRPr="0017284D">
        <w:rPr>
          <w:rFonts w:ascii="Trebuchet MS" w:hAnsi="Trebuchet MS"/>
          <w:sz w:val="20"/>
        </w:rPr>
        <w:t xml:space="preserve">Centrum Kształcenia Zawodowego i Ustawicznego  </w:t>
      </w:r>
    </w:p>
    <w:p w14:paraId="4B19BF2E" w14:textId="77777777" w:rsidR="00A21E3E" w:rsidRPr="0017284D" w:rsidRDefault="00A21E3E" w:rsidP="0017284D">
      <w:pPr>
        <w:pStyle w:val="Tekstpodstawowy"/>
        <w:spacing w:before="120" w:line="276" w:lineRule="auto"/>
        <w:rPr>
          <w:rFonts w:ascii="Trebuchet MS" w:hAnsi="Trebuchet MS"/>
          <w:sz w:val="20"/>
        </w:rPr>
      </w:pPr>
      <w:r w:rsidRPr="0017284D">
        <w:rPr>
          <w:rFonts w:ascii="Trebuchet MS" w:hAnsi="Trebuchet MS"/>
          <w:sz w:val="20"/>
        </w:rPr>
        <w:t>im. Bohaterów Bitwy pod Łowczówkiem w Tuchowie</w:t>
      </w:r>
    </w:p>
    <w:p w14:paraId="35C81A35" w14:textId="77777777" w:rsidR="00A21E3E" w:rsidRPr="0017284D" w:rsidRDefault="00A21E3E" w:rsidP="0017284D">
      <w:pPr>
        <w:pStyle w:val="Tekstpodstawowy"/>
        <w:spacing w:before="120" w:line="276" w:lineRule="auto"/>
        <w:rPr>
          <w:rFonts w:ascii="Trebuchet MS" w:hAnsi="Trebuchet MS"/>
          <w:sz w:val="20"/>
        </w:rPr>
      </w:pPr>
      <w:r w:rsidRPr="0017284D">
        <w:rPr>
          <w:rFonts w:ascii="Trebuchet MS" w:hAnsi="Trebuchet MS"/>
          <w:sz w:val="20"/>
        </w:rPr>
        <w:t>ul. Reymonta 19, 33-170 Tuchów</w:t>
      </w:r>
    </w:p>
    <w:p w14:paraId="58A23C91" w14:textId="77777777" w:rsidR="00A21E3E" w:rsidRPr="0017284D" w:rsidRDefault="00A21E3E" w:rsidP="0017284D">
      <w:pPr>
        <w:pStyle w:val="Tekstpodstawowy"/>
        <w:spacing w:before="120" w:line="276" w:lineRule="auto"/>
        <w:rPr>
          <w:rFonts w:ascii="Trebuchet MS" w:hAnsi="Trebuchet MS"/>
          <w:sz w:val="20"/>
        </w:rPr>
      </w:pPr>
      <w:r w:rsidRPr="0017284D">
        <w:rPr>
          <w:rFonts w:ascii="Trebuchet MS" w:hAnsi="Trebuchet MS"/>
          <w:sz w:val="20"/>
        </w:rPr>
        <w:t>w imieniu którego działa:</w:t>
      </w:r>
    </w:p>
    <w:p w14:paraId="62FA744B" w14:textId="77777777" w:rsidR="00A21E3E" w:rsidRPr="0017284D" w:rsidRDefault="00A21E3E" w:rsidP="0017284D">
      <w:pPr>
        <w:spacing w:line="276" w:lineRule="auto"/>
        <w:rPr>
          <w:rFonts w:ascii="Trebuchet MS" w:hAnsi="Trebuchet MS"/>
        </w:rPr>
      </w:pPr>
      <w:r w:rsidRPr="0017284D">
        <w:rPr>
          <w:rFonts w:ascii="Trebuchet MS" w:hAnsi="Trebuchet MS"/>
        </w:rPr>
        <w:t>……………………………………</w:t>
      </w:r>
      <w:r w:rsidRPr="0017284D">
        <w:rPr>
          <w:rFonts w:ascii="Trebuchet MS" w:hAnsi="Trebuchet MS"/>
        </w:rPr>
        <w:tab/>
      </w:r>
      <w:r w:rsidRPr="0017284D">
        <w:rPr>
          <w:rFonts w:ascii="Trebuchet MS" w:hAnsi="Trebuchet MS"/>
        </w:rPr>
        <w:tab/>
      </w:r>
      <w:r w:rsidRPr="0017284D">
        <w:rPr>
          <w:rFonts w:ascii="Trebuchet MS" w:hAnsi="Trebuchet MS"/>
        </w:rPr>
        <w:tab/>
        <w:t>- ……………………………………,</w:t>
      </w:r>
    </w:p>
    <w:p w14:paraId="34C4FBA7" w14:textId="77777777" w:rsidR="00A21E3E" w:rsidRPr="0017284D" w:rsidRDefault="00A21E3E" w:rsidP="0017284D">
      <w:pPr>
        <w:spacing w:before="120" w:after="120" w:line="276" w:lineRule="auto"/>
        <w:rPr>
          <w:rFonts w:ascii="Trebuchet MS" w:hAnsi="Trebuchet MS"/>
        </w:rPr>
      </w:pPr>
      <w:r w:rsidRPr="0017284D">
        <w:rPr>
          <w:rFonts w:ascii="Trebuchet MS" w:hAnsi="Trebuchet MS"/>
        </w:rPr>
        <w:t xml:space="preserve">zwaną dalej </w:t>
      </w:r>
      <w:r w:rsidRPr="0017284D">
        <w:rPr>
          <w:rFonts w:ascii="Trebuchet MS" w:hAnsi="Trebuchet MS"/>
          <w:bCs/>
        </w:rPr>
        <w:t>„</w:t>
      </w:r>
      <w:r w:rsidRPr="0017284D">
        <w:rPr>
          <w:rFonts w:ascii="Trebuchet MS" w:hAnsi="Trebuchet MS"/>
          <w:b/>
          <w:bCs/>
        </w:rPr>
        <w:t>ZAMAWIAJĄCYM</w:t>
      </w:r>
      <w:r w:rsidRPr="0017284D">
        <w:rPr>
          <w:rFonts w:ascii="Trebuchet MS" w:hAnsi="Trebuchet MS"/>
          <w:bCs/>
        </w:rPr>
        <w:t xml:space="preserve">”, </w:t>
      </w:r>
    </w:p>
    <w:p w14:paraId="03F6F3B6" w14:textId="77777777" w:rsidR="00A21E3E" w:rsidRPr="0017284D" w:rsidRDefault="00A21E3E" w:rsidP="0017284D">
      <w:pPr>
        <w:pStyle w:val="Tekstpodstawowy"/>
        <w:spacing w:line="276" w:lineRule="auto"/>
        <w:rPr>
          <w:rFonts w:ascii="Trebuchet MS" w:hAnsi="Trebuchet MS"/>
          <w:sz w:val="20"/>
        </w:rPr>
      </w:pPr>
      <w:r w:rsidRPr="0017284D">
        <w:rPr>
          <w:rFonts w:ascii="Trebuchet MS" w:hAnsi="Trebuchet MS"/>
          <w:sz w:val="20"/>
        </w:rPr>
        <w:t>a</w:t>
      </w:r>
    </w:p>
    <w:p w14:paraId="33F04FE1" w14:textId="77777777" w:rsidR="00A21E3E" w:rsidRPr="0017284D" w:rsidRDefault="00A21E3E" w:rsidP="0017284D">
      <w:pPr>
        <w:pStyle w:val="Tekstpodstawowy"/>
        <w:spacing w:line="276" w:lineRule="auto"/>
        <w:rPr>
          <w:rFonts w:ascii="Trebuchet MS" w:hAnsi="Trebuchet MS"/>
          <w:sz w:val="20"/>
        </w:rPr>
      </w:pPr>
      <w:r w:rsidRPr="0017284D">
        <w:rPr>
          <w:rFonts w:ascii="Trebuchet MS" w:hAnsi="Trebuchet MS"/>
          <w:sz w:val="20"/>
        </w:rPr>
        <w:t>……………….. prowadzącym/prowadzącą działalność gospodarczą pod nazwą: ………………….., z siedzibą w ………………….., o numerze identyfikacji podatkowej ………………….., wpisanym/wpisaną do Centralnej Ewidencji i Informacji o Działalności Gospodarczej prowadzonej przez Ministra Rozwoju / rejestru przedsiębiorców KRS pod nr …………………………..,</w:t>
      </w:r>
    </w:p>
    <w:p w14:paraId="25353E83" w14:textId="77777777" w:rsidR="00A21E3E" w:rsidRPr="0017284D" w:rsidRDefault="00A21E3E" w:rsidP="0017284D">
      <w:pPr>
        <w:spacing w:before="120" w:after="120" w:line="276" w:lineRule="auto"/>
        <w:rPr>
          <w:rFonts w:ascii="Trebuchet MS" w:hAnsi="Trebuchet MS"/>
        </w:rPr>
      </w:pPr>
      <w:r w:rsidRPr="0017284D">
        <w:rPr>
          <w:rFonts w:ascii="Trebuchet MS" w:hAnsi="Trebuchet MS"/>
        </w:rPr>
        <w:t xml:space="preserve">zwanym/zwaną w dalszej części </w:t>
      </w:r>
      <w:r w:rsidRPr="0017284D">
        <w:rPr>
          <w:rFonts w:ascii="Trebuchet MS" w:hAnsi="Trebuchet MS"/>
          <w:bCs/>
        </w:rPr>
        <w:t>„</w:t>
      </w:r>
      <w:r w:rsidRPr="0017284D">
        <w:rPr>
          <w:rFonts w:ascii="Trebuchet MS" w:hAnsi="Trebuchet MS"/>
          <w:b/>
          <w:bCs/>
        </w:rPr>
        <w:t>WYKONAWCĄ</w:t>
      </w:r>
      <w:r w:rsidRPr="0017284D">
        <w:rPr>
          <w:rFonts w:ascii="Trebuchet MS" w:hAnsi="Trebuchet MS"/>
          <w:bCs/>
        </w:rPr>
        <w:t xml:space="preserve">”, </w:t>
      </w:r>
    </w:p>
    <w:p w14:paraId="77325052" w14:textId="77777777" w:rsidR="007A434A" w:rsidRPr="0017284D" w:rsidRDefault="007A434A" w:rsidP="0017284D">
      <w:pPr>
        <w:pStyle w:val="Tekstpodstawowywcity"/>
        <w:ind w:left="0"/>
        <w:jc w:val="center"/>
        <w:rPr>
          <w:rFonts w:ascii="Trebuchet MS" w:hAnsi="Trebuchet MS" w:cs="Calibri"/>
          <w:b/>
          <w:bCs/>
          <w:sz w:val="20"/>
          <w:szCs w:val="20"/>
        </w:rPr>
      </w:pPr>
    </w:p>
    <w:p w14:paraId="67BFE3B1" w14:textId="77777777" w:rsidR="007A434A" w:rsidRPr="0017284D" w:rsidRDefault="007A434A" w:rsidP="0017284D">
      <w:pPr>
        <w:pStyle w:val="Tekstpodstawowywcity"/>
        <w:ind w:left="0"/>
        <w:jc w:val="center"/>
        <w:rPr>
          <w:rFonts w:ascii="Trebuchet MS" w:hAnsi="Trebuchet MS" w:cs="Calibri"/>
          <w:b/>
          <w:bCs/>
          <w:sz w:val="20"/>
          <w:szCs w:val="20"/>
        </w:rPr>
      </w:pPr>
      <w:r w:rsidRPr="0017284D">
        <w:rPr>
          <w:rFonts w:ascii="Trebuchet MS" w:hAnsi="Trebuchet MS" w:cs="Calibri"/>
          <w:b/>
          <w:bCs/>
          <w:sz w:val="20"/>
          <w:szCs w:val="20"/>
        </w:rPr>
        <w:t>WSTĘP I PODSTAWA PRAWNA UMOWY</w:t>
      </w:r>
    </w:p>
    <w:p w14:paraId="478EE53A" w14:textId="77777777" w:rsidR="007A434A" w:rsidRPr="0017284D" w:rsidRDefault="007A434A" w:rsidP="0017284D">
      <w:pPr>
        <w:suppressAutoHyphens/>
        <w:spacing w:line="276" w:lineRule="auto"/>
        <w:jc w:val="both"/>
        <w:rPr>
          <w:rFonts w:ascii="Trebuchet MS" w:hAnsi="Trebuchet MS" w:cs="Calibri"/>
        </w:rPr>
      </w:pPr>
      <w:r w:rsidRPr="0017284D">
        <w:rPr>
          <w:rFonts w:ascii="Trebuchet MS" w:hAnsi="Trebuchet MS" w:cs="Calibri"/>
        </w:rPr>
        <w:t xml:space="preserve">W związku z realizacją projektu </w:t>
      </w:r>
      <w:r w:rsidRPr="0017284D">
        <w:rPr>
          <w:rFonts w:ascii="Trebuchet MS" w:hAnsi="Trebuchet MS"/>
          <w:bCs/>
        </w:rPr>
        <w:t>„MISTRZOWIE w ZAWODZIE” realizowanego w ramach Regionalnego Programu Operacyjnego Województwa Małopolskiego Priorytet X Poddziałanie 10.2.2 Kształcenie zawodowe uczniów</w:t>
      </w:r>
      <w:r w:rsidRPr="0017284D">
        <w:rPr>
          <w:rFonts w:ascii="Trebuchet MS" w:hAnsi="Trebuchet MS" w:cs="Calibri"/>
        </w:rPr>
        <w:t xml:space="preserve"> współfinansowanego ze środków Unii Europejskiej w ramach Europejskiego Funduszu Społecznego oraz w wyniku przeprowadzenia postępowania zgodnie z zasadami konkurencyjności dotyczącymi beneficjentów korzystających z Europejskiego Funduszu Rozwoju Regionalnego, Europejskiego Funduszu Społecznego oraz Funduszu Spójności Zamawiający dokonał wyboru najkorzystniejszej oferty oraz została zawarta niniejsza umowa.</w:t>
      </w:r>
    </w:p>
    <w:p w14:paraId="4FFCB970" w14:textId="77777777" w:rsidR="007A434A" w:rsidRPr="0017284D" w:rsidRDefault="007A434A" w:rsidP="0017284D">
      <w:pPr>
        <w:suppressAutoHyphens/>
        <w:spacing w:after="120" w:line="276" w:lineRule="auto"/>
        <w:jc w:val="both"/>
        <w:rPr>
          <w:rFonts w:ascii="Trebuchet MS" w:hAnsi="Trebuchet MS" w:cs="Calibri"/>
        </w:rPr>
      </w:pPr>
      <w:r w:rsidRPr="0017284D">
        <w:rPr>
          <w:rFonts w:ascii="Trebuchet MS" w:hAnsi="Trebuchet MS" w:cs="Calibri"/>
        </w:rPr>
        <w:t>W związku z powyższym strony</w:t>
      </w:r>
      <w:bookmarkStart w:id="1" w:name="RECITALS"/>
      <w:bookmarkEnd w:id="1"/>
      <w:r w:rsidRPr="0017284D">
        <w:rPr>
          <w:rFonts w:ascii="Trebuchet MS" w:hAnsi="Trebuchet MS" w:cs="Calibri"/>
        </w:rPr>
        <w:t xml:space="preserve"> uzgadniają, co następuje:</w:t>
      </w:r>
    </w:p>
    <w:p w14:paraId="2D62CF96" w14:textId="77777777" w:rsidR="007A434A" w:rsidRPr="0017284D" w:rsidRDefault="007A434A" w:rsidP="0017284D">
      <w:pPr>
        <w:spacing w:before="120" w:after="120" w:line="276" w:lineRule="auto"/>
        <w:jc w:val="both"/>
        <w:rPr>
          <w:rFonts w:ascii="Trebuchet MS" w:hAnsi="Trebuchet MS" w:cs="Calibri"/>
        </w:rPr>
      </w:pPr>
      <w:r w:rsidRPr="0017284D">
        <w:rPr>
          <w:rFonts w:ascii="Trebuchet MS" w:hAnsi="Trebuchet MS" w:cs="Calibri"/>
        </w:rPr>
        <w:t>Następujące dokumenty wymienione poniżej stanowią integralną część Umowy, przy czym ważność ich w przypadku dokonywania interpretacji zapisów Umowy, określa poniższa kolejność,</w:t>
      </w:r>
      <w:r w:rsidRPr="0017284D">
        <w:rPr>
          <w:rFonts w:ascii="Trebuchet MS" w:hAnsi="Trebuchet MS" w:cs="Calibri"/>
        </w:rPr>
        <w:br/>
        <w:t xml:space="preserve">z tym że najważniejszym dokumentem jest Umowa a następnie począwszy od najważniejszego dokumentu: </w:t>
      </w:r>
    </w:p>
    <w:p w14:paraId="42C2756C" w14:textId="20DACDBE" w:rsidR="007A434A" w:rsidRPr="0017284D" w:rsidRDefault="007A434A" w:rsidP="0017284D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rebuchet MS" w:hAnsi="Trebuchet MS" w:cs="Calibri"/>
          <w:b/>
        </w:rPr>
      </w:pPr>
      <w:r w:rsidRPr="0017284D">
        <w:rPr>
          <w:rFonts w:ascii="Trebuchet MS" w:hAnsi="Trebuchet MS" w:cs="Calibri"/>
          <w:b/>
          <w:bCs/>
        </w:rPr>
        <w:t>Załącznik 3</w:t>
      </w:r>
      <w:r w:rsidRPr="0017284D">
        <w:rPr>
          <w:rFonts w:ascii="Trebuchet MS" w:hAnsi="Trebuchet MS" w:cs="Calibri"/>
        </w:rPr>
        <w:t xml:space="preserve">: </w:t>
      </w:r>
      <w:r w:rsidRPr="0017284D">
        <w:rPr>
          <w:rFonts w:ascii="Trebuchet MS" w:hAnsi="Trebuchet MS" w:cs="Calibri"/>
          <w:spacing w:val="-3"/>
        </w:rPr>
        <w:t xml:space="preserve">Opis przedmiotu zamówienia – </w:t>
      </w:r>
      <w:r w:rsidRPr="0017284D">
        <w:rPr>
          <w:rFonts w:ascii="Trebuchet MS" w:hAnsi="Trebuchet MS" w:cs="Calibri"/>
          <w:b/>
          <w:i/>
          <w:spacing w:val="-3"/>
        </w:rPr>
        <w:t>[</w:t>
      </w:r>
      <w:r w:rsidR="0017284D" w:rsidRPr="0017284D">
        <w:rPr>
          <w:rFonts w:ascii="Trebuchet MS" w:hAnsi="Trebuchet MS" w:cstheme="minorHAnsi"/>
          <w:b/>
        </w:rPr>
        <w:t>Zadanie 1: Materiały dydaktyczne (zużywalne) do prowadzenia kursów – branża mechaniczna</w:t>
      </w:r>
      <w:r w:rsidR="0017284D" w:rsidRPr="0017284D">
        <w:rPr>
          <w:rFonts w:ascii="Trebuchet MS" w:hAnsi="Trebuchet MS" w:cstheme="minorHAnsi"/>
          <w:b/>
        </w:rPr>
        <w:t xml:space="preserve"> / </w:t>
      </w:r>
      <w:r w:rsidR="0017284D" w:rsidRPr="0017284D">
        <w:rPr>
          <w:rFonts w:ascii="Trebuchet MS" w:hAnsi="Trebuchet MS" w:cstheme="minorHAnsi"/>
          <w:b/>
        </w:rPr>
        <w:t>Zadanie 2: Materiały dydaktyczne (zużywalne) do prowadzenia kursów – branża gastronomiczna</w:t>
      </w:r>
      <w:r w:rsidR="0017284D" w:rsidRPr="0017284D">
        <w:rPr>
          <w:rFonts w:ascii="Trebuchet MS" w:hAnsi="Trebuchet MS" w:cstheme="minorHAnsi"/>
          <w:b/>
        </w:rPr>
        <w:t xml:space="preserve"> / </w:t>
      </w:r>
      <w:r w:rsidR="0017284D" w:rsidRPr="0017284D">
        <w:rPr>
          <w:rFonts w:ascii="Trebuchet MS" w:hAnsi="Trebuchet MS" w:cstheme="minorHAnsi"/>
          <w:b/>
        </w:rPr>
        <w:t>Zadanie 3: Materiały dydaktyczne (zużywalne) do prowadzenia kursów – kasa fiskalna</w:t>
      </w:r>
      <w:r w:rsidR="0017284D" w:rsidRPr="0017284D">
        <w:rPr>
          <w:rFonts w:ascii="Trebuchet MS" w:hAnsi="Trebuchet MS" w:cstheme="minorHAnsi"/>
          <w:b/>
        </w:rPr>
        <w:t xml:space="preserve"> </w:t>
      </w:r>
      <w:r w:rsidRPr="0017284D">
        <w:rPr>
          <w:rFonts w:ascii="Trebuchet MS" w:hAnsi="Trebuchet MS" w:cs="Calibri"/>
          <w:b/>
          <w:i/>
        </w:rPr>
        <w:t>]</w:t>
      </w:r>
      <w:r w:rsidRPr="0017284D">
        <w:rPr>
          <w:rStyle w:val="Odwoanieprzypisudolnego"/>
          <w:rFonts w:ascii="Trebuchet MS" w:hAnsi="Trebuchet MS" w:cs="Calibri"/>
          <w:b/>
        </w:rPr>
        <w:t xml:space="preserve"> </w:t>
      </w:r>
      <w:r w:rsidRPr="0017284D">
        <w:rPr>
          <w:rStyle w:val="Odwoanieprzypisudolnego"/>
          <w:rFonts w:ascii="Trebuchet MS" w:hAnsi="Trebuchet MS" w:cs="Calibri"/>
          <w:b/>
        </w:rPr>
        <w:footnoteReference w:id="1"/>
      </w:r>
    </w:p>
    <w:p w14:paraId="391F9876" w14:textId="77777777" w:rsidR="007A434A" w:rsidRPr="0017284D" w:rsidRDefault="007A434A" w:rsidP="0017284D">
      <w:pPr>
        <w:tabs>
          <w:tab w:val="left" w:pos="1418"/>
        </w:tabs>
        <w:suppressAutoHyphens/>
        <w:spacing w:before="120" w:after="120" w:line="276" w:lineRule="auto"/>
        <w:ind w:left="2160" w:hanging="2160"/>
        <w:jc w:val="both"/>
        <w:rPr>
          <w:rFonts w:ascii="Trebuchet MS" w:hAnsi="Trebuchet MS" w:cs="Calibri"/>
        </w:rPr>
      </w:pPr>
      <w:r w:rsidRPr="0017284D">
        <w:rPr>
          <w:rFonts w:ascii="Trebuchet MS" w:hAnsi="Trebuchet MS" w:cs="Calibri"/>
          <w:b/>
          <w:bCs/>
        </w:rPr>
        <w:t>Załącznik 2:</w:t>
      </w:r>
      <w:r w:rsidRPr="0017284D">
        <w:rPr>
          <w:rFonts w:ascii="Trebuchet MS" w:hAnsi="Trebuchet MS" w:cs="Calibri"/>
        </w:rPr>
        <w:tab/>
        <w:t xml:space="preserve">Oferta Wykonawcy z dnia …………, </w:t>
      </w:r>
    </w:p>
    <w:p w14:paraId="0C28B3BF" w14:textId="522B6077" w:rsidR="007A434A" w:rsidRDefault="007A434A" w:rsidP="0017284D">
      <w:pPr>
        <w:suppressAutoHyphens/>
        <w:spacing w:line="276" w:lineRule="auto"/>
        <w:jc w:val="both"/>
        <w:rPr>
          <w:rFonts w:ascii="Trebuchet MS" w:hAnsi="Trebuchet MS" w:cs="Calibri"/>
        </w:rPr>
      </w:pPr>
      <w:r w:rsidRPr="0017284D">
        <w:rPr>
          <w:rFonts w:ascii="Trebuchet MS" w:hAnsi="Trebuchet MS" w:cs="Calibri"/>
        </w:rPr>
        <w:t>Wzajemne prawa i zobowiązania Wykonawcy i Zamawiającego odpowiadać będą ustaleniom przyjętym w Umowie, w szczególności: Wykonawca wykona przedmiot umowy zgodnie</w:t>
      </w:r>
      <w:r w:rsidRPr="0017284D">
        <w:rPr>
          <w:rFonts w:ascii="Trebuchet MS" w:hAnsi="Trebuchet MS" w:cs="Calibri"/>
        </w:rPr>
        <w:br/>
        <w:t xml:space="preserve">z postanowieniami Umowy i </w:t>
      </w:r>
      <w:r w:rsidR="0017284D" w:rsidRPr="0017284D">
        <w:rPr>
          <w:rFonts w:ascii="Trebuchet MS" w:hAnsi="Trebuchet MS" w:cs="Calibri"/>
          <w:spacing w:val="-3"/>
        </w:rPr>
        <w:t>Opis</w:t>
      </w:r>
      <w:r w:rsidR="0017284D">
        <w:rPr>
          <w:rFonts w:ascii="Trebuchet MS" w:hAnsi="Trebuchet MS" w:cs="Calibri"/>
          <w:spacing w:val="-3"/>
        </w:rPr>
        <w:t>em</w:t>
      </w:r>
      <w:r w:rsidR="0017284D" w:rsidRPr="0017284D">
        <w:rPr>
          <w:rFonts w:ascii="Trebuchet MS" w:hAnsi="Trebuchet MS" w:cs="Calibri"/>
          <w:spacing w:val="-3"/>
        </w:rPr>
        <w:t xml:space="preserve"> przedmiotu zamówienia</w:t>
      </w:r>
      <w:r w:rsidRPr="0017284D">
        <w:rPr>
          <w:rFonts w:ascii="Trebuchet MS" w:hAnsi="Trebuchet MS" w:cs="Calibri"/>
        </w:rPr>
        <w:t>, a Zamawiający dokona płatności zgodnie z postanowieniami Umowy</w:t>
      </w:r>
    </w:p>
    <w:p w14:paraId="65208B79" w14:textId="77777777" w:rsidR="0017284D" w:rsidRPr="0017284D" w:rsidRDefault="0017284D" w:rsidP="0017284D">
      <w:pPr>
        <w:suppressAutoHyphens/>
        <w:spacing w:line="276" w:lineRule="auto"/>
        <w:jc w:val="both"/>
        <w:rPr>
          <w:rFonts w:ascii="Trebuchet MS" w:hAnsi="Trebuchet MS" w:cs="Calibri"/>
        </w:rPr>
      </w:pPr>
    </w:p>
    <w:p w14:paraId="108467CD" w14:textId="77777777" w:rsidR="007A434A" w:rsidRPr="0017284D" w:rsidRDefault="007A434A" w:rsidP="0017284D">
      <w:pPr>
        <w:suppressAutoHyphens/>
        <w:spacing w:line="276" w:lineRule="auto"/>
        <w:jc w:val="both"/>
        <w:rPr>
          <w:rFonts w:ascii="Trebuchet MS" w:hAnsi="Trebuchet MS" w:cs="Calibri"/>
        </w:rPr>
      </w:pPr>
      <w:r w:rsidRPr="0017284D">
        <w:rPr>
          <w:rFonts w:ascii="Trebuchet MS" w:hAnsi="Trebuchet MS" w:cs="Calibri"/>
        </w:rPr>
        <w:t xml:space="preserve">Treść przedmiotowej umowy przedstawia się następująco: </w:t>
      </w:r>
    </w:p>
    <w:p w14:paraId="00311A23" w14:textId="77777777" w:rsidR="009A3EC9" w:rsidRPr="0017284D" w:rsidRDefault="009A3EC9" w:rsidP="0017284D">
      <w:pPr>
        <w:spacing w:line="276" w:lineRule="auto"/>
        <w:jc w:val="center"/>
        <w:rPr>
          <w:rFonts w:ascii="Trebuchet MS" w:hAnsi="Trebuchet MS"/>
          <w:b/>
        </w:rPr>
      </w:pPr>
    </w:p>
    <w:p w14:paraId="3EF54D8B" w14:textId="77777777" w:rsidR="004516D2" w:rsidRDefault="004516D2" w:rsidP="004516D2">
      <w:pPr>
        <w:spacing w:line="276" w:lineRule="auto"/>
        <w:jc w:val="center"/>
        <w:rPr>
          <w:rFonts w:ascii="Trebuchet MS" w:hAnsi="Trebuchet MS"/>
          <w:b/>
        </w:rPr>
      </w:pPr>
    </w:p>
    <w:p w14:paraId="1304B2A4" w14:textId="77777777" w:rsidR="00A21E3E" w:rsidRPr="004516D2" w:rsidRDefault="00A21E3E" w:rsidP="004516D2">
      <w:pPr>
        <w:spacing w:line="276" w:lineRule="auto"/>
        <w:jc w:val="center"/>
        <w:rPr>
          <w:rFonts w:ascii="Trebuchet MS" w:hAnsi="Trebuchet MS"/>
          <w:b/>
        </w:rPr>
      </w:pPr>
      <w:r w:rsidRPr="004516D2">
        <w:rPr>
          <w:rFonts w:ascii="Trebuchet MS" w:hAnsi="Trebuchet MS"/>
          <w:b/>
        </w:rPr>
        <w:t>§ 1</w:t>
      </w:r>
    </w:p>
    <w:p w14:paraId="3645F699" w14:textId="77777777" w:rsidR="00A21E3E" w:rsidRPr="004516D2" w:rsidRDefault="00A21E3E" w:rsidP="004516D2">
      <w:pPr>
        <w:spacing w:line="276" w:lineRule="auto"/>
        <w:jc w:val="center"/>
        <w:rPr>
          <w:rFonts w:ascii="Trebuchet MS" w:hAnsi="Trebuchet MS"/>
          <w:b/>
        </w:rPr>
      </w:pPr>
      <w:r w:rsidRPr="004516D2">
        <w:rPr>
          <w:rFonts w:ascii="Trebuchet MS" w:hAnsi="Trebuchet MS"/>
          <w:b/>
        </w:rPr>
        <w:t>[Przedmiot Umowy]</w:t>
      </w:r>
    </w:p>
    <w:p w14:paraId="35122E30" w14:textId="72E1707D" w:rsidR="00A21E3E" w:rsidRPr="004516D2" w:rsidRDefault="00A21E3E" w:rsidP="004516D2">
      <w:pPr>
        <w:numPr>
          <w:ilvl w:val="0"/>
          <w:numId w:val="28"/>
        </w:numPr>
        <w:spacing w:line="276" w:lineRule="auto"/>
        <w:jc w:val="both"/>
        <w:rPr>
          <w:rFonts w:ascii="Trebuchet MS" w:hAnsi="Trebuchet MS"/>
        </w:rPr>
      </w:pPr>
      <w:r w:rsidRPr="004516D2">
        <w:rPr>
          <w:rFonts w:ascii="Trebuchet MS" w:hAnsi="Trebuchet MS"/>
        </w:rPr>
        <w:t xml:space="preserve">Przedmiotem niniejszej Umowy jest dostawa </w:t>
      </w:r>
      <w:r w:rsidR="000B5FD0" w:rsidRPr="004516D2">
        <w:rPr>
          <w:rFonts w:ascii="Trebuchet MS" w:hAnsi="Trebuchet MS"/>
        </w:rPr>
        <w:t xml:space="preserve">materiałów dydaktycznych </w:t>
      </w:r>
      <w:r w:rsidRPr="004516D2">
        <w:rPr>
          <w:rFonts w:ascii="Trebuchet MS" w:hAnsi="Trebuchet MS"/>
        </w:rPr>
        <w:t xml:space="preserve">pn.: </w:t>
      </w:r>
      <w:r w:rsidRPr="004516D2">
        <w:rPr>
          <w:rFonts w:ascii="Trebuchet MS" w:hAnsi="Trebuchet MS" w:cs="Arial"/>
          <w:b/>
        </w:rPr>
        <w:t>„</w:t>
      </w:r>
      <w:r w:rsidR="0017284D" w:rsidRPr="004516D2">
        <w:rPr>
          <w:rFonts w:ascii="Trebuchet MS" w:hAnsi="Trebuchet MS" w:cs="Calibri"/>
          <w:b/>
          <w:i/>
          <w:spacing w:val="-3"/>
        </w:rPr>
        <w:t>[</w:t>
      </w:r>
      <w:r w:rsidR="0017284D" w:rsidRPr="004516D2">
        <w:rPr>
          <w:rFonts w:ascii="Trebuchet MS" w:hAnsi="Trebuchet MS" w:cstheme="minorHAnsi"/>
          <w:b/>
        </w:rPr>
        <w:t>Zadanie 1: Materiały dydaktyczne (zużywalne) do prowadzenia kursów – branża mechaniczna / Zadanie 2: Materiały dydaktyczne (zużywalne) do prowadzenia kursów – branża gastronomiczna / Zadanie 3: Materiały dydaktyczne (zużywalne) do prowadzenia kursów – kasa fiskalna</w:t>
      </w:r>
      <w:r w:rsidR="0017284D" w:rsidRPr="004516D2">
        <w:rPr>
          <w:rFonts w:ascii="Trebuchet MS" w:hAnsi="Trebuchet MS" w:cstheme="minorHAnsi"/>
          <w:b/>
        </w:rPr>
        <w:t>]</w:t>
      </w:r>
      <w:r w:rsidR="0017284D" w:rsidRPr="004516D2">
        <w:rPr>
          <w:rFonts w:ascii="Trebuchet MS" w:hAnsi="Trebuchet MS"/>
          <w:b/>
          <w:vertAlign w:val="superscript"/>
        </w:rPr>
        <w:t xml:space="preserve"> </w:t>
      </w:r>
      <w:r w:rsidR="000B5FD0" w:rsidRPr="004516D2">
        <w:rPr>
          <w:rStyle w:val="Odwoanieprzypisudolnego"/>
          <w:rFonts w:ascii="Trebuchet MS" w:hAnsi="Trebuchet MS" w:cs="Calibri"/>
          <w:b/>
        </w:rPr>
        <w:footnoteReference w:id="2"/>
      </w:r>
      <w:r w:rsidRPr="004516D2">
        <w:rPr>
          <w:rFonts w:ascii="Trebuchet MS" w:hAnsi="Trebuchet MS"/>
          <w:b/>
        </w:rPr>
        <w:t xml:space="preserve"> </w:t>
      </w:r>
      <w:r w:rsidRPr="004516D2">
        <w:rPr>
          <w:rFonts w:ascii="Trebuchet MS" w:hAnsi="Trebuchet MS"/>
        </w:rPr>
        <w:t xml:space="preserve"> określonego szczegółowo w Opisie Przedmiotu zamówienia (Załącznik nr </w:t>
      </w:r>
      <w:r w:rsidR="0017284D" w:rsidRPr="004516D2">
        <w:rPr>
          <w:rFonts w:ascii="Trebuchet MS" w:hAnsi="Trebuchet MS"/>
        </w:rPr>
        <w:t>3</w:t>
      </w:r>
      <w:r w:rsidRPr="004516D2">
        <w:rPr>
          <w:rFonts w:ascii="Trebuchet MS" w:hAnsi="Trebuchet MS"/>
        </w:rPr>
        <w:t xml:space="preserve">.1 </w:t>
      </w:r>
      <w:r w:rsidR="009A3EC9" w:rsidRPr="004516D2">
        <w:rPr>
          <w:rFonts w:ascii="Trebuchet MS" w:hAnsi="Trebuchet MS"/>
        </w:rPr>
        <w:t xml:space="preserve">– </w:t>
      </w:r>
      <w:r w:rsidR="0017284D" w:rsidRPr="004516D2">
        <w:rPr>
          <w:rFonts w:ascii="Trebuchet MS" w:hAnsi="Trebuchet MS"/>
        </w:rPr>
        <w:t>3.3</w:t>
      </w:r>
      <w:r w:rsidRPr="004516D2">
        <w:rPr>
          <w:rFonts w:ascii="Trebuchet MS" w:hAnsi="Trebuchet MS"/>
        </w:rPr>
        <w:t xml:space="preserve"> </w:t>
      </w:r>
      <w:r w:rsidR="000B5FD0" w:rsidRPr="004516D2">
        <w:rPr>
          <w:rStyle w:val="Odwoanieprzypisudolnego"/>
          <w:rFonts w:ascii="Trebuchet MS" w:hAnsi="Trebuchet MS" w:cs="Calibri"/>
          <w:b/>
        </w:rPr>
        <w:footnoteReference w:id="3"/>
      </w:r>
      <w:r w:rsidR="000B5FD0" w:rsidRPr="004516D2">
        <w:rPr>
          <w:rFonts w:ascii="Trebuchet MS" w:hAnsi="Trebuchet MS"/>
        </w:rPr>
        <w:t xml:space="preserve"> </w:t>
      </w:r>
      <w:r w:rsidRPr="004516D2">
        <w:rPr>
          <w:rFonts w:ascii="Trebuchet MS" w:hAnsi="Trebuchet MS"/>
        </w:rPr>
        <w:t xml:space="preserve">do </w:t>
      </w:r>
      <w:r w:rsidR="0017284D" w:rsidRPr="004516D2">
        <w:rPr>
          <w:rFonts w:ascii="Trebuchet MS" w:hAnsi="Trebuchet MS"/>
        </w:rPr>
        <w:t>Zaproszenia do złożenia oferty</w:t>
      </w:r>
      <w:r w:rsidRPr="004516D2">
        <w:rPr>
          <w:rFonts w:ascii="Trebuchet MS" w:hAnsi="Trebuchet MS"/>
        </w:rPr>
        <w:t>), stanowiąc</w:t>
      </w:r>
      <w:r w:rsidR="000B5FD0" w:rsidRPr="004516D2">
        <w:rPr>
          <w:rFonts w:ascii="Trebuchet MS" w:hAnsi="Trebuchet MS"/>
        </w:rPr>
        <w:t>ym</w:t>
      </w:r>
      <w:r w:rsidRPr="004516D2">
        <w:rPr>
          <w:rFonts w:ascii="Trebuchet MS" w:hAnsi="Trebuchet MS"/>
        </w:rPr>
        <w:t xml:space="preserve"> załącznik nr 1 do niniejszej Umowy, zwan</w:t>
      </w:r>
      <w:r w:rsidR="000B5FD0" w:rsidRPr="004516D2">
        <w:rPr>
          <w:rFonts w:ascii="Trebuchet MS" w:hAnsi="Trebuchet MS"/>
        </w:rPr>
        <w:t>ych</w:t>
      </w:r>
      <w:r w:rsidRPr="004516D2">
        <w:rPr>
          <w:rFonts w:ascii="Trebuchet MS" w:hAnsi="Trebuchet MS"/>
        </w:rPr>
        <w:t xml:space="preserve"> dalej </w:t>
      </w:r>
      <w:r w:rsidR="000B5FD0" w:rsidRPr="004516D2">
        <w:rPr>
          <w:rFonts w:ascii="Trebuchet MS" w:hAnsi="Trebuchet MS"/>
        </w:rPr>
        <w:t>Materiałami</w:t>
      </w:r>
      <w:r w:rsidRPr="004516D2">
        <w:rPr>
          <w:rFonts w:ascii="Trebuchet MS" w:hAnsi="Trebuchet MS"/>
        </w:rPr>
        <w:t>.</w:t>
      </w:r>
    </w:p>
    <w:p w14:paraId="3F76A0F5" w14:textId="2033DBBF" w:rsidR="000B5FD0" w:rsidRPr="004516D2" w:rsidRDefault="00A21E3E" w:rsidP="004516D2">
      <w:pPr>
        <w:numPr>
          <w:ilvl w:val="0"/>
          <w:numId w:val="28"/>
        </w:numPr>
        <w:spacing w:line="276" w:lineRule="auto"/>
        <w:jc w:val="both"/>
        <w:rPr>
          <w:rFonts w:ascii="Trebuchet MS" w:hAnsi="Trebuchet MS"/>
        </w:rPr>
      </w:pPr>
      <w:r w:rsidRPr="004516D2">
        <w:rPr>
          <w:rFonts w:ascii="Trebuchet MS" w:hAnsi="Trebuchet MS"/>
        </w:rPr>
        <w:t>Wykonawca oświadcza, że dostarczon</w:t>
      </w:r>
      <w:r w:rsidR="000B5FD0" w:rsidRPr="004516D2">
        <w:rPr>
          <w:rFonts w:ascii="Trebuchet MS" w:hAnsi="Trebuchet MS"/>
        </w:rPr>
        <w:t xml:space="preserve">e </w:t>
      </w:r>
      <w:r w:rsidR="000B5FD0" w:rsidRPr="004516D2">
        <w:rPr>
          <w:rFonts w:ascii="Trebuchet MS" w:hAnsi="Trebuchet MS"/>
        </w:rPr>
        <w:t>Materiałami</w:t>
      </w:r>
      <w:r w:rsidR="000B5FD0" w:rsidRPr="004516D2">
        <w:rPr>
          <w:rFonts w:ascii="Trebuchet MS" w:hAnsi="Trebuchet MS"/>
        </w:rPr>
        <w:t xml:space="preserve"> </w:t>
      </w:r>
      <w:r w:rsidRPr="004516D2">
        <w:rPr>
          <w:rFonts w:ascii="Trebuchet MS" w:hAnsi="Trebuchet MS"/>
        </w:rPr>
        <w:t>odpowiada</w:t>
      </w:r>
      <w:r w:rsidR="000B5FD0" w:rsidRPr="004516D2">
        <w:rPr>
          <w:rFonts w:ascii="Trebuchet MS" w:hAnsi="Trebuchet MS"/>
        </w:rPr>
        <w:t>ją</w:t>
      </w:r>
      <w:r w:rsidRPr="004516D2">
        <w:rPr>
          <w:rFonts w:ascii="Trebuchet MS" w:hAnsi="Trebuchet MS"/>
        </w:rPr>
        <w:t xml:space="preserve"> wszystkim cechom określonym w </w:t>
      </w:r>
      <w:r w:rsidR="000B5FD0" w:rsidRPr="004516D2">
        <w:rPr>
          <w:rFonts w:ascii="Trebuchet MS" w:hAnsi="Trebuchet MS"/>
        </w:rPr>
        <w:t>Zaproszeniu do złożenia oferty.</w:t>
      </w:r>
    </w:p>
    <w:p w14:paraId="54770FE1" w14:textId="32200BE5" w:rsidR="00A21E3E" w:rsidRPr="004516D2" w:rsidRDefault="00A21E3E" w:rsidP="004516D2">
      <w:pPr>
        <w:numPr>
          <w:ilvl w:val="0"/>
          <w:numId w:val="28"/>
        </w:numPr>
        <w:spacing w:line="276" w:lineRule="auto"/>
        <w:jc w:val="both"/>
        <w:rPr>
          <w:rFonts w:ascii="Trebuchet MS" w:hAnsi="Trebuchet MS"/>
        </w:rPr>
      </w:pPr>
      <w:r w:rsidRPr="004516D2">
        <w:rPr>
          <w:rFonts w:ascii="Trebuchet MS" w:hAnsi="Trebuchet MS"/>
        </w:rPr>
        <w:t xml:space="preserve">Wykonawca oświadcza, że jest właścicielem </w:t>
      </w:r>
      <w:r w:rsidR="000B5FD0" w:rsidRPr="004516D2">
        <w:rPr>
          <w:rFonts w:ascii="Trebuchet MS" w:hAnsi="Trebuchet MS"/>
        </w:rPr>
        <w:t>Materiałów</w:t>
      </w:r>
      <w:r w:rsidRPr="004516D2">
        <w:rPr>
          <w:rFonts w:ascii="Trebuchet MS" w:hAnsi="Trebuchet MS"/>
        </w:rPr>
        <w:t>, posiada prawo swobodnego nim dysponowania, w szczególności nie jest obciążony prawami osób trzecich.</w:t>
      </w:r>
    </w:p>
    <w:p w14:paraId="76A8FE6E" w14:textId="77777777" w:rsidR="00A21E3E" w:rsidRPr="004516D2" w:rsidRDefault="00A21E3E" w:rsidP="004516D2">
      <w:pPr>
        <w:pStyle w:val="Tekstpodstawowy"/>
        <w:widowControl w:val="0"/>
        <w:numPr>
          <w:ilvl w:val="0"/>
          <w:numId w:val="28"/>
        </w:numPr>
        <w:spacing w:line="276" w:lineRule="auto"/>
        <w:rPr>
          <w:rFonts w:ascii="Trebuchet MS" w:hAnsi="Trebuchet MS"/>
          <w:sz w:val="20"/>
        </w:rPr>
      </w:pPr>
      <w:r w:rsidRPr="004516D2">
        <w:rPr>
          <w:rFonts w:ascii="Trebuchet MS" w:hAnsi="Trebuchet MS"/>
          <w:sz w:val="20"/>
        </w:rPr>
        <w:t xml:space="preserve">W realizacji Przedmiotu Umowy Wykonawca, zobowiązany jest do spełnienia na rzecz Zamawiającego świadczeń obejmujących: </w:t>
      </w:r>
    </w:p>
    <w:p w14:paraId="4C35BE0B" w14:textId="24375820" w:rsidR="00A21E3E" w:rsidRPr="004516D2" w:rsidRDefault="00A21E3E" w:rsidP="004516D2">
      <w:pPr>
        <w:pStyle w:val="Tekstpodstawowy"/>
        <w:numPr>
          <w:ilvl w:val="0"/>
          <w:numId w:val="29"/>
        </w:numPr>
        <w:spacing w:line="276" w:lineRule="auto"/>
        <w:rPr>
          <w:rFonts w:ascii="Trebuchet MS" w:hAnsi="Trebuchet MS"/>
          <w:sz w:val="20"/>
        </w:rPr>
      </w:pPr>
      <w:r w:rsidRPr="004516D2">
        <w:rPr>
          <w:rFonts w:ascii="Trebuchet MS" w:hAnsi="Trebuchet MS"/>
          <w:sz w:val="20"/>
        </w:rPr>
        <w:t xml:space="preserve">dostarczenia własnym transportem i na własny koszt i ryzyko </w:t>
      </w:r>
      <w:r w:rsidR="000B5FD0" w:rsidRPr="004516D2">
        <w:rPr>
          <w:rFonts w:ascii="Trebuchet MS" w:hAnsi="Trebuchet MS"/>
          <w:sz w:val="20"/>
        </w:rPr>
        <w:t>Materiałów</w:t>
      </w:r>
      <w:r w:rsidRPr="004516D2">
        <w:rPr>
          <w:rFonts w:ascii="Trebuchet MS" w:hAnsi="Trebuchet MS"/>
          <w:sz w:val="20"/>
        </w:rPr>
        <w:t xml:space="preserve"> do siedziby Zamawiającego wraz z wymaganymi dokumentami;</w:t>
      </w:r>
    </w:p>
    <w:p w14:paraId="44C87E0B" w14:textId="283C2FD1" w:rsidR="00A21E3E" w:rsidRPr="004516D2" w:rsidRDefault="00A21E3E" w:rsidP="004516D2">
      <w:pPr>
        <w:pStyle w:val="Tekstpodstawowy"/>
        <w:numPr>
          <w:ilvl w:val="0"/>
          <w:numId w:val="29"/>
        </w:numPr>
        <w:spacing w:line="276" w:lineRule="auto"/>
        <w:rPr>
          <w:rFonts w:ascii="Trebuchet MS" w:hAnsi="Trebuchet MS"/>
          <w:sz w:val="20"/>
        </w:rPr>
      </w:pPr>
      <w:r w:rsidRPr="004516D2">
        <w:rPr>
          <w:rFonts w:ascii="Trebuchet MS" w:hAnsi="Trebuchet MS"/>
          <w:sz w:val="20"/>
        </w:rPr>
        <w:t xml:space="preserve">rozładunku </w:t>
      </w:r>
      <w:r w:rsidR="000B5FD0" w:rsidRPr="004516D2">
        <w:rPr>
          <w:rFonts w:ascii="Trebuchet MS" w:hAnsi="Trebuchet MS"/>
          <w:sz w:val="20"/>
        </w:rPr>
        <w:t>Materiałów</w:t>
      </w:r>
      <w:r w:rsidR="000B5FD0" w:rsidRPr="004516D2">
        <w:rPr>
          <w:rFonts w:ascii="Trebuchet MS" w:hAnsi="Trebuchet MS"/>
          <w:sz w:val="20"/>
        </w:rPr>
        <w:t xml:space="preserve"> </w:t>
      </w:r>
      <w:r w:rsidRPr="004516D2">
        <w:rPr>
          <w:rFonts w:ascii="Trebuchet MS" w:hAnsi="Trebuchet MS"/>
          <w:sz w:val="20"/>
        </w:rPr>
        <w:t>ze środka transportu oraz jego przetransportowania (wniesienia) do pomieszczeń wskazanych przez Zamawiającego, rozpakowania z opakowań;</w:t>
      </w:r>
    </w:p>
    <w:p w14:paraId="7A4B2E08" w14:textId="1AA1344A" w:rsidR="00A21E3E" w:rsidRPr="004516D2" w:rsidRDefault="00A21E3E" w:rsidP="004516D2">
      <w:pPr>
        <w:pStyle w:val="Tekstpodstawowy"/>
        <w:numPr>
          <w:ilvl w:val="0"/>
          <w:numId w:val="29"/>
        </w:numPr>
        <w:spacing w:line="276" w:lineRule="auto"/>
        <w:rPr>
          <w:rFonts w:ascii="Trebuchet MS" w:hAnsi="Trebuchet MS"/>
          <w:sz w:val="20"/>
        </w:rPr>
      </w:pPr>
      <w:r w:rsidRPr="004516D2">
        <w:rPr>
          <w:rFonts w:ascii="Trebuchet MS" w:hAnsi="Trebuchet MS"/>
          <w:sz w:val="20"/>
        </w:rPr>
        <w:t xml:space="preserve">dostarczenia wraz z dostawą </w:t>
      </w:r>
      <w:r w:rsidR="000B5FD0" w:rsidRPr="004516D2">
        <w:rPr>
          <w:rFonts w:ascii="Trebuchet MS" w:hAnsi="Trebuchet MS"/>
          <w:sz w:val="20"/>
        </w:rPr>
        <w:t xml:space="preserve">Materiałów </w:t>
      </w:r>
      <w:r w:rsidRPr="004516D2">
        <w:rPr>
          <w:rFonts w:ascii="Trebuchet MS" w:hAnsi="Trebuchet MS"/>
          <w:sz w:val="20"/>
        </w:rPr>
        <w:t xml:space="preserve">dokumentów wskazanych w </w:t>
      </w:r>
      <w:r w:rsidR="000B5FD0" w:rsidRPr="004516D2">
        <w:rPr>
          <w:rFonts w:ascii="Trebuchet MS" w:hAnsi="Trebuchet MS"/>
          <w:sz w:val="20"/>
        </w:rPr>
        <w:t>Umowie i Zaproszeniu</w:t>
      </w:r>
      <w:r w:rsidRPr="004516D2">
        <w:rPr>
          <w:rFonts w:ascii="Trebuchet MS" w:hAnsi="Trebuchet MS"/>
          <w:sz w:val="20"/>
        </w:rPr>
        <w:t xml:space="preserve"> oraz wszelkich innych dokumentów, pozwalających Zamawiającemu na korzystanie ze </w:t>
      </w:r>
      <w:r w:rsidR="000B5FD0" w:rsidRPr="004516D2">
        <w:rPr>
          <w:rFonts w:ascii="Trebuchet MS" w:hAnsi="Trebuchet MS"/>
          <w:sz w:val="20"/>
        </w:rPr>
        <w:t xml:space="preserve">Materiałów </w:t>
      </w:r>
      <w:r w:rsidRPr="004516D2">
        <w:rPr>
          <w:rFonts w:ascii="Trebuchet MS" w:hAnsi="Trebuchet MS"/>
          <w:sz w:val="20"/>
        </w:rPr>
        <w:t>zgodnie z prawem oraz  zgodnie z  jego przeznaczeniem (wszystkie określone w treści niniejszego punktu dokumenty winny być sporządzone w języku polskim lub przetłumaczone na język polski);</w:t>
      </w:r>
    </w:p>
    <w:p w14:paraId="3131D5DA" w14:textId="77777777" w:rsidR="00A21E3E" w:rsidRPr="004516D2" w:rsidRDefault="00A21E3E" w:rsidP="004516D2">
      <w:pPr>
        <w:pStyle w:val="Tekstpodstawowy"/>
        <w:numPr>
          <w:ilvl w:val="0"/>
          <w:numId w:val="29"/>
        </w:numPr>
        <w:spacing w:line="276" w:lineRule="auto"/>
        <w:rPr>
          <w:rFonts w:ascii="Trebuchet MS" w:hAnsi="Trebuchet MS"/>
          <w:sz w:val="20"/>
        </w:rPr>
      </w:pPr>
      <w:r w:rsidRPr="004516D2">
        <w:rPr>
          <w:rFonts w:ascii="Trebuchet MS" w:hAnsi="Trebuchet MS"/>
          <w:sz w:val="20"/>
        </w:rPr>
        <w:t>wykonania innych czynności szczegółowo określonych w SIWZ.</w:t>
      </w:r>
    </w:p>
    <w:p w14:paraId="5FE5EA3B" w14:textId="77777777" w:rsidR="00A21E3E" w:rsidRPr="004516D2" w:rsidRDefault="00A21E3E" w:rsidP="004516D2">
      <w:pPr>
        <w:spacing w:line="276" w:lineRule="auto"/>
        <w:jc w:val="center"/>
        <w:rPr>
          <w:rFonts w:ascii="Trebuchet MS" w:hAnsi="Trebuchet MS"/>
          <w:b/>
          <w:sz w:val="8"/>
          <w:szCs w:val="8"/>
        </w:rPr>
      </w:pPr>
    </w:p>
    <w:p w14:paraId="76C4532E" w14:textId="77777777" w:rsidR="009A3EC9" w:rsidRPr="004516D2" w:rsidRDefault="009A3EC9" w:rsidP="004516D2">
      <w:pPr>
        <w:spacing w:line="276" w:lineRule="auto"/>
        <w:jc w:val="center"/>
        <w:rPr>
          <w:rFonts w:ascii="Trebuchet MS" w:hAnsi="Trebuchet MS"/>
          <w:b/>
        </w:rPr>
      </w:pPr>
    </w:p>
    <w:p w14:paraId="754992A4" w14:textId="78912EC5" w:rsidR="00A21E3E" w:rsidRPr="004516D2" w:rsidRDefault="00A21E3E" w:rsidP="004516D2">
      <w:pPr>
        <w:spacing w:line="276" w:lineRule="auto"/>
        <w:jc w:val="center"/>
        <w:rPr>
          <w:rFonts w:ascii="Trebuchet MS" w:hAnsi="Trebuchet MS"/>
          <w:b/>
        </w:rPr>
      </w:pPr>
      <w:r w:rsidRPr="004516D2">
        <w:rPr>
          <w:rFonts w:ascii="Trebuchet MS" w:hAnsi="Trebuchet MS"/>
          <w:b/>
        </w:rPr>
        <w:t xml:space="preserve">§ </w:t>
      </w:r>
      <w:r w:rsidR="000B5FD0" w:rsidRPr="004516D2">
        <w:rPr>
          <w:rFonts w:ascii="Trebuchet MS" w:hAnsi="Trebuchet MS"/>
          <w:b/>
        </w:rPr>
        <w:t>2</w:t>
      </w:r>
    </w:p>
    <w:p w14:paraId="228B8EB9" w14:textId="77777777" w:rsidR="00A21E3E" w:rsidRPr="004516D2" w:rsidRDefault="00A21E3E" w:rsidP="004516D2">
      <w:pPr>
        <w:spacing w:line="276" w:lineRule="auto"/>
        <w:jc w:val="center"/>
        <w:rPr>
          <w:rFonts w:ascii="Trebuchet MS" w:hAnsi="Trebuchet MS"/>
          <w:b/>
        </w:rPr>
      </w:pPr>
      <w:r w:rsidRPr="004516D2">
        <w:rPr>
          <w:rFonts w:ascii="Trebuchet MS" w:hAnsi="Trebuchet MS"/>
          <w:b/>
        </w:rPr>
        <w:t>[Termin wykonania]</w:t>
      </w:r>
    </w:p>
    <w:p w14:paraId="26FC9BB6" w14:textId="11AB9FF0" w:rsidR="000B5FD0" w:rsidRPr="004516D2" w:rsidRDefault="00A21E3E" w:rsidP="004516D2">
      <w:pPr>
        <w:numPr>
          <w:ilvl w:val="0"/>
          <w:numId w:val="31"/>
        </w:numPr>
        <w:spacing w:line="276" w:lineRule="auto"/>
        <w:jc w:val="both"/>
        <w:rPr>
          <w:rFonts w:ascii="Trebuchet MS" w:hAnsi="Trebuchet MS"/>
        </w:rPr>
      </w:pPr>
      <w:r w:rsidRPr="004516D2">
        <w:rPr>
          <w:rFonts w:ascii="Trebuchet MS" w:hAnsi="Trebuchet MS"/>
        </w:rPr>
        <w:t>Dostawa będąca przedmiotem Umowy zostanie zrealizowana w terminie</w:t>
      </w:r>
      <w:r w:rsidR="000B5FD0" w:rsidRPr="004516D2">
        <w:rPr>
          <w:rStyle w:val="Odwoanieprzypisudolnego"/>
          <w:rFonts w:ascii="Trebuchet MS" w:hAnsi="Trebuchet MS" w:cs="Calibri"/>
          <w:b/>
        </w:rPr>
        <w:footnoteReference w:id="4"/>
      </w:r>
      <w:r w:rsidRPr="004516D2">
        <w:rPr>
          <w:rFonts w:ascii="Trebuchet MS" w:hAnsi="Trebuchet MS"/>
        </w:rPr>
        <w:t xml:space="preserve">:  </w:t>
      </w:r>
    </w:p>
    <w:p w14:paraId="0E0F53C8" w14:textId="77777777" w:rsidR="000B5FD0" w:rsidRPr="004516D2" w:rsidRDefault="000B5FD0" w:rsidP="004516D2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Trebuchet MS" w:hAnsi="Trebuchet MS" w:cstheme="minorHAnsi"/>
          <w:i/>
        </w:rPr>
      </w:pPr>
      <w:r w:rsidRPr="004516D2">
        <w:rPr>
          <w:rFonts w:ascii="Trebuchet MS" w:hAnsi="Trebuchet MS" w:cstheme="minorHAnsi"/>
          <w:i/>
        </w:rPr>
        <w:t xml:space="preserve">Wykonawca dostarcza materiały dydaktyczne wymienione w </w:t>
      </w:r>
      <w:r w:rsidRPr="004516D2">
        <w:rPr>
          <w:rFonts w:ascii="Trebuchet MS" w:hAnsi="Trebuchet MS" w:cstheme="minorHAnsi"/>
          <w:b/>
          <w:i/>
        </w:rPr>
        <w:t>Zadaniu 1</w:t>
      </w:r>
      <w:r w:rsidRPr="004516D2">
        <w:rPr>
          <w:rFonts w:ascii="Trebuchet MS" w:hAnsi="Trebuchet MS" w:cstheme="minorHAnsi"/>
          <w:i/>
        </w:rPr>
        <w:t xml:space="preserve"> do Centrum Kształcenia Zawodowego i Ustawicznego w Tuchowie, nie później niż 14 dni licząc od daty podpisania umowy.</w:t>
      </w:r>
    </w:p>
    <w:p w14:paraId="7D0DDA9F" w14:textId="77777777" w:rsidR="000B5FD0" w:rsidRPr="004516D2" w:rsidRDefault="000B5FD0" w:rsidP="004516D2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Trebuchet MS" w:hAnsi="Trebuchet MS" w:cstheme="minorHAnsi"/>
          <w:i/>
        </w:rPr>
      </w:pPr>
      <w:r w:rsidRPr="004516D2">
        <w:rPr>
          <w:rFonts w:ascii="Trebuchet MS" w:hAnsi="Trebuchet MS" w:cstheme="minorHAnsi"/>
          <w:i/>
        </w:rPr>
        <w:t xml:space="preserve">Wykonawca dostarcza materiały dydaktyczne wymienione w </w:t>
      </w:r>
      <w:r w:rsidRPr="004516D2">
        <w:rPr>
          <w:rFonts w:ascii="Trebuchet MS" w:hAnsi="Trebuchet MS" w:cstheme="minorHAnsi"/>
          <w:b/>
          <w:i/>
        </w:rPr>
        <w:t>Zadaniu 2</w:t>
      </w:r>
      <w:r w:rsidRPr="004516D2">
        <w:rPr>
          <w:rFonts w:ascii="Trebuchet MS" w:hAnsi="Trebuchet MS" w:cstheme="minorHAnsi"/>
          <w:i/>
        </w:rPr>
        <w:t xml:space="preserve"> do Centrum Kształcenia Zawodowego i Ustawicznego w Tuchowie, nie wcześniej niż 3 dni przed datą zajęć dydaktycznych i nie później niż przed zajęciami w dniu ich prowadzenia. </w:t>
      </w:r>
    </w:p>
    <w:p w14:paraId="17890418" w14:textId="77777777" w:rsidR="000B5FD0" w:rsidRPr="004516D2" w:rsidRDefault="000B5FD0" w:rsidP="004516D2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Trebuchet MS" w:hAnsi="Trebuchet MS" w:cstheme="minorHAnsi"/>
          <w:i/>
        </w:rPr>
      </w:pPr>
      <w:r w:rsidRPr="004516D2">
        <w:rPr>
          <w:rFonts w:ascii="Trebuchet MS" w:hAnsi="Trebuchet MS" w:cstheme="minorHAnsi"/>
          <w:i/>
        </w:rPr>
        <w:t xml:space="preserve">Wykonawca dostarcza materiały dydaktyczne wymienione w </w:t>
      </w:r>
      <w:r w:rsidRPr="004516D2">
        <w:rPr>
          <w:rFonts w:ascii="Trebuchet MS" w:hAnsi="Trebuchet MS" w:cstheme="minorHAnsi"/>
          <w:b/>
          <w:i/>
        </w:rPr>
        <w:t>Zadaniu 3</w:t>
      </w:r>
      <w:r w:rsidRPr="004516D2">
        <w:rPr>
          <w:rFonts w:ascii="Trebuchet MS" w:hAnsi="Trebuchet MS" w:cstheme="minorHAnsi"/>
          <w:i/>
        </w:rPr>
        <w:t xml:space="preserve"> do Centrum Kształcenia Zawodowego i Ustawicznego w Tuchowie, nie później niż 14 dni licząc od daty podpisania umowy.</w:t>
      </w:r>
    </w:p>
    <w:p w14:paraId="52C4DFF5" w14:textId="77777777" w:rsidR="000B5FD0" w:rsidRPr="004516D2" w:rsidRDefault="000B5FD0" w:rsidP="004516D2">
      <w:pPr>
        <w:spacing w:line="276" w:lineRule="auto"/>
        <w:ind w:left="360"/>
        <w:jc w:val="both"/>
        <w:rPr>
          <w:rFonts w:ascii="Trebuchet MS" w:hAnsi="Trebuchet MS"/>
        </w:rPr>
      </w:pPr>
    </w:p>
    <w:p w14:paraId="65D095CA" w14:textId="77777777" w:rsidR="000B5FD0" w:rsidRPr="004516D2" w:rsidRDefault="000B5FD0" w:rsidP="004516D2">
      <w:pPr>
        <w:spacing w:line="276" w:lineRule="auto"/>
        <w:ind w:left="360"/>
        <w:jc w:val="both"/>
        <w:rPr>
          <w:rFonts w:ascii="Trebuchet MS" w:hAnsi="Trebuchet MS"/>
        </w:rPr>
      </w:pPr>
    </w:p>
    <w:p w14:paraId="13E4B2A0" w14:textId="5CFEF918" w:rsidR="00A21E3E" w:rsidRPr="004516D2" w:rsidRDefault="00A21E3E" w:rsidP="004516D2">
      <w:pPr>
        <w:numPr>
          <w:ilvl w:val="0"/>
          <w:numId w:val="31"/>
        </w:numPr>
        <w:spacing w:line="276" w:lineRule="auto"/>
        <w:jc w:val="both"/>
        <w:rPr>
          <w:rFonts w:ascii="Trebuchet MS" w:hAnsi="Trebuchet MS"/>
        </w:rPr>
      </w:pPr>
      <w:r w:rsidRPr="004516D2">
        <w:rPr>
          <w:rFonts w:ascii="Trebuchet MS" w:hAnsi="Trebuchet MS"/>
        </w:rPr>
        <w:t xml:space="preserve">Termin, o którym mowa w ust. 1, obejmuje dostawę oraz odbiór Przedmiotu Umowy bez zastrzeżeń, w tym wykonanie wszelkich czynności, do których zobowiązany jest Wykonawca na podstawie </w:t>
      </w:r>
      <w:r w:rsidR="000B5FD0" w:rsidRPr="004516D2">
        <w:rPr>
          <w:rFonts w:ascii="Trebuchet MS" w:hAnsi="Trebuchet MS"/>
        </w:rPr>
        <w:t xml:space="preserve">z niniejszej Umowy </w:t>
      </w:r>
      <w:r w:rsidRPr="004516D2">
        <w:rPr>
          <w:rFonts w:ascii="Trebuchet MS" w:hAnsi="Trebuchet MS"/>
        </w:rPr>
        <w:t>i dostarczenie wszelkich wymaganych dokumentów.</w:t>
      </w:r>
    </w:p>
    <w:p w14:paraId="301B1E38" w14:textId="77777777" w:rsidR="00A21E3E" w:rsidRPr="004516D2" w:rsidRDefault="00A21E3E" w:rsidP="004516D2">
      <w:pPr>
        <w:numPr>
          <w:ilvl w:val="0"/>
          <w:numId w:val="31"/>
        </w:numPr>
        <w:spacing w:line="276" w:lineRule="auto"/>
        <w:jc w:val="both"/>
        <w:rPr>
          <w:rFonts w:ascii="Trebuchet MS" w:hAnsi="Trebuchet MS"/>
        </w:rPr>
      </w:pPr>
      <w:r w:rsidRPr="004516D2">
        <w:rPr>
          <w:rFonts w:ascii="Trebuchet MS" w:hAnsi="Trebuchet MS"/>
        </w:rPr>
        <w:t>Wykonanie Przedmiotu Umowy potwierdzone zostanie przez Strony podpisaniem protokołu odbioru.</w:t>
      </w:r>
    </w:p>
    <w:p w14:paraId="1B630DB5" w14:textId="1AB14260" w:rsidR="00A21E3E" w:rsidRPr="004516D2" w:rsidRDefault="00A21E3E" w:rsidP="004516D2">
      <w:pPr>
        <w:numPr>
          <w:ilvl w:val="0"/>
          <w:numId w:val="31"/>
        </w:numPr>
        <w:spacing w:line="276" w:lineRule="auto"/>
        <w:jc w:val="both"/>
        <w:rPr>
          <w:rFonts w:ascii="Trebuchet MS" w:hAnsi="Trebuchet MS"/>
        </w:rPr>
      </w:pPr>
      <w:r w:rsidRPr="004516D2">
        <w:rPr>
          <w:rFonts w:ascii="Trebuchet MS" w:hAnsi="Trebuchet MS"/>
        </w:rPr>
        <w:t xml:space="preserve">Strony zgodnie oświadczają, że przeniesienie własności </w:t>
      </w:r>
      <w:r w:rsidR="000B5FD0" w:rsidRPr="004516D2">
        <w:rPr>
          <w:rFonts w:ascii="Trebuchet MS" w:hAnsi="Trebuchet MS"/>
        </w:rPr>
        <w:t>Materiałów</w:t>
      </w:r>
      <w:r w:rsidRPr="004516D2">
        <w:rPr>
          <w:rFonts w:ascii="Trebuchet MS" w:hAnsi="Trebuchet MS"/>
        </w:rPr>
        <w:t xml:space="preserve"> na Zamawiającego nastąpi z chwilą podpisania przez strony protokołu odbioru – bez zastrzeżeń.</w:t>
      </w:r>
    </w:p>
    <w:p w14:paraId="4211978B" w14:textId="77777777" w:rsidR="00A21E3E" w:rsidRPr="004516D2" w:rsidRDefault="00A21E3E" w:rsidP="004516D2">
      <w:pPr>
        <w:spacing w:line="276" w:lineRule="auto"/>
        <w:rPr>
          <w:rFonts w:ascii="Trebuchet MS" w:hAnsi="Trebuchet MS"/>
          <w:sz w:val="8"/>
          <w:szCs w:val="8"/>
        </w:rPr>
      </w:pPr>
    </w:p>
    <w:p w14:paraId="37EF9194" w14:textId="737BEFD3" w:rsidR="00A21E3E" w:rsidRPr="004516D2" w:rsidRDefault="000B5FD0" w:rsidP="004516D2">
      <w:pPr>
        <w:spacing w:line="276" w:lineRule="auto"/>
        <w:jc w:val="center"/>
        <w:rPr>
          <w:rFonts w:ascii="Trebuchet MS" w:hAnsi="Trebuchet MS"/>
          <w:b/>
        </w:rPr>
      </w:pPr>
      <w:r w:rsidRPr="004516D2">
        <w:rPr>
          <w:rFonts w:ascii="Trebuchet MS" w:hAnsi="Trebuchet MS"/>
          <w:b/>
        </w:rPr>
        <w:t>§ 3</w:t>
      </w:r>
    </w:p>
    <w:p w14:paraId="7CB0ABAF" w14:textId="77777777" w:rsidR="00A21E3E" w:rsidRPr="004516D2" w:rsidRDefault="00A21E3E" w:rsidP="004516D2">
      <w:pPr>
        <w:spacing w:line="276" w:lineRule="auto"/>
        <w:jc w:val="center"/>
        <w:rPr>
          <w:rFonts w:ascii="Trebuchet MS" w:hAnsi="Trebuchet MS"/>
          <w:b/>
        </w:rPr>
      </w:pPr>
      <w:r w:rsidRPr="004516D2">
        <w:rPr>
          <w:rFonts w:ascii="Trebuchet MS" w:hAnsi="Trebuchet MS"/>
          <w:b/>
        </w:rPr>
        <w:lastRenderedPageBreak/>
        <w:t>[Wynagrodzenie]</w:t>
      </w:r>
    </w:p>
    <w:p w14:paraId="20B75F5F" w14:textId="5DD301DF" w:rsidR="00A21E3E" w:rsidRPr="004516D2" w:rsidRDefault="00A21E3E" w:rsidP="004516D2">
      <w:pPr>
        <w:numPr>
          <w:ilvl w:val="0"/>
          <w:numId w:val="35"/>
        </w:numPr>
        <w:spacing w:line="276" w:lineRule="auto"/>
        <w:jc w:val="both"/>
        <w:outlineLvl w:val="0"/>
        <w:rPr>
          <w:rFonts w:ascii="Trebuchet MS" w:hAnsi="Trebuchet MS" w:cs="Calibri"/>
        </w:rPr>
      </w:pPr>
      <w:r w:rsidRPr="004516D2">
        <w:rPr>
          <w:rFonts w:ascii="Trebuchet MS" w:hAnsi="Trebuchet MS" w:cs="Calibri"/>
        </w:rPr>
        <w:t>Rozliczenie Wykonawcy na</w:t>
      </w:r>
      <w:r w:rsidR="000B5FD0" w:rsidRPr="004516D2">
        <w:rPr>
          <w:rFonts w:ascii="Trebuchet MS" w:hAnsi="Trebuchet MS" w:cs="Calibri"/>
        </w:rPr>
        <w:t xml:space="preserve">stąpi po zrealizowaniu dostawy </w:t>
      </w:r>
      <w:r w:rsidRPr="004516D2">
        <w:rPr>
          <w:rFonts w:ascii="Trebuchet MS" w:hAnsi="Trebuchet MS" w:cs="Calibri"/>
        </w:rPr>
        <w:t>oraz sprawdzeniu poprawności przez osoby upoważnione ze strony Zamawiającego.</w:t>
      </w:r>
    </w:p>
    <w:p w14:paraId="6932FFB3" w14:textId="5BA7DD95" w:rsidR="000B5FD0" w:rsidRPr="004516D2" w:rsidRDefault="00A21E3E" w:rsidP="004516D2">
      <w:pPr>
        <w:numPr>
          <w:ilvl w:val="0"/>
          <w:numId w:val="35"/>
        </w:numPr>
        <w:spacing w:line="276" w:lineRule="auto"/>
        <w:jc w:val="both"/>
        <w:outlineLvl w:val="0"/>
        <w:rPr>
          <w:rFonts w:ascii="Trebuchet MS" w:hAnsi="Trebuchet MS" w:cs="Calibri"/>
        </w:rPr>
      </w:pPr>
      <w:r w:rsidRPr="004516D2">
        <w:rPr>
          <w:rFonts w:ascii="Trebuchet MS" w:hAnsi="Trebuchet MS" w:cs="Calibri"/>
        </w:rPr>
        <w:t>Po czynnościach, o których mowa w ust. 1 oraz podpisaniu protokołu odbioru bez zastrzeżeń zostanie wystawiona faktura.</w:t>
      </w:r>
      <w:r w:rsidR="000B5FD0" w:rsidRPr="004516D2">
        <w:rPr>
          <w:rFonts w:ascii="Trebuchet MS" w:hAnsi="Trebuchet MS" w:cs="Calibri"/>
        </w:rPr>
        <w:t xml:space="preserve">  </w:t>
      </w:r>
      <w:r w:rsidR="000B5FD0" w:rsidRPr="004516D2">
        <w:rPr>
          <w:rFonts w:ascii="Trebuchet MS" w:hAnsi="Trebuchet MS" w:cstheme="minorHAnsi"/>
          <w:sz w:val="22"/>
          <w:szCs w:val="22"/>
        </w:rPr>
        <w:t xml:space="preserve">Zamawiający dopuszcza wypłatę wynagrodzenia w częściach. </w:t>
      </w:r>
    </w:p>
    <w:p w14:paraId="6A04725E" w14:textId="77777777" w:rsidR="00A21E3E" w:rsidRPr="004516D2" w:rsidRDefault="00A21E3E" w:rsidP="004516D2">
      <w:pPr>
        <w:numPr>
          <w:ilvl w:val="0"/>
          <w:numId w:val="35"/>
        </w:numPr>
        <w:spacing w:line="276" w:lineRule="auto"/>
        <w:jc w:val="both"/>
        <w:rPr>
          <w:rFonts w:ascii="Trebuchet MS" w:hAnsi="Trebuchet MS"/>
        </w:rPr>
      </w:pPr>
      <w:r w:rsidRPr="004516D2">
        <w:rPr>
          <w:rFonts w:ascii="Trebuchet MS" w:hAnsi="Trebuchet MS"/>
        </w:rPr>
        <w:t>Za wykonanie Umowy Wykonawcy przysługuje wynagrodzenie w kwocie brutto ………………… (słownie: ……………………………………..).</w:t>
      </w:r>
    </w:p>
    <w:p w14:paraId="47A46B39" w14:textId="77777777" w:rsidR="00A21E3E" w:rsidRPr="004516D2" w:rsidRDefault="00A21E3E" w:rsidP="004516D2">
      <w:pPr>
        <w:numPr>
          <w:ilvl w:val="0"/>
          <w:numId w:val="35"/>
        </w:numPr>
        <w:spacing w:line="276" w:lineRule="auto"/>
        <w:jc w:val="both"/>
        <w:rPr>
          <w:rFonts w:ascii="Trebuchet MS" w:hAnsi="Trebuchet MS"/>
        </w:rPr>
      </w:pPr>
      <w:r w:rsidRPr="004516D2">
        <w:rPr>
          <w:rFonts w:ascii="Trebuchet MS" w:hAnsi="Trebuchet MS"/>
        </w:rPr>
        <w:t>Wskazana wyżej kwota zawiera podatek VAT w stawce: .......% tj. ……………….. PLN.</w:t>
      </w:r>
    </w:p>
    <w:p w14:paraId="09B232D7" w14:textId="77777777" w:rsidR="00A21E3E" w:rsidRPr="004516D2" w:rsidRDefault="00A21E3E" w:rsidP="004516D2">
      <w:pPr>
        <w:numPr>
          <w:ilvl w:val="0"/>
          <w:numId w:val="35"/>
        </w:numPr>
        <w:spacing w:line="276" w:lineRule="auto"/>
        <w:jc w:val="both"/>
        <w:rPr>
          <w:rFonts w:ascii="Trebuchet MS" w:hAnsi="Trebuchet MS"/>
        </w:rPr>
      </w:pPr>
      <w:r w:rsidRPr="004516D2">
        <w:rPr>
          <w:rFonts w:ascii="Trebuchet MS" w:hAnsi="Trebuchet MS"/>
        </w:rPr>
        <w:t>Wynagrodzenie Wykonawcy obejmuje wszystkie koszty związane z realizacją zamówienia. W koszcie realizacji zamówienia zawarty jest między innymi koszt wszystkich elementów dodatkowych niezbędnych do montażu Sprzętu umożliwiających jego funkcjonowanie oraz koszty szkoleń, transportu, rozładunku i innych czynności wskazanych w SIWZ oraz niniejszej Umowie.</w:t>
      </w:r>
    </w:p>
    <w:p w14:paraId="14552060" w14:textId="77777777" w:rsidR="00A21E3E" w:rsidRPr="004516D2" w:rsidRDefault="00A21E3E" w:rsidP="004516D2">
      <w:pPr>
        <w:numPr>
          <w:ilvl w:val="0"/>
          <w:numId w:val="35"/>
        </w:numPr>
        <w:spacing w:line="276" w:lineRule="auto"/>
        <w:jc w:val="both"/>
        <w:rPr>
          <w:rFonts w:ascii="Trebuchet MS" w:hAnsi="Trebuchet MS"/>
        </w:rPr>
      </w:pPr>
      <w:r w:rsidRPr="004516D2">
        <w:rPr>
          <w:rFonts w:ascii="Trebuchet MS" w:hAnsi="Trebuchet MS"/>
        </w:rPr>
        <w:t>Należność, o której mowa w ust. 1 Zamawiający wypłaci Wykonawcy przelewem na rachunek bankowy w terminie 30 dni od dnia otrzymania faktury prawidłowo wystawionej przez Wykonawcę, na podstawie protokołu odbioru Przedmiotu Umowy podpisanego przez Zamawiającego bez zastrzeżeń.</w:t>
      </w:r>
    </w:p>
    <w:p w14:paraId="20C7B42E" w14:textId="77777777" w:rsidR="00A21E3E" w:rsidRPr="004516D2" w:rsidRDefault="00A21E3E" w:rsidP="004516D2">
      <w:pPr>
        <w:numPr>
          <w:ilvl w:val="0"/>
          <w:numId w:val="35"/>
        </w:numPr>
        <w:spacing w:line="276" w:lineRule="auto"/>
        <w:jc w:val="both"/>
        <w:rPr>
          <w:rFonts w:ascii="Trebuchet MS" w:hAnsi="Trebuchet MS"/>
        </w:rPr>
      </w:pPr>
      <w:r w:rsidRPr="004516D2">
        <w:rPr>
          <w:rFonts w:ascii="Trebuchet MS" w:hAnsi="Trebuchet MS"/>
        </w:rPr>
        <w:t>Strony postanawiają, iż za dzień zapłaty uważa się dzień obciążenia rachunku bankowego Zamawiającego.</w:t>
      </w:r>
    </w:p>
    <w:p w14:paraId="2858101F" w14:textId="77777777" w:rsidR="00A21E3E" w:rsidRPr="004516D2" w:rsidRDefault="00A21E3E" w:rsidP="004516D2">
      <w:pPr>
        <w:numPr>
          <w:ilvl w:val="0"/>
          <w:numId w:val="35"/>
        </w:numPr>
        <w:spacing w:line="276" w:lineRule="auto"/>
        <w:jc w:val="both"/>
        <w:rPr>
          <w:rFonts w:ascii="Trebuchet MS" w:hAnsi="Trebuchet MS"/>
        </w:rPr>
      </w:pPr>
      <w:r w:rsidRPr="004516D2">
        <w:rPr>
          <w:rFonts w:ascii="Trebuchet MS" w:hAnsi="Trebuchet MS"/>
        </w:rPr>
        <w:t>W przypadku nieterminowej płatności należności Wykonawca ma prawo naliczyć Zamawiającemu odsetki ustawowe za każdy dzień zwłoki.</w:t>
      </w:r>
    </w:p>
    <w:p w14:paraId="556F2CB5" w14:textId="77777777" w:rsidR="00A21E3E" w:rsidRPr="004516D2" w:rsidRDefault="00A21E3E" w:rsidP="004516D2">
      <w:pPr>
        <w:numPr>
          <w:ilvl w:val="0"/>
          <w:numId w:val="35"/>
        </w:numPr>
        <w:spacing w:line="276" w:lineRule="auto"/>
        <w:jc w:val="both"/>
        <w:outlineLvl w:val="0"/>
        <w:rPr>
          <w:rFonts w:ascii="Trebuchet MS" w:hAnsi="Trebuchet MS" w:cs="Calibri"/>
        </w:rPr>
      </w:pPr>
      <w:r w:rsidRPr="004516D2">
        <w:rPr>
          <w:rFonts w:ascii="Trebuchet MS" w:hAnsi="Trebuchet MS" w:cs="Calibri"/>
        </w:rPr>
        <w:t>Zamawiającemu przysługuje prawo, w przypadku niewłaściwego wywiązywania się przez Wykonawcę z realizacji niniejszej Umowy, do wstrzymania płatności, do czasu usunięcia nieprawidłowości.</w:t>
      </w:r>
    </w:p>
    <w:p w14:paraId="2513057B" w14:textId="77777777" w:rsidR="00A21E3E" w:rsidRPr="004516D2" w:rsidRDefault="00A21E3E" w:rsidP="004516D2">
      <w:pPr>
        <w:numPr>
          <w:ilvl w:val="0"/>
          <w:numId w:val="35"/>
        </w:numPr>
        <w:spacing w:line="276" w:lineRule="auto"/>
        <w:jc w:val="both"/>
        <w:outlineLvl w:val="0"/>
        <w:rPr>
          <w:rFonts w:ascii="Trebuchet MS" w:hAnsi="Trebuchet MS" w:cs="Calibri"/>
        </w:rPr>
      </w:pPr>
      <w:r w:rsidRPr="004516D2">
        <w:rPr>
          <w:rFonts w:ascii="Trebuchet MS" w:hAnsi="Trebuchet MS" w:cs="Calibri"/>
        </w:rPr>
        <w:t>Wszelkie rozliczenia między Zamawiającym a Wykonawcą będą dokonywane w złotych polskich.</w:t>
      </w:r>
    </w:p>
    <w:p w14:paraId="65C5FE79" w14:textId="77777777" w:rsidR="00A21E3E" w:rsidRPr="004516D2" w:rsidRDefault="00A21E3E" w:rsidP="004516D2">
      <w:pPr>
        <w:spacing w:line="276" w:lineRule="auto"/>
        <w:ind w:left="360"/>
        <w:jc w:val="both"/>
        <w:rPr>
          <w:rFonts w:ascii="Trebuchet MS" w:hAnsi="Trebuchet MS"/>
          <w:sz w:val="8"/>
          <w:szCs w:val="8"/>
        </w:rPr>
      </w:pPr>
    </w:p>
    <w:p w14:paraId="77C04A09" w14:textId="4E4DB83C" w:rsidR="00A21E3E" w:rsidRPr="004516D2" w:rsidRDefault="004516D2" w:rsidP="004516D2">
      <w:pPr>
        <w:spacing w:line="276" w:lineRule="auto"/>
        <w:jc w:val="center"/>
        <w:rPr>
          <w:rFonts w:ascii="Trebuchet MS" w:hAnsi="Trebuchet MS"/>
          <w:b/>
        </w:rPr>
      </w:pPr>
      <w:r w:rsidRPr="004516D2">
        <w:rPr>
          <w:rFonts w:ascii="Trebuchet MS" w:hAnsi="Trebuchet MS"/>
          <w:b/>
        </w:rPr>
        <w:t>§ 4</w:t>
      </w:r>
    </w:p>
    <w:p w14:paraId="26E5328F" w14:textId="77777777" w:rsidR="00A21E3E" w:rsidRPr="004516D2" w:rsidRDefault="00A21E3E" w:rsidP="004516D2">
      <w:pPr>
        <w:spacing w:line="276" w:lineRule="auto"/>
        <w:jc w:val="center"/>
        <w:rPr>
          <w:rFonts w:ascii="Trebuchet MS" w:hAnsi="Trebuchet MS"/>
          <w:b/>
        </w:rPr>
      </w:pPr>
      <w:r w:rsidRPr="004516D2">
        <w:rPr>
          <w:rFonts w:ascii="Trebuchet MS" w:hAnsi="Trebuchet MS"/>
          <w:b/>
        </w:rPr>
        <w:t>[Kary umowne]</w:t>
      </w:r>
    </w:p>
    <w:p w14:paraId="41D15205" w14:textId="77777777" w:rsidR="00A21E3E" w:rsidRPr="004516D2" w:rsidRDefault="00A21E3E" w:rsidP="004516D2">
      <w:pPr>
        <w:numPr>
          <w:ilvl w:val="0"/>
          <w:numId w:val="32"/>
        </w:numPr>
        <w:spacing w:line="276" w:lineRule="auto"/>
        <w:jc w:val="both"/>
        <w:rPr>
          <w:rFonts w:ascii="Trebuchet MS" w:hAnsi="Trebuchet MS"/>
        </w:rPr>
      </w:pPr>
      <w:r w:rsidRPr="004516D2">
        <w:rPr>
          <w:rFonts w:ascii="Trebuchet MS" w:hAnsi="Trebuchet MS"/>
        </w:rPr>
        <w:t>Strony ustanawiają odpowiedzialność za niewykonanie lub nienależyte wykonanie Umowy w formie kar umownych.</w:t>
      </w:r>
    </w:p>
    <w:p w14:paraId="16445AE4" w14:textId="77777777" w:rsidR="00A21E3E" w:rsidRPr="004516D2" w:rsidRDefault="00A21E3E" w:rsidP="004516D2">
      <w:pPr>
        <w:numPr>
          <w:ilvl w:val="0"/>
          <w:numId w:val="32"/>
        </w:numPr>
        <w:spacing w:line="276" w:lineRule="auto"/>
        <w:jc w:val="both"/>
        <w:rPr>
          <w:rFonts w:ascii="Trebuchet MS" w:hAnsi="Trebuchet MS"/>
        </w:rPr>
      </w:pPr>
      <w:r w:rsidRPr="004516D2">
        <w:rPr>
          <w:rFonts w:ascii="Trebuchet MS" w:hAnsi="Trebuchet MS"/>
        </w:rPr>
        <w:t>Wykonawca zapłaci Zamawiającemu kary umowne:</w:t>
      </w:r>
    </w:p>
    <w:p w14:paraId="575FA4D5" w14:textId="17B82360" w:rsidR="00A21E3E" w:rsidRPr="004516D2" w:rsidRDefault="00A21E3E" w:rsidP="004516D2">
      <w:pPr>
        <w:numPr>
          <w:ilvl w:val="0"/>
          <w:numId w:val="33"/>
        </w:numPr>
        <w:spacing w:line="276" w:lineRule="auto"/>
        <w:jc w:val="both"/>
        <w:rPr>
          <w:rFonts w:ascii="Trebuchet MS" w:hAnsi="Trebuchet MS"/>
        </w:rPr>
      </w:pPr>
      <w:r w:rsidRPr="004516D2">
        <w:rPr>
          <w:rFonts w:ascii="Trebuchet MS" w:hAnsi="Trebuchet MS"/>
        </w:rPr>
        <w:t xml:space="preserve">za opóźnienia w wykonaniu Przedmiotu Umowy w wysokości </w:t>
      </w:r>
      <w:r w:rsidR="009A3EC9" w:rsidRPr="004516D2">
        <w:rPr>
          <w:rFonts w:ascii="Trebuchet MS" w:hAnsi="Trebuchet MS"/>
        </w:rPr>
        <w:t>0,0</w:t>
      </w:r>
      <w:r w:rsidRPr="004516D2">
        <w:rPr>
          <w:rFonts w:ascii="Trebuchet MS" w:hAnsi="Trebuchet MS"/>
        </w:rPr>
        <w:t>5 %</w:t>
      </w:r>
      <w:r w:rsidR="000B5FD0" w:rsidRPr="004516D2">
        <w:rPr>
          <w:rFonts w:ascii="Trebuchet MS" w:hAnsi="Trebuchet MS"/>
        </w:rPr>
        <w:t xml:space="preserve"> wynagrodzenia określonego w § 3</w:t>
      </w:r>
      <w:r w:rsidRPr="004516D2">
        <w:rPr>
          <w:rFonts w:ascii="Trebuchet MS" w:hAnsi="Trebuchet MS"/>
        </w:rPr>
        <w:t xml:space="preserve"> ust. 3 za każdy dzień opóźnienia;</w:t>
      </w:r>
    </w:p>
    <w:p w14:paraId="0B436E93" w14:textId="0339417E" w:rsidR="00A21E3E" w:rsidRPr="004516D2" w:rsidRDefault="00A21E3E" w:rsidP="004516D2">
      <w:pPr>
        <w:numPr>
          <w:ilvl w:val="0"/>
          <w:numId w:val="33"/>
        </w:numPr>
        <w:spacing w:line="276" w:lineRule="auto"/>
        <w:jc w:val="both"/>
        <w:rPr>
          <w:rFonts w:ascii="Trebuchet MS" w:hAnsi="Trebuchet MS"/>
        </w:rPr>
      </w:pPr>
      <w:r w:rsidRPr="004516D2">
        <w:rPr>
          <w:rFonts w:ascii="Trebuchet MS" w:hAnsi="Trebuchet MS"/>
        </w:rPr>
        <w:t xml:space="preserve">z tytułu rozwiązania bądź odstąpienia od umowy przez którąkolwiek ze Stron z przyczyn występujących po stronie Wykonawcy w wysokości 25 % wynagrodzenia określonego w § </w:t>
      </w:r>
      <w:r w:rsidR="004516D2" w:rsidRPr="004516D2">
        <w:rPr>
          <w:rFonts w:ascii="Trebuchet MS" w:hAnsi="Trebuchet MS"/>
        </w:rPr>
        <w:t>3</w:t>
      </w:r>
      <w:r w:rsidRPr="004516D2">
        <w:rPr>
          <w:rFonts w:ascii="Trebuchet MS" w:hAnsi="Trebuchet MS"/>
        </w:rPr>
        <w:t xml:space="preserve"> ust. 3;</w:t>
      </w:r>
    </w:p>
    <w:p w14:paraId="34F5C629" w14:textId="3ECDDD66" w:rsidR="00A21E3E" w:rsidRPr="004516D2" w:rsidRDefault="00A21E3E" w:rsidP="004516D2">
      <w:pPr>
        <w:numPr>
          <w:ilvl w:val="0"/>
          <w:numId w:val="33"/>
        </w:numPr>
        <w:spacing w:line="276" w:lineRule="auto"/>
        <w:jc w:val="both"/>
        <w:rPr>
          <w:rFonts w:ascii="Trebuchet MS" w:hAnsi="Trebuchet MS"/>
        </w:rPr>
      </w:pPr>
      <w:r w:rsidRPr="004516D2">
        <w:rPr>
          <w:rFonts w:ascii="Trebuchet MS" w:hAnsi="Trebuchet MS"/>
        </w:rPr>
        <w:t>w przypadku niewykonania bądź nienależytego wykonania umowy wysokości 25 %</w:t>
      </w:r>
      <w:r w:rsidR="004516D2" w:rsidRPr="004516D2">
        <w:rPr>
          <w:rFonts w:ascii="Trebuchet MS" w:hAnsi="Trebuchet MS"/>
        </w:rPr>
        <w:t xml:space="preserve"> wynagrodzenia określonego w § 3</w:t>
      </w:r>
      <w:r w:rsidRPr="004516D2">
        <w:rPr>
          <w:rFonts w:ascii="Trebuchet MS" w:hAnsi="Trebuchet MS"/>
        </w:rPr>
        <w:t xml:space="preserve"> ust. 3.</w:t>
      </w:r>
    </w:p>
    <w:p w14:paraId="53BFD4AE" w14:textId="77777777" w:rsidR="00A21E3E" w:rsidRPr="004516D2" w:rsidRDefault="00A21E3E" w:rsidP="004516D2">
      <w:pPr>
        <w:numPr>
          <w:ilvl w:val="0"/>
          <w:numId w:val="32"/>
        </w:numPr>
        <w:spacing w:line="276" w:lineRule="auto"/>
        <w:jc w:val="both"/>
        <w:rPr>
          <w:rFonts w:ascii="Trebuchet MS" w:hAnsi="Trebuchet MS"/>
        </w:rPr>
      </w:pPr>
      <w:r w:rsidRPr="004516D2">
        <w:rPr>
          <w:rFonts w:ascii="Trebuchet MS" w:hAnsi="Trebuchet MS"/>
        </w:rPr>
        <w:t xml:space="preserve">Wykonawca zobowiązany jest do zapłaty kary umownej w terminie 7 dni od dnia otrzymania wezwania od Zamawiającego. </w:t>
      </w:r>
    </w:p>
    <w:p w14:paraId="014F037D" w14:textId="77777777" w:rsidR="00A21E3E" w:rsidRPr="004516D2" w:rsidRDefault="00A21E3E" w:rsidP="004516D2">
      <w:pPr>
        <w:numPr>
          <w:ilvl w:val="0"/>
          <w:numId w:val="32"/>
        </w:numPr>
        <w:spacing w:line="276" w:lineRule="auto"/>
        <w:jc w:val="both"/>
        <w:rPr>
          <w:rFonts w:ascii="Trebuchet MS" w:hAnsi="Trebuchet MS"/>
        </w:rPr>
      </w:pPr>
      <w:r w:rsidRPr="004516D2">
        <w:rPr>
          <w:rFonts w:ascii="Trebuchet MS" w:hAnsi="Trebuchet MS"/>
        </w:rPr>
        <w:t>W wypadku, gdy wysokość ustalonej kary nie pokrywa faktycznie poniesionej szkody przez Zamawiającego,  Zamawiający uprawniony jest do dochodzenia odszkodowania uzupełniającego na zasadach ogólnych wynikających z Kodeksu cywilnego.</w:t>
      </w:r>
    </w:p>
    <w:p w14:paraId="4F457194" w14:textId="77777777" w:rsidR="00A21E3E" w:rsidRPr="004516D2" w:rsidRDefault="00A21E3E" w:rsidP="004516D2">
      <w:pPr>
        <w:spacing w:line="276" w:lineRule="auto"/>
        <w:jc w:val="center"/>
        <w:rPr>
          <w:rFonts w:ascii="Trebuchet MS" w:hAnsi="Trebuchet MS"/>
          <w:b/>
          <w:sz w:val="8"/>
          <w:szCs w:val="8"/>
        </w:rPr>
      </w:pPr>
    </w:p>
    <w:p w14:paraId="7193C4F4" w14:textId="5728EBDD" w:rsidR="00A21E3E" w:rsidRPr="004516D2" w:rsidRDefault="004516D2" w:rsidP="004516D2">
      <w:pPr>
        <w:spacing w:line="276" w:lineRule="auto"/>
        <w:jc w:val="center"/>
        <w:rPr>
          <w:rFonts w:ascii="Trebuchet MS" w:hAnsi="Trebuchet MS"/>
          <w:b/>
        </w:rPr>
      </w:pPr>
      <w:r w:rsidRPr="004516D2">
        <w:rPr>
          <w:rFonts w:ascii="Trebuchet MS" w:hAnsi="Trebuchet MS"/>
          <w:b/>
        </w:rPr>
        <w:t>§ 5</w:t>
      </w:r>
    </w:p>
    <w:p w14:paraId="4CF7C358" w14:textId="77777777" w:rsidR="00A21E3E" w:rsidRPr="004516D2" w:rsidRDefault="00A21E3E" w:rsidP="004516D2">
      <w:pPr>
        <w:spacing w:line="276" w:lineRule="auto"/>
        <w:jc w:val="center"/>
        <w:rPr>
          <w:rFonts w:ascii="Trebuchet MS" w:hAnsi="Trebuchet MS"/>
          <w:b/>
        </w:rPr>
      </w:pPr>
      <w:r w:rsidRPr="004516D2">
        <w:rPr>
          <w:rFonts w:ascii="Trebuchet MS" w:hAnsi="Trebuchet MS"/>
          <w:b/>
        </w:rPr>
        <w:t>[Obowiązki Zamawiającego]</w:t>
      </w:r>
    </w:p>
    <w:p w14:paraId="580DE6CD" w14:textId="77777777" w:rsidR="00A21E3E" w:rsidRPr="004516D2" w:rsidRDefault="00A21E3E" w:rsidP="004516D2">
      <w:pPr>
        <w:spacing w:line="276" w:lineRule="auto"/>
        <w:jc w:val="both"/>
        <w:rPr>
          <w:rFonts w:ascii="Trebuchet MS" w:hAnsi="Trebuchet MS"/>
        </w:rPr>
      </w:pPr>
      <w:r w:rsidRPr="004516D2">
        <w:rPr>
          <w:rFonts w:ascii="Trebuchet MS" w:hAnsi="Trebuchet MS"/>
        </w:rPr>
        <w:t xml:space="preserve">Zamawiający stworzy niezbędne warunki organizacyjne umożliwiające dostęp pracownikom Wykonawcy do pomieszczeń i personelu Zamawiającego - w zakresie niezbędnym do wykonania niniejszej umowy. </w:t>
      </w:r>
    </w:p>
    <w:p w14:paraId="285C2C87" w14:textId="77777777" w:rsidR="00A21E3E" w:rsidRPr="004516D2" w:rsidRDefault="00A21E3E" w:rsidP="004516D2">
      <w:pPr>
        <w:spacing w:line="276" w:lineRule="auto"/>
        <w:jc w:val="center"/>
        <w:rPr>
          <w:rFonts w:ascii="Trebuchet MS" w:hAnsi="Trebuchet MS"/>
          <w:b/>
          <w:sz w:val="8"/>
          <w:szCs w:val="8"/>
        </w:rPr>
      </w:pPr>
    </w:p>
    <w:p w14:paraId="670CCB55" w14:textId="498A1D66" w:rsidR="00A21E3E" w:rsidRPr="004516D2" w:rsidRDefault="004516D2" w:rsidP="004516D2">
      <w:pPr>
        <w:spacing w:line="276" w:lineRule="auto"/>
        <w:jc w:val="center"/>
        <w:rPr>
          <w:rFonts w:ascii="Trebuchet MS" w:hAnsi="Trebuchet MS"/>
          <w:b/>
        </w:rPr>
      </w:pPr>
      <w:r w:rsidRPr="004516D2">
        <w:rPr>
          <w:rFonts w:ascii="Trebuchet MS" w:hAnsi="Trebuchet MS"/>
          <w:b/>
        </w:rPr>
        <w:t>§ 6</w:t>
      </w:r>
    </w:p>
    <w:p w14:paraId="70E1739D" w14:textId="77777777" w:rsidR="00A21E3E" w:rsidRPr="004516D2" w:rsidRDefault="00A21E3E" w:rsidP="004516D2">
      <w:pPr>
        <w:spacing w:line="276" w:lineRule="auto"/>
        <w:jc w:val="center"/>
        <w:rPr>
          <w:rFonts w:ascii="Trebuchet MS" w:hAnsi="Trebuchet MS"/>
          <w:b/>
          <w:bCs/>
          <w:color w:val="000000"/>
        </w:rPr>
      </w:pPr>
      <w:r w:rsidRPr="004516D2">
        <w:rPr>
          <w:rFonts w:ascii="Trebuchet MS" w:hAnsi="Trebuchet MS"/>
          <w:b/>
          <w:bCs/>
          <w:color w:val="000000"/>
        </w:rPr>
        <w:t>[Integralne część niniejszej Umowy]</w:t>
      </w:r>
    </w:p>
    <w:p w14:paraId="141D31EB" w14:textId="77777777" w:rsidR="00A21E3E" w:rsidRPr="004516D2" w:rsidRDefault="00A21E3E" w:rsidP="004516D2">
      <w:pPr>
        <w:pStyle w:val="Tekstpodstawowy"/>
        <w:spacing w:line="276" w:lineRule="auto"/>
        <w:rPr>
          <w:rFonts w:ascii="Trebuchet MS" w:hAnsi="Trebuchet MS"/>
          <w:sz w:val="20"/>
        </w:rPr>
      </w:pPr>
      <w:r w:rsidRPr="004516D2">
        <w:rPr>
          <w:rFonts w:ascii="Trebuchet MS" w:hAnsi="Trebuchet MS"/>
          <w:sz w:val="20"/>
        </w:rPr>
        <w:t>Integralną część niniejszej Umowy stanowią:</w:t>
      </w:r>
    </w:p>
    <w:p w14:paraId="3F10BCCB" w14:textId="39462227" w:rsidR="00A21E3E" w:rsidRPr="004516D2" w:rsidRDefault="00A21E3E" w:rsidP="004516D2">
      <w:pPr>
        <w:pStyle w:val="Tekstpodstawowy"/>
        <w:numPr>
          <w:ilvl w:val="1"/>
          <w:numId w:val="27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Trebuchet MS" w:hAnsi="Trebuchet MS"/>
          <w:sz w:val="20"/>
        </w:rPr>
      </w:pPr>
      <w:r w:rsidRPr="004516D2">
        <w:rPr>
          <w:rFonts w:ascii="Trebuchet MS" w:hAnsi="Trebuchet MS"/>
          <w:sz w:val="20"/>
        </w:rPr>
        <w:lastRenderedPageBreak/>
        <w:t xml:space="preserve">Opis Przedmiotu Zamówienia - Załącznik nr </w:t>
      </w:r>
      <w:r w:rsidR="004516D2" w:rsidRPr="004516D2">
        <w:rPr>
          <w:rFonts w:ascii="Trebuchet MS" w:hAnsi="Trebuchet MS"/>
          <w:sz w:val="20"/>
        </w:rPr>
        <w:t>3</w:t>
      </w:r>
      <w:r w:rsidRPr="004516D2">
        <w:rPr>
          <w:rFonts w:ascii="Trebuchet MS" w:hAnsi="Trebuchet MS"/>
          <w:sz w:val="20"/>
        </w:rPr>
        <w:t xml:space="preserve">.1 </w:t>
      </w:r>
      <w:r w:rsidR="004516D2" w:rsidRPr="004516D2">
        <w:rPr>
          <w:rFonts w:ascii="Trebuchet MS" w:hAnsi="Trebuchet MS"/>
          <w:sz w:val="20"/>
        </w:rPr>
        <w:t>– 3</w:t>
      </w:r>
      <w:r w:rsidR="009A3EC9" w:rsidRPr="004516D2">
        <w:rPr>
          <w:rFonts w:ascii="Trebuchet MS" w:hAnsi="Trebuchet MS"/>
          <w:sz w:val="20"/>
        </w:rPr>
        <w:t>.</w:t>
      </w:r>
      <w:r w:rsidR="004516D2" w:rsidRPr="004516D2">
        <w:rPr>
          <w:rFonts w:ascii="Trebuchet MS" w:hAnsi="Trebuchet MS"/>
          <w:sz w:val="20"/>
        </w:rPr>
        <w:t>2</w:t>
      </w:r>
      <w:r w:rsidRPr="004516D2">
        <w:rPr>
          <w:rFonts w:ascii="Trebuchet MS" w:hAnsi="Trebuchet MS"/>
          <w:sz w:val="20"/>
        </w:rPr>
        <w:t xml:space="preserve"> </w:t>
      </w:r>
      <w:r w:rsidR="004516D2" w:rsidRPr="004516D2">
        <w:rPr>
          <w:rStyle w:val="Odwoanieprzypisudolnego"/>
          <w:rFonts w:ascii="Trebuchet MS" w:hAnsi="Trebuchet MS" w:cs="Calibri"/>
          <w:b/>
        </w:rPr>
        <w:footnoteReference w:id="5"/>
      </w:r>
      <w:r w:rsidRPr="004516D2">
        <w:rPr>
          <w:rFonts w:ascii="Trebuchet MS" w:hAnsi="Trebuchet MS"/>
        </w:rPr>
        <w:t xml:space="preserve"> </w:t>
      </w:r>
      <w:r w:rsidRPr="004516D2">
        <w:rPr>
          <w:rFonts w:ascii="Trebuchet MS" w:hAnsi="Trebuchet MS"/>
          <w:sz w:val="20"/>
        </w:rPr>
        <w:t xml:space="preserve">do </w:t>
      </w:r>
      <w:r w:rsidR="004516D2" w:rsidRPr="004516D2">
        <w:rPr>
          <w:rFonts w:ascii="Trebuchet MS" w:hAnsi="Trebuchet MS"/>
          <w:sz w:val="20"/>
        </w:rPr>
        <w:t>Zaproszenia do złożenia oferty</w:t>
      </w:r>
      <w:r w:rsidRPr="004516D2">
        <w:rPr>
          <w:rFonts w:ascii="Trebuchet MS" w:hAnsi="Trebuchet MS"/>
          <w:sz w:val="20"/>
        </w:rPr>
        <w:t xml:space="preserve"> </w:t>
      </w:r>
    </w:p>
    <w:p w14:paraId="002788F9" w14:textId="77777777" w:rsidR="00A21E3E" w:rsidRPr="004516D2" w:rsidRDefault="00A21E3E" w:rsidP="004516D2">
      <w:pPr>
        <w:pStyle w:val="Tekstpodstawowy"/>
        <w:numPr>
          <w:ilvl w:val="1"/>
          <w:numId w:val="27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Trebuchet MS" w:hAnsi="Trebuchet MS"/>
          <w:sz w:val="20"/>
        </w:rPr>
      </w:pPr>
      <w:r w:rsidRPr="004516D2">
        <w:rPr>
          <w:rFonts w:ascii="Trebuchet MS" w:hAnsi="Trebuchet MS"/>
          <w:sz w:val="20"/>
        </w:rPr>
        <w:t xml:space="preserve">Oferta Wykonawcy z dnia .................. </w:t>
      </w:r>
    </w:p>
    <w:p w14:paraId="07BE680A" w14:textId="77777777" w:rsidR="00A21E3E" w:rsidRPr="004516D2" w:rsidRDefault="00A21E3E" w:rsidP="004516D2">
      <w:pPr>
        <w:spacing w:line="276" w:lineRule="auto"/>
        <w:jc w:val="center"/>
        <w:rPr>
          <w:rFonts w:ascii="Trebuchet MS" w:hAnsi="Trebuchet MS"/>
          <w:b/>
          <w:sz w:val="8"/>
          <w:szCs w:val="8"/>
        </w:rPr>
      </w:pPr>
    </w:p>
    <w:p w14:paraId="2EAA0839" w14:textId="78C943A6" w:rsidR="00A21E3E" w:rsidRPr="004516D2" w:rsidRDefault="00A21E3E" w:rsidP="004516D2">
      <w:pPr>
        <w:spacing w:line="276" w:lineRule="auto"/>
        <w:jc w:val="center"/>
        <w:rPr>
          <w:rFonts w:ascii="Trebuchet MS" w:hAnsi="Trebuchet MS"/>
          <w:b/>
        </w:rPr>
      </w:pPr>
      <w:r w:rsidRPr="004516D2">
        <w:rPr>
          <w:rFonts w:ascii="Trebuchet MS" w:hAnsi="Trebuchet MS"/>
          <w:b/>
        </w:rPr>
        <w:t xml:space="preserve">§ </w:t>
      </w:r>
      <w:r w:rsidR="004516D2" w:rsidRPr="004516D2">
        <w:rPr>
          <w:rFonts w:ascii="Trebuchet MS" w:hAnsi="Trebuchet MS"/>
          <w:b/>
        </w:rPr>
        <w:t>7</w:t>
      </w:r>
    </w:p>
    <w:p w14:paraId="4C0A4A97" w14:textId="77777777" w:rsidR="00A21E3E" w:rsidRPr="004516D2" w:rsidRDefault="00A21E3E" w:rsidP="004516D2">
      <w:pPr>
        <w:spacing w:line="276" w:lineRule="auto"/>
        <w:jc w:val="center"/>
        <w:rPr>
          <w:rFonts w:ascii="Trebuchet MS" w:hAnsi="Trebuchet MS"/>
          <w:b/>
        </w:rPr>
      </w:pPr>
      <w:r w:rsidRPr="004516D2">
        <w:rPr>
          <w:rFonts w:ascii="Trebuchet MS" w:hAnsi="Trebuchet MS"/>
          <w:b/>
        </w:rPr>
        <w:t>[Postanowienia końcowe]</w:t>
      </w:r>
    </w:p>
    <w:p w14:paraId="41DC4FEB" w14:textId="77777777" w:rsidR="00A21E3E" w:rsidRPr="004516D2" w:rsidRDefault="00A21E3E" w:rsidP="004516D2">
      <w:pPr>
        <w:numPr>
          <w:ilvl w:val="0"/>
          <w:numId w:val="39"/>
        </w:numPr>
        <w:spacing w:line="276" w:lineRule="auto"/>
        <w:jc w:val="both"/>
        <w:rPr>
          <w:rFonts w:ascii="Trebuchet MS" w:hAnsi="Trebuchet MS"/>
          <w:color w:val="000000"/>
        </w:rPr>
      </w:pPr>
      <w:r w:rsidRPr="004516D2">
        <w:rPr>
          <w:rFonts w:ascii="Trebuchet MS" w:hAnsi="Trebuchet MS"/>
          <w:color w:val="000000"/>
        </w:rPr>
        <w:t xml:space="preserve">W sprawach nieuregulowanych w niniejszej umowie zastosowanie mają przepisy Kodeksu cywilnego. </w:t>
      </w:r>
    </w:p>
    <w:p w14:paraId="3BF2D06D" w14:textId="77777777" w:rsidR="00A21E3E" w:rsidRPr="004516D2" w:rsidRDefault="00A21E3E" w:rsidP="004516D2">
      <w:pPr>
        <w:numPr>
          <w:ilvl w:val="0"/>
          <w:numId w:val="39"/>
        </w:numPr>
        <w:spacing w:line="276" w:lineRule="auto"/>
        <w:jc w:val="both"/>
        <w:rPr>
          <w:rFonts w:ascii="Trebuchet MS" w:hAnsi="Trebuchet MS"/>
        </w:rPr>
      </w:pPr>
      <w:r w:rsidRPr="004516D2">
        <w:rPr>
          <w:rFonts w:ascii="Trebuchet MS" w:hAnsi="Trebuchet MS"/>
        </w:rPr>
        <w:t>Integralną część niniejszej Umowy stanowią SIWZ wraz z wszystkimi załącznikami oraz oferta Wykonawcy.</w:t>
      </w:r>
    </w:p>
    <w:p w14:paraId="6D32A835" w14:textId="77777777" w:rsidR="00A21E3E" w:rsidRPr="004516D2" w:rsidRDefault="00A21E3E" w:rsidP="004516D2">
      <w:pPr>
        <w:pStyle w:val="Tekstpodstawowy"/>
        <w:numPr>
          <w:ilvl w:val="0"/>
          <w:numId w:val="39"/>
        </w:numPr>
        <w:spacing w:line="276" w:lineRule="auto"/>
        <w:ind w:left="426" w:hanging="426"/>
        <w:rPr>
          <w:rFonts w:ascii="Trebuchet MS" w:hAnsi="Trebuchet MS"/>
          <w:color w:val="000000"/>
          <w:sz w:val="20"/>
        </w:rPr>
      </w:pPr>
      <w:r w:rsidRPr="004516D2">
        <w:rPr>
          <w:rFonts w:ascii="Trebuchet MS" w:hAnsi="Trebuchet MS"/>
          <w:color w:val="000000"/>
          <w:sz w:val="20"/>
        </w:rPr>
        <w:t xml:space="preserve">Wszelkie zmiany i uzupełnienia postanowień niniejszej umowy wymagają formy pisemnej pod rygorem nieważności. </w:t>
      </w:r>
    </w:p>
    <w:p w14:paraId="4B6BE573" w14:textId="77777777" w:rsidR="00A21E3E" w:rsidRPr="004516D2" w:rsidRDefault="00A21E3E" w:rsidP="004516D2">
      <w:pPr>
        <w:pStyle w:val="Tekstpodstawowy"/>
        <w:numPr>
          <w:ilvl w:val="0"/>
          <w:numId w:val="39"/>
        </w:numPr>
        <w:spacing w:line="276" w:lineRule="auto"/>
        <w:ind w:left="426" w:hanging="426"/>
        <w:rPr>
          <w:rFonts w:ascii="Trebuchet MS" w:hAnsi="Trebuchet MS"/>
          <w:color w:val="000000"/>
          <w:sz w:val="20"/>
        </w:rPr>
      </w:pPr>
      <w:r w:rsidRPr="004516D2">
        <w:rPr>
          <w:rFonts w:ascii="Trebuchet MS" w:hAnsi="Trebuchet MS"/>
          <w:color w:val="000000"/>
          <w:sz w:val="20"/>
        </w:rPr>
        <w:t>Przeniesienie przez Wykonawcę uprawnień, obowiązków i wierzytelności z niniejszej umowy wymaga pisemnej zgody Zamawiającego.</w:t>
      </w:r>
    </w:p>
    <w:p w14:paraId="054E51B6" w14:textId="77777777" w:rsidR="00A21E3E" w:rsidRPr="004516D2" w:rsidRDefault="00A21E3E" w:rsidP="004516D2">
      <w:pPr>
        <w:pStyle w:val="Tekstpodstawowy"/>
        <w:numPr>
          <w:ilvl w:val="0"/>
          <w:numId w:val="39"/>
        </w:numPr>
        <w:spacing w:line="276" w:lineRule="auto"/>
        <w:ind w:left="426" w:hanging="426"/>
        <w:rPr>
          <w:rFonts w:ascii="Trebuchet MS" w:hAnsi="Trebuchet MS"/>
          <w:color w:val="000000"/>
          <w:sz w:val="20"/>
        </w:rPr>
      </w:pPr>
      <w:r w:rsidRPr="004516D2">
        <w:rPr>
          <w:rFonts w:ascii="Trebuchet MS" w:hAnsi="Trebuchet MS"/>
          <w:color w:val="000000"/>
          <w:sz w:val="20"/>
        </w:rPr>
        <w:t>Pisma przesłane na adresy stron określone w komparacji umowy uważa się za skutecznie doręczone, chyba że strony poinformują się pismem poleconym o zmianie adresu.</w:t>
      </w:r>
    </w:p>
    <w:p w14:paraId="28A159EF" w14:textId="77777777" w:rsidR="00A21E3E" w:rsidRPr="004516D2" w:rsidRDefault="00A21E3E" w:rsidP="004516D2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rebuchet MS" w:hAnsi="Trebuchet MS"/>
          <w:color w:val="000000"/>
        </w:rPr>
      </w:pPr>
      <w:r w:rsidRPr="004516D2">
        <w:rPr>
          <w:rFonts w:ascii="Trebuchet MS" w:hAnsi="Trebuchet MS"/>
          <w:color w:val="000000"/>
        </w:rPr>
        <w:t>Wszelkie spory powstałe na tle niniejszej umowy zostaną poddane rozstrzygnięciu przez właściwy miejscowo dla Zamawiającego sąd powszechny.</w:t>
      </w:r>
    </w:p>
    <w:p w14:paraId="5103DCBF" w14:textId="77777777" w:rsidR="00A21E3E" w:rsidRPr="004516D2" w:rsidRDefault="00A21E3E" w:rsidP="004516D2">
      <w:pPr>
        <w:pStyle w:val="Tekstpodstawowy"/>
        <w:numPr>
          <w:ilvl w:val="0"/>
          <w:numId w:val="39"/>
        </w:numPr>
        <w:spacing w:line="276" w:lineRule="auto"/>
        <w:ind w:left="426" w:hanging="426"/>
        <w:rPr>
          <w:rFonts w:ascii="Trebuchet MS" w:hAnsi="Trebuchet MS"/>
          <w:color w:val="000000"/>
          <w:sz w:val="20"/>
        </w:rPr>
      </w:pPr>
      <w:r w:rsidRPr="004516D2">
        <w:rPr>
          <w:rFonts w:ascii="Trebuchet MS" w:hAnsi="Trebuchet MS"/>
          <w:color w:val="000000"/>
          <w:sz w:val="20"/>
        </w:rPr>
        <w:t>Umowa zostaje zawarta z chwilą podpisania jej przez obie strony.</w:t>
      </w:r>
    </w:p>
    <w:p w14:paraId="1C386AB3" w14:textId="77777777" w:rsidR="00A21E3E" w:rsidRPr="004516D2" w:rsidRDefault="00A21E3E" w:rsidP="004516D2">
      <w:pPr>
        <w:spacing w:line="276" w:lineRule="auto"/>
        <w:jc w:val="both"/>
        <w:rPr>
          <w:rFonts w:ascii="Trebuchet MS" w:hAnsi="Trebuchet MS"/>
          <w:b/>
        </w:rPr>
      </w:pPr>
    </w:p>
    <w:p w14:paraId="3B620A4D" w14:textId="77777777" w:rsidR="00A21E3E" w:rsidRPr="004516D2" w:rsidRDefault="00A21E3E" w:rsidP="004516D2">
      <w:pPr>
        <w:spacing w:line="276" w:lineRule="auto"/>
        <w:jc w:val="both"/>
        <w:rPr>
          <w:rFonts w:ascii="Trebuchet MS" w:hAnsi="Trebuchet MS" w:cs="Arial"/>
          <w:b/>
        </w:rPr>
      </w:pPr>
      <w:r w:rsidRPr="004516D2">
        <w:rPr>
          <w:rFonts w:ascii="Trebuchet MS" w:hAnsi="Trebuchet MS"/>
          <w:b/>
        </w:rPr>
        <w:tab/>
        <w:t xml:space="preserve">Zamawiający: </w:t>
      </w:r>
      <w:r w:rsidRPr="004516D2">
        <w:rPr>
          <w:rFonts w:ascii="Trebuchet MS" w:hAnsi="Trebuchet MS"/>
          <w:b/>
        </w:rPr>
        <w:tab/>
      </w:r>
      <w:r w:rsidRPr="004516D2">
        <w:rPr>
          <w:rFonts w:ascii="Trebuchet MS" w:hAnsi="Trebuchet MS"/>
          <w:b/>
        </w:rPr>
        <w:tab/>
      </w:r>
      <w:r w:rsidRPr="004516D2">
        <w:rPr>
          <w:rFonts w:ascii="Trebuchet MS" w:hAnsi="Trebuchet MS"/>
          <w:b/>
        </w:rPr>
        <w:tab/>
      </w:r>
      <w:r w:rsidRPr="004516D2">
        <w:rPr>
          <w:rFonts w:ascii="Trebuchet MS" w:hAnsi="Trebuchet MS"/>
          <w:b/>
        </w:rPr>
        <w:tab/>
      </w:r>
      <w:r w:rsidRPr="004516D2">
        <w:rPr>
          <w:rFonts w:ascii="Trebuchet MS" w:hAnsi="Trebuchet MS"/>
          <w:b/>
        </w:rPr>
        <w:tab/>
      </w:r>
      <w:r w:rsidRPr="004516D2">
        <w:rPr>
          <w:rFonts w:ascii="Trebuchet MS" w:hAnsi="Trebuchet MS"/>
          <w:b/>
        </w:rPr>
        <w:tab/>
      </w:r>
      <w:r w:rsidRPr="004516D2">
        <w:rPr>
          <w:rFonts w:ascii="Trebuchet MS" w:hAnsi="Trebuchet MS"/>
          <w:b/>
        </w:rPr>
        <w:tab/>
        <w:t>Wykonawca:</w:t>
      </w:r>
    </w:p>
    <w:p w14:paraId="7C0A4C9C" w14:textId="3C1AF561" w:rsidR="006A7580" w:rsidRPr="00EF773B" w:rsidRDefault="006A7580" w:rsidP="006A7580">
      <w:pPr>
        <w:spacing w:line="360" w:lineRule="auto"/>
        <w:jc w:val="both"/>
        <w:rPr>
          <w:rFonts w:ascii="Trebuchet MS" w:hAnsi="Trebuchet MS" w:cs="Arial"/>
          <w:b/>
        </w:rPr>
      </w:pPr>
    </w:p>
    <w:p w14:paraId="47CBEE66" w14:textId="77777777" w:rsidR="007F2D3C" w:rsidRPr="00EC286A" w:rsidRDefault="007F2D3C" w:rsidP="00DF17FE">
      <w:pPr>
        <w:pStyle w:val="Nagwek4"/>
      </w:pPr>
    </w:p>
    <w:sectPr w:rsidR="007F2D3C" w:rsidRPr="00EC286A" w:rsidSect="00556F7E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851" w:right="1275" w:bottom="1417" w:left="1417" w:header="284" w:footer="189" w:gutter="0"/>
      <w:cols w:space="708" w:equalWidth="0">
        <w:col w:w="9215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E4E2D" w14:textId="77777777" w:rsidR="00676F1E" w:rsidRDefault="00676F1E">
      <w:r>
        <w:separator/>
      </w:r>
    </w:p>
  </w:endnote>
  <w:endnote w:type="continuationSeparator" w:id="0">
    <w:p w14:paraId="43B12C53" w14:textId="77777777" w:rsidR="00676F1E" w:rsidRDefault="0067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20B0500000000000000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854C6" w14:textId="77777777" w:rsidR="00676F1E" w:rsidRDefault="00676F1E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592EDC" w14:textId="77777777" w:rsidR="00676F1E" w:rsidRDefault="00676F1E" w:rsidP="00A16332">
    <w:pPr>
      <w:pStyle w:val="Stopka"/>
      <w:ind w:right="360"/>
    </w:pPr>
  </w:p>
  <w:p w14:paraId="67677C5F" w14:textId="77777777" w:rsidR="00676F1E" w:rsidRDefault="00676F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58578" w14:textId="77777777" w:rsidR="00676F1E" w:rsidRPr="0025790C" w:rsidRDefault="00676F1E" w:rsidP="00DF17FE">
    <w:pPr>
      <w:keepNext/>
      <w:pBdr>
        <w:bottom w:val="single" w:sz="6" w:space="1" w:color="auto"/>
      </w:pBdr>
      <w:shd w:val="clear" w:color="auto" w:fill="FFFFFF"/>
      <w:jc w:val="right"/>
      <w:textAlignment w:val="baseline"/>
      <w:outlineLvl w:val="1"/>
      <w:rPr>
        <w:rFonts w:ascii="Trebuchet MS" w:hAnsi="Trebuchet MS"/>
        <w:sz w:val="14"/>
        <w:szCs w:val="14"/>
      </w:rPr>
    </w:pPr>
    <w:r w:rsidRPr="00C2658E">
      <w:rPr>
        <w:rStyle w:val="Numerstrony"/>
        <w:rFonts w:ascii="Trebuchet MS" w:hAnsi="Trebuchet MS"/>
      </w:rPr>
      <w:fldChar w:fldCharType="begin"/>
    </w:r>
    <w:r w:rsidRPr="00C2658E">
      <w:rPr>
        <w:rStyle w:val="Numerstrony"/>
        <w:rFonts w:ascii="Trebuchet MS" w:hAnsi="Trebuchet MS"/>
      </w:rPr>
      <w:instrText xml:space="preserve">PAGE  </w:instrText>
    </w:r>
    <w:r w:rsidRPr="00C2658E">
      <w:rPr>
        <w:rStyle w:val="Numerstrony"/>
        <w:rFonts w:ascii="Trebuchet MS" w:hAnsi="Trebuchet MS"/>
      </w:rPr>
      <w:fldChar w:fldCharType="separate"/>
    </w:r>
    <w:r w:rsidR="004516D2">
      <w:rPr>
        <w:rStyle w:val="Numerstrony"/>
        <w:rFonts w:ascii="Trebuchet MS" w:hAnsi="Trebuchet MS"/>
        <w:noProof/>
      </w:rPr>
      <w:t>4</w:t>
    </w:r>
    <w:r w:rsidRPr="00C2658E">
      <w:rPr>
        <w:rStyle w:val="Numerstrony"/>
        <w:rFonts w:ascii="Trebuchet MS" w:hAnsi="Trebuchet MS"/>
      </w:rPr>
      <w:fldChar w:fldCharType="end"/>
    </w:r>
  </w:p>
  <w:p w14:paraId="6D8E1366" w14:textId="77777777" w:rsidR="00676F1E" w:rsidRPr="001A65AD" w:rsidRDefault="00676F1E" w:rsidP="00DF17FE">
    <w:pPr>
      <w:ind w:right="1"/>
      <w:jc w:val="center"/>
      <w:rPr>
        <w:rFonts w:ascii="Trebuchet MS" w:hAnsi="Trebuchet MS"/>
        <w:sz w:val="14"/>
        <w:szCs w:val="14"/>
      </w:rPr>
    </w:pPr>
  </w:p>
  <w:p w14:paraId="7E8B22D7" w14:textId="77777777" w:rsidR="00676F1E" w:rsidRPr="001A65AD" w:rsidRDefault="00676F1E" w:rsidP="00DF17FE">
    <w:pPr>
      <w:ind w:right="1"/>
      <w:jc w:val="center"/>
      <w:rPr>
        <w:rFonts w:ascii="Trebuchet MS" w:hAnsi="Trebuchet MS"/>
        <w:b/>
        <w:sz w:val="14"/>
        <w:szCs w:val="14"/>
      </w:rPr>
    </w:pPr>
    <w:r>
      <w:rPr>
        <w:rFonts w:ascii="Trebuchet MS" w:hAnsi="Trebuchet MS"/>
        <w:b/>
        <w:sz w:val="14"/>
        <w:szCs w:val="14"/>
      </w:rPr>
      <w:t xml:space="preserve">Projekt </w:t>
    </w:r>
    <w:r w:rsidRPr="00DC4933">
      <w:rPr>
        <w:rFonts w:ascii="Trebuchet MS" w:hAnsi="Trebuchet MS"/>
        <w:b/>
        <w:sz w:val="14"/>
        <w:szCs w:val="14"/>
      </w:rPr>
      <w:t>„MISTRZOWIE w ZAWODZIE” realizowanego w ramach Regionalnego Programu Operacyjnego Województwa Małopolskiego Priorytet X Poddziałanie 10.2.2 Kształcenie zawodowe uczniów, współfinansowanego ze środków Unii Europejskiej w ramach Europejskiego Funduszu Społecznego”</w:t>
    </w:r>
  </w:p>
  <w:p w14:paraId="3B3AA2D0" w14:textId="77777777" w:rsidR="00676F1E" w:rsidRPr="00DF17FE" w:rsidRDefault="00676F1E" w:rsidP="00DF17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2A264" w14:textId="77777777" w:rsidR="00676F1E" w:rsidRDefault="00676F1E">
      <w:r>
        <w:separator/>
      </w:r>
    </w:p>
  </w:footnote>
  <w:footnote w:type="continuationSeparator" w:id="0">
    <w:p w14:paraId="37292D16" w14:textId="77777777" w:rsidR="00676F1E" w:rsidRDefault="00676F1E">
      <w:r>
        <w:continuationSeparator/>
      </w:r>
    </w:p>
  </w:footnote>
  <w:footnote w:id="1">
    <w:p w14:paraId="428EECE7" w14:textId="0F48D2E4" w:rsidR="007A434A" w:rsidRPr="00BF2402" w:rsidRDefault="007A434A" w:rsidP="007A434A">
      <w:pPr>
        <w:tabs>
          <w:tab w:val="left" w:pos="0"/>
          <w:tab w:val="right" w:pos="8248"/>
        </w:tabs>
        <w:spacing w:line="240" w:lineRule="atLeast"/>
        <w:ind w:left="142" w:hanging="142"/>
        <w:jc w:val="both"/>
        <w:rPr>
          <w:b/>
          <w:sz w:val="16"/>
          <w:szCs w:val="16"/>
        </w:rPr>
      </w:pPr>
      <w:r w:rsidRPr="00F91A88">
        <w:rPr>
          <w:rStyle w:val="Odwoanieprzypisudolnego"/>
          <w:b/>
          <w:sz w:val="16"/>
          <w:szCs w:val="16"/>
        </w:rPr>
        <w:footnoteRef/>
      </w:r>
      <w:r w:rsidRPr="00F91A8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Zgodnie z ofertą -  zapisy</w:t>
      </w:r>
      <w:r w:rsidR="000B5FD0">
        <w:rPr>
          <w:b/>
          <w:sz w:val="16"/>
          <w:szCs w:val="16"/>
        </w:rPr>
        <w:t xml:space="preserve"> będą dostosowane do danej dostawy</w:t>
      </w:r>
      <w:r>
        <w:rPr>
          <w:b/>
          <w:sz w:val="16"/>
          <w:szCs w:val="16"/>
        </w:rPr>
        <w:t xml:space="preserve"> na etapie podpisywania umowy.</w:t>
      </w:r>
      <w:r w:rsidRPr="00F91A88">
        <w:rPr>
          <w:b/>
          <w:sz w:val="16"/>
          <w:szCs w:val="16"/>
        </w:rPr>
        <w:t xml:space="preserve"> </w:t>
      </w:r>
    </w:p>
  </w:footnote>
  <w:footnote w:id="2">
    <w:p w14:paraId="0505E7B2" w14:textId="77777777" w:rsidR="000B5FD0" w:rsidRPr="00BF2402" w:rsidRDefault="000B5FD0" w:rsidP="000B5FD0">
      <w:pPr>
        <w:tabs>
          <w:tab w:val="left" w:pos="0"/>
          <w:tab w:val="right" w:pos="8248"/>
        </w:tabs>
        <w:spacing w:line="240" w:lineRule="atLeast"/>
        <w:ind w:left="142" w:hanging="142"/>
        <w:jc w:val="both"/>
        <w:rPr>
          <w:b/>
          <w:sz w:val="16"/>
          <w:szCs w:val="16"/>
        </w:rPr>
      </w:pPr>
      <w:r w:rsidRPr="00F91A88">
        <w:rPr>
          <w:rStyle w:val="Odwoanieprzypisudolnego"/>
          <w:b/>
          <w:sz w:val="16"/>
          <w:szCs w:val="16"/>
        </w:rPr>
        <w:footnoteRef/>
      </w:r>
      <w:r w:rsidRPr="00F91A8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Zgodnie z ofertą -  zapisy będą dostosowane do danej dostawy na etapie podpisywania umowy.</w:t>
      </w:r>
      <w:r w:rsidRPr="00F91A88">
        <w:rPr>
          <w:b/>
          <w:sz w:val="16"/>
          <w:szCs w:val="16"/>
        </w:rPr>
        <w:t xml:space="preserve"> </w:t>
      </w:r>
    </w:p>
  </w:footnote>
  <w:footnote w:id="3">
    <w:p w14:paraId="4DA55270" w14:textId="77777777" w:rsidR="000B5FD0" w:rsidRPr="00BF2402" w:rsidRDefault="000B5FD0" w:rsidP="000B5FD0">
      <w:pPr>
        <w:tabs>
          <w:tab w:val="left" w:pos="0"/>
          <w:tab w:val="right" w:pos="8248"/>
        </w:tabs>
        <w:spacing w:line="240" w:lineRule="atLeast"/>
        <w:ind w:left="142" w:hanging="142"/>
        <w:jc w:val="both"/>
        <w:rPr>
          <w:b/>
          <w:sz w:val="16"/>
          <w:szCs w:val="16"/>
        </w:rPr>
      </w:pPr>
      <w:r w:rsidRPr="00F91A88">
        <w:rPr>
          <w:rStyle w:val="Odwoanieprzypisudolnego"/>
          <w:b/>
          <w:sz w:val="16"/>
          <w:szCs w:val="16"/>
        </w:rPr>
        <w:footnoteRef/>
      </w:r>
      <w:r w:rsidRPr="00F91A8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Zgodnie z ofertą -  zapisy będą dostosowane do danej dostawy na etapie podpisywania umowy.</w:t>
      </w:r>
      <w:r w:rsidRPr="00F91A88">
        <w:rPr>
          <w:b/>
          <w:sz w:val="16"/>
          <w:szCs w:val="16"/>
        </w:rPr>
        <w:t xml:space="preserve"> </w:t>
      </w:r>
    </w:p>
  </w:footnote>
  <w:footnote w:id="4">
    <w:p w14:paraId="002382DF" w14:textId="77777777" w:rsidR="000B5FD0" w:rsidRPr="00BF2402" w:rsidRDefault="000B5FD0" w:rsidP="000B5FD0">
      <w:pPr>
        <w:tabs>
          <w:tab w:val="left" w:pos="0"/>
          <w:tab w:val="right" w:pos="8248"/>
        </w:tabs>
        <w:spacing w:line="240" w:lineRule="atLeast"/>
        <w:ind w:left="142" w:hanging="142"/>
        <w:jc w:val="both"/>
        <w:rPr>
          <w:b/>
          <w:sz w:val="16"/>
          <w:szCs w:val="16"/>
        </w:rPr>
      </w:pPr>
      <w:r w:rsidRPr="00F91A88">
        <w:rPr>
          <w:rStyle w:val="Odwoanieprzypisudolnego"/>
          <w:b/>
          <w:sz w:val="16"/>
          <w:szCs w:val="16"/>
        </w:rPr>
        <w:footnoteRef/>
      </w:r>
      <w:r w:rsidRPr="00F91A8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Zgodnie z ofertą -  zapisy będą dostosowane do danej dostawy na etapie podpisywania umowy.</w:t>
      </w:r>
      <w:r w:rsidRPr="00F91A88">
        <w:rPr>
          <w:b/>
          <w:sz w:val="16"/>
          <w:szCs w:val="16"/>
        </w:rPr>
        <w:t xml:space="preserve"> </w:t>
      </w:r>
    </w:p>
  </w:footnote>
  <w:footnote w:id="5">
    <w:p w14:paraId="5298F3E1" w14:textId="77777777" w:rsidR="004516D2" w:rsidRPr="00BF2402" w:rsidRDefault="004516D2" w:rsidP="004516D2">
      <w:pPr>
        <w:tabs>
          <w:tab w:val="left" w:pos="0"/>
          <w:tab w:val="right" w:pos="8248"/>
        </w:tabs>
        <w:spacing w:line="240" w:lineRule="atLeast"/>
        <w:ind w:left="142" w:hanging="142"/>
        <w:jc w:val="both"/>
        <w:rPr>
          <w:b/>
          <w:sz w:val="16"/>
          <w:szCs w:val="16"/>
        </w:rPr>
      </w:pPr>
      <w:r w:rsidRPr="00F91A88">
        <w:rPr>
          <w:rStyle w:val="Odwoanieprzypisudolnego"/>
          <w:b/>
          <w:sz w:val="16"/>
          <w:szCs w:val="16"/>
        </w:rPr>
        <w:footnoteRef/>
      </w:r>
      <w:r w:rsidRPr="00F91A8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Zgodnie z ofertą -  zapisy będą dostosowane do danej dostawy na etapie podpisywania umowy.</w:t>
      </w:r>
      <w:r w:rsidRPr="00F91A88">
        <w:rPr>
          <w:b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BCD7A" w14:textId="77777777" w:rsidR="00496B7F" w:rsidRDefault="00496B7F" w:rsidP="00496B7F">
    <w:pPr>
      <w:pStyle w:val="Nagwek"/>
    </w:pPr>
    <w:r>
      <w:rPr>
        <w:noProof/>
      </w:rPr>
      <w:drawing>
        <wp:anchor distT="0" distB="0" distL="114300" distR="114300" simplePos="0" relativeHeight="251732992" behindDoc="0" locked="0" layoutInCell="1" allowOverlap="1" wp14:anchorId="52D0AA88" wp14:editId="2A2B0D95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19050" t="0" r="0" b="0"/>
          <wp:wrapNone/>
          <wp:docPr id="3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34016" behindDoc="1" locked="0" layoutInCell="1" allowOverlap="1" wp14:anchorId="50B4CF5D" wp14:editId="43841281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19050" t="0" r="1905" b="0"/>
          <wp:wrapNone/>
          <wp:docPr id="3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30944" behindDoc="0" locked="0" layoutInCell="1" allowOverlap="1" wp14:anchorId="3CC6B209" wp14:editId="2DA8CE93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19050" t="0" r="9525" b="0"/>
          <wp:wrapNone/>
          <wp:docPr id="3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31968" behindDoc="0" locked="0" layoutInCell="1" allowOverlap="1" wp14:anchorId="4009A5EF" wp14:editId="4D2F9512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0"/>
          <wp:wrapNone/>
          <wp:docPr id="4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                  </w:t>
    </w:r>
  </w:p>
  <w:p w14:paraId="4D269384" w14:textId="77777777" w:rsidR="00496B7F" w:rsidRPr="00DB2E74" w:rsidRDefault="00496B7F" w:rsidP="00496B7F">
    <w:pPr>
      <w:pStyle w:val="Nagwek"/>
    </w:pPr>
  </w:p>
  <w:p w14:paraId="5BF612C2" w14:textId="77777777" w:rsidR="00496B7F" w:rsidRPr="00E12493" w:rsidRDefault="00496B7F" w:rsidP="00496B7F">
    <w:pPr>
      <w:pStyle w:val="Nagwek"/>
    </w:pPr>
  </w:p>
  <w:p w14:paraId="0A3A7439" w14:textId="77777777" w:rsidR="00496B7F" w:rsidRPr="006D465A" w:rsidRDefault="00496B7F" w:rsidP="00496B7F">
    <w:pPr>
      <w:pStyle w:val="Nagwek"/>
    </w:pPr>
  </w:p>
  <w:p w14:paraId="7F8956B7" w14:textId="77777777" w:rsidR="00496B7F" w:rsidRPr="000E5ABF" w:rsidRDefault="00496B7F" w:rsidP="00496B7F">
    <w:pPr>
      <w:pStyle w:val="Nagwek"/>
    </w:pPr>
  </w:p>
  <w:p w14:paraId="5FD2B1EB" w14:textId="77777777" w:rsidR="00676F1E" w:rsidRPr="00496B7F" w:rsidRDefault="00676F1E" w:rsidP="00496B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91CAA" w14:textId="77777777" w:rsidR="00676F1E" w:rsidRPr="00776C08" w:rsidRDefault="00676F1E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5AAD6885" w14:textId="77777777" w:rsidR="00676F1E" w:rsidRPr="002B2C77" w:rsidRDefault="00676F1E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98F8A16" w14:textId="77777777" w:rsidR="00676F1E" w:rsidRPr="00335A5D" w:rsidRDefault="00676F1E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E9088956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2474F7B2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4150017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08"/>
    <w:multiLevelType w:val="singleLevel"/>
    <w:tmpl w:val="37A4201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107"/>
        </w:tabs>
        <w:ind w:left="110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</w:abstractNum>
  <w:abstractNum w:abstractNumId="10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1" w15:restartNumberingAfterBreak="0">
    <w:nsid w:val="00000015"/>
    <w:multiLevelType w:val="singleLevel"/>
    <w:tmpl w:val="2AF66B8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2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color w:val="FF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B"/>
    <w:multiLevelType w:val="multilevel"/>
    <w:tmpl w:val="4C801F4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4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5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08D15A0E"/>
    <w:multiLevelType w:val="hybridMultilevel"/>
    <w:tmpl w:val="4C247F7A"/>
    <w:lvl w:ilvl="0" w:tplc="BD087B5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  <w:color w:val="31313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0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1DCC51E4"/>
    <w:multiLevelType w:val="hybridMultilevel"/>
    <w:tmpl w:val="07A0FD40"/>
    <w:lvl w:ilvl="0" w:tplc="25847DA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 w:tplc="0726A3F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736E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6110769"/>
    <w:multiLevelType w:val="hybridMultilevel"/>
    <w:tmpl w:val="6E6234B8"/>
    <w:lvl w:ilvl="0" w:tplc="C66254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2C1CDD"/>
    <w:multiLevelType w:val="hybridMultilevel"/>
    <w:tmpl w:val="FCB68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7AB0D5D"/>
    <w:multiLevelType w:val="hybridMultilevel"/>
    <w:tmpl w:val="A72E11FE"/>
    <w:lvl w:ilvl="0" w:tplc="5AE09F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313131"/>
      </w:rPr>
    </w:lvl>
    <w:lvl w:ilvl="1" w:tplc="0726A3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9" w15:restartNumberingAfterBreak="0">
    <w:nsid w:val="28E92B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2B273CE4"/>
    <w:multiLevelType w:val="hybridMultilevel"/>
    <w:tmpl w:val="84C052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D087B58">
      <w:start w:val="1"/>
      <w:numFmt w:val="bullet"/>
      <w:lvlText w:val="-"/>
      <w:lvlJc w:val="left"/>
      <w:pPr>
        <w:ind w:left="1080" w:hanging="360"/>
      </w:pPr>
      <w:rPr>
        <w:rFonts w:ascii="SimSun-ExtB" w:eastAsia="SimSun-ExtB" w:hAnsi="SimSun-ExtB" w:hint="eastAsia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2" w15:restartNumberingAfterBreak="0">
    <w:nsid w:val="2DC06498"/>
    <w:multiLevelType w:val="hybridMultilevel"/>
    <w:tmpl w:val="AB52D26C"/>
    <w:lvl w:ilvl="0" w:tplc="5AE09F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  <w:color w:val="31313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E16DA"/>
    <w:multiLevelType w:val="multilevel"/>
    <w:tmpl w:val="FE3862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isLgl/>
      <w:lvlText w:val="%2)"/>
      <w:lvlJc w:val="left"/>
      <w:pPr>
        <w:ind w:left="435" w:hanging="435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5" w15:restartNumberingAfterBreak="0">
    <w:nsid w:val="32622748"/>
    <w:multiLevelType w:val="hybridMultilevel"/>
    <w:tmpl w:val="6C30FC5E"/>
    <w:lvl w:ilvl="0" w:tplc="A9FA80D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8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75566CE"/>
    <w:multiLevelType w:val="hybridMultilevel"/>
    <w:tmpl w:val="038C7510"/>
    <w:lvl w:ilvl="0" w:tplc="CDFA9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17E4FA8"/>
    <w:multiLevelType w:val="hybridMultilevel"/>
    <w:tmpl w:val="28C21FD8"/>
    <w:lvl w:ilvl="0" w:tplc="5AE09FD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1313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3" w15:restartNumberingAfterBreak="0">
    <w:nsid w:val="452438C3"/>
    <w:multiLevelType w:val="hybridMultilevel"/>
    <w:tmpl w:val="9D6CD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5953356"/>
    <w:multiLevelType w:val="hybridMultilevel"/>
    <w:tmpl w:val="CCB0FC28"/>
    <w:name w:val="WW8Num422"/>
    <w:lvl w:ilvl="0" w:tplc="F1C0F1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F6216D"/>
    <w:multiLevelType w:val="hybridMultilevel"/>
    <w:tmpl w:val="173A7F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7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8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9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0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60630B7A"/>
    <w:multiLevelType w:val="hybridMultilevel"/>
    <w:tmpl w:val="97F2B3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4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5" w15:restartNumberingAfterBreak="0">
    <w:nsid w:val="68320643"/>
    <w:multiLevelType w:val="hybridMultilevel"/>
    <w:tmpl w:val="0FFA3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E3835EC"/>
    <w:multiLevelType w:val="hybridMultilevel"/>
    <w:tmpl w:val="B0A8AB2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4" w:tplc="FFFFFFFF">
      <w:start w:val="2"/>
      <w:numFmt w:val="lowerLetter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EAA4B06"/>
    <w:multiLevelType w:val="hybridMultilevel"/>
    <w:tmpl w:val="847CEE50"/>
    <w:name w:val="WW8Num292"/>
    <w:lvl w:ilvl="0" w:tplc="18EA406C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3E20874"/>
    <w:multiLevelType w:val="hybridMultilevel"/>
    <w:tmpl w:val="18D610C0"/>
    <w:lvl w:ilvl="0" w:tplc="0AC47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0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1" w15:restartNumberingAfterBreak="0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D9F188B"/>
    <w:multiLevelType w:val="multilevel"/>
    <w:tmpl w:val="09BE0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 w15:restartNumberingAfterBreak="0">
    <w:nsid w:val="7EBD6CE4"/>
    <w:multiLevelType w:val="hybridMultilevel"/>
    <w:tmpl w:val="6400A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FF371F8"/>
    <w:multiLevelType w:val="hybridMultilevel"/>
    <w:tmpl w:val="29E208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6"/>
  </w:num>
  <w:num w:numId="2">
    <w:abstractNumId w:val="0"/>
  </w:num>
  <w:num w:numId="3">
    <w:abstractNumId w:val="34"/>
  </w:num>
  <w:num w:numId="4">
    <w:abstractNumId w:val="42"/>
  </w:num>
  <w:num w:numId="5">
    <w:abstractNumId w:val="37"/>
  </w:num>
  <w:num w:numId="6">
    <w:abstractNumId w:val="16"/>
  </w:num>
  <w:num w:numId="7">
    <w:abstractNumId w:val="20"/>
  </w:num>
  <w:num w:numId="8">
    <w:abstractNumId w:val="19"/>
  </w:num>
  <w:num w:numId="9">
    <w:abstractNumId w:val="18"/>
  </w:num>
  <w:num w:numId="10">
    <w:abstractNumId w:val="54"/>
  </w:num>
  <w:num w:numId="11">
    <w:abstractNumId w:val="48"/>
  </w:num>
  <w:num w:numId="12">
    <w:abstractNumId w:val="53"/>
  </w:num>
  <w:num w:numId="13">
    <w:abstractNumId w:val="47"/>
  </w:num>
  <w:num w:numId="14">
    <w:abstractNumId w:val="31"/>
  </w:num>
  <w:num w:numId="15">
    <w:abstractNumId w:val="46"/>
  </w:num>
  <w:num w:numId="16">
    <w:abstractNumId w:val="28"/>
  </w:num>
  <w:num w:numId="17">
    <w:abstractNumId w:val="49"/>
  </w:num>
  <w:num w:numId="18">
    <w:abstractNumId w:val="60"/>
  </w:num>
  <w:num w:numId="19">
    <w:abstractNumId w:val="4"/>
  </w:num>
  <w:num w:numId="20">
    <w:abstractNumId w:val="50"/>
  </w:num>
  <w:num w:numId="21">
    <w:abstractNumId w:val="56"/>
  </w:num>
  <w:num w:numId="22">
    <w:abstractNumId w:val="38"/>
  </w:num>
  <w:num w:numId="23">
    <w:abstractNumId w:val="21"/>
  </w:num>
  <w:num w:numId="24">
    <w:abstractNumId w:val="51"/>
    <w:lvlOverride w:ilvl="0">
      <w:startOverride w:val="1"/>
    </w:lvlOverride>
  </w:num>
  <w:num w:numId="25">
    <w:abstractNumId w:val="41"/>
    <w:lvlOverride w:ilvl="0">
      <w:startOverride w:val="1"/>
    </w:lvlOverride>
  </w:num>
  <w:num w:numId="26">
    <w:abstractNumId w:val="24"/>
  </w:num>
  <w:num w:numId="27">
    <w:abstractNumId w:val="62"/>
  </w:num>
  <w:num w:numId="28">
    <w:abstractNumId w:val="33"/>
  </w:num>
  <w:num w:numId="29">
    <w:abstractNumId w:val="45"/>
  </w:num>
  <w:num w:numId="30">
    <w:abstractNumId w:val="59"/>
  </w:num>
  <w:num w:numId="31">
    <w:abstractNumId w:val="63"/>
  </w:num>
  <w:num w:numId="32">
    <w:abstractNumId w:val="61"/>
  </w:num>
  <w:num w:numId="33">
    <w:abstractNumId w:val="64"/>
  </w:num>
  <w:num w:numId="34">
    <w:abstractNumId w:val="39"/>
  </w:num>
  <w:num w:numId="35">
    <w:abstractNumId w:val="43"/>
  </w:num>
  <w:num w:numId="36">
    <w:abstractNumId w:val="23"/>
    <w:lvlOverride w:ilvl="0">
      <w:startOverride w:val="1"/>
    </w:lvlOverride>
  </w:num>
  <w:num w:numId="37">
    <w:abstractNumId w:val="35"/>
  </w:num>
  <w:num w:numId="38">
    <w:abstractNumId w:val="52"/>
  </w:num>
  <w:num w:numId="39">
    <w:abstractNumId w:val="29"/>
  </w:num>
  <w:num w:numId="40">
    <w:abstractNumId w:val="26"/>
  </w:num>
  <w:num w:numId="41">
    <w:abstractNumId w:val="57"/>
  </w:num>
  <w:num w:numId="42">
    <w:abstractNumId w:val="55"/>
  </w:num>
  <w:num w:numId="43">
    <w:abstractNumId w:val="25"/>
  </w:num>
  <w:num w:numId="44">
    <w:abstractNumId w:val="30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40"/>
  </w:num>
  <w:num w:numId="48">
    <w:abstractNumId w:val="32"/>
  </w:num>
  <w:num w:numId="49">
    <w:abstractNumId w:val="22"/>
  </w:num>
  <w:num w:numId="50">
    <w:abstractNumId w:val="1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2AC0"/>
    <w:rsid w:val="00002B49"/>
    <w:rsid w:val="00005B35"/>
    <w:rsid w:val="00007A71"/>
    <w:rsid w:val="0001044E"/>
    <w:rsid w:val="000109EC"/>
    <w:rsid w:val="000120B5"/>
    <w:rsid w:val="00013BFC"/>
    <w:rsid w:val="000140AE"/>
    <w:rsid w:val="000179BE"/>
    <w:rsid w:val="00021386"/>
    <w:rsid w:val="0002459F"/>
    <w:rsid w:val="000250F2"/>
    <w:rsid w:val="000272D3"/>
    <w:rsid w:val="00030157"/>
    <w:rsid w:val="00030314"/>
    <w:rsid w:val="000312DA"/>
    <w:rsid w:val="00031BFA"/>
    <w:rsid w:val="000347EB"/>
    <w:rsid w:val="00035FFE"/>
    <w:rsid w:val="00036F9C"/>
    <w:rsid w:val="00037AC0"/>
    <w:rsid w:val="000414E0"/>
    <w:rsid w:val="00041F37"/>
    <w:rsid w:val="00042D49"/>
    <w:rsid w:val="000520C7"/>
    <w:rsid w:val="000529FF"/>
    <w:rsid w:val="00053349"/>
    <w:rsid w:val="00053E49"/>
    <w:rsid w:val="000549E7"/>
    <w:rsid w:val="00060D07"/>
    <w:rsid w:val="0006227A"/>
    <w:rsid w:val="00062CF5"/>
    <w:rsid w:val="00063A92"/>
    <w:rsid w:val="00064269"/>
    <w:rsid w:val="000645EA"/>
    <w:rsid w:val="00066614"/>
    <w:rsid w:val="000720DA"/>
    <w:rsid w:val="000723B8"/>
    <w:rsid w:val="00075341"/>
    <w:rsid w:val="00075C1E"/>
    <w:rsid w:val="00077970"/>
    <w:rsid w:val="000800A4"/>
    <w:rsid w:val="00081380"/>
    <w:rsid w:val="000813A2"/>
    <w:rsid w:val="000816CA"/>
    <w:rsid w:val="0008375F"/>
    <w:rsid w:val="000839CC"/>
    <w:rsid w:val="0008525C"/>
    <w:rsid w:val="00091477"/>
    <w:rsid w:val="00091F63"/>
    <w:rsid w:val="000924A2"/>
    <w:rsid w:val="00092A49"/>
    <w:rsid w:val="00095927"/>
    <w:rsid w:val="00096248"/>
    <w:rsid w:val="000963AC"/>
    <w:rsid w:val="000A1AED"/>
    <w:rsid w:val="000A1D81"/>
    <w:rsid w:val="000A21DF"/>
    <w:rsid w:val="000A3B9F"/>
    <w:rsid w:val="000A5E73"/>
    <w:rsid w:val="000A65FF"/>
    <w:rsid w:val="000B09E1"/>
    <w:rsid w:val="000B1BE8"/>
    <w:rsid w:val="000B5FD0"/>
    <w:rsid w:val="000B60B8"/>
    <w:rsid w:val="000B6C82"/>
    <w:rsid w:val="000B7EE4"/>
    <w:rsid w:val="000C0874"/>
    <w:rsid w:val="000C1C5E"/>
    <w:rsid w:val="000C22D2"/>
    <w:rsid w:val="000C35F7"/>
    <w:rsid w:val="000C415E"/>
    <w:rsid w:val="000C5984"/>
    <w:rsid w:val="000C661E"/>
    <w:rsid w:val="000C6AF3"/>
    <w:rsid w:val="000D0527"/>
    <w:rsid w:val="000D2577"/>
    <w:rsid w:val="000D2768"/>
    <w:rsid w:val="000D4F7E"/>
    <w:rsid w:val="000D5CD8"/>
    <w:rsid w:val="000D6323"/>
    <w:rsid w:val="000E084A"/>
    <w:rsid w:val="000E343F"/>
    <w:rsid w:val="000E39E8"/>
    <w:rsid w:val="000E3EF8"/>
    <w:rsid w:val="000E4E10"/>
    <w:rsid w:val="000E50E3"/>
    <w:rsid w:val="000E6847"/>
    <w:rsid w:val="000E6A8D"/>
    <w:rsid w:val="000F0570"/>
    <w:rsid w:val="000F0612"/>
    <w:rsid w:val="000F1DE6"/>
    <w:rsid w:val="000F43E1"/>
    <w:rsid w:val="000F5468"/>
    <w:rsid w:val="000F667F"/>
    <w:rsid w:val="000F7174"/>
    <w:rsid w:val="001002C0"/>
    <w:rsid w:val="0010323B"/>
    <w:rsid w:val="00104746"/>
    <w:rsid w:val="00105AA9"/>
    <w:rsid w:val="00106DEE"/>
    <w:rsid w:val="00107134"/>
    <w:rsid w:val="00111A14"/>
    <w:rsid w:val="00112191"/>
    <w:rsid w:val="00112958"/>
    <w:rsid w:val="001139FD"/>
    <w:rsid w:val="0011506B"/>
    <w:rsid w:val="00115C34"/>
    <w:rsid w:val="001168EF"/>
    <w:rsid w:val="001171BC"/>
    <w:rsid w:val="00117D44"/>
    <w:rsid w:val="001205B9"/>
    <w:rsid w:val="00124DC0"/>
    <w:rsid w:val="0012745B"/>
    <w:rsid w:val="00130C1B"/>
    <w:rsid w:val="00133C21"/>
    <w:rsid w:val="00135936"/>
    <w:rsid w:val="001364CC"/>
    <w:rsid w:val="00143414"/>
    <w:rsid w:val="00145A1A"/>
    <w:rsid w:val="00145E37"/>
    <w:rsid w:val="0014657F"/>
    <w:rsid w:val="0015040A"/>
    <w:rsid w:val="00152127"/>
    <w:rsid w:val="00152E81"/>
    <w:rsid w:val="00155139"/>
    <w:rsid w:val="00155940"/>
    <w:rsid w:val="00155FF4"/>
    <w:rsid w:val="0015602F"/>
    <w:rsid w:val="00156CDD"/>
    <w:rsid w:val="0015706B"/>
    <w:rsid w:val="00163362"/>
    <w:rsid w:val="001636D9"/>
    <w:rsid w:val="00163E15"/>
    <w:rsid w:val="00165E49"/>
    <w:rsid w:val="00166C41"/>
    <w:rsid w:val="00167088"/>
    <w:rsid w:val="00172542"/>
    <w:rsid w:val="0017284D"/>
    <w:rsid w:val="001736F2"/>
    <w:rsid w:val="00176800"/>
    <w:rsid w:val="00180EDE"/>
    <w:rsid w:val="0018437E"/>
    <w:rsid w:val="00185D09"/>
    <w:rsid w:val="00185E3F"/>
    <w:rsid w:val="0018663A"/>
    <w:rsid w:val="0018691E"/>
    <w:rsid w:val="00186B18"/>
    <w:rsid w:val="00186E21"/>
    <w:rsid w:val="00187B95"/>
    <w:rsid w:val="00192745"/>
    <w:rsid w:val="00195340"/>
    <w:rsid w:val="00197DD7"/>
    <w:rsid w:val="001A1004"/>
    <w:rsid w:val="001A1615"/>
    <w:rsid w:val="001A2094"/>
    <w:rsid w:val="001A235D"/>
    <w:rsid w:val="001A3321"/>
    <w:rsid w:val="001A3AAC"/>
    <w:rsid w:val="001A65AD"/>
    <w:rsid w:val="001A68B8"/>
    <w:rsid w:val="001A6C84"/>
    <w:rsid w:val="001A7835"/>
    <w:rsid w:val="001B1792"/>
    <w:rsid w:val="001B53B9"/>
    <w:rsid w:val="001B6074"/>
    <w:rsid w:val="001B62AC"/>
    <w:rsid w:val="001B7B62"/>
    <w:rsid w:val="001C2A6F"/>
    <w:rsid w:val="001C5172"/>
    <w:rsid w:val="001C5829"/>
    <w:rsid w:val="001C7471"/>
    <w:rsid w:val="001C7FD0"/>
    <w:rsid w:val="001D2680"/>
    <w:rsid w:val="001D3631"/>
    <w:rsid w:val="001E098B"/>
    <w:rsid w:val="001E1DFE"/>
    <w:rsid w:val="001E4E14"/>
    <w:rsid w:val="001E5E97"/>
    <w:rsid w:val="001E7C2C"/>
    <w:rsid w:val="001E7E0B"/>
    <w:rsid w:val="001F09C1"/>
    <w:rsid w:val="001F30B6"/>
    <w:rsid w:val="001F3CDC"/>
    <w:rsid w:val="001F4164"/>
    <w:rsid w:val="001F610F"/>
    <w:rsid w:val="001F62ED"/>
    <w:rsid w:val="001F7ADA"/>
    <w:rsid w:val="00200621"/>
    <w:rsid w:val="00201BF6"/>
    <w:rsid w:val="00203546"/>
    <w:rsid w:val="0020392D"/>
    <w:rsid w:val="0020471A"/>
    <w:rsid w:val="00205A38"/>
    <w:rsid w:val="00205F4D"/>
    <w:rsid w:val="0020666C"/>
    <w:rsid w:val="00211765"/>
    <w:rsid w:val="00214EB0"/>
    <w:rsid w:val="00215658"/>
    <w:rsid w:val="002157DD"/>
    <w:rsid w:val="0021627F"/>
    <w:rsid w:val="00217355"/>
    <w:rsid w:val="0021780C"/>
    <w:rsid w:val="00217993"/>
    <w:rsid w:val="00217D45"/>
    <w:rsid w:val="00217E1E"/>
    <w:rsid w:val="00227796"/>
    <w:rsid w:val="00227D69"/>
    <w:rsid w:val="00231196"/>
    <w:rsid w:val="0023171E"/>
    <w:rsid w:val="00232561"/>
    <w:rsid w:val="00233AF7"/>
    <w:rsid w:val="0023424A"/>
    <w:rsid w:val="002355CB"/>
    <w:rsid w:val="002365EC"/>
    <w:rsid w:val="002405AC"/>
    <w:rsid w:val="00240997"/>
    <w:rsid w:val="0024109B"/>
    <w:rsid w:val="00241C8E"/>
    <w:rsid w:val="002434C8"/>
    <w:rsid w:val="0024516F"/>
    <w:rsid w:val="002453B7"/>
    <w:rsid w:val="00246E4E"/>
    <w:rsid w:val="00250C70"/>
    <w:rsid w:val="002526BC"/>
    <w:rsid w:val="0025566E"/>
    <w:rsid w:val="0025713A"/>
    <w:rsid w:val="00257667"/>
    <w:rsid w:val="0025790C"/>
    <w:rsid w:val="00257AC9"/>
    <w:rsid w:val="00257BF2"/>
    <w:rsid w:val="002617C7"/>
    <w:rsid w:val="00262915"/>
    <w:rsid w:val="00264036"/>
    <w:rsid w:val="00266856"/>
    <w:rsid w:val="00266D83"/>
    <w:rsid w:val="002717DF"/>
    <w:rsid w:val="00274DC7"/>
    <w:rsid w:val="00280550"/>
    <w:rsid w:val="00281805"/>
    <w:rsid w:val="00281CD2"/>
    <w:rsid w:val="00283C8C"/>
    <w:rsid w:val="00285832"/>
    <w:rsid w:val="00287AB6"/>
    <w:rsid w:val="002905D1"/>
    <w:rsid w:val="00291036"/>
    <w:rsid w:val="00295C93"/>
    <w:rsid w:val="00295D94"/>
    <w:rsid w:val="002972D5"/>
    <w:rsid w:val="002A0372"/>
    <w:rsid w:val="002A073A"/>
    <w:rsid w:val="002A0BC9"/>
    <w:rsid w:val="002A2709"/>
    <w:rsid w:val="002A3C4A"/>
    <w:rsid w:val="002A49BB"/>
    <w:rsid w:val="002B007C"/>
    <w:rsid w:val="002B237A"/>
    <w:rsid w:val="002B3806"/>
    <w:rsid w:val="002B4152"/>
    <w:rsid w:val="002B55C2"/>
    <w:rsid w:val="002B58D8"/>
    <w:rsid w:val="002B64BC"/>
    <w:rsid w:val="002C358B"/>
    <w:rsid w:val="002C3D25"/>
    <w:rsid w:val="002C3E3A"/>
    <w:rsid w:val="002C4FEF"/>
    <w:rsid w:val="002C5677"/>
    <w:rsid w:val="002C5A1B"/>
    <w:rsid w:val="002C6F52"/>
    <w:rsid w:val="002C7ECF"/>
    <w:rsid w:val="002D0692"/>
    <w:rsid w:val="002D1FF8"/>
    <w:rsid w:val="002D3D32"/>
    <w:rsid w:val="002D56E4"/>
    <w:rsid w:val="002D69CD"/>
    <w:rsid w:val="002D75F6"/>
    <w:rsid w:val="002D7663"/>
    <w:rsid w:val="002D76BC"/>
    <w:rsid w:val="002E004C"/>
    <w:rsid w:val="002E3E9E"/>
    <w:rsid w:val="002E62B2"/>
    <w:rsid w:val="002E65AF"/>
    <w:rsid w:val="002E78DD"/>
    <w:rsid w:val="002F051A"/>
    <w:rsid w:val="002F0549"/>
    <w:rsid w:val="002F1F10"/>
    <w:rsid w:val="002F3028"/>
    <w:rsid w:val="002F648A"/>
    <w:rsid w:val="002F76D9"/>
    <w:rsid w:val="002F78AC"/>
    <w:rsid w:val="003000F4"/>
    <w:rsid w:val="003001E2"/>
    <w:rsid w:val="0030037A"/>
    <w:rsid w:val="00301EC3"/>
    <w:rsid w:val="00302D01"/>
    <w:rsid w:val="00302FDF"/>
    <w:rsid w:val="00303931"/>
    <w:rsid w:val="0030511F"/>
    <w:rsid w:val="003067C7"/>
    <w:rsid w:val="00312941"/>
    <w:rsid w:val="00313C06"/>
    <w:rsid w:val="003144A5"/>
    <w:rsid w:val="00315A5D"/>
    <w:rsid w:val="0031703F"/>
    <w:rsid w:val="0031735C"/>
    <w:rsid w:val="0031757B"/>
    <w:rsid w:val="00321009"/>
    <w:rsid w:val="00325DD9"/>
    <w:rsid w:val="003327B1"/>
    <w:rsid w:val="00333417"/>
    <w:rsid w:val="00333DDC"/>
    <w:rsid w:val="003346C3"/>
    <w:rsid w:val="003357E7"/>
    <w:rsid w:val="003367FC"/>
    <w:rsid w:val="00344D23"/>
    <w:rsid w:val="00346F2A"/>
    <w:rsid w:val="00347A1B"/>
    <w:rsid w:val="00347F2E"/>
    <w:rsid w:val="0035085E"/>
    <w:rsid w:val="00351D88"/>
    <w:rsid w:val="0035252F"/>
    <w:rsid w:val="003529CB"/>
    <w:rsid w:val="00353AFC"/>
    <w:rsid w:val="0035691E"/>
    <w:rsid w:val="0035785A"/>
    <w:rsid w:val="00357F64"/>
    <w:rsid w:val="003621FE"/>
    <w:rsid w:val="003624E6"/>
    <w:rsid w:val="00363A48"/>
    <w:rsid w:val="00364235"/>
    <w:rsid w:val="00364F04"/>
    <w:rsid w:val="00365669"/>
    <w:rsid w:val="003702F7"/>
    <w:rsid w:val="00370495"/>
    <w:rsid w:val="003707E2"/>
    <w:rsid w:val="00372ADC"/>
    <w:rsid w:val="003757F1"/>
    <w:rsid w:val="00375845"/>
    <w:rsid w:val="00375F59"/>
    <w:rsid w:val="0037618D"/>
    <w:rsid w:val="003812B7"/>
    <w:rsid w:val="003812C3"/>
    <w:rsid w:val="00382C8D"/>
    <w:rsid w:val="0038468D"/>
    <w:rsid w:val="003849E0"/>
    <w:rsid w:val="003862EF"/>
    <w:rsid w:val="0039056C"/>
    <w:rsid w:val="003920FB"/>
    <w:rsid w:val="00395C43"/>
    <w:rsid w:val="00397918"/>
    <w:rsid w:val="003A3019"/>
    <w:rsid w:val="003A7A8C"/>
    <w:rsid w:val="003B07AC"/>
    <w:rsid w:val="003B3999"/>
    <w:rsid w:val="003B51C3"/>
    <w:rsid w:val="003B53A2"/>
    <w:rsid w:val="003B7E48"/>
    <w:rsid w:val="003C1A19"/>
    <w:rsid w:val="003C20A5"/>
    <w:rsid w:val="003C4E7C"/>
    <w:rsid w:val="003C5ECB"/>
    <w:rsid w:val="003C7134"/>
    <w:rsid w:val="003C7AF4"/>
    <w:rsid w:val="003C7E8C"/>
    <w:rsid w:val="003D0980"/>
    <w:rsid w:val="003D0DC4"/>
    <w:rsid w:val="003D138D"/>
    <w:rsid w:val="003D140A"/>
    <w:rsid w:val="003D2B57"/>
    <w:rsid w:val="003D5439"/>
    <w:rsid w:val="003D589A"/>
    <w:rsid w:val="003D5A41"/>
    <w:rsid w:val="003D64D8"/>
    <w:rsid w:val="003D6982"/>
    <w:rsid w:val="003E1D43"/>
    <w:rsid w:val="003E1F23"/>
    <w:rsid w:val="003E252C"/>
    <w:rsid w:val="003E4D52"/>
    <w:rsid w:val="003E63BE"/>
    <w:rsid w:val="003F1E6B"/>
    <w:rsid w:val="003F26D5"/>
    <w:rsid w:val="003F41EB"/>
    <w:rsid w:val="003F5416"/>
    <w:rsid w:val="003F65D9"/>
    <w:rsid w:val="003F7466"/>
    <w:rsid w:val="00400050"/>
    <w:rsid w:val="00402456"/>
    <w:rsid w:val="00402EAC"/>
    <w:rsid w:val="004040D9"/>
    <w:rsid w:val="0040442E"/>
    <w:rsid w:val="00405722"/>
    <w:rsid w:val="004068B0"/>
    <w:rsid w:val="004072CB"/>
    <w:rsid w:val="00407C45"/>
    <w:rsid w:val="00411DF9"/>
    <w:rsid w:val="0041252E"/>
    <w:rsid w:val="00412623"/>
    <w:rsid w:val="00415F52"/>
    <w:rsid w:val="00416205"/>
    <w:rsid w:val="00416478"/>
    <w:rsid w:val="00416675"/>
    <w:rsid w:val="00420205"/>
    <w:rsid w:val="00421AB7"/>
    <w:rsid w:val="004224E3"/>
    <w:rsid w:val="00422C87"/>
    <w:rsid w:val="00426110"/>
    <w:rsid w:val="0042684A"/>
    <w:rsid w:val="004276A7"/>
    <w:rsid w:val="00430165"/>
    <w:rsid w:val="004319C5"/>
    <w:rsid w:val="0043265A"/>
    <w:rsid w:val="004341D8"/>
    <w:rsid w:val="00440598"/>
    <w:rsid w:val="0044117F"/>
    <w:rsid w:val="004411CF"/>
    <w:rsid w:val="00441706"/>
    <w:rsid w:val="0044376C"/>
    <w:rsid w:val="00450F58"/>
    <w:rsid w:val="004516D2"/>
    <w:rsid w:val="00452B06"/>
    <w:rsid w:val="00454D58"/>
    <w:rsid w:val="004557C9"/>
    <w:rsid w:val="00456C05"/>
    <w:rsid w:val="00456E72"/>
    <w:rsid w:val="00457C66"/>
    <w:rsid w:val="004600C3"/>
    <w:rsid w:val="00460434"/>
    <w:rsid w:val="00460668"/>
    <w:rsid w:val="00461256"/>
    <w:rsid w:val="00463E20"/>
    <w:rsid w:val="00463FC8"/>
    <w:rsid w:val="00464565"/>
    <w:rsid w:val="00466F3C"/>
    <w:rsid w:val="0046701B"/>
    <w:rsid w:val="004708E8"/>
    <w:rsid w:val="00471C26"/>
    <w:rsid w:val="004722F5"/>
    <w:rsid w:val="004740F4"/>
    <w:rsid w:val="004747BF"/>
    <w:rsid w:val="004748B8"/>
    <w:rsid w:val="004769D5"/>
    <w:rsid w:val="004808F8"/>
    <w:rsid w:val="00482EDB"/>
    <w:rsid w:val="00483405"/>
    <w:rsid w:val="00483A59"/>
    <w:rsid w:val="00484A43"/>
    <w:rsid w:val="0048569D"/>
    <w:rsid w:val="0048673A"/>
    <w:rsid w:val="004868BC"/>
    <w:rsid w:val="004870C5"/>
    <w:rsid w:val="004876C6"/>
    <w:rsid w:val="00487EAE"/>
    <w:rsid w:val="0049099D"/>
    <w:rsid w:val="00493C8E"/>
    <w:rsid w:val="00494E3D"/>
    <w:rsid w:val="004956A7"/>
    <w:rsid w:val="00495B43"/>
    <w:rsid w:val="004961FB"/>
    <w:rsid w:val="004968B8"/>
    <w:rsid w:val="00496B7F"/>
    <w:rsid w:val="00497366"/>
    <w:rsid w:val="00497DDF"/>
    <w:rsid w:val="004A1E2C"/>
    <w:rsid w:val="004A51D4"/>
    <w:rsid w:val="004A6483"/>
    <w:rsid w:val="004A7B9D"/>
    <w:rsid w:val="004B01FF"/>
    <w:rsid w:val="004B41C6"/>
    <w:rsid w:val="004B52C6"/>
    <w:rsid w:val="004B5C26"/>
    <w:rsid w:val="004B62A8"/>
    <w:rsid w:val="004B74AF"/>
    <w:rsid w:val="004B74EA"/>
    <w:rsid w:val="004C0367"/>
    <w:rsid w:val="004C054A"/>
    <w:rsid w:val="004C1013"/>
    <w:rsid w:val="004C22C4"/>
    <w:rsid w:val="004C3807"/>
    <w:rsid w:val="004C4B6F"/>
    <w:rsid w:val="004C533C"/>
    <w:rsid w:val="004C637F"/>
    <w:rsid w:val="004C7AB1"/>
    <w:rsid w:val="004D0D72"/>
    <w:rsid w:val="004D21F9"/>
    <w:rsid w:val="004D24D3"/>
    <w:rsid w:val="004D58D1"/>
    <w:rsid w:val="004D6279"/>
    <w:rsid w:val="004D6BBD"/>
    <w:rsid w:val="004E0390"/>
    <w:rsid w:val="004E3011"/>
    <w:rsid w:val="004E6643"/>
    <w:rsid w:val="004E711B"/>
    <w:rsid w:val="004F1AFC"/>
    <w:rsid w:val="004F21A4"/>
    <w:rsid w:val="004F2D26"/>
    <w:rsid w:val="004F3090"/>
    <w:rsid w:val="004F4B31"/>
    <w:rsid w:val="004F5DEF"/>
    <w:rsid w:val="004F5EBB"/>
    <w:rsid w:val="004F6BA4"/>
    <w:rsid w:val="004F6D33"/>
    <w:rsid w:val="004F7A2B"/>
    <w:rsid w:val="005004A9"/>
    <w:rsid w:val="00500594"/>
    <w:rsid w:val="00500856"/>
    <w:rsid w:val="00501FCB"/>
    <w:rsid w:val="005028D7"/>
    <w:rsid w:val="00503751"/>
    <w:rsid w:val="00503C0D"/>
    <w:rsid w:val="00503E7F"/>
    <w:rsid w:val="005063F9"/>
    <w:rsid w:val="00507375"/>
    <w:rsid w:val="0051029F"/>
    <w:rsid w:val="005105EB"/>
    <w:rsid w:val="0051122C"/>
    <w:rsid w:val="00511E5B"/>
    <w:rsid w:val="00511F23"/>
    <w:rsid w:val="00514C74"/>
    <w:rsid w:val="00515D6C"/>
    <w:rsid w:val="00516571"/>
    <w:rsid w:val="005206A4"/>
    <w:rsid w:val="005207EA"/>
    <w:rsid w:val="005223C6"/>
    <w:rsid w:val="005252B2"/>
    <w:rsid w:val="00525FD7"/>
    <w:rsid w:val="00530FAC"/>
    <w:rsid w:val="005324B1"/>
    <w:rsid w:val="005339D6"/>
    <w:rsid w:val="00533FC1"/>
    <w:rsid w:val="00535C00"/>
    <w:rsid w:val="00535D8F"/>
    <w:rsid w:val="005373D1"/>
    <w:rsid w:val="0054068C"/>
    <w:rsid w:val="005426CF"/>
    <w:rsid w:val="00542A72"/>
    <w:rsid w:val="00542EA0"/>
    <w:rsid w:val="005434D5"/>
    <w:rsid w:val="00543542"/>
    <w:rsid w:val="0054579D"/>
    <w:rsid w:val="00546A1D"/>
    <w:rsid w:val="005506D4"/>
    <w:rsid w:val="00550897"/>
    <w:rsid w:val="005531FE"/>
    <w:rsid w:val="00553FD4"/>
    <w:rsid w:val="005553A9"/>
    <w:rsid w:val="00555E12"/>
    <w:rsid w:val="00556F7E"/>
    <w:rsid w:val="00561511"/>
    <w:rsid w:val="0056340B"/>
    <w:rsid w:val="00563744"/>
    <w:rsid w:val="005647CA"/>
    <w:rsid w:val="0056595E"/>
    <w:rsid w:val="00565AA2"/>
    <w:rsid w:val="00566214"/>
    <w:rsid w:val="00567ED7"/>
    <w:rsid w:val="00573DD8"/>
    <w:rsid w:val="00577571"/>
    <w:rsid w:val="00577B5D"/>
    <w:rsid w:val="00581A22"/>
    <w:rsid w:val="00584B58"/>
    <w:rsid w:val="00590494"/>
    <w:rsid w:val="005912CB"/>
    <w:rsid w:val="00592CB5"/>
    <w:rsid w:val="005973AA"/>
    <w:rsid w:val="005A0586"/>
    <w:rsid w:val="005A0C0A"/>
    <w:rsid w:val="005A1534"/>
    <w:rsid w:val="005A18AB"/>
    <w:rsid w:val="005A3ADF"/>
    <w:rsid w:val="005A42BC"/>
    <w:rsid w:val="005A4472"/>
    <w:rsid w:val="005A601D"/>
    <w:rsid w:val="005B12D4"/>
    <w:rsid w:val="005B2833"/>
    <w:rsid w:val="005B2A61"/>
    <w:rsid w:val="005B3A94"/>
    <w:rsid w:val="005B546A"/>
    <w:rsid w:val="005B6974"/>
    <w:rsid w:val="005B6C8A"/>
    <w:rsid w:val="005C013D"/>
    <w:rsid w:val="005C02F7"/>
    <w:rsid w:val="005C0B96"/>
    <w:rsid w:val="005C2F88"/>
    <w:rsid w:val="005C2F9A"/>
    <w:rsid w:val="005C34D4"/>
    <w:rsid w:val="005C3A99"/>
    <w:rsid w:val="005D045A"/>
    <w:rsid w:val="005D2137"/>
    <w:rsid w:val="005D510D"/>
    <w:rsid w:val="005D5DD7"/>
    <w:rsid w:val="005D64E5"/>
    <w:rsid w:val="005D7D79"/>
    <w:rsid w:val="005E052E"/>
    <w:rsid w:val="005E09A8"/>
    <w:rsid w:val="005E56E6"/>
    <w:rsid w:val="005E7DA1"/>
    <w:rsid w:val="005F0FA7"/>
    <w:rsid w:val="005F1C3A"/>
    <w:rsid w:val="005F3949"/>
    <w:rsid w:val="005F3A19"/>
    <w:rsid w:val="005F4036"/>
    <w:rsid w:val="005F4F02"/>
    <w:rsid w:val="005F6482"/>
    <w:rsid w:val="005F64DE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7607"/>
    <w:rsid w:val="00611E52"/>
    <w:rsid w:val="006144B8"/>
    <w:rsid w:val="0061545B"/>
    <w:rsid w:val="00617BDA"/>
    <w:rsid w:val="00617FC4"/>
    <w:rsid w:val="00617FF6"/>
    <w:rsid w:val="006203B4"/>
    <w:rsid w:val="00621D6E"/>
    <w:rsid w:val="006238C1"/>
    <w:rsid w:val="00623F6F"/>
    <w:rsid w:val="006249E1"/>
    <w:rsid w:val="00626CE8"/>
    <w:rsid w:val="00631365"/>
    <w:rsid w:val="00632033"/>
    <w:rsid w:val="00634A68"/>
    <w:rsid w:val="00634BDB"/>
    <w:rsid w:val="006357F7"/>
    <w:rsid w:val="00636003"/>
    <w:rsid w:val="00636512"/>
    <w:rsid w:val="00636588"/>
    <w:rsid w:val="00636B4B"/>
    <w:rsid w:val="00637F45"/>
    <w:rsid w:val="0064002D"/>
    <w:rsid w:val="0064036C"/>
    <w:rsid w:val="0064153A"/>
    <w:rsid w:val="00641F2B"/>
    <w:rsid w:val="00642E36"/>
    <w:rsid w:val="006441BA"/>
    <w:rsid w:val="00644415"/>
    <w:rsid w:val="0064774E"/>
    <w:rsid w:val="00651B95"/>
    <w:rsid w:val="00652BBF"/>
    <w:rsid w:val="00654411"/>
    <w:rsid w:val="00654CE8"/>
    <w:rsid w:val="00655DBA"/>
    <w:rsid w:val="00660FEF"/>
    <w:rsid w:val="006623EC"/>
    <w:rsid w:val="00663433"/>
    <w:rsid w:val="00664212"/>
    <w:rsid w:val="00665445"/>
    <w:rsid w:val="00665755"/>
    <w:rsid w:val="0066613F"/>
    <w:rsid w:val="0066614F"/>
    <w:rsid w:val="00670994"/>
    <w:rsid w:val="00671370"/>
    <w:rsid w:val="0067279A"/>
    <w:rsid w:val="00674C3F"/>
    <w:rsid w:val="0067519B"/>
    <w:rsid w:val="0067543A"/>
    <w:rsid w:val="006759DD"/>
    <w:rsid w:val="00676028"/>
    <w:rsid w:val="006766BD"/>
    <w:rsid w:val="00676F1E"/>
    <w:rsid w:val="006770FC"/>
    <w:rsid w:val="00677341"/>
    <w:rsid w:val="00677A85"/>
    <w:rsid w:val="00681D44"/>
    <w:rsid w:val="00682A0D"/>
    <w:rsid w:val="00684128"/>
    <w:rsid w:val="00685A25"/>
    <w:rsid w:val="006860CD"/>
    <w:rsid w:val="006872D0"/>
    <w:rsid w:val="00692256"/>
    <w:rsid w:val="0069364C"/>
    <w:rsid w:val="0069390F"/>
    <w:rsid w:val="00694397"/>
    <w:rsid w:val="0069469A"/>
    <w:rsid w:val="006953BC"/>
    <w:rsid w:val="00696131"/>
    <w:rsid w:val="0069677F"/>
    <w:rsid w:val="00696F6D"/>
    <w:rsid w:val="00697269"/>
    <w:rsid w:val="006A0DF1"/>
    <w:rsid w:val="006A192F"/>
    <w:rsid w:val="006A3D50"/>
    <w:rsid w:val="006A47D7"/>
    <w:rsid w:val="006A4D6E"/>
    <w:rsid w:val="006A53F4"/>
    <w:rsid w:val="006A58C6"/>
    <w:rsid w:val="006A6DCC"/>
    <w:rsid w:val="006A7580"/>
    <w:rsid w:val="006B188F"/>
    <w:rsid w:val="006B32A4"/>
    <w:rsid w:val="006B33D8"/>
    <w:rsid w:val="006B4111"/>
    <w:rsid w:val="006B4CFA"/>
    <w:rsid w:val="006C1007"/>
    <w:rsid w:val="006C1F75"/>
    <w:rsid w:val="006C2716"/>
    <w:rsid w:val="006C3364"/>
    <w:rsid w:val="006C7168"/>
    <w:rsid w:val="006C727A"/>
    <w:rsid w:val="006D0898"/>
    <w:rsid w:val="006D0E78"/>
    <w:rsid w:val="006D152E"/>
    <w:rsid w:val="006D28B6"/>
    <w:rsid w:val="006E044D"/>
    <w:rsid w:val="006E1FBD"/>
    <w:rsid w:val="006E276F"/>
    <w:rsid w:val="006E40FB"/>
    <w:rsid w:val="006E4183"/>
    <w:rsid w:val="006E4CCF"/>
    <w:rsid w:val="006E5684"/>
    <w:rsid w:val="006F20EC"/>
    <w:rsid w:val="006F38F8"/>
    <w:rsid w:val="0070229F"/>
    <w:rsid w:val="00704512"/>
    <w:rsid w:val="00704571"/>
    <w:rsid w:val="0070631B"/>
    <w:rsid w:val="00706448"/>
    <w:rsid w:val="00706486"/>
    <w:rsid w:val="007065E6"/>
    <w:rsid w:val="0071081B"/>
    <w:rsid w:val="00711C2A"/>
    <w:rsid w:val="0071463A"/>
    <w:rsid w:val="00716C32"/>
    <w:rsid w:val="00717BDE"/>
    <w:rsid w:val="00717C04"/>
    <w:rsid w:val="00720CEF"/>
    <w:rsid w:val="007210B9"/>
    <w:rsid w:val="00724BBE"/>
    <w:rsid w:val="00726DC3"/>
    <w:rsid w:val="00726F73"/>
    <w:rsid w:val="007330EC"/>
    <w:rsid w:val="00733245"/>
    <w:rsid w:val="00733529"/>
    <w:rsid w:val="0073567A"/>
    <w:rsid w:val="00735ACA"/>
    <w:rsid w:val="007375F1"/>
    <w:rsid w:val="00737E5C"/>
    <w:rsid w:val="007401F0"/>
    <w:rsid w:val="00742A3A"/>
    <w:rsid w:val="00744197"/>
    <w:rsid w:val="00744F20"/>
    <w:rsid w:val="00745B80"/>
    <w:rsid w:val="00745C90"/>
    <w:rsid w:val="00745E12"/>
    <w:rsid w:val="00746B28"/>
    <w:rsid w:val="00747942"/>
    <w:rsid w:val="0075003F"/>
    <w:rsid w:val="00750DF3"/>
    <w:rsid w:val="00753276"/>
    <w:rsid w:val="00753B44"/>
    <w:rsid w:val="007544FB"/>
    <w:rsid w:val="0075701E"/>
    <w:rsid w:val="00757394"/>
    <w:rsid w:val="00760A13"/>
    <w:rsid w:val="00761EB6"/>
    <w:rsid w:val="00762D12"/>
    <w:rsid w:val="00763249"/>
    <w:rsid w:val="00763969"/>
    <w:rsid w:val="007642AC"/>
    <w:rsid w:val="0076505B"/>
    <w:rsid w:val="00766EE9"/>
    <w:rsid w:val="007676EB"/>
    <w:rsid w:val="007677FF"/>
    <w:rsid w:val="007712E5"/>
    <w:rsid w:val="007713F1"/>
    <w:rsid w:val="007717F9"/>
    <w:rsid w:val="007720E2"/>
    <w:rsid w:val="00773EB7"/>
    <w:rsid w:val="00775654"/>
    <w:rsid w:val="00776294"/>
    <w:rsid w:val="00777804"/>
    <w:rsid w:val="00782859"/>
    <w:rsid w:val="00782EF6"/>
    <w:rsid w:val="007841DF"/>
    <w:rsid w:val="0078487C"/>
    <w:rsid w:val="00784FF0"/>
    <w:rsid w:val="00785E5F"/>
    <w:rsid w:val="00786E45"/>
    <w:rsid w:val="00786EB6"/>
    <w:rsid w:val="00787B0A"/>
    <w:rsid w:val="00790477"/>
    <w:rsid w:val="00791916"/>
    <w:rsid w:val="00791CF0"/>
    <w:rsid w:val="007934C6"/>
    <w:rsid w:val="0079580B"/>
    <w:rsid w:val="00796409"/>
    <w:rsid w:val="0079756D"/>
    <w:rsid w:val="007A0B59"/>
    <w:rsid w:val="007A3654"/>
    <w:rsid w:val="007A434A"/>
    <w:rsid w:val="007A4F23"/>
    <w:rsid w:val="007B2ECA"/>
    <w:rsid w:val="007B34CA"/>
    <w:rsid w:val="007B5D6F"/>
    <w:rsid w:val="007B639D"/>
    <w:rsid w:val="007B6491"/>
    <w:rsid w:val="007B6D16"/>
    <w:rsid w:val="007C1834"/>
    <w:rsid w:val="007C4437"/>
    <w:rsid w:val="007C4CE7"/>
    <w:rsid w:val="007C60AF"/>
    <w:rsid w:val="007C6DA9"/>
    <w:rsid w:val="007D083E"/>
    <w:rsid w:val="007D1EDA"/>
    <w:rsid w:val="007D25E2"/>
    <w:rsid w:val="007D2B8A"/>
    <w:rsid w:val="007D510A"/>
    <w:rsid w:val="007D60A4"/>
    <w:rsid w:val="007D63D0"/>
    <w:rsid w:val="007D67BB"/>
    <w:rsid w:val="007D71D8"/>
    <w:rsid w:val="007D770E"/>
    <w:rsid w:val="007E0D80"/>
    <w:rsid w:val="007E1BDB"/>
    <w:rsid w:val="007E2635"/>
    <w:rsid w:val="007E35E0"/>
    <w:rsid w:val="007F015F"/>
    <w:rsid w:val="007F0A62"/>
    <w:rsid w:val="007F1C67"/>
    <w:rsid w:val="007F2D3C"/>
    <w:rsid w:val="007F6147"/>
    <w:rsid w:val="007F61F9"/>
    <w:rsid w:val="007F741D"/>
    <w:rsid w:val="007F7A5A"/>
    <w:rsid w:val="00800C95"/>
    <w:rsid w:val="00802037"/>
    <w:rsid w:val="008029B8"/>
    <w:rsid w:val="00802A8E"/>
    <w:rsid w:val="00804E2D"/>
    <w:rsid w:val="00805226"/>
    <w:rsid w:val="00812A03"/>
    <w:rsid w:val="008143BF"/>
    <w:rsid w:val="00815C5A"/>
    <w:rsid w:val="00817349"/>
    <w:rsid w:val="00822F6F"/>
    <w:rsid w:val="00825854"/>
    <w:rsid w:val="00825904"/>
    <w:rsid w:val="008308D1"/>
    <w:rsid w:val="008317D8"/>
    <w:rsid w:val="00831C16"/>
    <w:rsid w:val="00832462"/>
    <w:rsid w:val="008346AF"/>
    <w:rsid w:val="0083741D"/>
    <w:rsid w:val="00837F0D"/>
    <w:rsid w:val="008404B8"/>
    <w:rsid w:val="0084216D"/>
    <w:rsid w:val="00844187"/>
    <w:rsid w:val="0084571A"/>
    <w:rsid w:val="00846E5C"/>
    <w:rsid w:val="008471A3"/>
    <w:rsid w:val="00854A69"/>
    <w:rsid w:val="00856355"/>
    <w:rsid w:val="0085796F"/>
    <w:rsid w:val="00860620"/>
    <w:rsid w:val="008607F4"/>
    <w:rsid w:val="008622CF"/>
    <w:rsid w:val="00870D28"/>
    <w:rsid w:val="00871B6F"/>
    <w:rsid w:val="00874206"/>
    <w:rsid w:val="00875FA2"/>
    <w:rsid w:val="00876E2C"/>
    <w:rsid w:val="008807A5"/>
    <w:rsid w:val="008817AA"/>
    <w:rsid w:val="00881DE3"/>
    <w:rsid w:val="00883116"/>
    <w:rsid w:val="00884D20"/>
    <w:rsid w:val="00886577"/>
    <w:rsid w:val="0088789F"/>
    <w:rsid w:val="00887D23"/>
    <w:rsid w:val="0089109C"/>
    <w:rsid w:val="0089285A"/>
    <w:rsid w:val="00892A97"/>
    <w:rsid w:val="00892E5E"/>
    <w:rsid w:val="0089337A"/>
    <w:rsid w:val="008945A3"/>
    <w:rsid w:val="0089628B"/>
    <w:rsid w:val="008A0016"/>
    <w:rsid w:val="008A04B7"/>
    <w:rsid w:val="008A122E"/>
    <w:rsid w:val="008A1357"/>
    <w:rsid w:val="008A213C"/>
    <w:rsid w:val="008A22CF"/>
    <w:rsid w:val="008A38D5"/>
    <w:rsid w:val="008A569E"/>
    <w:rsid w:val="008A5D7C"/>
    <w:rsid w:val="008A6534"/>
    <w:rsid w:val="008A7213"/>
    <w:rsid w:val="008A738B"/>
    <w:rsid w:val="008B1EDA"/>
    <w:rsid w:val="008B5789"/>
    <w:rsid w:val="008B5DC8"/>
    <w:rsid w:val="008B6A3D"/>
    <w:rsid w:val="008C3303"/>
    <w:rsid w:val="008C695B"/>
    <w:rsid w:val="008C69BE"/>
    <w:rsid w:val="008C7747"/>
    <w:rsid w:val="008D2857"/>
    <w:rsid w:val="008D31EC"/>
    <w:rsid w:val="008D71D8"/>
    <w:rsid w:val="008D72B0"/>
    <w:rsid w:val="008D795C"/>
    <w:rsid w:val="008D7B58"/>
    <w:rsid w:val="008E0BC6"/>
    <w:rsid w:val="008E52EC"/>
    <w:rsid w:val="008E62B3"/>
    <w:rsid w:val="008E69FC"/>
    <w:rsid w:val="008E6D2F"/>
    <w:rsid w:val="008E7E52"/>
    <w:rsid w:val="008F1A75"/>
    <w:rsid w:val="008F2D3F"/>
    <w:rsid w:val="008F4B13"/>
    <w:rsid w:val="008F6381"/>
    <w:rsid w:val="008F6D0C"/>
    <w:rsid w:val="0090065E"/>
    <w:rsid w:val="009008A1"/>
    <w:rsid w:val="009013A2"/>
    <w:rsid w:val="009017DC"/>
    <w:rsid w:val="00901D27"/>
    <w:rsid w:val="00913055"/>
    <w:rsid w:val="009133B1"/>
    <w:rsid w:val="00913D0B"/>
    <w:rsid w:val="00914B5E"/>
    <w:rsid w:val="009151EA"/>
    <w:rsid w:val="00915D81"/>
    <w:rsid w:val="009210E9"/>
    <w:rsid w:val="00924F7B"/>
    <w:rsid w:val="00925A18"/>
    <w:rsid w:val="00925F64"/>
    <w:rsid w:val="00925FF6"/>
    <w:rsid w:val="00930DB7"/>
    <w:rsid w:val="009327DD"/>
    <w:rsid w:val="00932BF5"/>
    <w:rsid w:val="00934254"/>
    <w:rsid w:val="009378D5"/>
    <w:rsid w:val="00937F8D"/>
    <w:rsid w:val="00941137"/>
    <w:rsid w:val="0094158F"/>
    <w:rsid w:val="00942A57"/>
    <w:rsid w:val="00942EF6"/>
    <w:rsid w:val="00943FB6"/>
    <w:rsid w:val="00944081"/>
    <w:rsid w:val="00946637"/>
    <w:rsid w:val="00947103"/>
    <w:rsid w:val="009474AD"/>
    <w:rsid w:val="00947E07"/>
    <w:rsid w:val="00950F1A"/>
    <w:rsid w:val="00952530"/>
    <w:rsid w:val="009533DE"/>
    <w:rsid w:val="00954291"/>
    <w:rsid w:val="00954F45"/>
    <w:rsid w:val="00955375"/>
    <w:rsid w:val="00956046"/>
    <w:rsid w:val="009561E5"/>
    <w:rsid w:val="009562CE"/>
    <w:rsid w:val="00956F1D"/>
    <w:rsid w:val="00957F90"/>
    <w:rsid w:val="00963BE4"/>
    <w:rsid w:val="00965128"/>
    <w:rsid w:val="00966E69"/>
    <w:rsid w:val="009706C6"/>
    <w:rsid w:val="009726A5"/>
    <w:rsid w:val="0097399D"/>
    <w:rsid w:val="00974365"/>
    <w:rsid w:val="00974AE0"/>
    <w:rsid w:val="00974C4C"/>
    <w:rsid w:val="009777EA"/>
    <w:rsid w:val="00980A96"/>
    <w:rsid w:val="0098366D"/>
    <w:rsid w:val="00985A7C"/>
    <w:rsid w:val="00987FDF"/>
    <w:rsid w:val="00990801"/>
    <w:rsid w:val="00990BAB"/>
    <w:rsid w:val="00990D92"/>
    <w:rsid w:val="00994E65"/>
    <w:rsid w:val="0099500A"/>
    <w:rsid w:val="00995C92"/>
    <w:rsid w:val="009A2C48"/>
    <w:rsid w:val="009A2EF7"/>
    <w:rsid w:val="009A3E2B"/>
    <w:rsid w:val="009A3EC9"/>
    <w:rsid w:val="009A6A9F"/>
    <w:rsid w:val="009A7160"/>
    <w:rsid w:val="009A73D1"/>
    <w:rsid w:val="009A759E"/>
    <w:rsid w:val="009A779F"/>
    <w:rsid w:val="009B02F5"/>
    <w:rsid w:val="009B03F7"/>
    <w:rsid w:val="009B2579"/>
    <w:rsid w:val="009B26D4"/>
    <w:rsid w:val="009B4D5B"/>
    <w:rsid w:val="009C0486"/>
    <w:rsid w:val="009C1F77"/>
    <w:rsid w:val="009C374C"/>
    <w:rsid w:val="009C4332"/>
    <w:rsid w:val="009C50E3"/>
    <w:rsid w:val="009C76C6"/>
    <w:rsid w:val="009D0922"/>
    <w:rsid w:val="009D1B0E"/>
    <w:rsid w:val="009D21B5"/>
    <w:rsid w:val="009D6299"/>
    <w:rsid w:val="009D7A11"/>
    <w:rsid w:val="009D7BEE"/>
    <w:rsid w:val="009E03ED"/>
    <w:rsid w:val="009E2848"/>
    <w:rsid w:val="009E2CFE"/>
    <w:rsid w:val="009E30FC"/>
    <w:rsid w:val="009E443C"/>
    <w:rsid w:val="009E48E3"/>
    <w:rsid w:val="009E4D54"/>
    <w:rsid w:val="009E5A70"/>
    <w:rsid w:val="009F1FDA"/>
    <w:rsid w:val="009F21B1"/>
    <w:rsid w:val="009F2686"/>
    <w:rsid w:val="009F287D"/>
    <w:rsid w:val="009F2AD4"/>
    <w:rsid w:val="009F42A9"/>
    <w:rsid w:val="009F49E6"/>
    <w:rsid w:val="009F4E0B"/>
    <w:rsid w:val="009F70E5"/>
    <w:rsid w:val="009F79CC"/>
    <w:rsid w:val="009F7A2C"/>
    <w:rsid w:val="009F7CF8"/>
    <w:rsid w:val="00A0083A"/>
    <w:rsid w:val="00A0127B"/>
    <w:rsid w:val="00A01824"/>
    <w:rsid w:val="00A06BBA"/>
    <w:rsid w:val="00A0742D"/>
    <w:rsid w:val="00A106AD"/>
    <w:rsid w:val="00A10B89"/>
    <w:rsid w:val="00A11652"/>
    <w:rsid w:val="00A125F6"/>
    <w:rsid w:val="00A13498"/>
    <w:rsid w:val="00A15D52"/>
    <w:rsid w:val="00A16197"/>
    <w:rsid w:val="00A16332"/>
    <w:rsid w:val="00A16EFD"/>
    <w:rsid w:val="00A20FE8"/>
    <w:rsid w:val="00A21E3E"/>
    <w:rsid w:val="00A23056"/>
    <w:rsid w:val="00A23329"/>
    <w:rsid w:val="00A2492F"/>
    <w:rsid w:val="00A24960"/>
    <w:rsid w:val="00A25065"/>
    <w:rsid w:val="00A25AC9"/>
    <w:rsid w:val="00A260FB"/>
    <w:rsid w:val="00A261C8"/>
    <w:rsid w:val="00A270E2"/>
    <w:rsid w:val="00A30B3B"/>
    <w:rsid w:val="00A31254"/>
    <w:rsid w:val="00A31C16"/>
    <w:rsid w:val="00A31EE1"/>
    <w:rsid w:val="00A3284D"/>
    <w:rsid w:val="00A33918"/>
    <w:rsid w:val="00A36C5A"/>
    <w:rsid w:val="00A373EB"/>
    <w:rsid w:val="00A400E4"/>
    <w:rsid w:val="00A414E0"/>
    <w:rsid w:val="00A42C66"/>
    <w:rsid w:val="00A46B9C"/>
    <w:rsid w:val="00A47E35"/>
    <w:rsid w:val="00A50C73"/>
    <w:rsid w:val="00A51080"/>
    <w:rsid w:val="00A53226"/>
    <w:rsid w:val="00A53D34"/>
    <w:rsid w:val="00A56F27"/>
    <w:rsid w:val="00A57988"/>
    <w:rsid w:val="00A6189F"/>
    <w:rsid w:val="00A6210A"/>
    <w:rsid w:val="00A64D96"/>
    <w:rsid w:val="00A65A9E"/>
    <w:rsid w:val="00A673C9"/>
    <w:rsid w:val="00A7033C"/>
    <w:rsid w:val="00A7192E"/>
    <w:rsid w:val="00A7373D"/>
    <w:rsid w:val="00A77426"/>
    <w:rsid w:val="00A83850"/>
    <w:rsid w:val="00A83ECA"/>
    <w:rsid w:val="00A850B2"/>
    <w:rsid w:val="00A857D3"/>
    <w:rsid w:val="00A87ABB"/>
    <w:rsid w:val="00A87DB8"/>
    <w:rsid w:val="00A90355"/>
    <w:rsid w:val="00A91475"/>
    <w:rsid w:val="00A9200F"/>
    <w:rsid w:val="00A921B1"/>
    <w:rsid w:val="00A925CC"/>
    <w:rsid w:val="00A97F90"/>
    <w:rsid w:val="00AA01EF"/>
    <w:rsid w:val="00AA56FD"/>
    <w:rsid w:val="00AA606D"/>
    <w:rsid w:val="00AA75CB"/>
    <w:rsid w:val="00AB10FF"/>
    <w:rsid w:val="00AB156C"/>
    <w:rsid w:val="00AB2197"/>
    <w:rsid w:val="00AB6AF7"/>
    <w:rsid w:val="00AB7749"/>
    <w:rsid w:val="00AB7912"/>
    <w:rsid w:val="00AC0995"/>
    <w:rsid w:val="00AC3F28"/>
    <w:rsid w:val="00AC486D"/>
    <w:rsid w:val="00AC792A"/>
    <w:rsid w:val="00AD1319"/>
    <w:rsid w:val="00AD1EB8"/>
    <w:rsid w:val="00AD1F96"/>
    <w:rsid w:val="00AD7296"/>
    <w:rsid w:val="00AE02CC"/>
    <w:rsid w:val="00AE03F8"/>
    <w:rsid w:val="00AE1C1B"/>
    <w:rsid w:val="00AE2C4D"/>
    <w:rsid w:val="00AE36DE"/>
    <w:rsid w:val="00AE59CD"/>
    <w:rsid w:val="00AE7CB5"/>
    <w:rsid w:val="00AF0B35"/>
    <w:rsid w:val="00AF101C"/>
    <w:rsid w:val="00AF1314"/>
    <w:rsid w:val="00AF170F"/>
    <w:rsid w:val="00AF2529"/>
    <w:rsid w:val="00AF7C05"/>
    <w:rsid w:val="00B00C02"/>
    <w:rsid w:val="00B033EC"/>
    <w:rsid w:val="00B06011"/>
    <w:rsid w:val="00B064A2"/>
    <w:rsid w:val="00B0656A"/>
    <w:rsid w:val="00B10332"/>
    <w:rsid w:val="00B1281C"/>
    <w:rsid w:val="00B15F2D"/>
    <w:rsid w:val="00B1614E"/>
    <w:rsid w:val="00B16AA1"/>
    <w:rsid w:val="00B238C6"/>
    <w:rsid w:val="00B24E39"/>
    <w:rsid w:val="00B256E1"/>
    <w:rsid w:val="00B25BE0"/>
    <w:rsid w:val="00B27226"/>
    <w:rsid w:val="00B2786F"/>
    <w:rsid w:val="00B27A8F"/>
    <w:rsid w:val="00B27BD7"/>
    <w:rsid w:val="00B309E6"/>
    <w:rsid w:val="00B32307"/>
    <w:rsid w:val="00B338B2"/>
    <w:rsid w:val="00B37B6D"/>
    <w:rsid w:val="00B40019"/>
    <w:rsid w:val="00B4380D"/>
    <w:rsid w:val="00B44092"/>
    <w:rsid w:val="00B46CB8"/>
    <w:rsid w:val="00B478FE"/>
    <w:rsid w:val="00B517C1"/>
    <w:rsid w:val="00B54F8C"/>
    <w:rsid w:val="00B5736B"/>
    <w:rsid w:val="00B6282E"/>
    <w:rsid w:val="00B63A45"/>
    <w:rsid w:val="00B67D82"/>
    <w:rsid w:val="00B67E1B"/>
    <w:rsid w:val="00B708B3"/>
    <w:rsid w:val="00B71A29"/>
    <w:rsid w:val="00B73F08"/>
    <w:rsid w:val="00B74F57"/>
    <w:rsid w:val="00B75A44"/>
    <w:rsid w:val="00B76578"/>
    <w:rsid w:val="00B801DA"/>
    <w:rsid w:val="00B8057E"/>
    <w:rsid w:val="00B80721"/>
    <w:rsid w:val="00B8131E"/>
    <w:rsid w:val="00B81EB2"/>
    <w:rsid w:val="00B850C0"/>
    <w:rsid w:val="00B90324"/>
    <w:rsid w:val="00B91EA4"/>
    <w:rsid w:val="00B932A8"/>
    <w:rsid w:val="00BA09E0"/>
    <w:rsid w:val="00BA2143"/>
    <w:rsid w:val="00BA55DE"/>
    <w:rsid w:val="00BA6148"/>
    <w:rsid w:val="00BA6B64"/>
    <w:rsid w:val="00BA6E42"/>
    <w:rsid w:val="00BB42F6"/>
    <w:rsid w:val="00BB7608"/>
    <w:rsid w:val="00BC057A"/>
    <w:rsid w:val="00BC09E7"/>
    <w:rsid w:val="00BC0A92"/>
    <w:rsid w:val="00BC15E6"/>
    <w:rsid w:val="00BC18A2"/>
    <w:rsid w:val="00BC21B4"/>
    <w:rsid w:val="00BC270A"/>
    <w:rsid w:val="00BC3306"/>
    <w:rsid w:val="00BC59AC"/>
    <w:rsid w:val="00BC5E14"/>
    <w:rsid w:val="00BC641F"/>
    <w:rsid w:val="00BC711C"/>
    <w:rsid w:val="00BC78EA"/>
    <w:rsid w:val="00BD3803"/>
    <w:rsid w:val="00BD3F5D"/>
    <w:rsid w:val="00BD4CEA"/>
    <w:rsid w:val="00BD563E"/>
    <w:rsid w:val="00BD5BAC"/>
    <w:rsid w:val="00BD6995"/>
    <w:rsid w:val="00BE4650"/>
    <w:rsid w:val="00BF00AF"/>
    <w:rsid w:val="00BF0515"/>
    <w:rsid w:val="00BF1827"/>
    <w:rsid w:val="00BF2991"/>
    <w:rsid w:val="00BF3258"/>
    <w:rsid w:val="00BF4D36"/>
    <w:rsid w:val="00BF7D5C"/>
    <w:rsid w:val="00C040F5"/>
    <w:rsid w:val="00C063BF"/>
    <w:rsid w:val="00C11889"/>
    <w:rsid w:val="00C12D40"/>
    <w:rsid w:val="00C12DCA"/>
    <w:rsid w:val="00C13A85"/>
    <w:rsid w:val="00C147B5"/>
    <w:rsid w:val="00C16F74"/>
    <w:rsid w:val="00C179A7"/>
    <w:rsid w:val="00C219DC"/>
    <w:rsid w:val="00C21AC7"/>
    <w:rsid w:val="00C225AC"/>
    <w:rsid w:val="00C22EE3"/>
    <w:rsid w:val="00C2658E"/>
    <w:rsid w:val="00C31690"/>
    <w:rsid w:val="00C320F6"/>
    <w:rsid w:val="00C33A1E"/>
    <w:rsid w:val="00C34094"/>
    <w:rsid w:val="00C340E8"/>
    <w:rsid w:val="00C34DED"/>
    <w:rsid w:val="00C37320"/>
    <w:rsid w:val="00C37624"/>
    <w:rsid w:val="00C40CB2"/>
    <w:rsid w:val="00C41FE2"/>
    <w:rsid w:val="00C43139"/>
    <w:rsid w:val="00C44D0B"/>
    <w:rsid w:val="00C50203"/>
    <w:rsid w:val="00C50C2E"/>
    <w:rsid w:val="00C535C7"/>
    <w:rsid w:val="00C54FC7"/>
    <w:rsid w:val="00C557FF"/>
    <w:rsid w:val="00C56176"/>
    <w:rsid w:val="00C60857"/>
    <w:rsid w:val="00C60C22"/>
    <w:rsid w:val="00C61125"/>
    <w:rsid w:val="00C61CBE"/>
    <w:rsid w:val="00C61F8C"/>
    <w:rsid w:val="00C62FCE"/>
    <w:rsid w:val="00C63EAA"/>
    <w:rsid w:val="00C64C15"/>
    <w:rsid w:val="00C65550"/>
    <w:rsid w:val="00C65BA9"/>
    <w:rsid w:val="00C660A9"/>
    <w:rsid w:val="00C71120"/>
    <w:rsid w:val="00C72105"/>
    <w:rsid w:val="00C73052"/>
    <w:rsid w:val="00C731E4"/>
    <w:rsid w:val="00C734CB"/>
    <w:rsid w:val="00C736D7"/>
    <w:rsid w:val="00C7421C"/>
    <w:rsid w:val="00C74AD1"/>
    <w:rsid w:val="00C75ABD"/>
    <w:rsid w:val="00C75ACC"/>
    <w:rsid w:val="00C76E5F"/>
    <w:rsid w:val="00C806A8"/>
    <w:rsid w:val="00C8089C"/>
    <w:rsid w:val="00C80908"/>
    <w:rsid w:val="00C820F2"/>
    <w:rsid w:val="00C82A86"/>
    <w:rsid w:val="00C831E7"/>
    <w:rsid w:val="00C84339"/>
    <w:rsid w:val="00C90EDC"/>
    <w:rsid w:val="00C9140C"/>
    <w:rsid w:val="00C937F3"/>
    <w:rsid w:val="00C93A2D"/>
    <w:rsid w:val="00C942EA"/>
    <w:rsid w:val="00C9436B"/>
    <w:rsid w:val="00C945DC"/>
    <w:rsid w:val="00C94613"/>
    <w:rsid w:val="00C94A6A"/>
    <w:rsid w:val="00C96BC2"/>
    <w:rsid w:val="00C977FC"/>
    <w:rsid w:val="00C97B62"/>
    <w:rsid w:val="00CA3B84"/>
    <w:rsid w:val="00CA4DD6"/>
    <w:rsid w:val="00CA6BB6"/>
    <w:rsid w:val="00CB126F"/>
    <w:rsid w:val="00CB2324"/>
    <w:rsid w:val="00CB257D"/>
    <w:rsid w:val="00CB3056"/>
    <w:rsid w:val="00CB396E"/>
    <w:rsid w:val="00CB5585"/>
    <w:rsid w:val="00CB5A81"/>
    <w:rsid w:val="00CB6626"/>
    <w:rsid w:val="00CB71FB"/>
    <w:rsid w:val="00CB7AE8"/>
    <w:rsid w:val="00CC3117"/>
    <w:rsid w:val="00CC528A"/>
    <w:rsid w:val="00CC5C54"/>
    <w:rsid w:val="00CC6A34"/>
    <w:rsid w:val="00CC6C7B"/>
    <w:rsid w:val="00CC742A"/>
    <w:rsid w:val="00CD069D"/>
    <w:rsid w:val="00CD126A"/>
    <w:rsid w:val="00CD46BE"/>
    <w:rsid w:val="00CD5B52"/>
    <w:rsid w:val="00CD5E5C"/>
    <w:rsid w:val="00CD5F07"/>
    <w:rsid w:val="00CD6674"/>
    <w:rsid w:val="00CD7334"/>
    <w:rsid w:val="00CE0227"/>
    <w:rsid w:val="00CE03B6"/>
    <w:rsid w:val="00CE0492"/>
    <w:rsid w:val="00CE1B5F"/>
    <w:rsid w:val="00CE3C7A"/>
    <w:rsid w:val="00CE520E"/>
    <w:rsid w:val="00CE5857"/>
    <w:rsid w:val="00CE59BC"/>
    <w:rsid w:val="00CE730B"/>
    <w:rsid w:val="00CF0675"/>
    <w:rsid w:val="00CF1970"/>
    <w:rsid w:val="00CF21FD"/>
    <w:rsid w:val="00CF23F3"/>
    <w:rsid w:val="00CF3A6E"/>
    <w:rsid w:val="00CF3C96"/>
    <w:rsid w:val="00CF4254"/>
    <w:rsid w:val="00D01888"/>
    <w:rsid w:val="00D04749"/>
    <w:rsid w:val="00D048B7"/>
    <w:rsid w:val="00D0729E"/>
    <w:rsid w:val="00D07D49"/>
    <w:rsid w:val="00D141BC"/>
    <w:rsid w:val="00D1544D"/>
    <w:rsid w:val="00D176D9"/>
    <w:rsid w:val="00D2177F"/>
    <w:rsid w:val="00D21B24"/>
    <w:rsid w:val="00D21DA8"/>
    <w:rsid w:val="00D22DFA"/>
    <w:rsid w:val="00D2458D"/>
    <w:rsid w:val="00D245E3"/>
    <w:rsid w:val="00D2597C"/>
    <w:rsid w:val="00D25B30"/>
    <w:rsid w:val="00D25F7B"/>
    <w:rsid w:val="00D25F8D"/>
    <w:rsid w:val="00D27B32"/>
    <w:rsid w:val="00D27D72"/>
    <w:rsid w:val="00D37774"/>
    <w:rsid w:val="00D413CB"/>
    <w:rsid w:val="00D41EF9"/>
    <w:rsid w:val="00D420DC"/>
    <w:rsid w:val="00D43E1D"/>
    <w:rsid w:val="00D442C8"/>
    <w:rsid w:val="00D45257"/>
    <w:rsid w:val="00D4543D"/>
    <w:rsid w:val="00D464FC"/>
    <w:rsid w:val="00D4665F"/>
    <w:rsid w:val="00D50D06"/>
    <w:rsid w:val="00D5175F"/>
    <w:rsid w:val="00D51CA1"/>
    <w:rsid w:val="00D5448C"/>
    <w:rsid w:val="00D54D5C"/>
    <w:rsid w:val="00D56860"/>
    <w:rsid w:val="00D6038F"/>
    <w:rsid w:val="00D60A18"/>
    <w:rsid w:val="00D612F8"/>
    <w:rsid w:val="00D6164E"/>
    <w:rsid w:val="00D620C2"/>
    <w:rsid w:val="00D6281F"/>
    <w:rsid w:val="00D6303C"/>
    <w:rsid w:val="00D63939"/>
    <w:rsid w:val="00D64503"/>
    <w:rsid w:val="00D65717"/>
    <w:rsid w:val="00D6685F"/>
    <w:rsid w:val="00D674B8"/>
    <w:rsid w:val="00D678BE"/>
    <w:rsid w:val="00D700D8"/>
    <w:rsid w:val="00D70C13"/>
    <w:rsid w:val="00D72086"/>
    <w:rsid w:val="00D73F7F"/>
    <w:rsid w:val="00D742A4"/>
    <w:rsid w:val="00D74F8B"/>
    <w:rsid w:val="00D754BF"/>
    <w:rsid w:val="00D76C93"/>
    <w:rsid w:val="00D81370"/>
    <w:rsid w:val="00D84094"/>
    <w:rsid w:val="00D84FA5"/>
    <w:rsid w:val="00D868F8"/>
    <w:rsid w:val="00D86D9F"/>
    <w:rsid w:val="00D90206"/>
    <w:rsid w:val="00D90C92"/>
    <w:rsid w:val="00D93AC4"/>
    <w:rsid w:val="00D96C78"/>
    <w:rsid w:val="00D97F9B"/>
    <w:rsid w:val="00DA0EB4"/>
    <w:rsid w:val="00DA1705"/>
    <w:rsid w:val="00DA17C4"/>
    <w:rsid w:val="00DA2A49"/>
    <w:rsid w:val="00DA4B5A"/>
    <w:rsid w:val="00DA6669"/>
    <w:rsid w:val="00DA729D"/>
    <w:rsid w:val="00DB090F"/>
    <w:rsid w:val="00DB0D3E"/>
    <w:rsid w:val="00DB0E75"/>
    <w:rsid w:val="00DB1111"/>
    <w:rsid w:val="00DB2D42"/>
    <w:rsid w:val="00DB3A53"/>
    <w:rsid w:val="00DB478B"/>
    <w:rsid w:val="00DB4F0F"/>
    <w:rsid w:val="00DB56D5"/>
    <w:rsid w:val="00DB7629"/>
    <w:rsid w:val="00DC145C"/>
    <w:rsid w:val="00DC2C33"/>
    <w:rsid w:val="00DC4933"/>
    <w:rsid w:val="00DC4DBD"/>
    <w:rsid w:val="00DC5658"/>
    <w:rsid w:val="00DD1C50"/>
    <w:rsid w:val="00DD2170"/>
    <w:rsid w:val="00DD2758"/>
    <w:rsid w:val="00DD2D19"/>
    <w:rsid w:val="00DD4DB6"/>
    <w:rsid w:val="00DD68C0"/>
    <w:rsid w:val="00DE2D0C"/>
    <w:rsid w:val="00DE514E"/>
    <w:rsid w:val="00DE7C8A"/>
    <w:rsid w:val="00DF035E"/>
    <w:rsid w:val="00DF17FE"/>
    <w:rsid w:val="00DF49FF"/>
    <w:rsid w:val="00DF5565"/>
    <w:rsid w:val="00DF5603"/>
    <w:rsid w:val="00DF7B88"/>
    <w:rsid w:val="00E00F76"/>
    <w:rsid w:val="00E01D75"/>
    <w:rsid w:val="00E0205B"/>
    <w:rsid w:val="00E17D8B"/>
    <w:rsid w:val="00E2039C"/>
    <w:rsid w:val="00E276F9"/>
    <w:rsid w:val="00E27A0C"/>
    <w:rsid w:val="00E32850"/>
    <w:rsid w:val="00E32913"/>
    <w:rsid w:val="00E33292"/>
    <w:rsid w:val="00E34277"/>
    <w:rsid w:val="00E355AA"/>
    <w:rsid w:val="00E3575B"/>
    <w:rsid w:val="00E35A96"/>
    <w:rsid w:val="00E4170B"/>
    <w:rsid w:val="00E41EE1"/>
    <w:rsid w:val="00E4328A"/>
    <w:rsid w:val="00E43AF4"/>
    <w:rsid w:val="00E46184"/>
    <w:rsid w:val="00E512DB"/>
    <w:rsid w:val="00E5233A"/>
    <w:rsid w:val="00E524B4"/>
    <w:rsid w:val="00E534E9"/>
    <w:rsid w:val="00E544B0"/>
    <w:rsid w:val="00E5554D"/>
    <w:rsid w:val="00E5581C"/>
    <w:rsid w:val="00E56CD7"/>
    <w:rsid w:val="00E56FB7"/>
    <w:rsid w:val="00E625A9"/>
    <w:rsid w:val="00E63CDC"/>
    <w:rsid w:val="00E6505D"/>
    <w:rsid w:val="00E67C1E"/>
    <w:rsid w:val="00E7224E"/>
    <w:rsid w:val="00E74B31"/>
    <w:rsid w:val="00E816F6"/>
    <w:rsid w:val="00E8256A"/>
    <w:rsid w:val="00E84E68"/>
    <w:rsid w:val="00E85CB5"/>
    <w:rsid w:val="00E85FE5"/>
    <w:rsid w:val="00E86719"/>
    <w:rsid w:val="00E869C1"/>
    <w:rsid w:val="00E87EDA"/>
    <w:rsid w:val="00E91E2D"/>
    <w:rsid w:val="00E92493"/>
    <w:rsid w:val="00E93038"/>
    <w:rsid w:val="00E93717"/>
    <w:rsid w:val="00E96659"/>
    <w:rsid w:val="00E97E91"/>
    <w:rsid w:val="00EA0EA0"/>
    <w:rsid w:val="00EA1426"/>
    <w:rsid w:val="00EA2424"/>
    <w:rsid w:val="00EA35F1"/>
    <w:rsid w:val="00EA378E"/>
    <w:rsid w:val="00EA3B2E"/>
    <w:rsid w:val="00EA4C14"/>
    <w:rsid w:val="00EA5348"/>
    <w:rsid w:val="00EA71D9"/>
    <w:rsid w:val="00EB0705"/>
    <w:rsid w:val="00EB2328"/>
    <w:rsid w:val="00EB24B7"/>
    <w:rsid w:val="00EB2586"/>
    <w:rsid w:val="00EB4B9A"/>
    <w:rsid w:val="00EB5856"/>
    <w:rsid w:val="00EB5BF0"/>
    <w:rsid w:val="00EB6C47"/>
    <w:rsid w:val="00EC04E3"/>
    <w:rsid w:val="00EC1686"/>
    <w:rsid w:val="00EC272E"/>
    <w:rsid w:val="00EC3BDB"/>
    <w:rsid w:val="00EC3E71"/>
    <w:rsid w:val="00EC4153"/>
    <w:rsid w:val="00EC543A"/>
    <w:rsid w:val="00EC752C"/>
    <w:rsid w:val="00EC7C5E"/>
    <w:rsid w:val="00ED10A1"/>
    <w:rsid w:val="00ED46EB"/>
    <w:rsid w:val="00ED6679"/>
    <w:rsid w:val="00ED67BE"/>
    <w:rsid w:val="00ED67EF"/>
    <w:rsid w:val="00ED7037"/>
    <w:rsid w:val="00EE092F"/>
    <w:rsid w:val="00EE0D3A"/>
    <w:rsid w:val="00EE115E"/>
    <w:rsid w:val="00EE2111"/>
    <w:rsid w:val="00EE26F7"/>
    <w:rsid w:val="00EE3B72"/>
    <w:rsid w:val="00EE7F43"/>
    <w:rsid w:val="00EF1216"/>
    <w:rsid w:val="00EF1FD3"/>
    <w:rsid w:val="00EF2AD4"/>
    <w:rsid w:val="00EF4C74"/>
    <w:rsid w:val="00EF5F4A"/>
    <w:rsid w:val="00EF66DC"/>
    <w:rsid w:val="00EF6F8E"/>
    <w:rsid w:val="00EF6FA2"/>
    <w:rsid w:val="00EF773B"/>
    <w:rsid w:val="00F0286E"/>
    <w:rsid w:val="00F0310C"/>
    <w:rsid w:val="00F03857"/>
    <w:rsid w:val="00F05DC1"/>
    <w:rsid w:val="00F06ABA"/>
    <w:rsid w:val="00F06B64"/>
    <w:rsid w:val="00F1079E"/>
    <w:rsid w:val="00F1082D"/>
    <w:rsid w:val="00F110E2"/>
    <w:rsid w:val="00F115A9"/>
    <w:rsid w:val="00F1226B"/>
    <w:rsid w:val="00F1275E"/>
    <w:rsid w:val="00F12D14"/>
    <w:rsid w:val="00F131C2"/>
    <w:rsid w:val="00F14193"/>
    <w:rsid w:val="00F145E4"/>
    <w:rsid w:val="00F171FB"/>
    <w:rsid w:val="00F1747A"/>
    <w:rsid w:val="00F2062D"/>
    <w:rsid w:val="00F2109C"/>
    <w:rsid w:val="00F23B27"/>
    <w:rsid w:val="00F24920"/>
    <w:rsid w:val="00F25B7A"/>
    <w:rsid w:val="00F25C18"/>
    <w:rsid w:val="00F2603D"/>
    <w:rsid w:val="00F3072B"/>
    <w:rsid w:val="00F320CE"/>
    <w:rsid w:val="00F3752F"/>
    <w:rsid w:val="00F37BAE"/>
    <w:rsid w:val="00F40EDC"/>
    <w:rsid w:val="00F44DF6"/>
    <w:rsid w:val="00F45305"/>
    <w:rsid w:val="00F47900"/>
    <w:rsid w:val="00F504F1"/>
    <w:rsid w:val="00F512C3"/>
    <w:rsid w:val="00F529C1"/>
    <w:rsid w:val="00F54ACF"/>
    <w:rsid w:val="00F57462"/>
    <w:rsid w:val="00F6086A"/>
    <w:rsid w:val="00F60F7F"/>
    <w:rsid w:val="00F6173C"/>
    <w:rsid w:val="00F624FB"/>
    <w:rsid w:val="00F63331"/>
    <w:rsid w:val="00F6396B"/>
    <w:rsid w:val="00F7023E"/>
    <w:rsid w:val="00F71723"/>
    <w:rsid w:val="00F72771"/>
    <w:rsid w:val="00F72BCD"/>
    <w:rsid w:val="00F72C2E"/>
    <w:rsid w:val="00F73694"/>
    <w:rsid w:val="00F763FD"/>
    <w:rsid w:val="00F76600"/>
    <w:rsid w:val="00F776CB"/>
    <w:rsid w:val="00F81009"/>
    <w:rsid w:val="00F83997"/>
    <w:rsid w:val="00F83FDC"/>
    <w:rsid w:val="00F8404B"/>
    <w:rsid w:val="00F848E3"/>
    <w:rsid w:val="00F86695"/>
    <w:rsid w:val="00F86D07"/>
    <w:rsid w:val="00F9015E"/>
    <w:rsid w:val="00F916D3"/>
    <w:rsid w:val="00F9278A"/>
    <w:rsid w:val="00F933A3"/>
    <w:rsid w:val="00F93EE5"/>
    <w:rsid w:val="00F942E6"/>
    <w:rsid w:val="00F95B1D"/>
    <w:rsid w:val="00F96793"/>
    <w:rsid w:val="00F96A88"/>
    <w:rsid w:val="00F97037"/>
    <w:rsid w:val="00FA5A73"/>
    <w:rsid w:val="00FA6037"/>
    <w:rsid w:val="00FB0070"/>
    <w:rsid w:val="00FB21DD"/>
    <w:rsid w:val="00FB23E6"/>
    <w:rsid w:val="00FB3F43"/>
    <w:rsid w:val="00FB5104"/>
    <w:rsid w:val="00FB6620"/>
    <w:rsid w:val="00FC1C1C"/>
    <w:rsid w:val="00FC2592"/>
    <w:rsid w:val="00FC2DAA"/>
    <w:rsid w:val="00FC4B67"/>
    <w:rsid w:val="00FC5173"/>
    <w:rsid w:val="00FC5603"/>
    <w:rsid w:val="00FC798B"/>
    <w:rsid w:val="00FD025A"/>
    <w:rsid w:val="00FD08AA"/>
    <w:rsid w:val="00FD0AAC"/>
    <w:rsid w:val="00FD27AE"/>
    <w:rsid w:val="00FD3BCE"/>
    <w:rsid w:val="00FD4F8C"/>
    <w:rsid w:val="00FD538B"/>
    <w:rsid w:val="00FE0256"/>
    <w:rsid w:val="00FE0E65"/>
    <w:rsid w:val="00FE2FD2"/>
    <w:rsid w:val="00FE5FED"/>
    <w:rsid w:val="00FE7904"/>
    <w:rsid w:val="00FE7C9C"/>
    <w:rsid w:val="00FF0A7C"/>
    <w:rsid w:val="00FF2042"/>
    <w:rsid w:val="00FF27BF"/>
    <w:rsid w:val="00FF3170"/>
    <w:rsid w:val="00FF35CE"/>
    <w:rsid w:val="00FF4A23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CD7666E"/>
  <w15:docId w15:val="{94CE7DFA-F49E-4CF8-A7D1-048F7F97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aliases w:val="Nagłówek strony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retekstu">
    <w:name w:val="Treść tekstu"/>
    <w:basedOn w:val="Normalny"/>
    <w:uiPriority w:val="99"/>
    <w:unhideWhenUsed/>
    <w:rsid w:val="00D43E1D"/>
    <w:pPr>
      <w:spacing w:after="120"/>
    </w:pPr>
    <w:rPr>
      <w:sz w:val="24"/>
      <w:szCs w:val="24"/>
    </w:rPr>
  </w:style>
  <w:style w:type="character" w:styleId="Odwoanieprzypisukocowego">
    <w:name w:val="endnote reference"/>
    <w:basedOn w:val="Domylnaczcionkaakapitu"/>
    <w:rsid w:val="009B4D5B"/>
    <w:rPr>
      <w:vertAlign w:val="superscript"/>
    </w:rPr>
  </w:style>
  <w:style w:type="character" w:customStyle="1" w:styleId="StopkaZnak1">
    <w:name w:val="Stopka Znak1"/>
    <w:aliases w:val="Stopka Znak Znak,Stopka Znak1 Znak Znak,Stopka Znak Znak Znak Znak"/>
    <w:uiPriority w:val="99"/>
    <w:locked/>
    <w:rsid w:val="004876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1">
    <w:name w:val="Normalny1"/>
    <w:rsid w:val="004876C6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4876C6"/>
    <w:pPr>
      <w:overflowPunct w:val="0"/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customStyle="1" w:styleId="Tekstpodstawowywcity1">
    <w:name w:val="Tekst podstawowy wcięty1"/>
    <w:basedOn w:val="Normalny"/>
    <w:semiHidden/>
    <w:rsid w:val="004876C6"/>
    <w:pPr>
      <w:ind w:left="540" w:hanging="360"/>
    </w:pPr>
    <w:rPr>
      <w:rFonts w:ascii="Arial" w:hAnsi="Arial" w:cs="Arial"/>
    </w:rPr>
  </w:style>
  <w:style w:type="paragraph" w:customStyle="1" w:styleId="Akapitzlist2">
    <w:name w:val="Akapit z listą2"/>
    <w:basedOn w:val="Normalny"/>
    <w:qFormat/>
    <w:rsid w:val="004876C6"/>
    <w:pPr>
      <w:suppressAutoHyphens/>
      <w:autoSpaceDN w:val="0"/>
      <w:ind w:left="720"/>
      <w:textAlignment w:val="baseline"/>
    </w:pPr>
    <w:rPr>
      <w:color w:val="00000A"/>
      <w:kern w:val="3"/>
      <w:sz w:val="24"/>
      <w:szCs w:val="24"/>
    </w:rPr>
  </w:style>
  <w:style w:type="paragraph" w:customStyle="1" w:styleId="Tekstpodstawowy21">
    <w:name w:val="Tekst podstawowy 21"/>
    <w:rsid w:val="004876C6"/>
    <w:pPr>
      <w:suppressAutoHyphens/>
      <w:autoSpaceDN w:val="0"/>
      <w:spacing w:after="120" w:line="480" w:lineRule="auto"/>
      <w:jc w:val="both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character" w:customStyle="1" w:styleId="apple-converted-space">
    <w:name w:val="apple-converted-space"/>
    <w:basedOn w:val="Domylnaczcionkaakapitu"/>
    <w:rsid w:val="00C60857"/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EF773B"/>
  </w:style>
  <w:style w:type="paragraph" w:customStyle="1" w:styleId="Akapitzlist3">
    <w:name w:val="Akapit z listą3"/>
    <w:basedOn w:val="Normalny"/>
    <w:rsid w:val="00EF773B"/>
    <w:pPr>
      <w:suppressAutoHyphens/>
      <w:ind w:left="720"/>
    </w:pPr>
    <w:rPr>
      <w:rFonts w:eastAsia="Calibri"/>
      <w:sz w:val="24"/>
      <w:szCs w:val="24"/>
      <w:lang w:eastAsia="ar-SA"/>
    </w:rPr>
  </w:style>
  <w:style w:type="character" w:customStyle="1" w:styleId="FontStyle23">
    <w:name w:val="Font Style23"/>
    <w:uiPriority w:val="99"/>
    <w:rsid w:val="00B75A44"/>
    <w:rPr>
      <w:rFonts w:ascii="Times New Roman" w:hAnsi="Times New Roman" w:cs="Times New Roman"/>
      <w:i/>
      <w:iCs/>
      <w:color w:val="000000"/>
      <w:spacing w:val="-10"/>
      <w:sz w:val="24"/>
      <w:szCs w:val="24"/>
    </w:rPr>
  </w:style>
  <w:style w:type="character" w:customStyle="1" w:styleId="WW8Num9z0">
    <w:name w:val="WW8Num9z0"/>
    <w:rsid w:val="00D04749"/>
    <w:rPr>
      <w:b w:val="0"/>
      <w:color w:val="000000"/>
    </w:rPr>
  </w:style>
  <w:style w:type="paragraph" w:customStyle="1" w:styleId="Tekstpodstawowywcity31">
    <w:name w:val="Tekst podstawowy wcięty 31"/>
    <w:basedOn w:val="Normalny"/>
    <w:rsid w:val="0008375F"/>
    <w:pPr>
      <w:suppressAutoHyphens/>
      <w:overflowPunct w:val="0"/>
      <w:autoSpaceDE w:val="0"/>
      <w:ind w:left="283"/>
      <w:jc w:val="both"/>
    </w:pPr>
    <w:rPr>
      <w:rFonts w:ascii="MS Sans Serif" w:hAnsi="MS Sans Serif"/>
      <w:sz w:val="24"/>
      <w:lang w:val="en-US" w:eastAsia="ar-SA"/>
    </w:rPr>
  </w:style>
  <w:style w:type="paragraph" w:customStyle="1" w:styleId="NormalnyWebTahoma">
    <w:name w:val="Normalny (Web) + Tahoma"/>
    <w:basedOn w:val="Normalny"/>
    <w:rsid w:val="00892A97"/>
    <w:pPr>
      <w:tabs>
        <w:tab w:val="num" w:pos="720"/>
      </w:tabs>
      <w:suppressAutoHyphens/>
      <w:spacing w:line="360" w:lineRule="auto"/>
      <w:ind w:left="720" w:hanging="360"/>
      <w:jc w:val="both"/>
    </w:pPr>
    <w:rPr>
      <w:rFonts w:ascii="Tahoma" w:hAnsi="Tahoma" w:cs="MS Mincho"/>
      <w:spacing w:val="1"/>
      <w:sz w:val="22"/>
      <w:szCs w:val="22"/>
      <w:lang w:eastAsia="zh-CN"/>
    </w:rPr>
  </w:style>
  <w:style w:type="character" w:customStyle="1" w:styleId="apple-style-span">
    <w:name w:val="apple-style-span"/>
    <w:rsid w:val="0040442E"/>
    <w:rPr>
      <w:rFonts w:cs="Times New Roman"/>
    </w:rPr>
  </w:style>
  <w:style w:type="character" w:customStyle="1" w:styleId="textnode">
    <w:name w:val="textnode"/>
    <w:rsid w:val="00E63CDC"/>
  </w:style>
  <w:style w:type="character" w:customStyle="1" w:styleId="WW8Num2z0">
    <w:name w:val="WW8Num2z0"/>
    <w:rsid w:val="00F96793"/>
    <w:rPr>
      <w:rFonts w:ascii="Symbol" w:hAnsi="Symbol"/>
    </w:rPr>
  </w:style>
  <w:style w:type="character" w:customStyle="1" w:styleId="WW8Num3z0">
    <w:name w:val="WW8Num3z0"/>
    <w:rsid w:val="00F9679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F96793"/>
    <w:rPr>
      <w:rFonts w:ascii="Symbol" w:hAnsi="Symbol"/>
    </w:rPr>
  </w:style>
  <w:style w:type="character" w:customStyle="1" w:styleId="WW8Num5z0">
    <w:name w:val="WW8Num5z0"/>
    <w:rsid w:val="00F96793"/>
    <w:rPr>
      <w:rFonts w:ascii="Symbol" w:hAnsi="Symbol"/>
    </w:rPr>
  </w:style>
  <w:style w:type="character" w:customStyle="1" w:styleId="WW8Num8z0">
    <w:name w:val="WW8Num8z0"/>
    <w:rsid w:val="00F96793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F96793"/>
    <w:rPr>
      <w:rFonts w:ascii="Symbol" w:hAnsi="Symbol"/>
    </w:rPr>
  </w:style>
  <w:style w:type="character" w:customStyle="1" w:styleId="WW8Num13z0">
    <w:name w:val="WW8Num13z0"/>
    <w:rsid w:val="00F96793"/>
    <w:rPr>
      <w:rFonts w:ascii="Symbol" w:hAnsi="Symbol"/>
    </w:rPr>
  </w:style>
  <w:style w:type="character" w:customStyle="1" w:styleId="WW8Num14z0">
    <w:name w:val="WW8Num14z0"/>
    <w:rsid w:val="00F96793"/>
    <w:rPr>
      <w:b/>
    </w:rPr>
  </w:style>
  <w:style w:type="character" w:customStyle="1" w:styleId="WW8Num17z0">
    <w:name w:val="WW8Num17z0"/>
    <w:rsid w:val="00F96793"/>
    <w:rPr>
      <w:rFonts w:ascii="Times New Roman" w:eastAsia="Times New Roman" w:hAnsi="Times New Roman" w:cs="Times New Roman"/>
      <w:b/>
    </w:rPr>
  </w:style>
  <w:style w:type="character" w:customStyle="1" w:styleId="WW8Num18z0">
    <w:name w:val="WW8Num18z0"/>
    <w:rsid w:val="00F96793"/>
    <w:rPr>
      <w:rFonts w:ascii="Symbol" w:hAnsi="Symbol"/>
    </w:rPr>
  </w:style>
  <w:style w:type="character" w:customStyle="1" w:styleId="WW8Num18z2">
    <w:name w:val="WW8Num18z2"/>
    <w:rsid w:val="00F96793"/>
    <w:rPr>
      <w:rFonts w:ascii="Wingdings" w:hAnsi="Wingdings"/>
    </w:rPr>
  </w:style>
  <w:style w:type="character" w:customStyle="1" w:styleId="WW8Num18z4">
    <w:name w:val="WW8Num18z4"/>
    <w:rsid w:val="00F96793"/>
    <w:rPr>
      <w:rFonts w:ascii="Courier New" w:hAnsi="Courier New" w:cs="Courier New"/>
    </w:rPr>
  </w:style>
  <w:style w:type="character" w:customStyle="1" w:styleId="WW8Num20z0">
    <w:name w:val="WW8Num20z0"/>
    <w:rsid w:val="00F96793"/>
    <w:rPr>
      <w:b w:val="0"/>
    </w:rPr>
  </w:style>
  <w:style w:type="character" w:customStyle="1" w:styleId="WW8Num21z0">
    <w:name w:val="WW8Num21z0"/>
    <w:rsid w:val="00F96793"/>
    <w:rPr>
      <w:rFonts w:ascii="Symbol" w:hAnsi="Symbol"/>
    </w:rPr>
  </w:style>
  <w:style w:type="character" w:customStyle="1" w:styleId="WW8Num25z1">
    <w:name w:val="WW8Num25z1"/>
    <w:rsid w:val="00F96793"/>
    <w:rPr>
      <w:rFonts w:ascii="Symbol" w:hAnsi="Symbol"/>
    </w:rPr>
  </w:style>
  <w:style w:type="character" w:customStyle="1" w:styleId="WW8Num25z5">
    <w:name w:val="WW8Num25z5"/>
    <w:rsid w:val="00F96793"/>
    <w:rPr>
      <w:color w:val="FF0000"/>
    </w:rPr>
  </w:style>
  <w:style w:type="character" w:customStyle="1" w:styleId="WW8Num26z1">
    <w:name w:val="WW8Num26z1"/>
    <w:rsid w:val="00F96793"/>
    <w:rPr>
      <w:rFonts w:ascii="Symbol" w:hAnsi="Symbol"/>
    </w:rPr>
  </w:style>
  <w:style w:type="character" w:customStyle="1" w:styleId="WW8Num28z0">
    <w:name w:val="WW8Num28z0"/>
    <w:rsid w:val="00F96793"/>
    <w:rPr>
      <w:rFonts w:ascii="Times New Roman" w:eastAsia="Times New Roman" w:hAnsi="Times New Roman" w:cs="Times New Roman"/>
    </w:rPr>
  </w:style>
  <w:style w:type="character" w:customStyle="1" w:styleId="WW8Num29z3">
    <w:name w:val="WW8Num29z3"/>
    <w:rsid w:val="00F96793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F96793"/>
    <w:rPr>
      <w:rFonts w:ascii="Symbol" w:hAnsi="Symbol"/>
    </w:rPr>
  </w:style>
  <w:style w:type="character" w:customStyle="1" w:styleId="WW8Num32z1">
    <w:name w:val="WW8Num32z1"/>
    <w:rsid w:val="00F96793"/>
    <w:rPr>
      <w:rFonts w:ascii="Symbol" w:hAnsi="Symbol"/>
    </w:rPr>
  </w:style>
  <w:style w:type="character" w:customStyle="1" w:styleId="Domylnaczcionkaakapitu2">
    <w:name w:val="Domyślna czcionka akapitu2"/>
    <w:rsid w:val="00F96793"/>
  </w:style>
  <w:style w:type="character" w:customStyle="1" w:styleId="WW8Num6z1">
    <w:name w:val="WW8Num6z1"/>
    <w:rsid w:val="00F96793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F96793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9679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96793"/>
    <w:rPr>
      <w:rFonts w:ascii="Courier New" w:hAnsi="Courier New" w:cs="Courier New"/>
    </w:rPr>
  </w:style>
  <w:style w:type="character" w:customStyle="1" w:styleId="WW8Num10z2">
    <w:name w:val="WW8Num10z2"/>
    <w:rsid w:val="00F96793"/>
    <w:rPr>
      <w:rFonts w:ascii="Wingdings" w:hAnsi="Wingdings"/>
    </w:rPr>
  </w:style>
  <w:style w:type="character" w:customStyle="1" w:styleId="WW8Num10z3">
    <w:name w:val="WW8Num10z3"/>
    <w:rsid w:val="00F96793"/>
    <w:rPr>
      <w:rFonts w:ascii="Symbol" w:hAnsi="Symbol"/>
    </w:rPr>
  </w:style>
  <w:style w:type="character" w:customStyle="1" w:styleId="WW8Num11z0">
    <w:name w:val="WW8Num11z0"/>
    <w:rsid w:val="00F96793"/>
    <w:rPr>
      <w:rFonts w:ascii="Symbol" w:hAnsi="Symbol"/>
    </w:rPr>
  </w:style>
  <w:style w:type="character" w:customStyle="1" w:styleId="WW8Num11z1">
    <w:name w:val="WW8Num11z1"/>
    <w:rsid w:val="00F96793"/>
    <w:rPr>
      <w:rFonts w:ascii="Courier New" w:hAnsi="Courier New" w:cs="Courier New"/>
    </w:rPr>
  </w:style>
  <w:style w:type="character" w:customStyle="1" w:styleId="WW8Num11z2">
    <w:name w:val="WW8Num11z2"/>
    <w:rsid w:val="00F96793"/>
    <w:rPr>
      <w:rFonts w:ascii="Wingdings" w:hAnsi="Wingdings"/>
    </w:rPr>
  </w:style>
  <w:style w:type="character" w:customStyle="1" w:styleId="WW8Num13z1">
    <w:name w:val="WW8Num13z1"/>
    <w:rsid w:val="00F96793"/>
    <w:rPr>
      <w:rFonts w:ascii="Courier New" w:hAnsi="Courier New" w:cs="Courier New"/>
    </w:rPr>
  </w:style>
  <w:style w:type="character" w:customStyle="1" w:styleId="WW8Num13z2">
    <w:name w:val="WW8Num13z2"/>
    <w:rsid w:val="00F96793"/>
    <w:rPr>
      <w:rFonts w:ascii="Wingdings" w:hAnsi="Wingdings"/>
    </w:rPr>
  </w:style>
  <w:style w:type="character" w:customStyle="1" w:styleId="WW8Num14z4">
    <w:name w:val="WW8Num14z4"/>
    <w:rsid w:val="00F96793"/>
    <w:rPr>
      <w:rFonts w:ascii="Symbol" w:hAnsi="Symbol"/>
      <w:b/>
    </w:rPr>
  </w:style>
  <w:style w:type="character" w:customStyle="1" w:styleId="WW8Num17z4">
    <w:name w:val="WW8Num17z4"/>
    <w:rsid w:val="00F96793"/>
    <w:rPr>
      <w:rFonts w:ascii="Symbol" w:hAnsi="Symbol"/>
      <w:b/>
    </w:rPr>
  </w:style>
  <w:style w:type="character" w:customStyle="1" w:styleId="WW8Num18z1">
    <w:name w:val="WW8Num18z1"/>
    <w:rsid w:val="00F96793"/>
    <w:rPr>
      <w:rFonts w:ascii="Courier New" w:hAnsi="Courier New" w:cs="Courier New"/>
    </w:rPr>
  </w:style>
  <w:style w:type="character" w:customStyle="1" w:styleId="WW8Num19z1">
    <w:name w:val="WW8Num19z1"/>
    <w:rsid w:val="00F96793"/>
    <w:rPr>
      <w:rFonts w:ascii="Times New Roman" w:eastAsia="Times New Roman" w:hAnsi="Times New Roman" w:cs="Times New Roman"/>
    </w:rPr>
  </w:style>
  <w:style w:type="character" w:customStyle="1" w:styleId="WW8Num20z3">
    <w:name w:val="WW8Num20z3"/>
    <w:rsid w:val="00F96793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F96793"/>
    <w:rPr>
      <w:rFonts w:ascii="Symbol" w:hAnsi="Symbol"/>
    </w:rPr>
  </w:style>
  <w:style w:type="character" w:customStyle="1" w:styleId="WW8Num23z0">
    <w:name w:val="WW8Num23z0"/>
    <w:rsid w:val="00F96793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F96793"/>
    <w:rPr>
      <w:rFonts w:ascii="Symbol" w:hAnsi="Symbol"/>
    </w:rPr>
  </w:style>
  <w:style w:type="character" w:customStyle="1" w:styleId="WW8Num27z2">
    <w:name w:val="WW8Num27z2"/>
    <w:rsid w:val="00F96793"/>
    <w:rPr>
      <w:rFonts w:ascii="Wingdings" w:hAnsi="Wingdings"/>
    </w:rPr>
  </w:style>
  <w:style w:type="character" w:customStyle="1" w:styleId="WW8Num27z4">
    <w:name w:val="WW8Num27z4"/>
    <w:rsid w:val="00F96793"/>
    <w:rPr>
      <w:rFonts w:ascii="Courier New" w:hAnsi="Courier New" w:cs="Courier New"/>
    </w:rPr>
  </w:style>
  <w:style w:type="character" w:customStyle="1" w:styleId="WW8Num28z1">
    <w:name w:val="WW8Num28z1"/>
    <w:rsid w:val="00F96793"/>
    <w:rPr>
      <w:rFonts w:ascii="Symbol" w:hAnsi="Symbol"/>
    </w:rPr>
  </w:style>
  <w:style w:type="character" w:customStyle="1" w:styleId="WW8Num28z3">
    <w:name w:val="WW8Num28z3"/>
    <w:rsid w:val="00F96793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F96793"/>
    <w:rPr>
      <w:rFonts w:ascii="Symbol" w:hAnsi="Symbol"/>
    </w:rPr>
  </w:style>
  <w:style w:type="character" w:customStyle="1" w:styleId="WW8Num29z1">
    <w:name w:val="WW8Num29z1"/>
    <w:rsid w:val="00F96793"/>
    <w:rPr>
      <w:rFonts w:ascii="Courier New" w:hAnsi="Courier New" w:cs="Courier New"/>
    </w:rPr>
  </w:style>
  <w:style w:type="character" w:customStyle="1" w:styleId="WW8Num29z2">
    <w:name w:val="WW8Num29z2"/>
    <w:rsid w:val="00F96793"/>
    <w:rPr>
      <w:rFonts w:ascii="Wingdings" w:hAnsi="Wingdings"/>
    </w:rPr>
  </w:style>
  <w:style w:type="character" w:customStyle="1" w:styleId="WW8Num32z5">
    <w:name w:val="WW8Num32z5"/>
    <w:rsid w:val="00F96793"/>
    <w:rPr>
      <w:color w:val="FF0000"/>
    </w:rPr>
  </w:style>
  <w:style w:type="character" w:customStyle="1" w:styleId="WW8Num35z0">
    <w:name w:val="WW8Num35z0"/>
    <w:rsid w:val="00F96793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F96793"/>
    <w:rPr>
      <w:rFonts w:ascii="Courier New" w:hAnsi="Courier New" w:cs="Courier New"/>
    </w:rPr>
  </w:style>
  <w:style w:type="character" w:customStyle="1" w:styleId="WW8Num35z2">
    <w:name w:val="WW8Num35z2"/>
    <w:rsid w:val="00F96793"/>
    <w:rPr>
      <w:rFonts w:ascii="Wingdings" w:hAnsi="Wingdings"/>
    </w:rPr>
  </w:style>
  <w:style w:type="character" w:customStyle="1" w:styleId="WW8Num35z3">
    <w:name w:val="WW8Num35z3"/>
    <w:rsid w:val="00F96793"/>
    <w:rPr>
      <w:rFonts w:ascii="Symbol" w:hAnsi="Symbol"/>
    </w:rPr>
  </w:style>
  <w:style w:type="character" w:customStyle="1" w:styleId="WW8Num37z0">
    <w:name w:val="WW8Num37z0"/>
    <w:rsid w:val="00F96793"/>
    <w:rPr>
      <w:rFonts w:ascii="Symbol" w:hAnsi="Symbol"/>
    </w:rPr>
  </w:style>
  <w:style w:type="character" w:customStyle="1" w:styleId="WW8Num37z1">
    <w:name w:val="WW8Num37z1"/>
    <w:rsid w:val="00F96793"/>
    <w:rPr>
      <w:rFonts w:ascii="Courier New" w:hAnsi="Courier New" w:cs="Courier New"/>
    </w:rPr>
  </w:style>
  <w:style w:type="character" w:customStyle="1" w:styleId="WW8Num37z2">
    <w:name w:val="WW8Num37z2"/>
    <w:rsid w:val="00F96793"/>
    <w:rPr>
      <w:rFonts w:ascii="Wingdings" w:hAnsi="Wingdings"/>
    </w:rPr>
  </w:style>
  <w:style w:type="character" w:customStyle="1" w:styleId="WW8Num42z0">
    <w:name w:val="WW8Num42z0"/>
    <w:rsid w:val="00F96793"/>
    <w:rPr>
      <w:rFonts w:ascii="Symbol" w:hAnsi="Symbol"/>
    </w:rPr>
  </w:style>
  <w:style w:type="character" w:customStyle="1" w:styleId="WW8Num43z0">
    <w:name w:val="WW8Num43z0"/>
    <w:rsid w:val="00F96793"/>
    <w:rPr>
      <w:rFonts w:ascii="Symbol" w:hAnsi="Symbol"/>
    </w:rPr>
  </w:style>
  <w:style w:type="character" w:customStyle="1" w:styleId="WW8Num43z1">
    <w:name w:val="WW8Num43z1"/>
    <w:rsid w:val="00F96793"/>
    <w:rPr>
      <w:rFonts w:ascii="Courier New" w:hAnsi="Courier New" w:cs="Courier New"/>
    </w:rPr>
  </w:style>
  <w:style w:type="character" w:customStyle="1" w:styleId="WW8Num43z2">
    <w:name w:val="WW8Num43z2"/>
    <w:rsid w:val="00F96793"/>
    <w:rPr>
      <w:rFonts w:ascii="Wingdings" w:hAnsi="Wingdings"/>
    </w:rPr>
  </w:style>
  <w:style w:type="character" w:customStyle="1" w:styleId="WW8Num44z0">
    <w:name w:val="WW8Num44z0"/>
    <w:rsid w:val="00F96793"/>
    <w:rPr>
      <w:rFonts w:ascii="Symbol" w:hAnsi="Symbol"/>
    </w:rPr>
  </w:style>
  <w:style w:type="character" w:customStyle="1" w:styleId="WW8Num45z0">
    <w:name w:val="WW8Num45z0"/>
    <w:rsid w:val="00F96793"/>
    <w:rPr>
      <w:i w:val="0"/>
    </w:rPr>
  </w:style>
  <w:style w:type="character" w:customStyle="1" w:styleId="WW8Num48z1">
    <w:name w:val="WW8Num48z1"/>
    <w:rsid w:val="00F96793"/>
    <w:rPr>
      <w:rFonts w:ascii="Symbol" w:hAnsi="Symbol"/>
    </w:rPr>
  </w:style>
  <w:style w:type="character" w:customStyle="1" w:styleId="WW8Num48z5">
    <w:name w:val="WW8Num48z5"/>
    <w:rsid w:val="00F96793"/>
    <w:rPr>
      <w:color w:val="FF0000"/>
    </w:rPr>
  </w:style>
  <w:style w:type="character" w:customStyle="1" w:styleId="WW8Num50z0">
    <w:name w:val="WW8Num50z0"/>
    <w:rsid w:val="00F96793"/>
    <w:rPr>
      <w:rFonts w:ascii="Symbol" w:hAnsi="Symbol"/>
    </w:rPr>
  </w:style>
  <w:style w:type="character" w:customStyle="1" w:styleId="WW8Num54z0">
    <w:name w:val="WW8Num54z0"/>
    <w:rsid w:val="00F96793"/>
    <w:rPr>
      <w:b/>
    </w:rPr>
  </w:style>
  <w:style w:type="character" w:customStyle="1" w:styleId="WW8Num55z0">
    <w:name w:val="WW8Num55z0"/>
    <w:rsid w:val="00F96793"/>
    <w:rPr>
      <w:rFonts w:ascii="Symbol" w:hAnsi="Symbol"/>
    </w:rPr>
  </w:style>
  <w:style w:type="character" w:customStyle="1" w:styleId="WW8Num55z1">
    <w:name w:val="WW8Num55z1"/>
    <w:rsid w:val="00F96793"/>
    <w:rPr>
      <w:rFonts w:ascii="Courier New" w:hAnsi="Courier New" w:cs="Courier New"/>
    </w:rPr>
  </w:style>
  <w:style w:type="character" w:customStyle="1" w:styleId="WW8Num55z2">
    <w:name w:val="WW8Num55z2"/>
    <w:rsid w:val="00F96793"/>
    <w:rPr>
      <w:rFonts w:ascii="Wingdings" w:hAnsi="Wingdings"/>
    </w:rPr>
  </w:style>
  <w:style w:type="character" w:customStyle="1" w:styleId="WW8Num56z0">
    <w:name w:val="WW8Num56z0"/>
    <w:rsid w:val="00F96793"/>
    <w:rPr>
      <w:rFonts w:ascii="Symbol" w:hAnsi="Symbol"/>
    </w:rPr>
  </w:style>
  <w:style w:type="character" w:customStyle="1" w:styleId="WW8Num56z2">
    <w:name w:val="WW8Num56z2"/>
    <w:rsid w:val="00F96793"/>
    <w:rPr>
      <w:rFonts w:ascii="Wingdings" w:hAnsi="Wingdings"/>
    </w:rPr>
  </w:style>
  <w:style w:type="character" w:customStyle="1" w:styleId="WW8Num56z4">
    <w:name w:val="WW8Num56z4"/>
    <w:rsid w:val="00F96793"/>
    <w:rPr>
      <w:rFonts w:ascii="Courier New" w:hAnsi="Courier New" w:cs="Courier New"/>
    </w:rPr>
  </w:style>
  <w:style w:type="character" w:customStyle="1" w:styleId="WW8Num61z1">
    <w:name w:val="WW8Num61z1"/>
    <w:rsid w:val="00F96793"/>
    <w:rPr>
      <w:rFonts w:ascii="Symbol" w:hAnsi="Symbol"/>
    </w:rPr>
  </w:style>
  <w:style w:type="character" w:customStyle="1" w:styleId="WW8Num61z3">
    <w:name w:val="WW8Num61z3"/>
    <w:rsid w:val="00F96793"/>
    <w:rPr>
      <w:rFonts w:ascii="Times New Roman" w:eastAsia="Times New Roman" w:hAnsi="Times New Roman" w:cs="Times New Roman"/>
    </w:rPr>
  </w:style>
  <w:style w:type="character" w:customStyle="1" w:styleId="WW8Num61z5">
    <w:name w:val="WW8Num61z5"/>
    <w:rsid w:val="00F96793"/>
    <w:rPr>
      <w:color w:val="FF0000"/>
    </w:rPr>
  </w:style>
  <w:style w:type="character" w:customStyle="1" w:styleId="WW8Num62z0">
    <w:name w:val="WW8Num62z0"/>
    <w:rsid w:val="00F96793"/>
    <w:rPr>
      <w:rFonts w:ascii="Symbol" w:hAnsi="Symbol"/>
    </w:rPr>
  </w:style>
  <w:style w:type="character" w:customStyle="1" w:styleId="WW8Num62z1">
    <w:name w:val="WW8Num62z1"/>
    <w:rsid w:val="00F96793"/>
    <w:rPr>
      <w:rFonts w:ascii="Courier New" w:hAnsi="Courier New" w:cs="Courier New"/>
    </w:rPr>
  </w:style>
  <w:style w:type="character" w:customStyle="1" w:styleId="WW8Num62z2">
    <w:name w:val="WW8Num62z2"/>
    <w:rsid w:val="00F96793"/>
    <w:rPr>
      <w:rFonts w:ascii="Wingdings" w:hAnsi="Wingdings"/>
    </w:rPr>
  </w:style>
  <w:style w:type="character" w:customStyle="1" w:styleId="WW8Num64z0">
    <w:name w:val="WW8Num64z0"/>
    <w:rsid w:val="00F96793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F96793"/>
    <w:rPr>
      <w:b w:val="0"/>
    </w:rPr>
  </w:style>
  <w:style w:type="character" w:customStyle="1" w:styleId="WW8Num69z0">
    <w:name w:val="WW8Num69z0"/>
    <w:rsid w:val="00F96793"/>
    <w:rPr>
      <w:rFonts w:ascii="Symbol" w:hAnsi="Symbol"/>
    </w:rPr>
  </w:style>
  <w:style w:type="character" w:customStyle="1" w:styleId="WW8Num70z3">
    <w:name w:val="WW8Num70z3"/>
    <w:rsid w:val="00F96793"/>
    <w:rPr>
      <w:rFonts w:ascii="Symbol" w:hAnsi="Symbol"/>
    </w:rPr>
  </w:style>
  <w:style w:type="character" w:customStyle="1" w:styleId="WW8Num72z0">
    <w:name w:val="WW8Num72z0"/>
    <w:rsid w:val="00F96793"/>
    <w:rPr>
      <w:rFonts w:ascii="Symbol" w:hAnsi="Symbol"/>
    </w:rPr>
  </w:style>
  <w:style w:type="character" w:customStyle="1" w:styleId="WW8Num72z2">
    <w:name w:val="WW8Num72z2"/>
    <w:rsid w:val="00F96793"/>
    <w:rPr>
      <w:rFonts w:ascii="Wingdings" w:hAnsi="Wingdings"/>
    </w:rPr>
  </w:style>
  <w:style w:type="character" w:customStyle="1" w:styleId="WW8Num72z4">
    <w:name w:val="WW8Num72z4"/>
    <w:rsid w:val="00F96793"/>
    <w:rPr>
      <w:rFonts w:ascii="Courier New" w:hAnsi="Courier New" w:cs="Courier New"/>
    </w:rPr>
  </w:style>
  <w:style w:type="character" w:customStyle="1" w:styleId="WW8Num74z0">
    <w:name w:val="WW8Num74z0"/>
    <w:rsid w:val="00F96793"/>
    <w:rPr>
      <w:b/>
    </w:rPr>
  </w:style>
  <w:style w:type="character" w:customStyle="1" w:styleId="WW8Num74z3">
    <w:name w:val="WW8Num74z3"/>
    <w:rsid w:val="00F96793"/>
    <w:rPr>
      <w:b w:val="0"/>
    </w:rPr>
  </w:style>
  <w:style w:type="character" w:customStyle="1" w:styleId="WW8Num76z3">
    <w:name w:val="WW8Num76z3"/>
    <w:rsid w:val="00F96793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F96793"/>
    <w:rPr>
      <w:rFonts w:ascii="Symbol" w:hAnsi="Symbol"/>
    </w:rPr>
  </w:style>
  <w:style w:type="character" w:customStyle="1" w:styleId="WW8Num78z5">
    <w:name w:val="WW8Num78z5"/>
    <w:rsid w:val="00F96793"/>
    <w:rPr>
      <w:color w:val="FF0000"/>
    </w:rPr>
  </w:style>
  <w:style w:type="character" w:customStyle="1" w:styleId="WW8Num79z1">
    <w:name w:val="WW8Num79z1"/>
    <w:rsid w:val="00F96793"/>
    <w:rPr>
      <w:rFonts w:ascii="Symbol" w:hAnsi="Symbol"/>
    </w:rPr>
  </w:style>
  <w:style w:type="character" w:customStyle="1" w:styleId="WW8Num81z1">
    <w:name w:val="WW8Num81z1"/>
    <w:rsid w:val="00F96793"/>
    <w:rPr>
      <w:sz w:val="22"/>
    </w:rPr>
  </w:style>
  <w:style w:type="character" w:customStyle="1" w:styleId="WW8Num84z3">
    <w:name w:val="WW8Num84z3"/>
    <w:rsid w:val="00F96793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F96793"/>
    <w:rPr>
      <w:b w:val="0"/>
    </w:rPr>
  </w:style>
  <w:style w:type="character" w:customStyle="1" w:styleId="WW8Num85z2">
    <w:name w:val="WW8Num85z2"/>
    <w:rsid w:val="00F96793"/>
    <w:rPr>
      <w:rFonts w:ascii="Times New Roman" w:eastAsia="Times New Roman" w:hAnsi="Times New Roman" w:cs="Times New Roman"/>
    </w:rPr>
  </w:style>
  <w:style w:type="character" w:customStyle="1" w:styleId="WW8Num86z0">
    <w:name w:val="WW8Num86z0"/>
    <w:rsid w:val="00F96793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F96793"/>
    <w:rPr>
      <w:rFonts w:ascii="Symbol" w:hAnsi="Symbol"/>
    </w:rPr>
  </w:style>
  <w:style w:type="character" w:customStyle="1" w:styleId="Domylnaczcionkaakapitu1">
    <w:name w:val="Domyślna czcionka akapitu1"/>
    <w:rsid w:val="00F96793"/>
  </w:style>
  <w:style w:type="paragraph" w:customStyle="1" w:styleId="Nagwek20">
    <w:name w:val="Nagłówek2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rFonts w:cs="Tahoma"/>
      <w:sz w:val="22"/>
      <w:lang w:eastAsia="ar-SA"/>
    </w:rPr>
  </w:style>
  <w:style w:type="paragraph" w:customStyle="1" w:styleId="Podpis2">
    <w:name w:val="Podpis2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96793"/>
    <w:pPr>
      <w:suppressLineNumbers/>
      <w:suppressAutoHyphens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96793"/>
    <w:pPr>
      <w:suppressAutoHyphens/>
      <w:spacing w:line="360" w:lineRule="auto"/>
      <w:jc w:val="center"/>
    </w:pPr>
    <w:rPr>
      <w:b/>
      <w:smallCap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F96793"/>
    <w:rPr>
      <w:b/>
      <w:smallCaps/>
      <w:sz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9679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96793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F96793"/>
    <w:pPr>
      <w:tabs>
        <w:tab w:val="left" w:pos="426"/>
      </w:tabs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BodyText21">
    <w:name w:val="Body Text 21"/>
    <w:basedOn w:val="Normalny"/>
    <w:rsid w:val="00F96793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F96793"/>
    <w:pPr>
      <w:tabs>
        <w:tab w:val="left" w:pos="108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Plandokumentu1">
    <w:name w:val="Plan dokumentu1"/>
    <w:basedOn w:val="Normalny"/>
    <w:rsid w:val="00F96793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F96793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F9679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sz w:val="22"/>
      <w:lang w:eastAsia="ar-SA"/>
    </w:rPr>
  </w:style>
  <w:style w:type="paragraph" w:customStyle="1" w:styleId="Tekstpodstawowy32">
    <w:name w:val="Tekst podstawowy 32"/>
    <w:basedOn w:val="Normalny"/>
    <w:rsid w:val="00F96793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Znak1ZnakZnakZnakZnakZnakZnak">
    <w:name w:val="Znak Znak1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NormalnyWeb2">
    <w:name w:val="Normalny (Web)2"/>
    <w:basedOn w:val="Normalny"/>
    <w:rsid w:val="00F96793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/>
      <w:sz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Tekstpodstawowy33">
    <w:name w:val="Tekst podstawowy 33"/>
    <w:basedOn w:val="Normalny"/>
    <w:rsid w:val="00F96793"/>
    <w:pPr>
      <w:widowControl w:val="0"/>
      <w:jc w:val="both"/>
    </w:pPr>
    <w:rPr>
      <w:rFonts w:ascii="Arial" w:hAnsi="Arial"/>
      <w:sz w:val="24"/>
      <w:lang w:eastAsia="ar-SA"/>
    </w:rPr>
  </w:style>
  <w:style w:type="paragraph" w:customStyle="1" w:styleId="Tekstpodstawowy22">
    <w:name w:val="Tekst podstawowy 22"/>
    <w:basedOn w:val="Normalny"/>
    <w:rsid w:val="00F96793"/>
    <w:pPr>
      <w:spacing w:after="120" w:line="480" w:lineRule="auto"/>
    </w:pPr>
    <w:rPr>
      <w:sz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character" w:customStyle="1" w:styleId="WW8Num67z0">
    <w:name w:val="WW8Num67z0"/>
    <w:rsid w:val="00F96793"/>
    <w:rPr>
      <w:rFonts w:ascii="Symbol" w:hAnsi="Symbol"/>
    </w:rPr>
  </w:style>
  <w:style w:type="paragraph" w:customStyle="1" w:styleId="Tekstpodstawowywcity32">
    <w:name w:val="Tekst podstawowy wcięty 32"/>
    <w:basedOn w:val="Normalny"/>
    <w:rsid w:val="00F96793"/>
    <w:pPr>
      <w:suppressAutoHyphens/>
      <w:spacing w:after="120" w:line="256" w:lineRule="auto"/>
      <w:ind w:left="283"/>
    </w:pPr>
    <w:rPr>
      <w:rFonts w:ascii="Calibri" w:hAnsi="Calibri" w:cs="Calibri"/>
      <w:sz w:val="16"/>
      <w:szCs w:val="16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7210B9"/>
    <w:pPr>
      <w:spacing w:line="259" w:lineRule="auto"/>
    </w:pPr>
    <w:rPr>
      <w:rFonts w:ascii="Verdana" w:eastAsia="Verdana" w:hAnsi="Verdana" w:cs="Verdana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7210B9"/>
    <w:rPr>
      <w:rFonts w:ascii="Verdana" w:eastAsia="Verdana" w:hAnsi="Verdana" w:cs="Verdana"/>
      <w:color w:val="000000"/>
      <w:szCs w:val="22"/>
    </w:rPr>
  </w:style>
  <w:style w:type="character" w:customStyle="1" w:styleId="footnotemark">
    <w:name w:val="footnote mark"/>
    <w:hidden/>
    <w:rsid w:val="007210B9"/>
    <w:rPr>
      <w:rFonts w:ascii="Verdana" w:eastAsia="Verdana" w:hAnsi="Verdana" w:cs="Verdana"/>
      <w:color w:val="000000"/>
      <w:sz w:val="20"/>
      <w:vertAlign w:val="superscript"/>
    </w:rPr>
  </w:style>
  <w:style w:type="table" w:customStyle="1" w:styleId="TableGrid">
    <w:name w:val="TableGrid"/>
    <w:rsid w:val="007210B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mail-apple-style-span">
    <w:name w:val="gmail-apple-style-span"/>
    <w:basedOn w:val="Domylnaczcionkaakapitu"/>
    <w:rsid w:val="002355CB"/>
  </w:style>
  <w:style w:type="character" w:customStyle="1" w:styleId="h1">
    <w:name w:val="h1"/>
    <w:uiPriority w:val="99"/>
    <w:rsid w:val="004F7A2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61AFC-6F86-4062-BE7A-F44F073E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1193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PM</cp:lastModifiedBy>
  <cp:revision>4</cp:revision>
  <cp:lastPrinted>2017-09-25T12:24:00Z</cp:lastPrinted>
  <dcterms:created xsi:type="dcterms:W3CDTF">2018-02-09T06:36:00Z</dcterms:created>
  <dcterms:modified xsi:type="dcterms:W3CDTF">2018-02-09T07:10:00Z</dcterms:modified>
</cp:coreProperties>
</file>