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1CF14" w14:textId="1EB59EFD" w:rsidR="00E97A48" w:rsidRDefault="005339D6" w:rsidP="00E97A48">
      <w:pPr>
        <w:pStyle w:val="Tekstpodstawowy"/>
        <w:spacing w:line="276" w:lineRule="auto"/>
        <w:ind w:right="1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55427">
        <w:rPr>
          <w:rFonts w:asciiTheme="minorHAnsi" w:hAnsiTheme="minorHAnsi" w:cstheme="minorHAnsi"/>
          <w:b/>
          <w:sz w:val="22"/>
          <w:szCs w:val="22"/>
        </w:rPr>
        <w:tab/>
      </w:r>
      <w:r w:rsidRPr="00055427">
        <w:rPr>
          <w:rFonts w:asciiTheme="minorHAnsi" w:hAnsiTheme="minorHAnsi" w:cstheme="minorHAnsi"/>
          <w:b/>
          <w:sz w:val="22"/>
          <w:szCs w:val="22"/>
        </w:rPr>
        <w:tab/>
      </w:r>
      <w:r w:rsidR="00E97A48">
        <w:rPr>
          <w:rFonts w:ascii="Trebuchet MS" w:hAnsi="Trebuchet MS" w:cs="Arial"/>
          <w:b/>
          <w:sz w:val="20"/>
        </w:rPr>
        <w:t xml:space="preserve">Załącznik nr </w:t>
      </w:r>
      <w:r w:rsidR="00E97A48">
        <w:rPr>
          <w:rFonts w:ascii="Trebuchet MS" w:hAnsi="Trebuchet MS" w:cs="Arial"/>
          <w:b/>
          <w:sz w:val="20"/>
        </w:rPr>
        <w:t>2</w:t>
      </w:r>
      <w:r w:rsidR="00E97A48">
        <w:rPr>
          <w:rFonts w:ascii="Trebuchet MS" w:hAnsi="Trebuchet MS" w:cs="Arial"/>
          <w:b/>
          <w:sz w:val="20"/>
        </w:rPr>
        <w:t xml:space="preserve"> </w:t>
      </w:r>
      <w:r w:rsidR="00E97A48">
        <w:rPr>
          <w:rFonts w:ascii="Trebuchet MS" w:hAnsi="Trebuchet MS" w:cs="Arial"/>
          <w:b/>
          <w:sz w:val="20"/>
        </w:rPr>
        <w:t>–</w:t>
      </w:r>
      <w:r w:rsidR="00E97A48">
        <w:rPr>
          <w:rFonts w:ascii="Trebuchet MS" w:hAnsi="Trebuchet MS" w:cs="Arial"/>
          <w:b/>
          <w:sz w:val="20"/>
        </w:rPr>
        <w:t xml:space="preserve"> </w:t>
      </w:r>
      <w:r w:rsidR="00E97A48">
        <w:rPr>
          <w:rFonts w:ascii="Trebuchet MS" w:hAnsi="Trebuchet MS" w:cs="Arial"/>
          <w:b/>
          <w:sz w:val="20"/>
        </w:rPr>
        <w:t>Wzór Formularza oferty</w:t>
      </w:r>
      <w:bookmarkStart w:id="0" w:name="_GoBack"/>
      <w:bookmarkEnd w:id="0"/>
    </w:p>
    <w:p w14:paraId="1873C90D" w14:textId="56ECFFE5" w:rsidR="00DC4933" w:rsidRPr="00055427" w:rsidRDefault="00055427" w:rsidP="003D5A41">
      <w:pPr>
        <w:spacing w:after="24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5427">
        <w:rPr>
          <w:rFonts w:asciiTheme="minorHAnsi" w:hAnsiTheme="minorHAnsi" w:cstheme="minorHAnsi"/>
          <w:sz w:val="22"/>
          <w:szCs w:val="22"/>
        </w:rPr>
        <w:t>………………………….., dnia …..</w:t>
      </w:r>
      <w:r w:rsidR="00DC4933" w:rsidRPr="00055427">
        <w:rPr>
          <w:rFonts w:asciiTheme="minorHAnsi" w:hAnsiTheme="minorHAnsi" w:cstheme="minorHAnsi"/>
          <w:sz w:val="22"/>
          <w:szCs w:val="22"/>
        </w:rPr>
        <w:t>-0</w:t>
      </w:r>
      <w:r w:rsidR="003D5A41" w:rsidRPr="00055427">
        <w:rPr>
          <w:rFonts w:asciiTheme="minorHAnsi" w:hAnsiTheme="minorHAnsi" w:cstheme="minorHAnsi"/>
          <w:sz w:val="22"/>
          <w:szCs w:val="22"/>
        </w:rPr>
        <w:t>2</w:t>
      </w:r>
      <w:r w:rsidR="00DC4933" w:rsidRPr="00055427">
        <w:rPr>
          <w:rFonts w:asciiTheme="minorHAnsi" w:hAnsiTheme="minorHAnsi" w:cstheme="minorHAnsi"/>
          <w:sz w:val="22"/>
          <w:szCs w:val="22"/>
        </w:rPr>
        <w:t>-201</w:t>
      </w:r>
      <w:r w:rsidR="00676F1E" w:rsidRPr="00055427">
        <w:rPr>
          <w:rFonts w:asciiTheme="minorHAnsi" w:hAnsiTheme="minorHAnsi" w:cstheme="minorHAnsi"/>
          <w:sz w:val="22"/>
          <w:szCs w:val="22"/>
        </w:rPr>
        <w:t>8</w:t>
      </w:r>
    </w:p>
    <w:p w14:paraId="512EB7E0" w14:textId="77777777" w:rsidR="00055427" w:rsidRPr="00055427" w:rsidRDefault="00055427" w:rsidP="00055427">
      <w:pPr>
        <w:ind w:left="4962"/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0850E2C5" w14:textId="77777777" w:rsidR="00055427" w:rsidRPr="00055427" w:rsidRDefault="00055427" w:rsidP="00055427">
      <w:pPr>
        <w:rPr>
          <w:rFonts w:asciiTheme="minorHAnsi" w:hAnsiTheme="minorHAnsi" w:cstheme="minorHAnsi"/>
          <w:b/>
          <w:i/>
        </w:rPr>
      </w:pPr>
      <w:r w:rsidRPr="00055427">
        <w:rPr>
          <w:rStyle w:val="Hipercze"/>
          <w:rFonts w:asciiTheme="minorHAnsi" w:hAnsiTheme="minorHAnsi" w:cstheme="minorHAnsi"/>
          <w:b/>
          <w:i/>
        </w:rPr>
        <w:t>[Wykonawca / Oferent]</w:t>
      </w:r>
    </w:p>
    <w:p w14:paraId="3E929ECC" w14:textId="77777777" w:rsidR="00055427" w:rsidRPr="00055427" w:rsidRDefault="00055427" w:rsidP="00055427">
      <w:pPr>
        <w:spacing w:line="276" w:lineRule="auto"/>
        <w:ind w:firstLine="5"/>
        <w:jc w:val="right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55427">
        <w:rPr>
          <w:rFonts w:asciiTheme="minorHAnsi" w:hAnsiTheme="minorHAnsi" w:cstheme="minorHAnsi"/>
          <w:b/>
          <w:sz w:val="22"/>
          <w:szCs w:val="22"/>
        </w:rPr>
        <w:t xml:space="preserve">Centrum Kształcenia Zawodowego i Ustawicznego </w:t>
      </w:r>
      <w:r w:rsidRPr="00055427">
        <w:rPr>
          <w:rFonts w:asciiTheme="minorHAnsi" w:hAnsiTheme="minorHAnsi" w:cstheme="minorHAnsi"/>
          <w:b/>
          <w:sz w:val="22"/>
          <w:szCs w:val="22"/>
        </w:rPr>
        <w:br/>
        <w:t>im. Bohaterów Bitwy pod Łowczówkiem w Tuchowie</w:t>
      </w:r>
      <w:r w:rsidRPr="0005542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55427">
        <w:rPr>
          <w:rFonts w:asciiTheme="minorHAnsi" w:hAnsiTheme="minorHAnsi" w:cstheme="minorHAnsi"/>
          <w:b/>
          <w:sz w:val="22"/>
          <w:szCs w:val="22"/>
        </w:rPr>
        <w:br/>
      </w:r>
      <w:r w:rsidRPr="0005542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5542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5542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1CB1E217" w14:textId="77777777" w:rsidR="00055427" w:rsidRPr="00055427" w:rsidRDefault="00055427" w:rsidP="00055427">
      <w:pPr>
        <w:ind w:left="4248" w:firstLine="708"/>
        <w:rPr>
          <w:rStyle w:val="Hipercze"/>
          <w:rFonts w:asciiTheme="minorHAnsi" w:hAnsiTheme="minorHAnsi" w:cstheme="minorHAnsi"/>
          <w:b/>
          <w:i/>
        </w:rPr>
      </w:pPr>
    </w:p>
    <w:p w14:paraId="0ED80B0A" w14:textId="77777777" w:rsidR="005D51D8" w:rsidRPr="005D51D8" w:rsidRDefault="005D51D8" w:rsidP="00055427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F3B4958" w14:textId="77777777" w:rsidR="00055427" w:rsidRPr="00055427" w:rsidRDefault="00055427" w:rsidP="0005542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427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AB4D11" w14:textId="77777777" w:rsidR="005D51D8" w:rsidRPr="005D51D8" w:rsidRDefault="00055427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5427">
        <w:rPr>
          <w:rFonts w:asciiTheme="minorHAnsi" w:hAnsiTheme="minorHAnsi" w:cstheme="minorHAnsi"/>
        </w:rPr>
        <w:tab/>
      </w:r>
    </w:p>
    <w:p w14:paraId="5079AFA0" w14:textId="38B83BB9" w:rsidR="00055427" w:rsidRPr="00055427" w:rsidRDefault="00055427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>W odpowiedzi na zaproszenie niniejszym składam ofertę cenową  na wykonanie dostawy</w:t>
      </w:r>
      <w:r w:rsidRPr="00055427">
        <w:rPr>
          <w:rStyle w:val="Odwoanieprzypisudolnego"/>
          <w:rFonts w:asciiTheme="minorHAnsi" w:hAnsiTheme="minorHAnsi" w:cstheme="minorHAnsi"/>
          <w:b/>
        </w:rPr>
        <w:t xml:space="preserve"> </w:t>
      </w:r>
      <w:r w:rsidRPr="00055427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055427">
        <w:rPr>
          <w:rFonts w:asciiTheme="minorHAnsi" w:hAnsiTheme="minorHAnsi" w:cstheme="minorHAnsi"/>
        </w:rPr>
        <w:t>:</w:t>
      </w:r>
    </w:p>
    <w:p w14:paraId="62124A37" w14:textId="77777777" w:rsidR="00055427" w:rsidRPr="00055427" w:rsidRDefault="00055427" w:rsidP="00055427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55427">
        <w:rPr>
          <w:rFonts w:asciiTheme="minorHAnsi" w:hAnsiTheme="minorHAnsi" w:cstheme="minorHAnsi"/>
          <w:b/>
          <w:i/>
          <w:spacing w:val="-3"/>
          <w:sz w:val="22"/>
          <w:szCs w:val="22"/>
        </w:rPr>
        <w:t>[</w:t>
      </w:r>
      <w:r w:rsidRPr="00055427">
        <w:rPr>
          <w:rFonts w:asciiTheme="minorHAnsi" w:hAnsiTheme="minorHAnsi" w:cstheme="minorHAnsi"/>
          <w:b/>
          <w:i/>
          <w:sz w:val="22"/>
          <w:szCs w:val="22"/>
        </w:rPr>
        <w:t>Zadanie 1: Materiały dydaktyczne (zużywalne) do prowadzenia kursów – branża mechaniczna</w:t>
      </w:r>
    </w:p>
    <w:p w14:paraId="72B5FEC3" w14:textId="77777777" w:rsidR="00055427" w:rsidRPr="00055427" w:rsidRDefault="00055427" w:rsidP="00055427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55427">
        <w:rPr>
          <w:rFonts w:asciiTheme="minorHAnsi" w:hAnsiTheme="minorHAnsi" w:cstheme="minorHAnsi"/>
          <w:b/>
          <w:i/>
          <w:sz w:val="22"/>
          <w:szCs w:val="22"/>
        </w:rPr>
        <w:t>Zadanie 2: Materiały dydaktyczne (zużywalne) do prowadzenia kursów – branża gastronomiczna</w:t>
      </w:r>
    </w:p>
    <w:p w14:paraId="07A18C63" w14:textId="088B2FB7" w:rsidR="00055427" w:rsidRPr="00055427" w:rsidRDefault="00055427" w:rsidP="00055427">
      <w:pPr>
        <w:pStyle w:val="Akapitzlist"/>
        <w:numPr>
          <w:ilvl w:val="0"/>
          <w:numId w:val="4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55427">
        <w:rPr>
          <w:rFonts w:asciiTheme="minorHAnsi" w:hAnsiTheme="minorHAnsi" w:cstheme="minorHAnsi"/>
          <w:b/>
          <w:i/>
          <w:sz w:val="22"/>
          <w:szCs w:val="22"/>
        </w:rPr>
        <w:t>Zadanie 3: Materiały dydaktyczne (zużywalne) do prowadzenia kursów – kasa fiskalna ]</w:t>
      </w:r>
    </w:p>
    <w:p w14:paraId="4F2C3105" w14:textId="46C8A694" w:rsidR="00055427" w:rsidRPr="00055427" w:rsidRDefault="005D51D8" w:rsidP="005D51D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055427" w:rsidRPr="00055427">
        <w:rPr>
          <w:rFonts w:asciiTheme="minorHAnsi" w:hAnsiTheme="minorHAnsi" w:cstheme="minorHAnsi"/>
        </w:rPr>
        <w:t xml:space="preserve">realizowanej ramach projektu </w:t>
      </w:r>
      <w:r w:rsidR="00055427" w:rsidRPr="00055427">
        <w:rPr>
          <w:rFonts w:asciiTheme="minorHAnsi" w:hAnsiTheme="minorHAnsi" w:cstheme="minorHAnsi"/>
          <w:bCs/>
        </w:rPr>
        <w:t>„MISTRZOWIE w ZAWODZIE” realizowanego w ramach Regionalnego Programu Operacyjnego Województwa Małopolskiego Priorytet X Poddziałanie 10.2.2 Kształcenie zawodowe uczniów,</w:t>
      </w:r>
      <w:r w:rsidR="00055427" w:rsidRPr="00055427">
        <w:rPr>
          <w:rFonts w:asciiTheme="minorHAnsi" w:hAnsiTheme="minorHAnsi" w:cstheme="minorHAnsi"/>
        </w:rPr>
        <w:t xml:space="preserve"> współfinansowanym ze środków Unii Europejskiej w ramach Europejskiego Funduszu Społecznego </w:t>
      </w:r>
      <w:r w:rsidR="00055427" w:rsidRPr="00055427">
        <w:rPr>
          <w:rFonts w:asciiTheme="minorHAnsi" w:hAnsiTheme="minorHAnsi" w:cstheme="minorHAnsi"/>
          <w:b/>
        </w:rPr>
        <w:t>za łączną kwotę:</w:t>
      </w:r>
      <w:r>
        <w:rPr>
          <w:rFonts w:asciiTheme="minorHAnsi" w:hAnsiTheme="minorHAnsi" w:cstheme="minorHAnsi"/>
          <w:b/>
        </w:rPr>
        <w:t xml:space="preserve"> </w:t>
      </w:r>
      <w:r w:rsidR="00055427" w:rsidRPr="00055427">
        <w:rPr>
          <w:rFonts w:asciiTheme="minorHAnsi" w:hAnsiTheme="minorHAnsi" w:cstheme="minorHAnsi"/>
          <w:b/>
        </w:rPr>
        <w:t>……………………. zł brutto</w:t>
      </w:r>
      <w:r>
        <w:rPr>
          <w:rFonts w:asciiTheme="minorHAnsi" w:hAnsiTheme="minorHAnsi" w:cstheme="minorHAnsi"/>
          <w:b/>
        </w:rPr>
        <w:t xml:space="preserve"> </w:t>
      </w:r>
      <w:r w:rsidR="00055427" w:rsidRPr="00055427">
        <w:rPr>
          <w:rFonts w:asciiTheme="minorHAnsi" w:hAnsiTheme="minorHAnsi" w:cstheme="minorHAnsi"/>
        </w:rPr>
        <w:t>(słownie złotych: …………………………………………………………………………………………………………………………………)</w:t>
      </w:r>
    </w:p>
    <w:p w14:paraId="534A5180" w14:textId="77777777" w:rsidR="00055427" w:rsidRPr="00055427" w:rsidRDefault="00055427" w:rsidP="000554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427">
        <w:rPr>
          <w:rFonts w:asciiTheme="minorHAnsi" w:hAnsiTheme="minorHAnsi" w:cstheme="minorHAnsi"/>
          <w:sz w:val="22"/>
          <w:szCs w:val="22"/>
        </w:rPr>
        <w:t>Wskazana wyżej kwota zawiera podatek VAT w stawce: .......% tj. ……………….. PLN.</w:t>
      </w:r>
    </w:p>
    <w:p w14:paraId="00C163D7" w14:textId="77777777" w:rsidR="005D51D8" w:rsidRDefault="005D51D8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AB12FA5" w14:textId="77777777" w:rsidR="00055427" w:rsidRPr="00055427" w:rsidRDefault="00055427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>Jednocześnie oświadczamy, iż:</w:t>
      </w:r>
    </w:p>
    <w:p w14:paraId="3A7DB22C" w14:textId="161FDD1D" w:rsidR="00055427" w:rsidRPr="00055427" w:rsidRDefault="00055427" w:rsidP="005D51D8">
      <w:pPr>
        <w:pStyle w:val="Normalny1"/>
        <w:numPr>
          <w:ilvl w:val="0"/>
          <w:numId w:val="5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 xml:space="preserve">Zapoznałem się z warunkami realizacji przedmiotowej usługi zawartymi w zaproszeniu oraz załączniku nr 1 </w:t>
      </w:r>
      <w:r w:rsidR="005D51D8">
        <w:rPr>
          <w:rFonts w:asciiTheme="minorHAnsi" w:hAnsiTheme="minorHAnsi" w:cstheme="minorHAnsi"/>
        </w:rPr>
        <w:t xml:space="preserve">i 3 </w:t>
      </w:r>
      <w:r w:rsidRPr="00055427">
        <w:rPr>
          <w:rFonts w:asciiTheme="minorHAnsi" w:hAnsiTheme="minorHAnsi" w:cstheme="minorHAnsi"/>
        </w:rPr>
        <w:t>do zaproszenia i w pełni je akceptujemy.</w:t>
      </w:r>
    </w:p>
    <w:p w14:paraId="032904AD" w14:textId="77777777" w:rsidR="00055427" w:rsidRPr="00055427" w:rsidRDefault="00055427" w:rsidP="005D51D8">
      <w:pPr>
        <w:pStyle w:val="Normalny1"/>
        <w:numPr>
          <w:ilvl w:val="0"/>
          <w:numId w:val="5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>Posiadam odpowiednią wiedzę, doświadczenie i dysponujemy personelem zapewniającymi właściwą realizację przedmiotu usługi.</w:t>
      </w:r>
    </w:p>
    <w:p w14:paraId="57A50749" w14:textId="77777777" w:rsidR="00055427" w:rsidRPr="00055427" w:rsidRDefault="00055427" w:rsidP="005D51D8">
      <w:pPr>
        <w:pStyle w:val="Normalny1"/>
        <w:numPr>
          <w:ilvl w:val="0"/>
          <w:numId w:val="5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>Posiadam zdolność ekonomiczną zapewniającą właściwą realizację przedmiotu usługi.</w:t>
      </w:r>
    </w:p>
    <w:p w14:paraId="71155C54" w14:textId="77777777" w:rsidR="00055427" w:rsidRPr="00055427" w:rsidRDefault="00055427" w:rsidP="005D51D8">
      <w:pPr>
        <w:pStyle w:val="Normalny1"/>
        <w:numPr>
          <w:ilvl w:val="0"/>
          <w:numId w:val="5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>Uważam się za związanych niniejszą ofertą przez okres 30 dni od dnia wyznaczonego w zaproszeniu na złożenie oferty.</w:t>
      </w:r>
    </w:p>
    <w:p w14:paraId="3B16424E" w14:textId="77777777" w:rsidR="00055427" w:rsidRDefault="00055427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/>
        <w:jc w:val="both"/>
        <w:rPr>
          <w:rFonts w:asciiTheme="minorHAnsi" w:hAnsiTheme="minorHAnsi" w:cstheme="minorHAnsi"/>
        </w:rPr>
      </w:pPr>
    </w:p>
    <w:p w14:paraId="18EE15A7" w14:textId="77777777" w:rsidR="005D51D8" w:rsidRPr="00055427" w:rsidRDefault="005D51D8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/>
        <w:jc w:val="both"/>
        <w:rPr>
          <w:rFonts w:asciiTheme="minorHAnsi" w:hAnsiTheme="minorHAnsi" w:cstheme="minorHAnsi"/>
        </w:rPr>
      </w:pPr>
    </w:p>
    <w:p w14:paraId="5FFA7FE7" w14:textId="77777777" w:rsidR="00055427" w:rsidRPr="00055427" w:rsidRDefault="00055427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ab/>
      </w:r>
      <w:r w:rsidRPr="00055427">
        <w:rPr>
          <w:rFonts w:asciiTheme="minorHAnsi" w:hAnsiTheme="minorHAnsi" w:cstheme="minorHAnsi"/>
        </w:rPr>
        <w:tab/>
      </w:r>
      <w:r w:rsidRPr="00055427">
        <w:rPr>
          <w:rFonts w:asciiTheme="minorHAnsi" w:hAnsiTheme="minorHAnsi" w:cstheme="minorHAnsi"/>
        </w:rPr>
        <w:tab/>
      </w:r>
      <w:r w:rsidRPr="00055427">
        <w:rPr>
          <w:rFonts w:asciiTheme="minorHAnsi" w:hAnsiTheme="minorHAnsi" w:cstheme="minorHAnsi"/>
        </w:rPr>
        <w:tab/>
      </w:r>
      <w:r w:rsidRPr="00055427">
        <w:rPr>
          <w:rFonts w:asciiTheme="minorHAnsi" w:hAnsiTheme="minorHAnsi" w:cstheme="minorHAnsi"/>
        </w:rPr>
        <w:tab/>
      </w:r>
      <w:r w:rsidRPr="00055427">
        <w:rPr>
          <w:rFonts w:asciiTheme="minorHAnsi" w:hAnsiTheme="minorHAnsi" w:cstheme="minorHAnsi"/>
        </w:rPr>
        <w:tab/>
        <w:t>…………………………………………………….</w:t>
      </w:r>
    </w:p>
    <w:p w14:paraId="2809AB65" w14:textId="77777777" w:rsidR="00055427" w:rsidRPr="00055427" w:rsidRDefault="00055427" w:rsidP="000554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Theme="minorHAnsi" w:hAnsiTheme="minorHAnsi" w:cstheme="minorHAnsi"/>
        </w:rPr>
      </w:pPr>
      <w:r w:rsidRPr="00055427">
        <w:rPr>
          <w:rFonts w:asciiTheme="minorHAnsi" w:hAnsiTheme="minorHAnsi" w:cstheme="minorHAnsi"/>
        </w:rPr>
        <w:t>Podpis osoby/</w:t>
      </w:r>
      <w:proofErr w:type="spellStart"/>
      <w:r w:rsidRPr="00055427">
        <w:rPr>
          <w:rFonts w:asciiTheme="minorHAnsi" w:hAnsiTheme="minorHAnsi" w:cstheme="minorHAnsi"/>
        </w:rPr>
        <w:t>ób</w:t>
      </w:r>
      <w:proofErr w:type="spellEnd"/>
      <w:r w:rsidRPr="00055427">
        <w:rPr>
          <w:rFonts w:asciiTheme="minorHAnsi" w:hAnsiTheme="minorHAnsi" w:cstheme="minorHAnsi"/>
        </w:rPr>
        <w:t xml:space="preserve"> upoważnionych do reprezentacji Wykonawcy / Oferenta</w:t>
      </w:r>
    </w:p>
    <w:sectPr w:rsidR="00055427" w:rsidRPr="00055427" w:rsidSect="00556F7E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275" w:bottom="1417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676F1E" w:rsidRDefault="00676F1E">
      <w:r>
        <w:separator/>
      </w:r>
    </w:p>
  </w:endnote>
  <w:endnote w:type="continuationSeparator" w:id="0">
    <w:p w14:paraId="43B12C53" w14:textId="77777777" w:rsidR="00676F1E" w:rsidRDefault="006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676F1E" w:rsidRDefault="00676F1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676F1E" w:rsidRDefault="00676F1E" w:rsidP="00A16332">
    <w:pPr>
      <w:pStyle w:val="Stopka"/>
      <w:ind w:right="360"/>
    </w:pPr>
  </w:p>
  <w:p w14:paraId="67677C5F" w14:textId="77777777" w:rsidR="00676F1E" w:rsidRDefault="00676F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676F1E" w:rsidRPr="0025790C" w:rsidRDefault="00676F1E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E97A48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676F1E" w:rsidRPr="001A65AD" w:rsidRDefault="00676F1E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676F1E" w:rsidRPr="001A65AD" w:rsidRDefault="00676F1E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676F1E" w:rsidRPr="00DF17FE" w:rsidRDefault="00676F1E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676F1E" w:rsidRDefault="00676F1E">
      <w:r>
        <w:separator/>
      </w:r>
    </w:p>
  </w:footnote>
  <w:footnote w:type="continuationSeparator" w:id="0">
    <w:p w14:paraId="37292D16" w14:textId="77777777" w:rsidR="00676F1E" w:rsidRDefault="00676F1E">
      <w:r>
        <w:continuationSeparator/>
      </w:r>
    </w:p>
  </w:footnote>
  <w:footnote w:id="1">
    <w:p w14:paraId="1600F971" w14:textId="57AA6EF4" w:rsidR="00055427" w:rsidRPr="00055427" w:rsidRDefault="00055427" w:rsidP="00055427">
      <w:pPr>
        <w:tabs>
          <w:tab w:val="left" w:pos="0"/>
          <w:tab w:val="right" w:pos="8248"/>
        </w:tabs>
        <w:ind w:left="142" w:hanging="142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55427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055427">
        <w:rPr>
          <w:rFonts w:asciiTheme="minorHAnsi" w:hAnsiTheme="minorHAnsi" w:cstheme="minorHAnsi"/>
          <w:b/>
          <w:sz w:val="16"/>
          <w:szCs w:val="16"/>
        </w:rPr>
        <w:t xml:space="preserve"> Wykonawca wybiera nazwę tego Zadania, na  które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CD7A" w14:textId="77777777" w:rsidR="00496B7F" w:rsidRDefault="00496B7F" w:rsidP="00496B7F">
    <w:pPr>
      <w:pStyle w:val="Nagwek"/>
    </w:pPr>
    <w:r>
      <w:rPr>
        <w:noProof/>
      </w:rPr>
      <w:drawing>
        <wp:anchor distT="0" distB="0" distL="114300" distR="114300" simplePos="0" relativeHeight="251732992" behindDoc="0" locked="0" layoutInCell="1" allowOverlap="1" wp14:anchorId="52D0AA88" wp14:editId="2A2B0D95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50B4CF5D" wp14:editId="4384128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944" behindDoc="0" locked="0" layoutInCell="1" allowOverlap="1" wp14:anchorId="3CC6B209" wp14:editId="2DA8CE93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1968" behindDoc="0" locked="0" layoutInCell="1" allowOverlap="1" wp14:anchorId="4009A5EF" wp14:editId="4D2F951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D269384" w14:textId="77777777" w:rsidR="00496B7F" w:rsidRPr="00DB2E74" w:rsidRDefault="00496B7F" w:rsidP="00496B7F">
    <w:pPr>
      <w:pStyle w:val="Nagwek"/>
    </w:pPr>
  </w:p>
  <w:p w14:paraId="5BF612C2" w14:textId="77777777" w:rsidR="00496B7F" w:rsidRPr="00E12493" w:rsidRDefault="00496B7F" w:rsidP="00496B7F">
    <w:pPr>
      <w:pStyle w:val="Nagwek"/>
    </w:pPr>
  </w:p>
  <w:p w14:paraId="0A3A7439" w14:textId="77777777" w:rsidR="00496B7F" w:rsidRPr="006D465A" w:rsidRDefault="00496B7F" w:rsidP="00496B7F">
    <w:pPr>
      <w:pStyle w:val="Nagwek"/>
    </w:pPr>
  </w:p>
  <w:p w14:paraId="7F8956B7" w14:textId="77777777" w:rsidR="00496B7F" w:rsidRPr="000E5ABF" w:rsidRDefault="00496B7F" w:rsidP="00496B7F">
    <w:pPr>
      <w:pStyle w:val="Nagwek"/>
    </w:pPr>
  </w:p>
  <w:p w14:paraId="5FD2B1EB" w14:textId="77777777" w:rsidR="00676F1E" w:rsidRPr="00496B7F" w:rsidRDefault="00676F1E" w:rsidP="00496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676F1E" w:rsidRPr="00776C08" w:rsidRDefault="00676F1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676F1E" w:rsidRPr="002B2C77" w:rsidRDefault="00676F1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676F1E" w:rsidRPr="00335A5D" w:rsidRDefault="00676F1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DCC51E4"/>
    <w:multiLevelType w:val="hybridMultilevel"/>
    <w:tmpl w:val="07A0FD40"/>
    <w:lvl w:ilvl="0" w:tplc="25847D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726A3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736E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110769"/>
    <w:multiLevelType w:val="hybridMultilevel"/>
    <w:tmpl w:val="6E6234B8"/>
    <w:lvl w:ilvl="0" w:tplc="C6625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C1CDD"/>
    <w:multiLevelType w:val="hybridMultilevel"/>
    <w:tmpl w:val="FCB68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8E9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2B273CE4"/>
    <w:multiLevelType w:val="hybridMultilevel"/>
    <w:tmpl w:val="84C05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087B58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C06498"/>
    <w:multiLevelType w:val="hybridMultilevel"/>
    <w:tmpl w:val="AB52D26C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31313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E16DA"/>
    <w:multiLevelType w:val="multilevel"/>
    <w:tmpl w:val="FE38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AF283E"/>
    <w:multiLevelType w:val="hybridMultilevel"/>
    <w:tmpl w:val="9AA0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22748"/>
    <w:multiLevelType w:val="hybridMultilevel"/>
    <w:tmpl w:val="6C30FC5E"/>
    <w:lvl w:ilvl="0" w:tplc="A9FA8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75566CE"/>
    <w:multiLevelType w:val="hybridMultilevel"/>
    <w:tmpl w:val="038C7510"/>
    <w:lvl w:ilvl="0" w:tplc="CDFA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7E4FA8"/>
    <w:multiLevelType w:val="hybridMultilevel"/>
    <w:tmpl w:val="28C21FD8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11E2042"/>
    <w:multiLevelType w:val="hybridMultilevel"/>
    <w:tmpl w:val="6090FFC8"/>
    <w:lvl w:ilvl="0" w:tplc="437EB52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56"/>
        </w:tabs>
        <w:ind w:left="7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</w:lvl>
  </w:abstractNum>
  <w:abstractNum w:abstractNumId="4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630B7A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68320643"/>
    <w:multiLevelType w:val="hybridMultilevel"/>
    <w:tmpl w:val="0FFA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3835EC"/>
    <w:multiLevelType w:val="hybridMultilevel"/>
    <w:tmpl w:val="B0A8AB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 w:tplc="FFFFFFFF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E20874"/>
    <w:multiLevelType w:val="hybridMultilevel"/>
    <w:tmpl w:val="18D610C0"/>
    <w:lvl w:ilvl="0" w:tplc="0AC4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2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9F188B"/>
    <w:multiLevelType w:val="multilevel"/>
    <w:tmpl w:val="09BE0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0"/>
  </w:num>
  <w:num w:numId="3">
    <w:abstractNumId w:val="33"/>
  </w:num>
  <w:num w:numId="4">
    <w:abstractNumId w:val="42"/>
  </w:num>
  <w:num w:numId="5">
    <w:abstractNumId w:val="37"/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55"/>
  </w:num>
  <w:num w:numId="11">
    <w:abstractNumId w:val="49"/>
  </w:num>
  <w:num w:numId="12">
    <w:abstractNumId w:val="54"/>
  </w:num>
  <w:num w:numId="13">
    <w:abstractNumId w:val="48"/>
  </w:num>
  <w:num w:numId="14">
    <w:abstractNumId w:val="30"/>
  </w:num>
  <w:num w:numId="15">
    <w:abstractNumId w:val="46"/>
  </w:num>
  <w:num w:numId="16">
    <w:abstractNumId w:val="27"/>
  </w:num>
  <w:num w:numId="17">
    <w:abstractNumId w:val="50"/>
  </w:num>
  <w:num w:numId="18">
    <w:abstractNumId w:val="61"/>
  </w:num>
  <w:num w:numId="19">
    <w:abstractNumId w:val="4"/>
  </w:num>
  <w:num w:numId="20">
    <w:abstractNumId w:val="51"/>
  </w:num>
  <w:num w:numId="21">
    <w:abstractNumId w:val="57"/>
  </w:num>
  <w:num w:numId="22">
    <w:abstractNumId w:val="38"/>
  </w:num>
  <w:num w:numId="23">
    <w:abstractNumId w:val="20"/>
  </w:num>
  <w:num w:numId="24">
    <w:abstractNumId w:val="52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3"/>
  </w:num>
  <w:num w:numId="27">
    <w:abstractNumId w:val="63"/>
  </w:num>
  <w:num w:numId="28">
    <w:abstractNumId w:val="32"/>
  </w:num>
  <w:num w:numId="29">
    <w:abstractNumId w:val="45"/>
  </w:num>
  <w:num w:numId="30">
    <w:abstractNumId w:val="60"/>
  </w:num>
  <w:num w:numId="31">
    <w:abstractNumId w:val="64"/>
  </w:num>
  <w:num w:numId="32">
    <w:abstractNumId w:val="62"/>
  </w:num>
  <w:num w:numId="33">
    <w:abstractNumId w:val="65"/>
  </w:num>
  <w:num w:numId="34">
    <w:abstractNumId w:val="39"/>
  </w:num>
  <w:num w:numId="35">
    <w:abstractNumId w:val="43"/>
  </w:num>
  <w:num w:numId="36">
    <w:abstractNumId w:val="22"/>
    <w:lvlOverride w:ilvl="0">
      <w:startOverride w:val="1"/>
    </w:lvlOverride>
  </w:num>
  <w:num w:numId="37">
    <w:abstractNumId w:val="35"/>
  </w:num>
  <w:num w:numId="38">
    <w:abstractNumId w:val="53"/>
  </w:num>
  <w:num w:numId="39">
    <w:abstractNumId w:val="28"/>
  </w:num>
  <w:num w:numId="40">
    <w:abstractNumId w:val="25"/>
  </w:num>
  <w:num w:numId="41">
    <w:abstractNumId w:val="58"/>
  </w:num>
  <w:num w:numId="42">
    <w:abstractNumId w:val="56"/>
  </w:num>
  <w:num w:numId="43">
    <w:abstractNumId w:val="24"/>
  </w:num>
  <w:num w:numId="44">
    <w:abstractNumId w:val="2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0"/>
  </w:num>
  <w:num w:numId="48">
    <w:abstractNumId w:val="31"/>
  </w:num>
  <w:num w:numId="49">
    <w:abstractNumId w:val="47"/>
  </w:num>
  <w:num w:numId="50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272D3"/>
    <w:rsid w:val="00030157"/>
    <w:rsid w:val="00030314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3E49"/>
    <w:rsid w:val="000549E7"/>
    <w:rsid w:val="0005542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2A49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D3631"/>
    <w:rsid w:val="001E098B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007C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3028"/>
    <w:rsid w:val="002F648A"/>
    <w:rsid w:val="002F76D9"/>
    <w:rsid w:val="002F78AC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367FC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691E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12C3"/>
    <w:rsid w:val="00382C8D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5A41"/>
    <w:rsid w:val="003D64D8"/>
    <w:rsid w:val="003D6982"/>
    <w:rsid w:val="003E1D43"/>
    <w:rsid w:val="003E1F23"/>
    <w:rsid w:val="003E252C"/>
    <w:rsid w:val="003E4D52"/>
    <w:rsid w:val="003E63BE"/>
    <w:rsid w:val="003F1E6B"/>
    <w:rsid w:val="003F26D5"/>
    <w:rsid w:val="003F41EB"/>
    <w:rsid w:val="003F5416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205"/>
    <w:rsid w:val="00416478"/>
    <w:rsid w:val="00416675"/>
    <w:rsid w:val="00420205"/>
    <w:rsid w:val="00421AB7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434"/>
    <w:rsid w:val="00460668"/>
    <w:rsid w:val="00461256"/>
    <w:rsid w:val="00463E20"/>
    <w:rsid w:val="00463FC8"/>
    <w:rsid w:val="00464565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6B7F"/>
    <w:rsid w:val="00497366"/>
    <w:rsid w:val="00497DDF"/>
    <w:rsid w:val="004A1E2C"/>
    <w:rsid w:val="004A51D4"/>
    <w:rsid w:val="004A6483"/>
    <w:rsid w:val="004A7B9D"/>
    <w:rsid w:val="004B01FF"/>
    <w:rsid w:val="004B41C6"/>
    <w:rsid w:val="004B52C6"/>
    <w:rsid w:val="004B5C26"/>
    <w:rsid w:val="004B62A8"/>
    <w:rsid w:val="004B74AF"/>
    <w:rsid w:val="004B74EA"/>
    <w:rsid w:val="004C0367"/>
    <w:rsid w:val="004C054A"/>
    <w:rsid w:val="004C1013"/>
    <w:rsid w:val="004C22C4"/>
    <w:rsid w:val="004C3807"/>
    <w:rsid w:val="004C4B6F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011"/>
    <w:rsid w:val="004E6643"/>
    <w:rsid w:val="004E711B"/>
    <w:rsid w:val="004F1AFC"/>
    <w:rsid w:val="004F21A4"/>
    <w:rsid w:val="004F2D26"/>
    <w:rsid w:val="004F3090"/>
    <w:rsid w:val="004F4B31"/>
    <w:rsid w:val="004F5DEF"/>
    <w:rsid w:val="004F5EBB"/>
    <w:rsid w:val="004F6BA4"/>
    <w:rsid w:val="004F6D33"/>
    <w:rsid w:val="004F7A2B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6214"/>
    <w:rsid w:val="00567ED7"/>
    <w:rsid w:val="00573DD8"/>
    <w:rsid w:val="00577571"/>
    <w:rsid w:val="00577B5D"/>
    <w:rsid w:val="00581A22"/>
    <w:rsid w:val="00584B58"/>
    <w:rsid w:val="00590494"/>
    <w:rsid w:val="005912CB"/>
    <w:rsid w:val="00592CB5"/>
    <w:rsid w:val="005973AA"/>
    <w:rsid w:val="005A0586"/>
    <w:rsid w:val="005A0C0A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1D8"/>
    <w:rsid w:val="005D5DD7"/>
    <w:rsid w:val="005D64E5"/>
    <w:rsid w:val="005D7D79"/>
    <w:rsid w:val="005E052E"/>
    <w:rsid w:val="005E09A8"/>
    <w:rsid w:val="005E56E6"/>
    <w:rsid w:val="005E7DA1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249E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4C3F"/>
    <w:rsid w:val="0067519B"/>
    <w:rsid w:val="0067543A"/>
    <w:rsid w:val="006759DD"/>
    <w:rsid w:val="00676028"/>
    <w:rsid w:val="006766BD"/>
    <w:rsid w:val="00676F1E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469A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5F1"/>
    <w:rsid w:val="00737E5C"/>
    <w:rsid w:val="007401F0"/>
    <w:rsid w:val="00742A3A"/>
    <w:rsid w:val="00744197"/>
    <w:rsid w:val="00744F20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D770E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349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6577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65E"/>
    <w:rsid w:val="009008A1"/>
    <w:rsid w:val="009013A2"/>
    <w:rsid w:val="009017DC"/>
    <w:rsid w:val="00901D27"/>
    <w:rsid w:val="00913055"/>
    <w:rsid w:val="009133B1"/>
    <w:rsid w:val="00913D0B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A57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3EC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6BBA"/>
    <w:rsid w:val="00A0742D"/>
    <w:rsid w:val="00A106A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1E3E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3EB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2197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AF7C05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31E"/>
    <w:rsid w:val="00B81EB2"/>
    <w:rsid w:val="00B850C0"/>
    <w:rsid w:val="00B90324"/>
    <w:rsid w:val="00B91EA4"/>
    <w:rsid w:val="00B932A8"/>
    <w:rsid w:val="00BA09E0"/>
    <w:rsid w:val="00BA2143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18A2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BF7D5C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19DC"/>
    <w:rsid w:val="00C21AC7"/>
    <w:rsid w:val="00C225AC"/>
    <w:rsid w:val="00C22EE3"/>
    <w:rsid w:val="00C2658E"/>
    <w:rsid w:val="00C31690"/>
    <w:rsid w:val="00C320F6"/>
    <w:rsid w:val="00C33A1E"/>
    <w:rsid w:val="00C34094"/>
    <w:rsid w:val="00C340E8"/>
    <w:rsid w:val="00C34DED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613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B7AE8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5F07"/>
    <w:rsid w:val="00CD6674"/>
    <w:rsid w:val="00CD7334"/>
    <w:rsid w:val="00CE0227"/>
    <w:rsid w:val="00CE03B6"/>
    <w:rsid w:val="00CE0492"/>
    <w:rsid w:val="00CE1B5F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3C96"/>
    <w:rsid w:val="00CF4254"/>
    <w:rsid w:val="00D01888"/>
    <w:rsid w:val="00D04749"/>
    <w:rsid w:val="00D048B7"/>
    <w:rsid w:val="00D0729E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B32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4FA5"/>
    <w:rsid w:val="00D868F8"/>
    <w:rsid w:val="00D86D9F"/>
    <w:rsid w:val="00D90206"/>
    <w:rsid w:val="00D90C92"/>
    <w:rsid w:val="00D93AC4"/>
    <w:rsid w:val="00D96C78"/>
    <w:rsid w:val="00D97F9B"/>
    <w:rsid w:val="00DA0EB4"/>
    <w:rsid w:val="00DA1705"/>
    <w:rsid w:val="00DA17C4"/>
    <w:rsid w:val="00DA2A49"/>
    <w:rsid w:val="00DA4B5A"/>
    <w:rsid w:val="00DA6669"/>
    <w:rsid w:val="00DA729D"/>
    <w:rsid w:val="00DB090F"/>
    <w:rsid w:val="00DB0D3E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2D0"/>
    <w:rsid w:val="00DD4DB6"/>
    <w:rsid w:val="00DD68C0"/>
    <w:rsid w:val="00DE2D0C"/>
    <w:rsid w:val="00DE514E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3AF4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6659"/>
    <w:rsid w:val="00E97A48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4B9A"/>
    <w:rsid w:val="00EB5856"/>
    <w:rsid w:val="00EB5BF0"/>
    <w:rsid w:val="00EB6C47"/>
    <w:rsid w:val="00EC04E3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5DC1"/>
    <w:rsid w:val="00F06ABA"/>
    <w:rsid w:val="00F06B64"/>
    <w:rsid w:val="00F1079E"/>
    <w:rsid w:val="00F1082D"/>
    <w:rsid w:val="00F110E2"/>
    <w:rsid w:val="00F115A9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3B27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4ACF"/>
    <w:rsid w:val="00F57462"/>
    <w:rsid w:val="00F6086A"/>
    <w:rsid w:val="00F60F7F"/>
    <w:rsid w:val="00F6173C"/>
    <w:rsid w:val="00F624FB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015E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592"/>
    <w:rsid w:val="00FC2DAA"/>
    <w:rsid w:val="00FC4B67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D7666E"/>
  <w15:docId w15:val="{94CE7DFA-F49E-4CF8-A7D1-048F7F9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character" w:customStyle="1" w:styleId="h1">
    <w:name w:val="h1"/>
    <w:uiPriority w:val="99"/>
    <w:rsid w:val="004F7A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AFCC-BDAB-45E0-8370-815C0FA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2017-09-25T12:24:00Z</cp:lastPrinted>
  <dcterms:created xsi:type="dcterms:W3CDTF">2018-02-09T06:38:00Z</dcterms:created>
  <dcterms:modified xsi:type="dcterms:W3CDTF">2018-02-09T07:12:00Z</dcterms:modified>
</cp:coreProperties>
</file>