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3C90D" w14:textId="4AC3CC86" w:rsidR="00DC4933" w:rsidRPr="003D5A41" w:rsidRDefault="005339D6" w:rsidP="003D5A41">
      <w:pPr>
        <w:spacing w:after="240"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Pr="003D5A41">
        <w:rPr>
          <w:rFonts w:asciiTheme="minorHAnsi" w:hAnsiTheme="minorHAnsi" w:cstheme="minorHAnsi"/>
          <w:b/>
          <w:sz w:val="22"/>
          <w:szCs w:val="22"/>
        </w:rPr>
        <w:tab/>
      </w:r>
      <w:r w:rsidR="00DC4933" w:rsidRPr="003D5A41">
        <w:rPr>
          <w:rFonts w:asciiTheme="minorHAnsi" w:hAnsiTheme="minorHAnsi" w:cstheme="minorHAnsi"/>
          <w:sz w:val="22"/>
          <w:szCs w:val="22"/>
        </w:rPr>
        <w:t xml:space="preserve">Tuchów </w:t>
      </w:r>
      <w:r w:rsidR="005346BB">
        <w:rPr>
          <w:rFonts w:asciiTheme="minorHAnsi" w:hAnsiTheme="minorHAnsi" w:cstheme="minorHAnsi"/>
          <w:sz w:val="22"/>
          <w:szCs w:val="22"/>
        </w:rPr>
        <w:t>16</w:t>
      </w:r>
      <w:r w:rsidR="00DC4933" w:rsidRPr="003D5A41">
        <w:rPr>
          <w:rFonts w:asciiTheme="minorHAnsi" w:hAnsiTheme="minorHAnsi" w:cstheme="minorHAnsi"/>
          <w:sz w:val="22"/>
          <w:szCs w:val="22"/>
        </w:rPr>
        <w:t>-0</w:t>
      </w:r>
      <w:r w:rsidR="003D5A41">
        <w:rPr>
          <w:rFonts w:asciiTheme="minorHAnsi" w:hAnsiTheme="minorHAnsi" w:cstheme="minorHAnsi"/>
          <w:sz w:val="22"/>
          <w:szCs w:val="22"/>
        </w:rPr>
        <w:t>2</w:t>
      </w:r>
      <w:r w:rsidR="00DC4933" w:rsidRPr="003D5A41">
        <w:rPr>
          <w:rFonts w:asciiTheme="minorHAnsi" w:hAnsiTheme="minorHAnsi" w:cstheme="minorHAnsi"/>
          <w:sz w:val="22"/>
          <w:szCs w:val="22"/>
        </w:rPr>
        <w:t>-201</w:t>
      </w:r>
      <w:r w:rsidR="00676F1E" w:rsidRPr="003D5A41">
        <w:rPr>
          <w:rFonts w:asciiTheme="minorHAnsi" w:hAnsiTheme="minorHAnsi" w:cstheme="minorHAnsi"/>
          <w:sz w:val="22"/>
          <w:szCs w:val="22"/>
        </w:rPr>
        <w:t>8</w:t>
      </w:r>
    </w:p>
    <w:p w14:paraId="2DF6BB72" w14:textId="77777777" w:rsidR="003D5A41" w:rsidRDefault="003D5A41" w:rsidP="003D5A41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43BCD9A7" w14:textId="1298ADF6" w:rsidR="00DC4933" w:rsidRPr="005346BB" w:rsidRDefault="00DC4933" w:rsidP="005346BB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3D5A41">
        <w:rPr>
          <w:rFonts w:asciiTheme="minorHAnsi" w:hAnsiTheme="minorHAnsi" w:cstheme="minorHAnsi"/>
          <w:b/>
          <w:sz w:val="22"/>
          <w:szCs w:val="22"/>
        </w:rPr>
        <w:t xml:space="preserve">Centrum Kształcenia Zawodowego i Ustawicznego </w:t>
      </w:r>
      <w:r w:rsidRPr="003D5A41">
        <w:rPr>
          <w:rFonts w:asciiTheme="minorHAnsi" w:hAnsiTheme="minorHAnsi" w:cstheme="minorHAnsi"/>
          <w:b/>
          <w:sz w:val="22"/>
          <w:szCs w:val="22"/>
        </w:rPr>
        <w:br/>
        <w:t xml:space="preserve">im. Bohaterów </w:t>
      </w:r>
      <w:r w:rsidRPr="005346BB">
        <w:rPr>
          <w:rFonts w:asciiTheme="minorHAnsi" w:hAnsiTheme="minorHAnsi" w:cstheme="minorHAnsi"/>
          <w:b/>
          <w:sz w:val="22"/>
          <w:szCs w:val="22"/>
        </w:rPr>
        <w:t>Bitwy pod Łowczówkiem w Tuchowie</w:t>
      </w:r>
      <w:r w:rsidR="008C3303" w:rsidRPr="005346BB">
        <w:rPr>
          <w:rFonts w:asciiTheme="minorHAnsi" w:hAnsiTheme="minorHAnsi" w:cstheme="minorHAnsi"/>
          <w:b/>
          <w:sz w:val="22"/>
          <w:szCs w:val="22"/>
        </w:rPr>
        <w:br/>
        <w:t>ul. Reymonta 19, 33-170 Tuchów</w:t>
      </w:r>
      <w:r w:rsidRPr="005346B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346BB">
        <w:rPr>
          <w:rFonts w:asciiTheme="minorHAnsi" w:hAnsiTheme="minorHAnsi" w:cstheme="minorHAnsi"/>
          <w:b/>
          <w:sz w:val="22"/>
          <w:szCs w:val="22"/>
        </w:rPr>
        <w:br/>
      </w:r>
      <w:r w:rsidRPr="005346BB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5346BB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5346BB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83D0D57" w14:textId="77777777" w:rsidR="003D5A41" w:rsidRPr="005346BB" w:rsidRDefault="003D5A41" w:rsidP="005346BB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0C62FFAB" w14:textId="77777777" w:rsidR="00CB3A97" w:rsidRDefault="00CB3A97" w:rsidP="005346BB">
      <w:pPr>
        <w:spacing w:line="276" w:lineRule="auto"/>
        <w:ind w:left="5954" w:firstLine="708"/>
        <w:rPr>
          <w:rStyle w:val="Hipercze"/>
          <w:rFonts w:asciiTheme="minorHAnsi" w:hAnsiTheme="minorHAnsi" w:cstheme="minorHAnsi"/>
          <w:b/>
          <w:i/>
          <w:sz w:val="22"/>
          <w:szCs w:val="22"/>
        </w:rPr>
      </w:pPr>
    </w:p>
    <w:p w14:paraId="1C3E8DF1" w14:textId="77777777" w:rsidR="005346BB" w:rsidRDefault="005346BB" w:rsidP="005346BB">
      <w:pPr>
        <w:spacing w:line="276" w:lineRule="auto"/>
        <w:ind w:left="5954" w:firstLine="708"/>
        <w:rPr>
          <w:rStyle w:val="Hipercze"/>
          <w:rFonts w:asciiTheme="minorHAnsi" w:hAnsiTheme="minorHAnsi" w:cstheme="minorHAnsi"/>
          <w:b/>
          <w:i/>
          <w:sz w:val="22"/>
          <w:szCs w:val="22"/>
        </w:rPr>
      </w:pPr>
      <w:r w:rsidRPr="005346BB">
        <w:rPr>
          <w:rStyle w:val="Hipercze"/>
          <w:rFonts w:asciiTheme="minorHAnsi" w:hAnsiTheme="minorHAnsi" w:cstheme="minorHAnsi"/>
          <w:b/>
          <w:i/>
          <w:sz w:val="22"/>
          <w:szCs w:val="22"/>
        </w:rPr>
        <w:t>[Wykonawcy / Oferenci]</w:t>
      </w:r>
    </w:p>
    <w:p w14:paraId="4CF70B80" w14:textId="77777777" w:rsidR="00CB3A97" w:rsidRPr="005346BB" w:rsidRDefault="00CB3A97" w:rsidP="005346BB">
      <w:pPr>
        <w:spacing w:line="276" w:lineRule="auto"/>
        <w:ind w:left="5954" w:firstLine="708"/>
        <w:rPr>
          <w:rStyle w:val="Hipercze"/>
          <w:rFonts w:asciiTheme="minorHAnsi" w:hAnsiTheme="minorHAnsi" w:cstheme="minorHAnsi"/>
          <w:b/>
          <w:i/>
          <w:sz w:val="22"/>
          <w:szCs w:val="22"/>
        </w:rPr>
      </w:pPr>
    </w:p>
    <w:p w14:paraId="26D80D07" w14:textId="77777777" w:rsidR="005346BB" w:rsidRPr="005346BB" w:rsidRDefault="005346BB" w:rsidP="005346BB">
      <w:pPr>
        <w:spacing w:line="276" w:lineRule="auto"/>
        <w:ind w:left="5954" w:firstLine="708"/>
        <w:rPr>
          <w:rFonts w:asciiTheme="minorHAnsi" w:hAnsiTheme="minorHAnsi" w:cstheme="minorHAnsi"/>
          <w:b/>
          <w:i/>
          <w:sz w:val="22"/>
          <w:szCs w:val="22"/>
        </w:rPr>
      </w:pPr>
    </w:p>
    <w:p w14:paraId="49787B0B" w14:textId="77777777" w:rsidR="005346BB" w:rsidRPr="005346BB" w:rsidRDefault="005346BB" w:rsidP="005346B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E1522FF" w14:textId="77777777" w:rsidR="005346BB" w:rsidRPr="005346BB" w:rsidRDefault="005346BB" w:rsidP="005346BB">
      <w:pPr>
        <w:pStyle w:val="akapitlewyblock"/>
        <w:spacing w:before="0" w:beforeAutospacing="0" w:after="0" w:afterAutospacing="0"/>
        <w:ind w:left="709" w:hanging="540"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5346B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WYBÓR OFERT NAJKORZYSTNIEJSZYCH </w:t>
      </w:r>
    </w:p>
    <w:p w14:paraId="7BEC6DD8" w14:textId="77777777" w:rsidR="005346BB" w:rsidRPr="005346BB" w:rsidRDefault="005346BB" w:rsidP="005346B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704104E" w14:textId="77777777" w:rsidR="005346BB" w:rsidRP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t>Informuję, że w postępowaniu na wykonanie następujących dostaw materiałów dydaktycznych:</w:t>
      </w:r>
    </w:p>
    <w:p w14:paraId="51F25800" w14:textId="77777777" w:rsidR="005346BB" w:rsidRP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926E5C5" w14:textId="77777777" w:rsidR="005346BB" w:rsidRPr="005346BB" w:rsidRDefault="005346BB" w:rsidP="005346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-284" w:right="-283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>Zadanie/Część 1: Materiały dydaktyczne (zużywalne) do prowadzenia kursów – branża mechaniczna</w:t>
      </w:r>
    </w:p>
    <w:p w14:paraId="44499460" w14:textId="77777777" w:rsidR="005346BB" w:rsidRPr="005346BB" w:rsidRDefault="005346BB" w:rsidP="005346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-284" w:right="-283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>Zadanie/Część 2: Materiały dydaktyczne (zużywalne) do prowadzenia kursów – branża gastronomiczna</w:t>
      </w:r>
    </w:p>
    <w:p w14:paraId="55CE1099" w14:textId="77777777" w:rsidR="005346BB" w:rsidRPr="005346BB" w:rsidRDefault="005346BB" w:rsidP="005346B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76" w:lineRule="auto"/>
        <w:ind w:left="-284" w:right="-283" w:firstLine="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>Zadanie/Część 3: Materiały dydaktyczne (zużywalne) do prowadzenia kursów – kasa fiskalna</w:t>
      </w:r>
    </w:p>
    <w:p w14:paraId="6563D035" w14:textId="3E4E2591" w:rsidR="005346BB" w:rsidRPr="005346BB" w:rsidRDefault="005346BB" w:rsidP="005346BB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41376090" w14:textId="77777777" w:rsidR="005346BB" w:rsidRP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realizowanych w ramach projektu „MISTRZOWIE w ZAWODZIE” realizowanego w ramach Regionalnego Programu Operacyjnego Województwa Małopolskiego Priorytet X Poddziałanie 10.2.2 Kształcenie zawodowe uczniów, współfinansowanym ze środków Unii Europejskiej w ramach Europejskiego Funduszu Społecznego  </w:t>
      </w:r>
      <w:r w:rsidRPr="005346BB">
        <w:rPr>
          <w:rFonts w:asciiTheme="minorHAnsi" w:hAnsiTheme="minorHAnsi" w:cstheme="minorHAnsi"/>
          <w:sz w:val="22"/>
          <w:szCs w:val="22"/>
        </w:rPr>
        <w:t xml:space="preserve">za najkorzystniejsze zostały uznane następujące oferty: </w:t>
      </w:r>
    </w:p>
    <w:p w14:paraId="59C9A229" w14:textId="77777777" w:rsidR="005346BB" w:rsidRP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9B5638" w14:textId="77777777" w:rsidR="00CB3A97" w:rsidRPr="00CB3A97" w:rsidRDefault="005346BB" w:rsidP="00CB3A9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 w:right="-283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 xml:space="preserve">Zadanie/Część 1: </w:t>
      </w:r>
    </w:p>
    <w:p w14:paraId="709C64BE" w14:textId="06F10AC7" w:rsidR="005346BB" w:rsidRPr="00CB3A97" w:rsidRDefault="00CB3A97" w:rsidP="00CB3A97">
      <w:pPr>
        <w:autoSpaceDE w:val="0"/>
        <w:autoSpaceDN w:val="0"/>
        <w:adjustRightInd w:val="0"/>
        <w:spacing w:line="276" w:lineRule="auto"/>
        <w:ind w:left="426" w:right="-283"/>
        <w:contextualSpacing/>
        <w:jc w:val="both"/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</w:pPr>
      <w:r w:rsidRPr="00CB3A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ŚRUBTAR S.C. DAWID WROŃSKI I MATEUSZ WROŃSKI ul. Giełdowa 17A, 33-100 Tarnów</w:t>
      </w:r>
    </w:p>
    <w:p w14:paraId="3AD1BA0B" w14:textId="6B0D00F8" w:rsidR="005346BB" w:rsidRDefault="005346BB" w:rsidP="00CB3A9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 w:right="-283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 xml:space="preserve">Zadanie/Część 2: </w:t>
      </w:r>
    </w:p>
    <w:p w14:paraId="1D2CF79B" w14:textId="25AB1782" w:rsidR="00CB3A97" w:rsidRPr="00CB3A97" w:rsidRDefault="00CB3A97" w:rsidP="00CB3A9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B3A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Info-Tech Adam Wantuch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, </w:t>
      </w:r>
      <w:r w:rsidRPr="00CB3A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ul. Partyzantów 19, 33-170 Tuchów</w:t>
      </w:r>
    </w:p>
    <w:p w14:paraId="3988B2AB" w14:textId="0F746F71" w:rsidR="005346BB" w:rsidRDefault="005346BB" w:rsidP="00CB3A97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line="276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b/>
          <w:sz w:val="22"/>
          <w:szCs w:val="22"/>
        </w:rPr>
        <w:t xml:space="preserve">Zadanie/Część 3: </w:t>
      </w:r>
    </w:p>
    <w:p w14:paraId="2FB19013" w14:textId="491D8423" w:rsidR="00CB3A97" w:rsidRPr="00CB3A97" w:rsidRDefault="00CB3A97" w:rsidP="00CB3A97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b/>
          <w:sz w:val="22"/>
          <w:szCs w:val="22"/>
        </w:rPr>
      </w:pPr>
      <w:r w:rsidRPr="00CB3A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PHU LOBOS SP. Z O.O.</w:t>
      </w:r>
      <w:r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, </w:t>
      </w:r>
      <w:r w:rsidRPr="00CB3A97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>Al. Pokoju 1 A, 31-548 Kraków</w:t>
      </w:r>
    </w:p>
    <w:p w14:paraId="4C3B0B3C" w14:textId="77777777" w:rsidR="005346BB" w:rsidRPr="005346BB" w:rsidRDefault="005346BB" w:rsidP="005346BB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102AD0B8" w14:textId="77777777" w:rsidR="005346BB" w:rsidRPr="005346BB" w:rsidRDefault="005346BB" w:rsidP="005346BB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5346BB">
        <w:rPr>
          <w:rFonts w:asciiTheme="minorHAnsi" w:eastAsia="Calibri" w:hAnsiTheme="minorHAnsi" w:cstheme="minorHAnsi"/>
          <w:color w:val="000000"/>
          <w:sz w:val="22"/>
          <w:szCs w:val="22"/>
        </w:rPr>
        <w:t>Kwoty przeznaczone na realizację poszczególnych usług / stanowisk:</w:t>
      </w:r>
      <w:r w:rsidRPr="005346BB">
        <w:rPr>
          <w:rFonts w:asciiTheme="minorHAnsi" w:eastAsia="Calibri" w:hAnsiTheme="minorHAnsi" w:cstheme="minorHAnsi"/>
          <w:color w:val="000000"/>
          <w:sz w:val="22"/>
          <w:szCs w:val="22"/>
        </w:rPr>
        <w:br/>
      </w:r>
    </w:p>
    <w:p w14:paraId="50F20309" w14:textId="0D19B8C2" w:rsidR="00A05D8B" w:rsidRPr="00711D17" w:rsidRDefault="005346BB" w:rsidP="00A05D8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right="-283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1D17">
        <w:rPr>
          <w:rFonts w:asciiTheme="minorHAnsi" w:hAnsiTheme="minorHAnsi" w:cstheme="minorHAnsi"/>
          <w:b/>
          <w:sz w:val="22"/>
          <w:szCs w:val="22"/>
        </w:rPr>
        <w:t>Zadanie/Część 1:</w:t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</w:r>
      <w:r w:rsidRPr="00711D1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</w:r>
      <w:r w:rsidR="00A05D8B" w:rsidRPr="00711D17">
        <w:rPr>
          <w:rFonts w:asciiTheme="minorHAnsi" w:hAnsiTheme="minorHAnsi" w:cstheme="minorHAnsi"/>
          <w:b/>
          <w:color w:val="000000"/>
          <w:sz w:val="22"/>
          <w:szCs w:val="22"/>
        </w:rPr>
        <w:t>39.642,28</w:t>
      </w:r>
    </w:p>
    <w:p w14:paraId="2C9D2EDD" w14:textId="0723B3FC" w:rsidR="00A05D8B" w:rsidRPr="00711D17" w:rsidRDefault="005346BB" w:rsidP="00A05D8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right="-283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1D17">
        <w:rPr>
          <w:rFonts w:asciiTheme="minorHAnsi" w:hAnsiTheme="minorHAnsi" w:cstheme="minorHAnsi"/>
          <w:b/>
          <w:sz w:val="22"/>
          <w:szCs w:val="22"/>
        </w:rPr>
        <w:t>Zadanie/Część 2:</w:t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</w:r>
      <w:r w:rsidR="00A05D8B" w:rsidRPr="00711D17">
        <w:rPr>
          <w:rFonts w:asciiTheme="minorHAnsi" w:hAnsiTheme="minorHAnsi" w:cstheme="minorHAnsi"/>
          <w:b/>
          <w:color w:val="000000"/>
          <w:sz w:val="22"/>
          <w:szCs w:val="22"/>
        </w:rPr>
        <w:t>48.</w:t>
      </w:r>
      <w:r w:rsidR="00711D17" w:rsidRPr="00711D17">
        <w:rPr>
          <w:rFonts w:asciiTheme="minorHAnsi" w:hAnsiTheme="minorHAnsi" w:cstheme="minorHAnsi"/>
          <w:b/>
          <w:color w:val="000000"/>
          <w:sz w:val="22"/>
          <w:szCs w:val="22"/>
        </w:rPr>
        <w:t>292,68</w:t>
      </w:r>
    </w:p>
    <w:p w14:paraId="77B6B2FB" w14:textId="3B06CAEF" w:rsidR="00A05D8B" w:rsidRPr="00711D17" w:rsidRDefault="005346BB" w:rsidP="00A05D8B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line="276" w:lineRule="auto"/>
        <w:ind w:right="-283"/>
        <w:contextualSpacing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711D17">
        <w:rPr>
          <w:rFonts w:asciiTheme="minorHAnsi" w:hAnsiTheme="minorHAnsi" w:cstheme="minorHAnsi"/>
          <w:b/>
          <w:sz w:val="22"/>
          <w:szCs w:val="22"/>
        </w:rPr>
        <w:t>Zadanie/Część 3:</w:t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</w:r>
      <w:r w:rsidR="00A05D8B" w:rsidRPr="00711D17">
        <w:rPr>
          <w:rFonts w:asciiTheme="minorHAnsi" w:hAnsiTheme="minorHAnsi" w:cstheme="minorHAnsi"/>
          <w:b/>
          <w:sz w:val="22"/>
          <w:szCs w:val="22"/>
        </w:rPr>
        <w:tab/>
        <w:t xml:space="preserve">  </w:t>
      </w:r>
      <w:r w:rsidR="00A05D8B" w:rsidRPr="00711D17">
        <w:rPr>
          <w:rFonts w:asciiTheme="minorHAnsi" w:hAnsiTheme="minorHAnsi" w:cstheme="minorHAnsi"/>
          <w:b/>
          <w:color w:val="000000"/>
          <w:sz w:val="22"/>
          <w:szCs w:val="22"/>
        </w:rPr>
        <w:t>3.382,11</w:t>
      </w:r>
    </w:p>
    <w:p w14:paraId="0FC24984" w14:textId="77777777" w:rsidR="005346BB" w:rsidRPr="005346BB" w:rsidRDefault="005346BB" w:rsidP="00A05D8B">
      <w:pPr>
        <w:pStyle w:val="Akapitzlist"/>
        <w:autoSpaceDE w:val="0"/>
        <w:autoSpaceDN w:val="0"/>
        <w:adjustRightInd w:val="0"/>
        <w:spacing w:line="276" w:lineRule="auto"/>
        <w:ind w:left="1276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4A22F12" w14:textId="1B69772B" w:rsid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t>Wskazani wyżej Wykonawcy spełniają warunki udziału w postępowaniu i nie podlega wykluczeniu, a ich oferty są prawidłowe oraz otrzymały najwyższą punktację w kryteriach oceny ofert tj.: Cena ofe</w:t>
      </w:r>
      <w:r>
        <w:rPr>
          <w:rFonts w:asciiTheme="minorHAnsi" w:hAnsiTheme="minorHAnsi" w:cstheme="minorHAnsi"/>
          <w:sz w:val="22"/>
          <w:szCs w:val="22"/>
        </w:rPr>
        <w:t>rty – 10</w:t>
      </w:r>
      <w:r w:rsidR="00711D17">
        <w:rPr>
          <w:rFonts w:asciiTheme="minorHAnsi" w:hAnsiTheme="minorHAnsi" w:cstheme="minorHAnsi"/>
          <w:sz w:val="22"/>
          <w:szCs w:val="22"/>
        </w:rPr>
        <w:t>0 % / 10</w:t>
      </w:r>
      <w:r w:rsidRPr="005346BB">
        <w:rPr>
          <w:rFonts w:asciiTheme="minorHAnsi" w:hAnsiTheme="minorHAnsi" w:cstheme="minorHAnsi"/>
          <w:sz w:val="22"/>
          <w:szCs w:val="22"/>
        </w:rPr>
        <w:t xml:space="preserve">0 pkt. </w:t>
      </w:r>
    </w:p>
    <w:p w14:paraId="25F0F4BC" w14:textId="77777777" w:rsid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AE5D038" w14:textId="0CF4C9DE" w:rsidR="005346BB" w:rsidRPr="005346BB" w:rsidRDefault="005346BB" w:rsidP="005346BB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t>Poniżej przedstawiamy informacje o wszystkich Wykonawcach, którzy złożyli oferty w niniejszym postępowaniu oraz streszczenie oceny i porównania ofert:</w:t>
      </w:r>
    </w:p>
    <w:p w14:paraId="68306154" w14:textId="77777777" w:rsidR="005346BB" w:rsidRPr="005346BB" w:rsidRDefault="005346BB" w:rsidP="005346BB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437"/>
        <w:gridCol w:w="1770"/>
        <w:gridCol w:w="755"/>
        <w:gridCol w:w="1146"/>
      </w:tblGrid>
      <w:tr w:rsidR="00711D17" w:rsidRPr="005346BB" w14:paraId="7A649A21" w14:textId="77777777" w:rsidTr="00313C6D">
        <w:trPr>
          <w:trHeight w:val="344"/>
        </w:trPr>
        <w:tc>
          <w:tcPr>
            <w:tcW w:w="9657" w:type="dxa"/>
            <w:gridSpan w:val="5"/>
            <w:shd w:val="clear" w:color="000000" w:fill="F3F3F3"/>
            <w:vAlign w:val="center"/>
          </w:tcPr>
          <w:p w14:paraId="042AD61C" w14:textId="3D261C04" w:rsidR="00711D17" w:rsidRPr="005346BB" w:rsidRDefault="00711D17" w:rsidP="00711D17">
            <w:pPr>
              <w:autoSpaceDE w:val="0"/>
              <w:autoSpaceDN w:val="0"/>
              <w:adjustRightInd w:val="0"/>
              <w:spacing w:line="276" w:lineRule="auto"/>
              <w:ind w:left="72" w:right="-283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1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Zadanie/Część 1: Materiały dydaktyczne (zużywalne) do prowadzenia kursów – branża mechaniczna</w:t>
            </w:r>
          </w:p>
        </w:tc>
      </w:tr>
      <w:tr w:rsidR="00711D17" w:rsidRPr="005346BB" w14:paraId="5FFE3940" w14:textId="77777777" w:rsidTr="00711D17">
        <w:trPr>
          <w:trHeight w:val="344"/>
        </w:trPr>
        <w:tc>
          <w:tcPr>
            <w:tcW w:w="549" w:type="dxa"/>
            <w:shd w:val="clear" w:color="000000" w:fill="F3F3F3"/>
            <w:vAlign w:val="center"/>
            <w:hideMark/>
          </w:tcPr>
          <w:p w14:paraId="60D41BCB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39" w:type="dxa"/>
            <w:shd w:val="clear" w:color="000000" w:fill="F3F3F3"/>
            <w:vAlign w:val="center"/>
            <w:hideMark/>
          </w:tcPr>
          <w:p w14:paraId="443B2631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shd w:val="clear" w:color="000000" w:fill="F3F3F3"/>
            <w:vAlign w:val="center"/>
            <w:hideMark/>
          </w:tcPr>
          <w:p w14:paraId="2C3511C6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(C)</w:t>
            </w:r>
          </w:p>
          <w:p w14:paraId="0AF7A8F5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[zł brutto]</w:t>
            </w:r>
          </w:p>
        </w:tc>
        <w:tc>
          <w:tcPr>
            <w:tcW w:w="753" w:type="dxa"/>
            <w:shd w:val="clear" w:color="000000" w:fill="F3F3F3"/>
            <w:vAlign w:val="center"/>
            <w:hideMark/>
          </w:tcPr>
          <w:p w14:paraId="5A19722E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(C)</w:t>
            </w:r>
          </w:p>
        </w:tc>
        <w:tc>
          <w:tcPr>
            <w:tcW w:w="1146" w:type="dxa"/>
            <w:shd w:val="clear" w:color="000000" w:fill="F3F3F3"/>
            <w:vAlign w:val="center"/>
            <w:hideMark/>
          </w:tcPr>
          <w:p w14:paraId="6686E4A3" w14:textId="77777777" w:rsidR="00711D17" w:rsidRPr="005346BB" w:rsidRDefault="00711D17" w:rsidP="005346B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łącznie</w:t>
            </w:r>
          </w:p>
        </w:tc>
      </w:tr>
      <w:tr w:rsidR="00CB3A97" w:rsidRPr="005346BB" w14:paraId="4A8B980C" w14:textId="77777777" w:rsidTr="00CB3A97">
        <w:trPr>
          <w:trHeight w:val="1239"/>
        </w:trPr>
        <w:tc>
          <w:tcPr>
            <w:tcW w:w="549" w:type="dxa"/>
            <w:shd w:val="clear" w:color="auto" w:fill="auto"/>
            <w:vAlign w:val="center"/>
          </w:tcPr>
          <w:p w14:paraId="4A962A51" w14:textId="70A02394" w:rsidR="00CB3A97" w:rsidRPr="005346BB" w:rsidRDefault="00CB3A97" w:rsidP="00CB3A97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9" w:type="dxa"/>
            <w:shd w:val="clear" w:color="000000" w:fill="FFFFFF"/>
            <w:vAlign w:val="center"/>
          </w:tcPr>
          <w:p w14:paraId="4A81D1B6" w14:textId="77777777" w:rsidR="00CB3A97" w:rsidRDefault="00CB3A97" w:rsidP="00CB3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ŚRUBTAR S.C. </w:t>
            </w: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br/>
              <w:t>DAWID WROŃSKI I MATEUSZ WROŃSKI</w:t>
            </w:r>
          </w:p>
          <w:p w14:paraId="7DE25391" w14:textId="71571126" w:rsidR="00CB3A97" w:rsidRDefault="00CB3A97" w:rsidP="00CB3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ul. Giełdowa 17A, 33-100 Tarnów 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6EACE253" w14:textId="68F1F36D" w:rsidR="00CB3A97" w:rsidRDefault="00CB3A97" w:rsidP="00CB3A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22.965,00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797385B5" w14:textId="429E428F" w:rsidR="00CB3A97" w:rsidRPr="00CB3A97" w:rsidRDefault="00CB3A97" w:rsidP="00CB3A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B3A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14:paraId="5FDD5ED2" w14:textId="0F6A4C03" w:rsidR="00CB3A97" w:rsidRPr="00CB3A97" w:rsidRDefault="00CB3A97" w:rsidP="00CB3A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B3A97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</w:tr>
      <w:tr w:rsidR="00CB3A97" w:rsidRPr="005346BB" w14:paraId="72619DF8" w14:textId="77777777" w:rsidTr="00CB3A97">
        <w:trPr>
          <w:trHeight w:val="1239"/>
        </w:trPr>
        <w:tc>
          <w:tcPr>
            <w:tcW w:w="549" w:type="dxa"/>
            <w:shd w:val="clear" w:color="auto" w:fill="auto"/>
            <w:vAlign w:val="center"/>
            <w:hideMark/>
          </w:tcPr>
          <w:p w14:paraId="36E725A4" w14:textId="2AF0C444" w:rsidR="00CB3A97" w:rsidRPr="00CB3A97" w:rsidRDefault="00CB3A97" w:rsidP="00CB3A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3A9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9" w:type="dxa"/>
            <w:shd w:val="clear" w:color="000000" w:fill="FFFFFF"/>
            <w:vAlign w:val="center"/>
            <w:hideMark/>
          </w:tcPr>
          <w:p w14:paraId="0F78662A" w14:textId="77777777" w:rsidR="00CB3A97" w:rsidRPr="00CB3A97" w:rsidRDefault="00CB3A97" w:rsidP="00CB3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CB3A9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Info-Tech Adam Wantuch</w:t>
            </w:r>
          </w:p>
          <w:p w14:paraId="60F2F496" w14:textId="18F42311" w:rsidR="00CB3A97" w:rsidRPr="00CB3A97" w:rsidRDefault="00CB3A97" w:rsidP="00CB3A9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B3A97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ul. Partyzantów 19, 33-170 Tuchów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39E10D5" w14:textId="61D85AF3" w:rsidR="00CB3A97" w:rsidRPr="00CB3A97" w:rsidRDefault="00CB3A97" w:rsidP="00CB3A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B3A97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48.000,00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41F89C43" w14:textId="6FD7178B" w:rsidR="00CB3A97" w:rsidRPr="005346BB" w:rsidRDefault="00CB3A97" w:rsidP="00CB3A97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47,84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14:paraId="27C958D5" w14:textId="2DE50668" w:rsidR="00CB3A97" w:rsidRPr="005346BB" w:rsidRDefault="00CB3A97" w:rsidP="00CB3A9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47,84</w:t>
            </w:r>
          </w:p>
        </w:tc>
      </w:tr>
    </w:tbl>
    <w:p w14:paraId="25F634F2" w14:textId="735700CC" w:rsidR="005346BB" w:rsidRPr="005346BB" w:rsidRDefault="005346BB" w:rsidP="005346BB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439"/>
        <w:gridCol w:w="1770"/>
        <w:gridCol w:w="753"/>
        <w:gridCol w:w="1146"/>
      </w:tblGrid>
      <w:tr w:rsidR="00711D17" w:rsidRPr="005346BB" w14:paraId="783C86D0" w14:textId="77777777" w:rsidTr="0078306B">
        <w:trPr>
          <w:trHeight w:val="344"/>
        </w:trPr>
        <w:tc>
          <w:tcPr>
            <w:tcW w:w="9657" w:type="dxa"/>
            <w:gridSpan w:val="5"/>
            <w:shd w:val="clear" w:color="000000" w:fill="F3F3F3"/>
            <w:vAlign w:val="center"/>
          </w:tcPr>
          <w:p w14:paraId="6F931293" w14:textId="3830BCBA" w:rsidR="00711D17" w:rsidRPr="005346BB" w:rsidRDefault="00711D17" w:rsidP="00711D17">
            <w:pPr>
              <w:autoSpaceDE w:val="0"/>
              <w:autoSpaceDN w:val="0"/>
              <w:adjustRightInd w:val="0"/>
              <w:spacing w:line="276" w:lineRule="auto"/>
              <w:ind w:left="72" w:right="-283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17">
              <w:rPr>
                <w:rFonts w:asciiTheme="minorHAnsi" w:hAnsiTheme="minorHAnsi" w:cstheme="minorHAnsi"/>
                <w:b/>
                <w:sz w:val="22"/>
                <w:szCs w:val="22"/>
              </w:rPr>
              <w:t>Zadanie/Część 2: Materiały dydaktyczne (zużywalne) do prowadzenia kursów – branża gastronomiczna</w:t>
            </w:r>
          </w:p>
        </w:tc>
      </w:tr>
      <w:tr w:rsidR="00711D17" w:rsidRPr="005346BB" w14:paraId="1300B242" w14:textId="77777777" w:rsidTr="0078306B">
        <w:trPr>
          <w:trHeight w:val="344"/>
        </w:trPr>
        <w:tc>
          <w:tcPr>
            <w:tcW w:w="549" w:type="dxa"/>
            <w:shd w:val="clear" w:color="000000" w:fill="F3F3F3"/>
            <w:vAlign w:val="center"/>
            <w:hideMark/>
          </w:tcPr>
          <w:p w14:paraId="450CCBAE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39" w:type="dxa"/>
            <w:shd w:val="clear" w:color="000000" w:fill="F3F3F3"/>
            <w:vAlign w:val="center"/>
            <w:hideMark/>
          </w:tcPr>
          <w:p w14:paraId="16EE9E44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shd w:val="clear" w:color="000000" w:fill="F3F3F3"/>
            <w:vAlign w:val="center"/>
            <w:hideMark/>
          </w:tcPr>
          <w:p w14:paraId="5B3A5830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(C)</w:t>
            </w:r>
          </w:p>
          <w:p w14:paraId="68562032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[zł brutto]</w:t>
            </w:r>
          </w:p>
        </w:tc>
        <w:tc>
          <w:tcPr>
            <w:tcW w:w="753" w:type="dxa"/>
            <w:shd w:val="clear" w:color="000000" w:fill="F3F3F3"/>
            <w:vAlign w:val="center"/>
            <w:hideMark/>
          </w:tcPr>
          <w:p w14:paraId="4B1E1A8B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(C)</w:t>
            </w:r>
          </w:p>
        </w:tc>
        <w:tc>
          <w:tcPr>
            <w:tcW w:w="1146" w:type="dxa"/>
            <w:shd w:val="clear" w:color="000000" w:fill="F3F3F3"/>
            <w:vAlign w:val="center"/>
            <w:hideMark/>
          </w:tcPr>
          <w:p w14:paraId="5CED346A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łącznie</w:t>
            </w:r>
          </w:p>
        </w:tc>
      </w:tr>
      <w:tr w:rsidR="00711D17" w:rsidRPr="005346BB" w14:paraId="1B9B3C55" w14:textId="77777777" w:rsidTr="009D25CB">
        <w:trPr>
          <w:trHeight w:val="1239"/>
        </w:trPr>
        <w:tc>
          <w:tcPr>
            <w:tcW w:w="549" w:type="dxa"/>
            <w:shd w:val="clear" w:color="auto" w:fill="auto"/>
            <w:vAlign w:val="center"/>
            <w:hideMark/>
          </w:tcPr>
          <w:p w14:paraId="1CC34919" w14:textId="77777777" w:rsidR="00711D17" w:rsidRPr="005346BB" w:rsidRDefault="00711D17" w:rsidP="0078306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9" w:type="dxa"/>
            <w:shd w:val="clear" w:color="000000" w:fill="FFFFFF"/>
            <w:vAlign w:val="center"/>
          </w:tcPr>
          <w:p w14:paraId="3274B324" w14:textId="77777777" w:rsidR="009D25CB" w:rsidRDefault="009D25CB" w:rsidP="009D25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Info-Tech Adam Wantuch</w:t>
            </w:r>
          </w:p>
          <w:p w14:paraId="1C0FC5CD" w14:textId="15079450" w:rsidR="00240855" w:rsidRPr="00240855" w:rsidRDefault="009D25CB" w:rsidP="009D25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ul. Partyzantów 19, 33-170 Tuchów</w:t>
            </w:r>
            <w:r w:rsidR="00240855"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2424178D" w14:textId="521B9928" w:rsidR="00711D17" w:rsidRPr="005346BB" w:rsidRDefault="002B3F01" w:rsidP="002B3F01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48</w:t>
            </w:r>
            <w:r w:rsidR="009D25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250</w:t>
            </w:r>
            <w:r w:rsidR="009D25CB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753" w:type="dxa"/>
            <w:shd w:val="clear" w:color="000000" w:fill="FFFFFF"/>
            <w:vAlign w:val="center"/>
            <w:hideMark/>
          </w:tcPr>
          <w:p w14:paraId="17A83A0B" w14:textId="7ED63391" w:rsidR="00711D17" w:rsidRPr="005346BB" w:rsidRDefault="002B3F01" w:rsidP="0078306B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46" w:type="dxa"/>
            <w:shd w:val="clear" w:color="000000" w:fill="FFFFFF"/>
            <w:vAlign w:val="center"/>
            <w:hideMark/>
          </w:tcPr>
          <w:p w14:paraId="2BC765DB" w14:textId="77777777" w:rsidR="00711D17" w:rsidRPr="005346BB" w:rsidRDefault="00711D17" w:rsidP="0078306B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14:paraId="78CABF0A" w14:textId="77777777" w:rsidR="005346BB" w:rsidRDefault="005346BB" w:rsidP="005346BB">
      <w:pPr>
        <w:pStyle w:val="Default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5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5437"/>
        <w:gridCol w:w="1770"/>
        <w:gridCol w:w="755"/>
        <w:gridCol w:w="1146"/>
      </w:tblGrid>
      <w:tr w:rsidR="00711D17" w:rsidRPr="005346BB" w14:paraId="1B5EAC1A" w14:textId="77777777" w:rsidTr="0078306B">
        <w:trPr>
          <w:trHeight w:val="344"/>
        </w:trPr>
        <w:tc>
          <w:tcPr>
            <w:tcW w:w="9657" w:type="dxa"/>
            <w:gridSpan w:val="5"/>
            <w:shd w:val="clear" w:color="000000" w:fill="F3F3F3"/>
            <w:vAlign w:val="center"/>
          </w:tcPr>
          <w:p w14:paraId="2C678B7B" w14:textId="40C500EA" w:rsidR="00711D17" w:rsidRPr="005346BB" w:rsidRDefault="00711D17" w:rsidP="00711D17">
            <w:pPr>
              <w:autoSpaceDE w:val="0"/>
              <w:autoSpaceDN w:val="0"/>
              <w:adjustRightInd w:val="0"/>
              <w:spacing w:line="276" w:lineRule="auto"/>
              <w:ind w:left="72" w:right="-283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11D17">
              <w:rPr>
                <w:rFonts w:asciiTheme="minorHAnsi" w:hAnsiTheme="minorHAnsi" w:cstheme="minorHAnsi"/>
                <w:b/>
                <w:sz w:val="22"/>
                <w:szCs w:val="22"/>
              </w:rPr>
              <w:t>Zadanie/Część 3: Materiały dydaktyczne (zużywalne) do prowadzenia kursów – kasa fiskalna</w:t>
            </w:r>
          </w:p>
        </w:tc>
      </w:tr>
      <w:tr w:rsidR="00711D17" w:rsidRPr="005346BB" w14:paraId="2F26156F" w14:textId="77777777" w:rsidTr="0078306B">
        <w:trPr>
          <w:trHeight w:val="344"/>
        </w:trPr>
        <w:tc>
          <w:tcPr>
            <w:tcW w:w="549" w:type="dxa"/>
            <w:shd w:val="clear" w:color="000000" w:fill="F3F3F3"/>
            <w:vAlign w:val="center"/>
            <w:hideMark/>
          </w:tcPr>
          <w:p w14:paraId="19FD20B0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5439" w:type="dxa"/>
            <w:shd w:val="clear" w:color="000000" w:fill="F3F3F3"/>
            <w:vAlign w:val="center"/>
            <w:hideMark/>
          </w:tcPr>
          <w:p w14:paraId="1EDBBF1B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Nazwa i adres wykonawcy</w:t>
            </w:r>
          </w:p>
        </w:tc>
        <w:tc>
          <w:tcPr>
            <w:tcW w:w="1770" w:type="dxa"/>
            <w:shd w:val="clear" w:color="000000" w:fill="F3F3F3"/>
            <w:vAlign w:val="center"/>
            <w:hideMark/>
          </w:tcPr>
          <w:p w14:paraId="6F3F2701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cena ofertowa (C)</w:t>
            </w:r>
          </w:p>
          <w:p w14:paraId="64C8340B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[zł brutto]</w:t>
            </w:r>
          </w:p>
        </w:tc>
        <w:tc>
          <w:tcPr>
            <w:tcW w:w="753" w:type="dxa"/>
            <w:shd w:val="clear" w:color="000000" w:fill="F3F3F3"/>
            <w:vAlign w:val="center"/>
            <w:hideMark/>
          </w:tcPr>
          <w:p w14:paraId="6F816C60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(C)</w:t>
            </w:r>
          </w:p>
        </w:tc>
        <w:tc>
          <w:tcPr>
            <w:tcW w:w="1146" w:type="dxa"/>
            <w:shd w:val="clear" w:color="000000" w:fill="F3F3F3"/>
            <w:vAlign w:val="center"/>
            <w:hideMark/>
          </w:tcPr>
          <w:p w14:paraId="53278BAC" w14:textId="77777777" w:rsidR="00711D17" w:rsidRPr="005346BB" w:rsidRDefault="00711D17" w:rsidP="0078306B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346BB">
              <w:rPr>
                <w:rFonts w:asciiTheme="minorHAnsi" w:hAnsiTheme="minorHAnsi" w:cstheme="minorHAnsi"/>
                <w:b/>
                <w:sz w:val="22"/>
                <w:szCs w:val="22"/>
              </w:rPr>
              <w:t>Pkt łącznie</w:t>
            </w:r>
          </w:p>
        </w:tc>
      </w:tr>
      <w:tr w:rsidR="00A2092E" w:rsidRPr="005346BB" w14:paraId="3C26325E" w14:textId="77777777" w:rsidTr="00A2092E">
        <w:trPr>
          <w:trHeight w:val="1239"/>
        </w:trPr>
        <w:tc>
          <w:tcPr>
            <w:tcW w:w="549" w:type="dxa"/>
            <w:shd w:val="clear" w:color="auto" w:fill="auto"/>
            <w:vAlign w:val="center"/>
            <w:hideMark/>
          </w:tcPr>
          <w:p w14:paraId="631115E5" w14:textId="77777777" w:rsidR="00A2092E" w:rsidRPr="00A2092E" w:rsidRDefault="00A2092E" w:rsidP="00A20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5439" w:type="dxa"/>
            <w:shd w:val="clear" w:color="000000" w:fill="FFFFFF"/>
            <w:vAlign w:val="center"/>
            <w:hideMark/>
          </w:tcPr>
          <w:p w14:paraId="1639FF98" w14:textId="77777777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ŚRUBTAR S.C. </w:t>
            </w: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br/>
              <w:t>DAWID WROŃSKI I MATEUSZ WROŃSKI</w:t>
            </w:r>
          </w:p>
          <w:p w14:paraId="0C745576" w14:textId="3309CA4B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 xml:space="preserve">ul. Giełdowa 17A, 33-100 Tarnów </w:t>
            </w:r>
          </w:p>
        </w:tc>
        <w:tc>
          <w:tcPr>
            <w:tcW w:w="1770" w:type="dxa"/>
            <w:shd w:val="clear" w:color="000000" w:fill="FFFFFF"/>
            <w:vAlign w:val="center"/>
            <w:hideMark/>
          </w:tcPr>
          <w:p w14:paraId="65FF39C0" w14:textId="0970AE24" w:rsidR="00A2092E" w:rsidRPr="00A2092E" w:rsidRDefault="00A2092E" w:rsidP="00A2092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2.600,00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0B576933" w14:textId="02803EC5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92,60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14:paraId="336B72F7" w14:textId="068C0D9C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92,60</w:t>
            </w:r>
          </w:p>
        </w:tc>
      </w:tr>
      <w:tr w:rsidR="00A2092E" w:rsidRPr="005346BB" w14:paraId="512B3675" w14:textId="77777777" w:rsidTr="00A2092E">
        <w:trPr>
          <w:trHeight w:val="1239"/>
        </w:trPr>
        <w:tc>
          <w:tcPr>
            <w:tcW w:w="549" w:type="dxa"/>
            <w:shd w:val="clear" w:color="auto" w:fill="auto"/>
            <w:vAlign w:val="center"/>
          </w:tcPr>
          <w:p w14:paraId="7382664B" w14:textId="01D51999" w:rsidR="00A2092E" w:rsidRPr="00A2092E" w:rsidRDefault="00A2092E" w:rsidP="00A20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5439" w:type="dxa"/>
            <w:shd w:val="clear" w:color="000000" w:fill="FFFFFF"/>
            <w:vAlign w:val="center"/>
          </w:tcPr>
          <w:p w14:paraId="0798A8A8" w14:textId="77777777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Info-Tech Adam Wantuch</w:t>
            </w:r>
          </w:p>
          <w:p w14:paraId="6C9B2EF9" w14:textId="068AFA32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ul. Partyzantów 19, 33-170 Tuchów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1865FDAC" w14:textId="1CACF661" w:rsidR="00A2092E" w:rsidRPr="00A2092E" w:rsidRDefault="00A2092E" w:rsidP="00A2092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3.750,00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1BC162AA" w14:textId="0CF4C1E5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64,20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14:paraId="64F2C98E" w14:textId="45F2CF3F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64,20</w:t>
            </w:r>
          </w:p>
        </w:tc>
      </w:tr>
      <w:tr w:rsidR="00A2092E" w:rsidRPr="005346BB" w14:paraId="7140E5B6" w14:textId="77777777" w:rsidTr="00A2092E">
        <w:trPr>
          <w:trHeight w:val="1239"/>
        </w:trPr>
        <w:tc>
          <w:tcPr>
            <w:tcW w:w="549" w:type="dxa"/>
            <w:shd w:val="clear" w:color="auto" w:fill="auto"/>
            <w:vAlign w:val="center"/>
          </w:tcPr>
          <w:p w14:paraId="102287EA" w14:textId="24260AE6" w:rsidR="00A2092E" w:rsidRPr="00A2092E" w:rsidRDefault="00A2092E" w:rsidP="00A2092E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5439" w:type="dxa"/>
            <w:shd w:val="clear" w:color="000000" w:fill="FFFFFF"/>
            <w:vAlign w:val="center"/>
          </w:tcPr>
          <w:p w14:paraId="6BB53C57" w14:textId="77777777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NESAT KRZYSZTOF ZABRAWSKI</w:t>
            </w:r>
          </w:p>
          <w:p w14:paraId="17C4E66A" w14:textId="3F36A6D0" w:rsidR="00A2092E" w:rsidRP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</w:rPr>
              <w:t>ul. Krynicka 28, 33-180 Gromnik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77C83224" w14:textId="2EAA4C5C" w:rsidR="00A2092E" w:rsidRPr="00A2092E" w:rsidRDefault="00A2092E" w:rsidP="00A2092E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A2092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3.454,40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563893C6" w14:textId="24BF15C2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69,69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14:paraId="538A0725" w14:textId="0F0578DC" w:rsidR="00A2092E" w:rsidRPr="005346BB" w:rsidRDefault="00A2092E" w:rsidP="00A20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69,69</w:t>
            </w:r>
          </w:p>
        </w:tc>
      </w:tr>
      <w:tr w:rsidR="00A2092E" w:rsidRPr="005346BB" w14:paraId="0F9CF8C1" w14:textId="77777777" w:rsidTr="00A2092E">
        <w:trPr>
          <w:trHeight w:val="1239"/>
        </w:trPr>
        <w:tc>
          <w:tcPr>
            <w:tcW w:w="549" w:type="dxa"/>
            <w:shd w:val="clear" w:color="auto" w:fill="auto"/>
            <w:vAlign w:val="center"/>
          </w:tcPr>
          <w:p w14:paraId="41E1E62D" w14:textId="13FFCC6C" w:rsidR="00A2092E" w:rsidRDefault="00A2092E" w:rsidP="00A2092E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5439" w:type="dxa"/>
            <w:shd w:val="clear" w:color="000000" w:fill="FFFFFF"/>
            <w:vAlign w:val="center"/>
          </w:tcPr>
          <w:p w14:paraId="0AB11BA0" w14:textId="77777777" w:rsid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PHU LOBOS SP. Z O.O.</w:t>
            </w:r>
          </w:p>
          <w:p w14:paraId="12482969" w14:textId="57CBE5CC" w:rsidR="00A2092E" w:rsidRDefault="00A2092E" w:rsidP="00A209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color w:val="000000"/>
                <w:sz w:val="22"/>
                <w:szCs w:val="22"/>
              </w:rPr>
              <w:t>Al. Pokoju 1 A, 31-548 Kraków</w:t>
            </w:r>
          </w:p>
        </w:tc>
        <w:tc>
          <w:tcPr>
            <w:tcW w:w="1770" w:type="dxa"/>
            <w:shd w:val="clear" w:color="000000" w:fill="FFFFFF"/>
            <w:vAlign w:val="center"/>
          </w:tcPr>
          <w:p w14:paraId="75696B8C" w14:textId="5B67E28B" w:rsidR="00A2092E" w:rsidRDefault="00A2092E" w:rsidP="00A20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2.407,54</w:t>
            </w:r>
          </w:p>
        </w:tc>
        <w:tc>
          <w:tcPr>
            <w:tcW w:w="753" w:type="dxa"/>
            <w:shd w:val="clear" w:color="000000" w:fill="FFFFFF"/>
            <w:vAlign w:val="center"/>
          </w:tcPr>
          <w:p w14:paraId="684FC1DC" w14:textId="51B27A59" w:rsidR="00A2092E" w:rsidRPr="00A2092E" w:rsidRDefault="00A2092E" w:rsidP="00A2092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20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1146" w:type="dxa"/>
            <w:shd w:val="clear" w:color="000000" w:fill="FFFFFF"/>
            <w:vAlign w:val="center"/>
          </w:tcPr>
          <w:p w14:paraId="56CCF341" w14:textId="5FFA42A6" w:rsidR="00A2092E" w:rsidRPr="00A2092E" w:rsidRDefault="00A2092E" w:rsidP="00A2092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2092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100,00</w:t>
            </w:r>
          </w:p>
        </w:tc>
      </w:tr>
    </w:tbl>
    <w:p w14:paraId="184B80F0" w14:textId="77777777" w:rsidR="005346BB" w:rsidRDefault="005346BB" w:rsidP="005346B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5ED177C2" w14:textId="77777777" w:rsidR="009D3497" w:rsidRDefault="009D3497" w:rsidP="005346B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</w:p>
    <w:p w14:paraId="24EC3E3F" w14:textId="77777777" w:rsidR="009D3497" w:rsidRPr="005346BB" w:rsidRDefault="009D3497" w:rsidP="005346BB">
      <w:pPr>
        <w:spacing w:line="276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239E2319" w14:textId="082B2208" w:rsidR="005346BB" w:rsidRPr="005346BB" w:rsidRDefault="005346BB" w:rsidP="005346BB">
      <w:pPr>
        <w:spacing w:line="276" w:lineRule="auto"/>
        <w:ind w:left="709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lastRenderedPageBreak/>
        <w:t>Zamawiający prosi o niezwłoczne potwierdzenie faktu otrzymania niniejszego pisma osobiście lub w formie faks</w:t>
      </w:r>
      <w:r w:rsidR="0002252C">
        <w:rPr>
          <w:rFonts w:asciiTheme="minorHAnsi" w:hAnsiTheme="minorHAnsi" w:cstheme="minorHAnsi"/>
          <w:sz w:val="22"/>
          <w:szCs w:val="22"/>
        </w:rPr>
        <w:t>u - nr</w:t>
      </w:r>
      <w:r w:rsidRPr="005346BB">
        <w:rPr>
          <w:rFonts w:asciiTheme="minorHAnsi" w:hAnsiTheme="minorHAnsi" w:cstheme="minorHAnsi"/>
          <w:sz w:val="22"/>
          <w:szCs w:val="22"/>
        </w:rPr>
        <w:t xml:space="preserve"> </w:t>
      </w:r>
      <w:r w:rsidR="0002252C">
        <w:rPr>
          <w:rFonts w:asciiTheme="minorHAnsi" w:hAnsiTheme="minorHAnsi" w:cstheme="minorHAnsi"/>
          <w:sz w:val="22"/>
          <w:szCs w:val="22"/>
        </w:rPr>
        <w:t>(</w:t>
      </w:r>
      <w:r w:rsidR="0002252C" w:rsidRPr="002B199C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14) 652-58-19 </w:t>
      </w:r>
      <w:r w:rsidRPr="005346BB">
        <w:rPr>
          <w:rFonts w:asciiTheme="minorHAnsi" w:hAnsiTheme="minorHAnsi" w:cstheme="minorHAnsi"/>
          <w:sz w:val="22"/>
          <w:szCs w:val="22"/>
        </w:rPr>
        <w:t xml:space="preserve">lub poczty e-mail na adres: </w:t>
      </w:r>
      <w:hyperlink r:id="rId9" w:history="1">
        <w:r w:rsidRPr="005346BB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Pr="005346BB">
          <w:rPr>
            <w:rStyle w:val="Hipercze"/>
            <w:rFonts w:asciiTheme="minorHAnsi" w:hAnsiTheme="minorHAnsi" w:cstheme="minorHAnsi"/>
            <w:b/>
            <w:sz w:val="22"/>
            <w:szCs w:val="22"/>
          </w:rPr>
          <w:t xml:space="preserve">mistrzowiewzawodzie@gmail.com  </w:t>
        </w:r>
      </w:hyperlink>
    </w:p>
    <w:p w14:paraId="04B53A7F" w14:textId="77777777" w:rsidR="005346BB" w:rsidRPr="005346BB" w:rsidRDefault="005346BB" w:rsidP="005346BB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</w:p>
    <w:p w14:paraId="3791C765" w14:textId="77777777" w:rsidR="005346BB" w:rsidRPr="005346BB" w:rsidRDefault="005346BB" w:rsidP="005346BB">
      <w:pPr>
        <w:autoSpaceDE w:val="0"/>
        <w:autoSpaceDN w:val="0"/>
        <w:adjustRightInd w:val="0"/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t>…………….…………………………………………</w:t>
      </w:r>
    </w:p>
    <w:p w14:paraId="6E9B3C70" w14:textId="77777777" w:rsidR="005346BB" w:rsidRPr="005346BB" w:rsidRDefault="005346BB" w:rsidP="005346BB">
      <w:pPr>
        <w:spacing w:line="360" w:lineRule="auto"/>
        <w:ind w:left="709"/>
        <w:jc w:val="right"/>
        <w:rPr>
          <w:rFonts w:asciiTheme="minorHAnsi" w:hAnsiTheme="minorHAnsi" w:cstheme="minorHAnsi"/>
          <w:sz w:val="22"/>
          <w:szCs w:val="22"/>
        </w:rPr>
      </w:pPr>
      <w:r w:rsidRPr="005346BB">
        <w:rPr>
          <w:rFonts w:asciiTheme="minorHAnsi" w:hAnsiTheme="minorHAnsi" w:cstheme="minorHAnsi"/>
          <w:sz w:val="22"/>
          <w:szCs w:val="22"/>
        </w:rPr>
        <w:t>(podpis Kierownika Zamawiającego)</w:t>
      </w:r>
    </w:p>
    <w:p w14:paraId="47CBEE66" w14:textId="2635FBE6" w:rsidR="007F2D3C" w:rsidRPr="00917183" w:rsidRDefault="007F2D3C" w:rsidP="005346BB">
      <w:pPr>
        <w:pStyle w:val="Nagwek2"/>
        <w:spacing w:line="276" w:lineRule="auto"/>
        <w:ind w:firstLine="0"/>
        <w:jc w:val="left"/>
        <w:rPr>
          <w:rFonts w:ascii="Trebuchet MS" w:hAnsi="Trebuchet MS" w:cs="Arial"/>
          <w:b/>
        </w:rPr>
      </w:pPr>
    </w:p>
    <w:sectPr w:rsidR="007F2D3C" w:rsidRPr="00917183" w:rsidSect="00CB3A97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E4E2D" w14:textId="77777777" w:rsidR="00676F1E" w:rsidRDefault="00676F1E">
      <w:r>
        <w:separator/>
      </w:r>
    </w:p>
  </w:endnote>
  <w:endnote w:type="continuationSeparator" w:id="0">
    <w:p w14:paraId="43B12C53" w14:textId="77777777" w:rsidR="00676F1E" w:rsidRDefault="00676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854C6" w14:textId="77777777" w:rsidR="00676F1E" w:rsidRDefault="00676F1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676F1E" w:rsidRDefault="00676F1E" w:rsidP="00A16332">
    <w:pPr>
      <w:pStyle w:val="Stopka"/>
      <w:ind w:right="360"/>
    </w:pPr>
  </w:p>
  <w:p w14:paraId="67677C5F" w14:textId="77777777" w:rsidR="00676F1E" w:rsidRDefault="00676F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58578" w14:textId="77777777" w:rsidR="00676F1E" w:rsidRPr="0025790C" w:rsidRDefault="00676F1E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9D3497">
      <w:rPr>
        <w:rStyle w:val="Numerstrony"/>
        <w:rFonts w:ascii="Trebuchet MS" w:hAnsi="Trebuchet MS"/>
        <w:noProof/>
      </w:rPr>
      <w:t>2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676F1E" w:rsidRPr="001A65AD" w:rsidRDefault="00676F1E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676F1E" w:rsidRPr="001A65AD" w:rsidRDefault="00676F1E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676F1E" w:rsidRPr="00DF17FE" w:rsidRDefault="00676F1E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2A264" w14:textId="77777777" w:rsidR="00676F1E" w:rsidRDefault="00676F1E">
      <w:r>
        <w:separator/>
      </w:r>
    </w:p>
  </w:footnote>
  <w:footnote w:type="continuationSeparator" w:id="0">
    <w:p w14:paraId="37292D16" w14:textId="77777777" w:rsidR="00676F1E" w:rsidRDefault="00676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BCD7A" w14:textId="77777777" w:rsidR="00496B7F" w:rsidRDefault="00496B7F" w:rsidP="00496B7F">
    <w:pPr>
      <w:pStyle w:val="Nagwek"/>
    </w:pPr>
    <w:r>
      <w:rPr>
        <w:noProof/>
      </w:rPr>
      <w:drawing>
        <wp:anchor distT="0" distB="0" distL="114300" distR="114300" simplePos="0" relativeHeight="251732992" behindDoc="0" locked="0" layoutInCell="1" allowOverlap="1" wp14:anchorId="52D0AA88" wp14:editId="2A2B0D95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50B4CF5D" wp14:editId="43841281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CC6B209" wp14:editId="2DA8CE93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2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1968" behindDoc="0" locked="0" layoutInCell="1" allowOverlap="1" wp14:anchorId="4009A5EF" wp14:editId="4D2F9512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2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4D269384" w14:textId="77777777" w:rsidR="00496B7F" w:rsidRPr="00DB2E74" w:rsidRDefault="00496B7F" w:rsidP="00496B7F">
    <w:pPr>
      <w:pStyle w:val="Nagwek"/>
    </w:pPr>
  </w:p>
  <w:p w14:paraId="5BF612C2" w14:textId="77777777" w:rsidR="00496B7F" w:rsidRPr="00E12493" w:rsidRDefault="00496B7F" w:rsidP="00496B7F">
    <w:pPr>
      <w:pStyle w:val="Nagwek"/>
    </w:pPr>
  </w:p>
  <w:p w14:paraId="0A3A7439" w14:textId="77777777" w:rsidR="00496B7F" w:rsidRPr="006D465A" w:rsidRDefault="00496B7F" w:rsidP="00496B7F">
    <w:pPr>
      <w:pStyle w:val="Nagwek"/>
    </w:pPr>
  </w:p>
  <w:p w14:paraId="7F8956B7" w14:textId="77777777" w:rsidR="00496B7F" w:rsidRPr="000E5ABF" w:rsidRDefault="00496B7F" w:rsidP="00496B7F">
    <w:pPr>
      <w:pStyle w:val="Nagwek"/>
    </w:pPr>
  </w:p>
  <w:p w14:paraId="5FD2B1EB" w14:textId="77777777" w:rsidR="00676F1E" w:rsidRPr="00496B7F" w:rsidRDefault="00676F1E" w:rsidP="00496B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1CAA" w14:textId="77777777" w:rsidR="00676F1E" w:rsidRPr="00776C08" w:rsidRDefault="00676F1E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676F1E" w:rsidRPr="002B2C77" w:rsidRDefault="00676F1E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676F1E" w:rsidRPr="00335A5D" w:rsidRDefault="00676F1E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119405A1"/>
    <w:multiLevelType w:val="hybridMultilevel"/>
    <w:tmpl w:val="B8CC1F6E"/>
    <w:lvl w:ilvl="0" w:tplc="C6625432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BD087B58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1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1DCC51E4"/>
    <w:multiLevelType w:val="hybridMultilevel"/>
    <w:tmpl w:val="07A0FD40"/>
    <w:lvl w:ilvl="0" w:tplc="25847DAC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726A3F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1736E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4230695"/>
    <w:multiLevelType w:val="hybridMultilevel"/>
    <w:tmpl w:val="6E6234B8"/>
    <w:lvl w:ilvl="0" w:tplc="C6625432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26" w15:restartNumberingAfterBreak="0">
    <w:nsid w:val="26110769"/>
    <w:multiLevelType w:val="hybridMultilevel"/>
    <w:tmpl w:val="6E6234B8"/>
    <w:lvl w:ilvl="0" w:tplc="C66254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2C1CDD"/>
    <w:multiLevelType w:val="hybridMultilevel"/>
    <w:tmpl w:val="FCB684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7AB0D5D"/>
    <w:multiLevelType w:val="hybridMultilevel"/>
    <w:tmpl w:val="A72E11FE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313131"/>
      </w:rPr>
    </w:lvl>
    <w:lvl w:ilvl="1" w:tplc="0726A3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0" w15:restartNumberingAfterBreak="0">
    <w:nsid w:val="28E92B2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2B273CE4"/>
    <w:multiLevelType w:val="hybridMultilevel"/>
    <w:tmpl w:val="84C052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D087B58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3" w15:restartNumberingAfterBreak="0">
    <w:nsid w:val="2DC06498"/>
    <w:multiLevelType w:val="hybridMultilevel"/>
    <w:tmpl w:val="AB52D26C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trike w:val="0"/>
        <w:color w:val="313131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DFE16DA"/>
    <w:multiLevelType w:val="multilevel"/>
    <w:tmpl w:val="FE3862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isLgl/>
      <w:lvlText w:val="%2)"/>
      <w:lvlJc w:val="left"/>
      <w:pPr>
        <w:ind w:left="435" w:hanging="435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36" w15:restartNumberingAfterBreak="0">
    <w:nsid w:val="32622748"/>
    <w:multiLevelType w:val="hybridMultilevel"/>
    <w:tmpl w:val="6C30FC5E"/>
    <w:lvl w:ilvl="0" w:tplc="A9FA80D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39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75566CE"/>
    <w:multiLevelType w:val="hybridMultilevel"/>
    <w:tmpl w:val="038C7510"/>
    <w:lvl w:ilvl="0" w:tplc="CDFA9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17E4FA8"/>
    <w:multiLevelType w:val="hybridMultilevel"/>
    <w:tmpl w:val="28C21FD8"/>
    <w:lvl w:ilvl="0" w:tplc="5AE09FD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3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452438C3"/>
    <w:multiLevelType w:val="hybridMultilevel"/>
    <w:tmpl w:val="9D6CD5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F6216D"/>
    <w:multiLevelType w:val="hybridMultilevel"/>
    <w:tmpl w:val="173A7F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ED0415"/>
    <w:multiLevelType w:val="hybridMultilevel"/>
    <w:tmpl w:val="2BFCB9A8"/>
    <w:lvl w:ilvl="0" w:tplc="F7C009B8">
      <w:start w:val="55"/>
      <w:numFmt w:val="bullet"/>
      <w:lvlText w:val=""/>
      <w:lvlJc w:val="left"/>
      <w:pPr>
        <w:ind w:left="1069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9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0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1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2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4" w15:restartNumberingAfterBreak="0">
    <w:nsid w:val="5F575854"/>
    <w:multiLevelType w:val="hybridMultilevel"/>
    <w:tmpl w:val="B8CC1F6E"/>
    <w:lvl w:ilvl="0" w:tplc="C6625432">
      <w:start w:val="1"/>
      <w:numFmt w:val="decimal"/>
      <w:lvlText w:val="%1."/>
      <w:lvlJc w:val="left"/>
      <w:pPr>
        <w:ind w:left="1276" w:hanging="360"/>
      </w:pPr>
      <w:rPr>
        <w:b/>
      </w:rPr>
    </w:lvl>
    <w:lvl w:ilvl="1" w:tplc="BD087B58">
      <w:start w:val="1"/>
      <w:numFmt w:val="bullet"/>
      <w:lvlText w:val="-"/>
      <w:lvlJc w:val="left"/>
      <w:pPr>
        <w:ind w:left="1996" w:hanging="360"/>
      </w:pPr>
      <w:rPr>
        <w:rFonts w:ascii="SimSun-ExtB" w:eastAsia="SimSun-ExtB" w:hAnsi="SimSun-ExtB" w:hint="eastAsia"/>
      </w:r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55" w15:restartNumberingAfterBreak="0">
    <w:nsid w:val="60630B7A"/>
    <w:multiLevelType w:val="hybridMultilevel"/>
    <w:tmpl w:val="97F2B3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7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8" w15:restartNumberingAfterBreak="0">
    <w:nsid w:val="68320643"/>
    <w:multiLevelType w:val="hybridMultilevel"/>
    <w:tmpl w:val="0FFA3F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E3835EC"/>
    <w:multiLevelType w:val="hybridMultilevel"/>
    <w:tmpl w:val="B0A8AB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4" w:tplc="FFFFFFFF">
      <w:start w:val="2"/>
      <w:numFmt w:val="lowerLetter"/>
      <w:lvlText w:val="%5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3E20874"/>
    <w:multiLevelType w:val="hybridMultilevel"/>
    <w:tmpl w:val="18D610C0"/>
    <w:lvl w:ilvl="0" w:tplc="0AC47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4" w15:restartNumberingAfterBreak="0">
    <w:nsid w:val="769D3A53"/>
    <w:multiLevelType w:val="hybridMultilevel"/>
    <w:tmpl w:val="C5B0AD00"/>
    <w:lvl w:ilvl="0" w:tplc="0FF68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063E00"/>
    <w:multiLevelType w:val="hybridMultilevel"/>
    <w:tmpl w:val="6D6C3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D9F188B"/>
    <w:multiLevelType w:val="multilevel"/>
    <w:tmpl w:val="09BE05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7" w15:restartNumberingAfterBreak="0">
    <w:nsid w:val="7EBD6CE4"/>
    <w:multiLevelType w:val="hybridMultilevel"/>
    <w:tmpl w:val="6400AC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0"/>
  </w:num>
  <w:num w:numId="3">
    <w:abstractNumId w:val="35"/>
  </w:num>
  <w:num w:numId="4">
    <w:abstractNumId w:val="43"/>
  </w:num>
  <w:num w:numId="5">
    <w:abstractNumId w:val="38"/>
  </w:num>
  <w:num w:numId="6">
    <w:abstractNumId w:val="16"/>
  </w:num>
  <w:num w:numId="7">
    <w:abstractNumId w:val="20"/>
  </w:num>
  <w:num w:numId="8">
    <w:abstractNumId w:val="18"/>
  </w:num>
  <w:num w:numId="9">
    <w:abstractNumId w:val="17"/>
  </w:num>
  <w:num w:numId="10">
    <w:abstractNumId w:val="57"/>
  </w:num>
  <w:num w:numId="11">
    <w:abstractNumId w:val="50"/>
  </w:num>
  <w:num w:numId="12">
    <w:abstractNumId w:val="56"/>
  </w:num>
  <w:num w:numId="13">
    <w:abstractNumId w:val="49"/>
  </w:num>
  <w:num w:numId="14">
    <w:abstractNumId w:val="32"/>
  </w:num>
  <w:num w:numId="15">
    <w:abstractNumId w:val="48"/>
  </w:num>
  <w:num w:numId="16">
    <w:abstractNumId w:val="29"/>
  </w:num>
  <w:num w:numId="17">
    <w:abstractNumId w:val="51"/>
  </w:num>
  <w:num w:numId="18">
    <w:abstractNumId w:val="63"/>
  </w:num>
  <w:num w:numId="19">
    <w:abstractNumId w:val="4"/>
  </w:num>
  <w:num w:numId="20">
    <w:abstractNumId w:val="52"/>
  </w:num>
  <w:num w:numId="21">
    <w:abstractNumId w:val="59"/>
  </w:num>
  <w:num w:numId="22">
    <w:abstractNumId w:val="39"/>
  </w:num>
  <w:num w:numId="23">
    <w:abstractNumId w:val="21"/>
  </w:num>
  <w:num w:numId="24">
    <w:abstractNumId w:val="53"/>
    <w:lvlOverride w:ilvl="0">
      <w:startOverride w:val="1"/>
    </w:lvlOverride>
  </w:num>
  <w:num w:numId="25">
    <w:abstractNumId w:val="42"/>
    <w:lvlOverride w:ilvl="0">
      <w:startOverride w:val="1"/>
    </w:lvlOverride>
  </w:num>
  <w:num w:numId="26">
    <w:abstractNumId w:val="24"/>
  </w:num>
  <w:num w:numId="27">
    <w:abstractNumId w:val="66"/>
  </w:num>
  <w:num w:numId="28">
    <w:abstractNumId w:val="34"/>
  </w:num>
  <w:num w:numId="29">
    <w:abstractNumId w:val="46"/>
  </w:num>
  <w:num w:numId="30">
    <w:abstractNumId w:val="62"/>
  </w:num>
  <w:num w:numId="31">
    <w:abstractNumId w:val="67"/>
  </w:num>
  <w:num w:numId="32">
    <w:abstractNumId w:val="65"/>
  </w:num>
  <w:num w:numId="33">
    <w:abstractNumId w:val="68"/>
  </w:num>
  <w:num w:numId="34">
    <w:abstractNumId w:val="40"/>
  </w:num>
  <w:num w:numId="35">
    <w:abstractNumId w:val="44"/>
  </w:num>
  <w:num w:numId="36">
    <w:abstractNumId w:val="23"/>
    <w:lvlOverride w:ilvl="0">
      <w:startOverride w:val="1"/>
    </w:lvlOverride>
  </w:num>
  <w:num w:numId="37">
    <w:abstractNumId w:val="36"/>
  </w:num>
  <w:num w:numId="38">
    <w:abstractNumId w:val="55"/>
  </w:num>
  <w:num w:numId="39">
    <w:abstractNumId w:val="30"/>
  </w:num>
  <w:num w:numId="40">
    <w:abstractNumId w:val="27"/>
  </w:num>
  <w:num w:numId="41">
    <w:abstractNumId w:val="60"/>
  </w:num>
  <w:num w:numId="42">
    <w:abstractNumId w:val="58"/>
  </w:num>
  <w:num w:numId="43">
    <w:abstractNumId w:val="26"/>
  </w:num>
  <w:num w:numId="44">
    <w:abstractNumId w:val="31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41"/>
  </w:num>
  <w:num w:numId="48">
    <w:abstractNumId w:val="33"/>
  </w:num>
  <w:num w:numId="49">
    <w:abstractNumId w:val="64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72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</w:num>
  <w:num w:numId="51">
    <w:abstractNumId w:val="25"/>
  </w:num>
  <w:num w:numId="52">
    <w:abstractNumId w:val="54"/>
  </w:num>
  <w:num w:numId="53">
    <w:abstractNumId w:val="22"/>
  </w:num>
  <w:num w:numId="54">
    <w:abstractNumId w:val="19"/>
  </w:num>
  <w:num w:numId="55">
    <w:abstractNumId w:val="47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252C"/>
    <w:rsid w:val="0002459F"/>
    <w:rsid w:val="000250F2"/>
    <w:rsid w:val="000272D3"/>
    <w:rsid w:val="00030157"/>
    <w:rsid w:val="00030314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3E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2A49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D3631"/>
    <w:rsid w:val="001E098B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855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007C"/>
    <w:rsid w:val="002B237A"/>
    <w:rsid w:val="002B3806"/>
    <w:rsid w:val="002B3F01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3028"/>
    <w:rsid w:val="002F648A"/>
    <w:rsid w:val="002F76D9"/>
    <w:rsid w:val="002F78AC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367FC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691E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12C3"/>
    <w:rsid w:val="00382C8D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5A41"/>
    <w:rsid w:val="003D64D8"/>
    <w:rsid w:val="003D6982"/>
    <w:rsid w:val="003E1D43"/>
    <w:rsid w:val="003E1F23"/>
    <w:rsid w:val="003E252C"/>
    <w:rsid w:val="003E4D52"/>
    <w:rsid w:val="003E63BE"/>
    <w:rsid w:val="003F1E6B"/>
    <w:rsid w:val="003F26D5"/>
    <w:rsid w:val="003F41EB"/>
    <w:rsid w:val="003F5416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205"/>
    <w:rsid w:val="00416478"/>
    <w:rsid w:val="00416675"/>
    <w:rsid w:val="00420205"/>
    <w:rsid w:val="00421AB7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434"/>
    <w:rsid w:val="00460668"/>
    <w:rsid w:val="00461256"/>
    <w:rsid w:val="00463E20"/>
    <w:rsid w:val="00463FC8"/>
    <w:rsid w:val="00464565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282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6B7F"/>
    <w:rsid w:val="00497366"/>
    <w:rsid w:val="00497DDF"/>
    <w:rsid w:val="004A1E2C"/>
    <w:rsid w:val="004A51D4"/>
    <w:rsid w:val="004A6483"/>
    <w:rsid w:val="004A7B9D"/>
    <w:rsid w:val="004B01FF"/>
    <w:rsid w:val="004B41C6"/>
    <w:rsid w:val="004B52C6"/>
    <w:rsid w:val="004B5C26"/>
    <w:rsid w:val="004B62A8"/>
    <w:rsid w:val="004B74AF"/>
    <w:rsid w:val="004B74EA"/>
    <w:rsid w:val="004C0367"/>
    <w:rsid w:val="004C054A"/>
    <w:rsid w:val="004C1013"/>
    <w:rsid w:val="004C22C4"/>
    <w:rsid w:val="004C3807"/>
    <w:rsid w:val="004C4B6F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3011"/>
    <w:rsid w:val="004E6643"/>
    <w:rsid w:val="004E711B"/>
    <w:rsid w:val="004F1AFC"/>
    <w:rsid w:val="004F21A4"/>
    <w:rsid w:val="004F2D26"/>
    <w:rsid w:val="004F3090"/>
    <w:rsid w:val="004F4B31"/>
    <w:rsid w:val="004F5DEF"/>
    <w:rsid w:val="004F5EBB"/>
    <w:rsid w:val="004F6BA4"/>
    <w:rsid w:val="004F6D33"/>
    <w:rsid w:val="004F7A2B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46BB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6214"/>
    <w:rsid w:val="00567ED7"/>
    <w:rsid w:val="00573DD8"/>
    <w:rsid w:val="00577571"/>
    <w:rsid w:val="00577B5D"/>
    <w:rsid w:val="00581A22"/>
    <w:rsid w:val="00584B58"/>
    <w:rsid w:val="00590494"/>
    <w:rsid w:val="005912CB"/>
    <w:rsid w:val="00592CB5"/>
    <w:rsid w:val="005973AA"/>
    <w:rsid w:val="005A0586"/>
    <w:rsid w:val="005A0C0A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E7DA1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17FC4"/>
    <w:rsid w:val="00617FF6"/>
    <w:rsid w:val="006203B4"/>
    <w:rsid w:val="00621D6E"/>
    <w:rsid w:val="006238C1"/>
    <w:rsid w:val="00623F6F"/>
    <w:rsid w:val="006249E1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4C3F"/>
    <w:rsid w:val="0067519B"/>
    <w:rsid w:val="0067543A"/>
    <w:rsid w:val="006759DD"/>
    <w:rsid w:val="00676028"/>
    <w:rsid w:val="006766BD"/>
    <w:rsid w:val="00676F1E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469A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1D17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5F1"/>
    <w:rsid w:val="00737E5C"/>
    <w:rsid w:val="007401F0"/>
    <w:rsid w:val="0074258F"/>
    <w:rsid w:val="00742A3A"/>
    <w:rsid w:val="00744197"/>
    <w:rsid w:val="00744F20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D770E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349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6577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65E"/>
    <w:rsid w:val="009008A1"/>
    <w:rsid w:val="009013A2"/>
    <w:rsid w:val="009017DC"/>
    <w:rsid w:val="00901D27"/>
    <w:rsid w:val="00913055"/>
    <w:rsid w:val="009133B1"/>
    <w:rsid w:val="00913D0B"/>
    <w:rsid w:val="00914B5E"/>
    <w:rsid w:val="009151EA"/>
    <w:rsid w:val="00915D81"/>
    <w:rsid w:val="00917183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A57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3EC9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25CB"/>
    <w:rsid w:val="009D3497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5D8B"/>
    <w:rsid w:val="00A06BBA"/>
    <w:rsid w:val="00A0742D"/>
    <w:rsid w:val="00A106AD"/>
    <w:rsid w:val="00A10B89"/>
    <w:rsid w:val="00A11652"/>
    <w:rsid w:val="00A125F6"/>
    <w:rsid w:val="00A13498"/>
    <w:rsid w:val="00A15D52"/>
    <w:rsid w:val="00A16197"/>
    <w:rsid w:val="00A16332"/>
    <w:rsid w:val="00A16EFD"/>
    <w:rsid w:val="00A2092E"/>
    <w:rsid w:val="00A20FE8"/>
    <w:rsid w:val="00A21E3E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373EB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2197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AF7C05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31E"/>
    <w:rsid w:val="00B81EB2"/>
    <w:rsid w:val="00B850C0"/>
    <w:rsid w:val="00B90324"/>
    <w:rsid w:val="00B91EA4"/>
    <w:rsid w:val="00B932A8"/>
    <w:rsid w:val="00BA09E0"/>
    <w:rsid w:val="00BA2143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18A2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BF7D5C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19DC"/>
    <w:rsid w:val="00C21AC7"/>
    <w:rsid w:val="00C225AC"/>
    <w:rsid w:val="00C22EE3"/>
    <w:rsid w:val="00C2658E"/>
    <w:rsid w:val="00C31690"/>
    <w:rsid w:val="00C320F6"/>
    <w:rsid w:val="00C33A1E"/>
    <w:rsid w:val="00C34094"/>
    <w:rsid w:val="00C340E8"/>
    <w:rsid w:val="00C34DED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613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3A97"/>
    <w:rsid w:val="00CB5585"/>
    <w:rsid w:val="00CB5A81"/>
    <w:rsid w:val="00CB6626"/>
    <w:rsid w:val="00CB71FB"/>
    <w:rsid w:val="00CB7AE8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5F07"/>
    <w:rsid w:val="00CD6674"/>
    <w:rsid w:val="00CD7334"/>
    <w:rsid w:val="00CE0227"/>
    <w:rsid w:val="00CE03B6"/>
    <w:rsid w:val="00CE0492"/>
    <w:rsid w:val="00CE1B5F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3C96"/>
    <w:rsid w:val="00CF4254"/>
    <w:rsid w:val="00D0116D"/>
    <w:rsid w:val="00D01888"/>
    <w:rsid w:val="00D04749"/>
    <w:rsid w:val="00D048B7"/>
    <w:rsid w:val="00D0729E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B32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4FA5"/>
    <w:rsid w:val="00D868F8"/>
    <w:rsid w:val="00D86D9F"/>
    <w:rsid w:val="00D90206"/>
    <w:rsid w:val="00D90C92"/>
    <w:rsid w:val="00D93AC4"/>
    <w:rsid w:val="00D96C78"/>
    <w:rsid w:val="00D97F9B"/>
    <w:rsid w:val="00DA0EB4"/>
    <w:rsid w:val="00DA1705"/>
    <w:rsid w:val="00DA17C4"/>
    <w:rsid w:val="00DA2A49"/>
    <w:rsid w:val="00DA4B5A"/>
    <w:rsid w:val="00DA6669"/>
    <w:rsid w:val="00DA729D"/>
    <w:rsid w:val="00DB090F"/>
    <w:rsid w:val="00DB0D3E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514E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3AF4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247"/>
    <w:rsid w:val="00E87EDA"/>
    <w:rsid w:val="00E91E2D"/>
    <w:rsid w:val="00E92493"/>
    <w:rsid w:val="00E93038"/>
    <w:rsid w:val="00E93717"/>
    <w:rsid w:val="00E96659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4B9A"/>
    <w:rsid w:val="00EB5856"/>
    <w:rsid w:val="00EB5BF0"/>
    <w:rsid w:val="00EB6C47"/>
    <w:rsid w:val="00EC04E3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2272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5DC1"/>
    <w:rsid w:val="00F06ABA"/>
    <w:rsid w:val="00F06B64"/>
    <w:rsid w:val="00F1079E"/>
    <w:rsid w:val="00F1082D"/>
    <w:rsid w:val="00F110E2"/>
    <w:rsid w:val="00F115A9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3B27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4ACF"/>
    <w:rsid w:val="00F57462"/>
    <w:rsid w:val="00F6086A"/>
    <w:rsid w:val="00F60F7F"/>
    <w:rsid w:val="00F6173C"/>
    <w:rsid w:val="00F624FB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015E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592"/>
    <w:rsid w:val="00FC2DAA"/>
    <w:rsid w:val="00FC4B67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CD7666E"/>
  <w15:docId w15:val="{94CE7DFA-F49E-4CF8-A7D1-048F7F97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uiPriority w:val="34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character" w:customStyle="1" w:styleId="h1">
    <w:name w:val="h1"/>
    <w:uiPriority w:val="99"/>
    <w:rsid w:val="004F7A2B"/>
    <w:rPr>
      <w:rFonts w:ascii="Times New Roman" w:hAnsi="Times New Roman" w:cs="Times New Roman"/>
    </w:rPr>
  </w:style>
  <w:style w:type="paragraph" w:customStyle="1" w:styleId="akapitlewyblock">
    <w:name w:val="akapitlewyblock"/>
    <w:basedOn w:val="Normalny"/>
    <w:rsid w:val="005346B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zetargi@bestwina.pl%20%2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D320D-3B7B-4AB3-BA74-8AE64BE9A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Ewelina Michułka</cp:lastModifiedBy>
  <cp:revision>2</cp:revision>
  <cp:lastPrinted>2017-09-25T12:24:00Z</cp:lastPrinted>
  <dcterms:created xsi:type="dcterms:W3CDTF">2018-02-19T20:13:00Z</dcterms:created>
  <dcterms:modified xsi:type="dcterms:W3CDTF">2018-02-19T20:13:00Z</dcterms:modified>
</cp:coreProperties>
</file>