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01" w:rsidRDefault="00B07501">
      <w:pPr>
        <w:pStyle w:val="Normalny1"/>
        <w:spacing w:line="240" w:lineRule="auto"/>
        <w:ind w:right="160"/>
        <w:jc w:val="right"/>
        <w:rPr>
          <w:sz w:val="20"/>
          <w:szCs w:val="20"/>
        </w:rPr>
      </w:pPr>
    </w:p>
    <w:p w:rsidR="00B07501" w:rsidRDefault="004941E1">
      <w:pPr>
        <w:pStyle w:val="Normalny1"/>
        <w:spacing w:line="240" w:lineRule="auto"/>
        <w:ind w:right="16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>Tuchów, …….</w:t>
      </w:r>
      <w:r w:rsidR="00B07501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grudnia</w:t>
      </w:r>
      <w:r w:rsidR="00B07501">
        <w:rPr>
          <w:rFonts w:ascii="Calibri" w:hAnsi="Calibri" w:cs="Calibri"/>
          <w:b/>
          <w:bCs/>
          <w:sz w:val="20"/>
          <w:szCs w:val="20"/>
        </w:rPr>
        <w:t xml:space="preserve"> 201</w:t>
      </w:r>
      <w:r w:rsidR="00D04B69">
        <w:rPr>
          <w:rFonts w:ascii="Calibri" w:hAnsi="Calibri" w:cs="Calibri"/>
          <w:b/>
          <w:bCs/>
          <w:sz w:val="20"/>
          <w:szCs w:val="20"/>
        </w:rPr>
        <w:t>8</w:t>
      </w:r>
      <w:r w:rsidR="00B07501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:rsidR="00B07501" w:rsidRDefault="00B07501">
      <w:pPr>
        <w:pStyle w:val="Normalny1"/>
        <w:spacing w:line="240" w:lineRule="auto"/>
        <w:ind w:left="6480" w:right="160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(miejscowość i data)</w:t>
      </w:r>
    </w:p>
    <w:p w:rsidR="00B07501" w:rsidRDefault="00B07501">
      <w:pPr>
        <w:pStyle w:val="Normalny1"/>
        <w:spacing w:line="240" w:lineRule="auto"/>
        <w:ind w:left="6480" w:right="160"/>
      </w:pPr>
    </w:p>
    <w:p w:rsidR="00B07501" w:rsidRDefault="00B07501">
      <w:pPr>
        <w:pStyle w:val="Normalny1"/>
        <w:spacing w:line="240" w:lineRule="auto"/>
        <w:ind w:right="160"/>
      </w:pPr>
      <w:r>
        <w:rPr>
          <w:sz w:val="20"/>
          <w:szCs w:val="20"/>
        </w:rPr>
        <w:t>….........................................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7501" w:rsidRDefault="00B07501">
      <w:pPr>
        <w:pStyle w:val="Normalny1"/>
        <w:spacing w:line="240" w:lineRule="auto"/>
        <w:ind w:right="160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           (pieczątka firmowa)</w:t>
      </w:r>
    </w:p>
    <w:p w:rsidR="00B07501" w:rsidRDefault="00B07501">
      <w:pPr>
        <w:pStyle w:val="Normalny1"/>
        <w:spacing w:before="160" w:after="300" w:line="240" w:lineRule="auto"/>
        <w:ind w:right="160"/>
      </w:pPr>
    </w:p>
    <w:p w:rsidR="00B07501" w:rsidRDefault="00B07501">
      <w:pPr>
        <w:pStyle w:val="Normalny1"/>
        <w:spacing w:line="360" w:lineRule="auto"/>
        <w:ind w:right="1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UMOWA O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PRACĘ </w:t>
      </w:r>
    </w:p>
    <w:p w:rsidR="00B07501" w:rsidRDefault="00B07501">
      <w:pPr>
        <w:pStyle w:val="Normalny1"/>
        <w:spacing w:line="312" w:lineRule="auto"/>
        <w:ind w:right="14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niepełnym wymiarze zatrudnienia zawarta na czas określony od </w:t>
      </w:r>
      <w:r w:rsidR="004941E1">
        <w:rPr>
          <w:rFonts w:ascii="Calibri" w:hAnsi="Calibri" w:cs="Calibri"/>
        </w:rPr>
        <w:t>………</w:t>
      </w:r>
      <w:r w:rsidR="00901532">
        <w:rPr>
          <w:rFonts w:ascii="Calibri" w:hAnsi="Calibri" w:cs="Calibri"/>
        </w:rPr>
        <w:t>……………..</w:t>
      </w:r>
      <w:r w:rsidR="004941E1">
        <w:rPr>
          <w:rFonts w:ascii="Calibri" w:hAnsi="Calibri" w:cs="Calibri"/>
        </w:rPr>
        <w:t>..grudnia</w:t>
      </w:r>
      <w:r>
        <w:rPr>
          <w:rFonts w:ascii="Calibri" w:hAnsi="Calibri" w:cs="Calibri"/>
          <w:b/>
          <w:bCs/>
        </w:rPr>
        <w:t xml:space="preserve"> 201</w:t>
      </w:r>
      <w:r w:rsidR="00D04B69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r.</w:t>
      </w:r>
      <w:r>
        <w:rPr>
          <w:rFonts w:ascii="Calibri" w:hAnsi="Calibri" w:cs="Calibri"/>
        </w:rPr>
        <w:t xml:space="preserve"> d</w:t>
      </w:r>
      <w:r>
        <w:rPr>
          <w:rFonts w:ascii="Calibri" w:hAnsi="Calibri" w:cs="Calibri"/>
          <w:color w:val="auto"/>
        </w:rPr>
        <w:t xml:space="preserve">o </w:t>
      </w:r>
      <w:r w:rsidR="004662E0">
        <w:rPr>
          <w:rFonts w:ascii="Calibri" w:hAnsi="Calibri" w:cs="Calibri"/>
          <w:color w:val="auto"/>
        </w:rPr>
        <w:t>…</w:t>
      </w:r>
      <w:r w:rsidR="00901532">
        <w:rPr>
          <w:rFonts w:ascii="Calibri" w:hAnsi="Calibri" w:cs="Calibri"/>
          <w:color w:val="auto"/>
        </w:rPr>
        <w:t>…..</w:t>
      </w:r>
      <w:r w:rsidR="004662E0">
        <w:rPr>
          <w:rFonts w:ascii="Calibri" w:hAnsi="Calibri" w:cs="Calibri"/>
          <w:color w:val="auto"/>
        </w:rPr>
        <w:t>………….</w:t>
      </w:r>
      <w:r w:rsidR="004941E1">
        <w:rPr>
          <w:rFonts w:ascii="Calibri" w:hAnsi="Calibri" w:cs="Calibri"/>
          <w:b/>
          <w:bCs/>
          <w:color w:val="auto"/>
        </w:rPr>
        <w:t xml:space="preserve"> 2019</w:t>
      </w:r>
      <w:r>
        <w:rPr>
          <w:rFonts w:ascii="Calibri" w:hAnsi="Calibri" w:cs="Calibri"/>
          <w:b/>
          <w:bCs/>
          <w:color w:val="auto"/>
        </w:rPr>
        <w:t xml:space="preserve"> r.,</w:t>
      </w:r>
      <w:r>
        <w:rPr>
          <w:rFonts w:ascii="Calibri" w:hAnsi="Calibri" w:cs="Calibri"/>
          <w:color w:val="auto"/>
        </w:rPr>
        <w:t xml:space="preserve"> pomiędzy</w:t>
      </w:r>
      <w:r>
        <w:rPr>
          <w:rFonts w:ascii="Calibri" w:hAnsi="Calibri" w:cs="Calibri"/>
        </w:rPr>
        <w:t>:</w:t>
      </w:r>
    </w:p>
    <w:p w:rsidR="00B07501" w:rsidRDefault="00B07501">
      <w:pPr>
        <w:pStyle w:val="Normalny1"/>
        <w:spacing w:line="312" w:lineRule="auto"/>
        <w:ind w:right="1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Centrum Kształcenia Zawodowego i Ustawicznego w Tuchowie</w:t>
      </w:r>
    </w:p>
    <w:p w:rsidR="00B07501" w:rsidRDefault="00B07501">
      <w:pPr>
        <w:pStyle w:val="Normalny1"/>
        <w:spacing w:line="312" w:lineRule="auto"/>
        <w:ind w:right="1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im. Bohaterów Bitwy pod Łowczówkiem</w:t>
      </w:r>
    </w:p>
    <w:p w:rsidR="00B07501" w:rsidRDefault="00B07501">
      <w:pPr>
        <w:pStyle w:val="Normalny1"/>
        <w:spacing w:line="312" w:lineRule="auto"/>
        <w:ind w:right="1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33 – 170 Tuchów, ul. Reymonta 19</w:t>
      </w:r>
    </w:p>
    <w:p w:rsidR="00B07501" w:rsidRDefault="00B07501">
      <w:pPr>
        <w:pStyle w:val="Normalny1"/>
        <w:spacing w:line="312" w:lineRule="auto"/>
        <w:ind w:right="160"/>
        <w:rPr>
          <w:rFonts w:ascii="Calibri" w:hAnsi="Calibri" w:cs="Calibri"/>
        </w:rPr>
      </w:pPr>
      <w:r>
        <w:rPr>
          <w:rFonts w:ascii="Calibri" w:hAnsi="Calibri" w:cs="Calibri"/>
        </w:rPr>
        <w:t>NIP: 993-06-60-706</w:t>
      </w:r>
    </w:p>
    <w:p w:rsidR="00B07501" w:rsidRDefault="00B07501">
      <w:pPr>
        <w:pStyle w:val="Normalny1"/>
        <w:spacing w:line="312" w:lineRule="auto"/>
        <w:ind w:right="159"/>
        <w:rPr>
          <w:rFonts w:ascii="Calibri" w:hAnsi="Calibri" w:cs="Calibri"/>
        </w:rPr>
      </w:pPr>
    </w:p>
    <w:p w:rsidR="00B07501" w:rsidRDefault="00B07501">
      <w:pPr>
        <w:pStyle w:val="Normalny1"/>
        <w:spacing w:line="312" w:lineRule="auto"/>
        <w:ind w:right="159"/>
        <w:rPr>
          <w:rFonts w:ascii="Calibri" w:hAnsi="Calibri" w:cs="Calibri"/>
        </w:rPr>
      </w:pPr>
      <w:r>
        <w:rPr>
          <w:rFonts w:ascii="Calibri" w:hAnsi="Calibri" w:cs="Calibri"/>
        </w:rPr>
        <w:t>reprezentowanym przez:</w:t>
      </w:r>
    </w:p>
    <w:p w:rsidR="00D04B69" w:rsidRDefault="004941E1">
      <w:pPr>
        <w:pStyle w:val="Normalny1"/>
        <w:spacing w:line="312" w:lineRule="auto"/>
        <w:ind w:right="1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Pana ………………………………..</w:t>
      </w:r>
      <w:r w:rsidR="00B07501">
        <w:rPr>
          <w:rFonts w:ascii="Calibri" w:hAnsi="Calibri" w:cs="Calibri"/>
        </w:rPr>
        <w:t xml:space="preserve"> – Dyrektora Centrum Kształcenia Zawodowego i Ustawicznego </w:t>
      </w:r>
    </w:p>
    <w:p w:rsidR="00B07501" w:rsidRDefault="00B07501">
      <w:pPr>
        <w:pStyle w:val="Normalny1"/>
        <w:spacing w:line="312" w:lineRule="auto"/>
        <w:ind w:right="160"/>
        <w:rPr>
          <w:rFonts w:ascii="Calibri" w:hAnsi="Calibri" w:cs="Calibri"/>
        </w:rPr>
      </w:pPr>
      <w:r>
        <w:rPr>
          <w:rFonts w:ascii="Calibri" w:hAnsi="Calibri" w:cs="Calibri"/>
        </w:rPr>
        <w:t>w Tuchowie zwanym dalej Pracodawcą</w:t>
      </w:r>
    </w:p>
    <w:p w:rsidR="00B07501" w:rsidRDefault="00B07501">
      <w:pPr>
        <w:pStyle w:val="Normalny1"/>
        <w:spacing w:line="312" w:lineRule="auto"/>
        <w:ind w:right="159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B07501" w:rsidRDefault="004941E1">
      <w:pPr>
        <w:pStyle w:val="Normalny1"/>
        <w:spacing w:line="312" w:lineRule="auto"/>
        <w:ind w:right="1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Panem/</w:t>
      </w:r>
      <w:r w:rsidR="00B07501">
        <w:rPr>
          <w:rFonts w:ascii="Calibri" w:hAnsi="Calibri" w:cs="Calibri"/>
          <w:b/>
          <w:bCs/>
        </w:rPr>
        <w:t xml:space="preserve">Panią </w:t>
      </w:r>
      <w:r>
        <w:rPr>
          <w:rFonts w:ascii="Calibri" w:hAnsi="Calibri" w:cs="Calibri"/>
          <w:b/>
          <w:bCs/>
        </w:rPr>
        <w:t>……………………………………</w:t>
      </w:r>
    </w:p>
    <w:p w:rsidR="00B07501" w:rsidRDefault="004941E1">
      <w:pPr>
        <w:pStyle w:val="Normalny1"/>
        <w:spacing w:line="312" w:lineRule="auto"/>
        <w:ind w:right="1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……………………………………………..</w:t>
      </w:r>
      <w:r w:rsidR="00724F9F">
        <w:rPr>
          <w:rFonts w:ascii="Calibri" w:hAnsi="Calibri" w:cs="Calibri"/>
          <w:b/>
          <w:bCs/>
        </w:rPr>
        <w:t xml:space="preserve"> </w:t>
      </w:r>
    </w:p>
    <w:p w:rsidR="00724F9F" w:rsidRDefault="004941E1">
      <w:pPr>
        <w:pStyle w:val="Normalny1"/>
        <w:spacing w:line="312" w:lineRule="auto"/>
        <w:ind w:right="1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</w:t>
      </w:r>
    </w:p>
    <w:p w:rsidR="004941E1" w:rsidRDefault="00B07501" w:rsidP="004941E1">
      <w:pPr>
        <w:pStyle w:val="Normalny1"/>
        <w:spacing w:line="312" w:lineRule="auto"/>
        <w:ind w:right="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PESEL: </w:t>
      </w:r>
    </w:p>
    <w:p w:rsidR="00B07501" w:rsidRDefault="004941E1" w:rsidP="004941E1">
      <w:pPr>
        <w:pStyle w:val="Normalny1"/>
        <w:spacing w:line="312" w:lineRule="auto"/>
        <w:ind w:right="160"/>
        <w:rPr>
          <w:rFonts w:ascii="Calibri" w:hAnsi="Calibri" w:cs="Calibri"/>
        </w:rPr>
      </w:pPr>
      <w:r>
        <w:rPr>
          <w:rFonts w:ascii="Calibri" w:hAnsi="Calibri" w:cs="Calibri"/>
        </w:rPr>
        <w:t>Zwanym/</w:t>
      </w:r>
      <w:r w:rsidR="00B07501">
        <w:rPr>
          <w:rFonts w:ascii="Calibri" w:hAnsi="Calibri" w:cs="Calibri"/>
        </w:rPr>
        <w:t xml:space="preserve">zwaną dalej Pracownikiem. </w:t>
      </w:r>
    </w:p>
    <w:p w:rsidR="00B07501" w:rsidRDefault="00B07501">
      <w:pPr>
        <w:pStyle w:val="Normalny1"/>
        <w:ind w:right="159"/>
        <w:rPr>
          <w:rFonts w:ascii="Calibri" w:hAnsi="Calibri" w:cs="Calibri"/>
        </w:rPr>
      </w:pPr>
    </w:p>
    <w:p w:rsidR="00B07501" w:rsidRPr="004941E1" w:rsidRDefault="00B07501">
      <w:pPr>
        <w:pStyle w:val="Normalny1"/>
        <w:spacing w:line="312" w:lineRule="auto"/>
        <w:ind w:right="159"/>
        <w:jc w:val="both"/>
        <w:rPr>
          <w:rFonts w:ascii="Calibri" w:hAnsi="Calibri" w:cs="Calibri"/>
          <w:i/>
          <w:iCs/>
        </w:rPr>
      </w:pPr>
      <w:r w:rsidRPr="004941E1">
        <w:rPr>
          <w:rFonts w:ascii="Calibri" w:hAnsi="Calibri" w:cs="Calibri"/>
          <w:i/>
          <w:iCs/>
        </w:rPr>
        <w:t xml:space="preserve">Umowa zawierana jest w celu realizacji zajęć </w:t>
      </w:r>
      <w:r w:rsidR="00360EA2" w:rsidRPr="004941E1">
        <w:rPr>
          <w:rFonts w:ascii="Calibri" w:hAnsi="Calibri" w:cs="Calibri"/>
          <w:i/>
          <w:iCs/>
        </w:rPr>
        <w:t xml:space="preserve">w ramach kursów zawodowych </w:t>
      </w:r>
      <w:r w:rsidRPr="004941E1">
        <w:rPr>
          <w:rFonts w:ascii="Calibri" w:hAnsi="Calibri" w:cs="Calibri"/>
          <w:i/>
          <w:iCs/>
        </w:rPr>
        <w:t>w ramach projektu Mistrzowie w zawodzie realizowanego w ramach Regionalnego Programu Operacyjnego Województwa Małopolskiego na lata 2014 – 2020, priorytet X, Poddziałanie 10.2.2 kształcenie zawodowe uczniów – SPR.</w:t>
      </w:r>
    </w:p>
    <w:p w:rsidR="00B07501" w:rsidRDefault="00B07501">
      <w:pPr>
        <w:pStyle w:val="Normalny1"/>
        <w:spacing w:line="312" w:lineRule="auto"/>
        <w:ind w:right="160"/>
        <w:rPr>
          <w:rFonts w:ascii="Calibri" w:hAnsi="Calibri" w:cs="Calibri"/>
        </w:rPr>
      </w:pPr>
    </w:p>
    <w:p w:rsidR="00B07501" w:rsidRDefault="00B07501">
      <w:pPr>
        <w:pStyle w:val="Normalny1"/>
        <w:numPr>
          <w:ilvl w:val="0"/>
          <w:numId w:val="15"/>
        </w:numPr>
        <w:spacing w:line="312" w:lineRule="auto"/>
        <w:ind w:right="160"/>
        <w:rPr>
          <w:rFonts w:ascii="Calibri" w:hAnsi="Calibri" w:cs="Calibri"/>
        </w:rPr>
      </w:pPr>
      <w:r>
        <w:rPr>
          <w:rFonts w:ascii="Calibri" w:hAnsi="Calibri" w:cs="Calibri"/>
        </w:rPr>
        <w:t>Strony ustalają następujące warunki zatrudnienia:</w:t>
      </w:r>
    </w:p>
    <w:p w:rsidR="006C458C" w:rsidRPr="006C458C" w:rsidRDefault="006C458C" w:rsidP="004941E1">
      <w:pPr>
        <w:pStyle w:val="Normalny1"/>
        <w:spacing w:line="312" w:lineRule="auto"/>
        <w:ind w:left="360" w:right="16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07501">
        <w:rPr>
          <w:rFonts w:ascii="Calibri" w:hAnsi="Calibri" w:cs="Calibri"/>
        </w:rPr>
        <w:t xml:space="preserve">rowadzenie z </w:t>
      </w:r>
      <w:r w:rsidR="00B07501">
        <w:rPr>
          <w:rFonts w:ascii="Calibri" w:hAnsi="Calibri" w:cs="Calibri"/>
          <w:color w:val="auto"/>
        </w:rPr>
        <w:t>uczniami zajęć dydaktyczn</w:t>
      </w:r>
      <w:r>
        <w:rPr>
          <w:rFonts w:ascii="Calibri" w:hAnsi="Calibri" w:cs="Calibri"/>
          <w:color w:val="auto"/>
        </w:rPr>
        <w:t>ych w ramach kursów zawodowych</w:t>
      </w:r>
      <w:r w:rsidR="00901532">
        <w:rPr>
          <w:rStyle w:val="Odwoanieprzypisudolnego"/>
          <w:color w:val="auto"/>
        </w:rPr>
        <w:footnoteReference w:id="1"/>
      </w:r>
      <w:r>
        <w:rPr>
          <w:rFonts w:ascii="Calibri" w:hAnsi="Calibri" w:cs="Calibri"/>
          <w:color w:val="auto"/>
        </w:rPr>
        <w:t>:</w:t>
      </w:r>
    </w:p>
    <w:p w:rsidR="001F6473" w:rsidRPr="00B20324" w:rsidRDefault="001F6473" w:rsidP="001F6473">
      <w:pPr>
        <w:pStyle w:val="Normalny1"/>
        <w:numPr>
          <w:ilvl w:val="1"/>
          <w:numId w:val="22"/>
        </w:numPr>
        <w:spacing w:line="312" w:lineRule="auto"/>
        <w:ind w:right="160"/>
        <w:rPr>
          <w:rFonts w:ascii="Calibri" w:hAnsi="Calibri" w:cs="Calibri"/>
          <w:b/>
          <w:bCs/>
        </w:rPr>
      </w:pPr>
      <w:r w:rsidRPr="00B20324">
        <w:rPr>
          <w:rFonts w:ascii="Calibri" w:hAnsi="Calibri" w:cs="Calibri"/>
          <w:b/>
        </w:rPr>
        <w:t>Kursy realizowane w Zespole Szkół Ponadgimnazjalnych w Zakliczynie (</w:t>
      </w:r>
      <w:r w:rsidRPr="00B20324">
        <w:rPr>
          <w:rFonts w:ascii="Calibri" w:hAnsi="Calibri" w:cs="Calibri"/>
          <w:b/>
          <w:bCs/>
        </w:rPr>
        <w:t>32-340 Zakliczyn</w:t>
      </w:r>
      <w:r>
        <w:rPr>
          <w:rFonts w:ascii="Calibri" w:hAnsi="Calibri" w:cs="Calibri"/>
          <w:b/>
          <w:bCs/>
        </w:rPr>
        <w:t>, ul. Grabina 57)</w:t>
      </w:r>
      <w:r w:rsidRPr="00B20324">
        <w:rPr>
          <w:rFonts w:ascii="Calibri" w:hAnsi="Calibri" w:cs="Calibri"/>
          <w:b/>
          <w:bCs/>
        </w:rPr>
        <w:t xml:space="preserve"> </w:t>
      </w:r>
    </w:p>
    <w:p w:rsidR="001F6473" w:rsidRDefault="001F6473" w:rsidP="001F64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kurs </w:t>
      </w:r>
      <w:proofErr w:type="spellStart"/>
      <w:r>
        <w:rPr>
          <w:rFonts w:cs="Calibri"/>
        </w:rPr>
        <w:t>carvingu</w:t>
      </w:r>
      <w:proofErr w:type="spellEnd"/>
      <w:r>
        <w:rPr>
          <w:rFonts w:cs="Calibri"/>
        </w:rPr>
        <w:t xml:space="preserve"> – 16 godzin x 1 grupa (10 uczniów)</w:t>
      </w:r>
      <w:r w:rsidRPr="00AE2A9D">
        <w:rPr>
          <w:rFonts w:cs="Calibri"/>
        </w:rPr>
        <w:t>,</w:t>
      </w:r>
    </w:p>
    <w:p w:rsidR="001F6473" w:rsidRDefault="001F6473" w:rsidP="001F64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obsługi kasy fiskalnej – 15 godzin x 4 grupy (po 8 uczniów),</w:t>
      </w:r>
    </w:p>
    <w:p w:rsidR="001F6473" w:rsidRDefault="001F6473" w:rsidP="001F64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kelnerski – 23 godziny x 2 grupy (po 10 uczniów),</w:t>
      </w:r>
    </w:p>
    <w:p w:rsidR="001F6473" w:rsidRDefault="001F6473" w:rsidP="001F64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>kurs diagnostyki i naprawy układów bezpieczeństwa czynnego ABS, ASR I ESP – 15 godzin x 1 grupa (5 uczniów).</w:t>
      </w:r>
    </w:p>
    <w:p w:rsidR="001F6473" w:rsidRPr="00B20324" w:rsidRDefault="001F6473" w:rsidP="001F6473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Calibri"/>
          <w:b/>
        </w:rPr>
      </w:pPr>
      <w:r w:rsidRPr="00B20324">
        <w:rPr>
          <w:rFonts w:cs="Calibri"/>
          <w:b/>
        </w:rPr>
        <w:t xml:space="preserve">Kursy realizowane w Zespole Szkół Licealnych i Technicznych </w:t>
      </w:r>
      <w:r w:rsidRPr="00DA3D15">
        <w:rPr>
          <w:rFonts w:cs="Calibri"/>
          <w:b/>
        </w:rPr>
        <w:t>(32-830</w:t>
      </w:r>
      <w:r>
        <w:rPr>
          <w:rFonts w:cs="Calibri"/>
          <w:b/>
        </w:rPr>
        <w:t xml:space="preserve"> </w:t>
      </w:r>
      <w:r w:rsidRPr="00B20324">
        <w:rPr>
          <w:rFonts w:cs="Calibri"/>
          <w:b/>
        </w:rPr>
        <w:t>Wojnicz, ul. Jagiellońska 17)</w:t>
      </w:r>
    </w:p>
    <w:p w:rsidR="001F6473" w:rsidRDefault="001F6473" w:rsidP="001F64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kelnerski – 23 godziny x 1 grupa (10 uczniów),</w:t>
      </w:r>
    </w:p>
    <w:p w:rsidR="001F6473" w:rsidRDefault="001F6473" w:rsidP="001F64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obsługi kasy fiskalnej – 15 godzin x 1 grupa (8 uczniów).</w:t>
      </w:r>
    </w:p>
    <w:p w:rsidR="001F6473" w:rsidRDefault="001F6473" w:rsidP="001F6473">
      <w:pPr>
        <w:pStyle w:val="Normalny1"/>
        <w:numPr>
          <w:ilvl w:val="1"/>
          <w:numId w:val="22"/>
        </w:numPr>
        <w:spacing w:line="312" w:lineRule="auto"/>
        <w:ind w:right="160"/>
        <w:rPr>
          <w:rFonts w:ascii="Calibri" w:hAnsi="Calibri" w:cs="Calibri"/>
        </w:rPr>
      </w:pPr>
      <w:r>
        <w:rPr>
          <w:rFonts w:ascii="Calibri" w:hAnsi="Calibri" w:cs="Calibri"/>
        </w:rPr>
        <w:t>Godzina zajęć dydaktycznych trwa 45 minut.</w:t>
      </w:r>
    </w:p>
    <w:p w:rsidR="00B07501" w:rsidRDefault="00901532" w:rsidP="001F6473">
      <w:pPr>
        <w:pStyle w:val="Normalny1"/>
        <w:numPr>
          <w:ilvl w:val="0"/>
          <w:numId w:val="22"/>
        </w:numPr>
        <w:spacing w:line="312" w:lineRule="auto"/>
        <w:ind w:right="160"/>
        <w:rPr>
          <w:rFonts w:ascii="Calibri" w:hAnsi="Calibri" w:cs="Calibri"/>
          <w:strike/>
        </w:rPr>
      </w:pPr>
      <w:r>
        <w:rPr>
          <w:rFonts w:ascii="Calibri" w:hAnsi="Calibri" w:cs="Calibri"/>
        </w:rPr>
        <w:t xml:space="preserve">Wymiar czasu pracy: wg </w:t>
      </w:r>
      <w:r w:rsidRPr="00901532">
        <w:rPr>
          <w:rFonts w:ascii="Calibri" w:hAnsi="Calibri" w:cs="Calibri"/>
          <w:i/>
        </w:rPr>
        <w:t>H</w:t>
      </w:r>
      <w:r w:rsidR="00B07501" w:rsidRPr="00901532">
        <w:rPr>
          <w:rFonts w:ascii="Calibri" w:hAnsi="Calibri" w:cs="Calibri"/>
          <w:i/>
        </w:rPr>
        <w:t xml:space="preserve">armonogramu </w:t>
      </w:r>
      <w:r w:rsidRPr="00901532">
        <w:rPr>
          <w:rFonts w:ascii="Calibri" w:hAnsi="Calibri" w:cs="Calibri"/>
          <w:i/>
        </w:rPr>
        <w:t>realizacji zajęć w ramach projektu pn. Mistrzowie w zawodzie</w:t>
      </w:r>
      <w:r>
        <w:rPr>
          <w:rFonts w:ascii="Calibri" w:hAnsi="Calibri" w:cs="Calibri"/>
        </w:rPr>
        <w:t xml:space="preserve"> </w:t>
      </w:r>
      <w:r w:rsidR="00B07501">
        <w:rPr>
          <w:rFonts w:ascii="Calibri" w:hAnsi="Calibri" w:cs="Calibri"/>
        </w:rPr>
        <w:t xml:space="preserve">będącego załącznikiem </w:t>
      </w:r>
      <w:r w:rsidR="00813422">
        <w:rPr>
          <w:rFonts w:ascii="Calibri" w:hAnsi="Calibri" w:cs="Calibri"/>
        </w:rPr>
        <w:t xml:space="preserve">nr 1 </w:t>
      </w:r>
      <w:r w:rsidR="00B07501">
        <w:rPr>
          <w:rFonts w:ascii="Calibri" w:hAnsi="Calibri" w:cs="Calibri"/>
        </w:rPr>
        <w:t>do niniejszej umowy.</w:t>
      </w:r>
    </w:p>
    <w:p w:rsidR="00B07501" w:rsidRPr="004941E1" w:rsidRDefault="00B07501" w:rsidP="001F6473">
      <w:pPr>
        <w:pStyle w:val="Normalny1"/>
        <w:numPr>
          <w:ilvl w:val="0"/>
          <w:numId w:val="22"/>
        </w:numPr>
        <w:spacing w:line="312" w:lineRule="auto"/>
        <w:ind w:right="160"/>
        <w:rPr>
          <w:rFonts w:ascii="Calibri" w:hAnsi="Calibri" w:cs="Calibri"/>
        </w:rPr>
      </w:pPr>
      <w:r w:rsidRPr="004941E1">
        <w:rPr>
          <w:rFonts w:ascii="Calibri" w:hAnsi="Calibri" w:cs="Calibri"/>
        </w:rPr>
        <w:t>Wynagrodzenie miesięczne obliczane jest jako iloczyn wymiaru godzin przepracowanych w danym miesiącu oraz stawki godzinowej wynoszącej 4</w:t>
      </w:r>
      <w:r w:rsidR="004941E1">
        <w:rPr>
          <w:rFonts w:ascii="Calibri" w:hAnsi="Calibri" w:cs="Calibri"/>
        </w:rPr>
        <w:t>2</w:t>
      </w:r>
      <w:r w:rsidRPr="004941E1">
        <w:rPr>
          <w:rFonts w:ascii="Calibri" w:hAnsi="Calibri" w:cs="Calibri"/>
        </w:rPr>
        <w:t>,00 zł brutto.</w:t>
      </w:r>
    </w:p>
    <w:p w:rsidR="00B07501" w:rsidRPr="004941E1" w:rsidRDefault="00B07501" w:rsidP="001F6473">
      <w:pPr>
        <w:pStyle w:val="Normalny1"/>
        <w:numPr>
          <w:ilvl w:val="0"/>
          <w:numId w:val="22"/>
        </w:numPr>
        <w:spacing w:line="312" w:lineRule="auto"/>
        <w:ind w:right="160"/>
        <w:rPr>
          <w:rFonts w:ascii="Calibri" w:hAnsi="Calibri" w:cs="Calibri"/>
        </w:rPr>
      </w:pPr>
      <w:r w:rsidRPr="004941E1">
        <w:rPr>
          <w:rFonts w:ascii="Calibri" w:hAnsi="Calibri" w:cs="Calibri"/>
        </w:rPr>
        <w:t>Comiesięczny wymiar zatrudnienia oblicza się jako iloraz liczby godzin zrealizowanych zajęć o których mowa pod</w:t>
      </w:r>
      <w:r w:rsidR="00F6655A">
        <w:rPr>
          <w:rFonts w:ascii="Calibri" w:hAnsi="Calibri" w:cs="Calibri"/>
        </w:rPr>
        <w:t xml:space="preserve"> w pkt. 1</w:t>
      </w:r>
      <w:r w:rsidRPr="004941E1">
        <w:rPr>
          <w:rFonts w:ascii="Calibri" w:hAnsi="Calibri" w:cs="Calibri"/>
        </w:rPr>
        <w:t xml:space="preserve"> </w:t>
      </w:r>
      <w:r w:rsidR="006D40B0">
        <w:rPr>
          <w:rFonts w:ascii="Calibri" w:hAnsi="Calibri" w:cs="Calibri"/>
        </w:rPr>
        <w:t xml:space="preserve">ujętych w </w:t>
      </w:r>
      <w:r w:rsidR="006D40B0" w:rsidRPr="006D40B0">
        <w:rPr>
          <w:rFonts w:ascii="Calibri" w:hAnsi="Calibri" w:cs="Calibri"/>
          <w:i/>
        </w:rPr>
        <w:t>H</w:t>
      </w:r>
      <w:r w:rsidRPr="006D40B0">
        <w:rPr>
          <w:rFonts w:ascii="Calibri" w:hAnsi="Calibri" w:cs="Calibri"/>
          <w:i/>
        </w:rPr>
        <w:t xml:space="preserve">armonogramie </w:t>
      </w:r>
      <w:r w:rsidR="006D40B0" w:rsidRPr="006D40B0">
        <w:rPr>
          <w:rFonts w:ascii="Calibri" w:hAnsi="Calibri" w:cs="Calibri"/>
          <w:i/>
        </w:rPr>
        <w:t>realizacji zajęć w ramach projektu pn. Mistrzowie w zawodzie</w:t>
      </w:r>
      <w:r w:rsidR="006D40B0">
        <w:rPr>
          <w:rFonts w:ascii="Calibri" w:hAnsi="Calibri" w:cs="Calibri"/>
        </w:rPr>
        <w:t xml:space="preserve"> </w:t>
      </w:r>
      <w:r w:rsidRPr="004941E1">
        <w:rPr>
          <w:rFonts w:ascii="Calibri" w:hAnsi="Calibri" w:cs="Calibri"/>
        </w:rPr>
        <w:t>do liczby godzin pracy w danym miesiącu określonych wg kalendarza dni roboczych w roku 201</w:t>
      </w:r>
      <w:r w:rsidR="00F6655A">
        <w:rPr>
          <w:rFonts w:ascii="Calibri" w:hAnsi="Calibri" w:cs="Calibri"/>
        </w:rPr>
        <w:t>8 i 2019</w:t>
      </w:r>
      <w:r w:rsidRPr="004941E1">
        <w:rPr>
          <w:rFonts w:ascii="Calibri" w:hAnsi="Calibri" w:cs="Calibri"/>
        </w:rPr>
        <w:t xml:space="preserve"> zgodnie z załącznikiem nr 1 do niniejszej umowy.</w:t>
      </w:r>
    </w:p>
    <w:p w:rsidR="00B07501" w:rsidRPr="004941E1" w:rsidRDefault="00B07501" w:rsidP="001F6473">
      <w:pPr>
        <w:pStyle w:val="Normalny1"/>
        <w:numPr>
          <w:ilvl w:val="0"/>
          <w:numId w:val="22"/>
        </w:numPr>
        <w:spacing w:line="312" w:lineRule="auto"/>
        <w:ind w:right="160"/>
        <w:rPr>
          <w:rFonts w:ascii="Calibri" w:hAnsi="Calibri" w:cs="Calibri"/>
        </w:rPr>
      </w:pPr>
      <w:r w:rsidRPr="004941E1">
        <w:rPr>
          <w:rFonts w:ascii="Calibri" w:hAnsi="Calibri" w:cs="Calibri"/>
        </w:rPr>
        <w:t xml:space="preserve">Stawka godzinowa (brutto) przyjęta do celów projektu o której mowa </w:t>
      </w:r>
      <w:r w:rsidR="006D40B0">
        <w:rPr>
          <w:rFonts w:ascii="Calibri" w:hAnsi="Calibri" w:cs="Calibri"/>
        </w:rPr>
        <w:t>w pkt. 3</w:t>
      </w:r>
      <w:r w:rsidRPr="004941E1">
        <w:rPr>
          <w:rFonts w:ascii="Calibri" w:hAnsi="Calibri" w:cs="Calibri"/>
        </w:rPr>
        <w:t xml:space="preserve"> ujmuje wszystkie składniki wynagrodzenia.</w:t>
      </w:r>
    </w:p>
    <w:p w:rsidR="00B07501" w:rsidRDefault="00B07501">
      <w:pPr>
        <w:pStyle w:val="Normalny1"/>
        <w:spacing w:line="312" w:lineRule="auto"/>
        <w:ind w:left="360" w:right="160"/>
        <w:rPr>
          <w:rFonts w:ascii="Calibri" w:hAnsi="Calibri" w:cs="Calibri"/>
        </w:rPr>
      </w:pPr>
    </w:p>
    <w:p w:rsidR="00B07501" w:rsidRPr="004941E1" w:rsidRDefault="00B07501" w:rsidP="001F6473">
      <w:pPr>
        <w:pStyle w:val="Normalny1"/>
        <w:numPr>
          <w:ilvl w:val="0"/>
          <w:numId w:val="22"/>
        </w:numPr>
        <w:spacing w:line="312" w:lineRule="auto"/>
        <w:ind w:right="160"/>
        <w:rPr>
          <w:rFonts w:ascii="Calibri" w:hAnsi="Calibri" w:cs="Calibri"/>
        </w:rPr>
      </w:pPr>
      <w:r w:rsidRPr="004941E1">
        <w:rPr>
          <w:rFonts w:ascii="Calibri" w:hAnsi="Calibri" w:cs="Calibri"/>
        </w:rPr>
        <w:t>Inne warunki zatrudnienia:</w:t>
      </w:r>
    </w:p>
    <w:p w:rsidR="00B07501" w:rsidRPr="004941E1" w:rsidRDefault="00B07501">
      <w:pPr>
        <w:pStyle w:val="Normalny1"/>
        <w:numPr>
          <w:ilvl w:val="0"/>
          <w:numId w:val="17"/>
        </w:numPr>
        <w:spacing w:line="312" w:lineRule="auto"/>
        <w:ind w:right="159"/>
        <w:rPr>
          <w:rFonts w:ascii="Calibri" w:hAnsi="Calibri" w:cs="Calibri"/>
        </w:rPr>
      </w:pPr>
      <w:r w:rsidRPr="004941E1">
        <w:rPr>
          <w:rFonts w:ascii="Calibri" w:hAnsi="Calibri" w:cs="Calibri"/>
        </w:rPr>
        <w:t>Pracownik wykaże się należytą starannością w realizacji zajęć dydaktyczn</w:t>
      </w:r>
      <w:r w:rsidR="004941E1">
        <w:rPr>
          <w:rFonts w:ascii="Calibri" w:hAnsi="Calibri" w:cs="Calibri"/>
        </w:rPr>
        <w:t>ych w ramach kursu</w:t>
      </w:r>
      <w:r w:rsidRPr="004941E1">
        <w:rPr>
          <w:rFonts w:ascii="Calibri" w:hAnsi="Calibri" w:cs="Calibri"/>
        </w:rPr>
        <w:t xml:space="preserve">. </w:t>
      </w:r>
    </w:p>
    <w:p w:rsidR="00B07501" w:rsidRPr="004941E1" w:rsidRDefault="00B07501">
      <w:pPr>
        <w:pStyle w:val="Normalny1"/>
        <w:numPr>
          <w:ilvl w:val="0"/>
          <w:numId w:val="17"/>
        </w:numPr>
        <w:spacing w:line="312" w:lineRule="auto"/>
        <w:ind w:right="159"/>
        <w:rPr>
          <w:rFonts w:ascii="Calibri" w:hAnsi="Calibri" w:cs="Calibri"/>
        </w:rPr>
      </w:pPr>
      <w:r w:rsidRPr="004941E1">
        <w:rPr>
          <w:rFonts w:ascii="Calibri" w:hAnsi="Calibri" w:cs="Calibri"/>
        </w:rPr>
        <w:t>Czas urlopu oblicza się proporcjonalnie do wymiaru zatrudnienia.</w:t>
      </w:r>
    </w:p>
    <w:p w:rsidR="00B07501" w:rsidRPr="004941E1" w:rsidRDefault="00B07501">
      <w:pPr>
        <w:pStyle w:val="Normalny1"/>
        <w:numPr>
          <w:ilvl w:val="0"/>
          <w:numId w:val="17"/>
        </w:numPr>
        <w:spacing w:line="312" w:lineRule="auto"/>
        <w:ind w:right="159"/>
        <w:rPr>
          <w:rFonts w:ascii="Calibri" w:hAnsi="Calibri" w:cs="Calibri"/>
        </w:rPr>
      </w:pPr>
      <w:r w:rsidRPr="004941E1">
        <w:rPr>
          <w:rFonts w:ascii="Calibri" w:hAnsi="Calibri" w:cs="Calibri"/>
        </w:rPr>
        <w:t xml:space="preserve">Wynagrodzenie zostanie wypłacone na wskazane przez pracownika konto bankowe nie później niż do 15 dnia następnego miesiąca, po </w:t>
      </w:r>
      <w:r w:rsidRPr="004941E1">
        <w:rPr>
          <w:rFonts w:ascii="Calibri" w:hAnsi="Calibri" w:cs="Calibri"/>
          <w:color w:val="auto"/>
        </w:rPr>
        <w:t xml:space="preserve">przedstawieniu </w:t>
      </w:r>
      <w:r w:rsidRPr="006D40B0">
        <w:rPr>
          <w:rFonts w:ascii="Calibri" w:hAnsi="Calibri" w:cs="Calibri"/>
          <w:i/>
          <w:color w:val="auto"/>
        </w:rPr>
        <w:t>Protokołu prawidłowego wykonania zadań/ odbioru pracy</w:t>
      </w:r>
      <w:r w:rsidRPr="004941E1">
        <w:rPr>
          <w:rFonts w:ascii="Calibri" w:hAnsi="Calibri" w:cs="Calibri"/>
          <w:color w:val="auto"/>
        </w:rPr>
        <w:t xml:space="preserve"> </w:t>
      </w:r>
      <w:r w:rsidR="006D40B0">
        <w:rPr>
          <w:rFonts w:ascii="Calibri" w:hAnsi="Calibri" w:cs="Calibri"/>
          <w:color w:val="auto"/>
        </w:rPr>
        <w:t xml:space="preserve">- załącznik nr 3 </w:t>
      </w:r>
      <w:r w:rsidRPr="004941E1">
        <w:rPr>
          <w:rFonts w:ascii="Calibri" w:hAnsi="Calibri" w:cs="Calibri"/>
          <w:color w:val="auto"/>
        </w:rPr>
        <w:t xml:space="preserve">do niniejszej umowy, potwierdzonej przez </w:t>
      </w:r>
      <w:r w:rsidR="00F6655A">
        <w:rPr>
          <w:rFonts w:ascii="Calibri" w:hAnsi="Calibri" w:cs="Calibri"/>
          <w:color w:val="auto"/>
        </w:rPr>
        <w:t>dyrektora</w:t>
      </w:r>
      <w:bookmarkStart w:id="0" w:name="_GoBack"/>
      <w:bookmarkEnd w:id="0"/>
      <w:r w:rsidRPr="004941E1">
        <w:rPr>
          <w:rFonts w:ascii="Calibri" w:hAnsi="Calibri" w:cs="Calibri"/>
          <w:color w:val="auto"/>
        </w:rPr>
        <w:t xml:space="preserve"> mac</w:t>
      </w:r>
      <w:r w:rsidRPr="004941E1">
        <w:rPr>
          <w:rFonts w:ascii="Calibri" w:hAnsi="Calibri" w:cs="Calibri"/>
        </w:rPr>
        <w:t>ierzystej szkoły prowadzącego zajęcia.</w:t>
      </w:r>
    </w:p>
    <w:p w:rsidR="00B07501" w:rsidRPr="00401B64" w:rsidRDefault="00B07501" w:rsidP="001F6473">
      <w:pPr>
        <w:numPr>
          <w:ilvl w:val="0"/>
          <w:numId w:val="22"/>
        </w:numPr>
        <w:spacing w:after="0" w:line="312" w:lineRule="auto"/>
        <w:rPr>
          <w:strike/>
        </w:rPr>
      </w:pPr>
      <w:r w:rsidRPr="004941E1">
        <w:t>Pracow</w:t>
      </w:r>
      <w:r w:rsidR="0089726D">
        <w:t xml:space="preserve">nik zobowiązany jest przesyłać </w:t>
      </w:r>
      <w:r w:rsidR="0089726D" w:rsidRPr="004941E1">
        <w:t xml:space="preserve">do 5 dnia danego miesiąca na miesiąc kolejny </w:t>
      </w:r>
      <w:r w:rsidR="003A7DEA">
        <w:t xml:space="preserve">miesiąc </w:t>
      </w:r>
      <w:r w:rsidRPr="004941E1">
        <w:rPr>
          <w:i/>
          <w:iCs/>
        </w:rPr>
        <w:t xml:space="preserve">Harmonogram szczegółowej realizacji zadań </w:t>
      </w:r>
      <w:r w:rsidRPr="0089726D">
        <w:rPr>
          <w:i/>
          <w:iCs/>
        </w:rPr>
        <w:t>merytorycznych</w:t>
      </w:r>
      <w:r w:rsidRPr="0089726D">
        <w:rPr>
          <w:i/>
        </w:rPr>
        <w:t xml:space="preserve"> </w:t>
      </w:r>
      <w:r w:rsidR="0089726D" w:rsidRPr="0089726D">
        <w:rPr>
          <w:i/>
        </w:rPr>
        <w:t>w ramach projektu pn. Mistrzowie w zawodzie</w:t>
      </w:r>
      <w:r w:rsidR="0089726D">
        <w:t xml:space="preserve"> – załącznik nr 2 do niniejszej umowy. </w:t>
      </w:r>
    </w:p>
    <w:p w:rsidR="00B07501" w:rsidRDefault="00B07501" w:rsidP="001F6473">
      <w:pPr>
        <w:numPr>
          <w:ilvl w:val="0"/>
          <w:numId w:val="22"/>
        </w:numPr>
        <w:spacing w:after="0" w:line="312" w:lineRule="auto"/>
      </w:pPr>
      <w:r w:rsidRPr="004941E1">
        <w:t xml:space="preserve">W przypadku zmian w terminach realizacji zajęć określonych w </w:t>
      </w:r>
      <w:r w:rsidR="0089726D" w:rsidRPr="004941E1">
        <w:rPr>
          <w:i/>
          <w:iCs/>
        </w:rPr>
        <w:t>Harmonogram</w:t>
      </w:r>
      <w:r w:rsidR="0089726D">
        <w:rPr>
          <w:i/>
          <w:iCs/>
        </w:rPr>
        <w:t>ie</w:t>
      </w:r>
      <w:r w:rsidR="0089726D" w:rsidRPr="004941E1">
        <w:rPr>
          <w:i/>
          <w:iCs/>
        </w:rPr>
        <w:t xml:space="preserve"> szczegółowej realizacji zadań </w:t>
      </w:r>
      <w:r w:rsidR="0089726D" w:rsidRPr="0089726D">
        <w:rPr>
          <w:i/>
          <w:iCs/>
        </w:rPr>
        <w:t>merytorycznych</w:t>
      </w:r>
      <w:r w:rsidR="0089726D" w:rsidRPr="0089726D">
        <w:rPr>
          <w:i/>
        </w:rPr>
        <w:t xml:space="preserve"> w ramach projektu pn. Mistrzowie w zawodzie</w:t>
      </w:r>
      <w:r w:rsidR="0089726D">
        <w:t xml:space="preserve">, </w:t>
      </w:r>
      <w:r w:rsidRPr="004941E1">
        <w:t xml:space="preserve">o którym mowa w pkt. 4 niniejszej umowy pracownik jest zobowiązany niezwłocznie przesłać jego zaktualizowaną wersję do </w:t>
      </w:r>
      <w:r w:rsidR="0089726D">
        <w:t>Biura projektu.</w:t>
      </w:r>
    </w:p>
    <w:p w:rsidR="003A7DEA" w:rsidRPr="004941E1" w:rsidRDefault="003A7DEA" w:rsidP="001F6473">
      <w:pPr>
        <w:numPr>
          <w:ilvl w:val="0"/>
          <w:numId w:val="22"/>
        </w:numPr>
        <w:spacing w:after="0" w:line="312" w:lineRule="auto"/>
      </w:pPr>
      <w:r>
        <w:t xml:space="preserve">Integralną częścią niniejszej umowy jest </w:t>
      </w:r>
      <w:r w:rsidRPr="003A7DEA">
        <w:rPr>
          <w:i/>
        </w:rPr>
        <w:t xml:space="preserve">Oświadczenie dotyczące zaangażowania personelu projektu </w:t>
      </w:r>
      <w:r>
        <w:t>– załącznik nr 4 do niniejszej umowy.</w:t>
      </w:r>
    </w:p>
    <w:p w:rsidR="00B07501" w:rsidRPr="004941E1" w:rsidRDefault="00B07501" w:rsidP="001F6473">
      <w:pPr>
        <w:numPr>
          <w:ilvl w:val="0"/>
          <w:numId w:val="22"/>
        </w:numPr>
        <w:spacing w:after="0" w:line="312" w:lineRule="auto"/>
        <w:rPr>
          <w:color w:val="000000"/>
        </w:rPr>
      </w:pPr>
      <w:r w:rsidRPr="004941E1">
        <w:rPr>
          <w:color w:val="000000"/>
        </w:rPr>
        <w:t>Strony dopuszczają możliwość rozwiązania umowy za wypowiedzeniem zgodnie z przepisami kodeksu pracy.</w:t>
      </w:r>
    </w:p>
    <w:p w:rsidR="00B07501" w:rsidRPr="004941E1" w:rsidRDefault="00B07501" w:rsidP="001F6473">
      <w:pPr>
        <w:pStyle w:val="Normalny1"/>
        <w:numPr>
          <w:ilvl w:val="0"/>
          <w:numId w:val="22"/>
        </w:numPr>
        <w:spacing w:line="312" w:lineRule="auto"/>
        <w:ind w:right="160"/>
        <w:rPr>
          <w:rFonts w:ascii="Calibri" w:hAnsi="Calibri" w:cs="Calibri"/>
        </w:rPr>
      </w:pPr>
      <w:r w:rsidRPr="004941E1">
        <w:rPr>
          <w:rFonts w:ascii="Calibri" w:hAnsi="Calibri" w:cs="Calibri"/>
        </w:rPr>
        <w:t xml:space="preserve">Dniem rozpoczęcia pracy jest dzień </w:t>
      </w:r>
      <w:r w:rsidR="0089726D">
        <w:rPr>
          <w:rFonts w:ascii="Calibri" w:hAnsi="Calibri" w:cs="Calibri"/>
        </w:rPr>
        <w:t>……………………………………</w:t>
      </w:r>
      <w:r w:rsidRPr="004941E1">
        <w:rPr>
          <w:rFonts w:ascii="Calibri" w:hAnsi="Calibri" w:cs="Calibri"/>
        </w:rPr>
        <w:t xml:space="preserve"> </w:t>
      </w:r>
    </w:p>
    <w:p w:rsidR="00B07501" w:rsidRPr="004941E1" w:rsidRDefault="00B07501" w:rsidP="001F6473">
      <w:pPr>
        <w:pStyle w:val="Normalny1"/>
        <w:numPr>
          <w:ilvl w:val="0"/>
          <w:numId w:val="22"/>
        </w:numPr>
        <w:spacing w:line="312" w:lineRule="auto"/>
        <w:ind w:right="160"/>
        <w:rPr>
          <w:rFonts w:ascii="Calibri" w:hAnsi="Calibri" w:cs="Calibri"/>
          <w:color w:val="FF0000"/>
        </w:rPr>
      </w:pPr>
      <w:r w:rsidRPr="004941E1">
        <w:rPr>
          <w:rFonts w:ascii="Calibri" w:hAnsi="Calibri" w:cs="Calibri"/>
        </w:rPr>
        <w:lastRenderedPageBreak/>
        <w:t xml:space="preserve">Umowa wygasa, jeżeli pracownik nie przystąpi do pracy w terminie określonym w pkt </w:t>
      </w:r>
      <w:r w:rsidR="0089726D">
        <w:rPr>
          <w:rFonts w:ascii="Calibri" w:hAnsi="Calibri" w:cs="Calibri"/>
        </w:rPr>
        <w:t>11</w:t>
      </w:r>
      <w:r w:rsidRPr="004941E1">
        <w:rPr>
          <w:rFonts w:ascii="Calibri" w:hAnsi="Calibri" w:cs="Calibri"/>
        </w:rPr>
        <w:t xml:space="preserve"> i nie usprawiedliwi w ciągu 7 dni od tej daty swojego nieprzystąpienia do pracy.</w:t>
      </w:r>
    </w:p>
    <w:p w:rsidR="00B07501" w:rsidRDefault="00B07501">
      <w:pPr>
        <w:pStyle w:val="Normalny1"/>
        <w:spacing w:line="312" w:lineRule="auto"/>
        <w:ind w:right="160"/>
        <w:rPr>
          <w:rFonts w:ascii="Calibri" w:hAnsi="Calibri" w:cs="Calibri"/>
        </w:rPr>
      </w:pPr>
    </w:p>
    <w:p w:rsidR="00B07501" w:rsidRDefault="00B07501">
      <w:pPr>
        <w:pStyle w:val="Normalny1"/>
        <w:spacing w:line="312" w:lineRule="auto"/>
        <w:ind w:right="160"/>
      </w:pPr>
    </w:p>
    <w:p w:rsidR="00B07501" w:rsidRDefault="00B07501">
      <w:pPr>
        <w:pStyle w:val="Normalny1"/>
        <w:spacing w:line="240" w:lineRule="auto"/>
        <w:ind w:right="160"/>
      </w:pPr>
      <w:r>
        <w:rPr>
          <w:sz w:val="16"/>
          <w:szCs w:val="16"/>
        </w:rPr>
        <w:t>…........................................................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…........................................................</w:t>
      </w:r>
    </w:p>
    <w:p w:rsidR="00B07501" w:rsidRDefault="00B07501">
      <w:pPr>
        <w:pStyle w:val="Normalny1"/>
        <w:spacing w:after="300" w:line="240" w:lineRule="auto"/>
        <w:ind w:right="160"/>
        <w:rPr>
          <w:sz w:val="16"/>
          <w:szCs w:val="16"/>
        </w:rPr>
      </w:pPr>
      <w:r>
        <w:rPr>
          <w:sz w:val="16"/>
          <w:szCs w:val="16"/>
        </w:rPr>
        <w:t xml:space="preserve">          (podpis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(podpis pracownika)</w:t>
      </w:r>
    </w:p>
    <w:p w:rsidR="00B07501" w:rsidRDefault="00B07501">
      <w:pPr>
        <w:jc w:val="right"/>
        <w:rPr>
          <w:rStyle w:val="Pogrubienie"/>
          <w:b w:val="0"/>
          <w:bCs w:val="0"/>
          <w:i/>
          <w:iCs/>
          <w:sz w:val="16"/>
          <w:szCs w:val="16"/>
        </w:rPr>
      </w:pPr>
    </w:p>
    <w:sectPr w:rsidR="00B07501" w:rsidSect="00B07501">
      <w:headerReference w:type="default" r:id="rId9"/>
      <w:footerReference w:type="default" r:id="rId10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01" w:rsidRDefault="00B07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07501" w:rsidRDefault="00B07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01" w:rsidRDefault="00B0750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01" w:rsidRDefault="00B07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07501" w:rsidRDefault="00B07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901532" w:rsidRPr="00901532" w:rsidRDefault="0090153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wyłonieniu</w:t>
      </w:r>
      <w:proofErr w:type="spellEnd"/>
      <w:r>
        <w:t xml:space="preserve"> </w:t>
      </w:r>
      <w:proofErr w:type="spellStart"/>
      <w:r>
        <w:t>pr</w:t>
      </w:r>
      <w:r w:rsidR="001F6473">
        <w:t>a</w:t>
      </w:r>
      <w:r>
        <w:t>cownika</w:t>
      </w:r>
      <w:proofErr w:type="spellEnd"/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01" w:rsidRDefault="00B07501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B07501" w:rsidRDefault="00F6655A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350.6pt;margin-top:.15pt;width:156pt;height:37.5pt;z-index:251657728;visibility:visible">
          <v:imagedata r:id="rId1" o:title="" croptop="9840f" cropbottom="6495f" cropleft="2888f" cropright="2598f"/>
        </v:shape>
      </w:pict>
    </w:r>
    <w:r>
      <w:rPr>
        <w:noProof/>
        <w:lang w:eastAsia="pl-PL"/>
      </w:rPr>
      <w:pict>
        <v:shape id="Obraz 8" o:spid="_x0000_s2050" type="#_x0000_t75" style="position:absolute;margin-left:58.15pt;margin-top:-50.2pt;width:225.35pt;height:32.25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9" o:spid="_x0000_s2051" type="#_x0000_t75" style="position:absolute;margin-left:-47.6pt;margin-top:.1pt;width:98.25pt;height:47.15pt;z-index:251656704;visibility:visible">
          <v:imagedata r:id="rId3" o:title="" croptop="7775f" cropbottom="5067f" cropleft="4489f" cropright="4040f"/>
        </v:shape>
      </w:pict>
    </w:r>
    <w:r w:rsidR="00B07501">
      <w:rPr>
        <w:noProof/>
        <w:lang w:eastAsia="pl-PL"/>
      </w:rPr>
      <w:t>A</w:t>
    </w:r>
    <w:r w:rsidR="00B07501">
      <w:rPr>
        <w:rFonts w:ascii="Times New Roman" w:hAnsi="Times New Roman" w:cs="Times New Roman"/>
        <w:noProof/>
        <w:lang w:eastAsia="pl-PL"/>
      </w:rPr>
      <w:tab/>
    </w:r>
    <w:r w:rsidR="00B07501">
      <w:rPr>
        <w:noProof/>
        <w:lang w:eastAsia="pl-PL"/>
      </w:rPr>
      <w:t xml:space="preserve">                                                                         </w:t>
    </w:r>
    <w:r>
      <w:rPr>
        <w:rFonts w:ascii="Times New Roman" w:hAnsi="Times New Roman" w:cs="Times New Roman"/>
        <w:noProof/>
        <w:lang w:eastAsia="pl-PL"/>
      </w:rPr>
      <w:pict>
        <v:shape id="_x0000_i1025" type="#_x0000_t75" alt="Herb_Powiatu_Tarnowskiego_[BW]" style="width:21.3pt;height:35.7pt;visibility:visible">
          <v:imagedata r:id="rId4" o:title=""/>
        </v:shape>
      </w:pict>
    </w:r>
    <w:r w:rsidR="00B07501">
      <w:rPr>
        <w:noProof/>
        <w:lang w:eastAsia="pl-PL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>
    <w:nsid w:val="08943C5F"/>
    <w:multiLevelType w:val="hybridMultilevel"/>
    <w:tmpl w:val="44CA8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AE1"/>
    <w:multiLevelType w:val="hybridMultilevel"/>
    <w:tmpl w:val="779653FC"/>
    <w:lvl w:ilvl="0" w:tplc="5906D87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8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  <w:rPr>
        <w:rFonts w:ascii="Times New Roman" w:hAnsi="Times New Roman" w:cs="Times New Roman"/>
      </w:rPr>
    </w:lvl>
  </w:abstractNum>
  <w:abstractNum w:abstractNumId="9">
    <w:nsid w:val="2EC161C7"/>
    <w:multiLevelType w:val="multilevel"/>
    <w:tmpl w:val="928CA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E166A8"/>
    <w:multiLevelType w:val="hybridMultilevel"/>
    <w:tmpl w:val="B97C7C74"/>
    <w:lvl w:ilvl="0" w:tplc="DFAA2338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513A6A49"/>
    <w:multiLevelType w:val="hybridMultilevel"/>
    <w:tmpl w:val="8A5EACD6"/>
    <w:lvl w:ilvl="0" w:tplc="BFC8E39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2AE1D5C"/>
    <w:multiLevelType w:val="hybridMultilevel"/>
    <w:tmpl w:val="2E968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bCs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5">
    <w:nsid w:val="60154A98"/>
    <w:multiLevelType w:val="hybridMultilevel"/>
    <w:tmpl w:val="05EA3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65E679F5"/>
    <w:multiLevelType w:val="hybridMultilevel"/>
    <w:tmpl w:val="90FA5550"/>
    <w:lvl w:ilvl="0" w:tplc="6472010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b w:val="0"/>
        <w:bCs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5"/>
  </w:num>
  <w:num w:numId="22">
    <w:abstractNumId w:val="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501"/>
    <w:rsid w:val="001F6473"/>
    <w:rsid w:val="00360EA2"/>
    <w:rsid w:val="003A7DEA"/>
    <w:rsid w:val="00401B64"/>
    <w:rsid w:val="004662E0"/>
    <w:rsid w:val="004941E1"/>
    <w:rsid w:val="004A794F"/>
    <w:rsid w:val="00564F00"/>
    <w:rsid w:val="00607F92"/>
    <w:rsid w:val="006C458C"/>
    <w:rsid w:val="006D40B0"/>
    <w:rsid w:val="00724F9F"/>
    <w:rsid w:val="00757502"/>
    <w:rsid w:val="00813422"/>
    <w:rsid w:val="0089726D"/>
    <w:rsid w:val="00901532"/>
    <w:rsid w:val="00B07501"/>
    <w:rsid w:val="00D04B69"/>
    <w:rsid w:val="00D74FF8"/>
    <w:rsid w:val="00F6655A"/>
    <w:rsid w:val="00F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numId w:val="1"/>
      </w:numPr>
      <w:spacing w:after="0" w:line="240" w:lineRule="auto"/>
      <w:outlineLvl w:val="1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 w:line="240" w:lineRule="auto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540" w:hanging="360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0"/>
        <w:tab w:val="right" w:pos="8953"/>
      </w:tabs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ekstpodstawowy33">
    <w:name w:val="Tekst podstawowy 33"/>
    <w:basedOn w:val="Normalny"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ormalny1">
    <w:name w:val="Normalny1"/>
    <w:uiPriority w:val="99"/>
    <w:pPr>
      <w:spacing w:line="276" w:lineRule="auto"/>
    </w:pPr>
    <w:rPr>
      <w:rFonts w:ascii="Arial" w:hAnsi="Arial" w:cs="Arial"/>
      <w:color w:val="000000"/>
    </w:rPr>
  </w:style>
  <w:style w:type="paragraph" w:customStyle="1" w:styleId="Normalny11">
    <w:name w:val="Normalny11"/>
    <w:uiPriority w:val="99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4941E1"/>
    <w:pPr>
      <w:ind w:left="720"/>
      <w:contextualSpacing/>
    </w:pPr>
    <w:rPr>
      <w:rFonts w:eastAsia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4941E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B0DA-AFB7-449F-9BDF-7BDFE9E7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Świątek</dc:creator>
  <cp:keywords/>
  <dc:description/>
  <cp:lastModifiedBy>RM</cp:lastModifiedBy>
  <cp:revision>45</cp:revision>
  <cp:lastPrinted>2017-12-06T17:27:00Z</cp:lastPrinted>
  <dcterms:created xsi:type="dcterms:W3CDTF">2017-05-10T07:00:00Z</dcterms:created>
  <dcterms:modified xsi:type="dcterms:W3CDTF">2018-11-19T09:58:00Z</dcterms:modified>
</cp:coreProperties>
</file>