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9" w:rsidRDefault="00865819">
      <w:pPr>
        <w:pStyle w:val="Normalny1"/>
        <w:spacing w:line="240" w:lineRule="auto"/>
        <w:ind w:right="160"/>
        <w:jc w:val="right"/>
        <w:rPr>
          <w:sz w:val="20"/>
          <w:szCs w:val="20"/>
        </w:rPr>
      </w:pPr>
    </w:p>
    <w:p w:rsidR="00865819" w:rsidRDefault="00865819" w:rsidP="00D9186C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do umowy o pracę </w:t>
      </w:r>
    </w:p>
    <w:p w:rsidR="00865819" w:rsidRDefault="00865819" w:rsidP="00D9186C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343A83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 201</w:t>
      </w:r>
      <w:r w:rsidR="00343A83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865819" w:rsidRPr="00D9186C" w:rsidRDefault="00B4192F" w:rsidP="00D91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CKZiU.</w:t>
      </w:r>
      <w:r w:rsidR="00D9186C" w:rsidRPr="00D9186C">
        <w:rPr>
          <w:b/>
          <w:sz w:val="24"/>
          <w:szCs w:val="24"/>
        </w:rPr>
        <w:t>070.4</w:t>
      </w:r>
      <w:r w:rsidR="00360848">
        <w:rPr>
          <w:b/>
          <w:sz w:val="24"/>
          <w:szCs w:val="24"/>
        </w:rPr>
        <w:t>.8..</w:t>
      </w:r>
      <w:r w:rsidR="008A4388">
        <w:rPr>
          <w:b/>
          <w:sz w:val="24"/>
          <w:szCs w:val="24"/>
        </w:rPr>
        <w:t>.</w:t>
      </w:r>
      <w:r w:rsidR="00D9186C" w:rsidRPr="00D9186C">
        <w:rPr>
          <w:b/>
          <w:sz w:val="24"/>
          <w:szCs w:val="24"/>
        </w:rPr>
        <w:t>.2018</w:t>
      </w:r>
    </w:p>
    <w:p w:rsidR="00865819" w:rsidRDefault="00865819">
      <w:pPr>
        <w:pStyle w:val="Nagwek1"/>
        <w:spacing w:befor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Harmonogram realizacji zajęć w ramach projektu</w:t>
      </w:r>
    </w:p>
    <w:p w:rsidR="00865819" w:rsidRDefault="00865819">
      <w:pPr>
        <w:pStyle w:val="Nagwek1"/>
        <w:spacing w:befor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pn. „Mistrzowie w zawodzie”</w:t>
      </w:r>
    </w:p>
    <w:p w:rsidR="00865819" w:rsidRDefault="00865819">
      <w:pPr>
        <w:jc w:val="both"/>
        <w:rPr>
          <w:b/>
          <w:bCs/>
          <w:color w:val="000000"/>
          <w:sz w:val="20"/>
          <w:szCs w:val="20"/>
        </w:rPr>
      </w:pPr>
    </w:p>
    <w:p w:rsidR="00865819" w:rsidRPr="00D9186C" w:rsidRDefault="00865819">
      <w:pPr>
        <w:jc w:val="both"/>
        <w:rPr>
          <w:b/>
          <w:bCs/>
          <w:color w:val="000000"/>
          <w:sz w:val="24"/>
          <w:szCs w:val="24"/>
        </w:rPr>
      </w:pPr>
      <w:r w:rsidRPr="00D9186C">
        <w:rPr>
          <w:b/>
          <w:bCs/>
          <w:color w:val="000000"/>
          <w:sz w:val="24"/>
          <w:szCs w:val="24"/>
        </w:rPr>
        <w:t xml:space="preserve">Rodzaj zajęć: </w:t>
      </w:r>
    </w:p>
    <w:p w:rsidR="00865819" w:rsidRDefault="00865819">
      <w:pPr>
        <w:jc w:val="both"/>
        <w:rPr>
          <w:b/>
          <w:bCs/>
          <w:sz w:val="30"/>
          <w:szCs w:val="30"/>
          <w:u w:val="single"/>
        </w:rPr>
      </w:pPr>
      <w:r w:rsidRPr="00D9186C">
        <w:rPr>
          <w:b/>
          <w:bCs/>
          <w:sz w:val="24"/>
          <w:szCs w:val="24"/>
        </w:rPr>
        <w:t>zajęcia dydaktyczn</w:t>
      </w:r>
      <w:r w:rsidR="00343A83" w:rsidRPr="00D9186C">
        <w:rPr>
          <w:b/>
          <w:bCs/>
          <w:sz w:val="24"/>
          <w:szCs w:val="24"/>
        </w:rPr>
        <w:t>e</w:t>
      </w:r>
      <w:r w:rsidRPr="00D9186C">
        <w:rPr>
          <w:b/>
          <w:bCs/>
          <w:sz w:val="24"/>
          <w:szCs w:val="24"/>
        </w:rPr>
        <w:t xml:space="preserve"> </w:t>
      </w:r>
      <w:r w:rsidR="00343A83" w:rsidRPr="00D9186C">
        <w:rPr>
          <w:b/>
          <w:bCs/>
          <w:sz w:val="24"/>
          <w:szCs w:val="24"/>
        </w:rPr>
        <w:t>w ramach kursu</w:t>
      </w:r>
      <w:r w:rsidR="00343A83">
        <w:rPr>
          <w:b/>
          <w:bCs/>
        </w:rPr>
        <w:t xml:space="preserve"> </w:t>
      </w:r>
      <w:r w:rsidR="00343A83" w:rsidRPr="00D9186C">
        <w:rPr>
          <w:bCs/>
          <w:sz w:val="16"/>
          <w:szCs w:val="16"/>
        </w:rPr>
        <w:t>…………………………………………………….</w:t>
      </w:r>
    </w:p>
    <w:tbl>
      <w:tblPr>
        <w:tblW w:w="65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268"/>
      </w:tblGrid>
      <w:tr w:rsidR="00D9186C" w:rsidTr="00D9186C">
        <w:trPr>
          <w:cantSplit/>
          <w:trHeight w:val="51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86C" w:rsidRDefault="00D9186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Miesiąc -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86C" w:rsidRDefault="00D9186C" w:rsidP="00D9186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86C" w:rsidRDefault="00D9186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Wymiar zatrudnienia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 w:rsidP="00343A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Grudzień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 w:rsidP="00343A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Styczeń 2019 r.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 w:rsidP="00343A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Luty 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Marzec 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Kwiecień 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 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D9186C" w:rsidTr="00D9186C">
        <w:trPr>
          <w:trHeight w:val="30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86C" w:rsidRDefault="00D9186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Czerwiec 2019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6C" w:rsidRDefault="00D9186C" w:rsidP="00852B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C" w:rsidRDefault="00D9186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865819" w:rsidRDefault="00865819">
      <w:pPr>
        <w:rPr>
          <w:sz w:val="28"/>
          <w:szCs w:val="28"/>
        </w:rPr>
      </w:pPr>
    </w:p>
    <w:p w:rsidR="00D9186C" w:rsidRDefault="00D9186C" w:rsidP="00D9186C">
      <w:pPr>
        <w:pStyle w:val="Normalny1"/>
        <w:numPr>
          <w:ilvl w:val="0"/>
          <w:numId w:val="18"/>
        </w:numPr>
        <w:spacing w:line="312" w:lineRule="auto"/>
        <w:ind w:left="426" w:right="159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Charakterystyka kursu</w:t>
      </w:r>
      <w:r w:rsidR="00F0005A">
        <w:rPr>
          <w:rStyle w:val="Odwoanieprzypisudolnego"/>
          <w:b/>
          <w:bCs/>
        </w:rPr>
        <w:footnoteReference w:id="1"/>
      </w:r>
      <w:r w:rsidR="00BB48BE">
        <w:rPr>
          <w:rFonts w:ascii="Calibri" w:hAnsi="Calibri" w:cs="Calibri"/>
          <w:b/>
          <w:bCs/>
        </w:rPr>
        <w:t xml:space="preserve"> </w:t>
      </w:r>
    </w:p>
    <w:p w:rsidR="00F0005A" w:rsidRPr="00B20324" w:rsidRDefault="00F0005A" w:rsidP="00F0005A">
      <w:pPr>
        <w:pStyle w:val="Normalny1"/>
        <w:numPr>
          <w:ilvl w:val="1"/>
          <w:numId w:val="23"/>
        </w:numPr>
        <w:spacing w:line="312" w:lineRule="auto"/>
        <w:ind w:right="160"/>
        <w:rPr>
          <w:rFonts w:ascii="Calibri" w:hAnsi="Calibri" w:cs="Calibri"/>
          <w:b/>
          <w:bCs/>
        </w:rPr>
      </w:pPr>
      <w:r w:rsidRPr="00B20324">
        <w:rPr>
          <w:rFonts w:ascii="Calibri" w:hAnsi="Calibri" w:cs="Calibri"/>
          <w:b/>
        </w:rPr>
        <w:t>Kursy realizowane w Zespole Szkół Ponadgimnazjalnych w Zakliczynie (</w:t>
      </w:r>
      <w:r w:rsidRPr="00B20324">
        <w:rPr>
          <w:rFonts w:ascii="Calibri" w:hAnsi="Calibri" w:cs="Calibri"/>
          <w:b/>
          <w:bCs/>
        </w:rPr>
        <w:t>32-340 Zakliczyn</w:t>
      </w:r>
      <w:r>
        <w:rPr>
          <w:rFonts w:ascii="Calibri" w:hAnsi="Calibri" w:cs="Calibri"/>
          <w:b/>
          <w:bCs/>
        </w:rPr>
        <w:t>, ul. Grabina 57)</w:t>
      </w:r>
      <w:r w:rsidRPr="00B20324">
        <w:rPr>
          <w:rFonts w:ascii="Calibri" w:hAnsi="Calibri" w:cs="Calibri"/>
          <w:b/>
          <w:bCs/>
        </w:rPr>
        <w:t xml:space="preserve"> </w:t>
      </w:r>
    </w:p>
    <w:p w:rsidR="00F0005A" w:rsidRDefault="00F0005A" w:rsidP="00F000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kurs </w:t>
      </w:r>
      <w:proofErr w:type="spellStart"/>
      <w:r>
        <w:rPr>
          <w:rFonts w:cs="Calibri"/>
        </w:rPr>
        <w:t>carvingu</w:t>
      </w:r>
      <w:proofErr w:type="spellEnd"/>
      <w:r>
        <w:rPr>
          <w:rFonts w:cs="Calibri"/>
        </w:rPr>
        <w:t xml:space="preserve"> – 16 godzin x 1 grupa (10 uczniów)</w:t>
      </w:r>
      <w:r w:rsidRPr="00AE2A9D">
        <w:rPr>
          <w:rFonts w:cs="Calibri"/>
        </w:rPr>
        <w:t>,</w:t>
      </w:r>
    </w:p>
    <w:p w:rsidR="00F0005A" w:rsidRDefault="00F0005A" w:rsidP="00F000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obsługi kasy fiskalnej – 15 godzin x 4 grupy (po 8 uczniów),</w:t>
      </w:r>
    </w:p>
    <w:p w:rsidR="00F0005A" w:rsidRPr="008A4388" w:rsidRDefault="00F0005A" w:rsidP="008A438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kelnerski – 23 godziny x 2 grupy (po 10 uczniów),</w:t>
      </w:r>
    </w:p>
    <w:p w:rsidR="00F0005A" w:rsidRDefault="00F0005A" w:rsidP="00F000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diagnostyki i naprawy układów bezpieczeństwa czynnego ABS, ASR I ESP – 15 godzin x 1 grupa (5 uczniów).</w:t>
      </w:r>
    </w:p>
    <w:p w:rsidR="00F0005A" w:rsidRPr="00B20324" w:rsidRDefault="00F0005A" w:rsidP="00F0005A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cs="Calibri"/>
          <w:b/>
        </w:rPr>
      </w:pPr>
      <w:r w:rsidRPr="00B20324">
        <w:rPr>
          <w:rFonts w:cs="Calibri"/>
          <w:b/>
        </w:rPr>
        <w:t xml:space="preserve">Kursy realizowane w Zespole Szkół Licealnych i Technicznych </w:t>
      </w:r>
      <w:r w:rsidRPr="00DA3D15">
        <w:rPr>
          <w:rFonts w:cs="Calibri"/>
          <w:b/>
        </w:rPr>
        <w:t>(32-830</w:t>
      </w:r>
      <w:r>
        <w:rPr>
          <w:rFonts w:cs="Calibri"/>
          <w:b/>
        </w:rPr>
        <w:t xml:space="preserve"> </w:t>
      </w:r>
      <w:r w:rsidRPr="00B20324">
        <w:rPr>
          <w:rFonts w:cs="Calibri"/>
          <w:b/>
        </w:rPr>
        <w:t>Wojnicz, ul. Jagiellońska 17)</w:t>
      </w:r>
    </w:p>
    <w:p w:rsidR="00F0005A" w:rsidRDefault="00F0005A" w:rsidP="00F000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kelnerski – 23 godziny x 1 grupa (10 uczniów),</w:t>
      </w:r>
    </w:p>
    <w:p w:rsidR="00F0005A" w:rsidRDefault="00F0005A" w:rsidP="00F000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obsługi kasy fiskalnej – 15 godzin x 1 grupa (8 uczniów).</w:t>
      </w:r>
    </w:p>
    <w:p w:rsidR="00D9186C" w:rsidRDefault="00D9186C" w:rsidP="00D9186C">
      <w:pPr>
        <w:pStyle w:val="Normalny1"/>
        <w:numPr>
          <w:ilvl w:val="0"/>
          <w:numId w:val="18"/>
        </w:numPr>
        <w:spacing w:line="312" w:lineRule="auto"/>
        <w:ind w:left="426" w:right="159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Zakres obowiązków:</w:t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:rsidR="00D9186C" w:rsidRDefault="00D9186C" w:rsidP="00D9186C">
      <w:pPr>
        <w:pStyle w:val="Normalny1"/>
        <w:numPr>
          <w:ilvl w:val="0"/>
          <w:numId w:val="19"/>
        </w:numPr>
        <w:spacing w:line="312" w:lineRule="auto"/>
        <w:ind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Rzetelne prowadzenie zajęć dydaktycznych, poprzez przygotowanie stanowisk pracy, przygotowanie materiałów / pomocy dydaktycznych, metodyczne prowadzenie zajęć, bieżące sprawdzanie postępu wiedzy i umiejętności.</w:t>
      </w:r>
    </w:p>
    <w:p w:rsidR="00D9186C" w:rsidRDefault="00D9186C" w:rsidP="00D9186C">
      <w:pPr>
        <w:pStyle w:val="Normalny1"/>
        <w:numPr>
          <w:ilvl w:val="0"/>
          <w:numId w:val="19"/>
        </w:numPr>
        <w:spacing w:line="312" w:lineRule="auto"/>
        <w:ind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 prze</w:t>
      </w:r>
      <w:r w:rsidR="00F0005A">
        <w:rPr>
          <w:rFonts w:ascii="Calibri" w:hAnsi="Calibri" w:cs="Calibri"/>
        </w:rPr>
        <w:t xml:space="preserve">d rozpoczęciem zajęć sporządza </w:t>
      </w:r>
      <w:r w:rsidR="00F0005A" w:rsidRPr="00F0005A">
        <w:rPr>
          <w:rFonts w:ascii="Calibri" w:hAnsi="Calibri" w:cs="Calibri"/>
          <w:i/>
        </w:rPr>
        <w:t>H</w:t>
      </w:r>
      <w:r w:rsidRPr="00F0005A">
        <w:rPr>
          <w:rFonts w:ascii="Calibri" w:hAnsi="Calibri" w:cs="Calibri"/>
          <w:i/>
        </w:rPr>
        <w:t xml:space="preserve">armonogram szczegółowy </w:t>
      </w:r>
      <w:r w:rsidR="00F0005A" w:rsidRPr="00F0005A">
        <w:rPr>
          <w:rFonts w:ascii="Calibri" w:hAnsi="Calibri" w:cs="Calibri"/>
          <w:i/>
        </w:rPr>
        <w:t xml:space="preserve">realizacji </w:t>
      </w:r>
      <w:r w:rsidRPr="00F0005A">
        <w:rPr>
          <w:rFonts w:ascii="Calibri" w:hAnsi="Calibri" w:cs="Calibri"/>
          <w:i/>
        </w:rPr>
        <w:t xml:space="preserve">zajęć </w:t>
      </w:r>
      <w:r w:rsidR="00F0005A" w:rsidRPr="00F0005A">
        <w:rPr>
          <w:rFonts w:ascii="Calibri" w:hAnsi="Calibri" w:cs="Calibri"/>
          <w:i/>
        </w:rPr>
        <w:t>merytorycznych w ramach projektu pn. Mistrzowie w zawodzie</w:t>
      </w:r>
      <w:r w:rsidR="00F0005A">
        <w:rPr>
          <w:rFonts w:ascii="Calibri" w:hAnsi="Calibri" w:cs="Calibri"/>
        </w:rPr>
        <w:t xml:space="preserve"> (załącznik nr 2)</w:t>
      </w:r>
      <w:r>
        <w:rPr>
          <w:rFonts w:ascii="Calibri" w:hAnsi="Calibri" w:cs="Calibri"/>
        </w:rPr>
        <w:t xml:space="preserve">, i potwierdzony przez </w:t>
      </w:r>
      <w:r w:rsidR="00F0005A">
        <w:rPr>
          <w:rFonts w:ascii="Calibri" w:hAnsi="Calibri" w:cs="Calibri"/>
        </w:rPr>
        <w:t>szkolnego lidera H</w:t>
      </w:r>
      <w:r>
        <w:rPr>
          <w:rFonts w:ascii="Calibri" w:hAnsi="Calibri" w:cs="Calibri"/>
        </w:rPr>
        <w:t>armonogram przekazuje do Biura projektu w Tuchowie.</w:t>
      </w:r>
    </w:p>
    <w:p w:rsidR="00D9186C" w:rsidRDefault="00D9186C" w:rsidP="00D9186C">
      <w:pPr>
        <w:pStyle w:val="Normalny1"/>
        <w:numPr>
          <w:ilvl w:val="0"/>
          <w:numId w:val="19"/>
        </w:numPr>
        <w:spacing w:line="312" w:lineRule="auto"/>
        <w:ind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dokumentacji kursu wg określonego wzoru (tj. listy uczniów, listy obecności uczniów na zajęciach na zajęciach wraz z tematem realizowanych zajęć, przygotowanie zaświadczeń dla uczniów o uczestniczeniu i ukończeniu kursu).</w:t>
      </w:r>
    </w:p>
    <w:p w:rsidR="00D9186C" w:rsidRDefault="00D9186C" w:rsidP="00D9186C">
      <w:pPr>
        <w:pStyle w:val="Normalny1"/>
        <w:numPr>
          <w:ilvl w:val="0"/>
          <w:numId w:val="19"/>
        </w:numPr>
        <w:spacing w:line="312" w:lineRule="auto"/>
        <w:ind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Terminowe składanie (najpóźniej do 5 następnego miesiąca) do biura projektu </w:t>
      </w:r>
      <w:r w:rsidRPr="00F0005A">
        <w:rPr>
          <w:rFonts w:ascii="Calibri" w:hAnsi="Calibri" w:cs="Calibri"/>
          <w:i/>
        </w:rPr>
        <w:t>Protokołu prawidłowego wykonania zadań/ odbioru pracy</w:t>
      </w:r>
      <w:r>
        <w:rPr>
          <w:rFonts w:ascii="Calibri" w:hAnsi="Calibri" w:cs="Calibri"/>
        </w:rPr>
        <w:t xml:space="preserve"> </w:t>
      </w:r>
      <w:r w:rsidR="006A7A57">
        <w:rPr>
          <w:rFonts w:ascii="Calibri" w:hAnsi="Calibri" w:cs="Calibri"/>
        </w:rPr>
        <w:t>(</w:t>
      </w:r>
      <w:r w:rsidR="00695F68">
        <w:rPr>
          <w:rFonts w:ascii="Calibri" w:hAnsi="Calibri" w:cs="Calibri"/>
        </w:rPr>
        <w:t>załącznik nr 3</w:t>
      </w:r>
      <w:r w:rsidR="006A7A57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</w:t>
      </w:r>
    </w:p>
    <w:p w:rsidR="00D9186C" w:rsidRDefault="00D9186C" w:rsidP="00D9186C">
      <w:pPr>
        <w:pStyle w:val="Normalny1"/>
        <w:numPr>
          <w:ilvl w:val="0"/>
          <w:numId w:val="19"/>
        </w:numPr>
        <w:spacing w:line="312" w:lineRule="auto"/>
        <w:ind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ewaluacji zajęć.</w:t>
      </w:r>
    </w:p>
    <w:p w:rsidR="00D9186C" w:rsidRDefault="00D9186C" w:rsidP="00D9186C">
      <w:pPr>
        <w:pStyle w:val="Normalny1"/>
        <w:numPr>
          <w:ilvl w:val="0"/>
          <w:numId w:val="19"/>
        </w:numPr>
        <w:spacing w:line="312" w:lineRule="auto"/>
        <w:ind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Złożenie dokumentacji najpóźniej w ciągu 10 dni od daty ostatnich zajęć.</w:t>
      </w:r>
    </w:p>
    <w:p w:rsidR="00D9186C" w:rsidRDefault="00D9186C" w:rsidP="00D9186C">
      <w:pPr>
        <w:pStyle w:val="Normalny1"/>
        <w:spacing w:line="312" w:lineRule="auto"/>
        <w:ind w:right="159"/>
        <w:jc w:val="both"/>
        <w:rPr>
          <w:rFonts w:ascii="Calibri" w:hAnsi="Calibri" w:cs="Calibri"/>
        </w:rPr>
      </w:pPr>
    </w:p>
    <w:p w:rsidR="00D9186C" w:rsidRDefault="00D9186C" w:rsidP="00D9186C">
      <w:pPr>
        <w:pStyle w:val="Normalny1"/>
        <w:numPr>
          <w:ilvl w:val="0"/>
          <w:numId w:val="18"/>
        </w:numPr>
        <w:spacing w:line="312" w:lineRule="auto"/>
        <w:ind w:left="426" w:right="159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Program ramowy zajęć: </w:t>
      </w:r>
    </w:p>
    <w:p w:rsidR="00D9186C" w:rsidRPr="00FF36FE" w:rsidRDefault="00D9186C" w:rsidP="00D9186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  <w:r w:rsidRPr="00FF36FE">
        <w:rPr>
          <w:rFonts w:cs="Times New Roman"/>
        </w:rPr>
        <w:t>.........................................</w:t>
      </w:r>
      <w:r>
        <w:rPr>
          <w:rFonts w:cs="Times New Roman"/>
        </w:rPr>
        <w:t>............................................</w:t>
      </w:r>
      <w:r w:rsidRPr="00FF36FE">
        <w:rPr>
          <w:rFonts w:cs="Times New Roman"/>
        </w:rPr>
        <w:t>........</w:t>
      </w:r>
      <w:r w:rsidRPr="00FF36FE">
        <w:t>.............................. [........ godzin]</w:t>
      </w:r>
    </w:p>
    <w:p w:rsidR="00D9186C" w:rsidRPr="00FF36FE" w:rsidRDefault="00D9186C" w:rsidP="00D9186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  <w:r w:rsidRPr="00FF36FE">
        <w:t>................................................</w:t>
      </w:r>
      <w:r>
        <w:t>............................................</w:t>
      </w:r>
      <w:r w:rsidRPr="00FF36FE">
        <w:t>............................... [..........godzin]</w:t>
      </w:r>
    </w:p>
    <w:p w:rsidR="00D9186C" w:rsidRPr="00FF36FE" w:rsidRDefault="00D9186C" w:rsidP="00D9186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  <w:r w:rsidRPr="00FF36FE">
        <w:t>...........................................</w:t>
      </w:r>
      <w:r>
        <w:t>.............................................</w:t>
      </w:r>
      <w:r w:rsidRPr="00FF36FE">
        <w:t>................................... [..........godzin]</w:t>
      </w:r>
    </w:p>
    <w:p w:rsidR="00D9186C" w:rsidRPr="00FF36FE" w:rsidRDefault="00D9186C" w:rsidP="00D9186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  <w:r w:rsidRPr="00FF36FE">
        <w:t>.......................................</w:t>
      </w:r>
      <w:r>
        <w:t>.............................................</w:t>
      </w:r>
      <w:r w:rsidRPr="00FF36FE">
        <w:t>....................................... [..........godzin]</w:t>
      </w:r>
    </w:p>
    <w:p w:rsidR="00D9186C" w:rsidRPr="00FF36FE" w:rsidRDefault="00D9186C" w:rsidP="00D9186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  <w:r w:rsidRPr="00FF36FE">
        <w:rPr>
          <w:rFonts w:cs="Times New Roman"/>
        </w:rPr>
        <w:t>.........................................</w:t>
      </w:r>
      <w:r>
        <w:rPr>
          <w:rFonts w:cs="Times New Roman"/>
        </w:rPr>
        <w:t>.............................................</w:t>
      </w:r>
      <w:r w:rsidRPr="00FF36FE">
        <w:rPr>
          <w:rFonts w:cs="Times New Roman"/>
        </w:rPr>
        <w:t>...................</w:t>
      </w:r>
      <w:r w:rsidRPr="00FF36FE">
        <w:t>.................. [..........godzin]</w:t>
      </w:r>
    </w:p>
    <w:p w:rsidR="00D9186C" w:rsidRDefault="00D9186C" w:rsidP="00D9186C">
      <w:pPr>
        <w:pStyle w:val="Normalny2"/>
        <w:spacing w:line="240" w:lineRule="auto"/>
        <w:ind w:right="160"/>
        <w:rPr>
          <w:rFonts w:ascii="Calibri" w:hAnsi="Calibri" w:cs="Calibri"/>
          <w:sz w:val="16"/>
          <w:szCs w:val="16"/>
        </w:rPr>
      </w:pPr>
    </w:p>
    <w:p w:rsidR="00D9186C" w:rsidRDefault="00D9186C" w:rsidP="00D9186C">
      <w:pPr>
        <w:pStyle w:val="Normalny2"/>
        <w:spacing w:line="240" w:lineRule="auto"/>
        <w:ind w:right="160"/>
        <w:rPr>
          <w:rFonts w:ascii="Calibri" w:hAnsi="Calibri" w:cs="Calibri"/>
          <w:sz w:val="16"/>
          <w:szCs w:val="16"/>
        </w:rPr>
      </w:pPr>
    </w:p>
    <w:p w:rsidR="00D9186C" w:rsidRDefault="00D9186C" w:rsidP="00D9186C">
      <w:pPr>
        <w:pStyle w:val="Normalny2"/>
        <w:spacing w:line="240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…........................................................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…........................................................</w:t>
      </w:r>
    </w:p>
    <w:p w:rsidR="00D9186C" w:rsidRDefault="00D9186C" w:rsidP="00D9186C">
      <w:pPr>
        <w:pStyle w:val="Normalny2"/>
        <w:spacing w:after="300" w:line="240" w:lineRule="auto"/>
        <w:ind w:right="1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(podpis pracodawcy)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(podpis pracownika)</w:t>
      </w:r>
    </w:p>
    <w:p w:rsidR="00D9186C" w:rsidRDefault="00D9186C" w:rsidP="00D9186C">
      <w:pPr>
        <w:rPr>
          <w:rStyle w:val="Pogrubienie"/>
          <w:b w:val="0"/>
          <w:bCs w:val="0"/>
          <w:i/>
          <w:iCs/>
        </w:rPr>
      </w:pPr>
    </w:p>
    <w:p w:rsidR="00865819" w:rsidRDefault="00865819">
      <w:pPr>
        <w:jc w:val="both"/>
      </w:pPr>
      <w:bookmarkStart w:id="0" w:name="_GoBack"/>
      <w:bookmarkEnd w:id="0"/>
    </w:p>
    <w:p w:rsidR="00865819" w:rsidRDefault="00865819">
      <w:pPr>
        <w:jc w:val="both"/>
      </w:pPr>
    </w:p>
    <w:p w:rsidR="00865819" w:rsidRDefault="00865819">
      <w:pPr>
        <w:pStyle w:val="Stopka"/>
        <w:jc w:val="center"/>
        <w:rPr>
          <w:b/>
          <w:bCs/>
        </w:rPr>
      </w:pPr>
    </w:p>
    <w:p w:rsidR="00865819" w:rsidRDefault="00865819">
      <w:pPr>
        <w:pStyle w:val="Normalny2"/>
        <w:spacing w:line="240" w:lineRule="auto"/>
        <w:ind w:right="160"/>
        <w:rPr>
          <w:rFonts w:ascii="Calibri" w:hAnsi="Calibri" w:cs="Calibri"/>
          <w:sz w:val="16"/>
          <w:szCs w:val="16"/>
        </w:rPr>
      </w:pPr>
    </w:p>
    <w:p w:rsidR="00865819" w:rsidRDefault="00865819">
      <w:pPr>
        <w:jc w:val="right"/>
        <w:rPr>
          <w:rStyle w:val="Pogrubienie"/>
          <w:b w:val="0"/>
          <w:bCs w:val="0"/>
          <w:i/>
          <w:iCs/>
          <w:sz w:val="16"/>
          <w:szCs w:val="16"/>
        </w:rPr>
      </w:pPr>
    </w:p>
    <w:sectPr w:rsidR="00865819" w:rsidSect="00865819">
      <w:headerReference w:type="default" r:id="rId9"/>
      <w:footerReference w:type="default" r:id="rId10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19" w:rsidRDefault="00865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5819" w:rsidRDefault="00865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19" w:rsidRDefault="0086581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19" w:rsidRDefault="00865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5819" w:rsidRDefault="008658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F0005A" w:rsidRPr="00F0005A" w:rsidRDefault="00F000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Pozostawi</w:t>
      </w:r>
      <w:r w:rsidR="008A4388">
        <w:t>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kursy</w:t>
      </w:r>
      <w:proofErr w:type="spellEnd"/>
      <w:r>
        <w:t xml:space="preserve"> z</w:t>
      </w:r>
      <w:r>
        <w:rPr>
          <w:lang w:val="pl-PL"/>
        </w:rPr>
        <w:t xml:space="preserve">godnie z zawartą umową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19" w:rsidRDefault="00865819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865819" w:rsidRDefault="00695F68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50.6pt;margin-top:.15pt;width:156pt;height:37.5pt;z-index:251657728;visibility:visible">
          <v:imagedata r:id="rId1" o:title="" croptop="9840f" cropbottom="6495f" cropleft="2888f" cropright="2598f"/>
        </v:shape>
      </w:pict>
    </w:r>
    <w:r>
      <w:rPr>
        <w:noProof/>
        <w:lang w:eastAsia="pl-PL"/>
      </w:rPr>
      <w:pict>
        <v:shape id="Obraz 8" o:spid="_x0000_s2050" type="#_x0000_t75" style="position:absolute;margin-left:58.15pt;margin-top:-50.2pt;width:225.35pt;height:32.25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9" o:spid="_x0000_s2051" type="#_x0000_t75" style="position:absolute;margin-left:-47.6pt;margin-top:.1pt;width:98.25pt;height:47.15pt;z-index:251656704;visibility:visible">
          <v:imagedata r:id="rId3" o:title="" croptop="7775f" cropbottom="5067f" cropleft="4489f" cropright="4040f"/>
        </v:shape>
      </w:pict>
    </w:r>
    <w:r w:rsidR="00865819">
      <w:rPr>
        <w:noProof/>
        <w:lang w:eastAsia="pl-PL"/>
      </w:rPr>
      <w:t>A</w:t>
    </w:r>
    <w:r w:rsidR="00865819">
      <w:rPr>
        <w:rFonts w:ascii="Times New Roman" w:hAnsi="Times New Roman" w:cs="Times New Roman"/>
        <w:noProof/>
        <w:lang w:eastAsia="pl-PL"/>
      </w:rPr>
      <w:tab/>
    </w:r>
    <w:r w:rsidR="00865819">
      <w:rPr>
        <w:noProof/>
        <w:lang w:eastAsia="pl-PL"/>
      </w:rPr>
      <w:t xml:space="preserve">                                                                         </w:t>
    </w:r>
    <w:r>
      <w:rPr>
        <w:rFonts w:ascii="Times New Roman" w:hAnsi="Times New Roman" w:cs="Times New Roman"/>
        <w:noProof/>
        <w:lang w:eastAsia="pl-PL"/>
      </w:rPr>
      <w:pict>
        <v:shape id="_x0000_i1025" type="#_x0000_t75" alt="Herb_Powiatu_Tarnowskiego_[BW]" style="width:31.3pt;height:35.7pt;visibility:visible">
          <v:imagedata r:id="rId4" o:title=""/>
        </v:shape>
      </w:pict>
    </w:r>
    <w:r w:rsidR="00865819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08943C5F"/>
    <w:multiLevelType w:val="hybridMultilevel"/>
    <w:tmpl w:val="A5764206"/>
    <w:lvl w:ilvl="0" w:tplc="58A4051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E14"/>
    <w:multiLevelType w:val="hybridMultilevel"/>
    <w:tmpl w:val="E744D7D4"/>
    <w:lvl w:ilvl="0" w:tplc="606A3B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86B4AE1"/>
    <w:multiLevelType w:val="hybridMultilevel"/>
    <w:tmpl w:val="BAF258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9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ascii="Times New Roman" w:hAnsi="Times New Roman" w:cs="Times New Roman"/>
      </w:rPr>
    </w:lvl>
  </w:abstractNum>
  <w:abstractNum w:abstractNumId="10">
    <w:nsid w:val="2EC161C7"/>
    <w:multiLevelType w:val="multilevel"/>
    <w:tmpl w:val="ABB0F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E166A8"/>
    <w:multiLevelType w:val="hybridMultilevel"/>
    <w:tmpl w:val="350EDA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513A6A49"/>
    <w:multiLevelType w:val="hybridMultilevel"/>
    <w:tmpl w:val="8A5EACD6"/>
    <w:lvl w:ilvl="0" w:tplc="BFC8E39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2C62BBE"/>
    <w:multiLevelType w:val="hybridMultilevel"/>
    <w:tmpl w:val="40042984"/>
    <w:lvl w:ilvl="0" w:tplc="353CB0DC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65E679F5"/>
    <w:multiLevelType w:val="hybridMultilevel"/>
    <w:tmpl w:val="D5C6C84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6AB72E89"/>
    <w:multiLevelType w:val="hybridMultilevel"/>
    <w:tmpl w:val="09D69AF8"/>
    <w:lvl w:ilvl="0" w:tplc="852C5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2B97D24"/>
    <w:multiLevelType w:val="hybridMultilevel"/>
    <w:tmpl w:val="62FE26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1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6B66788"/>
    <w:multiLevelType w:val="hybridMultilevel"/>
    <w:tmpl w:val="86F283D8"/>
    <w:lvl w:ilvl="0" w:tplc="72B04FC0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8"/>
  </w:num>
  <w:num w:numId="21">
    <w:abstractNumId w:val="22"/>
  </w:num>
  <w:num w:numId="22">
    <w:abstractNumId w:val="20"/>
  </w:num>
  <w:num w:numId="23">
    <w:abstractNumId w:val="1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19"/>
    <w:rsid w:val="0031148D"/>
    <w:rsid w:val="00343A83"/>
    <w:rsid w:val="00360848"/>
    <w:rsid w:val="00695F68"/>
    <w:rsid w:val="006A7A57"/>
    <w:rsid w:val="00865819"/>
    <w:rsid w:val="008A4388"/>
    <w:rsid w:val="00B4192F"/>
    <w:rsid w:val="00BB48BE"/>
    <w:rsid w:val="00D9186C"/>
    <w:rsid w:val="00F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numId w:val="1"/>
      </w:numPr>
      <w:spacing w:after="0" w:line="240" w:lineRule="auto"/>
      <w:outlineLvl w:val="1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540" w:hanging="360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0"/>
        <w:tab w:val="right" w:pos="8953"/>
      </w:tabs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podstawowy33">
    <w:name w:val="Tekst podstawowy 33"/>
    <w:basedOn w:val="Normalny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ormalny1">
    <w:name w:val="Normalny1"/>
    <w:uiPriority w:val="99"/>
    <w:pPr>
      <w:spacing w:line="276" w:lineRule="auto"/>
    </w:pPr>
    <w:rPr>
      <w:rFonts w:ascii="Arial" w:hAnsi="Arial" w:cs="Arial"/>
      <w:color w:val="000000"/>
    </w:rPr>
  </w:style>
  <w:style w:type="paragraph" w:customStyle="1" w:styleId="Normalny2">
    <w:name w:val="Normalny2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F0005A"/>
    <w:pPr>
      <w:ind w:left="720"/>
      <w:contextualSpacing/>
    </w:pPr>
    <w:rPr>
      <w:rFonts w:eastAsia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99"/>
    <w:locked/>
    <w:rsid w:val="00F0005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E205-2B30-43C2-ADC4-04BF3554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Świątek</dc:creator>
  <cp:keywords/>
  <dc:description/>
  <cp:lastModifiedBy>RM</cp:lastModifiedBy>
  <cp:revision>37</cp:revision>
  <cp:lastPrinted>2018-11-19T07:53:00Z</cp:lastPrinted>
  <dcterms:created xsi:type="dcterms:W3CDTF">2017-05-10T07:00:00Z</dcterms:created>
  <dcterms:modified xsi:type="dcterms:W3CDTF">2018-11-19T10:01:00Z</dcterms:modified>
</cp:coreProperties>
</file>