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BF2" w:rsidRDefault="00AE0DDF" w:rsidP="005C2BF2">
      <w:pPr>
        <w:spacing w:after="0" w:line="240" w:lineRule="auto"/>
        <w:ind w:left="6372"/>
        <w:jc w:val="both"/>
        <w:rPr>
          <w:sz w:val="20"/>
          <w:szCs w:val="20"/>
        </w:rPr>
      </w:pPr>
      <w:r>
        <w:rPr>
          <w:sz w:val="20"/>
          <w:szCs w:val="20"/>
        </w:rPr>
        <w:t>Załącznik nr 3</w:t>
      </w:r>
      <w:r w:rsidR="005C2BF2">
        <w:rPr>
          <w:sz w:val="20"/>
          <w:szCs w:val="20"/>
        </w:rPr>
        <w:t xml:space="preserve"> do umowy o pracę </w:t>
      </w:r>
    </w:p>
    <w:p w:rsidR="005C2BF2" w:rsidRDefault="005C2BF2" w:rsidP="005C2BF2">
      <w:pPr>
        <w:ind w:left="6372"/>
        <w:jc w:val="both"/>
        <w:rPr>
          <w:sz w:val="20"/>
          <w:szCs w:val="20"/>
        </w:rPr>
      </w:pPr>
      <w:r>
        <w:rPr>
          <w:sz w:val="20"/>
          <w:szCs w:val="20"/>
        </w:rPr>
        <w:t>z dnia …………………………. 2018 r.</w:t>
      </w:r>
    </w:p>
    <w:p w:rsidR="005C2BF2" w:rsidRDefault="005C2BF2" w:rsidP="005C2BF2">
      <w:pPr>
        <w:jc w:val="right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CKZiU</w:t>
      </w:r>
      <w:proofErr w:type="spellEnd"/>
      <w:r>
        <w:rPr>
          <w:b/>
          <w:sz w:val="24"/>
          <w:szCs w:val="24"/>
        </w:rPr>
        <w:t xml:space="preserve"> 070.4.</w:t>
      </w:r>
      <w:r w:rsidR="00AE0DDF">
        <w:rPr>
          <w:b/>
          <w:sz w:val="24"/>
          <w:szCs w:val="24"/>
        </w:rPr>
        <w:t>8</w:t>
      </w:r>
      <w:bookmarkStart w:id="0" w:name="_GoBack"/>
      <w:bookmarkEnd w:id="0"/>
      <w:r>
        <w:rPr>
          <w:b/>
          <w:sz w:val="24"/>
          <w:szCs w:val="24"/>
        </w:rPr>
        <w:t>…..2018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9891"/>
      </w:tblGrid>
      <w:tr w:rsidR="000336F4">
        <w:trPr>
          <w:trHeight w:val="382"/>
        </w:trPr>
        <w:tc>
          <w:tcPr>
            <w:tcW w:w="9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336F4" w:rsidRDefault="000336F4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Protokół prawidłowego wykonania zadań/ odbioru pracy</w:t>
            </w:r>
          </w:p>
        </w:tc>
      </w:tr>
    </w:tbl>
    <w:p w:rsidR="000336F4" w:rsidRDefault="000336F4">
      <w:pPr>
        <w:pStyle w:val="Bezodstpw"/>
        <w:rPr>
          <w:sz w:val="24"/>
          <w:szCs w:val="24"/>
        </w:rPr>
      </w:pPr>
    </w:p>
    <w:p w:rsidR="000336F4" w:rsidRDefault="000336F4">
      <w:pPr>
        <w:pStyle w:val="Bezodstpw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w ramach projektu </w:t>
      </w:r>
      <w:r>
        <w:rPr>
          <w:b/>
          <w:bCs/>
          <w:sz w:val="16"/>
          <w:szCs w:val="16"/>
        </w:rPr>
        <w:t xml:space="preserve">„Mistrzowie w zawodzie </w:t>
      </w:r>
      <w:r>
        <w:rPr>
          <w:sz w:val="16"/>
          <w:szCs w:val="16"/>
        </w:rPr>
        <w:t>nr</w:t>
      </w:r>
      <w:r>
        <w:rPr>
          <w:b/>
          <w:bCs/>
          <w:sz w:val="16"/>
          <w:szCs w:val="16"/>
        </w:rPr>
        <w:t xml:space="preserve"> RPMP.10.02.02-12-0236/16 </w:t>
      </w:r>
      <w:r>
        <w:rPr>
          <w:b/>
          <w:bCs/>
          <w:sz w:val="16"/>
          <w:szCs w:val="16"/>
        </w:rPr>
        <w:br/>
      </w:r>
      <w:r>
        <w:rPr>
          <w:sz w:val="16"/>
          <w:szCs w:val="16"/>
        </w:rPr>
        <w:t xml:space="preserve">realizowanego w ramach Regionalnego Programu Operacyjnego Województwa Małopolskiego na lata 2014-2020, Priorytet X, </w:t>
      </w:r>
    </w:p>
    <w:p w:rsidR="000336F4" w:rsidRDefault="000336F4">
      <w:pPr>
        <w:pStyle w:val="Bezodstpw"/>
        <w:jc w:val="center"/>
        <w:rPr>
          <w:color w:val="00B050"/>
          <w:sz w:val="16"/>
          <w:szCs w:val="16"/>
        </w:rPr>
      </w:pPr>
      <w:r>
        <w:rPr>
          <w:sz w:val="16"/>
          <w:szCs w:val="16"/>
        </w:rPr>
        <w:t>Poddziałanie 10.2.2 Kształcenie zawodowe uczniów - SPR.</w:t>
      </w:r>
    </w:p>
    <w:tbl>
      <w:tblPr>
        <w:tblW w:w="9923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5533"/>
      </w:tblGrid>
      <w:tr w:rsidR="000336F4">
        <w:trPr>
          <w:trHeight w:val="234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0336F4" w:rsidRDefault="000336F4">
            <w:pPr>
              <w:spacing w:after="0" w:line="240" w:lineRule="auto"/>
            </w:pPr>
            <w:r>
              <w:rPr>
                <w:b/>
                <w:bCs/>
              </w:rPr>
              <w:t xml:space="preserve">Imię i nazwisko   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6F4" w:rsidRDefault="000336F4">
            <w:pPr>
              <w:pStyle w:val="Nagwek3"/>
              <w:spacing w:line="240" w:lineRule="auto"/>
            </w:pPr>
          </w:p>
        </w:tc>
      </w:tr>
      <w:tr w:rsidR="000336F4">
        <w:trPr>
          <w:trHeight w:val="134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0336F4" w:rsidRDefault="000336F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PESEL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6F4" w:rsidRDefault="000336F4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0336F4">
        <w:trPr>
          <w:trHeight w:val="214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0336F4" w:rsidRDefault="000336F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Stanowisko/ pełnione funkcje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6F4" w:rsidRDefault="005C2BF2" w:rsidP="005C2BF2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prowadzący zajęcia dydaktyczne </w:t>
            </w:r>
            <w:r w:rsidR="000336F4">
              <w:rPr>
                <w:b/>
                <w:bCs/>
              </w:rPr>
              <w:t>z uczniami</w:t>
            </w:r>
          </w:p>
        </w:tc>
      </w:tr>
      <w:tr w:rsidR="000336F4">
        <w:trPr>
          <w:trHeight w:val="192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0336F4" w:rsidRDefault="000336F4">
            <w:pPr>
              <w:spacing w:after="0" w:line="240" w:lineRule="auto"/>
            </w:pPr>
            <w:r>
              <w:rPr>
                <w:b/>
                <w:bCs/>
              </w:rPr>
              <w:t>Liczba godzin zaangażowania/ wymiar etatu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6F4" w:rsidRDefault="000336F4">
            <w:pPr>
              <w:pStyle w:val="Nagwek"/>
              <w:tabs>
                <w:tab w:val="clear" w:pos="4536"/>
                <w:tab w:val="clear" w:pos="9072"/>
                <w:tab w:val="left" w:pos="1245"/>
              </w:tabs>
              <w:snapToGrid w:val="0"/>
              <w:rPr>
                <w:b/>
                <w:bCs/>
              </w:rPr>
            </w:pPr>
            <w:r>
              <w:tab/>
            </w:r>
            <w:r>
              <w:rPr>
                <w:b/>
                <w:bCs/>
              </w:rPr>
              <w:t>wg harmonogramu realizacji zajęć</w:t>
            </w:r>
          </w:p>
        </w:tc>
      </w:tr>
    </w:tbl>
    <w:p w:rsidR="000336F4" w:rsidRDefault="000336F4">
      <w:pPr>
        <w:pStyle w:val="Tekstpodstawowy"/>
        <w:rPr>
          <w:b/>
          <w:bCs/>
          <w:sz w:val="16"/>
          <w:szCs w:val="16"/>
        </w:rPr>
      </w:pPr>
    </w:p>
    <w:p w:rsidR="000336F4" w:rsidRDefault="000336F4">
      <w:pPr>
        <w:pStyle w:val="Tekstpodstawowy"/>
        <w:rPr>
          <w:b/>
          <w:bCs/>
        </w:rPr>
      </w:pPr>
      <w:r>
        <w:rPr>
          <w:b/>
          <w:bCs/>
        </w:rPr>
        <w:t xml:space="preserve">Oświadczam, że w okresie w miesiącu </w:t>
      </w:r>
      <w:r>
        <w:rPr>
          <w:sz w:val="16"/>
          <w:szCs w:val="16"/>
        </w:rPr>
        <w:t>………….…………………………………………………….….…</w:t>
      </w:r>
      <w:r>
        <w:t xml:space="preserve"> </w:t>
      </w:r>
      <w:r>
        <w:rPr>
          <w:b/>
          <w:bCs/>
        </w:rPr>
        <w:t>wykonywałem/łam prace/zadania na rzecz ww. projektu polegającą na:</w:t>
      </w: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7"/>
        <w:gridCol w:w="1366"/>
        <w:gridCol w:w="1951"/>
        <w:gridCol w:w="992"/>
        <w:gridCol w:w="5103"/>
      </w:tblGrid>
      <w:tr w:rsidR="000336F4">
        <w:tc>
          <w:tcPr>
            <w:tcW w:w="477" w:type="dxa"/>
            <w:shd w:val="clear" w:color="auto" w:fill="F2F2F2"/>
            <w:vAlign w:val="center"/>
          </w:tcPr>
          <w:p w:rsidR="000336F4" w:rsidRDefault="000336F4">
            <w:pPr>
              <w:pStyle w:val="Tekstpodstawowy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Lp</w:t>
            </w:r>
            <w:proofErr w:type="spellEnd"/>
          </w:p>
        </w:tc>
        <w:tc>
          <w:tcPr>
            <w:tcW w:w="1366" w:type="dxa"/>
            <w:shd w:val="clear" w:color="auto" w:fill="F2F2F2"/>
            <w:vAlign w:val="center"/>
          </w:tcPr>
          <w:p w:rsidR="000336F4" w:rsidRDefault="000336F4">
            <w:pPr>
              <w:pStyle w:val="Tekstpodstawowy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Data (</w:t>
            </w:r>
            <w:proofErr w:type="spellStart"/>
            <w:r>
              <w:rPr>
                <w:sz w:val="16"/>
                <w:szCs w:val="16"/>
                <w:lang w:val="en-US"/>
              </w:rPr>
              <w:t>dd.mm.rr</w:t>
            </w:r>
            <w:proofErr w:type="spellEnd"/>
            <w:r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1951" w:type="dxa"/>
            <w:shd w:val="clear" w:color="auto" w:fill="F2F2F2"/>
            <w:vAlign w:val="center"/>
          </w:tcPr>
          <w:p w:rsidR="000336F4" w:rsidRDefault="000336F4">
            <w:pPr>
              <w:pStyle w:val="Tekstpodstawow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Godziny pracy (od …do…)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0336F4" w:rsidRDefault="000336F4">
            <w:pPr>
              <w:pStyle w:val="Tekstpodstawow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Liczba godzin</w:t>
            </w:r>
          </w:p>
        </w:tc>
        <w:tc>
          <w:tcPr>
            <w:tcW w:w="5103" w:type="dxa"/>
            <w:shd w:val="clear" w:color="auto" w:fill="F2F2F2"/>
            <w:vAlign w:val="center"/>
          </w:tcPr>
          <w:p w:rsidR="000336F4" w:rsidRDefault="000336F4">
            <w:pPr>
              <w:pStyle w:val="Tekstpodstawow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Zadania w projekcie</w:t>
            </w:r>
          </w:p>
        </w:tc>
      </w:tr>
      <w:tr w:rsidR="000336F4">
        <w:trPr>
          <w:trHeight w:val="397"/>
        </w:trPr>
        <w:tc>
          <w:tcPr>
            <w:tcW w:w="477" w:type="dxa"/>
            <w:shd w:val="clear" w:color="auto" w:fill="F2F2F2"/>
          </w:tcPr>
          <w:p w:rsidR="000336F4" w:rsidRDefault="000336F4">
            <w:pPr>
              <w:pStyle w:val="Tekstpodstawowy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66" w:type="dxa"/>
          </w:tcPr>
          <w:p w:rsidR="000336F4" w:rsidRDefault="000336F4">
            <w:pPr>
              <w:pStyle w:val="Tekstpodstawowy"/>
              <w:snapToGrid w:val="0"/>
              <w:rPr>
                <w:sz w:val="16"/>
                <w:szCs w:val="16"/>
              </w:rPr>
            </w:pPr>
          </w:p>
        </w:tc>
        <w:tc>
          <w:tcPr>
            <w:tcW w:w="1951" w:type="dxa"/>
          </w:tcPr>
          <w:p w:rsidR="000336F4" w:rsidRDefault="000336F4">
            <w:pPr>
              <w:pStyle w:val="Tekstpodstawowy"/>
              <w:snapToGrid w:val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336F4" w:rsidRDefault="000336F4">
            <w:pPr>
              <w:pStyle w:val="Tekstpodstawowy"/>
              <w:snapToGrid w:val="0"/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:rsidR="000336F4" w:rsidRDefault="000336F4">
            <w:pPr>
              <w:pStyle w:val="Tekstpodstawowy"/>
              <w:snapToGrid w:val="0"/>
              <w:rPr>
                <w:sz w:val="16"/>
                <w:szCs w:val="16"/>
              </w:rPr>
            </w:pPr>
          </w:p>
        </w:tc>
      </w:tr>
      <w:tr w:rsidR="000336F4">
        <w:trPr>
          <w:trHeight w:val="397"/>
        </w:trPr>
        <w:tc>
          <w:tcPr>
            <w:tcW w:w="477" w:type="dxa"/>
            <w:shd w:val="clear" w:color="auto" w:fill="F2F2F2"/>
          </w:tcPr>
          <w:p w:rsidR="000336F4" w:rsidRDefault="000336F4">
            <w:pPr>
              <w:pStyle w:val="Tekstpodstawowy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66" w:type="dxa"/>
          </w:tcPr>
          <w:p w:rsidR="000336F4" w:rsidRDefault="000336F4">
            <w:pPr>
              <w:pStyle w:val="Tekstpodstawowy"/>
              <w:snapToGrid w:val="0"/>
              <w:rPr>
                <w:sz w:val="16"/>
                <w:szCs w:val="16"/>
              </w:rPr>
            </w:pPr>
          </w:p>
        </w:tc>
        <w:tc>
          <w:tcPr>
            <w:tcW w:w="1951" w:type="dxa"/>
          </w:tcPr>
          <w:p w:rsidR="000336F4" w:rsidRDefault="000336F4">
            <w:pPr>
              <w:pStyle w:val="Tekstpodstawowy"/>
              <w:snapToGrid w:val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336F4" w:rsidRDefault="000336F4">
            <w:pPr>
              <w:pStyle w:val="Tekstpodstawowy"/>
              <w:snapToGrid w:val="0"/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:rsidR="000336F4" w:rsidRDefault="000336F4">
            <w:pPr>
              <w:pStyle w:val="Tekstpodstawowy"/>
              <w:snapToGrid w:val="0"/>
              <w:rPr>
                <w:sz w:val="16"/>
                <w:szCs w:val="16"/>
              </w:rPr>
            </w:pPr>
          </w:p>
        </w:tc>
      </w:tr>
      <w:tr w:rsidR="000336F4">
        <w:trPr>
          <w:trHeight w:val="397"/>
        </w:trPr>
        <w:tc>
          <w:tcPr>
            <w:tcW w:w="477" w:type="dxa"/>
            <w:shd w:val="clear" w:color="auto" w:fill="F2F2F2"/>
          </w:tcPr>
          <w:p w:rsidR="000336F4" w:rsidRDefault="000336F4">
            <w:pPr>
              <w:pStyle w:val="Tekstpodstawowy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66" w:type="dxa"/>
          </w:tcPr>
          <w:p w:rsidR="000336F4" w:rsidRDefault="000336F4">
            <w:pPr>
              <w:pStyle w:val="Tekstpodstawowy"/>
              <w:snapToGrid w:val="0"/>
              <w:rPr>
                <w:sz w:val="16"/>
                <w:szCs w:val="16"/>
              </w:rPr>
            </w:pPr>
          </w:p>
        </w:tc>
        <w:tc>
          <w:tcPr>
            <w:tcW w:w="1951" w:type="dxa"/>
          </w:tcPr>
          <w:p w:rsidR="000336F4" w:rsidRDefault="000336F4">
            <w:pPr>
              <w:pStyle w:val="Tekstpodstawowy"/>
              <w:snapToGrid w:val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336F4" w:rsidRDefault="000336F4">
            <w:pPr>
              <w:pStyle w:val="Tekstpodstawowy"/>
              <w:snapToGrid w:val="0"/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:rsidR="000336F4" w:rsidRDefault="000336F4">
            <w:pPr>
              <w:pStyle w:val="Tekstpodstawowy"/>
              <w:snapToGrid w:val="0"/>
              <w:rPr>
                <w:sz w:val="16"/>
                <w:szCs w:val="16"/>
              </w:rPr>
            </w:pPr>
          </w:p>
        </w:tc>
      </w:tr>
      <w:tr w:rsidR="000336F4">
        <w:trPr>
          <w:trHeight w:val="397"/>
        </w:trPr>
        <w:tc>
          <w:tcPr>
            <w:tcW w:w="477" w:type="dxa"/>
            <w:shd w:val="clear" w:color="auto" w:fill="F2F2F2"/>
          </w:tcPr>
          <w:p w:rsidR="000336F4" w:rsidRDefault="000336F4">
            <w:pPr>
              <w:pStyle w:val="Tekstpodstawowy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66" w:type="dxa"/>
          </w:tcPr>
          <w:p w:rsidR="000336F4" w:rsidRDefault="000336F4">
            <w:pPr>
              <w:pStyle w:val="Tekstpodstawowy"/>
              <w:snapToGrid w:val="0"/>
              <w:rPr>
                <w:sz w:val="16"/>
                <w:szCs w:val="16"/>
              </w:rPr>
            </w:pPr>
          </w:p>
        </w:tc>
        <w:tc>
          <w:tcPr>
            <w:tcW w:w="1951" w:type="dxa"/>
          </w:tcPr>
          <w:p w:rsidR="000336F4" w:rsidRDefault="000336F4">
            <w:pPr>
              <w:pStyle w:val="Tekstpodstawowy"/>
              <w:snapToGrid w:val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336F4" w:rsidRDefault="000336F4">
            <w:pPr>
              <w:pStyle w:val="Tekstpodstawowy"/>
              <w:snapToGrid w:val="0"/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:rsidR="000336F4" w:rsidRDefault="000336F4">
            <w:pPr>
              <w:pStyle w:val="Tekstpodstawowy"/>
              <w:snapToGrid w:val="0"/>
              <w:rPr>
                <w:sz w:val="16"/>
                <w:szCs w:val="16"/>
              </w:rPr>
            </w:pPr>
          </w:p>
        </w:tc>
      </w:tr>
      <w:tr w:rsidR="000336F4">
        <w:trPr>
          <w:trHeight w:val="397"/>
        </w:trPr>
        <w:tc>
          <w:tcPr>
            <w:tcW w:w="477" w:type="dxa"/>
            <w:shd w:val="clear" w:color="auto" w:fill="F2F2F2"/>
          </w:tcPr>
          <w:p w:rsidR="000336F4" w:rsidRDefault="000336F4">
            <w:pPr>
              <w:pStyle w:val="Tekstpodstawowy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66" w:type="dxa"/>
          </w:tcPr>
          <w:p w:rsidR="000336F4" w:rsidRDefault="000336F4">
            <w:pPr>
              <w:pStyle w:val="Tekstpodstawowy"/>
              <w:snapToGrid w:val="0"/>
              <w:rPr>
                <w:sz w:val="16"/>
                <w:szCs w:val="16"/>
              </w:rPr>
            </w:pPr>
          </w:p>
        </w:tc>
        <w:tc>
          <w:tcPr>
            <w:tcW w:w="1951" w:type="dxa"/>
          </w:tcPr>
          <w:p w:rsidR="000336F4" w:rsidRDefault="000336F4">
            <w:pPr>
              <w:pStyle w:val="Tekstpodstawowy"/>
              <w:snapToGrid w:val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336F4" w:rsidRDefault="000336F4">
            <w:pPr>
              <w:pStyle w:val="Tekstpodstawowy"/>
              <w:snapToGrid w:val="0"/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:rsidR="000336F4" w:rsidRDefault="000336F4">
            <w:pPr>
              <w:pStyle w:val="Tekstpodstawowy"/>
              <w:snapToGrid w:val="0"/>
              <w:rPr>
                <w:sz w:val="16"/>
                <w:szCs w:val="16"/>
              </w:rPr>
            </w:pPr>
          </w:p>
        </w:tc>
      </w:tr>
      <w:tr w:rsidR="000336F4">
        <w:trPr>
          <w:trHeight w:val="397"/>
        </w:trPr>
        <w:tc>
          <w:tcPr>
            <w:tcW w:w="477" w:type="dxa"/>
            <w:shd w:val="clear" w:color="auto" w:fill="F2F2F2"/>
          </w:tcPr>
          <w:p w:rsidR="000336F4" w:rsidRDefault="000336F4">
            <w:pPr>
              <w:pStyle w:val="Tekstpodstawowy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366" w:type="dxa"/>
          </w:tcPr>
          <w:p w:rsidR="000336F4" w:rsidRDefault="000336F4">
            <w:pPr>
              <w:pStyle w:val="Tekstpodstawowy"/>
              <w:snapToGrid w:val="0"/>
              <w:rPr>
                <w:sz w:val="16"/>
                <w:szCs w:val="16"/>
              </w:rPr>
            </w:pPr>
          </w:p>
        </w:tc>
        <w:tc>
          <w:tcPr>
            <w:tcW w:w="1951" w:type="dxa"/>
          </w:tcPr>
          <w:p w:rsidR="000336F4" w:rsidRDefault="000336F4">
            <w:pPr>
              <w:pStyle w:val="Tekstpodstawowy"/>
              <w:snapToGrid w:val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336F4" w:rsidRDefault="000336F4">
            <w:pPr>
              <w:pStyle w:val="Tekstpodstawowy"/>
              <w:snapToGrid w:val="0"/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:rsidR="000336F4" w:rsidRDefault="000336F4">
            <w:pPr>
              <w:pStyle w:val="Tekstpodstawowy"/>
              <w:snapToGrid w:val="0"/>
              <w:rPr>
                <w:sz w:val="16"/>
                <w:szCs w:val="16"/>
              </w:rPr>
            </w:pPr>
          </w:p>
        </w:tc>
      </w:tr>
      <w:tr w:rsidR="000336F4">
        <w:trPr>
          <w:trHeight w:val="397"/>
        </w:trPr>
        <w:tc>
          <w:tcPr>
            <w:tcW w:w="477" w:type="dxa"/>
            <w:shd w:val="clear" w:color="auto" w:fill="F2F2F2"/>
          </w:tcPr>
          <w:p w:rsidR="000336F4" w:rsidRDefault="000336F4">
            <w:pPr>
              <w:pStyle w:val="Tekstpodstawowy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366" w:type="dxa"/>
          </w:tcPr>
          <w:p w:rsidR="000336F4" w:rsidRDefault="000336F4">
            <w:pPr>
              <w:pStyle w:val="Tekstpodstawowy"/>
              <w:snapToGrid w:val="0"/>
              <w:rPr>
                <w:sz w:val="16"/>
                <w:szCs w:val="16"/>
              </w:rPr>
            </w:pPr>
          </w:p>
        </w:tc>
        <w:tc>
          <w:tcPr>
            <w:tcW w:w="1951" w:type="dxa"/>
          </w:tcPr>
          <w:p w:rsidR="000336F4" w:rsidRDefault="000336F4">
            <w:pPr>
              <w:pStyle w:val="Tekstpodstawowy"/>
              <w:snapToGrid w:val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336F4" w:rsidRDefault="000336F4">
            <w:pPr>
              <w:pStyle w:val="Tekstpodstawowy"/>
              <w:snapToGrid w:val="0"/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:rsidR="000336F4" w:rsidRDefault="000336F4">
            <w:pPr>
              <w:pStyle w:val="Tekstpodstawowy"/>
              <w:snapToGrid w:val="0"/>
              <w:rPr>
                <w:sz w:val="16"/>
                <w:szCs w:val="16"/>
              </w:rPr>
            </w:pPr>
          </w:p>
        </w:tc>
      </w:tr>
      <w:tr w:rsidR="000336F4">
        <w:trPr>
          <w:trHeight w:val="397"/>
        </w:trPr>
        <w:tc>
          <w:tcPr>
            <w:tcW w:w="477" w:type="dxa"/>
            <w:shd w:val="clear" w:color="auto" w:fill="F2F2F2"/>
          </w:tcPr>
          <w:p w:rsidR="000336F4" w:rsidRDefault="000336F4">
            <w:pPr>
              <w:pStyle w:val="Tekstpodstawowy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366" w:type="dxa"/>
          </w:tcPr>
          <w:p w:rsidR="000336F4" w:rsidRDefault="000336F4">
            <w:pPr>
              <w:pStyle w:val="Tekstpodstawowy"/>
              <w:snapToGrid w:val="0"/>
              <w:rPr>
                <w:sz w:val="16"/>
                <w:szCs w:val="16"/>
              </w:rPr>
            </w:pPr>
          </w:p>
        </w:tc>
        <w:tc>
          <w:tcPr>
            <w:tcW w:w="1951" w:type="dxa"/>
          </w:tcPr>
          <w:p w:rsidR="000336F4" w:rsidRDefault="000336F4">
            <w:pPr>
              <w:pStyle w:val="Tekstpodstawowy"/>
              <w:snapToGrid w:val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336F4" w:rsidRDefault="000336F4">
            <w:pPr>
              <w:pStyle w:val="Tekstpodstawowy"/>
              <w:snapToGrid w:val="0"/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:rsidR="000336F4" w:rsidRDefault="000336F4">
            <w:pPr>
              <w:pStyle w:val="Tekstpodstawowy"/>
              <w:snapToGrid w:val="0"/>
              <w:rPr>
                <w:sz w:val="16"/>
                <w:szCs w:val="16"/>
              </w:rPr>
            </w:pPr>
          </w:p>
        </w:tc>
      </w:tr>
      <w:tr w:rsidR="000336F4">
        <w:trPr>
          <w:trHeight w:val="397"/>
        </w:trPr>
        <w:tc>
          <w:tcPr>
            <w:tcW w:w="477" w:type="dxa"/>
            <w:shd w:val="clear" w:color="auto" w:fill="F2F2F2"/>
          </w:tcPr>
          <w:p w:rsidR="000336F4" w:rsidRDefault="000336F4">
            <w:pPr>
              <w:pStyle w:val="Tekstpodstawowy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366" w:type="dxa"/>
          </w:tcPr>
          <w:p w:rsidR="000336F4" w:rsidRDefault="000336F4">
            <w:pPr>
              <w:pStyle w:val="Tekstpodstawowy"/>
              <w:snapToGrid w:val="0"/>
              <w:rPr>
                <w:sz w:val="16"/>
                <w:szCs w:val="16"/>
              </w:rPr>
            </w:pPr>
          </w:p>
        </w:tc>
        <w:tc>
          <w:tcPr>
            <w:tcW w:w="1951" w:type="dxa"/>
          </w:tcPr>
          <w:p w:rsidR="000336F4" w:rsidRDefault="000336F4">
            <w:pPr>
              <w:pStyle w:val="Tekstpodstawowy"/>
              <w:snapToGrid w:val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336F4" w:rsidRDefault="000336F4">
            <w:pPr>
              <w:pStyle w:val="Tekstpodstawowy"/>
              <w:snapToGrid w:val="0"/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:rsidR="000336F4" w:rsidRDefault="000336F4">
            <w:pPr>
              <w:pStyle w:val="Tekstpodstawowy"/>
              <w:snapToGrid w:val="0"/>
              <w:rPr>
                <w:sz w:val="16"/>
                <w:szCs w:val="16"/>
              </w:rPr>
            </w:pPr>
          </w:p>
        </w:tc>
      </w:tr>
      <w:tr w:rsidR="000336F4">
        <w:trPr>
          <w:trHeight w:val="397"/>
        </w:trPr>
        <w:tc>
          <w:tcPr>
            <w:tcW w:w="477" w:type="dxa"/>
            <w:shd w:val="clear" w:color="auto" w:fill="F2F2F2"/>
          </w:tcPr>
          <w:p w:rsidR="000336F4" w:rsidRDefault="000336F4">
            <w:pPr>
              <w:pStyle w:val="Tekstpodstawowy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366" w:type="dxa"/>
          </w:tcPr>
          <w:p w:rsidR="000336F4" w:rsidRDefault="000336F4">
            <w:pPr>
              <w:pStyle w:val="Tekstpodstawowy"/>
              <w:snapToGrid w:val="0"/>
              <w:rPr>
                <w:sz w:val="16"/>
                <w:szCs w:val="16"/>
              </w:rPr>
            </w:pPr>
          </w:p>
        </w:tc>
        <w:tc>
          <w:tcPr>
            <w:tcW w:w="1951" w:type="dxa"/>
          </w:tcPr>
          <w:p w:rsidR="000336F4" w:rsidRDefault="000336F4">
            <w:pPr>
              <w:pStyle w:val="Tekstpodstawowy"/>
              <w:snapToGrid w:val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336F4" w:rsidRDefault="000336F4">
            <w:pPr>
              <w:pStyle w:val="Tekstpodstawowy"/>
              <w:snapToGrid w:val="0"/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:rsidR="000336F4" w:rsidRDefault="000336F4">
            <w:pPr>
              <w:pStyle w:val="Tekstpodstawowy"/>
              <w:snapToGrid w:val="0"/>
              <w:rPr>
                <w:sz w:val="16"/>
                <w:szCs w:val="16"/>
              </w:rPr>
            </w:pPr>
          </w:p>
        </w:tc>
      </w:tr>
    </w:tbl>
    <w:p w:rsidR="000336F4" w:rsidRDefault="000336F4">
      <w:pPr>
        <w:pStyle w:val="Tekstpodstawowy"/>
        <w:rPr>
          <w:b/>
          <w:bCs/>
          <w:sz w:val="16"/>
          <w:szCs w:val="16"/>
        </w:rPr>
      </w:pPr>
    </w:p>
    <w:p w:rsidR="000336F4" w:rsidRDefault="000336F4">
      <w:pPr>
        <w:pStyle w:val="Tekstpodstawowy"/>
        <w:rPr>
          <w:b/>
          <w:bCs/>
        </w:rPr>
      </w:pPr>
      <w:r>
        <w:rPr>
          <w:b/>
          <w:bCs/>
        </w:rPr>
        <w:t xml:space="preserve">Oświadczam, że wywiązałem/łam się z powierzonych mi zadań w pracy na rzecz ww. projektu. </w:t>
      </w:r>
    </w:p>
    <w:p w:rsidR="000336F4" w:rsidRDefault="000336F4">
      <w:pPr>
        <w:pStyle w:val="Tekstpodstawowy"/>
        <w:ind w:left="3900" w:firstLine="348"/>
        <w:rPr>
          <w:b/>
          <w:bCs/>
          <w:sz w:val="16"/>
          <w:szCs w:val="16"/>
        </w:rPr>
      </w:pPr>
    </w:p>
    <w:p w:rsidR="000336F4" w:rsidRDefault="000336F4">
      <w:pPr>
        <w:spacing w:after="0" w:line="240" w:lineRule="auto"/>
        <w:ind w:left="708" w:hanging="708"/>
        <w:rPr>
          <w:i/>
          <w:iCs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24"/>
          <w:szCs w:val="24"/>
        </w:rPr>
        <w:tab/>
        <w:t xml:space="preserve">………………………………..……………….       </w:t>
      </w:r>
    </w:p>
    <w:p w:rsidR="000336F4" w:rsidRDefault="000336F4">
      <w:pPr>
        <w:spacing w:after="0" w:line="240" w:lineRule="auto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>Data - Podpis osoby składającej protokół</w:t>
      </w:r>
    </w:p>
    <w:p w:rsidR="000336F4" w:rsidRDefault="000336F4">
      <w:pPr>
        <w:spacing w:after="0" w:line="240" w:lineRule="auto"/>
        <w:rPr>
          <w:i/>
          <w:iCs/>
          <w:sz w:val="12"/>
          <w:szCs w:val="12"/>
        </w:rPr>
      </w:pPr>
    </w:p>
    <w:p w:rsidR="000336F4" w:rsidRDefault="000336F4">
      <w:pPr>
        <w:spacing w:after="0" w:line="240" w:lineRule="auto"/>
        <w:rPr>
          <w:i/>
          <w:iCs/>
          <w:sz w:val="12"/>
          <w:szCs w:val="12"/>
        </w:rPr>
      </w:pPr>
    </w:p>
    <w:p w:rsidR="000336F4" w:rsidRDefault="000336F4">
      <w:pPr>
        <w:spacing w:after="0" w:line="240" w:lineRule="auto"/>
        <w:rPr>
          <w:i/>
          <w:iCs/>
          <w:sz w:val="12"/>
          <w:szCs w:val="12"/>
        </w:rPr>
      </w:pPr>
    </w:p>
    <w:p w:rsidR="000336F4" w:rsidRDefault="000336F4">
      <w:pPr>
        <w:spacing w:after="0" w:line="240" w:lineRule="auto"/>
        <w:rPr>
          <w:i/>
          <w:iCs/>
          <w:sz w:val="12"/>
          <w:szCs w:val="1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0336F4">
        <w:tc>
          <w:tcPr>
            <w:tcW w:w="9288" w:type="dxa"/>
            <w:shd w:val="clear" w:color="auto" w:fill="F2F2F2"/>
          </w:tcPr>
          <w:p w:rsidR="000336F4" w:rsidRDefault="000336F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0336F4" w:rsidRDefault="000336F4">
            <w:pPr>
              <w:spacing w:after="0" w:line="240" w:lineRule="auto"/>
            </w:pPr>
            <w:r>
              <w:t>Potwierdzam, że Pan/Pani</w:t>
            </w:r>
            <w:r>
              <w:rPr>
                <w:b/>
                <w:bCs/>
              </w:rPr>
              <w:t xml:space="preserve"> </w:t>
            </w:r>
            <w:r w:rsidR="00C75178">
              <w:rPr>
                <w:b/>
                <w:bCs/>
              </w:rPr>
              <w:t>………………………………………..</w:t>
            </w:r>
            <w:r>
              <w:rPr>
                <w:b/>
                <w:bCs/>
              </w:rPr>
              <w:t xml:space="preserve"> </w:t>
            </w:r>
            <w:r>
              <w:t>wykonał/</w:t>
            </w:r>
            <w:proofErr w:type="spellStart"/>
            <w:r>
              <w:t>ła</w:t>
            </w:r>
            <w:proofErr w:type="spellEnd"/>
            <w:r>
              <w:t xml:space="preserve"> powierzoną mu/jej pracę na rzecz realizacji ww. projektu.</w:t>
            </w:r>
          </w:p>
          <w:p w:rsidR="000336F4" w:rsidRDefault="000336F4">
            <w:pPr>
              <w:spacing w:after="0" w:line="240" w:lineRule="auto"/>
              <w:ind w:left="708" w:hanging="708"/>
              <w:rPr>
                <w:sz w:val="16"/>
                <w:szCs w:val="16"/>
              </w:rPr>
            </w:pPr>
          </w:p>
          <w:p w:rsidR="000336F4" w:rsidRDefault="000336F4">
            <w:pPr>
              <w:spacing w:after="0" w:line="240" w:lineRule="auto"/>
              <w:ind w:left="708" w:hanging="708"/>
              <w:rPr>
                <w:sz w:val="24"/>
                <w:szCs w:val="24"/>
              </w:rPr>
            </w:pPr>
          </w:p>
          <w:p w:rsidR="000336F4" w:rsidRDefault="000336F4">
            <w:pPr>
              <w:spacing w:after="0" w:line="240" w:lineRule="auto"/>
              <w:ind w:left="708" w:hanging="708"/>
              <w:rPr>
                <w:i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………………………………..………</w:t>
            </w:r>
            <w:r>
              <w:rPr>
                <w:sz w:val="24"/>
                <w:szCs w:val="24"/>
              </w:rPr>
              <w:t xml:space="preserve">.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                                     </w:t>
            </w:r>
            <w:r>
              <w:rPr>
                <w:sz w:val="16"/>
                <w:szCs w:val="16"/>
              </w:rPr>
              <w:t xml:space="preserve">……………….….…………………………… </w:t>
            </w:r>
          </w:p>
          <w:p w:rsidR="000336F4" w:rsidRDefault="000336F4">
            <w:pPr>
              <w:spacing w:after="0" w:line="240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2"/>
                <w:szCs w:val="12"/>
              </w:rPr>
              <w:t xml:space="preserve">       </w:t>
            </w:r>
            <w:r>
              <w:rPr>
                <w:i/>
                <w:iCs/>
                <w:sz w:val="12"/>
                <w:szCs w:val="12"/>
              </w:rPr>
              <w:tab/>
            </w:r>
            <w:r>
              <w:rPr>
                <w:i/>
                <w:iCs/>
                <w:sz w:val="16"/>
                <w:szCs w:val="16"/>
              </w:rPr>
              <w:t xml:space="preserve"> Pieczęć szkoły </w:t>
            </w:r>
            <w:r>
              <w:rPr>
                <w:i/>
                <w:iCs/>
                <w:sz w:val="16"/>
                <w:szCs w:val="16"/>
              </w:rPr>
              <w:tab/>
            </w:r>
            <w:r>
              <w:rPr>
                <w:i/>
                <w:iCs/>
                <w:sz w:val="16"/>
                <w:szCs w:val="16"/>
              </w:rPr>
              <w:tab/>
            </w:r>
            <w:r>
              <w:rPr>
                <w:i/>
                <w:iCs/>
                <w:sz w:val="16"/>
                <w:szCs w:val="16"/>
              </w:rPr>
              <w:tab/>
            </w:r>
            <w:r>
              <w:rPr>
                <w:i/>
                <w:iCs/>
                <w:sz w:val="16"/>
                <w:szCs w:val="16"/>
              </w:rPr>
              <w:tab/>
            </w:r>
            <w:r>
              <w:rPr>
                <w:i/>
                <w:iCs/>
                <w:sz w:val="16"/>
                <w:szCs w:val="16"/>
              </w:rPr>
              <w:tab/>
              <w:t>Data, Podpis Szkolnego Lidera / Dyrektora</w:t>
            </w:r>
            <w:r>
              <w:rPr>
                <w:i/>
                <w:iCs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 xml:space="preserve">Szkoły </w:t>
            </w:r>
          </w:p>
          <w:p w:rsidR="000336F4" w:rsidRDefault="000336F4">
            <w:pPr>
              <w:spacing w:after="0" w:line="240" w:lineRule="auto"/>
              <w:rPr>
                <w:i/>
                <w:iCs/>
                <w:sz w:val="16"/>
                <w:szCs w:val="16"/>
              </w:rPr>
            </w:pPr>
          </w:p>
          <w:p w:rsidR="000336F4" w:rsidRDefault="000336F4">
            <w:pPr>
              <w:spacing w:after="0" w:line="240" w:lineRule="auto"/>
              <w:rPr>
                <w:sz w:val="12"/>
                <w:szCs w:val="12"/>
              </w:rPr>
            </w:pPr>
          </w:p>
          <w:p w:rsidR="000336F4" w:rsidRDefault="000336F4">
            <w:pPr>
              <w:spacing w:after="0" w:line="240" w:lineRule="auto"/>
              <w:rPr>
                <w:sz w:val="12"/>
                <w:szCs w:val="12"/>
              </w:rPr>
            </w:pPr>
          </w:p>
          <w:p w:rsidR="000336F4" w:rsidRDefault="000336F4">
            <w:pPr>
              <w:spacing w:after="0" w:line="240" w:lineRule="auto"/>
              <w:rPr>
                <w:sz w:val="12"/>
                <w:szCs w:val="12"/>
              </w:rPr>
            </w:pPr>
          </w:p>
          <w:p w:rsidR="000336F4" w:rsidRDefault="000336F4">
            <w:pPr>
              <w:spacing w:after="0" w:line="240" w:lineRule="auto"/>
              <w:ind w:left="708" w:hanging="708"/>
              <w:rPr>
                <w:i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……………….….……………………………</w:t>
            </w:r>
            <w:r>
              <w:rPr>
                <w:sz w:val="24"/>
                <w:szCs w:val="24"/>
              </w:rPr>
              <w:t xml:space="preserve">                                                                </w:t>
            </w:r>
            <w:r>
              <w:rPr>
                <w:sz w:val="16"/>
                <w:szCs w:val="16"/>
              </w:rPr>
              <w:t>………………………………………………….</w:t>
            </w:r>
          </w:p>
          <w:p w:rsidR="000336F4" w:rsidRDefault="000336F4">
            <w:pPr>
              <w:spacing w:after="0" w:line="240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2"/>
                <w:szCs w:val="12"/>
              </w:rPr>
              <w:t xml:space="preserve">       </w:t>
            </w:r>
            <w:r>
              <w:rPr>
                <w:i/>
                <w:iCs/>
                <w:sz w:val="12"/>
                <w:szCs w:val="12"/>
              </w:rPr>
              <w:tab/>
            </w:r>
            <w:r>
              <w:rPr>
                <w:i/>
                <w:iCs/>
                <w:sz w:val="16"/>
                <w:szCs w:val="16"/>
              </w:rPr>
              <w:t xml:space="preserve"> Pieczęć Centrum </w:t>
            </w:r>
            <w:r>
              <w:rPr>
                <w:i/>
                <w:iCs/>
                <w:sz w:val="16"/>
                <w:szCs w:val="16"/>
              </w:rPr>
              <w:tab/>
            </w:r>
            <w:r>
              <w:rPr>
                <w:i/>
                <w:iCs/>
                <w:sz w:val="16"/>
                <w:szCs w:val="16"/>
              </w:rPr>
              <w:tab/>
            </w:r>
            <w:r>
              <w:rPr>
                <w:i/>
                <w:iCs/>
                <w:sz w:val="16"/>
                <w:szCs w:val="16"/>
              </w:rPr>
              <w:tab/>
            </w:r>
            <w:r>
              <w:rPr>
                <w:i/>
                <w:iCs/>
                <w:sz w:val="16"/>
                <w:szCs w:val="16"/>
              </w:rPr>
              <w:tab/>
              <w:t xml:space="preserve">                    </w:t>
            </w:r>
            <w:r>
              <w:rPr>
                <w:i/>
                <w:iCs/>
                <w:sz w:val="16"/>
                <w:szCs w:val="16"/>
              </w:rPr>
              <w:tab/>
              <w:t>Data, Podpis Kierownika Projektu</w:t>
            </w:r>
          </w:p>
          <w:p w:rsidR="000336F4" w:rsidRDefault="000336F4">
            <w:pPr>
              <w:spacing w:after="0" w:line="240" w:lineRule="auto"/>
              <w:rPr>
                <w:i/>
                <w:iCs/>
                <w:sz w:val="16"/>
                <w:szCs w:val="16"/>
              </w:rPr>
            </w:pPr>
          </w:p>
        </w:tc>
      </w:tr>
    </w:tbl>
    <w:p w:rsidR="000336F4" w:rsidRDefault="000336F4">
      <w:pPr>
        <w:spacing w:after="0" w:line="240" w:lineRule="auto"/>
        <w:rPr>
          <w:sz w:val="12"/>
          <w:szCs w:val="12"/>
        </w:rPr>
      </w:pPr>
    </w:p>
    <w:p w:rsidR="000336F4" w:rsidRDefault="000336F4">
      <w:pPr>
        <w:pStyle w:val="Normalny1"/>
        <w:spacing w:line="240" w:lineRule="auto"/>
        <w:ind w:right="160"/>
        <w:jc w:val="right"/>
        <w:rPr>
          <w:rFonts w:ascii="Calibri" w:hAnsi="Calibri" w:cs="Calibri"/>
          <w:sz w:val="20"/>
          <w:szCs w:val="20"/>
        </w:rPr>
      </w:pPr>
    </w:p>
    <w:p w:rsidR="000336F4" w:rsidRDefault="000336F4">
      <w:pPr>
        <w:spacing w:after="0" w:line="240" w:lineRule="auto"/>
      </w:pPr>
      <w:r>
        <w:rPr>
          <w:b/>
          <w:bCs/>
        </w:rPr>
        <w:t>Oświadczam</w:t>
      </w:r>
      <w:r>
        <w:t xml:space="preserve">, że w miesiącu </w:t>
      </w:r>
      <w:r>
        <w:rPr>
          <w:sz w:val="16"/>
          <w:szCs w:val="16"/>
        </w:rPr>
        <w:t>……………………………………………       …………….</w:t>
      </w:r>
      <w:r>
        <w:t xml:space="preserve">r. </w:t>
      </w:r>
    </w:p>
    <w:p w:rsidR="000336F4" w:rsidRDefault="000336F4">
      <w:pPr>
        <w:spacing w:after="0" w:line="240" w:lineRule="auto"/>
        <w:ind w:left="1416" w:firstLine="708"/>
        <w:rPr>
          <w:i/>
          <w:iCs/>
          <w:sz w:val="16"/>
          <w:szCs w:val="16"/>
        </w:rPr>
      </w:pPr>
    </w:p>
    <w:p w:rsidR="000336F4" w:rsidRDefault="000336F4">
      <w:pPr>
        <w:numPr>
          <w:ilvl w:val="0"/>
          <w:numId w:val="18"/>
        </w:numPr>
        <w:tabs>
          <w:tab w:val="left" w:pos="284"/>
        </w:tabs>
        <w:spacing w:before="240" w:line="240" w:lineRule="auto"/>
        <w:ind w:left="284" w:hanging="284"/>
        <w:jc w:val="both"/>
      </w:pPr>
      <w:r>
        <w:t>Moje łączne zaangażowanie zawodowe</w:t>
      </w:r>
      <w:r>
        <w:rPr>
          <w:rStyle w:val="Odwoanieprzypisudolnego"/>
          <w:rFonts w:ascii="Calibri" w:hAnsi="Calibri" w:cs="Calibri"/>
        </w:rPr>
        <w:footnoteReference w:id="1"/>
      </w:r>
      <w:r>
        <w:t xml:space="preserve"> w realizację wszystkich projektów finansowanych z funduszy strukturalnych i Funduszu Spójności oraz działań</w:t>
      </w:r>
      <w:r>
        <w:rPr>
          <w:rFonts w:eastAsia="SimSun"/>
          <w:color w:val="000000"/>
          <w:spacing w:val="-3"/>
          <w:lang w:eastAsia="zh-CN"/>
        </w:rPr>
        <w:t xml:space="preserve"> </w:t>
      </w:r>
      <w:r>
        <w:t xml:space="preserve">finansowanych z innych źródeł i innych podmiotów, nie przekroczyło </w:t>
      </w:r>
      <w:r>
        <w:rPr>
          <w:b/>
          <w:bCs/>
        </w:rPr>
        <w:t>276 godzin miesięcznie.</w:t>
      </w:r>
    </w:p>
    <w:p w:rsidR="000336F4" w:rsidRDefault="000336F4">
      <w:pPr>
        <w:numPr>
          <w:ilvl w:val="0"/>
          <w:numId w:val="18"/>
        </w:numPr>
        <w:suppressAutoHyphens/>
        <w:spacing w:after="0" w:line="240" w:lineRule="auto"/>
        <w:ind w:left="284" w:hanging="284"/>
        <w:jc w:val="both"/>
        <w:rPr>
          <w:i/>
          <w:iCs/>
        </w:rPr>
      </w:pPr>
      <w:r>
        <w:t>Obciążenia wynikające z wykonywania zadań w ramach wszystkich projektów, w których zostałam/</w:t>
      </w:r>
      <w:proofErr w:type="spellStart"/>
      <w:r>
        <w:t>łem</w:t>
      </w:r>
      <w:proofErr w:type="spellEnd"/>
      <w:r>
        <w:t xml:space="preserve"> zaangażowany/na jako personel w rozumieniu Rozdziału 3 pkt.1s) Wytycznych w zakresie kwalifikowalności wydatków w ramach Europejskiego Funduszu Rozwoju Regionalnego, Europejskiego Funduszu Społecznego oraz Funduszu Spójności na lata 2014-2020 (aktualnie obowiązujących, wydanych przez Ministra Rozwoju), nie wykluczyło mnie z możliwości prawidłowej i efektywnej realizacji wszystkich powierzonych mi zadań.</w:t>
      </w:r>
    </w:p>
    <w:p w:rsidR="000336F4" w:rsidRDefault="000336F4">
      <w:pPr>
        <w:spacing w:after="0" w:line="240" w:lineRule="auto"/>
        <w:rPr>
          <w:i/>
          <w:iCs/>
          <w:sz w:val="16"/>
          <w:szCs w:val="16"/>
        </w:rPr>
      </w:pPr>
    </w:p>
    <w:p w:rsidR="000336F4" w:rsidRDefault="000336F4">
      <w:pPr>
        <w:spacing w:after="0" w:line="240" w:lineRule="auto"/>
        <w:ind w:left="4956" w:firstLine="708"/>
        <w:rPr>
          <w:i/>
          <w:iCs/>
          <w:sz w:val="16"/>
          <w:szCs w:val="16"/>
        </w:rPr>
      </w:pPr>
      <w:r>
        <w:rPr>
          <w:sz w:val="24"/>
          <w:szCs w:val="24"/>
        </w:rPr>
        <w:t xml:space="preserve">………………………………..……………….       </w:t>
      </w:r>
    </w:p>
    <w:p w:rsidR="000336F4" w:rsidRDefault="000336F4">
      <w:pPr>
        <w:spacing w:after="0" w:line="240" w:lineRule="auto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>Data,  Podpis osoby składającej oświadczenie</w:t>
      </w:r>
    </w:p>
    <w:p w:rsidR="000336F4" w:rsidRDefault="000336F4">
      <w:pPr>
        <w:pStyle w:val="Normalny1"/>
        <w:spacing w:line="240" w:lineRule="auto"/>
        <w:ind w:right="160"/>
        <w:jc w:val="right"/>
        <w:rPr>
          <w:rFonts w:ascii="Calibri" w:hAnsi="Calibri" w:cs="Calibri"/>
          <w:sz w:val="20"/>
          <w:szCs w:val="20"/>
        </w:rPr>
      </w:pPr>
    </w:p>
    <w:p w:rsidR="000336F4" w:rsidRDefault="000336F4">
      <w:pPr>
        <w:jc w:val="right"/>
        <w:rPr>
          <w:rStyle w:val="Pogrubienie"/>
          <w:b w:val="0"/>
          <w:bCs w:val="0"/>
          <w:i/>
          <w:iCs/>
          <w:sz w:val="16"/>
          <w:szCs w:val="16"/>
        </w:rPr>
      </w:pPr>
    </w:p>
    <w:sectPr w:rsidR="000336F4" w:rsidSect="000336F4">
      <w:headerReference w:type="default" r:id="rId8"/>
      <w:footerReference w:type="default" r:id="rId9"/>
      <w:pgSz w:w="11906" w:h="16838"/>
      <w:pgMar w:top="1663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6F4" w:rsidRDefault="000336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0336F4" w:rsidRDefault="000336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6F4" w:rsidRDefault="000336F4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6F4" w:rsidRDefault="000336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0336F4" w:rsidRDefault="000336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  <w:footnote w:id="1">
    <w:p w:rsidR="000336F4" w:rsidRDefault="000336F4">
      <w:pPr>
        <w:spacing w:after="0" w:line="240" w:lineRule="auto"/>
        <w:rPr>
          <w:rFonts w:ascii="Tahoma" w:hAnsi="Tahoma" w:cs="Tahoma"/>
          <w:i/>
          <w:iCs/>
          <w:sz w:val="12"/>
          <w:szCs w:val="12"/>
        </w:rPr>
      </w:pPr>
      <w:r>
        <w:rPr>
          <w:rStyle w:val="Odwoanieprzypisudolnego"/>
          <w:sz w:val="12"/>
          <w:szCs w:val="12"/>
        </w:rPr>
        <w:footnoteRef/>
      </w:r>
      <w:r>
        <w:rPr>
          <w:sz w:val="12"/>
          <w:szCs w:val="12"/>
        </w:rPr>
        <w:t xml:space="preserve"> </w:t>
      </w:r>
      <w:r>
        <w:rPr>
          <w:rFonts w:ascii="Tahoma" w:hAnsi="Tahoma" w:cs="Tahoma"/>
          <w:i/>
          <w:iCs/>
          <w:sz w:val="12"/>
          <w:szCs w:val="12"/>
        </w:rPr>
        <w:t>dotyczy wszystkich form zaangażowania zawodowego,</w:t>
      </w:r>
    </w:p>
    <w:p w:rsidR="000336F4" w:rsidRDefault="000336F4">
      <w:pPr>
        <w:spacing w:after="0" w:line="240" w:lineRule="auto"/>
        <w:rPr>
          <w:rFonts w:ascii="Tahoma" w:hAnsi="Tahoma" w:cs="Tahoma"/>
          <w:i/>
          <w:iCs/>
          <w:sz w:val="12"/>
          <w:szCs w:val="12"/>
        </w:rPr>
      </w:pPr>
      <w:r>
        <w:rPr>
          <w:rFonts w:ascii="Tahoma" w:hAnsi="Tahoma" w:cs="Tahoma"/>
          <w:i/>
          <w:iCs/>
          <w:sz w:val="12"/>
          <w:szCs w:val="12"/>
        </w:rPr>
        <w:t xml:space="preserve"> 1)w przypadku stosunku pracy – uwzględnia liczbę dni roboczych w danym miesiącu wynikających ze stosunku pracy(do limitu wlicza się czas nieobecności pracownika związanej ze zwolnieniami lekarskimi i urlopem wypoczynkowym, a nie wlicza się czasu nieobecności pracownika związanej z urlopem bezpłatnym</w:t>
      </w:r>
    </w:p>
    <w:p w:rsidR="000336F4" w:rsidRDefault="000336F4">
      <w:pPr>
        <w:spacing w:after="0" w:line="240" w:lineRule="auto"/>
        <w:rPr>
          <w:rFonts w:ascii="Tahoma" w:hAnsi="Tahoma" w:cs="Tahoma"/>
          <w:i/>
          <w:iCs/>
          <w:sz w:val="12"/>
          <w:szCs w:val="12"/>
        </w:rPr>
      </w:pPr>
      <w:r>
        <w:rPr>
          <w:rFonts w:ascii="Tahoma" w:hAnsi="Tahoma" w:cs="Tahoma"/>
          <w:i/>
          <w:iCs/>
          <w:sz w:val="12"/>
          <w:szCs w:val="12"/>
        </w:rPr>
        <w:t>2) w przypadku stosunku cywilnoprawnego, samozatrudnienia oraz innych form zaangażowania – uwzględnia czas faktycznie przepracowany, w tym czas zaangażowania w ramach własnej działalności gospodarczej poza projektami.</w:t>
      </w:r>
    </w:p>
    <w:p w:rsidR="000336F4" w:rsidRDefault="000336F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6F4" w:rsidRDefault="000336F4">
    <w:pPr>
      <w:pStyle w:val="Nagwek"/>
      <w:rPr>
        <w:noProof/>
        <w:lang w:eastAsia="pl-PL"/>
      </w:rPr>
    </w:pPr>
    <w:r>
      <w:rPr>
        <w:noProof/>
        <w:lang w:eastAsia="pl-PL"/>
      </w:rPr>
      <w:t xml:space="preserve">                                                                                       </w:t>
    </w:r>
  </w:p>
  <w:p w:rsidR="000336F4" w:rsidRDefault="00AE0DDF">
    <w:pPr>
      <w:pStyle w:val="Nagwek"/>
      <w:rPr>
        <w:noProof/>
        <w:lang w:eastAsia="pl-PL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s2049" type="#_x0000_t75" style="position:absolute;margin-left:350.6pt;margin-top:.15pt;width:156pt;height:37.5pt;z-index:251657728;visibility:visible">
          <v:imagedata r:id="rId1" o:title="" croptop="9840f" cropbottom="6495f" cropleft="2888f" cropright="2598f"/>
        </v:shape>
      </w:pict>
    </w:r>
    <w:r>
      <w:rPr>
        <w:noProof/>
        <w:lang w:eastAsia="pl-PL"/>
      </w:rPr>
      <w:pict>
        <v:shape id="Obraz 8" o:spid="_x0000_s2050" type="#_x0000_t75" style="position:absolute;margin-left:58.15pt;margin-top:-50.2pt;width:225.35pt;height:32.25pt;z-index:251658752;visibility:visible;mso-position-horizontal-relative:margin;mso-position-vertical-relative:margin">
          <v:imagedata r:id="rId2" o:title=""/>
          <w10:wrap type="square" anchorx="margin" anchory="margin"/>
        </v:shape>
      </w:pict>
    </w:r>
    <w:r>
      <w:rPr>
        <w:noProof/>
        <w:lang w:eastAsia="pl-PL"/>
      </w:rPr>
      <w:pict>
        <v:shape id="Obraz 9" o:spid="_x0000_s2051" type="#_x0000_t75" style="position:absolute;margin-left:-47.6pt;margin-top:.1pt;width:98.25pt;height:47.15pt;z-index:251656704;visibility:visible">
          <v:imagedata r:id="rId3" o:title="" croptop="7775f" cropbottom="5067f" cropleft="4489f" cropright="4040f"/>
        </v:shape>
      </w:pict>
    </w:r>
    <w:r w:rsidR="000336F4">
      <w:rPr>
        <w:noProof/>
        <w:lang w:eastAsia="pl-PL"/>
      </w:rPr>
      <w:t>A</w:t>
    </w:r>
    <w:r w:rsidR="000336F4">
      <w:rPr>
        <w:rFonts w:ascii="Times New Roman" w:hAnsi="Times New Roman" w:cs="Times New Roman"/>
        <w:noProof/>
        <w:lang w:eastAsia="pl-PL"/>
      </w:rPr>
      <w:tab/>
    </w:r>
    <w:r w:rsidR="000336F4">
      <w:rPr>
        <w:noProof/>
        <w:lang w:eastAsia="pl-PL"/>
      </w:rPr>
      <w:t xml:space="preserve">                                                                         </w:t>
    </w:r>
    <w:r>
      <w:rPr>
        <w:rFonts w:ascii="Times New Roman" w:hAnsi="Times New Roman" w:cs="Times New Roman"/>
        <w:noProof/>
        <w:lang w:eastAsia="pl-PL"/>
      </w:rPr>
      <w:pict>
        <v:shape id="_x0000_i1025" type="#_x0000_t75" alt="Herb_Powiatu_Tarnowskiego_[BW]" style="width:25.9pt;height:35.7pt;visibility:visible">
          <v:imagedata r:id="rId4" o:title=""/>
        </v:shape>
      </w:pict>
    </w:r>
    <w:r w:rsidR="000336F4">
      <w:rPr>
        <w:noProof/>
        <w:lang w:eastAsia="pl-PL"/>
      </w:rP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</w:abstractNum>
  <w:abstractNum w:abstractNumId="5">
    <w:nsid w:val="286B4AE1"/>
    <w:multiLevelType w:val="hybridMultilevel"/>
    <w:tmpl w:val="BAF2585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6">
    <w:nsid w:val="28D06E1C"/>
    <w:multiLevelType w:val="multilevel"/>
    <w:tmpl w:val="41C6AB7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/>
      </w:rPr>
    </w:lvl>
  </w:abstractNum>
  <w:abstractNum w:abstractNumId="7">
    <w:nsid w:val="2A8F6C44"/>
    <w:multiLevelType w:val="hybridMultilevel"/>
    <w:tmpl w:val="65501C48"/>
    <w:lvl w:ilvl="0" w:tplc="437EB52E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332"/>
        </w:tabs>
        <w:ind w:left="332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052"/>
        </w:tabs>
        <w:ind w:left="1052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772"/>
        </w:tabs>
        <w:ind w:left="1772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492"/>
        </w:tabs>
        <w:ind w:left="2492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212"/>
        </w:tabs>
        <w:ind w:left="3212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32"/>
        </w:tabs>
        <w:ind w:left="3932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652"/>
        </w:tabs>
        <w:ind w:left="4652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372"/>
        </w:tabs>
        <w:ind w:left="5372" w:hanging="180"/>
      </w:pPr>
      <w:rPr>
        <w:rFonts w:ascii="Times New Roman" w:hAnsi="Times New Roman" w:cs="Times New Roman"/>
      </w:rPr>
    </w:lvl>
  </w:abstractNum>
  <w:abstractNum w:abstractNumId="8">
    <w:nsid w:val="34E166A8"/>
    <w:multiLevelType w:val="hybridMultilevel"/>
    <w:tmpl w:val="350EDA4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9">
    <w:nsid w:val="550B466F"/>
    <w:multiLevelType w:val="hybridMultilevel"/>
    <w:tmpl w:val="2674997E"/>
    <w:lvl w:ilvl="0" w:tplc="F83CDC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>
    <w:nsid w:val="551375C2"/>
    <w:multiLevelType w:val="hybridMultilevel"/>
    <w:tmpl w:val="9502FD10"/>
    <w:lvl w:ilvl="0" w:tplc="EDF46D18">
      <w:start w:val="1"/>
      <w:numFmt w:val="decimal"/>
      <w:lvlText w:val="%1."/>
      <w:lvlJc w:val="left"/>
      <w:pPr>
        <w:ind w:left="735" w:hanging="375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1">
    <w:nsid w:val="57924A7E"/>
    <w:multiLevelType w:val="multilevel"/>
    <w:tmpl w:val="860AD3F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bCs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/>
        <w:b/>
        <w:bCs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/>
        <w:bCs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12">
    <w:nsid w:val="63824862"/>
    <w:multiLevelType w:val="hybridMultilevel"/>
    <w:tmpl w:val="22461FD2"/>
    <w:lvl w:ilvl="0" w:tplc="004247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i w:val="0"/>
        <w:iCs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3">
    <w:nsid w:val="65E679F5"/>
    <w:multiLevelType w:val="hybridMultilevel"/>
    <w:tmpl w:val="D5C6C842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4">
    <w:nsid w:val="6AC859BA"/>
    <w:multiLevelType w:val="hybridMultilevel"/>
    <w:tmpl w:val="2514BADC"/>
    <w:lvl w:ilvl="0" w:tplc="112E5B1A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Times New Roman" w:hAnsi="Times New Roman" w:cs="Times New Roman" w:hint="default"/>
        <w:color w:val="auto"/>
      </w:rPr>
    </w:lvl>
    <w:lvl w:ilvl="1" w:tplc="D8302916">
      <w:start w:val="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5">
    <w:nsid w:val="769D3A53"/>
    <w:multiLevelType w:val="hybridMultilevel"/>
    <w:tmpl w:val="C5B0AD00"/>
    <w:lvl w:ilvl="0" w:tplc="0FF68B8E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</w:rPr>
    </w:lvl>
    <w:lvl w:ilvl="1" w:tplc="4E70AFE0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/>
        <w:b w:val="0"/>
        <w:bCs w:val="0"/>
      </w:rPr>
    </w:lvl>
    <w:lvl w:ilvl="2" w:tplc="06B4A1FE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 w:tplc="8E305C74">
      <w:start w:val="724"/>
      <w:numFmt w:val="decimalZero"/>
      <w:lvlText w:val="%4"/>
      <w:lvlJc w:val="left"/>
      <w:pPr>
        <w:tabs>
          <w:tab w:val="num" w:pos="3600"/>
        </w:tabs>
        <w:ind w:left="3600" w:hanging="1080"/>
      </w:pPr>
      <w:rPr>
        <w:rFonts w:ascii="Times New Roman" w:hAnsi="Times New Roman"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15"/>
  </w:num>
  <w:num w:numId="2">
    <w:abstractNumId w:val="7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1"/>
  </w:num>
  <w:num w:numId="9">
    <w:abstractNumId w:val="1"/>
  </w:num>
  <w:num w:numId="10">
    <w:abstractNumId w:val="1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36F4"/>
    <w:rsid w:val="000336F4"/>
    <w:rsid w:val="005C2BF2"/>
    <w:rsid w:val="00AE0DDF"/>
    <w:rsid w:val="00C75178"/>
    <w:rsid w:val="00F6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480" w:after="0"/>
      <w:outlineLvl w:val="0"/>
    </w:pPr>
    <w:rPr>
      <w:rFonts w:ascii="Cambria" w:hAnsi="Cambria" w:cs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numPr>
        <w:numId w:val="1"/>
      </w:numPr>
      <w:spacing w:after="0" w:line="240" w:lineRule="auto"/>
      <w:outlineLvl w:val="1"/>
    </w:pPr>
    <w:rPr>
      <w:rFonts w:ascii="Arial" w:hAnsi="Arial" w:cs="Arial"/>
      <w:b/>
      <w:bCs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napToGrid w:val="0"/>
      <w:spacing w:after="0" w:line="360" w:lineRule="auto"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spacing w:before="240" w:after="60" w:line="240" w:lineRule="auto"/>
      <w:outlineLvl w:val="3"/>
    </w:pPr>
    <w:rPr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Pr>
      <w:rFonts w:ascii="Cambria" w:hAnsi="Cambria" w:cs="Cambria"/>
      <w:b/>
      <w:bCs/>
      <w:color w:val="auto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Pr>
      <w:rFonts w:ascii="Arial" w:hAnsi="Arial" w:cs="Arial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rPr>
      <w:rFonts w:ascii="Times New Roman" w:hAnsi="Times New Roman" w:cs="Times New Roman"/>
      <w:b/>
      <w:bCs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Pr>
      <w:rFonts w:ascii="Tahoma" w:hAnsi="Tahoma" w:cs="Tahoma"/>
      <w:sz w:val="16"/>
      <w:szCs w:val="16"/>
    </w:rPr>
  </w:style>
  <w:style w:type="character" w:customStyle="1" w:styleId="FontStyle22">
    <w:name w:val="Font Style22"/>
    <w:uiPriority w:val="99"/>
    <w:rPr>
      <w:rFonts w:ascii="Calibri" w:hAnsi="Calibri" w:cs="Calibri"/>
      <w:sz w:val="18"/>
      <w:szCs w:val="18"/>
    </w:rPr>
  </w:style>
  <w:style w:type="paragraph" w:customStyle="1" w:styleId="Style5">
    <w:name w:val="Style5"/>
    <w:basedOn w:val="Normalny"/>
    <w:uiPriority w:val="99"/>
    <w:pPr>
      <w:widowControl w:val="0"/>
      <w:autoSpaceDE w:val="0"/>
      <w:autoSpaceDN w:val="0"/>
      <w:adjustRightInd w:val="0"/>
      <w:spacing w:after="0" w:line="245" w:lineRule="exact"/>
      <w:ind w:hanging="163"/>
      <w:jc w:val="both"/>
    </w:pPr>
    <w:rPr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0" w:line="240" w:lineRule="auto"/>
      <w:ind w:left="540" w:hanging="360"/>
    </w:pPr>
    <w:rPr>
      <w:rFonts w:ascii="Arial" w:hAnsi="Arial" w:cs="Arial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Pr>
      <w:rFonts w:ascii="Arial" w:hAnsi="Arial" w:cs="Arial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pPr>
      <w:tabs>
        <w:tab w:val="left" w:pos="0"/>
        <w:tab w:val="right" w:pos="8953"/>
      </w:tabs>
      <w:spacing w:after="0" w:line="240" w:lineRule="atLeast"/>
      <w:jc w:val="center"/>
    </w:pPr>
    <w:rPr>
      <w:sz w:val="24"/>
      <w:szCs w:val="24"/>
      <w:lang w:val="en-US"/>
    </w:rPr>
  </w:style>
  <w:style w:type="character" w:customStyle="1" w:styleId="TytuZnak">
    <w:name w:val="Tytuł Znak"/>
    <w:basedOn w:val="Domylnaczcionkaakapitu"/>
    <w:link w:val="Tytu"/>
    <w:uiPriority w:val="99"/>
    <w:rPr>
      <w:rFonts w:ascii="Times New Roman" w:hAnsi="Times New Roman" w:cs="Times New Roman"/>
      <w:sz w:val="24"/>
      <w:szCs w:val="24"/>
      <w:lang w:val="en-US"/>
    </w:rPr>
  </w:style>
  <w:style w:type="paragraph" w:styleId="Tekstprzypisudolnego">
    <w:name w:val="footnote text"/>
    <w:basedOn w:val="Normalny"/>
    <w:link w:val="TekstprzypisudolnegoZnak"/>
    <w:uiPriority w:val="99"/>
    <w:pPr>
      <w:spacing w:after="0" w:line="240" w:lineRule="auto"/>
    </w:pPr>
    <w:rPr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Pr>
      <w:rFonts w:ascii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rPr>
      <w:rFonts w:ascii="Times New Roman" w:hAnsi="Times New Roman" w:cs="Times New Roman"/>
      <w:vertAlign w:val="superscript"/>
    </w:rPr>
  </w:style>
  <w:style w:type="character" w:styleId="Pogrubienie">
    <w:name w:val="Strong"/>
    <w:basedOn w:val="Domylnaczcionkaakapitu"/>
    <w:uiPriority w:val="99"/>
    <w:qFormat/>
    <w:rPr>
      <w:rFonts w:ascii="Times New Roman" w:hAnsi="Times New Roman" w:cs="Times New Roman"/>
      <w:b/>
      <w:bCs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character" w:customStyle="1" w:styleId="st">
    <w:name w:val="st"/>
    <w:basedOn w:val="Domylnaczcionkaakapitu"/>
    <w:uiPriority w:val="99"/>
    <w:rPr>
      <w:rFonts w:ascii="Times New Roman" w:hAnsi="Times New Roman" w:cs="Times New Roman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customStyle="1" w:styleId="Tekstpodstawowy33">
    <w:name w:val="Tekst podstawowy 33"/>
    <w:basedOn w:val="Normalny"/>
    <w:uiPriority w:val="99"/>
    <w:pPr>
      <w:widowControl w:val="0"/>
      <w:spacing w:after="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Normalny1">
    <w:name w:val="Normalny1"/>
    <w:uiPriority w:val="99"/>
    <w:pPr>
      <w:spacing w:line="276" w:lineRule="auto"/>
    </w:pPr>
    <w:rPr>
      <w:rFonts w:ascii="Arial" w:hAnsi="Arial" w:cs="Arial"/>
      <w:color w:val="000000"/>
    </w:rPr>
  </w:style>
  <w:style w:type="paragraph" w:customStyle="1" w:styleId="Normalny2">
    <w:name w:val="Normalny2"/>
    <w:uiPriority w:val="99"/>
    <w:pPr>
      <w:spacing w:line="276" w:lineRule="auto"/>
    </w:pPr>
    <w:rPr>
      <w:rFonts w:ascii="Arial" w:hAnsi="Arial" w:cs="Arial"/>
      <w:color w:val="000000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Pr>
      <w:rFonts w:ascii="Calibri" w:hAnsi="Calibri" w:cs="Calibri"/>
    </w:rPr>
  </w:style>
  <w:style w:type="paragraph" w:styleId="Bezodstpw">
    <w:name w:val="No Spacing"/>
    <w:uiPriority w:val="99"/>
    <w:qFormat/>
    <w:pPr>
      <w:suppressAutoHyphens/>
    </w:pPr>
    <w:rPr>
      <w:rFonts w:ascii="Calibri" w:hAnsi="Calibri" w:cs="Calibri"/>
      <w:lang w:eastAsia="ar-SA"/>
    </w:rPr>
  </w:style>
  <w:style w:type="character" w:styleId="Odwoaniedokomentarza">
    <w:name w:val="annotation reference"/>
    <w:basedOn w:val="Domylnaczcionkaakapitu"/>
    <w:uiPriority w:val="99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pPr>
      <w:suppressAutoHyphens/>
    </w:pPr>
    <w:rPr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Calibri" w:hAnsi="Calibri" w:cs="Calibri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344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Świątek</dc:creator>
  <cp:keywords/>
  <dc:description/>
  <cp:lastModifiedBy>RM</cp:lastModifiedBy>
  <cp:revision>33</cp:revision>
  <cp:lastPrinted>2018-11-19T07:54:00Z</cp:lastPrinted>
  <dcterms:created xsi:type="dcterms:W3CDTF">2017-05-10T07:00:00Z</dcterms:created>
  <dcterms:modified xsi:type="dcterms:W3CDTF">2018-11-19T10:03:00Z</dcterms:modified>
</cp:coreProperties>
</file>