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A34" w:rsidRDefault="00100A34" w:rsidP="00AC0995">
      <w:pPr>
        <w:spacing w:line="360" w:lineRule="auto"/>
        <w:ind w:right="1"/>
        <w:jc w:val="center"/>
        <w:rPr>
          <w:rFonts w:ascii="Trebuchet MS" w:hAnsi="Trebuchet MS" w:cs="Arial"/>
          <w:b/>
          <w:sz w:val="12"/>
          <w:szCs w:val="12"/>
        </w:rPr>
      </w:pPr>
      <w:bookmarkStart w:id="0" w:name="_GoBack"/>
      <w:bookmarkEnd w:id="0"/>
    </w:p>
    <w:p w:rsidR="008016ED" w:rsidRDefault="008016ED" w:rsidP="008016ED">
      <w:pPr>
        <w:spacing w:after="240"/>
        <w:jc w:val="center"/>
        <w:rPr>
          <w:rFonts w:ascii="Trebuchet MS" w:hAnsi="Trebuchet MS" w:cs="Arial"/>
        </w:rPr>
      </w:pPr>
      <w:r w:rsidRPr="00C726FC">
        <w:rPr>
          <w:rFonts w:ascii="Trebuchet MS" w:hAnsi="Trebuchet MS" w:cs="Arial"/>
          <w:b/>
          <w:sz w:val="22"/>
          <w:szCs w:val="22"/>
        </w:rPr>
        <w:t xml:space="preserve">NR </w:t>
      </w:r>
      <w:r w:rsidRPr="00C726FC">
        <w:rPr>
          <w:rFonts w:ascii="Trebuchet MS" w:hAnsi="Trebuchet MS"/>
          <w:b/>
          <w:sz w:val="22"/>
          <w:szCs w:val="22"/>
        </w:rPr>
        <w:t>CKZiU.070.4.7.</w:t>
      </w:r>
      <w:r w:rsidR="00AF7B22">
        <w:rPr>
          <w:rFonts w:ascii="Trebuchet MS" w:hAnsi="Trebuchet MS"/>
          <w:b/>
          <w:sz w:val="22"/>
          <w:szCs w:val="22"/>
        </w:rPr>
        <w:t>1.2019</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sidRPr="006120F8">
        <w:rPr>
          <w:rFonts w:ascii="Trebuchet MS" w:hAnsi="Trebuchet MS" w:cs="Arial"/>
        </w:rPr>
        <w:t xml:space="preserve">Tuchów </w:t>
      </w:r>
      <w:r w:rsidR="00DA6502" w:rsidRPr="00DA6502">
        <w:rPr>
          <w:rFonts w:ascii="Trebuchet MS" w:hAnsi="Trebuchet MS" w:cs="Arial"/>
        </w:rPr>
        <w:t>7</w:t>
      </w:r>
      <w:r w:rsidRPr="00DA6502">
        <w:rPr>
          <w:rFonts w:ascii="Trebuchet MS" w:hAnsi="Trebuchet MS" w:cs="Arial"/>
        </w:rPr>
        <w:t>-</w:t>
      </w:r>
      <w:r w:rsidR="00643F9D" w:rsidRPr="00DA6502">
        <w:rPr>
          <w:rFonts w:ascii="Trebuchet MS" w:hAnsi="Trebuchet MS" w:cs="Arial"/>
        </w:rPr>
        <w:t>03</w:t>
      </w:r>
      <w:r w:rsidR="00AF7B22" w:rsidRPr="00DA6502">
        <w:rPr>
          <w:rFonts w:ascii="Trebuchet MS" w:hAnsi="Trebuchet MS" w:cs="Arial"/>
        </w:rPr>
        <w:t>-2019</w:t>
      </w:r>
    </w:p>
    <w:p w:rsidR="008016ED" w:rsidRPr="006120F8" w:rsidRDefault="008016ED" w:rsidP="008016ED">
      <w:pPr>
        <w:spacing w:line="360" w:lineRule="auto"/>
        <w:ind w:right="1"/>
        <w:jc w:val="right"/>
        <w:rPr>
          <w:rFonts w:ascii="Trebuchet MS" w:hAnsi="Trebuchet MS" w:cs="Arial"/>
        </w:rPr>
      </w:pPr>
    </w:p>
    <w:p w:rsidR="00AF7B22" w:rsidRDefault="00AF7B22" w:rsidP="008016ED">
      <w:pPr>
        <w:spacing w:line="360" w:lineRule="auto"/>
        <w:ind w:firstLine="5"/>
        <w:jc w:val="center"/>
        <w:rPr>
          <w:rFonts w:ascii="Trebuchet MS" w:hAnsi="Trebuchet MS" w:cs="Calibri"/>
          <w:b/>
          <w:sz w:val="22"/>
          <w:szCs w:val="22"/>
        </w:rPr>
      </w:pPr>
    </w:p>
    <w:p w:rsidR="008016ED" w:rsidRPr="006120F8" w:rsidRDefault="008016ED" w:rsidP="008016ED">
      <w:pPr>
        <w:spacing w:line="360" w:lineRule="auto"/>
        <w:ind w:firstLine="5"/>
        <w:jc w:val="center"/>
        <w:rPr>
          <w:rFonts w:ascii="Trebuchet MS" w:hAnsi="Trebuchet MS" w:cs="Calibri"/>
          <w:b/>
          <w:sz w:val="22"/>
          <w:szCs w:val="22"/>
        </w:rPr>
      </w:pPr>
      <w:r w:rsidRPr="006120F8">
        <w:rPr>
          <w:rFonts w:ascii="Trebuchet MS" w:hAnsi="Trebuchet MS" w:cs="Calibri"/>
          <w:b/>
          <w:sz w:val="22"/>
          <w:szCs w:val="22"/>
        </w:rPr>
        <w:t xml:space="preserve">Centrum Kształcenia Zawodowego i Ustawicznego </w:t>
      </w:r>
      <w:r w:rsidRPr="006120F8">
        <w:rPr>
          <w:rFonts w:ascii="Trebuchet MS" w:hAnsi="Trebuchet MS" w:cs="Calibri"/>
          <w:b/>
          <w:sz w:val="22"/>
          <w:szCs w:val="22"/>
        </w:rPr>
        <w:br/>
        <w:t>im. Bohaterów Bitwy pod Łowczówkiem w Tuchowie</w:t>
      </w:r>
      <w:r>
        <w:rPr>
          <w:rFonts w:ascii="Trebuchet MS" w:hAnsi="Trebuchet MS" w:cs="Calibri"/>
          <w:b/>
          <w:sz w:val="22"/>
          <w:szCs w:val="22"/>
        </w:rPr>
        <w:br/>
        <w:t>ul. Reymonta 19, 33-170 Tuchów</w:t>
      </w:r>
      <w:r w:rsidRPr="006120F8">
        <w:rPr>
          <w:rFonts w:ascii="Trebuchet MS" w:hAnsi="Trebuchet MS" w:cs="Calibri"/>
          <w:b/>
          <w:sz w:val="22"/>
          <w:szCs w:val="22"/>
        </w:rPr>
        <w:t xml:space="preserve"> </w:t>
      </w:r>
      <w:r w:rsidRPr="006120F8">
        <w:rPr>
          <w:rFonts w:ascii="Trebuchet MS" w:hAnsi="Trebuchet MS" w:cs="Calibri"/>
          <w:b/>
          <w:sz w:val="22"/>
          <w:szCs w:val="22"/>
        </w:rPr>
        <w:br/>
      </w:r>
      <w:r w:rsidRPr="006120F8">
        <w:rPr>
          <w:rFonts w:ascii="Trebuchet MS" w:hAnsi="Trebuchet MS" w:cs="Calibri"/>
          <w:b/>
          <w:color w:val="000000"/>
          <w:sz w:val="22"/>
          <w:szCs w:val="22"/>
          <w:shd w:val="clear" w:color="auto" w:fill="FFFFFF"/>
        </w:rPr>
        <w:t>tel.: (14) 652-58-19; e-mail :</w:t>
      </w:r>
      <w:r w:rsidRPr="006120F8">
        <w:rPr>
          <w:rFonts w:ascii="Trebuchet MS" w:hAnsi="Trebuchet MS" w:cs="Calibri"/>
          <w:b/>
          <w:sz w:val="22"/>
          <w:szCs w:val="22"/>
        </w:rPr>
        <w:t xml:space="preserve"> </w:t>
      </w:r>
      <w:hyperlink r:id="rId8" w:history="1">
        <w:r w:rsidRPr="006120F8">
          <w:rPr>
            <w:rStyle w:val="Hipercze"/>
            <w:rFonts w:ascii="Trebuchet MS" w:hAnsi="Trebuchet MS" w:cs="Calibri"/>
            <w:b/>
            <w:sz w:val="22"/>
            <w:szCs w:val="22"/>
          </w:rPr>
          <w:t>mistrzowiewzawodzie@gmail.com</w:t>
        </w:r>
      </w:hyperlink>
    </w:p>
    <w:p w:rsidR="00DB2E74" w:rsidRPr="00100A34" w:rsidRDefault="00DB2E74" w:rsidP="00AC0995">
      <w:pPr>
        <w:spacing w:line="360" w:lineRule="auto"/>
        <w:ind w:right="1"/>
        <w:jc w:val="center"/>
        <w:rPr>
          <w:rFonts w:ascii="Trebuchet MS" w:hAnsi="Trebuchet MS" w:cs="Arial"/>
          <w:b/>
          <w:sz w:val="12"/>
          <w:szCs w:val="12"/>
        </w:rPr>
      </w:pPr>
    </w:p>
    <w:p w:rsidR="00A16332" w:rsidRPr="00D74EC7" w:rsidRDefault="00A16332" w:rsidP="00AC0995">
      <w:pPr>
        <w:spacing w:line="360" w:lineRule="auto"/>
        <w:ind w:right="1"/>
        <w:jc w:val="center"/>
        <w:rPr>
          <w:rFonts w:ascii="Trebuchet MS" w:hAnsi="Trebuchet MS" w:cs="Arial"/>
          <w:sz w:val="24"/>
          <w:szCs w:val="24"/>
        </w:rPr>
      </w:pPr>
      <w:r w:rsidRPr="00D74EC7">
        <w:rPr>
          <w:rFonts w:ascii="Trebuchet MS" w:hAnsi="Trebuchet MS" w:cs="Arial"/>
          <w:sz w:val="24"/>
          <w:szCs w:val="24"/>
        </w:rPr>
        <w:t>SPECYFIKACJA ISTOTNYCH WARUNKÓW ZAMÓWIENIA</w:t>
      </w:r>
    </w:p>
    <w:p w:rsidR="00A16332" w:rsidRPr="00D74EC7" w:rsidRDefault="00A16332" w:rsidP="00AC0995">
      <w:pPr>
        <w:spacing w:line="360" w:lineRule="auto"/>
        <w:ind w:right="1"/>
        <w:jc w:val="center"/>
        <w:rPr>
          <w:rFonts w:ascii="Trebuchet MS" w:hAnsi="Trebuchet MS" w:cs="Arial"/>
          <w:sz w:val="24"/>
          <w:szCs w:val="24"/>
        </w:rPr>
      </w:pPr>
      <w:r w:rsidRPr="00D74EC7">
        <w:rPr>
          <w:rFonts w:ascii="Trebuchet MS" w:hAnsi="Trebuchet MS" w:cs="Arial"/>
          <w:sz w:val="24"/>
          <w:szCs w:val="24"/>
        </w:rPr>
        <w:t>(W SKRÓCIE: SIWZ)</w:t>
      </w:r>
    </w:p>
    <w:p w:rsidR="00A16332" w:rsidRDefault="00A16332" w:rsidP="00100A34">
      <w:pPr>
        <w:spacing w:line="360" w:lineRule="auto"/>
        <w:ind w:right="1"/>
        <w:jc w:val="center"/>
        <w:rPr>
          <w:rFonts w:ascii="Trebuchet MS" w:hAnsi="Trebuchet MS" w:cs="Arial"/>
          <w:i/>
        </w:rPr>
      </w:pPr>
      <w:r w:rsidRPr="00D74EC7">
        <w:rPr>
          <w:rFonts w:ascii="Trebuchet MS" w:hAnsi="Trebuchet MS" w:cs="Arial"/>
          <w:i/>
        </w:rPr>
        <w:t xml:space="preserve">dla </w:t>
      </w:r>
      <w:r w:rsidRPr="00DB2E74">
        <w:rPr>
          <w:rFonts w:ascii="Trebuchet MS" w:hAnsi="Trebuchet MS" w:cs="Arial"/>
          <w:i/>
        </w:rPr>
        <w:t>zamówienia o nazwie:</w:t>
      </w:r>
    </w:p>
    <w:p w:rsidR="00AF7B22" w:rsidRPr="00DB2E74" w:rsidRDefault="00AF7B22" w:rsidP="00100A34">
      <w:pPr>
        <w:spacing w:line="360" w:lineRule="auto"/>
        <w:ind w:right="1"/>
        <w:jc w:val="center"/>
        <w:rPr>
          <w:rFonts w:ascii="Trebuchet MS" w:hAnsi="Trebuchet MS" w:cs="Arial"/>
        </w:rPr>
      </w:pPr>
    </w:p>
    <w:p w:rsidR="002B58D8" w:rsidRDefault="00EC3E71" w:rsidP="00AF7B22">
      <w:pPr>
        <w:spacing w:line="360" w:lineRule="auto"/>
        <w:jc w:val="center"/>
        <w:rPr>
          <w:rFonts w:ascii="Trebuchet MS" w:hAnsi="Trebuchet MS"/>
          <w:b/>
          <w:bCs/>
        </w:rPr>
      </w:pPr>
      <w:r w:rsidRPr="00DB2E74">
        <w:rPr>
          <w:rFonts w:ascii="Trebuchet MS" w:hAnsi="Trebuchet MS" w:cs="Arial"/>
          <w:b/>
        </w:rPr>
        <w:t>„</w:t>
      </w:r>
      <w:r w:rsidR="00AF7B22">
        <w:rPr>
          <w:rFonts w:ascii="Trebuchet MS" w:hAnsi="Trebuchet MS"/>
          <w:b/>
          <w:bCs/>
        </w:rPr>
        <w:t xml:space="preserve">DOSTAWA SPRZĘTU KOMPUTEROWEGO DO CKZiU W TUCHOWIE” </w:t>
      </w:r>
    </w:p>
    <w:p w:rsidR="00525FF8" w:rsidRDefault="00525FF8" w:rsidP="00AF7B22">
      <w:pPr>
        <w:spacing w:line="360" w:lineRule="auto"/>
        <w:jc w:val="center"/>
        <w:rPr>
          <w:rFonts w:ascii="Trebuchet MS" w:hAnsi="Trebuchet MS"/>
          <w:b/>
          <w:bCs/>
        </w:rPr>
      </w:pPr>
    </w:p>
    <w:p w:rsidR="00525FF8" w:rsidRPr="00C849F9" w:rsidRDefault="00525FF8" w:rsidP="00525FF8">
      <w:pPr>
        <w:spacing w:line="360" w:lineRule="auto"/>
        <w:ind w:left="142"/>
        <w:jc w:val="both"/>
        <w:rPr>
          <w:rFonts w:ascii="Trebuchet MS" w:hAnsi="Trebuchet MS" w:cs="Arial"/>
        </w:rPr>
      </w:pPr>
      <w:r w:rsidRPr="00525FF8">
        <w:rPr>
          <w:rFonts w:ascii="Trebuchet MS" w:hAnsi="Trebuchet MS" w:cs="Arial"/>
          <w:b/>
        </w:rPr>
        <w:t>Projekt „MISTRZOWIE w ZAWODZIE” realizowany w ramach Regionalnego Programu Operacyjnego Województwa Małopolskiego Priorytet X Poddziałanie 10.2.2 Kształcenie zawodowe uczniów, jest współfinansowany ze środków Unii Europejskiej w ramach Europejskiego Funduszu Społecznego</w:t>
      </w:r>
      <w:r w:rsidRPr="00C849F9">
        <w:rPr>
          <w:rFonts w:ascii="Trebuchet MS" w:hAnsi="Trebuchet MS" w:cs="Arial"/>
        </w:rPr>
        <w:t>.</w:t>
      </w:r>
    </w:p>
    <w:p w:rsidR="00525FF8" w:rsidRDefault="00525FF8" w:rsidP="00AF7B22">
      <w:pPr>
        <w:spacing w:line="360" w:lineRule="auto"/>
        <w:jc w:val="center"/>
        <w:rPr>
          <w:rFonts w:ascii="Trebuchet MS" w:hAnsi="Trebuchet MS" w:cs="Arial"/>
          <w:b/>
        </w:rPr>
      </w:pPr>
    </w:p>
    <w:p w:rsidR="00DB2E74" w:rsidRPr="00DB2E74" w:rsidRDefault="00DB2E74" w:rsidP="00DB2E74">
      <w:pPr>
        <w:spacing w:line="360" w:lineRule="auto"/>
        <w:ind w:left="-426" w:right="-426"/>
        <w:jc w:val="center"/>
        <w:rPr>
          <w:rFonts w:ascii="Trebuchet MS" w:hAnsi="Trebuchet MS" w:cs="Arial"/>
          <w:b/>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EA378E" w:rsidRPr="000520C7" w:rsidRDefault="00EA378E" w:rsidP="00DA6502">
      <w:pPr>
        <w:spacing w:line="360" w:lineRule="auto"/>
        <w:ind w:right="1"/>
        <w:jc w:val="both"/>
        <w:rPr>
          <w:rFonts w:ascii="Trebuchet MS" w:hAnsi="Trebuchet MS" w:cs="Arial"/>
        </w:rPr>
      </w:pPr>
    </w:p>
    <w:p w:rsidR="004956A7" w:rsidRPr="000520C7" w:rsidRDefault="00EA3B2E" w:rsidP="00AC0995">
      <w:pPr>
        <w:spacing w:line="360" w:lineRule="auto"/>
        <w:ind w:left="4956" w:right="1" w:firstLine="708"/>
        <w:jc w:val="both"/>
        <w:rPr>
          <w:rFonts w:ascii="Trebuchet MS" w:hAnsi="Trebuchet MS" w:cs="Arial"/>
          <w:b/>
          <w:sz w:val="24"/>
          <w:szCs w:val="24"/>
        </w:rPr>
      </w:pPr>
      <w:r w:rsidRPr="000520C7">
        <w:rPr>
          <w:rFonts w:ascii="Trebuchet MS" w:hAnsi="Trebuchet MS" w:cs="Arial"/>
          <w:b/>
          <w:sz w:val="24"/>
          <w:szCs w:val="24"/>
        </w:rPr>
        <w:br w:type="page"/>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lastRenderedPageBreak/>
        <w:t>POSTANOWIENIA</w:t>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t>SPECYFIKACJI  ISTOTNYCH  WARUNKÓW  ZAMÓWIENIA</w:t>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t>(SIWZ)</w:t>
      </w:r>
    </w:p>
    <w:p w:rsidR="009A6A9F" w:rsidRPr="000520C7" w:rsidRDefault="009A6A9F" w:rsidP="00AC0995">
      <w:pPr>
        <w:spacing w:line="360" w:lineRule="auto"/>
        <w:ind w:right="1"/>
        <w:jc w:val="both"/>
        <w:rPr>
          <w:rFonts w:ascii="Trebuchet MS" w:hAnsi="Trebuchet MS" w:cs="Arial"/>
        </w:rPr>
      </w:pPr>
    </w:p>
    <w:p w:rsidR="00F72BCD" w:rsidRPr="009D08E7" w:rsidRDefault="00F72BCD" w:rsidP="00AC0995">
      <w:pPr>
        <w:tabs>
          <w:tab w:val="left" w:pos="567"/>
        </w:tabs>
        <w:spacing w:line="360" w:lineRule="auto"/>
        <w:ind w:right="1"/>
        <w:jc w:val="both"/>
        <w:rPr>
          <w:rFonts w:ascii="Trebuchet MS" w:hAnsi="Trebuchet MS" w:cs="Arial"/>
          <w:b/>
          <w:sz w:val="22"/>
          <w:szCs w:val="22"/>
        </w:rPr>
      </w:pPr>
      <w:r w:rsidRPr="009D08E7">
        <w:rPr>
          <w:rFonts w:ascii="Trebuchet MS" w:hAnsi="Trebuchet MS" w:cs="Arial"/>
          <w:b/>
          <w:sz w:val="22"/>
          <w:szCs w:val="22"/>
        </w:rPr>
        <w:t>ROZDZIAŁ I.</w:t>
      </w:r>
      <w:r w:rsidRPr="009D08E7">
        <w:rPr>
          <w:rFonts w:ascii="Trebuchet MS" w:hAnsi="Trebuchet MS" w:cs="Arial"/>
          <w:b/>
          <w:sz w:val="22"/>
          <w:szCs w:val="22"/>
        </w:rPr>
        <w:tab/>
        <w:t>ZAMAWIAJĄCY (NAZWA I ADRES)</w:t>
      </w:r>
      <w:r w:rsidR="009F5B73" w:rsidRPr="009D08E7">
        <w:rPr>
          <w:rFonts w:ascii="Trebuchet MS" w:hAnsi="Trebuchet MS" w:cs="Arial"/>
          <w:b/>
          <w:sz w:val="22"/>
          <w:szCs w:val="22"/>
        </w:rPr>
        <w:t xml:space="preserve"> </w:t>
      </w:r>
    </w:p>
    <w:p w:rsidR="009F5B73" w:rsidRPr="009D08E7" w:rsidRDefault="009F5B73" w:rsidP="00D16EB6">
      <w:pPr>
        <w:pStyle w:val="Akapitzlist"/>
        <w:numPr>
          <w:ilvl w:val="0"/>
          <w:numId w:val="54"/>
        </w:numPr>
        <w:spacing w:line="360" w:lineRule="auto"/>
        <w:jc w:val="both"/>
        <w:rPr>
          <w:rFonts w:ascii="Trebuchet MS" w:hAnsi="Trebuchet MS" w:cs="Arial"/>
          <w:b/>
        </w:rPr>
      </w:pPr>
      <w:r w:rsidRPr="009D08E7">
        <w:rPr>
          <w:rFonts w:ascii="Trebuchet MS" w:hAnsi="Trebuchet MS" w:cs="Arial"/>
          <w:b/>
        </w:rPr>
        <w:t>Zamawiający</w:t>
      </w:r>
    </w:p>
    <w:p w:rsidR="008016ED" w:rsidRDefault="008016ED" w:rsidP="008016ED">
      <w:pPr>
        <w:spacing w:line="360" w:lineRule="auto"/>
        <w:rPr>
          <w:rFonts w:ascii="Trebuchet MS" w:hAnsi="Trebuchet MS" w:cs="Calibri"/>
          <w:b/>
        </w:rPr>
      </w:pPr>
    </w:p>
    <w:p w:rsidR="008016ED" w:rsidRPr="008016ED" w:rsidRDefault="008016ED" w:rsidP="008016ED">
      <w:pPr>
        <w:spacing w:line="360" w:lineRule="auto"/>
        <w:rPr>
          <w:rFonts w:ascii="Trebuchet MS" w:hAnsi="Trebuchet MS" w:cs="Calibri"/>
        </w:rPr>
      </w:pPr>
      <w:r w:rsidRPr="008016ED">
        <w:rPr>
          <w:rFonts w:ascii="Trebuchet MS" w:hAnsi="Trebuchet MS" w:cs="Calibri"/>
          <w:b/>
        </w:rPr>
        <w:t xml:space="preserve">Centrum Kształcenia Zawodowego i Ustawicznego </w:t>
      </w:r>
      <w:r w:rsidRPr="008016ED">
        <w:rPr>
          <w:rFonts w:ascii="Trebuchet MS" w:hAnsi="Trebuchet MS" w:cs="Calibri"/>
          <w:b/>
        </w:rPr>
        <w:br/>
        <w:t>im. Bohaterów Bitwy pod Łowczówkiem w Tuchowie</w:t>
      </w:r>
      <w:r w:rsidRPr="008016ED">
        <w:rPr>
          <w:rFonts w:ascii="Trebuchet MS" w:hAnsi="Trebuchet MS" w:cs="Calibri"/>
          <w:b/>
        </w:rPr>
        <w:br/>
      </w:r>
      <w:r w:rsidRPr="008016ED">
        <w:rPr>
          <w:rFonts w:ascii="Trebuchet MS" w:hAnsi="Trebuchet MS" w:cs="Calibri"/>
        </w:rPr>
        <w:t xml:space="preserve">ul. Reymonta 19, 33-170 Tuchów, </w:t>
      </w:r>
      <w:r w:rsidRPr="008016ED">
        <w:rPr>
          <w:rFonts w:ascii="Trebuchet MS" w:hAnsi="Trebuchet MS" w:cs="Calibri"/>
        </w:rPr>
        <w:br/>
      </w:r>
      <w:r w:rsidRPr="008016ED">
        <w:rPr>
          <w:rFonts w:ascii="Trebuchet MS" w:hAnsi="Trebuchet MS" w:cs="Calibri"/>
          <w:color w:val="000000"/>
          <w:shd w:val="clear" w:color="auto" w:fill="FFFFFF"/>
        </w:rPr>
        <w:t>tel.: (14) 652-58-19; e-mail :</w:t>
      </w:r>
      <w:r w:rsidRPr="008016ED">
        <w:rPr>
          <w:rFonts w:ascii="Trebuchet MS" w:hAnsi="Trebuchet MS" w:cs="Calibri"/>
        </w:rPr>
        <w:t xml:space="preserve"> </w:t>
      </w:r>
      <w:hyperlink r:id="rId9" w:history="1">
        <w:r w:rsidRPr="008016ED">
          <w:rPr>
            <w:rStyle w:val="Hipercze"/>
            <w:rFonts w:ascii="Trebuchet MS" w:hAnsi="Trebuchet MS" w:cs="Calibri"/>
          </w:rPr>
          <w:t>mistrzowiewzawodzie@gmail.com</w:t>
        </w:r>
      </w:hyperlink>
    </w:p>
    <w:p w:rsidR="001E7E0B" w:rsidRPr="009D08E7" w:rsidRDefault="001E7E0B" w:rsidP="001E7E0B">
      <w:pPr>
        <w:ind w:right="-399"/>
        <w:rPr>
          <w:rFonts w:ascii="Trebuchet MS" w:hAnsi="Trebuchet MS" w:cs="Arial"/>
        </w:rPr>
      </w:pPr>
    </w:p>
    <w:p w:rsidR="00F72BCD" w:rsidRPr="009D08E7" w:rsidRDefault="009F5B73" w:rsidP="00AC0995">
      <w:pPr>
        <w:tabs>
          <w:tab w:val="left" w:pos="567"/>
        </w:tabs>
        <w:spacing w:line="360" w:lineRule="auto"/>
        <w:ind w:right="1"/>
        <w:jc w:val="both"/>
        <w:rPr>
          <w:rFonts w:ascii="Trebuchet MS" w:hAnsi="Trebuchet MS" w:cs="Arial"/>
        </w:rPr>
      </w:pPr>
      <w:r w:rsidRPr="009D08E7">
        <w:rPr>
          <w:rFonts w:ascii="Trebuchet MS" w:hAnsi="Trebuchet MS" w:cs="Arial"/>
        </w:rPr>
        <w:t>zwana</w:t>
      </w:r>
      <w:r w:rsidR="00F72BCD" w:rsidRPr="009D08E7">
        <w:rPr>
          <w:rFonts w:ascii="Trebuchet MS" w:hAnsi="Trebuchet MS" w:cs="Arial"/>
        </w:rPr>
        <w:t xml:space="preserve"> dalej „Zamawiającym”</w:t>
      </w:r>
    </w:p>
    <w:p w:rsidR="00F72BCD" w:rsidRPr="00DD2B5D" w:rsidRDefault="00F72BCD" w:rsidP="00AC0995">
      <w:pPr>
        <w:spacing w:line="360" w:lineRule="auto"/>
        <w:ind w:right="1"/>
        <w:jc w:val="both"/>
        <w:rPr>
          <w:rFonts w:ascii="Trebuchet MS" w:hAnsi="Trebuchet MS" w:cs="Arial"/>
        </w:rPr>
      </w:pPr>
    </w:p>
    <w:p w:rsidR="00F72BCD" w:rsidRPr="00DD2B5D" w:rsidRDefault="00F72BCD" w:rsidP="00AC0995">
      <w:pPr>
        <w:tabs>
          <w:tab w:val="left" w:pos="567"/>
        </w:tabs>
        <w:spacing w:line="360" w:lineRule="auto"/>
        <w:ind w:right="1"/>
        <w:jc w:val="both"/>
        <w:rPr>
          <w:rFonts w:ascii="Trebuchet MS" w:hAnsi="Trebuchet MS" w:cs="Arial"/>
          <w:b/>
          <w:sz w:val="22"/>
          <w:szCs w:val="22"/>
        </w:rPr>
      </w:pPr>
      <w:r w:rsidRPr="00DD2B5D">
        <w:rPr>
          <w:rFonts w:ascii="Trebuchet MS" w:hAnsi="Trebuchet MS" w:cs="Arial"/>
          <w:b/>
          <w:sz w:val="22"/>
          <w:szCs w:val="22"/>
        </w:rPr>
        <w:t>ROZDZIAŁ II.</w:t>
      </w:r>
      <w:r w:rsidRPr="00DD2B5D">
        <w:rPr>
          <w:rFonts w:ascii="Trebuchet MS" w:hAnsi="Trebuchet MS" w:cs="Arial"/>
          <w:b/>
          <w:sz w:val="22"/>
          <w:szCs w:val="22"/>
        </w:rPr>
        <w:tab/>
        <w:t>TRYB UDZIELENIA ZAMÓWIENIA PUBLICZNEGO</w:t>
      </w:r>
    </w:p>
    <w:p w:rsidR="00F72BCD" w:rsidRPr="00DD2B5D"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DD2B5D">
        <w:rPr>
          <w:rFonts w:ascii="Trebuchet MS" w:hAnsi="Trebuchet MS" w:cs="Arial"/>
        </w:rPr>
        <w:t xml:space="preserve">Postępowanie prowadzone jest w trybie </w:t>
      </w:r>
      <w:r w:rsidRPr="00DD2B5D">
        <w:rPr>
          <w:rFonts w:ascii="Trebuchet MS" w:hAnsi="Trebuchet MS" w:cs="Arial"/>
          <w:b/>
          <w:u w:val="single"/>
        </w:rPr>
        <w:t>przetargu nieograniczonego</w:t>
      </w:r>
      <w:r w:rsidRPr="00DD2B5D">
        <w:rPr>
          <w:rFonts w:ascii="Trebuchet MS" w:hAnsi="Trebuchet MS" w:cs="Arial"/>
        </w:rPr>
        <w:t xml:space="preserve"> zgodnie z ustawą z dnia 29 stycznia 2004 r. Prawo zamówień publicznyc</w:t>
      </w:r>
      <w:r w:rsidR="008404B8" w:rsidRPr="00DD2B5D">
        <w:rPr>
          <w:rFonts w:ascii="Trebuchet MS" w:hAnsi="Trebuchet MS" w:cs="Arial"/>
        </w:rPr>
        <w:t>h (tekst jednolity Dz. U. z 201</w:t>
      </w:r>
      <w:r w:rsidR="00643F9D">
        <w:rPr>
          <w:rFonts w:ascii="Trebuchet MS" w:hAnsi="Trebuchet MS" w:cs="Arial"/>
        </w:rPr>
        <w:t>8</w:t>
      </w:r>
      <w:r w:rsidRPr="00DD2B5D">
        <w:rPr>
          <w:rFonts w:ascii="Trebuchet MS" w:hAnsi="Trebuchet MS" w:cs="Arial"/>
        </w:rPr>
        <w:t xml:space="preserve"> r. </w:t>
      </w:r>
      <w:r w:rsidR="0054068C" w:rsidRPr="00DD2B5D">
        <w:rPr>
          <w:rFonts w:ascii="Trebuchet MS" w:hAnsi="Trebuchet MS" w:cs="Arial"/>
        </w:rPr>
        <w:t xml:space="preserve">poz. </w:t>
      </w:r>
      <w:r w:rsidR="00643F9D">
        <w:rPr>
          <w:rFonts w:ascii="Trebuchet MS" w:hAnsi="Trebuchet MS" w:cs="Arial"/>
        </w:rPr>
        <w:t xml:space="preserve">1986 ) </w:t>
      </w:r>
      <w:r w:rsidR="00AC0995" w:rsidRPr="00DD2B5D">
        <w:rPr>
          <w:rFonts w:ascii="Trebuchet MS" w:hAnsi="Trebuchet MS" w:cs="Arial"/>
        </w:rPr>
        <w:t>zwaną</w:t>
      </w:r>
      <w:r w:rsidR="0015602F" w:rsidRPr="00DD2B5D">
        <w:rPr>
          <w:rFonts w:ascii="Trebuchet MS" w:hAnsi="Trebuchet MS" w:cs="Arial"/>
        </w:rPr>
        <w:t xml:space="preserve"> </w:t>
      </w:r>
      <w:r w:rsidRPr="00DD2B5D">
        <w:rPr>
          <w:rFonts w:ascii="Trebuchet MS" w:hAnsi="Trebuchet MS" w:cs="Arial"/>
        </w:rPr>
        <w:t xml:space="preserve">w dalszej części „ustawą”. W sprawach nieuregulowanych zapisami niniejszej </w:t>
      </w:r>
      <w:r w:rsidRPr="000520C7">
        <w:rPr>
          <w:rFonts w:ascii="Trebuchet MS" w:hAnsi="Trebuchet MS" w:cs="Arial"/>
        </w:rPr>
        <w:t>SIWZ, stosuje się przepisy wspomnianej ustawy.</w:t>
      </w:r>
    </w:p>
    <w:p w:rsidR="00A625E5" w:rsidRPr="000520C7" w:rsidRDefault="00A625E5"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ROZDZIAŁ III.</w:t>
      </w:r>
      <w:r w:rsidRPr="000520C7">
        <w:rPr>
          <w:rFonts w:ascii="Trebuchet MS" w:hAnsi="Trebuchet MS" w:cs="Arial"/>
          <w:b/>
          <w:sz w:val="22"/>
          <w:szCs w:val="22"/>
        </w:rPr>
        <w:tab/>
        <w:t>OPIS</w:t>
      </w:r>
      <w:r w:rsidRPr="000520C7">
        <w:rPr>
          <w:rFonts w:ascii="Trebuchet MS" w:hAnsi="Trebuchet MS" w:cs="Arial"/>
          <w:sz w:val="22"/>
          <w:szCs w:val="22"/>
        </w:rPr>
        <w:t xml:space="preserve"> </w:t>
      </w:r>
      <w:r w:rsidRPr="000520C7">
        <w:rPr>
          <w:rFonts w:ascii="Trebuchet MS" w:hAnsi="Trebuchet MS" w:cs="Arial"/>
          <w:b/>
          <w:sz w:val="22"/>
          <w:szCs w:val="22"/>
        </w:rPr>
        <w:t>PRZEDMIOTU ZAMÓWIENIA</w:t>
      </w:r>
    </w:p>
    <w:p w:rsidR="00EF18BD" w:rsidRDefault="00EF18BD" w:rsidP="00D16EB6">
      <w:pPr>
        <w:pStyle w:val="Akapitzlist"/>
        <w:numPr>
          <w:ilvl w:val="0"/>
          <w:numId w:val="56"/>
        </w:numPr>
        <w:spacing w:line="360" w:lineRule="auto"/>
        <w:jc w:val="both"/>
        <w:rPr>
          <w:rFonts w:ascii="Trebuchet MS" w:hAnsi="Trebuchet MS" w:cs="Arial"/>
          <w:b/>
        </w:rPr>
      </w:pPr>
      <w:r w:rsidRPr="00CD3CB4">
        <w:rPr>
          <w:rFonts w:ascii="Trebuchet MS" w:hAnsi="Trebuchet MS" w:cs="Arial"/>
          <w:b/>
        </w:rPr>
        <w:t>Przedmiot zamówienia.</w:t>
      </w:r>
    </w:p>
    <w:p w:rsidR="00CD1306" w:rsidRDefault="00CD1306" w:rsidP="00CD1306">
      <w:pPr>
        <w:spacing w:line="360" w:lineRule="auto"/>
        <w:rPr>
          <w:rFonts w:ascii="Trebuchet MS" w:hAnsi="Trebuchet MS" w:cs="Arial"/>
          <w:b/>
        </w:rPr>
      </w:pPr>
    </w:p>
    <w:p w:rsidR="00CD1306" w:rsidRPr="00CD1306" w:rsidRDefault="00CD1306" w:rsidP="00CD1306">
      <w:pPr>
        <w:spacing w:line="360" w:lineRule="auto"/>
        <w:rPr>
          <w:rFonts w:ascii="Trebuchet MS" w:hAnsi="Trebuchet MS" w:cs="Arial"/>
          <w:b/>
        </w:rPr>
      </w:pPr>
      <w:r w:rsidRPr="00CD1306">
        <w:rPr>
          <w:rFonts w:ascii="Trebuchet MS" w:hAnsi="Trebuchet MS" w:cs="Arial"/>
          <w:b/>
        </w:rPr>
        <w:t>„</w:t>
      </w:r>
      <w:r w:rsidRPr="00CD1306">
        <w:rPr>
          <w:rFonts w:ascii="Trebuchet MS" w:hAnsi="Trebuchet MS"/>
          <w:b/>
          <w:bCs/>
        </w:rPr>
        <w:t xml:space="preserve">DOSTAWA SPRZĘTU KOMPUTEROWEGO DO CKZiU W TUCHOWIE” </w:t>
      </w:r>
    </w:p>
    <w:p w:rsidR="00AF7B22" w:rsidRDefault="00AF7B22" w:rsidP="00AF7B22">
      <w:pPr>
        <w:spacing w:line="360" w:lineRule="auto"/>
        <w:jc w:val="both"/>
        <w:rPr>
          <w:rFonts w:ascii="Trebuchet MS" w:hAnsi="Trebuchet MS" w:cs="Arial"/>
          <w:b/>
        </w:rPr>
      </w:pPr>
    </w:p>
    <w:p w:rsidR="005F5A9E" w:rsidRDefault="005F5A9E" w:rsidP="00AF7B22">
      <w:pPr>
        <w:spacing w:line="360" w:lineRule="auto"/>
        <w:jc w:val="both"/>
        <w:rPr>
          <w:rFonts w:ascii="Trebuchet MS" w:hAnsi="Trebuchet MS" w:cs="Arial"/>
          <w:b/>
        </w:rPr>
      </w:pPr>
      <w:r>
        <w:rPr>
          <w:rFonts w:ascii="Trebuchet MS" w:hAnsi="Trebuchet MS" w:cs="Arial"/>
          <w:b/>
        </w:rPr>
        <w:t>Zakres obejmuje 11 sztuk</w:t>
      </w:r>
    </w:p>
    <w:p w:rsidR="00CD1306" w:rsidRPr="00AF7B22" w:rsidRDefault="00CD1306" w:rsidP="00AF7B22">
      <w:pPr>
        <w:spacing w:line="360" w:lineRule="auto"/>
        <w:jc w:val="both"/>
        <w:rPr>
          <w:rFonts w:ascii="Trebuchet MS" w:hAnsi="Trebuchet MS" w:cs="Arial"/>
          <w:b/>
        </w:rPr>
      </w:pPr>
      <w:r w:rsidRPr="00643F9D">
        <w:rPr>
          <w:rFonts w:ascii="Trebuchet MS" w:hAnsi="Trebuchet MS" w:cs="Arial"/>
          <w:b/>
        </w:rPr>
        <w:t xml:space="preserve">Szczegółowy </w:t>
      </w:r>
      <w:r w:rsidR="00734709" w:rsidRPr="00643F9D">
        <w:rPr>
          <w:rFonts w:ascii="Trebuchet MS" w:hAnsi="Trebuchet MS" w:cs="Arial"/>
          <w:b/>
        </w:rPr>
        <w:t xml:space="preserve">opis przedmiotu zamówienia </w:t>
      </w:r>
      <w:r w:rsidR="00643F9D" w:rsidRPr="00643F9D">
        <w:rPr>
          <w:rFonts w:ascii="Trebuchet MS" w:hAnsi="Trebuchet MS" w:cs="Arial"/>
          <w:b/>
        </w:rPr>
        <w:t>znajduje się w załączniku nr 6</w:t>
      </w:r>
      <w:r w:rsidRPr="00643F9D">
        <w:rPr>
          <w:rFonts w:ascii="Trebuchet MS" w:hAnsi="Trebuchet MS" w:cs="Arial"/>
          <w:b/>
        </w:rPr>
        <w:t xml:space="preserve"> do SIWZ</w:t>
      </w:r>
      <w:r>
        <w:rPr>
          <w:rFonts w:ascii="Trebuchet MS" w:hAnsi="Trebuchet MS" w:cs="Arial"/>
          <w:b/>
        </w:rPr>
        <w:t xml:space="preserve"> </w:t>
      </w:r>
    </w:p>
    <w:p w:rsidR="00C849F9" w:rsidRDefault="00C849F9" w:rsidP="00C849F9">
      <w:pPr>
        <w:pStyle w:val="Akapitzlist1"/>
        <w:spacing w:line="360" w:lineRule="auto"/>
        <w:ind w:left="0"/>
        <w:jc w:val="both"/>
        <w:rPr>
          <w:rFonts w:ascii="Trebuchet MS" w:hAnsi="Trebuchet MS"/>
          <w:b/>
          <w:bCs/>
          <w:u w:val="single"/>
        </w:rPr>
      </w:pPr>
    </w:p>
    <w:p w:rsidR="00734709" w:rsidRPr="0008486B" w:rsidRDefault="00CD1306" w:rsidP="00734709">
      <w:pPr>
        <w:jc w:val="both"/>
        <w:rPr>
          <w:rFonts w:ascii="Tahoma" w:hAnsi="Tahoma" w:cs="Tahoma"/>
          <w:i/>
        </w:rPr>
      </w:pPr>
      <w:r>
        <w:rPr>
          <w:rFonts w:ascii="Trebuchet MS" w:hAnsi="Trebuchet MS"/>
          <w:b/>
          <w:bCs/>
          <w:u w:val="single"/>
        </w:rPr>
        <w:t xml:space="preserve">UWAGA: </w:t>
      </w:r>
      <w:r w:rsidR="00734709" w:rsidRPr="0008486B">
        <w:rPr>
          <w:rFonts w:ascii="Tahoma" w:hAnsi="Tahoma" w:cs="Tahoma"/>
          <w:i/>
        </w:rPr>
        <w:t xml:space="preserve">Wszystkie nazwy własne użyte w opisie przedmiotu zamówienia, określające typ produktu lub producenta, nazwy zostały podane przykładowo a ich wskazanie ma na celu określenie minimalnych oczekiwanych parametrów jakościowych, funkcjonalnych i użytkowych produktu. </w:t>
      </w:r>
    </w:p>
    <w:p w:rsidR="00734709" w:rsidRPr="0008486B" w:rsidRDefault="00734709" w:rsidP="00734709">
      <w:pPr>
        <w:jc w:val="both"/>
        <w:rPr>
          <w:rFonts w:ascii="Tahoma" w:hAnsi="Tahoma" w:cs="Tahoma"/>
          <w:i/>
        </w:rPr>
      </w:pPr>
      <w:r w:rsidRPr="0008486B">
        <w:rPr>
          <w:rFonts w:ascii="Tahoma" w:hAnsi="Tahoma" w:cs="Tahoma"/>
          <w:i/>
        </w:rPr>
        <w:t>Dopuszcza się materiały i technologie równoważne w stosunku do przywołanych. Wykonawca oferując przedmiot równoważny do opisanego w SIWZ jest zobowiązany zachować równoważność w zakresie parametrów jakościowych, użytkowych i funkcjonalnych, które muszą być na poziomie nie niższym od parametrów wskazanych przez Zamawiającego. W takim przypadku Wykonawca zobowiązany jest przedstawić wraz z ofertą jego szczegółową specyfikację, z której w sposób nie budzący wątpliwości Zamawiającego powinno wynikać, iż oferowany produkt ma nie gorsze parametry jakościowe, funkcjonalne oraz użytkowe niż produkt określony przez Zamawiającego.</w:t>
      </w:r>
    </w:p>
    <w:p w:rsidR="00CD1306" w:rsidRDefault="00CD1306" w:rsidP="00C849F9">
      <w:pPr>
        <w:pStyle w:val="Akapitzlist1"/>
        <w:spacing w:line="360" w:lineRule="auto"/>
        <w:ind w:left="0"/>
        <w:jc w:val="both"/>
        <w:rPr>
          <w:rFonts w:ascii="Trebuchet MS" w:hAnsi="Trebuchet MS"/>
          <w:b/>
          <w:bCs/>
          <w:u w:val="single"/>
        </w:rPr>
      </w:pPr>
    </w:p>
    <w:p w:rsidR="00CD1306" w:rsidRDefault="00CD1306" w:rsidP="00C849F9">
      <w:pPr>
        <w:spacing w:line="360" w:lineRule="auto"/>
        <w:ind w:left="142"/>
        <w:jc w:val="both"/>
        <w:rPr>
          <w:rFonts w:ascii="Trebuchet MS" w:hAnsi="Trebuchet MS"/>
          <w:b/>
          <w:bCs/>
        </w:rPr>
      </w:pPr>
    </w:p>
    <w:p w:rsidR="00CD1306" w:rsidRDefault="00CD1306" w:rsidP="00C849F9">
      <w:pPr>
        <w:spacing w:line="360" w:lineRule="auto"/>
        <w:ind w:left="142"/>
        <w:jc w:val="both"/>
        <w:rPr>
          <w:rFonts w:ascii="Trebuchet MS" w:hAnsi="Trebuchet MS"/>
          <w:b/>
          <w:bCs/>
        </w:rPr>
      </w:pPr>
    </w:p>
    <w:p w:rsidR="00C849F9" w:rsidRPr="00C849F9" w:rsidRDefault="00C849F9" w:rsidP="00C849F9">
      <w:pPr>
        <w:spacing w:line="360" w:lineRule="auto"/>
        <w:ind w:left="142"/>
        <w:jc w:val="both"/>
        <w:rPr>
          <w:rFonts w:ascii="Trebuchet MS" w:hAnsi="Trebuchet MS" w:cs="Arial"/>
        </w:rPr>
      </w:pPr>
      <w:r w:rsidRPr="00C849F9">
        <w:rPr>
          <w:rFonts w:ascii="Trebuchet MS" w:hAnsi="Trebuchet MS" w:cs="Arial"/>
        </w:rPr>
        <w:t xml:space="preserve">Projekt „MISTRZOWIE w ZAWODZIE” realizowany w ramach Regionalnego Programu Operacyjnego Województwa Małopolskiego Priorytet X Poddziałanie 10.2.2 Kształcenie zawodowe uczniów, </w:t>
      </w:r>
      <w:r w:rsidR="00375FE6">
        <w:rPr>
          <w:rFonts w:ascii="Trebuchet MS" w:hAnsi="Trebuchet MS" w:cs="Arial"/>
        </w:rPr>
        <w:t xml:space="preserve">jest </w:t>
      </w:r>
      <w:r w:rsidRPr="00C849F9">
        <w:rPr>
          <w:rFonts w:ascii="Trebuchet MS" w:hAnsi="Trebuchet MS" w:cs="Arial"/>
        </w:rPr>
        <w:t>współfinansowany ze środków Unii Europejskiej w ramach Europejskiego Funduszu Społecznego.</w:t>
      </w:r>
    </w:p>
    <w:p w:rsidR="00C849F9" w:rsidRPr="00BF688F" w:rsidRDefault="00C849F9" w:rsidP="00BF688F">
      <w:pPr>
        <w:autoSpaceDE w:val="0"/>
        <w:autoSpaceDN w:val="0"/>
        <w:adjustRightInd w:val="0"/>
        <w:spacing w:line="360" w:lineRule="auto"/>
        <w:jc w:val="both"/>
        <w:rPr>
          <w:rFonts w:ascii="Trebuchet MS" w:hAnsi="Trebuchet MS" w:cs="Arial"/>
          <w:snapToGrid w:val="0"/>
        </w:rPr>
      </w:pPr>
    </w:p>
    <w:p w:rsidR="00411DF9" w:rsidRPr="00CD3CB4" w:rsidRDefault="00411DF9" w:rsidP="00D16EB6">
      <w:pPr>
        <w:pStyle w:val="Akapitzlist"/>
        <w:numPr>
          <w:ilvl w:val="0"/>
          <w:numId w:val="56"/>
        </w:numPr>
        <w:spacing w:line="360" w:lineRule="auto"/>
        <w:jc w:val="both"/>
        <w:rPr>
          <w:rFonts w:ascii="Trebuchet MS" w:hAnsi="Trebuchet MS" w:cs="Arial"/>
          <w:b/>
        </w:rPr>
      </w:pPr>
      <w:r w:rsidRPr="00CD3CB4">
        <w:rPr>
          <w:rFonts w:ascii="Trebuchet MS" w:hAnsi="Trebuchet MS" w:cs="Arial"/>
          <w:b/>
        </w:rPr>
        <w:t>Nazwa/y i kod/y Wspólnego Słownika Zamówień</w:t>
      </w:r>
      <w:r w:rsidRPr="000520C7">
        <w:rPr>
          <w:rFonts w:ascii="Trebuchet MS" w:hAnsi="Trebuchet MS" w:cs="Arial"/>
          <w:b/>
        </w:rPr>
        <w:t>: (CPV):</w:t>
      </w:r>
    </w:p>
    <w:p w:rsidR="00CD1306" w:rsidRPr="000520C7" w:rsidRDefault="00CD1306" w:rsidP="00AC0995">
      <w:pPr>
        <w:spacing w:line="360" w:lineRule="auto"/>
        <w:ind w:left="1418" w:right="1" w:hanging="1418"/>
        <w:jc w:val="both"/>
        <w:rPr>
          <w:rFonts w:ascii="Trebuchet MS" w:hAnsi="Trebuchet MS" w:cs="Arial"/>
          <w:b/>
        </w:rPr>
      </w:pPr>
      <w:r>
        <w:rPr>
          <w:rFonts w:ascii="Trebuchet MS" w:hAnsi="Trebuchet MS" w:cs="Arial"/>
        </w:rPr>
        <w:t xml:space="preserve">30200000-1 – Urządzenia komputerowe </w:t>
      </w:r>
    </w:p>
    <w:p w:rsidR="00734709" w:rsidRDefault="00734709" w:rsidP="00AC0995">
      <w:pPr>
        <w:spacing w:line="360" w:lineRule="auto"/>
        <w:ind w:left="1418" w:right="1" w:hanging="1418"/>
        <w:jc w:val="both"/>
        <w:rPr>
          <w:rFonts w:ascii="Trebuchet MS" w:hAnsi="Trebuchet MS" w:cs="Arial"/>
          <w:b/>
          <w:sz w:val="22"/>
          <w:szCs w:val="22"/>
        </w:rPr>
      </w:pPr>
    </w:p>
    <w:p w:rsidR="00F72BCD" w:rsidRPr="000520C7" w:rsidRDefault="00F72BCD" w:rsidP="00AC0995">
      <w:pPr>
        <w:spacing w:line="360" w:lineRule="auto"/>
        <w:ind w:left="1418" w:right="1" w:hanging="1418"/>
        <w:jc w:val="both"/>
        <w:rPr>
          <w:rFonts w:ascii="Trebuchet MS" w:hAnsi="Trebuchet MS" w:cs="Arial"/>
          <w:b/>
          <w:sz w:val="22"/>
          <w:szCs w:val="22"/>
        </w:rPr>
      </w:pPr>
      <w:r w:rsidRPr="000520C7">
        <w:rPr>
          <w:rFonts w:ascii="Trebuchet MS" w:hAnsi="Trebuchet MS" w:cs="Arial"/>
          <w:b/>
          <w:sz w:val="22"/>
          <w:szCs w:val="22"/>
        </w:rPr>
        <w:t xml:space="preserve">ROZDZIAŁ IV. </w:t>
      </w:r>
      <w:r w:rsidRPr="000520C7">
        <w:rPr>
          <w:rFonts w:ascii="Trebuchet MS" w:hAnsi="Trebuchet MS" w:cs="Arial"/>
          <w:b/>
          <w:sz w:val="22"/>
          <w:szCs w:val="22"/>
        </w:rPr>
        <w:tab/>
        <w:t>INFORMACJA NA TEMAT CZĘŚCI ZAMÓWIENIA I MOŻLIWO</w:t>
      </w:r>
      <w:r w:rsidR="00415F52" w:rsidRPr="000520C7">
        <w:rPr>
          <w:rFonts w:ascii="Trebuchet MS" w:hAnsi="Trebuchet MS" w:cs="Arial"/>
          <w:b/>
          <w:sz w:val="22"/>
          <w:szCs w:val="22"/>
        </w:rPr>
        <w:t>ŚCI SKŁADANIA OFERT CZĘŚCIOWYCH</w:t>
      </w:r>
    </w:p>
    <w:p w:rsidR="002E78DD" w:rsidRPr="000520C7" w:rsidRDefault="002E78DD" w:rsidP="00AC0995">
      <w:pPr>
        <w:spacing w:line="360" w:lineRule="auto"/>
        <w:ind w:right="1"/>
        <w:jc w:val="both"/>
        <w:rPr>
          <w:rFonts w:ascii="Trebuchet MS" w:hAnsi="Trebuchet MS" w:cs="Arial"/>
          <w:b/>
          <w:sz w:val="16"/>
          <w:szCs w:val="16"/>
        </w:rPr>
      </w:pPr>
    </w:p>
    <w:p w:rsidR="001E7E0B" w:rsidRDefault="002E78DD" w:rsidP="001E7E0B">
      <w:pPr>
        <w:tabs>
          <w:tab w:val="left" w:pos="426"/>
        </w:tabs>
        <w:suppressAutoHyphens/>
        <w:spacing w:line="360" w:lineRule="auto"/>
        <w:ind w:right="1"/>
        <w:jc w:val="both"/>
        <w:rPr>
          <w:rFonts w:ascii="Trebuchet MS" w:hAnsi="Trebuchet MS" w:cs="Arial"/>
        </w:rPr>
      </w:pPr>
      <w:r w:rsidRPr="000520C7">
        <w:rPr>
          <w:rFonts w:ascii="Trebuchet MS" w:hAnsi="Trebuchet MS" w:cs="Arial"/>
        </w:rPr>
        <w:t xml:space="preserve">Zamawiający </w:t>
      </w:r>
      <w:r w:rsidR="001E7E0B">
        <w:rPr>
          <w:rFonts w:ascii="Trebuchet MS" w:hAnsi="Trebuchet MS" w:cs="Arial"/>
        </w:rPr>
        <w:t xml:space="preserve">nie </w:t>
      </w:r>
      <w:r w:rsidR="00734709">
        <w:rPr>
          <w:rFonts w:ascii="Trebuchet MS" w:hAnsi="Trebuchet MS" w:cs="Arial"/>
        </w:rPr>
        <w:t>dopuszcza możliwości</w:t>
      </w:r>
      <w:r w:rsidRPr="000520C7">
        <w:rPr>
          <w:rFonts w:ascii="Trebuchet MS" w:hAnsi="Trebuchet MS" w:cs="Arial"/>
        </w:rPr>
        <w:t xml:space="preserve"> składania ofert częściowych</w:t>
      </w:r>
      <w:r w:rsidR="001E7E0B">
        <w:rPr>
          <w:rFonts w:ascii="Trebuchet MS" w:hAnsi="Trebuchet MS" w:cs="Arial"/>
        </w:rPr>
        <w:t>.</w:t>
      </w:r>
    </w:p>
    <w:p w:rsidR="001E7E0B" w:rsidRDefault="001E7E0B" w:rsidP="00AC0995">
      <w:pPr>
        <w:spacing w:line="360" w:lineRule="auto"/>
        <w:ind w:left="1701" w:right="1" w:hanging="1701"/>
        <w:jc w:val="both"/>
        <w:rPr>
          <w:rFonts w:ascii="Trebuchet MS" w:hAnsi="Trebuchet MS" w:cs="Arial"/>
          <w:b/>
          <w:sz w:val="22"/>
          <w:szCs w:val="22"/>
        </w:rPr>
      </w:pPr>
    </w:p>
    <w:p w:rsidR="00F72BCD" w:rsidRPr="000520C7" w:rsidRDefault="00F72BCD" w:rsidP="00AC0995">
      <w:pPr>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 </w:t>
      </w:r>
      <w:r w:rsidRPr="000520C7">
        <w:rPr>
          <w:rFonts w:ascii="Trebuchet MS" w:hAnsi="Trebuchet MS" w:cs="Arial"/>
          <w:b/>
          <w:sz w:val="22"/>
          <w:szCs w:val="22"/>
        </w:rPr>
        <w:tab/>
        <w:t>INFORMACJA NA TEMAT MOŻLIWOŚCI SKŁADANIA OFERT WARIANTOWYCH</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Zamawiający nie dopuszcza możliwości złożenia oferty wariantowej.</w:t>
      </w:r>
    </w:p>
    <w:p w:rsidR="004868BC" w:rsidRPr="000520C7" w:rsidRDefault="004868BC" w:rsidP="00AC0995">
      <w:pPr>
        <w:tabs>
          <w:tab w:val="left" w:pos="1701"/>
        </w:tabs>
        <w:spacing w:line="360" w:lineRule="auto"/>
        <w:ind w:right="1"/>
        <w:jc w:val="both"/>
        <w:rPr>
          <w:rFonts w:ascii="Trebuchet MS" w:hAnsi="Trebuchet MS" w:cs="Arial"/>
          <w:b/>
        </w:rPr>
      </w:pPr>
    </w:p>
    <w:p w:rsidR="00F72BCD" w:rsidRPr="000520C7" w:rsidRDefault="00F72BCD"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VI. </w:t>
      </w:r>
      <w:r w:rsidRPr="000520C7">
        <w:rPr>
          <w:rFonts w:ascii="Trebuchet MS" w:hAnsi="Trebuchet MS" w:cs="Arial"/>
          <w:b/>
          <w:sz w:val="22"/>
          <w:szCs w:val="22"/>
        </w:rPr>
        <w:tab/>
        <w:t>INFORMACJA NA TEMAT PRZEWIDY</w:t>
      </w:r>
      <w:r w:rsidR="00726F73" w:rsidRPr="000520C7">
        <w:rPr>
          <w:rFonts w:ascii="Trebuchet MS" w:hAnsi="Trebuchet MS" w:cs="Arial"/>
          <w:b/>
          <w:sz w:val="22"/>
          <w:szCs w:val="22"/>
        </w:rPr>
        <w:t>WANYCH ZAMÓWIEŃ POLEGAJĄCYCH NA POWTÓRZENIU TEGO SAMEGO RODZAJU USŁUG</w:t>
      </w:r>
    </w:p>
    <w:p w:rsidR="00734709" w:rsidRDefault="00734709" w:rsidP="00734709">
      <w:pPr>
        <w:tabs>
          <w:tab w:val="left" w:pos="3600"/>
          <w:tab w:val="left" w:pos="3960"/>
        </w:tabs>
        <w:spacing w:before="120"/>
        <w:jc w:val="both"/>
        <w:rPr>
          <w:rFonts w:ascii="Tahoma" w:hAnsi="Tahoma" w:cs="Tahoma"/>
        </w:rPr>
      </w:pPr>
    </w:p>
    <w:p w:rsidR="00734709" w:rsidRPr="00ED6531" w:rsidRDefault="00734709" w:rsidP="00734709">
      <w:pPr>
        <w:tabs>
          <w:tab w:val="left" w:pos="3600"/>
          <w:tab w:val="left" w:pos="3960"/>
        </w:tabs>
        <w:spacing w:before="120"/>
        <w:jc w:val="both"/>
        <w:rPr>
          <w:rFonts w:ascii="Tahoma" w:hAnsi="Tahoma" w:cs="Tahoma"/>
        </w:rPr>
      </w:pPr>
      <w:r w:rsidRPr="00ED6531">
        <w:rPr>
          <w:rFonts w:ascii="Tahoma" w:hAnsi="Tahoma" w:cs="Tahoma"/>
        </w:rPr>
        <w:t xml:space="preserve">Zamawiający </w:t>
      </w:r>
      <w:r>
        <w:rPr>
          <w:rFonts w:ascii="Tahoma" w:hAnsi="Tahoma" w:cs="Tahoma"/>
        </w:rPr>
        <w:t xml:space="preserve">nie </w:t>
      </w:r>
      <w:r w:rsidRPr="00ED6531">
        <w:rPr>
          <w:rFonts w:ascii="Tahoma" w:hAnsi="Tahoma" w:cs="Tahoma"/>
        </w:rPr>
        <w:t xml:space="preserve">przewiduje </w:t>
      </w:r>
      <w:r>
        <w:rPr>
          <w:rFonts w:ascii="Tahoma" w:hAnsi="Tahoma" w:cs="Tahoma"/>
        </w:rPr>
        <w:t xml:space="preserve">udzielenie </w:t>
      </w:r>
      <w:r w:rsidRPr="00ED6531">
        <w:rPr>
          <w:rFonts w:ascii="Tahoma" w:hAnsi="Tahoma" w:cs="Tahoma"/>
        </w:rPr>
        <w:t xml:space="preserve"> zamówień, o których mowa w art. 67 ust. 1 pkt 6 i 7 </w:t>
      </w:r>
      <w:r>
        <w:rPr>
          <w:rFonts w:ascii="Tahoma" w:hAnsi="Tahoma" w:cs="Tahoma"/>
        </w:rPr>
        <w:t xml:space="preserve">                                             </w:t>
      </w:r>
      <w:r w:rsidRPr="00ED6531">
        <w:rPr>
          <w:rFonts w:ascii="Tahoma" w:hAnsi="Tahoma" w:cs="Tahoma"/>
        </w:rPr>
        <w:t>lub w art 134 ust. 6 pkt 3 ustawy Pzp.</w:t>
      </w:r>
    </w:p>
    <w:p w:rsidR="006C1007" w:rsidRPr="000520C7" w:rsidRDefault="006C1007" w:rsidP="00AC0995">
      <w:pPr>
        <w:spacing w:line="360" w:lineRule="auto"/>
        <w:ind w:right="1"/>
        <w:jc w:val="both"/>
        <w:rPr>
          <w:rFonts w:ascii="Trebuchet MS" w:hAnsi="Trebuchet MS" w:cs="Arial"/>
        </w:rPr>
      </w:pPr>
    </w:p>
    <w:p w:rsidR="00CD6674" w:rsidRPr="000520C7" w:rsidRDefault="00CD6674" w:rsidP="00AC0995">
      <w:pPr>
        <w:tabs>
          <w:tab w:val="left" w:pos="426"/>
        </w:tabs>
        <w:spacing w:line="360" w:lineRule="auto"/>
        <w:ind w:left="1701" w:right="1" w:hanging="1701"/>
        <w:jc w:val="both"/>
        <w:rPr>
          <w:rFonts w:ascii="Trebuchet MS" w:hAnsi="Trebuchet MS" w:cs="Arial"/>
          <w:sz w:val="22"/>
          <w:szCs w:val="22"/>
        </w:rPr>
      </w:pPr>
    </w:p>
    <w:p w:rsidR="008404B8" w:rsidRPr="000520C7" w:rsidRDefault="00F72BCD" w:rsidP="00AC0995">
      <w:pPr>
        <w:tabs>
          <w:tab w:val="left" w:pos="426"/>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VII. </w:t>
      </w:r>
      <w:r w:rsidRPr="000520C7">
        <w:rPr>
          <w:rFonts w:ascii="Trebuchet MS" w:hAnsi="Trebuchet MS" w:cs="Arial"/>
          <w:b/>
          <w:sz w:val="22"/>
          <w:szCs w:val="22"/>
        </w:rPr>
        <w:tab/>
        <w:t>MAKSYMALNA LICZBA WYKONAWCÓW, Z KTÓRYMI ZAMAWIAJĄCY ZAWRZE UMOWĘ RAMOWĄ</w:t>
      </w:r>
    </w:p>
    <w:p w:rsidR="0071081B" w:rsidRPr="000520C7" w:rsidRDefault="0071081B" w:rsidP="00AC0995">
      <w:pPr>
        <w:tabs>
          <w:tab w:val="left" w:pos="426"/>
        </w:tabs>
        <w:spacing w:line="360" w:lineRule="auto"/>
        <w:ind w:left="1701" w:right="1" w:hanging="1701"/>
        <w:jc w:val="both"/>
        <w:rPr>
          <w:rFonts w:ascii="Trebuchet MS" w:hAnsi="Trebuchet MS" w:cs="Arial"/>
        </w:rPr>
      </w:pPr>
    </w:p>
    <w:p w:rsidR="00F72BCD" w:rsidRPr="000520C7" w:rsidRDefault="00F72BCD" w:rsidP="00AC0995">
      <w:pPr>
        <w:tabs>
          <w:tab w:val="left" w:pos="426"/>
        </w:tabs>
        <w:spacing w:line="360" w:lineRule="auto"/>
        <w:ind w:left="1701" w:right="1" w:hanging="1701"/>
        <w:jc w:val="both"/>
        <w:rPr>
          <w:rFonts w:ascii="Trebuchet MS" w:hAnsi="Trebuchet MS" w:cs="Arial"/>
        </w:rPr>
      </w:pPr>
      <w:r w:rsidRPr="000520C7">
        <w:rPr>
          <w:rFonts w:ascii="Trebuchet MS" w:hAnsi="Trebuchet MS" w:cs="Arial"/>
        </w:rPr>
        <w:t>Przedmiotowe postępowanie nie jest prowadzone w celu zawarcia umowy ramowej.</w:t>
      </w:r>
    </w:p>
    <w:p w:rsidR="002B58D8" w:rsidRPr="000520C7" w:rsidRDefault="002B58D8"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 xml:space="preserve">ROZDZIAŁ VIII. </w:t>
      </w:r>
      <w:r w:rsidRPr="000520C7">
        <w:rPr>
          <w:rFonts w:ascii="Trebuchet MS" w:hAnsi="Trebuchet MS" w:cs="Arial"/>
          <w:b/>
          <w:sz w:val="22"/>
          <w:szCs w:val="22"/>
        </w:rPr>
        <w:tab/>
        <w:t>INFORMACJE NA TEMAT AUKCJI ELEKTRONICZNEJ</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Zamawiający nie przewiduje w niniejszym postępowaniu przeprowadzenia aukcji elektronicznej.</w:t>
      </w:r>
    </w:p>
    <w:p w:rsidR="00F72BCD" w:rsidRPr="000520C7" w:rsidRDefault="00F72BCD" w:rsidP="00AC0995">
      <w:pPr>
        <w:spacing w:line="360" w:lineRule="auto"/>
        <w:ind w:right="1"/>
        <w:jc w:val="both"/>
        <w:rPr>
          <w:rFonts w:ascii="Trebuchet MS" w:hAnsi="Trebuchet MS" w:cs="Arial"/>
        </w:rPr>
      </w:pPr>
    </w:p>
    <w:p w:rsidR="006421C9" w:rsidRDefault="006421C9" w:rsidP="00AC0995">
      <w:pPr>
        <w:tabs>
          <w:tab w:val="left" w:pos="567"/>
        </w:tabs>
        <w:spacing w:line="360" w:lineRule="auto"/>
        <w:ind w:right="1"/>
        <w:jc w:val="both"/>
        <w:rPr>
          <w:rFonts w:ascii="Trebuchet MS" w:hAnsi="Trebuchet MS" w:cs="Arial"/>
          <w:b/>
          <w:sz w:val="22"/>
          <w:szCs w:val="22"/>
        </w:rPr>
      </w:pPr>
    </w:p>
    <w:p w:rsidR="006421C9" w:rsidRDefault="006421C9" w:rsidP="00AC0995">
      <w:pPr>
        <w:tabs>
          <w:tab w:val="left" w:pos="567"/>
        </w:tabs>
        <w:spacing w:line="360" w:lineRule="auto"/>
        <w:ind w:right="1"/>
        <w:jc w:val="both"/>
        <w:rPr>
          <w:rFonts w:ascii="Trebuchet MS" w:hAnsi="Trebuchet MS" w:cs="Arial"/>
          <w:b/>
          <w:sz w:val="22"/>
          <w:szCs w:val="22"/>
        </w:rPr>
      </w:pPr>
    </w:p>
    <w:p w:rsidR="006421C9" w:rsidRDefault="006421C9" w:rsidP="00AC0995">
      <w:pPr>
        <w:tabs>
          <w:tab w:val="left" w:pos="567"/>
        </w:tabs>
        <w:spacing w:line="360" w:lineRule="auto"/>
        <w:ind w:right="1"/>
        <w:jc w:val="both"/>
        <w:rPr>
          <w:rFonts w:ascii="Trebuchet MS" w:hAnsi="Trebuchet MS" w:cs="Arial"/>
          <w:b/>
          <w:sz w:val="22"/>
          <w:szCs w:val="22"/>
        </w:rPr>
      </w:pPr>
    </w:p>
    <w:p w:rsidR="006421C9" w:rsidRDefault="006421C9" w:rsidP="00AC0995">
      <w:pPr>
        <w:tabs>
          <w:tab w:val="left" w:pos="567"/>
        </w:tabs>
        <w:spacing w:line="360" w:lineRule="auto"/>
        <w:ind w:right="1"/>
        <w:jc w:val="both"/>
        <w:rPr>
          <w:rFonts w:ascii="Trebuchet MS" w:hAnsi="Trebuchet MS" w:cs="Arial"/>
          <w:b/>
          <w:sz w:val="22"/>
          <w:szCs w:val="22"/>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 xml:space="preserve">ROZDZIAŁ IX. </w:t>
      </w:r>
      <w:r w:rsidRPr="000520C7">
        <w:rPr>
          <w:rFonts w:ascii="Trebuchet MS" w:hAnsi="Trebuchet MS" w:cs="Arial"/>
          <w:b/>
          <w:sz w:val="22"/>
          <w:szCs w:val="22"/>
        </w:rPr>
        <w:tab/>
        <w:t>INFORMACJA W SPRAWIE ZWROTU KOSZTÓW W POSTĘPOWANIU</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497DDF" w:rsidRPr="000520C7" w:rsidRDefault="00497DDF" w:rsidP="00AC0995">
      <w:pPr>
        <w:spacing w:line="360" w:lineRule="auto"/>
        <w:ind w:right="1"/>
        <w:jc w:val="both"/>
        <w:rPr>
          <w:rFonts w:ascii="Trebuchet MS" w:hAnsi="Trebuchet MS" w:cs="Arial"/>
        </w:rPr>
      </w:pPr>
    </w:p>
    <w:p w:rsidR="00A16332" w:rsidRPr="000520C7" w:rsidRDefault="00F72BCD" w:rsidP="00AC0995">
      <w:pPr>
        <w:spacing w:line="360" w:lineRule="auto"/>
        <w:ind w:left="1701" w:right="1" w:hanging="1701"/>
        <w:jc w:val="both"/>
        <w:rPr>
          <w:rFonts w:ascii="Trebuchet MS" w:hAnsi="Trebuchet MS" w:cs="Arial"/>
          <w:sz w:val="22"/>
          <w:szCs w:val="22"/>
        </w:rPr>
      </w:pPr>
      <w:r w:rsidRPr="000520C7">
        <w:rPr>
          <w:rFonts w:ascii="Trebuchet MS" w:hAnsi="Trebuchet MS" w:cs="Arial"/>
          <w:b/>
          <w:sz w:val="22"/>
          <w:szCs w:val="22"/>
        </w:rPr>
        <w:t xml:space="preserve">ROZDZIAŁ </w:t>
      </w:r>
      <w:r w:rsidR="00A16332" w:rsidRPr="000520C7">
        <w:rPr>
          <w:rFonts w:ascii="Trebuchet MS" w:hAnsi="Trebuchet MS" w:cs="Arial"/>
          <w:b/>
          <w:sz w:val="22"/>
          <w:szCs w:val="22"/>
        </w:rPr>
        <w:t xml:space="preserve">X. </w:t>
      </w:r>
      <w:r w:rsidR="00A16332" w:rsidRPr="000520C7">
        <w:rPr>
          <w:rFonts w:ascii="Trebuchet MS" w:hAnsi="Trebuchet MS" w:cs="Arial"/>
          <w:b/>
          <w:sz w:val="22"/>
          <w:szCs w:val="22"/>
        </w:rPr>
        <w:tab/>
        <w:t xml:space="preserve">INFORMACJA NA TEMAT MOŻLIWOŚCI SKŁADANIA </w:t>
      </w:r>
      <w:r w:rsidR="00677341" w:rsidRPr="000520C7">
        <w:rPr>
          <w:rFonts w:ascii="Trebuchet MS" w:hAnsi="Trebuchet MS" w:cs="Arial"/>
          <w:b/>
          <w:sz w:val="22"/>
          <w:szCs w:val="22"/>
        </w:rPr>
        <w:t>OFERTY WSPÓLNEJ (</w:t>
      </w:r>
      <w:r w:rsidR="00A16332" w:rsidRPr="000520C7">
        <w:rPr>
          <w:rFonts w:ascii="Trebuchet MS" w:hAnsi="Trebuchet MS" w:cs="Arial"/>
          <w:b/>
          <w:sz w:val="22"/>
          <w:szCs w:val="22"/>
        </w:rPr>
        <w:t>PRZEZ DWA LUB WIĘCEJ PODMIOTÓW</w:t>
      </w:r>
      <w:r w:rsidR="00677341" w:rsidRPr="000520C7">
        <w:rPr>
          <w:rFonts w:ascii="Trebuchet MS" w:hAnsi="Trebuchet MS" w:cs="Arial"/>
          <w:b/>
          <w:sz w:val="22"/>
          <w:szCs w:val="22"/>
        </w:rPr>
        <w:t>)</w:t>
      </w:r>
    </w:p>
    <w:p w:rsidR="00A16332" w:rsidRPr="000520C7" w:rsidRDefault="00A16332" w:rsidP="00AC0995">
      <w:pPr>
        <w:spacing w:line="360" w:lineRule="auto"/>
        <w:ind w:right="1"/>
        <w:jc w:val="both"/>
        <w:rPr>
          <w:rFonts w:ascii="Trebuchet MS" w:hAnsi="Trebuchet MS" w:cs="Arial"/>
        </w:rPr>
      </w:pPr>
    </w:p>
    <w:p w:rsidR="00717C04" w:rsidRPr="000520C7" w:rsidRDefault="00717C04" w:rsidP="00D16EB6">
      <w:pPr>
        <w:pStyle w:val="Akapitzlist"/>
        <w:numPr>
          <w:ilvl w:val="1"/>
          <w:numId w:val="7"/>
        </w:numPr>
        <w:spacing w:line="360" w:lineRule="auto"/>
        <w:ind w:right="1"/>
        <w:jc w:val="both"/>
        <w:rPr>
          <w:rFonts w:ascii="Trebuchet MS" w:hAnsi="Trebuchet MS" w:cs="Arial"/>
        </w:rPr>
      </w:pPr>
      <w:r w:rsidRPr="000520C7">
        <w:rPr>
          <w:rFonts w:ascii="Trebuchet MS" w:hAnsi="Trebuchet MS" w:cs="Aria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0520C7">
        <w:rPr>
          <w:rFonts w:ascii="Trebuchet MS" w:hAnsi="Trebuchet MS" w:cs="Arial"/>
        </w:rPr>
        <w:t>zyscy wspólnicy podpiszą ofertę.</w:t>
      </w:r>
    </w:p>
    <w:p w:rsidR="00717C04" w:rsidRPr="000520C7" w:rsidRDefault="00717C04" w:rsidP="00D16EB6">
      <w:pPr>
        <w:pStyle w:val="Akapitzlist"/>
        <w:numPr>
          <w:ilvl w:val="1"/>
          <w:numId w:val="7"/>
        </w:numPr>
        <w:spacing w:line="360" w:lineRule="auto"/>
        <w:ind w:right="1"/>
        <w:jc w:val="both"/>
        <w:rPr>
          <w:rFonts w:ascii="Trebuchet MS" w:hAnsi="Trebuchet MS" w:cs="Arial"/>
        </w:rPr>
      </w:pPr>
      <w:r w:rsidRPr="000520C7">
        <w:rPr>
          <w:rFonts w:ascii="Trebuchet MS" w:hAnsi="Trebuchet MS" w:cs="Arial"/>
        </w:rPr>
        <w:t xml:space="preserve">Wykonawcy tworzący jeden podmiot przedłożą wraz z ofertą stosowne pełnomocnictwo – zgodnie z rozdz. </w:t>
      </w:r>
      <w:r w:rsidR="00C60C22" w:rsidRPr="000520C7">
        <w:rPr>
          <w:rFonts w:ascii="Trebuchet MS" w:hAnsi="Trebuchet MS" w:cs="Arial"/>
        </w:rPr>
        <w:t>XX</w:t>
      </w:r>
      <w:r w:rsidR="000E084A" w:rsidRPr="000520C7">
        <w:rPr>
          <w:rFonts w:ascii="Trebuchet MS" w:hAnsi="Trebuchet MS" w:cs="Arial"/>
        </w:rPr>
        <w:t>I</w:t>
      </w:r>
      <w:r w:rsidR="00C60C22" w:rsidRPr="000520C7">
        <w:rPr>
          <w:rFonts w:ascii="Trebuchet MS" w:hAnsi="Trebuchet MS" w:cs="Arial"/>
        </w:rPr>
        <w:t xml:space="preserve"> pkt. </w:t>
      </w:r>
      <w:r w:rsidR="00CD3CB4">
        <w:rPr>
          <w:rFonts w:ascii="Trebuchet MS" w:hAnsi="Trebuchet MS" w:cs="Arial"/>
        </w:rPr>
        <w:t>3.</w:t>
      </w:r>
      <w:r w:rsidR="002C6060">
        <w:rPr>
          <w:rFonts w:ascii="Trebuchet MS" w:hAnsi="Trebuchet MS" w:cs="Arial"/>
        </w:rPr>
        <w:t>5</w:t>
      </w:r>
      <w:r w:rsidR="00CD3CB4">
        <w:rPr>
          <w:rFonts w:ascii="Trebuchet MS" w:hAnsi="Trebuchet MS" w:cs="Arial"/>
        </w:rPr>
        <w:t>.</w:t>
      </w:r>
      <w:r w:rsidRPr="000520C7">
        <w:rPr>
          <w:rFonts w:ascii="Trebuchet MS" w:hAnsi="Trebuchet MS" w:cs="Arial"/>
        </w:rPr>
        <w:t xml:space="preserve"> SIWZ - nie dotyczy spółki cywilnej, o ile upoważnienie/pełnomocnictwo do występowania w imieniu tej spółki wynika z dołączonej do oferty umowy spółki bądź ws</w:t>
      </w:r>
      <w:r w:rsidR="00677341" w:rsidRPr="000520C7">
        <w:rPr>
          <w:rFonts w:ascii="Trebuchet MS" w:hAnsi="Trebuchet MS" w:cs="Arial"/>
        </w:rPr>
        <w:t>zyscy wspólnicy podpiszą ofertę.</w:t>
      </w:r>
    </w:p>
    <w:p w:rsidR="009E5A70" w:rsidRPr="000520C7" w:rsidRDefault="00717C04" w:rsidP="00AC0995">
      <w:pPr>
        <w:tabs>
          <w:tab w:val="num" w:pos="510"/>
          <w:tab w:val="num" w:pos="567"/>
        </w:tabs>
        <w:spacing w:line="360" w:lineRule="auto"/>
        <w:ind w:left="567" w:right="1"/>
        <w:jc w:val="both"/>
        <w:rPr>
          <w:rFonts w:ascii="Trebuchet MS" w:hAnsi="Trebuchet MS" w:cs="Arial"/>
        </w:rPr>
      </w:pPr>
      <w:r w:rsidRPr="000520C7">
        <w:rPr>
          <w:rFonts w:ascii="Trebuchet MS" w:hAnsi="Trebuchet MS" w:cs="Arial"/>
          <w:b/>
          <w:u w:val="single"/>
        </w:rPr>
        <w:t xml:space="preserve">Uwaga </w:t>
      </w:r>
      <w:r w:rsidR="00143414" w:rsidRPr="000520C7">
        <w:rPr>
          <w:rFonts w:ascii="Trebuchet MS" w:hAnsi="Trebuchet MS" w:cs="Arial"/>
          <w:b/>
          <w:u w:val="single"/>
        </w:rPr>
        <w:t xml:space="preserve">nr </w:t>
      </w:r>
      <w:r w:rsidRPr="000520C7">
        <w:rPr>
          <w:rFonts w:ascii="Trebuchet MS" w:hAnsi="Trebuchet MS" w:cs="Arial"/>
          <w:b/>
          <w:u w:val="single"/>
        </w:rPr>
        <w:t>1:</w:t>
      </w:r>
    </w:p>
    <w:p w:rsidR="00717C04" w:rsidRPr="000520C7" w:rsidRDefault="009E5A70" w:rsidP="00AC0995">
      <w:pPr>
        <w:tabs>
          <w:tab w:val="num" w:pos="510"/>
          <w:tab w:val="num" w:pos="567"/>
        </w:tabs>
        <w:spacing w:line="360" w:lineRule="auto"/>
        <w:ind w:left="567" w:right="1"/>
        <w:jc w:val="both"/>
        <w:rPr>
          <w:rFonts w:ascii="Trebuchet MS" w:hAnsi="Trebuchet MS" w:cs="Arial"/>
          <w:b/>
        </w:rPr>
      </w:pPr>
      <w:r w:rsidRPr="000520C7">
        <w:rPr>
          <w:rFonts w:ascii="Trebuchet MS" w:hAnsi="Trebuchet MS" w:cs="Arial"/>
          <w:b/>
        </w:rPr>
        <w:t>P</w:t>
      </w:r>
      <w:r w:rsidR="00717C04" w:rsidRPr="000520C7">
        <w:rPr>
          <w:rFonts w:ascii="Trebuchet MS" w:hAnsi="Trebuchet MS" w:cs="Arial"/>
          <w:b/>
        </w:rPr>
        <w:t>ełnomocnictwo, o k</w:t>
      </w:r>
      <w:r w:rsidR="00C60C22" w:rsidRPr="000520C7">
        <w:rPr>
          <w:rFonts w:ascii="Trebuchet MS" w:hAnsi="Trebuchet MS" w:cs="Arial"/>
          <w:b/>
        </w:rPr>
        <w:t xml:space="preserve">tórym mowa powyżej </w:t>
      </w:r>
      <w:r w:rsidR="00717C04" w:rsidRPr="000520C7">
        <w:rPr>
          <w:rFonts w:ascii="Trebuchet MS" w:hAnsi="Trebuchet MS" w:cs="Arial"/>
          <w:b/>
        </w:rPr>
        <w:t>może wynikać albo z dokumentu pod taką samą nazwą, albo z umowy podmiotów składających wspólnie ofertę.</w:t>
      </w:r>
    </w:p>
    <w:p w:rsidR="009F3B27" w:rsidRPr="009F3B27" w:rsidRDefault="00717C04" w:rsidP="00D16EB6">
      <w:pPr>
        <w:pStyle w:val="Akapitzlist"/>
        <w:numPr>
          <w:ilvl w:val="1"/>
          <w:numId w:val="7"/>
        </w:numPr>
        <w:spacing w:line="360" w:lineRule="auto"/>
        <w:ind w:right="1"/>
        <w:jc w:val="both"/>
      </w:pPr>
      <w:r w:rsidRPr="000520C7">
        <w:rPr>
          <w:rFonts w:ascii="Trebuchet MS" w:hAnsi="Trebuchet MS" w:cs="Arial"/>
        </w:rPr>
        <w:t>Oferta musi być podpisana w taki sposób, by prawnie zobowiązywała wszystkich Wykonawców występujących wspólnie (przez każdego</w:t>
      </w:r>
      <w:r w:rsidR="00A261C8" w:rsidRPr="000520C7">
        <w:rPr>
          <w:rFonts w:ascii="Trebuchet MS" w:hAnsi="Trebuchet MS" w:cs="Arial"/>
        </w:rPr>
        <w:t xml:space="preserve"> z W</w:t>
      </w:r>
      <w:r w:rsidR="00677341" w:rsidRPr="000520C7">
        <w:rPr>
          <w:rFonts w:ascii="Trebuchet MS" w:hAnsi="Trebuchet MS" w:cs="Arial"/>
        </w:rPr>
        <w:t>ykonawców lub pełnomocnika).</w:t>
      </w:r>
    </w:p>
    <w:p w:rsidR="009F3B27" w:rsidRPr="000520C7" w:rsidRDefault="008E7E52" w:rsidP="00D16EB6">
      <w:pPr>
        <w:numPr>
          <w:ilvl w:val="1"/>
          <w:numId w:val="7"/>
        </w:numPr>
        <w:spacing w:line="360" w:lineRule="auto"/>
        <w:ind w:left="567" w:right="1" w:hanging="567"/>
        <w:jc w:val="both"/>
        <w:rPr>
          <w:rFonts w:ascii="Trebuchet MS" w:hAnsi="Trebuchet MS" w:cs="Arial"/>
        </w:rPr>
      </w:pPr>
      <w:r w:rsidRPr="000520C7">
        <w:rPr>
          <w:rFonts w:ascii="Trebuchet MS" w:hAnsi="Trebuchet MS"/>
          <w:bCs/>
        </w:rPr>
        <w:t xml:space="preserve">W przypadku wspólnego ubiegania się o zamówienie </w:t>
      </w:r>
      <w:r w:rsidR="00155FF4" w:rsidRPr="000520C7">
        <w:rPr>
          <w:rFonts w:ascii="Trebuchet MS" w:hAnsi="Trebuchet MS"/>
          <w:bCs/>
        </w:rPr>
        <w:t>przez Wykonawców, oświadczenie,</w:t>
      </w:r>
      <w:r w:rsidR="00155FF4" w:rsidRPr="000520C7">
        <w:rPr>
          <w:rFonts w:ascii="Trebuchet MS" w:hAnsi="Trebuchet MS"/>
          <w:bCs/>
        </w:rPr>
        <w:br/>
      </w:r>
      <w:r w:rsidRPr="000520C7">
        <w:rPr>
          <w:rFonts w:ascii="Trebuchet MS" w:hAnsi="Trebuchet MS"/>
          <w:bCs/>
        </w:rPr>
        <w:t>o któr</w:t>
      </w:r>
      <w:r w:rsidR="00747942" w:rsidRPr="000520C7">
        <w:rPr>
          <w:rFonts w:ascii="Trebuchet MS" w:hAnsi="Trebuchet MS"/>
          <w:bCs/>
        </w:rPr>
        <w:t>ym</w:t>
      </w:r>
      <w:r w:rsidR="00180EDE" w:rsidRPr="000520C7">
        <w:rPr>
          <w:rFonts w:ascii="Trebuchet MS" w:hAnsi="Trebuchet MS"/>
          <w:bCs/>
        </w:rPr>
        <w:t xml:space="preserve"> mowa w art. 25a ustawy (pkt 4.1</w:t>
      </w:r>
      <w:r w:rsidR="00747942" w:rsidRPr="000520C7">
        <w:rPr>
          <w:rFonts w:ascii="Trebuchet MS" w:hAnsi="Trebuchet MS"/>
          <w:bCs/>
        </w:rPr>
        <w:t>. rozdziału XII</w:t>
      </w:r>
      <w:r w:rsidR="005D045A" w:rsidRPr="000520C7">
        <w:rPr>
          <w:rFonts w:ascii="Trebuchet MS" w:hAnsi="Trebuchet MS"/>
          <w:bCs/>
        </w:rPr>
        <w:t>I</w:t>
      </w:r>
      <w:r w:rsidRPr="000520C7">
        <w:rPr>
          <w:rFonts w:ascii="Trebuchet MS" w:hAnsi="Trebuchet MS"/>
          <w:bCs/>
        </w:rPr>
        <w:t xml:space="preserve"> SIWZ) składa każdy z Wykonawców wspólnie ubiegających się o zamówienie. Oświadczenia te potwierdzają spełnianie warunków udziału w postępowaniu oraz brak podstaw wykluczenia</w:t>
      </w:r>
      <w:r w:rsidR="00180EDE" w:rsidRPr="000520C7">
        <w:rPr>
          <w:rFonts w:ascii="Trebuchet MS" w:hAnsi="Trebuchet MS"/>
          <w:bCs/>
        </w:rPr>
        <w:t xml:space="preserve">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EB24B7" w:rsidRPr="000520C7" w:rsidRDefault="00E97E91" w:rsidP="00D16EB6">
      <w:pPr>
        <w:numPr>
          <w:ilvl w:val="1"/>
          <w:numId w:val="7"/>
        </w:numPr>
        <w:spacing w:line="360" w:lineRule="auto"/>
        <w:ind w:left="567" w:right="1" w:hanging="510"/>
        <w:jc w:val="both"/>
        <w:rPr>
          <w:rFonts w:ascii="Trebuchet MS" w:hAnsi="Trebuchet MS" w:cs="Arial"/>
        </w:rPr>
      </w:pPr>
      <w:r w:rsidRPr="000520C7">
        <w:rPr>
          <w:rFonts w:ascii="Trebuchet MS" w:hAnsi="Trebuchet MS" w:cs="Arial"/>
        </w:rPr>
        <w:t>D</w:t>
      </w:r>
      <w:r w:rsidR="00EB24B7" w:rsidRPr="000520C7">
        <w:rPr>
          <w:rFonts w:ascii="Trebuchet MS" w:hAnsi="Trebuchet MS" w:cs="Arial"/>
        </w:rPr>
        <w:t>opuszcza się, aby wadium zostało wniesione przez pe</w:t>
      </w:r>
      <w:r w:rsidR="002E3E9E" w:rsidRPr="000520C7">
        <w:rPr>
          <w:rFonts w:ascii="Trebuchet MS" w:hAnsi="Trebuchet MS" w:cs="Arial"/>
        </w:rPr>
        <w:t>łnomocnika (lidera) lub jednego</w:t>
      </w:r>
      <w:r w:rsidR="001F30B6" w:rsidRPr="000520C7">
        <w:rPr>
          <w:rFonts w:ascii="Trebuchet MS" w:hAnsi="Trebuchet MS" w:cs="Arial"/>
        </w:rPr>
        <w:t xml:space="preserve"> z </w:t>
      </w:r>
      <w:r w:rsidR="002E3E9E" w:rsidRPr="000520C7">
        <w:rPr>
          <w:rFonts w:ascii="Trebuchet MS" w:hAnsi="Trebuchet MS" w:cs="Arial"/>
        </w:rPr>
        <w:t>Wykonawców</w:t>
      </w:r>
      <w:r w:rsidR="00EB24B7" w:rsidRPr="000520C7">
        <w:rPr>
          <w:rFonts w:ascii="Trebuchet MS" w:hAnsi="Trebuchet MS" w:cs="Arial"/>
        </w:rPr>
        <w:t xml:space="preserve"> wspólnie składających of</w:t>
      </w:r>
      <w:r w:rsidR="00677341" w:rsidRPr="000520C7">
        <w:rPr>
          <w:rFonts w:ascii="Trebuchet MS" w:hAnsi="Trebuchet MS" w:cs="Arial"/>
        </w:rPr>
        <w:t>ertę</w:t>
      </w:r>
      <w:r w:rsidR="00216306">
        <w:rPr>
          <w:rFonts w:ascii="Trebuchet MS" w:hAnsi="Trebuchet MS" w:cs="Arial"/>
        </w:rPr>
        <w:t xml:space="preserve"> </w:t>
      </w:r>
      <w:r w:rsidR="001B35A4">
        <w:rPr>
          <w:rFonts w:ascii="Trebuchet MS" w:hAnsi="Trebuchet MS" w:cs="Arial"/>
        </w:rPr>
        <w:t xml:space="preserve">z </w:t>
      </w:r>
      <w:r w:rsidR="009F3B27">
        <w:rPr>
          <w:rFonts w:ascii="Trebuchet MS" w:hAnsi="Trebuchet MS" w:cs="Arial"/>
        </w:rPr>
        <w:t>zastrzeżeniem, iż w przypadku wadium składanego w formie niepieniężnej dokument wadialny musi wskazywać na wszystkie podmioty składające ofertę wspólną</w:t>
      </w:r>
      <w:r w:rsidR="001B35A4">
        <w:rPr>
          <w:rFonts w:ascii="Trebuchet MS" w:hAnsi="Trebuchet MS" w:cs="Arial"/>
        </w:rPr>
        <w:t>.</w:t>
      </w:r>
      <w:r w:rsidR="009F3B27">
        <w:rPr>
          <w:rFonts w:ascii="Trebuchet MS" w:hAnsi="Trebuchet MS" w:cs="Arial"/>
        </w:rPr>
        <w:t xml:space="preserve"> </w:t>
      </w:r>
    </w:p>
    <w:p w:rsidR="00EB24B7" w:rsidRPr="000520C7" w:rsidRDefault="00E97E91" w:rsidP="00D16EB6">
      <w:pPr>
        <w:numPr>
          <w:ilvl w:val="1"/>
          <w:numId w:val="7"/>
        </w:numPr>
        <w:spacing w:line="360" w:lineRule="auto"/>
        <w:ind w:left="567" w:right="1" w:hanging="510"/>
        <w:jc w:val="both"/>
        <w:rPr>
          <w:rFonts w:ascii="Trebuchet MS" w:hAnsi="Trebuchet MS" w:cs="Arial"/>
        </w:rPr>
      </w:pPr>
      <w:r w:rsidRPr="000520C7">
        <w:rPr>
          <w:rFonts w:ascii="Trebuchet MS" w:hAnsi="Trebuchet MS" w:cs="Arial"/>
        </w:rPr>
        <w:lastRenderedPageBreak/>
        <w:t>W</w:t>
      </w:r>
      <w:r w:rsidR="00EB24B7" w:rsidRPr="000520C7">
        <w:rPr>
          <w:rFonts w:ascii="Trebuchet MS" w:hAnsi="Trebuchet MS" w:cs="Arial"/>
        </w:rPr>
        <w:t xml:space="preserve">szelka korespondencja </w:t>
      </w:r>
      <w:r w:rsidR="002F76D9" w:rsidRPr="000520C7">
        <w:rPr>
          <w:rFonts w:ascii="Trebuchet MS" w:hAnsi="Trebuchet MS" w:cs="Arial"/>
        </w:rPr>
        <w:t>prowadzona</w:t>
      </w:r>
      <w:r w:rsidR="00EB24B7" w:rsidRPr="000520C7">
        <w:rPr>
          <w:rFonts w:ascii="Trebuchet MS" w:hAnsi="Trebuchet MS" w:cs="Arial"/>
        </w:rPr>
        <w:t xml:space="preserve"> będzie wyłącznie z </w:t>
      </w:r>
      <w:r w:rsidR="00A261C8" w:rsidRPr="000520C7">
        <w:rPr>
          <w:rFonts w:ascii="Trebuchet MS" w:hAnsi="Trebuchet MS" w:cs="Arial"/>
        </w:rPr>
        <w:t>podmiotem</w:t>
      </w:r>
      <w:r w:rsidR="00EB24B7" w:rsidRPr="000520C7">
        <w:rPr>
          <w:rFonts w:ascii="Trebuchet MS" w:hAnsi="Trebuchet MS" w:cs="Arial"/>
        </w:rPr>
        <w:t xml:space="preserve"> występując</w:t>
      </w:r>
      <w:r w:rsidR="00A261C8" w:rsidRPr="000520C7">
        <w:rPr>
          <w:rFonts w:ascii="Trebuchet MS" w:hAnsi="Trebuchet MS" w:cs="Arial"/>
        </w:rPr>
        <w:t>ym jako pełnomocnik Wykonawców składających wspólną ofertę.</w:t>
      </w:r>
    </w:p>
    <w:p w:rsidR="002C5A1B" w:rsidRPr="000520C7" w:rsidRDefault="002C5A1B" w:rsidP="00AC0995">
      <w:pPr>
        <w:spacing w:line="360" w:lineRule="auto"/>
        <w:ind w:left="57" w:right="1"/>
        <w:jc w:val="both"/>
        <w:rPr>
          <w:rFonts w:ascii="Trebuchet MS" w:hAnsi="Trebuchet MS" w:cs="Arial"/>
        </w:rPr>
      </w:pPr>
    </w:p>
    <w:p w:rsidR="00677341" w:rsidRPr="000520C7" w:rsidRDefault="00677341" w:rsidP="00AC0995">
      <w:pPr>
        <w:spacing w:line="360" w:lineRule="auto"/>
        <w:ind w:left="1701" w:right="1" w:hanging="1701"/>
        <w:jc w:val="both"/>
        <w:rPr>
          <w:rFonts w:ascii="Trebuchet MS" w:hAnsi="Trebuchet MS" w:cs="Arial"/>
          <w:sz w:val="22"/>
          <w:szCs w:val="22"/>
        </w:rPr>
      </w:pPr>
      <w:r w:rsidRPr="005C64C4">
        <w:rPr>
          <w:rFonts w:ascii="Trebuchet MS" w:hAnsi="Trebuchet MS" w:cs="Arial"/>
          <w:b/>
          <w:sz w:val="22"/>
          <w:szCs w:val="22"/>
        </w:rPr>
        <w:t xml:space="preserve">ROZDZIAŁ XI. </w:t>
      </w:r>
      <w:r w:rsidRPr="005C64C4">
        <w:rPr>
          <w:rFonts w:ascii="Trebuchet MS" w:hAnsi="Trebuchet MS" w:cs="Arial"/>
          <w:b/>
          <w:sz w:val="22"/>
          <w:szCs w:val="22"/>
        </w:rPr>
        <w:tab/>
        <w:t>INFORMACJA NA TEMAT PODWYKONAWCÓW</w:t>
      </w:r>
    </w:p>
    <w:p w:rsidR="00677341" w:rsidRPr="000520C7" w:rsidRDefault="00677341" w:rsidP="00AC0995">
      <w:pPr>
        <w:spacing w:line="360" w:lineRule="auto"/>
        <w:ind w:left="57" w:right="1"/>
        <w:jc w:val="both"/>
        <w:rPr>
          <w:rFonts w:ascii="Trebuchet MS" w:hAnsi="Trebuchet MS" w:cs="Arial"/>
        </w:rPr>
      </w:pPr>
    </w:p>
    <w:p w:rsidR="00E97E91" w:rsidRPr="000520C7" w:rsidRDefault="002C5A1B"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rPr>
        <w:t>Wykonawca może powierzyć wykonanie części zamówienia podwykonawcy.</w:t>
      </w:r>
    </w:p>
    <w:p w:rsidR="002C5A1B" w:rsidRPr="000520C7" w:rsidRDefault="002C5A1B"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rPr>
        <w:t>Wykonawca, który zamierza wykonywać zamówienie p</w:t>
      </w:r>
      <w:r w:rsidR="003757F1" w:rsidRPr="000520C7">
        <w:rPr>
          <w:rFonts w:ascii="Trebuchet MS" w:hAnsi="Trebuchet MS" w:cs="Arial"/>
        </w:rPr>
        <w:t xml:space="preserve">rzy </w:t>
      </w:r>
      <w:r w:rsidRPr="000520C7">
        <w:rPr>
          <w:rFonts w:ascii="Trebuchet MS" w:hAnsi="Trebuchet MS" w:cs="Arial"/>
        </w:rPr>
        <w:t>udziale podwykonawcy, musi wyraźnie w ofercie wskazać, jaką część (zakres zamówienia) wykonywać będzie w jego imieniu podwykonaw</w:t>
      </w:r>
      <w:r w:rsidR="003757F1" w:rsidRPr="000520C7">
        <w:rPr>
          <w:rFonts w:ascii="Trebuchet MS" w:hAnsi="Trebuchet MS" w:cs="Arial"/>
        </w:rPr>
        <w:t xml:space="preserve">ca </w:t>
      </w:r>
      <w:r w:rsidR="003757F1" w:rsidRPr="000520C7">
        <w:rPr>
          <w:rFonts w:ascii="Trebuchet MS" w:hAnsi="Trebuchet MS" w:cs="Arial"/>
          <w:b/>
        </w:rPr>
        <w:t xml:space="preserve">oraz </w:t>
      </w:r>
      <w:r w:rsidR="007717F9" w:rsidRPr="000520C7">
        <w:rPr>
          <w:rFonts w:ascii="Trebuchet MS" w:hAnsi="Trebuchet MS" w:cs="Arial"/>
          <w:b/>
        </w:rPr>
        <w:t xml:space="preserve">podać </w:t>
      </w:r>
      <w:r w:rsidR="003757F1" w:rsidRPr="000520C7">
        <w:rPr>
          <w:rFonts w:ascii="Trebuchet MS" w:hAnsi="Trebuchet MS" w:cs="Arial"/>
          <w:b/>
        </w:rPr>
        <w:t>firmę podwykonawcy</w:t>
      </w:r>
      <w:r w:rsidR="003757F1" w:rsidRPr="000520C7">
        <w:rPr>
          <w:rFonts w:ascii="Trebuchet MS" w:hAnsi="Trebuchet MS" w:cs="Arial"/>
        </w:rPr>
        <w:t xml:space="preserve">. Należy w tym celu wypełnić </w:t>
      </w:r>
      <w:r w:rsidR="0075701E" w:rsidRPr="000520C7">
        <w:rPr>
          <w:rFonts w:ascii="Trebuchet MS" w:hAnsi="Trebuchet MS" w:cs="Arial"/>
        </w:rPr>
        <w:t>odpowiedni punkt formularza oferty, stanowiącego załącznik nr 1</w:t>
      </w:r>
      <w:r w:rsidRPr="000520C7">
        <w:rPr>
          <w:rFonts w:ascii="Trebuchet MS" w:hAnsi="Trebuchet MS" w:cs="Arial"/>
        </w:rPr>
        <w:t xml:space="preserve"> </w:t>
      </w:r>
      <w:r w:rsidR="00D742A4" w:rsidRPr="000520C7">
        <w:rPr>
          <w:rFonts w:ascii="Trebuchet MS" w:hAnsi="Trebuchet MS" w:cs="Arial"/>
        </w:rPr>
        <w:t>do SIWZ</w:t>
      </w:r>
      <w:r w:rsidR="0075701E" w:rsidRPr="000520C7">
        <w:rPr>
          <w:rFonts w:ascii="Trebuchet MS" w:hAnsi="Trebuchet MS" w:cs="Arial"/>
        </w:rPr>
        <w:t>.</w:t>
      </w:r>
      <w:r w:rsidR="0075701E" w:rsidRPr="000520C7">
        <w:rPr>
          <w:rFonts w:ascii="Trebuchet MS" w:hAnsi="Trebuchet MS" w:cs="Arial"/>
          <w:b/>
        </w:rPr>
        <w:t xml:space="preserve"> </w:t>
      </w:r>
      <w:r w:rsidR="00EB5BF0" w:rsidRPr="000520C7">
        <w:rPr>
          <w:rFonts w:ascii="Trebuchet MS" w:hAnsi="Trebuchet MS" w:cs="Arial"/>
        </w:rPr>
        <w:t>W </w:t>
      </w:r>
      <w:r w:rsidR="003757F1" w:rsidRPr="000520C7">
        <w:rPr>
          <w:rFonts w:ascii="Trebuchet MS" w:hAnsi="Trebuchet MS" w:cs="Arial"/>
        </w:rPr>
        <w:t>przypadku, gdy Wykonawca nie </w:t>
      </w:r>
      <w:r w:rsidRPr="000520C7">
        <w:rPr>
          <w:rFonts w:ascii="Trebuchet MS" w:hAnsi="Trebuchet MS" w:cs="Arial"/>
        </w:rPr>
        <w:t>zamierza wykonywać zamówienia przy udziale podwykona</w:t>
      </w:r>
      <w:r w:rsidR="004B74EA" w:rsidRPr="000520C7">
        <w:rPr>
          <w:rFonts w:ascii="Trebuchet MS" w:hAnsi="Trebuchet MS" w:cs="Arial"/>
        </w:rPr>
        <w:t>wców, należy wpisać w </w:t>
      </w:r>
      <w:r w:rsidR="0075701E" w:rsidRPr="000520C7">
        <w:rPr>
          <w:rFonts w:ascii="Trebuchet MS" w:hAnsi="Trebuchet MS" w:cs="Arial"/>
        </w:rPr>
        <w:t>formularzu</w:t>
      </w:r>
      <w:r w:rsidRPr="000520C7">
        <w:rPr>
          <w:rFonts w:ascii="Trebuchet MS" w:hAnsi="Trebuchet MS" w:cs="Arial"/>
        </w:rPr>
        <w:t xml:space="preserve"> „nie dotyczy” lub inne podobne sformułowanie. Jeżeli Wykonawca zostawi </w:t>
      </w:r>
      <w:r w:rsidR="00D742A4" w:rsidRPr="000520C7">
        <w:rPr>
          <w:rFonts w:ascii="Trebuchet MS" w:hAnsi="Trebuchet MS" w:cs="Arial"/>
        </w:rPr>
        <w:t xml:space="preserve">ten </w:t>
      </w:r>
      <w:r w:rsidRPr="000520C7">
        <w:rPr>
          <w:rFonts w:ascii="Trebuchet MS" w:hAnsi="Trebuchet MS" w:cs="Arial"/>
        </w:rPr>
        <w:t xml:space="preserve">punkt </w:t>
      </w:r>
      <w:r w:rsidR="003757F1" w:rsidRPr="000520C7">
        <w:rPr>
          <w:rFonts w:ascii="Trebuchet MS" w:hAnsi="Trebuchet MS" w:cs="Arial"/>
        </w:rPr>
        <w:t>nie</w:t>
      </w:r>
      <w:r w:rsidR="00D742A4" w:rsidRPr="000520C7">
        <w:rPr>
          <w:rFonts w:ascii="Trebuchet MS" w:hAnsi="Trebuchet MS" w:cs="Arial"/>
        </w:rPr>
        <w:t>wypełniony (puste pole</w:t>
      </w:r>
      <w:r w:rsidR="004B74EA" w:rsidRPr="000520C7">
        <w:rPr>
          <w:rFonts w:ascii="Trebuchet MS" w:hAnsi="Trebuchet MS" w:cs="Arial"/>
        </w:rPr>
        <w:t>),</w:t>
      </w:r>
      <w:r w:rsidRPr="000520C7">
        <w:rPr>
          <w:rFonts w:ascii="Trebuchet MS" w:hAnsi="Trebuchet MS" w:cs="Arial"/>
        </w:rPr>
        <w:t xml:space="preserve"> Zamawiający uzna, iż zamówienie zostanie wykonane siłami własny</w:t>
      </w:r>
      <w:r w:rsidR="00D742A4" w:rsidRPr="000520C7">
        <w:rPr>
          <w:rFonts w:ascii="Trebuchet MS" w:hAnsi="Trebuchet MS" w:cs="Arial"/>
        </w:rPr>
        <w:t>mi tj.</w:t>
      </w:r>
      <w:r w:rsidR="003757F1" w:rsidRPr="000520C7">
        <w:rPr>
          <w:rFonts w:ascii="Trebuchet MS" w:hAnsi="Trebuchet MS" w:cs="Arial"/>
        </w:rPr>
        <w:t xml:space="preserve"> bez </w:t>
      </w:r>
      <w:r w:rsidRPr="000520C7">
        <w:rPr>
          <w:rFonts w:ascii="Trebuchet MS" w:hAnsi="Trebuchet MS" w:cs="Arial"/>
        </w:rPr>
        <w:t>udziału podwykonawców.</w:t>
      </w:r>
    </w:p>
    <w:p w:rsidR="0079580B" w:rsidRPr="000520C7" w:rsidRDefault="0079580B"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0520C7" w:rsidRDefault="002C4FEF"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rPr>
        <w:t>Powierzenie wykonania części zamówienia podwykonawcom nie zwalnia Wykonawcy z odpowiedzialności za należyte wykonanie tego zamówie</w:t>
      </w:r>
      <w:r w:rsidR="00825854" w:rsidRPr="000520C7">
        <w:rPr>
          <w:rFonts w:ascii="Trebuchet MS" w:hAnsi="Trebuchet MS" w:cs="Arial"/>
        </w:rPr>
        <w:t>n</w:t>
      </w:r>
      <w:r w:rsidRPr="000520C7">
        <w:rPr>
          <w:rFonts w:ascii="Trebuchet MS" w:hAnsi="Trebuchet MS" w:cs="Arial"/>
        </w:rPr>
        <w:t>ia.</w:t>
      </w:r>
    </w:p>
    <w:p w:rsidR="00596F20" w:rsidRDefault="00596F20" w:rsidP="00AC0995">
      <w:pPr>
        <w:spacing w:line="360" w:lineRule="auto"/>
        <w:ind w:left="540" w:right="1" w:hanging="540"/>
        <w:jc w:val="both"/>
        <w:rPr>
          <w:rFonts w:ascii="Trebuchet MS" w:hAnsi="Trebuchet MS" w:cs="Arial"/>
        </w:rPr>
      </w:pPr>
    </w:p>
    <w:p w:rsidR="00596F20" w:rsidRPr="000520C7" w:rsidRDefault="00596F20" w:rsidP="00AC0995">
      <w:pPr>
        <w:spacing w:line="360" w:lineRule="auto"/>
        <w:ind w:left="540" w:right="1" w:hanging="540"/>
        <w:jc w:val="both"/>
        <w:rPr>
          <w:rFonts w:ascii="Trebuchet MS" w:hAnsi="Trebuchet MS" w:cs="Arial"/>
        </w:rPr>
      </w:pPr>
    </w:p>
    <w:p w:rsidR="00A16332" w:rsidRPr="000520C7" w:rsidRDefault="00A16332"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ROZDZIAŁ X</w:t>
      </w:r>
      <w:r w:rsidR="00E625A9" w:rsidRPr="000520C7">
        <w:rPr>
          <w:rFonts w:ascii="Trebuchet MS" w:hAnsi="Trebuchet MS" w:cs="Arial"/>
          <w:b/>
          <w:sz w:val="22"/>
          <w:szCs w:val="22"/>
        </w:rPr>
        <w:t>I</w:t>
      </w:r>
      <w:r w:rsidR="00005B35" w:rsidRPr="000520C7">
        <w:rPr>
          <w:rFonts w:ascii="Trebuchet MS" w:hAnsi="Trebuchet MS" w:cs="Arial"/>
          <w:b/>
          <w:sz w:val="22"/>
          <w:szCs w:val="22"/>
        </w:rPr>
        <w:t>I.</w:t>
      </w:r>
      <w:r w:rsidR="00005B35" w:rsidRPr="000520C7">
        <w:rPr>
          <w:rFonts w:ascii="Trebuchet MS" w:hAnsi="Trebuchet MS" w:cs="Arial"/>
          <w:b/>
          <w:sz w:val="22"/>
          <w:szCs w:val="22"/>
        </w:rPr>
        <w:tab/>
      </w:r>
      <w:r w:rsidR="00005B35" w:rsidRPr="000520C7">
        <w:rPr>
          <w:rFonts w:ascii="Trebuchet MS" w:hAnsi="Trebuchet MS" w:cs="Arial"/>
          <w:b/>
          <w:sz w:val="22"/>
          <w:szCs w:val="22"/>
        </w:rPr>
        <w:tab/>
      </w:r>
      <w:r w:rsidRPr="000520C7">
        <w:rPr>
          <w:rFonts w:ascii="Trebuchet MS" w:hAnsi="Trebuchet MS" w:cs="Arial"/>
          <w:b/>
          <w:sz w:val="22"/>
          <w:szCs w:val="22"/>
        </w:rPr>
        <w:t>TERMIN WYKONANIA ZAMÓWIENIA</w:t>
      </w:r>
    </w:p>
    <w:p w:rsidR="00C30BD2" w:rsidRPr="00C30BD2" w:rsidRDefault="00C30BD2" w:rsidP="00C30BD2">
      <w:pPr>
        <w:spacing w:line="360" w:lineRule="auto"/>
        <w:jc w:val="both"/>
        <w:rPr>
          <w:rFonts w:ascii="Trebuchet MS" w:hAnsi="Trebuchet MS"/>
        </w:rPr>
      </w:pPr>
      <w:r w:rsidRPr="00C30BD2">
        <w:rPr>
          <w:rFonts w:ascii="Trebuchet MS" w:hAnsi="Trebuchet MS"/>
        </w:rPr>
        <w:t>Termin wykonania zamówienia przypada na okres:</w:t>
      </w:r>
    </w:p>
    <w:p w:rsidR="00C30BD2" w:rsidRPr="00C30BD2" w:rsidRDefault="00C30BD2" w:rsidP="00C30BD2">
      <w:pPr>
        <w:spacing w:line="360" w:lineRule="auto"/>
        <w:jc w:val="both"/>
        <w:rPr>
          <w:rFonts w:ascii="Trebuchet MS" w:hAnsi="Trebuchet MS"/>
        </w:rPr>
      </w:pPr>
      <w:r w:rsidRPr="00C30BD2">
        <w:rPr>
          <w:rFonts w:ascii="Trebuchet MS" w:hAnsi="Trebuchet MS"/>
        </w:rPr>
        <w:t xml:space="preserve">- Rozpoczęcie: - </w:t>
      </w:r>
      <w:r w:rsidRPr="005C64C4">
        <w:rPr>
          <w:rFonts w:ascii="Trebuchet MS" w:hAnsi="Trebuchet MS"/>
          <w:b/>
        </w:rPr>
        <w:t>data podpisania umowy</w:t>
      </w:r>
    </w:p>
    <w:p w:rsidR="00F36F50" w:rsidRDefault="00C30BD2" w:rsidP="00C30BD2">
      <w:pPr>
        <w:spacing w:line="360" w:lineRule="auto"/>
        <w:jc w:val="both"/>
        <w:rPr>
          <w:rFonts w:ascii="Trebuchet MS" w:hAnsi="Trebuchet MS" w:cs="Calibri"/>
        </w:rPr>
      </w:pPr>
      <w:r w:rsidRPr="00C30BD2">
        <w:rPr>
          <w:rFonts w:ascii="Trebuchet MS" w:hAnsi="Trebuchet MS"/>
        </w:rPr>
        <w:t>- Zakończenie</w:t>
      </w:r>
      <w:r w:rsidR="00F36F50">
        <w:rPr>
          <w:rFonts w:ascii="Trebuchet MS" w:hAnsi="Trebuchet MS"/>
        </w:rPr>
        <w:t xml:space="preserve"> – zgodnie z kr</w:t>
      </w:r>
      <w:r w:rsidR="00D90268">
        <w:rPr>
          <w:rFonts w:ascii="Trebuchet MS" w:hAnsi="Trebuchet MS"/>
        </w:rPr>
        <w:t>yterium</w:t>
      </w:r>
      <w:r w:rsidR="00F36F50">
        <w:rPr>
          <w:rFonts w:ascii="Trebuchet MS" w:hAnsi="Trebuchet MS"/>
        </w:rPr>
        <w:t xml:space="preserve"> oceny ofert</w:t>
      </w:r>
      <w:r w:rsidR="009F08B8">
        <w:rPr>
          <w:rFonts w:ascii="Trebuchet MS" w:hAnsi="Trebuchet MS"/>
        </w:rPr>
        <w:t xml:space="preserve"> „</w:t>
      </w:r>
      <w:r w:rsidR="009B63A4">
        <w:rPr>
          <w:rFonts w:ascii="Trebuchet MS" w:hAnsi="Trebuchet MS"/>
        </w:rPr>
        <w:t xml:space="preserve"> TERMIN WYKONANIA</w:t>
      </w:r>
      <w:r w:rsidR="009F08B8">
        <w:rPr>
          <w:rFonts w:ascii="Trebuchet MS" w:hAnsi="Trebuchet MS"/>
        </w:rPr>
        <w:t xml:space="preserve">” rozdział XXV SIWZ </w:t>
      </w:r>
    </w:p>
    <w:p w:rsidR="00C30BD2" w:rsidRDefault="00C30BD2" w:rsidP="00C30BD2">
      <w:pPr>
        <w:spacing w:line="360" w:lineRule="auto"/>
        <w:jc w:val="both"/>
        <w:rPr>
          <w:rFonts w:ascii="Trebuchet MS" w:hAnsi="Trebuchet MS" w:cs="Calibri"/>
          <w:b/>
        </w:rPr>
      </w:pPr>
      <w:r w:rsidRPr="00C30BD2">
        <w:rPr>
          <w:rFonts w:ascii="Trebuchet MS" w:hAnsi="Trebuchet MS" w:cs="Calibri"/>
        </w:rPr>
        <w:t>–</w:t>
      </w:r>
      <w:r w:rsidR="005C64C4">
        <w:rPr>
          <w:rFonts w:ascii="Trebuchet MS" w:hAnsi="Trebuchet MS" w:cs="Calibri"/>
        </w:rPr>
        <w:t xml:space="preserve"> </w:t>
      </w:r>
      <w:r w:rsidR="004E044B">
        <w:rPr>
          <w:rFonts w:ascii="Trebuchet MS" w:hAnsi="Trebuchet MS" w:cs="Calibri"/>
          <w:b/>
        </w:rPr>
        <w:t>do 2</w:t>
      </w:r>
      <w:r w:rsidR="0008486B">
        <w:rPr>
          <w:rFonts w:ascii="Trebuchet MS" w:hAnsi="Trebuchet MS" w:cs="Calibri"/>
          <w:b/>
        </w:rPr>
        <w:t>0</w:t>
      </w:r>
      <w:r w:rsidR="00F36F50">
        <w:rPr>
          <w:rFonts w:ascii="Trebuchet MS" w:hAnsi="Trebuchet MS" w:cs="Calibri"/>
          <w:b/>
        </w:rPr>
        <w:t xml:space="preserve"> dni o</w:t>
      </w:r>
      <w:r w:rsidR="004E044B">
        <w:rPr>
          <w:rFonts w:ascii="Trebuchet MS" w:hAnsi="Trebuchet MS" w:cs="Calibri"/>
          <w:b/>
        </w:rPr>
        <w:t>d</w:t>
      </w:r>
      <w:r w:rsidR="00F36F50">
        <w:rPr>
          <w:rFonts w:ascii="Trebuchet MS" w:hAnsi="Trebuchet MS" w:cs="Calibri"/>
          <w:b/>
        </w:rPr>
        <w:t xml:space="preserve"> zawarcia umowy </w:t>
      </w:r>
    </w:p>
    <w:p w:rsidR="00F36F50" w:rsidRDefault="004E044B" w:rsidP="00C30BD2">
      <w:pPr>
        <w:spacing w:line="360" w:lineRule="auto"/>
        <w:jc w:val="both"/>
        <w:rPr>
          <w:rFonts w:ascii="Trebuchet MS" w:hAnsi="Trebuchet MS" w:cs="Calibri"/>
          <w:b/>
        </w:rPr>
      </w:pPr>
      <w:r>
        <w:rPr>
          <w:rFonts w:ascii="Trebuchet MS" w:hAnsi="Trebuchet MS" w:cs="Calibri"/>
          <w:b/>
        </w:rPr>
        <w:t>- do 35</w:t>
      </w:r>
      <w:r w:rsidR="00F36F50">
        <w:rPr>
          <w:rFonts w:ascii="Trebuchet MS" w:hAnsi="Trebuchet MS" w:cs="Calibri"/>
          <w:b/>
        </w:rPr>
        <w:t xml:space="preserve"> dni od zawarcia umowy</w:t>
      </w:r>
    </w:p>
    <w:p w:rsidR="00F36F50" w:rsidRDefault="004E044B" w:rsidP="00C30BD2">
      <w:pPr>
        <w:spacing w:line="360" w:lineRule="auto"/>
        <w:jc w:val="both"/>
        <w:rPr>
          <w:rFonts w:ascii="Trebuchet MS" w:hAnsi="Trebuchet MS" w:cs="Calibri"/>
          <w:b/>
        </w:rPr>
      </w:pPr>
      <w:r>
        <w:rPr>
          <w:rFonts w:ascii="Trebuchet MS" w:hAnsi="Trebuchet MS" w:cs="Calibri"/>
          <w:b/>
        </w:rPr>
        <w:t>- do 50</w:t>
      </w:r>
      <w:r w:rsidR="00F36F50">
        <w:rPr>
          <w:rFonts w:ascii="Trebuchet MS" w:hAnsi="Trebuchet MS" w:cs="Calibri"/>
          <w:b/>
        </w:rPr>
        <w:t xml:space="preserve"> dni od zawarcia umowy</w:t>
      </w:r>
    </w:p>
    <w:p w:rsidR="00596F20" w:rsidRDefault="00596F20" w:rsidP="00F36F50">
      <w:pPr>
        <w:tabs>
          <w:tab w:val="left" w:pos="1701"/>
        </w:tabs>
        <w:spacing w:line="360" w:lineRule="auto"/>
        <w:ind w:right="1"/>
        <w:jc w:val="both"/>
        <w:rPr>
          <w:rFonts w:ascii="Trebuchet MS" w:hAnsi="Trebuchet MS" w:cs="Arial"/>
          <w:b/>
          <w:sz w:val="22"/>
          <w:szCs w:val="22"/>
        </w:rPr>
      </w:pPr>
    </w:p>
    <w:p w:rsidR="004868BC" w:rsidRPr="000520C7" w:rsidRDefault="00A16332"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ROZDZIAŁ XI</w:t>
      </w:r>
      <w:r w:rsidR="00E625A9" w:rsidRPr="000520C7">
        <w:rPr>
          <w:rFonts w:ascii="Trebuchet MS" w:hAnsi="Trebuchet MS" w:cs="Arial"/>
          <w:b/>
          <w:sz w:val="22"/>
          <w:szCs w:val="22"/>
        </w:rPr>
        <w:t>I</w:t>
      </w:r>
      <w:r w:rsidR="00005B35" w:rsidRPr="000520C7">
        <w:rPr>
          <w:rFonts w:ascii="Trebuchet MS" w:hAnsi="Trebuchet MS" w:cs="Arial"/>
          <w:b/>
          <w:sz w:val="22"/>
          <w:szCs w:val="22"/>
        </w:rPr>
        <w:t>I</w:t>
      </w:r>
      <w:r w:rsidRPr="000520C7">
        <w:rPr>
          <w:rFonts w:ascii="Trebuchet MS" w:hAnsi="Trebuchet MS" w:cs="Arial"/>
          <w:b/>
          <w:sz w:val="22"/>
          <w:szCs w:val="22"/>
        </w:rPr>
        <w:t>.</w:t>
      </w:r>
      <w:r w:rsidRPr="000520C7">
        <w:rPr>
          <w:rFonts w:ascii="Trebuchet MS" w:hAnsi="Trebuchet MS" w:cs="Arial"/>
          <w:b/>
          <w:sz w:val="22"/>
          <w:szCs w:val="22"/>
        </w:rPr>
        <w:tab/>
      </w:r>
      <w:r w:rsidR="00B708B3" w:rsidRPr="000520C7">
        <w:rPr>
          <w:rFonts w:ascii="Trebuchet MS" w:hAnsi="Trebuchet MS" w:cs="Arial"/>
          <w:b/>
          <w:sz w:val="22"/>
          <w:szCs w:val="22"/>
        </w:rPr>
        <w:t>PODSTAWY WYKLUCZENIA Z POSTĘPOWANIA O U</w:t>
      </w:r>
      <w:r w:rsidR="00DF5565" w:rsidRPr="000520C7">
        <w:rPr>
          <w:rFonts w:ascii="Trebuchet MS" w:hAnsi="Trebuchet MS" w:cs="Arial"/>
          <w:b/>
          <w:sz w:val="22"/>
          <w:szCs w:val="22"/>
        </w:rPr>
        <w:t>DZIELENIE ZAMÓWIENIA</w:t>
      </w:r>
      <w:r w:rsidR="00C734CB">
        <w:rPr>
          <w:rFonts w:ascii="Trebuchet MS" w:hAnsi="Trebuchet MS" w:cs="Arial"/>
          <w:b/>
          <w:sz w:val="22"/>
          <w:szCs w:val="22"/>
        </w:rPr>
        <w:t xml:space="preserve"> </w:t>
      </w:r>
      <w:r w:rsidR="007717F9" w:rsidRPr="000520C7">
        <w:rPr>
          <w:rFonts w:ascii="Trebuchet MS" w:hAnsi="Trebuchet MS" w:cs="Arial"/>
          <w:b/>
          <w:sz w:val="22"/>
          <w:szCs w:val="22"/>
        </w:rPr>
        <w:t>WARUNKI UDZIAŁU W POSTĘPOWANIU</w:t>
      </w:r>
      <w:r w:rsidR="004868BC" w:rsidRPr="000520C7">
        <w:rPr>
          <w:rFonts w:ascii="Trebuchet MS" w:hAnsi="Trebuchet MS" w:cs="Arial"/>
          <w:b/>
          <w:sz w:val="22"/>
          <w:szCs w:val="22"/>
        </w:rPr>
        <w:t xml:space="preserve"> ORAZ</w:t>
      </w:r>
    </w:p>
    <w:p w:rsidR="007F7A5A" w:rsidRDefault="004868BC" w:rsidP="007F7A5A">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ab/>
      </w:r>
      <w:r w:rsidR="007E35E0" w:rsidRPr="000520C7">
        <w:rPr>
          <w:rFonts w:ascii="Trebuchet MS" w:hAnsi="Trebuchet MS" w:cs="Arial"/>
          <w:b/>
          <w:sz w:val="22"/>
          <w:szCs w:val="22"/>
        </w:rPr>
        <w:t>WYKAZ OŚWIADCZEŃ I</w:t>
      </w:r>
      <w:r w:rsidR="0071081B" w:rsidRPr="000520C7">
        <w:rPr>
          <w:rFonts w:ascii="Trebuchet MS" w:hAnsi="Trebuchet MS" w:cs="Arial"/>
          <w:b/>
          <w:sz w:val="22"/>
          <w:szCs w:val="22"/>
        </w:rPr>
        <w:t xml:space="preserve"> DOKUMENTÓW,</w:t>
      </w:r>
      <w:r w:rsidR="009B2579" w:rsidRPr="000520C7">
        <w:rPr>
          <w:rFonts w:ascii="Trebuchet MS" w:hAnsi="Trebuchet MS" w:cs="Arial"/>
          <w:b/>
          <w:sz w:val="22"/>
          <w:szCs w:val="22"/>
        </w:rPr>
        <w:t xml:space="preserve"> </w:t>
      </w:r>
      <w:r w:rsidR="0071081B" w:rsidRPr="000520C7">
        <w:rPr>
          <w:rFonts w:ascii="Trebuchet MS" w:hAnsi="Trebuchet MS" w:cs="Arial"/>
          <w:b/>
          <w:sz w:val="22"/>
          <w:szCs w:val="22"/>
        </w:rPr>
        <w:t>POTWIERDZAJĄCYC</w:t>
      </w:r>
      <w:r w:rsidR="007717F9" w:rsidRPr="000520C7">
        <w:rPr>
          <w:rFonts w:ascii="Trebuchet MS" w:hAnsi="Trebuchet MS" w:cs="Arial"/>
          <w:b/>
          <w:sz w:val="22"/>
          <w:szCs w:val="22"/>
        </w:rPr>
        <w:t>H SPEŁNIANIE WARUNKÓW UDZIAŁU W </w:t>
      </w:r>
      <w:r w:rsidR="0071081B" w:rsidRPr="000520C7">
        <w:rPr>
          <w:rFonts w:ascii="Trebuchet MS" w:hAnsi="Trebuchet MS" w:cs="Arial"/>
          <w:b/>
          <w:sz w:val="22"/>
          <w:szCs w:val="22"/>
        </w:rPr>
        <w:t>POSTĘPOWANIU ORAZ BRAK PODSTAW WYKLUCZENIA</w:t>
      </w:r>
      <w:r w:rsidR="007F7A5A">
        <w:rPr>
          <w:rFonts w:ascii="Trebuchet MS" w:hAnsi="Trebuchet MS" w:cs="Arial"/>
          <w:b/>
          <w:sz w:val="22"/>
          <w:szCs w:val="22"/>
        </w:rPr>
        <w:t xml:space="preserve"> ORAZ </w:t>
      </w:r>
      <w:r w:rsidR="007F7A5A" w:rsidRPr="007F7A5A">
        <w:rPr>
          <w:rFonts w:ascii="Trebuchet MS" w:hAnsi="Trebuchet MS" w:cs="Arial"/>
          <w:b/>
          <w:sz w:val="22"/>
          <w:szCs w:val="22"/>
        </w:rPr>
        <w:t xml:space="preserve">WYKAZ OŚWIADCZEŃ I DOKUMENTÓW, JAKIE MAJĄ DOSTARCZYĆ </w:t>
      </w:r>
      <w:r w:rsidR="007F7A5A" w:rsidRPr="007F7A5A">
        <w:rPr>
          <w:rFonts w:ascii="Trebuchet MS" w:hAnsi="Trebuchet MS" w:cs="Arial"/>
          <w:b/>
          <w:sz w:val="22"/>
          <w:szCs w:val="22"/>
        </w:rPr>
        <w:lastRenderedPageBreak/>
        <w:t xml:space="preserve">WYKONAWCY W CELU POTWIERDZENIA SPEŁNIANIA PRZEZ </w:t>
      </w:r>
      <w:r w:rsidR="007F7A5A">
        <w:rPr>
          <w:rFonts w:ascii="Trebuchet MS" w:hAnsi="Trebuchet MS" w:cs="Arial"/>
          <w:b/>
          <w:sz w:val="22"/>
          <w:szCs w:val="22"/>
        </w:rPr>
        <w:t xml:space="preserve"> </w:t>
      </w:r>
      <w:r w:rsidR="007F7A5A" w:rsidRPr="007F7A5A">
        <w:rPr>
          <w:rFonts w:ascii="Trebuchet MS" w:hAnsi="Trebuchet MS" w:cs="Arial"/>
          <w:b/>
          <w:sz w:val="22"/>
          <w:szCs w:val="22"/>
        </w:rPr>
        <w:t xml:space="preserve">OFEROWANE USŁUGI WYMAGAŃ OKREŚLONYCH PRZEZ ZAMAWIAJĄCEGO </w:t>
      </w:r>
    </w:p>
    <w:p w:rsidR="00734709" w:rsidRPr="007F7A5A" w:rsidRDefault="00734709" w:rsidP="006421C9">
      <w:pPr>
        <w:tabs>
          <w:tab w:val="left" w:pos="1701"/>
        </w:tabs>
        <w:spacing w:line="360" w:lineRule="auto"/>
        <w:ind w:right="1"/>
        <w:jc w:val="both"/>
        <w:rPr>
          <w:rFonts w:ascii="Trebuchet MS" w:hAnsi="Trebuchet MS" w:cs="Arial"/>
          <w:b/>
          <w:sz w:val="22"/>
          <w:szCs w:val="22"/>
        </w:rPr>
      </w:pPr>
    </w:p>
    <w:p w:rsidR="004E0390" w:rsidRPr="000520C7" w:rsidRDefault="004E0390" w:rsidP="00D16EB6">
      <w:pPr>
        <w:pStyle w:val="Akapitzlist"/>
        <w:numPr>
          <w:ilvl w:val="0"/>
          <w:numId w:val="48"/>
        </w:numPr>
        <w:spacing w:line="360" w:lineRule="auto"/>
        <w:ind w:right="1" w:hanging="436"/>
        <w:jc w:val="both"/>
        <w:rPr>
          <w:rFonts w:ascii="Trebuchet MS" w:hAnsi="Trebuchet MS" w:cs="Arial"/>
          <w:b/>
          <w:sz w:val="22"/>
          <w:szCs w:val="22"/>
        </w:rPr>
      </w:pPr>
      <w:r w:rsidRPr="000520C7">
        <w:rPr>
          <w:rFonts w:ascii="Trebuchet MS" w:hAnsi="Trebuchet MS" w:cs="Arial"/>
          <w:b/>
          <w:sz w:val="22"/>
          <w:szCs w:val="22"/>
        </w:rPr>
        <w:t>O udzielenie zamówienia mogą się ubiegać Wykonawcy, którzy:</w:t>
      </w:r>
    </w:p>
    <w:p w:rsidR="004E0390" w:rsidRPr="000520C7" w:rsidRDefault="00117D44" w:rsidP="00D16EB6">
      <w:pPr>
        <w:pStyle w:val="Akapitzlist"/>
        <w:numPr>
          <w:ilvl w:val="0"/>
          <w:numId w:val="49"/>
        </w:numPr>
        <w:spacing w:line="360" w:lineRule="auto"/>
        <w:ind w:right="1"/>
        <w:jc w:val="both"/>
        <w:rPr>
          <w:rFonts w:ascii="Trebuchet MS" w:hAnsi="Trebuchet MS" w:cs="Arial"/>
          <w:sz w:val="21"/>
          <w:szCs w:val="21"/>
        </w:rPr>
      </w:pPr>
      <w:r w:rsidRPr="000520C7">
        <w:rPr>
          <w:rFonts w:ascii="Trebuchet MS" w:hAnsi="Trebuchet MS" w:cs="Arial"/>
          <w:sz w:val="21"/>
          <w:szCs w:val="21"/>
        </w:rPr>
        <w:t>nie podlegają</w:t>
      </w:r>
      <w:r w:rsidR="004E0390" w:rsidRPr="000520C7">
        <w:rPr>
          <w:rFonts w:ascii="Trebuchet MS" w:hAnsi="Trebuchet MS" w:cs="Arial"/>
          <w:sz w:val="21"/>
          <w:szCs w:val="21"/>
        </w:rPr>
        <w:t xml:space="preserve"> wykluczeniu;</w:t>
      </w:r>
    </w:p>
    <w:p w:rsidR="004E0390" w:rsidRPr="00AF0DBD" w:rsidRDefault="004E0390" w:rsidP="00D16EB6">
      <w:pPr>
        <w:pStyle w:val="Akapitzlist"/>
        <w:numPr>
          <w:ilvl w:val="0"/>
          <w:numId w:val="49"/>
        </w:numPr>
        <w:spacing w:line="360" w:lineRule="auto"/>
        <w:ind w:right="1"/>
        <w:jc w:val="both"/>
        <w:rPr>
          <w:rFonts w:ascii="Trebuchet MS" w:hAnsi="Trebuchet MS" w:cs="Arial"/>
        </w:rPr>
      </w:pPr>
      <w:r w:rsidRPr="00AF0DBD">
        <w:rPr>
          <w:rFonts w:ascii="Trebuchet MS" w:hAnsi="Trebuchet MS" w:cs="Arial"/>
        </w:rPr>
        <w:t xml:space="preserve">spełniają warunki udziału w postępowaniu </w:t>
      </w:r>
      <w:r w:rsidR="00AF0DBD" w:rsidRPr="00AF0DBD">
        <w:rPr>
          <w:rFonts w:ascii="Trebuchet MS" w:hAnsi="Trebuchet MS"/>
        </w:rPr>
        <w:t xml:space="preserve">zgodnie z art. 22 ust. 1 pkt 2 oraz ust. 1b ustawy PZP </w:t>
      </w:r>
      <w:r w:rsidRPr="00AF0DBD">
        <w:rPr>
          <w:rFonts w:ascii="Trebuchet MS" w:hAnsi="Trebuchet MS" w:cs="Arial"/>
        </w:rPr>
        <w:t>określone przez Zamawiającego w ogło</w:t>
      </w:r>
      <w:r w:rsidR="007717F9" w:rsidRPr="00AF0DBD">
        <w:rPr>
          <w:rFonts w:ascii="Trebuchet MS" w:hAnsi="Trebuchet MS" w:cs="Arial"/>
        </w:rPr>
        <w:t xml:space="preserve">szeniu o zamówieniu oraz </w:t>
      </w:r>
      <w:r w:rsidR="00AF0DBD" w:rsidRPr="00AF0DBD">
        <w:rPr>
          <w:rFonts w:ascii="Trebuchet MS" w:hAnsi="Trebuchet MS" w:cs="Arial"/>
        </w:rPr>
        <w:t xml:space="preserve">                        </w:t>
      </w:r>
      <w:r w:rsidR="007717F9" w:rsidRPr="00AF0DBD">
        <w:rPr>
          <w:rFonts w:ascii="Trebuchet MS" w:hAnsi="Trebuchet MS" w:cs="Arial"/>
        </w:rPr>
        <w:t>w</w:t>
      </w:r>
      <w:r w:rsidR="00AF0DBD" w:rsidRPr="00AF0DBD">
        <w:rPr>
          <w:rFonts w:ascii="Trebuchet MS" w:hAnsi="Trebuchet MS" w:cs="Arial"/>
        </w:rPr>
        <w:t xml:space="preserve">     </w:t>
      </w:r>
      <w:r w:rsidR="007717F9" w:rsidRPr="00AF0DBD">
        <w:rPr>
          <w:rFonts w:ascii="Trebuchet MS" w:hAnsi="Trebuchet MS" w:cs="Arial"/>
        </w:rPr>
        <w:t>pkt 3.1.</w:t>
      </w:r>
      <w:r w:rsidR="00AF0DBD" w:rsidRPr="00AF0DBD">
        <w:rPr>
          <w:rFonts w:ascii="Trebuchet MS" w:hAnsi="Trebuchet MS" w:cs="Arial"/>
        </w:rPr>
        <w:t xml:space="preserve"> </w:t>
      </w:r>
      <w:r w:rsidR="00C609DC" w:rsidRPr="00AF0DBD">
        <w:rPr>
          <w:rFonts w:ascii="Trebuchet MS" w:hAnsi="Trebuchet MS" w:cs="Arial"/>
        </w:rPr>
        <w:t xml:space="preserve"> </w:t>
      </w:r>
      <w:r w:rsidRPr="00AF0DBD">
        <w:rPr>
          <w:rFonts w:ascii="Trebuchet MS" w:hAnsi="Trebuchet MS" w:cs="Arial"/>
        </w:rPr>
        <w:t>niniejszego rozdziału SIWZ.</w:t>
      </w:r>
    </w:p>
    <w:p w:rsidR="004E0390" w:rsidRPr="000520C7" w:rsidRDefault="004E0390" w:rsidP="00D16EB6">
      <w:pPr>
        <w:pStyle w:val="Akapitzlist"/>
        <w:numPr>
          <w:ilvl w:val="0"/>
          <w:numId w:val="48"/>
        </w:numPr>
        <w:spacing w:line="360" w:lineRule="auto"/>
        <w:ind w:right="1" w:hanging="436"/>
        <w:jc w:val="both"/>
        <w:rPr>
          <w:rFonts w:ascii="Trebuchet MS" w:hAnsi="Trebuchet MS" w:cs="Arial"/>
          <w:b/>
          <w:sz w:val="22"/>
          <w:szCs w:val="22"/>
        </w:rPr>
      </w:pPr>
      <w:r w:rsidRPr="000520C7">
        <w:rPr>
          <w:rFonts w:ascii="Trebuchet MS" w:hAnsi="Trebuchet MS" w:cs="Arial"/>
          <w:b/>
          <w:sz w:val="22"/>
          <w:szCs w:val="22"/>
        </w:rPr>
        <w:t>Podstawy wykluczenia:</w:t>
      </w:r>
    </w:p>
    <w:p w:rsidR="00717C04" w:rsidRPr="000520C7" w:rsidRDefault="00117D44" w:rsidP="00D16EB6">
      <w:pPr>
        <w:pStyle w:val="Akapitzlist"/>
        <w:numPr>
          <w:ilvl w:val="1"/>
          <w:numId w:val="48"/>
        </w:numPr>
        <w:spacing w:line="360" w:lineRule="auto"/>
        <w:ind w:right="1" w:hanging="796"/>
        <w:jc w:val="both"/>
        <w:rPr>
          <w:rFonts w:ascii="Trebuchet MS" w:hAnsi="Trebuchet MS" w:cs="Arial"/>
          <w:b/>
          <w:sz w:val="21"/>
          <w:szCs w:val="21"/>
        </w:rPr>
      </w:pPr>
      <w:r w:rsidRPr="000520C7">
        <w:rPr>
          <w:rFonts w:ascii="Trebuchet MS" w:hAnsi="Trebuchet MS" w:cs="Arial"/>
          <w:b/>
          <w:sz w:val="21"/>
          <w:szCs w:val="21"/>
        </w:rPr>
        <w:t xml:space="preserve">Zamawiający wykluczy z postępowania Wykonawcę/ów w przypadkach, o których mowa w art. 24 ust. 1 pkt 12-23 ustawy </w:t>
      </w:r>
      <w:r w:rsidR="0094158F" w:rsidRPr="000520C7">
        <w:rPr>
          <w:rFonts w:ascii="Trebuchet MS" w:hAnsi="Trebuchet MS" w:cs="Arial"/>
          <w:b/>
          <w:sz w:val="21"/>
          <w:szCs w:val="21"/>
        </w:rPr>
        <w:t>(przesł</w:t>
      </w:r>
      <w:r w:rsidRPr="000520C7">
        <w:rPr>
          <w:rFonts w:ascii="Trebuchet MS" w:hAnsi="Trebuchet MS" w:cs="Arial"/>
          <w:b/>
          <w:sz w:val="21"/>
          <w:szCs w:val="21"/>
        </w:rPr>
        <w:t>anki wykluczenia obligatoryjne).</w:t>
      </w:r>
    </w:p>
    <w:p w:rsidR="0094158F" w:rsidRPr="000520C7" w:rsidRDefault="0094158F" w:rsidP="00D16EB6">
      <w:pPr>
        <w:pStyle w:val="Akapitzlist"/>
        <w:numPr>
          <w:ilvl w:val="1"/>
          <w:numId w:val="48"/>
        </w:numPr>
        <w:spacing w:line="360" w:lineRule="auto"/>
        <w:ind w:right="1" w:hanging="796"/>
        <w:jc w:val="both"/>
        <w:rPr>
          <w:rFonts w:ascii="Trebuchet MS" w:hAnsi="Trebuchet MS" w:cs="Arial"/>
          <w:b/>
          <w:sz w:val="21"/>
          <w:szCs w:val="21"/>
        </w:rPr>
      </w:pPr>
      <w:r w:rsidRPr="000520C7">
        <w:rPr>
          <w:rFonts w:ascii="Trebuchet MS" w:hAnsi="Trebuchet MS" w:cs="Arial"/>
          <w:b/>
          <w:sz w:val="21"/>
          <w:szCs w:val="21"/>
        </w:rPr>
        <w:t xml:space="preserve">Z postępowania o udzielenie zamówienia Zamawiający wykluczy </w:t>
      </w:r>
      <w:r w:rsidR="00CC3117" w:rsidRPr="000520C7">
        <w:rPr>
          <w:rFonts w:ascii="Trebuchet MS" w:hAnsi="Trebuchet MS" w:cs="Arial"/>
          <w:b/>
          <w:sz w:val="21"/>
          <w:szCs w:val="21"/>
        </w:rPr>
        <w:t>także W</w:t>
      </w:r>
      <w:r w:rsidRPr="000520C7">
        <w:rPr>
          <w:rFonts w:ascii="Trebuchet MS" w:hAnsi="Trebuchet MS" w:cs="Arial"/>
          <w:b/>
          <w:sz w:val="21"/>
          <w:szCs w:val="21"/>
        </w:rPr>
        <w:t>ykonawcę</w:t>
      </w:r>
      <w:r w:rsidR="00ED7037" w:rsidRPr="000520C7">
        <w:rPr>
          <w:rFonts w:ascii="Trebuchet MS" w:hAnsi="Trebuchet MS" w:cs="Arial"/>
          <w:b/>
          <w:sz w:val="21"/>
          <w:szCs w:val="21"/>
        </w:rPr>
        <w:t>/ów</w:t>
      </w:r>
      <w:r w:rsidRPr="000520C7">
        <w:rPr>
          <w:rFonts w:ascii="Trebuchet MS" w:hAnsi="Trebuchet MS" w:cs="Arial"/>
          <w:b/>
          <w:sz w:val="21"/>
          <w:szCs w:val="21"/>
        </w:rPr>
        <w:t xml:space="preserve"> </w:t>
      </w:r>
      <w:r w:rsidR="00822F6F" w:rsidRPr="000520C7">
        <w:rPr>
          <w:rFonts w:ascii="Trebuchet MS" w:hAnsi="Trebuchet MS" w:cs="Arial"/>
          <w:b/>
          <w:sz w:val="21"/>
          <w:szCs w:val="21"/>
        </w:rPr>
        <w:t xml:space="preserve">w następujących przypadkach - </w:t>
      </w:r>
      <w:r w:rsidR="009E4D54" w:rsidRPr="000520C7">
        <w:rPr>
          <w:rFonts w:ascii="Trebuchet MS" w:hAnsi="Trebuchet MS" w:cs="Arial"/>
          <w:b/>
          <w:sz w:val="21"/>
          <w:szCs w:val="21"/>
        </w:rPr>
        <w:t xml:space="preserve">wybrane przez Zamawiającego </w:t>
      </w:r>
      <w:r w:rsidRPr="000520C7">
        <w:rPr>
          <w:rFonts w:ascii="Trebuchet MS" w:hAnsi="Trebuchet MS" w:cs="Arial"/>
          <w:b/>
          <w:sz w:val="21"/>
          <w:szCs w:val="21"/>
        </w:rPr>
        <w:t xml:space="preserve">przesłanki wykluczenia fakultatywne, przewidziane </w:t>
      </w:r>
      <w:r w:rsidR="00822F6F" w:rsidRPr="000520C7">
        <w:rPr>
          <w:rFonts w:ascii="Trebuchet MS" w:hAnsi="Trebuchet MS" w:cs="Arial"/>
          <w:b/>
          <w:sz w:val="21"/>
          <w:szCs w:val="21"/>
        </w:rPr>
        <w:t>w art. 24 ust. 5</w:t>
      </w:r>
      <w:r w:rsidR="00C30BD2">
        <w:rPr>
          <w:rFonts w:ascii="Trebuchet MS" w:hAnsi="Trebuchet MS" w:cs="Arial"/>
          <w:b/>
          <w:sz w:val="21"/>
          <w:szCs w:val="21"/>
        </w:rPr>
        <w:t xml:space="preserve"> pkt 2 i 4</w:t>
      </w:r>
      <w:r w:rsidR="00822F6F" w:rsidRPr="000520C7">
        <w:rPr>
          <w:rFonts w:ascii="Trebuchet MS" w:hAnsi="Trebuchet MS" w:cs="Arial"/>
          <w:b/>
          <w:sz w:val="21"/>
          <w:szCs w:val="21"/>
        </w:rPr>
        <w:t xml:space="preserve"> ustawy</w:t>
      </w:r>
      <w:r w:rsidR="00CC3117" w:rsidRPr="000520C7">
        <w:rPr>
          <w:rFonts w:ascii="Trebuchet MS" w:hAnsi="Trebuchet MS" w:cs="Arial"/>
          <w:b/>
          <w:sz w:val="21"/>
          <w:szCs w:val="21"/>
        </w:rPr>
        <w:t>:</w:t>
      </w:r>
    </w:p>
    <w:p w:rsidR="00450F58" w:rsidRPr="000520C7" w:rsidRDefault="003357E7" w:rsidP="00AC0995">
      <w:pPr>
        <w:pStyle w:val="NormalnyWeb"/>
        <w:spacing w:before="120" w:beforeAutospacing="0" w:after="0" w:afterAutospacing="0" w:line="360" w:lineRule="auto"/>
        <w:ind w:left="720" w:right="1" w:hanging="408"/>
        <w:jc w:val="both"/>
        <w:rPr>
          <w:rFonts w:ascii="Trebuchet MS" w:hAnsi="Trebuchet MS" w:cs="Arial"/>
          <w:sz w:val="20"/>
        </w:rPr>
      </w:pPr>
      <w:r w:rsidRPr="000520C7">
        <w:rPr>
          <w:rFonts w:ascii="Trebuchet MS" w:hAnsi="Trebuchet MS" w:cs="Arial"/>
          <w:bCs/>
          <w:iCs/>
          <w:sz w:val="20"/>
        </w:rPr>
        <w:t>2.2.1</w:t>
      </w:r>
      <w:r w:rsidR="00450F58" w:rsidRPr="000520C7">
        <w:rPr>
          <w:rFonts w:ascii="Trebuchet MS" w:hAnsi="Trebuchet MS" w:cs="Arial"/>
          <w:bCs/>
          <w:iCs/>
          <w:sz w:val="20"/>
        </w:rPr>
        <w:t>. </w:t>
      </w:r>
      <w:r w:rsidR="00450F58" w:rsidRPr="000520C7">
        <w:rPr>
          <w:rFonts w:ascii="Trebuchet MS" w:hAnsi="Trebuchet MS" w:cs="Arial"/>
          <w:sz w:val="20"/>
        </w:rPr>
        <w:t xml:space="preserve">który w sposób zawiniony poważnie naruszył obowiązki zawodowe, co podważa jego </w:t>
      </w:r>
      <w:r w:rsidR="00D678BE" w:rsidRPr="000520C7">
        <w:rPr>
          <w:rFonts w:ascii="Trebuchet MS" w:hAnsi="Trebuchet MS" w:cs="Arial"/>
          <w:sz w:val="20"/>
        </w:rPr>
        <w:t>uczciwość, w szczególności gdy W</w:t>
      </w:r>
      <w:r w:rsidR="00450F58" w:rsidRPr="000520C7">
        <w:rPr>
          <w:rFonts w:ascii="Trebuchet MS" w:hAnsi="Trebuchet MS" w:cs="Arial"/>
          <w:sz w:val="20"/>
        </w:rPr>
        <w:t>ykonawca w wyniku zamierzonego działania lub rażącego niedbalstwa nie wykonał lub niena</w:t>
      </w:r>
      <w:r w:rsidR="00D678BE" w:rsidRPr="000520C7">
        <w:rPr>
          <w:rFonts w:ascii="Trebuchet MS" w:hAnsi="Trebuchet MS" w:cs="Arial"/>
          <w:sz w:val="20"/>
        </w:rPr>
        <w:t>leżycie wykonał zamówienie, co Z</w:t>
      </w:r>
      <w:r w:rsidR="00450F58" w:rsidRPr="000520C7">
        <w:rPr>
          <w:rFonts w:ascii="Trebuchet MS" w:hAnsi="Trebuchet MS" w:cs="Arial"/>
          <w:sz w:val="20"/>
        </w:rPr>
        <w:t>amawiający jest w stanie wykazać za pomocą stosownych środków dowodowych;</w:t>
      </w:r>
    </w:p>
    <w:p w:rsidR="00450F58" w:rsidRDefault="003357E7" w:rsidP="00AC0995">
      <w:pPr>
        <w:pStyle w:val="NormalnyWeb"/>
        <w:spacing w:before="120" w:beforeAutospacing="0" w:after="0" w:afterAutospacing="0" w:line="360" w:lineRule="auto"/>
        <w:ind w:left="720" w:right="1" w:hanging="408"/>
        <w:jc w:val="both"/>
        <w:rPr>
          <w:rFonts w:ascii="Trebuchet MS" w:hAnsi="Trebuchet MS" w:cs="Arial"/>
          <w:sz w:val="20"/>
        </w:rPr>
      </w:pPr>
      <w:r w:rsidRPr="000520C7">
        <w:rPr>
          <w:rFonts w:ascii="Trebuchet MS" w:hAnsi="Trebuchet MS" w:cs="Arial"/>
          <w:sz w:val="20"/>
        </w:rPr>
        <w:t>2.2.2</w:t>
      </w:r>
      <w:r w:rsidR="00450F58" w:rsidRPr="000520C7">
        <w:rPr>
          <w:rFonts w:ascii="Trebuchet MS" w:hAnsi="Trebuchet MS" w:cs="Arial"/>
          <w:sz w:val="20"/>
        </w:rPr>
        <w:t>.</w:t>
      </w:r>
      <w:r w:rsidR="009E4D54" w:rsidRPr="000520C7">
        <w:rPr>
          <w:rFonts w:ascii="Trebuchet MS" w:hAnsi="Trebuchet MS" w:cs="Arial"/>
          <w:sz w:val="20"/>
        </w:rPr>
        <w:t> </w:t>
      </w:r>
      <w:r w:rsidR="009E4D54" w:rsidRPr="000520C7">
        <w:rPr>
          <w:rFonts w:ascii="Trebuchet MS" w:hAnsi="Trebuchet MS" w:cs="Arial"/>
          <w:spacing w:val="-1"/>
          <w:sz w:val="20"/>
        </w:rPr>
        <w:t xml:space="preserve">który, z przyczyn leżących po jego stronie, nie wykonał albo nienależycie wykonał w istotnym stopniu </w:t>
      </w:r>
      <w:r w:rsidR="009E4D54" w:rsidRPr="000520C7">
        <w:rPr>
          <w:rFonts w:ascii="Trebuchet MS" w:hAnsi="Trebuchet MS" w:cs="Arial"/>
          <w:spacing w:val="-2"/>
          <w:sz w:val="20"/>
        </w:rPr>
        <w:t xml:space="preserve">wcześniejszą umowę w sprawie zamówienia </w:t>
      </w:r>
      <w:r w:rsidR="009E4D54" w:rsidRPr="000520C7">
        <w:rPr>
          <w:rFonts w:ascii="Trebuchet MS" w:hAnsi="Trebuchet MS" w:cs="Arial"/>
          <w:bCs/>
          <w:spacing w:val="-2"/>
          <w:sz w:val="20"/>
        </w:rPr>
        <w:t xml:space="preserve">publicznego </w:t>
      </w:r>
      <w:r w:rsidR="009E4D54" w:rsidRPr="000520C7">
        <w:rPr>
          <w:rFonts w:ascii="Trebuchet MS" w:hAnsi="Trebuchet MS" w:cs="Arial"/>
          <w:spacing w:val="-2"/>
          <w:sz w:val="20"/>
        </w:rPr>
        <w:t xml:space="preserve">lub umowę </w:t>
      </w:r>
      <w:r w:rsidR="009E4D54" w:rsidRPr="000520C7">
        <w:rPr>
          <w:rFonts w:ascii="Trebuchet MS" w:hAnsi="Trebuchet MS" w:cs="Arial"/>
          <w:spacing w:val="-1"/>
          <w:sz w:val="20"/>
        </w:rPr>
        <w:t xml:space="preserve">koncesji, </w:t>
      </w:r>
      <w:r w:rsidR="0000079E" w:rsidRPr="000520C7">
        <w:rPr>
          <w:rFonts w:ascii="Trebuchet MS" w:hAnsi="Trebuchet MS" w:cs="Arial"/>
          <w:spacing w:val="-1"/>
          <w:sz w:val="20"/>
        </w:rPr>
        <w:t>zawartą z </w:t>
      </w:r>
      <w:r w:rsidR="009E4D54" w:rsidRPr="000520C7">
        <w:rPr>
          <w:rFonts w:ascii="Trebuchet MS" w:hAnsi="Trebuchet MS" w:cs="Arial"/>
          <w:spacing w:val="-1"/>
          <w:sz w:val="20"/>
        </w:rPr>
        <w:t>zamawiającym, o którym mowa w art. 3 ust. 1 pkt 1-4</w:t>
      </w:r>
      <w:r w:rsidR="00C96BC2" w:rsidRPr="000520C7">
        <w:rPr>
          <w:rFonts w:ascii="Trebuchet MS" w:hAnsi="Trebuchet MS" w:cs="Arial"/>
          <w:spacing w:val="-1"/>
          <w:sz w:val="20"/>
        </w:rPr>
        <w:t xml:space="preserve"> ustawy</w:t>
      </w:r>
      <w:r w:rsidR="009E4D54" w:rsidRPr="000520C7">
        <w:rPr>
          <w:rFonts w:ascii="Trebuchet MS" w:hAnsi="Trebuchet MS" w:cs="Arial"/>
          <w:spacing w:val="-1"/>
          <w:sz w:val="20"/>
        </w:rPr>
        <w:t xml:space="preserve">, co doprowadziło do rozwiązania umowy lub zasądzenia </w:t>
      </w:r>
      <w:r w:rsidR="009E4D54" w:rsidRPr="000520C7">
        <w:rPr>
          <w:rFonts w:ascii="Trebuchet MS" w:hAnsi="Trebuchet MS" w:cs="Arial"/>
          <w:sz w:val="20"/>
        </w:rPr>
        <w:t>odszkodowania;</w:t>
      </w:r>
    </w:p>
    <w:p w:rsidR="00C726FC" w:rsidRPr="000520C7" w:rsidRDefault="00C726FC" w:rsidP="00AC0995">
      <w:pPr>
        <w:pStyle w:val="NormalnyWeb"/>
        <w:spacing w:before="120" w:beforeAutospacing="0" w:after="0" w:afterAutospacing="0" w:line="360" w:lineRule="auto"/>
        <w:ind w:left="720" w:right="1" w:hanging="408"/>
        <w:jc w:val="both"/>
        <w:rPr>
          <w:rFonts w:ascii="Trebuchet MS" w:hAnsi="Trebuchet MS" w:cs="Arial"/>
          <w:sz w:val="20"/>
        </w:rPr>
      </w:pPr>
    </w:p>
    <w:p w:rsidR="00BD5BAC" w:rsidRPr="000520C7" w:rsidRDefault="00BD5BAC" w:rsidP="00D16EB6">
      <w:pPr>
        <w:pStyle w:val="Akapitzlist"/>
        <w:numPr>
          <w:ilvl w:val="0"/>
          <w:numId w:val="48"/>
        </w:numPr>
        <w:spacing w:line="360" w:lineRule="auto"/>
        <w:ind w:right="1"/>
        <w:jc w:val="both"/>
        <w:rPr>
          <w:rFonts w:ascii="Trebuchet MS" w:hAnsi="Trebuchet MS" w:cs="Arial"/>
          <w:b/>
          <w:sz w:val="22"/>
          <w:szCs w:val="22"/>
        </w:rPr>
      </w:pPr>
      <w:r w:rsidRPr="000520C7">
        <w:rPr>
          <w:rFonts w:ascii="Trebuchet MS" w:hAnsi="Trebuchet MS" w:cs="Arial"/>
          <w:b/>
          <w:sz w:val="22"/>
          <w:szCs w:val="22"/>
        </w:rPr>
        <w:t>Warunki udziału w postępowaniu, określone przez Zamawiającego zgodnie z art. 22 ust. 1b ustawy:</w:t>
      </w:r>
    </w:p>
    <w:p w:rsidR="003B3999" w:rsidRPr="000520C7" w:rsidRDefault="003B3999" w:rsidP="00D16EB6">
      <w:pPr>
        <w:pStyle w:val="Akapitzlist"/>
        <w:numPr>
          <w:ilvl w:val="1"/>
          <w:numId w:val="48"/>
        </w:numPr>
        <w:spacing w:line="360" w:lineRule="auto"/>
        <w:ind w:right="1"/>
        <w:jc w:val="both"/>
        <w:rPr>
          <w:rFonts w:ascii="Trebuchet MS" w:hAnsi="Trebuchet MS" w:cs="Arial"/>
          <w:b/>
          <w:sz w:val="21"/>
          <w:szCs w:val="21"/>
        </w:rPr>
      </w:pPr>
      <w:r w:rsidRPr="000520C7">
        <w:rPr>
          <w:rFonts w:ascii="Trebuchet MS" w:hAnsi="Trebuchet MS" w:cs="Arial"/>
          <w:b/>
          <w:sz w:val="21"/>
          <w:szCs w:val="21"/>
        </w:rPr>
        <w:t>Zdolność techniczna lub zawodowa:</w:t>
      </w:r>
    </w:p>
    <w:p w:rsidR="00C734CB" w:rsidRDefault="00416478" w:rsidP="00D16EB6">
      <w:pPr>
        <w:pStyle w:val="Akapitzlist"/>
        <w:numPr>
          <w:ilvl w:val="2"/>
          <w:numId w:val="48"/>
        </w:numPr>
        <w:tabs>
          <w:tab w:val="left" w:pos="1134"/>
        </w:tabs>
        <w:spacing w:line="360" w:lineRule="auto"/>
        <w:ind w:right="1"/>
        <w:jc w:val="both"/>
        <w:rPr>
          <w:rFonts w:ascii="Trebuchet MS" w:hAnsi="Trebuchet MS" w:cs="Arial"/>
        </w:rPr>
      </w:pPr>
      <w:r w:rsidRPr="00FD27AE">
        <w:rPr>
          <w:rFonts w:ascii="Trebuchet MS" w:hAnsi="Trebuchet MS" w:cs="Arial"/>
        </w:rPr>
        <w:t>Wykonawca musi w</w:t>
      </w:r>
      <w:r w:rsidR="00D678BE" w:rsidRPr="00FD27AE">
        <w:rPr>
          <w:rFonts w:ascii="Trebuchet MS" w:hAnsi="Trebuchet MS" w:cs="Arial"/>
        </w:rPr>
        <w:t xml:space="preserve">ykazać, iż w okresie ostatnich </w:t>
      </w:r>
      <w:r w:rsidR="00747942" w:rsidRPr="00FD27AE">
        <w:rPr>
          <w:rFonts w:ascii="Trebuchet MS" w:hAnsi="Trebuchet MS" w:cs="Arial"/>
        </w:rPr>
        <w:t>3</w:t>
      </w:r>
      <w:r w:rsidRPr="00FD27AE">
        <w:rPr>
          <w:rFonts w:ascii="Trebuchet MS" w:hAnsi="Trebuchet MS" w:cs="Arial"/>
        </w:rPr>
        <w:t xml:space="preserve"> lat przed upływem terminu składania ofert, a jeżeli okres prowadzenia działalności jest kró</w:t>
      </w:r>
      <w:r w:rsidR="00747942" w:rsidRPr="00FD27AE">
        <w:rPr>
          <w:rFonts w:ascii="Trebuchet MS" w:hAnsi="Trebuchet MS" w:cs="Arial"/>
        </w:rPr>
        <w:t xml:space="preserve">tszy - w tym okresie, wykonał/wykonuje </w:t>
      </w:r>
      <w:r w:rsidR="009017DC" w:rsidRPr="00FD27AE">
        <w:rPr>
          <w:rFonts w:ascii="Trebuchet MS" w:hAnsi="Trebuchet MS" w:cs="Arial"/>
        </w:rPr>
        <w:t>należycie</w:t>
      </w:r>
      <w:r w:rsidR="00C734CB">
        <w:rPr>
          <w:rFonts w:ascii="Trebuchet MS" w:hAnsi="Trebuchet MS" w:cs="Arial"/>
        </w:rPr>
        <w:t>:</w:t>
      </w:r>
    </w:p>
    <w:p w:rsidR="00D53B13" w:rsidRDefault="00DA6502" w:rsidP="00AC0995">
      <w:pPr>
        <w:pStyle w:val="Akapitzlist"/>
        <w:numPr>
          <w:ilvl w:val="4"/>
          <w:numId w:val="7"/>
        </w:numPr>
        <w:tabs>
          <w:tab w:val="left" w:pos="1134"/>
        </w:tabs>
        <w:spacing w:line="360" w:lineRule="auto"/>
        <w:ind w:right="1"/>
        <w:jc w:val="both"/>
        <w:rPr>
          <w:rFonts w:ascii="Trebuchet MS" w:hAnsi="Trebuchet MS" w:cs="Arial"/>
          <w:b/>
        </w:rPr>
      </w:pPr>
      <w:r w:rsidRPr="00F44382">
        <w:rPr>
          <w:rFonts w:ascii="Trebuchet MS" w:hAnsi="Trebuchet MS" w:cs="Arial"/>
          <w:b/>
        </w:rPr>
        <w:t xml:space="preserve">We wskazanym okresie dostarczył </w:t>
      </w:r>
      <w:r w:rsidR="00D53B13" w:rsidRPr="00F44382">
        <w:rPr>
          <w:rFonts w:ascii="Trebuchet MS" w:hAnsi="Trebuchet MS" w:cs="Arial"/>
          <w:b/>
        </w:rPr>
        <w:t>komputery lub sprzęt komputerowy w tym fiskalny</w:t>
      </w:r>
      <w:r w:rsidRPr="00F44382">
        <w:rPr>
          <w:rFonts w:ascii="Trebuchet MS" w:hAnsi="Trebuchet MS" w:cs="Arial"/>
          <w:b/>
        </w:rPr>
        <w:t xml:space="preserve"> o łącznej wartości </w:t>
      </w:r>
      <w:r w:rsidR="00D53B13" w:rsidRPr="00F44382">
        <w:rPr>
          <w:rFonts w:ascii="Trebuchet MS" w:hAnsi="Trebuchet MS" w:cs="Arial"/>
          <w:b/>
        </w:rPr>
        <w:t xml:space="preserve">co najmniej </w:t>
      </w:r>
      <w:r w:rsidRPr="00F44382">
        <w:rPr>
          <w:rFonts w:ascii="Trebuchet MS" w:hAnsi="Trebuchet MS" w:cs="Arial"/>
          <w:b/>
        </w:rPr>
        <w:t>50 000 zł brutto</w:t>
      </w:r>
      <w:r w:rsidR="00D53B13" w:rsidRPr="00F44382">
        <w:rPr>
          <w:rFonts w:ascii="Trebuchet MS" w:hAnsi="Trebuchet MS" w:cs="Arial"/>
          <w:b/>
        </w:rPr>
        <w:t>.</w:t>
      </w:r>
    </w:p>
    <w:p w:rsidR="00D53B13" w:rsidRDefault="00D53B13" w:rsidP="00D53B13">
      <w:pPr>
        <w:tabs>
          <w:tab w:val="left" w:pos="1134"/>
        </w:tabs>
        <w:spacing w:line="360" w:lineRule="auto"/>
        <w:ind w:right="1"/>
        <w:jc w:val="both"/>
        <w:rPr>
          <w:rFonts w:ascii="Trebuchet MS" w:hAnsi="Trebuchet MS" w:cs="Arial"/>
          <w:b/>
          <w:u w:val="single"/>
        </w:rPr>
      </w:pPr>
    </w:p>
    <w:p w:rsidR="00B376D1" w:rsidRDefault="00B376D1" w:rsidP="00D53B13">
      <w:pPr>
        <w:tabs>
          <w:tab w:val="left" w:pos="1134"/>
        </w:tabs>
        <w:spacing w:line="360" w:lineRule="auto"/>
        <w:ind w:right="1"/>
        <w:jc w:val="both"/>
        <w:rPr>
          <w:rFonts w:ascii="Trebuchet MS" w:hAnsi="Trebuchet MS" w:cs="Arial"/>
          <w:b/>
          <w:u w:val="single"/>
        </w:rPr>
      </w:pPr>
    </w:p>
    <w:p w:rsidR="00B376D1" w:rsidRDefault="00B376D1" w:rsidP="00D53B13">
      <w:pPr>
        <w:tabs>
          <w:tab w:val="left" w:pos="1134"/>
        </w:tabs>
        <w:spacing w:line="360" w:lineRule="auto"/>
        <w:ind w:right="1"/>
        <w:jc w:val="both"/>
        <w:rPr>
          <w:rFonts w:ascii="Trebuchet MS" w:hAnsi="Trebuchet MS" w:cs="Arial"/>
          <w:b/>
          <w:u w:val="single"/>
        </w:rPr>
      </w:pPr>
    </w:p>
    <w:p w:rsidR="00B376D1" w:rsidRDefault="00B376D1" w:rsidP="00D53B13">
      <w:pPr>
        <w:tabs>
          <w:tab w:val="left" w:pos="1134"/>
        </w:tabs>
        <w:spacing w:line="360" w:lineRule="auto"/>
        <w:ind w:right="1"/>
        <w:jc w:val="both"/>
        <w:rPr>
          <w:rFonts w:ascii="Trebuchet MS" w:hAnsi="Trebuchet MS" w:cs="Arial"/>
          <w:b/>
          <w:u w:val="single"/>
        </w:rPr>
      </w:pPr>
    </w:p>
    <w:p w:rsidR="004D6BBD" w:rsidRPr="00D53B13" w:rsidRDefault="00D53B13" w:rsidP="00D53B13">
      <w:pPr>
        <w:tabs>
          <w:tab w:val="left" w:pos="1134"/>
        </w:tabs>
        <w:spacing w:line="360" w:lineRule="auto"/>
        <w:ind w:right="1"/>
        <w:jc w:val="both"/>
        <w:rPr>
          <w:rFonts w:ascii="Trebuchet MS" w:hAnsi="Trebuchet MS" w:cs="Arial"/>
          <w:b/>
        </w:rPr>
      </w:pPr>
      <w:r w:rsidRPr="00D53B13">
        <w:rPr>
          <w:rFonts w:ascii="Trebuchet MS" w:hAnsi="Trebuchet MS" w:cs="Arial"/>
          <w:b/>
          <w:u w:val="single"/>
        </w:rPr>
        <w:lastRenderedPageBreak/>
        <w:t xml:space="preserve"> </w:t>
      </w:r>
      <w:r w:rsidR="00824F70" w:rsidRPr="00D53B13">
        <w:rPr>
          <w:rFonts w:ascii="Trebuchet MS" w:hAnsi="Trebuchet MS" w:cs="Arial"/>
          <w:b/>
          <w:u w:val="single"/>
        </w:rPr>
        <w:t xml:space="preserve">Uwaga nr </w:t>
      </w:r>
      <w:r w:rsidR="006421C9" w:rsidRPr="00D53B13">
        <w:rPr>
          <w:rFonts w:ascii="Trebuchet MS" w:hAnsi="Trebuchet MS" w:cs="Arial"/>
          <w:b/>
          <w:u w:val="single"/>
        </w:rPr>
        <w:t>2</w:t>
      </w:r>
      <w:r w:rsidR="004D6BBD" w:rsidRPr="00D53B13">
        <w:rPr>
          <w:rFonts w:ascii="Trebuchet MS" w:hAnsi="Trebuchet MS" w:cs="Arial"/>
          <w:b/>
          <w:u w:val="single"/>
        </w:rPr>
        <w:t>:</w:t>
      </w:r>
    </w:p>
    <w:p w:rsidR="004D6BBD" w:rsidRPr="000520C7" w:rsidRDefault="005A447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W przypadku wykonywania i nie</w:t>
      </w:r>
      <w:r w:rsidR="004D6BBD" w:rsidRPr="000520C7">
        <w:rPr>
          <w:rFonts w:ascii="Trebuchet MS" w:hAnsi="Trebuchet MS" w:cs="Arial"/>
          <w:b/>
          <w:sz w:val="20"/>
        </w:rPr>
        <w:t>zakończenia jeszcze usługi Wykonawca zobowiązany jest podać na jaką wartość do momentu upływu terminu składania ofert, umowa została wykonana. Wartość ta będzie brana pod uwagę do oceny spełniania warunku.</w:t>
      </w:r>
    </w:p>
    <w:p w:rsidR="00824F70" w:rsidRDefault="00824F70" w:rsidP="004961FB">
      <w:pPr>
        <w:pStyle w:val="Tekstpodstawowy"/>
        <w:spacing w:line="360" w:lineRule="auto"/>
        <w:ind w:right="1"/>
        <w:rPr>
          <w:rFonts w:ascii="Trebuchet MS" w:hAnsi="Trebuchet MS" w:cs="Arial"/>
          <w:b/>
          <w:sz w:val="20"/>
          <w:u w:val="single"/>
        </w:rPr>
      </w:pPr>
    </w:p>
    <w:p w:rsidR="004961FB" w:rsidRPr="000520C7" w:rsidRDefault="004961FB" w:rsidP="004961FB">
      <w:pPr>
        <w:pStyle w:val="Tekstpodstawowy"/>
        <w:spacing w:line="360" w:lineRule="auto"/>
        <w:ind w:right="1"/>
        <w:rPr>
          <w:rFonts w:ascii="Trebuchet MS" w:hAnsi="Trebuchet MS" w:cs="Arial"/>
          <w:b/>
          <w:sz w:val="20"/>
          <w:u w:val="single"/>
        </w:rPr>
      </w:pPr>
      <w:r w:rsidRPr="000520C7">
        <w:rPr>
          <w:rFonts w:ascii="Trebuchet MS" w:hAnsi="Trebuchet MS" w:cs="Arial"/>
          <w:b/>
          <w:sz w:val="20"/>
          <w:u w:val="single"/>
        </w:rPr>
        <w:t xml:space="preserve">Uwaga nr </w:t>
      </w:r>
      <w:r w:rsidR="006421C9">
        <w:rPr>
          <w:rFonts w:ascii="Trebuchet MS" w:hAnsi="Trebuchet MS" w:cs="Arial"/>
          <w:b/>
          <w:sz w:val="20"/>
          <w:u w:val="single"/>
        </w:rPr>
        <w:t>3</w:t>
      </w:r>
      <w:r w:rsidRPr="000520C7">
        <w:rPr>
          <w:rFonts w:ascii="Trebuchet MS" w:hAnsi="Trebuchet MS" w:cs="Arial"/>
          <w:b/>
          <w:sz w:val="20"/>
          <w:u w:val="single"/>
        </w:rPr>
        <w:t>:</w:t>
      </w:r>
    </w:p>
    <w:p w:rsidR="004961FB" w:rsidRPr="000520C7" w:rsidRDefault="004961FB" w:rsidP="004961FB">
      <w:pPr>
        <w:pStyle w:val="Tekstpodstawowy"/>
        <w:spacing w:line="360" w:lineRule="auto"/>
        <w:ind w:right="1"/>
        <w:rPr>
          <w:rFonts w:ascii="Trebuchet MS" w:hAnsi="Trebuchet MS" w:cs="Arial"/>
          <w:b/>
          <w:sz w:val="20"/>
        </w:rPr>
      </w:pPr>
      <w:r w:rsidRPr="000520C7">
        <w:rPr>
          <w:rFonts w:ascii="Trebuchet MS" w:hAnsi="Trebuchet MS" w:cs="Arial"/>
          <w:b/>
          <w:sz w:val="20"/>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C30BD2" w:rsidRDefault="00C30BD2" w:rsidP="00C30BD2">
      <w:pPr>
        <w:pStyle w:val="Default"/>
      </w:pPr>
    </w:p>
    <w:p w:rsidR="005C64C4" w:rsidRPr="005C64C4" w:rsidRDefault="005C64C4" w:rsidP="005C64C4">
      <w:pPr>
        <w:pStyle w:val="Akapitzlist"/>
        <w:spacing w:line="360" w:lineRule="auto"/>
        <w:ind w:left="1080" w:right="1"/>
        <w:jc w:val="both"/>
        <w:rPr>
          <w:rFonts w:ascii="Trebuchet MS" w:hAnsi="Trebuchet MS"/>
          <w:b/>
          <w:sz w:val="21"/>
          <w:szCs w:val="21"/>
        </w:rPr>
      </w:pPr>
    </w:p>
    <w:p w:rsidR="007E35E0" w:rsidRPr="000520C7" w:rsidRDefault="007E35E0" w:rsidP="00D16EB6">
      <w:pPr>
        <w:pStyle w:val="Akapitzlist"/>
        <w:numPr>
          <w:ilvl w:val="0"/>
          <w:numId w:val="48"/>
        </w:numPr>
        <w:spacing w:line="360" w:lineRule="auto"/>
        <w:ind w:right="1"/>
        <w:jc w:val="both"/>
        <w:rPr>
          <w:rFonts w:ascii="Trebuchet MS" w:hAnsi="Trebuchet MS" w:cs="Arial"/>
          <w:b/>
          <w:sz w:val="22"/>
          <w:szCs w:val="22"/>
        </w:rPr>
      </w:pPr>
      <w:r w:rsidRPr="000520C7">
        <w:rPr>
          <w:rFonts w:ascii="Trebuchet MS" w:hAnsi="Trebuchet MS" w:cs="Arial"/>
          <w:b/>
          <w:sz w:val="22"/>
          <w:szCs w:val="22"/>
        </w:rPr>
        <w:t>Wykaz oświadczeń i dokumentów, potwierdzających brak podstaw wykluczenia</w:t>
      </w:r>
      <w:r w:rsidR="004F2D26" w:rsidRPr="000520C7">
        <w:rPr>
          <w:rFonts w:ascii="Trebuchet MS" w:hAnsi="Trebuchet MS" w:cs="Arial"/>
          <w:b/>
          <w:sz w:val="22"/>
          <w:szCs w:val="22"/>
        </w:rPr>
        <w:t xml:space="preserve"> oraz spełnianie warunków udziału w postępowaniu określony</w:t>
      </w:r>
      <w:r w:rsidR="009517DD">
        <w:rPr>
          <w:rFonts w:ascii="Trebuchet MS" w:hAnsi="Trebuchet MS" w:cs="Arial"/>
          <w:b/>
          <w:sz w:val="22"/>
          <w:szCs w:val="22"/>
        </w:rPr>
        <w:t>ch przez Zamawiającego w pkt 3.1</w:t>
      </w:r>
      <w:r w:rsidR="00C609DC">
        <w:rPr>
          <w:rFonts w:ascii="Trebuchet MS" w:hAnsi="Trebuchet MS" w:cs="Arial"/>
          <w:b/>
          <w:sz w:val="22"/>
          <w:szCs w:val="22"/>
        </w:rPr>
        <w:t>.</w:t>
      </w:r>
      <w:r w:rsidR="005A4472" w:rsidRPr="000520C7">
        <w:rPr>
          <w:rFonts w:ascii="Trebuchet MS" w:hAnsi="Trebuchet MS" w:cs="Arial"/>
          <w:b/>
          <w:sz w:val="22"/>
          <w:szCs w:val="22"/>
        </w:rPr>
        <w:t>:</w:t>
      </w:r>
    </w:p>
    <w:p w:rsidR="007E35E0" w:rsidRPr="000520C7" w:rsidRDefault="007E35E0" w:rsidP="00AC0995">
      <w:pPr>
        <w:spacing w:line="360" w:lineRule="auto"/>
        <w:ind w:left="360" w:right="1"/>
        <w:jc w:val="both"/>
        <w:rPr>
          <w:rFonts w:ascii="Trebuchet MS" w:hAnsi="Trebuchet MS" w:cs="Arial"/>
          <w:sz w:val="21"/>
          <w:szCs w:val="21"/>
        </w:rPr>
      </w:pPr>
    </w:p>
    <w:p w:rsidR="00634BDB" w:rsidRPr="000520C7" w:rsidRDefault="00A850B2" w:rsidP="00AC0995">
      <w:pPr>
        <w:spacing w:line="360" w:lineRule="auto"/>
        <w:ind w:left="709" w:right="1" w:hanging="283"/>
        <w:jc w:val="both"/>
        <w:rPr>
          <w:rFonts w:ascii="Trebuchet MS" w:hAnsi="Trebuchet MS" w:cs="Arial"/>
        </w:rPr>
      </w:pPr>
      <w:r w:rsidRPr="000520C7">
        <w:rPr>
          <w:rFonts w:ascii="Trebuchet MS" w:hAnsi="Trebuchet MS" w:cs="Arial"/>
          <w:b/>
          <w:sz w:val="21"/>
          <w:szCs w:val="21"/>
        </w:rPr>
        <w:t>4</w:t>
      </w:r>
      <w:r w:rsidR="007E35E0" w:rsidRPr="000520C7">
        <w:rPr>
          <w:rFonts w:ascii="Trebuchet MS" w:hAnsi="Trebuchet MS" w:cs="Arial"/>
          <w:b/>
          <w:sz w:val="21"/>
          <w:szCs w:val="21"/>
        </w:rPr>
        <w:t>.1.</w:t>
      </w:r>
      <w:r w:rsidR="00717C04" w:rsidRPr="000520C7">
        <w:rPr>
          <w:rFonts w:ascii="Trebuchet MS" w:hAnsi="Trebuchet MS" w:cs="Arial"/>
        </w:rPr>
        <w:t xml:space="preserve">W </w:t>
      </w:r>
      <w:r w:rsidR="007E35E0" w:rsidRPr="000520C7">
        <w:rPr>
          <w:rFonts w:ascii="Trebuchet MS" w:hAnsi="Trebuchet MS" w:cs="Arial"/>
        </w:rPr>
        <w:t xml:space="preserve">celu wykazania braku </w:t>
      </w:r>
      <w:r w:rsidRPr="000520C7">
        <w:rPr>
          <w:rFonts w:ascii="Trebuchet MS" w:hAnsi="Trebuchet MS" w:cs="Arial"/>
        </w:rPr>
        <w:t xml:space="preserve">podstaw </w:t>
      </w:r>
      <w:r w:rsidR="00717C04" w:rsidRPr="000520C7">
        <w:rPr>
          <w:rFonts w:ascii="Trebuchet MS" w:hAnsi="Trebuchet MS" w:cs="Arial"/>
        </w:rPr>
        <w:t xml:space="preserve">wykluczenia z postępowania </w:t>
      </w:r>
      <w:r w:rsidRPr="000520C7">
        <w:rPr>
          <w:rFonts w:ascii="Trebuchet MS" w:hAnsi="Trebuchet MS" w:cs="Arial"/>
        </w:rPr>
        <w:t>o udzielenie zamówienia oraz spełniania warunków udziału w postępowaniu określonych prze</w:t>
      </w:r>
      <w:r w:rsidR="00412623" w:rsidRPr="000520C7">
        <w:rPr>
          <w:rFonts w:ascii="Trebuchet MS" w:hAnsi="Trebuchet MS" w:cs="Arial"/>
        </w:rPr>
        <w:t>z Zamawiającego w pkt 3.1. –</w:t>
      </w:r>
      <w:r w:rsidR="00634BDB" w:rsidRPr="000520C7">
        <w:rPr>
          <w:rFonts w:ascii="Trebuchet MS" w:hAnsi="Trebuchet MS" w:cs="Arial"/>
          <w:u w:val="single"/>
        </w:rPr>
        <w:t xml:space="preserve">do </w:t>
      </w:r>
      <w:r w:rsidR="00717C04" w:rsidRPr="000520C7">
        <w:rPr>
          <w:rFonts w:ascii="Trebuchet MS" w:hAnsi="Trebuchet MS" w:cs="Arial"/>
          <w:u w:val="single"/>
        </w:rPr>
        <w:t>ofert</w:t>
      </w:r>
      <w:r w:rsidR="00634BDB" w:rsidRPr="000520C7">
        <w:rPr>
          <w:rFonts w:ascii="Trebuchet MS" w:hAnsi="Trebuchet MS" w:cs="Arial"/>
          <w:u w:val="single"/>
        </w:rPr>
        <w:t>y</w:t>
      </w:r>
      <w:r w:rsidR="00717C04" w:rsidRPr="000520C7">
        <w:rPr>
          <w:rFonts w:ascii="Trebuchet MS" w:hAnsi="Trebuchet MS" w:cs="Arial"/>
          <w:u w:val="single"/>
        </w:rPr>
        <w:t xml:space="preserve"> należy dołączyć</w:t>
      </w:r>
      <w:r w:rsidR="00634BDB" w:rsidRPr="000520C7">
        <w:rPr>
          <w:rFonts w:ascii="Trebuchet MS" w:hAnsi="Trebuchet MS" w:cs="Arial"/>
        </w:rPr>
        <w:t xml:space="preserve"> akt</w:t>
      </w:r>
      <w:r w:rsidR="00503C0D" w:rsidRPr="000520C7">
        <w:rPr>
          <w:rFonts w:ascii="Trebuchet MS" w:hAnsi="Trebuchet MS" w:cs="Arial"/>
        </w:rPr>
        <w:t xml:space="preserve">ualne na dzień składania ofert </w:t>
      </w:r>
      <w:r w:rsidR="00503C0D" w:rsidRPr="000520C7">
        <w:rPr>
          <w:rFonts w:ascii="Trebuchet MS" w:hAnsi="Trebuchet MS" w:cs="Arial"/>
          <w:u w:val="single"/>
        </w:rPr>
        <w:t>O</w:t>
      </w:r>
      <w:r w:rsidR="00634BDB" w:rsidRPr="000520C7">
        <w:rPr>
          <w:rFonts w:ascii="Trebuchet MS" w:hAnsi="Trebuchet MS" w:cs="Arial"/>
          <w:u w:val="single"/>
        </w:rPr>
        <w:t>świadczeni</w:t>
      </w:r>
      <w:r w:rsidR="000F0612" w:rsidRPr="000520C7">
        <w:rPr>
          <w:rFonts w:ascii="Trebuchet MS" w:hAnsi="Trebuchet MS" w:cs="Arial"/>
          <w:u w:val="single"/>
        </w:rPr>
        <w:t>a</w:t>
      </w:r>
      <w:r w:rsidR="0064774E" w:rsidRPr="000520C7">
        <w:rPr>
          <w:rFonts w:ascii="Trebuchet MS" w:hAnsi="Trebuchet MS" w:cs="Arial"/>
        </w:rPr>
        <w:t>, zgodn</w:t>
      </w:r>
      <w:r w:rsidR="00503C0D" w:rsidRPr="000520C7">
        <w:rPr>
          <w:rFonts w:ascii="Trebuchet MS" w:hAnsi="Trebuchet MS" w:cs="Arial"/>
        </w:rPr>
        <w:t>e ze wzorem stanowiącym załącznik nr 2</w:t>
      </w:r>
      <w:r w:rsidR="000F0612" w:rsidRPr="000520C7">
        <w:rPr>
          <w:rFonts w:ascii="Trebuchet MS" w:hAnsi="Trebuchet MS" w:cs="Arial"/>
        </w:rPr>
        <w:t xml:space="preserve"> oraz nr 3</w:t>
      </w:r>
      <w:r w:rsidR="00503C0D" w:rsidRPr="000520C7">
        <w:rPr>
          <w:rFonts w:ascii="Trebuchet MS" w:hAnsi="Trebuchet MS" w:cs="Arial"/>
        </w:rPr>
        <w:t xml:space="preserve"> do SIWZ (oświadczenie z art. 25a ustawy). Informacje </w:t>
      </w:r>
      <w:r w:rsidR="00634BDB" w:rsidRPr="000520C7">
        <w:rPr>
          <w:rFonts w:ascii="Trebuchet MS" w:hAnsi="Trebuchet MS" w:cs="Arial"/>
        </w:rPr>
        <w:t xml:space="preserve">zawarte w </w:t>
      </w:r>
      <w:r w:rsidR="00503C0D" w:rsidRPr="000520C7">
        <w:rPr>
          <w:rFonts w:ascii="Trebuchet MS" w:hAnsi="Trebuchet MS" w:cs="Arial"/>
        </w:rPr>
        <w:t>O</w:t>
      </w:r>
      <w:r w:rsidR="000F0612" w:rsidRPr="000520C7">
        <w:rPr>
          <w:rFonts w:ascii="Trebuchet MS" w:hAnsi="Trebuchet MS" w:cs="Arial"/>
        </w:rPr>
        <w:t>świadczeniach</w:t>
      </w:r>
      <w:r w:rsidR="00634BDB" w:rsidRPr="000520C7">
        <w:rPr>
          <w:rFonts w:ascii="Trebuchet MS" w:hAnsi="Trebuchet MS" w:cs="Arial"/>
        </w:rPr>
        <w:t xml:space="preserve"> stanowią wstępne </w:t>
      </w:r>
      <w:r w:rsidR="001A3321" w:rsidRPr="000520C7">
        <w:rPr>
          <w:rFonts w:ascii="Trebuchet MS" w:hAnsi="Trebuchet MS" w:cs="Arial"/>
        </w:rPr>
        <w:t>potwierdzenie, że Wykonawca nie </w:t>
      </w:r>
      <w:r w:rsidR="00634BDB" w:rsidRPr="000520C7">
        <w:rPr>
          <w:rFonts w:ascii="Trebuchet MS" w:hAnsi="Trebuchet MS" w:cs="Arial"/>
        </w:rPr>
        <w:t>podlega wykluczeniu z postępowania oraz spełnia warunki udziału w postępowaniu</w:t>
      </w:r>
      <w:r w:rsidR="00CE3C7A" w:rsidRPr="000520C7">
        <w:rPr>
          <w:rFonts w:ascii="Trebuchet MS" w:hAnsi="Trebuchet MS" w:cs="Arial"/>
        </w:rPr>
        <w:t>.</w:t>
      </w:r>
    </w:p>
    <w:p w:rsidR="00227796" w:rsidRPr="000520C7" w:rsidRDefault="00227796" w:rsidP="00AC0995">
      <w:pPr>
        <w:tabs>
          <w:tab w:val="left" w:pos="0"/>
        </w:tabs>
        <w:spacing w:line="360" w:lineRule="auto"/>
        <w:ind w:right="1"/>
        <w:jc w:val="both"/>
        <w:rPr>
          <w:rFonts w:ascii="Trebuchet MS" w:hAnsi="Trebuchet MS" w:cs="Arial"/>
          <w:u w:val="single"/>
        </w:rPr>
      </w:pPr>
    </w:p>
    <w:p w:rsidR="00B24E39" w:rsidRDefault="00634BDB" w:rsidP="00FA6037">
      <w:pPr>
        <w:spacing w:line="360" w:lineRule="auto"/>
        <w:ind w:left="709" w:right="1" w:hanging="283"/>
        <w:jc w:val="both"/>
        <w:rPr>
          <w:rFonts w:ascii="Trebuchet MS" w:hAnsi="Trebuchet MS" w:cs="Times-Roman"/>
        </w:rPr>
      </w:pPr>
      <w:r w:rsidRPr="000520C7">
        <w:rPr>
          <w:rFonts w:ascii="Trebuchet MS" w:hAnsi="Trebuchet MS" w:cs="Arial"/>
          <w:b/>
          <w:sz w:val="21"/>
          <w:szCs w:val="21"/>
        </w:rPr>
        <w:t>4.2.</w:t>
      </w:r>
      <w:r w:rsidR="0041252E" w:rsidRPr="000520C7">
        <w:rPr>
          <w:rFonts w:ascii="Trebuchet MS" w:hAnsi="Trebuchet MS" w:cs="Times-Roman"/>
        </w:rPr>
        <w:t>W</w:t>
      </w:r>
      <w:r w:rsidR="00B24E39" w:rsidRPr="000520C7">
        <w:rPr>
          <w:rFonts w:ascii="Trebuchet MS" w:hAnsi="Trebuchet MS" w:cs="Times-Roman"/>
        </w:rPr>
        <w:t xml:space="preserve"> celu potwierdzenia braku podstaw</w:t>
      </w:r>
      <w:r w:rsidR="00452B06" w:rsidRPr="000520C7">
        <w:rPr>
          <w:rFonts w:ascii="Trebuchet MS" w:hAnsi="Trebuchet MS" w:cs="Times-Roman"/>
        </w:rPr>
        <w:t>y</w:t>
      </w:r>
      <w:r w:rsidR="00B24E39" w:rsidRPr="000520C7">
        <w:rPr>
          <w:rFonts w:ascii="Trebuchet MS" w:hAnsi="Trebuchet MS" w:cs="Times-Roman"/>
        </w:rPr>
        <w:t xml:space="preserve"> do wykluczenia Wykonawcy z post</w:t>
      </w:r>
      <w:r w:rsidR="00B24E39" w:rsidRPr="000520C7">
        <w:rPr>
          <w:rFonts w:ascii="Trebuchet MS" w:hAnsi="Trebuchet MS" w:cs="TT2A2t00"/>
        </w:rPr>
        <w:t>ę</w:t>
      </w:r>
      <w:r w:rsidR="00B24E39" w:rsidRPr="000520C7">
        <w:rPr>
          <w:rFonts w:ascii="Trebuchet MS" w:hAnsi="Trebuchet MS" w:cs="Times-Roman"/>
        </w:rPr>
        <w:t>powania, o</w:t>
      </w:r>
      <w:r w:rsidR="00452B06" w:rsidRPr="000520C7">
        <w:rPr>
          <w:rFonts w:ascii="Trebuchet MS" w:hAnsi="Trebuchet MS" w:cs="Times-Roman"/>
        </w:rPr>
        <w:t> której</w:t>
      </w:r>
      <w:r w:rsidR="00B24E39" w:rsidRPr="000520C7">
        <w:rPr>
          <w:rFonts w:ascii="Trebuchet MS" w:hAnsi="Trebuchet MS" w:cs="Times-Roman"/>
        </w:rPr>
        <w:t xml:space="preserve"> mowa w art. 24 ust. 1 pkt 23 ustawy, Wykonawca składa, stosownie do tre</w:t>
      </w:r>
      <w:r w:rsidR="00B24E39" w:rsidRPr="000520C7">
        <w:rPr>
          <w:rFonts w:ascii="Trebuchet MS" w:hAnsi="Trebuchet MS" w:cs="TT2A2t00"/>
        </w:rPr>
        <w:t>ś</w:t>
      </w:r>
      <w:r w:rsidR="00B24E39" w:rsidRPr="000520C7">
        <w:rPr>
          <w:rFonts w:ascii="Trebuchet MS" w:hAnsi="Trebuchet MS" w:cs="Times-Roman"/>
        </w:rPr>
        <w:t>ci art. 24 ust. 11 ustawy (w terminie 3 dni od dnia zamieszczenia przez Zamawiającego na stronie internetowej informacji</w:t>
      </w:r>
      <w:r w:rsidR="003C1A19" w:rsidRPr="000520C7">
        <w:rPr>
          <w:rFonts w:ascii="Trebuchet MS" w:hAnsi="Trebuchet MS" w:cs="Times-Roman"/>
        </w:rPr>
        <w:t xml:space="preserve"> z ot</w:t>
      </w:r>
      <w:r w:rsidR="00452B06" w:rsidRPr="000520C7">
        <w:rPr>
          <w:rFonts w:ascii="Trebuchet MS" w:hAnsi="Trebuchet MS" w:cs="Times-Roman"/>
        </w:rPr>
        <w:t>warcia ofert, tj. informacji, o </w:t>
      </w:r>
      <w:r w:rsidR="003C1A19" w:rsidRPr="000520C7">
        <w:rPr>
          <w:rFonts w:ascii="Trebuchet MS" w:hAnsi="Trebuchet MS" w:cs="Times-Roman"/>
        </w:rPr>
        <w:t>których mowa w art. 86 ust. 5 ustawy)</w:t>
      </w:r>
      <w:r w:rsidR="00B24E39" w:rsidRPr="000520C7">
        <w:rPr>
          <w:rFonts w:ascii="Trebuchet MS" w:hAnsi="Trebuchet MS" w:cs="Times-Roman"/>
        </w:rPr>
        <w:t>, o</w:t>
      </w:r>
      <w:r w:rsidR="00B24E39" w:rsidRPr="000520C7">
        <w:rPr>
          <w:rFonts w:ascii="Trebuchet MS" w:hAnsi="Trebuchet MS" w:cs="TT2A2t00"/>
        </w:rPr>
        <w:t>ś</w:t>
      </w:r>
      <w:r w:rsidR="00B24E39" w:rsidRPr="000520C7">
        <w:rPr>
          <w:rFonts w:ascii="Trebuchet MS" w:hAnsi="Trebuchet MS" w:cs="Times-Roman"/>
        </w:rPr>
        <w:t>wiadczenie o przynale</w:t>
      </w:r>
      <w:r w:rsidR="00B24E39" w:rsidRPr="000520C7">
        <w:rPr>
          <w:rFonts w:ascii="Trebuchet MS" w:hAnsi="Trebuchet MS" w:cs="TT2A2t00"/>
        </w:rPr>
        <w:t>ż</w:t>
      </w:r>
      <w:r w:rsidR="00B24E39" w:rsidRPr="000520C7">
        <w:rPr>
          <w:rFonts w:ascii="Trebuchet MS" w:hAnsi="Trebuchet MS" w:cs="Times-Roman"/>
        </w:rPr>
        <w:t>no</w:t>
      </w:r>
      <w:r w:rsidR="00B24E39" w:rsidRPr="000520C7">
        <w:rPr>
          <w:rFonts w:ascii="Trebuchet MS" w:hAnsi="Trebuchet MS" w:cs="TT2A2t00"/>
        </w:rPr>
        <w:t>ś</w:t>
      </w:r>
      <w:r w:rsidR="00B24E39" w:rsidRPr="000520C7">
        <w:rPr>
          <w:rFonts w:ascii="Trebuchet MS" w:hAnsi="Trebuchet MS" w:cs="Times-Roman"/>
        </w:rPr>
        <w:t>ci lub braku przynale</w:t>
      </w:r>
      <w:r w:rsidR="00B24E39" w:rsidRPr="000520C7">
        <w:rPr>
          <w:rFonts w:ascii="Trebuchet MS" w:hAnsi="Trebuchet MS" w:cs="TT2A2t00"/>
        </w:rPr>
        <w:t>ż</w:t>
      </w:r>
      <w:r w:rsidR="00B24E39" w:rsidRPr="000520C7">
        <w:rPr>
          <w:rFonts w:ascii="Trebuchet MS" w:hAnsi="Trebuchet MS" w:cs="Times-Roman"/>
        </w:rPr>
        <w:t>no</w:t>
      </w:r>
      <w:r w:rsidR="00B24E39" w:rsidRPr="000520C7">
        <w:rPr>
          <w:rFonts w:ascii="Trebuchet MS" w:hAnsi="Trebuchet MS" w:cs="TT2A2t00"/>
        </w:rPr>
        <w:t>ś</w:t>
      </w:r>
      <w:r w:rsidR="00B24E39" w:rsidRPr="000520C7">
        <w:rPr>
          <w:rFonts w:ascii="Trebuchet MS" w:hAnsi="Trebuchet MS" w:cs="Times-Roman"/>
        </w:rPr>
        <w:t xml:space="preserve">ci </w:t>
      </w:r>
      <w:r w:rsidR="0041252E" w:rsidRPr="000520C7">
        <w:rPr>
          <w:rFonts w:ascii="Trebuchet MS" w:hAnsi="Trebuchet MS" w:cs="Times-Roman"/>
        </w:rPr>
        <w:t>do tej samej grupy kapitałowej,</w:t>
      </w:r>
      <w:r w:rsidR="000F7174">
        <w:rPr>
          <w:rFonts w:ascii="Trebuchet MS" w:hAnsi="Trebuchet MS" w:cs="Times-Roman"/>
        </w:rPr>
        <w:t xml:space="preserve"> </w:t>
      </w:r>
      <w:r w:rsidR="005A4472" w:rsidRPr="000520C7">
        <w:rPr>
          <w:rFonts w:ascii="Trebuchet MS" w:hAnsi="Trebuchet MS" w:cs="Times-Roman"/>
        </w:rPr>
        <w:t>o której mowa w art. 24 ust. 1 pkt 23 ustawy. Wraz ze</w:t>
      </w:r>
      <w:r w:rsidR="000E4E10" w:rsidRPr="000520C7">
        <w:rPr>
          <w:rFonts w:ascii="Trebuchet MS" w:hAnsi="Trebuchet MS" w:cs="Times-Roman"/>
        </w:rPr>
        <w:t xml:space="preserve"> z</w:t>
      </w:r>
      <w:r w:rsidR="005A4472" w:rsidRPr="000520C7">
        <w:rPr>
          <w:rFonts w:ascii="Trebuchet MS" w:hAnsi="Trebuchet MS" w:cs="Times-Roman"/>
        </w:rPr>
        <w:t>łożeniem oświadczenia, Wykonawca może przedstawić dowody, że powiązania z innym Wykonawcą nie prowadzą do zakłócenia konkurencji w postępowaniu o udzieleniu zamówienia</w:t>
      </w:r>
      <w:r w:rsidR="0064153A" w:rsidRPr="000520C7">
        <w:rPr>
          <w:rFonts w:ascii="Trebuchet MS" w:hAnsi="Trebuchet MS" w:cs="Times-Roman"/>
        </w:rPr>
        <w:t>;</w:t>
      </w:r>
    </w:p>
    <w:p w:rsidR="00163181" w:rsidRPr="000520C7" w:rsidRDefault="00163181" w:rsidP="00FA6037">
      <w:pPr>
        <w:spacing w:line="360" w:lineRule="auto"/>
        <w:ind w:left="709" w:right="1" w:hanging="283"/>
        <w:jc w:val="both"/>
        <w:rPr>
          <w:rFonts w:ascii="Trebuchet MS" w:hAnsi="Trebuchet MS" w:cs="Times-Roman"/>
        </w:rPr>
      </w:pPr>
    </w:p>
    <w:p w:rsidR="00CD126A" w:rsidRPr="000520C7" w:rsidRDefault="00FA6037" w:rsidP="00AC0995">
      <w:pPr>
        <w:autoSpaceDE w:val="0"/>
        <w:autoSpaceDN w:val="0"/>
        <w:adjustRightInd w:val="0"/>
        <w:spacing w:line="360" w:lineRule="auto"/>
        <w:ind w:right="1"/>
        <w:jc w:val="both"/>
        <w:rPr>
          <w:rFonts w:ascii="Trebuchet MS" w:hAnsi="Trebuchet MS" w:cs="Times-Roman"/>
        </w:rPr>
      </w:pPr>
      <w:r w:rsidRPr="000520C7">
        <w:rPr>
          <w:rFonts w:ascii="Trebuchet MS" w:hAnsi="Trebuchet MS" w:cs="Times-Roman"/>
          <w:b/>
          <w:u w:val="single"/>
        </w:rPr>
        <w:t xml:space="preserve">Uwaga nr </w:t>
      </w:r>
      <w:r w:rsidR="006421C9">
        <w:rPr>
          <w:rFonts w:ascii="Trebuchet MS" w:hAnsi="Trebuchet MS" w:cs="Times-Roman"/>
          <w:b/>
          <w:u w:val="single"/>
        </w:rPr>
        <w:t>4</w:t>
      </w:r>
      <w:r w:rsidR="00CD126A" w:rsidRPr="000520C7">
        <w:rPr>
          <w:rFonts w:ascii="Trebuchet MS" w:hAnsi="Trebuchet MS" w:cs="Times-Roman"/>
          <w:b/>
          <w:u w:val="single"/>
        </w:rPr>
        <w:t>:</w:t>
      </w:r>
    </w:p>
    <w:p w:rsidR="00CD126A" w:rsidRPr="00FD27AE" w:rsidRDefault="00CD126A" w:rsidP="00AC0995">
      <w:pPr>
        <w:autoSpaceDE w:val="0"/>
        <w:autoSpaceDN w:val="0"/>
        <w:adjustRightInd w:val="0"/>
        <w:spacing w:line="360" w:lineRule="auto"/>
        <w:ind w:right="1"/>
        <w:jc w:val="both"/>
        <w:rPr>
          <w:rFonts w:ascii="Trebuchet MS" w:hAnsi="Trebuchet MS" w:cs="Times-Roman"/>
          <w:b/>
        </w:rPr>
      </w:pPr>
      <w:r w:rsidRPr="00FD27AE">
        <w:rPr>
          <w:rFonts w:ascii="Trebuchet MS" w:hAnsi="Trebuchet MS" w:cs="Times-Roman"/>
          <w:b/>
        </w:rPr>
        <w:t xml:space="preserve">W przypadku Wykonawców wspólnie składających ofertę, </w:t>
      </w:r>
      <w:r w:rsidR="00FA6037" w:rsidRPr="00FD27AE">
        <w:rPr>
          <w:rFonts w:ascii="Trebuchet MS" w:hAnsi="Trebuchet MS" w:cs="Times-Roman"/>
          <w:b/>
        </w:rPr>
        <w:t>oświadczenia o których mowa powyżej</w:t>
      </w:r>
      <w:r w:rsidRPr="00FD27AE">
        <w:rPr>
          <w:rFonts w:ascii="Trebuchet MS" w:hAnsi="Trebuchet MS" w:cs="Times-Roman"/>
          <w:b/>
        </w:rPr>
        <w:t xml:space="preserve"> zobowiązany jest złożyć każdy z Wykonawców wspólnie składających ofertę.</w:t>
      </w:r>
    </w:p>
    <w:p w:rsidR="00CD126A" w:rsidRPr="000520C7" w:rsidRDefault="00CD126A" w:rsidP="00AC0995">
      <w:pPr>
        <w:spacing w:line="360" w:lineRule="auto"/>
        <w:ind w:left="360" w:right="1" w:hanging="360"/>
        <w:jc w:val="both"/>
        <w:rPr>
          <w:rFonts w:ascii="Trebuchet MS" w:hAnsi="Trebuchet MS" w:cs="Arial"/>
          <w:b/>
        </w:rPr>
      </w:pPr>
    </w:p>
    <w:p w:rsidR="00785E5F" w:rsidRPr="00E1245E" w:rsidRDefault="000E39E8" w:rsidP="00E1245E">
      <w:pPr>
        <w:spacing w:line="360" w:lineRule="auto"/>
        <w:ind w:left="709" w:right="1" w:hanging="283"/>
        <w:jc w:val="both"/>
        <w:rPr>
          <w:rFonts w:ascii="Trebuchet MS" w:hAnsi="Trebuchet MS" w:cs="Arial"/>
          <w:sz w:val="21"/>
          <w:szCs w:val="21"/>
        </w:rPr>
      </w:pPr>
      <w:r w:rsidRPr="000520C7">
        <w:rPr>
          <w:rFonts w:ascii="Trebuchet MS" w:hAnsi="Trebuchet MS" w:cs="Arial"/>
          <w:b/>
          <w:sz w:val="21"/>
          <w:szCs w:val="21"/>
        </w:rPr>
        <w:lastRenderedPageBreak/>
        <w:t>4.3.</w:t>
      </w:r>
      <w:r w:rsidR="00C30BD2">
        <w:rPr>
          <w:rFonts w:ascii="Trebuchet MS" w:hAnsi="Trebuchet MS" w:cs="Arial"/>
          <w:b/>
        </w:rPr>
        <w:t xml:space="preserve">Wykonawca </w:t>
      </w:r>
      <w:r w:rsidRPr="000520C7">
        <w:rPr>
          <w:rFonts w:ascii="Trebuchet MS" w:hAnsi="Trebuchet MS" w:cs="Arial"/>
          <w:b/>
        </w:rPr>
        <w:t>w celu wykazania spełniania warunków udział</w:t>
      </w:r>
      <w:r w:rsidR="00F12D14" w:rsidRPr="000520C7">
        <w:rPr>
          <w:rFonts w:ascii="Trebuchet MS" w:hAnsi="Trebuchet MS" w:cs="Arial"/>
          <w:b/>
        </w:rPr>
        <w:t>u w postępowaniu</w:t>
      </w:r>
      <w:r w:rsidR="00F12D14" w:rsidRPr="000520C7">
        <w:rPr>
          <w:rFonts w:ascii="Trebuchet MS" w:hAnsi="Trebuchet MS" w:cs="Arial"/>
          <w:b/>
        </w:rPr>
        <w:br/>
      </w:r>
      <w:r w:rsidR="00172542" w:rsidRPr="000520C7">
        <w:rPr>
          <w:rFonts w:ascii="Trebuchet MS" w:hAnsi="Trebuchet MS" w:cs="Arial"/>
          <w:b/>
        </w:rPr>
        <w:t>(pkt 3.1.</w:t>
      </w:r>
      <w:r w:rsidRPr="000520C7">
        <w:rPr>
          <w:rFonts w:ascii="Trebuchet MS" w:hAnsi="Trebuchet MS" w:cs="Arial"/>
          <w:b/>
        </w:rPr>
        <w:t xml:space="preserve"> niniejszego rozdziału SIWZ</w:t>
      </w:r>
      <w:r w:rsidR="00C30BD2">
        <w:rPr>
          <w:rFonts w:ascii="Trebuchet MS" w:hAnsi="Trebuchet MS" w:cs="Arial"/>
          <w:b/>
        </w:rPr>
        <w:t>) składa wraz z ofertą</w:t>
      </w:r>
      <w:r w:rsidRPr="000520C7">
        <w:rPr>
          <w:rFonts w:ascii="Trebuchet MS" w:hAnsi="Trebuchet MS" w:cs="Arial"/>
          <w:b/>
        </w:rPr>
        <w:t xml:space="preserve"> następując</w:t>
      </w:r>
      <w:r w:rsidR="00C30BD2">
        <w:rPr>
          <w:rFonts w:ascii="Trebuchet MS" w:hAnsi="Trebuchet MS" w:cs="Arial"/>
          <w:b/>
        </w:rPr>
        <w:t>e</w:t>
      </w:r>
      <w:r w:rsidRPr="000520C7">
        <w:rPr>
          <w:rFonts w:ascii="Trebuchet MS" w:hAnsi="Trebuchet MS" w:cs="Arial"/>
          <w:b/>
        </w:rPr>
        <w:t xml:space="preserve"> oświadcze</w:t>
      </w:r>
      <w:r w:rsidR="00C30BD2">
        <w:rPr>
          <w:rFonts w:ascii="Trebuchet MS" w:hAnsi="Trebuchet MS" w:cs="Arial"/>
          <w:b/>
        </w:rPr>
        <w:t>nia</w:t>
      </w:r>
      <w:r w:rsidRPr="000520C7">
        <w:rPr>
          <w:rFonts w:ascii="Trebuchet MS" w:hAnsi="Trebuchet MS" w:cs="Arial"/>
          <w:b/>
        </w:rPr>
        <w:t xml:space="preserve"> i dokument</w:t>
      </w:r>
      <w:r w:rsidR="00C30BD2">
        <w:rPr>
          <w:rFonts w:ascii="Trebuchet MS" w:hAnsi="Trebuchet MS" w:cs="Arial"/>
          <w:b/>
        </w:rPr>
        <w:t>y</w:t>
      </w:r>
      <w:r w:rsidRPr="000520C7">
        <w:rPr>
          <w:rFonts w:ascii="Trebuchet MS" w:hAnsi="Trebuchet MS" w:cs="Arial"/>
          <w:b/>
        </w:rPr>
        <w:t>:</w:t>
      </w:r>
    </w:p>
    <w:p w:rsidR="000E39E8" w:rsidRPr="000520C7" w:rsidRDefault="000E39E8" w:rsidP="00AC0995">
      <w:pPr>
        <w:tabs>
          <w:tab w:val="left" w:pos="567"/>
        </w:tabs>
        <w:spacing w:line="360" w:lineRule="auto"/>
        <w:ind w:left="360" w:right="1"/>
        <w:jc w:val="both"/>
        <w:rPr>
          <w:rFonts w:ascii="Trebuchet MS" w:hAnsi="Trebuchet MS" w:cs="Arial"/>
          <w:u w:val="single"/>
        </w:rPr>
      </w:pPr>
      <w:r w:rsidRPr="000520C7">
        <w:rPr>
          <w:rFonts w:ascii="Trebuchet MS" w:hAnsi="Trebuchet MS" w:cs="Arial"/>
          <w:u w:val="single"/>
        </w:rPr>
        <w:t>- w celu wykaza</w:t>
      </w:r>
      <w:r w:rsidR="00B256E1" w:rsidRPr="000520C7">
        <w:rPr>
          <w:rFonts w:ascii="Trebuchet MS" w:hAnsi="Trebuchet MS" w:cs="Arial"/>
          <w:u w:val="single"/>
        </w:rPr>
        <w:t>nia spełniania warunku z pkt 3.1</w:t>
      </w:r>
      <w:r w:rsidRPr="000520C7">
        <w:rPr>
          <w:rFonts w:ascii="Trebuchet MS" w:hAnsi="Trebuchet MS" w:cs="Arial"/>
          <w:u w:val="single"/>
        </w:rPr>
        <w:t>.</w:t>
      </w:r>
      <w:r w:rsidR="00FA6037" w:rsidRPr="000520C7">
        <w:rPr>
          <w:rFonts w:ascii="Trebuchet MS" w:hAnsi="Trebuchet MS" w:cs="Arial"/>
          <w:u w:val="single"/>
        </w:rPr>
        <w:t>1.</w:t>
      </w:r>
      <w:r w:rsidRPr="000520C7">
        <w:rPr>
          <w:rFonts w:ascii="Trebuchet MS" w:hAnsi="Trebuchet MS" w:cs="Arial"/>
          <w:u w:val="single"/>
        </w:rPr>
        <w:t>:</w:t>
      </w:r>
    </w:p>
    <w:p w:rsidR="006063E9" w:rsidRPr="000520C7" w:rsidRDefault="007A3654" w:rsidP="00AC0995">
      <w:pPr>
        <w:autoSpaceDE w:val="0"/>
        <w:autoSpaceDN w:val="0"/>
        <w:adjustRightInd w:val="0"/>
        <w:spacing w:line="360" w:lineRule="auto"/>
        <w:ind w:left="709" w:right="1" w:hanging="283"/>
        <w:jc w:val="both"/>
        <w:rPr>
          <w:rFonts w:ascii="Trebuchet MS" w:hAnsi="Trebuchet MS" w:cs="Times-Roman"/>
        </w:rPr>
      </w:pPr>
      <w:r w:rsidRPr="000520C7">
        <w:rPr>
          <w:rFonts w:ascii="Trebuchet MS" w:hAnsi="Trebuchet MS" w:cs="Times-Roman"/>
        </w:rPr>
        <w:t>4.3.1</w:t>
      </w:r>
      <w:r w:rsidR="00DA1705" w:rsidRPr="000520C7">
        <w:rPr>
          <w:rFonts w:ascii="Trebuchet MS" w:hAnsi="Trebuchet MS" w:cs="Times-Roman"/>
        </w:rPr>
        <w:t>.</w:t>
      </w:r>
      <w:r w:rsidR="006063E9" w:rsidRPr="000520C7">
        <w:rPr>
          <w:rFonts w:ascii="Trebuchet MS" w:hAnsi="Trebuchet MS" w:cs="Times-Roman"/>
        </w:rPr>
        <w:t> </w:t>
      </w:r>
      <w:r w:rsidR="001205B9" w:rsidRPr="000520C7">
        <w:rPr>
          <w:rFonts w:ascii="Trebuchet MS" w:hAnsi="Trebuchet MS" w:cs="Times-Roman"/>
        </w:rPr>
        <w:t xml:space="preserve">wykazu usług wykonanych, a w przypadku </w:t>
      </w:r>
      <w:r w:rsidR="001205B9" w:rsidRPr="000520C7">
        <w:rPr>
          <w:rFonts w:ascii="Trebuchet MS" w:hAnsi="Trebuchet MS" w:cs="TT2A2t00"/>
        </w:rPr>
        <w:t>ś</w:t>
      </w:r>
      <w:r w:rsidR="001205B9" w:rsidRPr="000520C7">
        <w:rPr>
          <w:rFonts w:ascii="Trebuchet MS" w:hAnsi="Trebuchet MS" w:cs="Times-Roman"/>
        </w:rPr>
        <w:t>wiadcze</w:t>
      </w:r>
      <w:r w:rsidR="001205B9" w:rsidRPr="000520C7">
        <w:rPr>
          <w:rFonts w:ascii="Trebuchet MS" w:hAnsi="Trebuchet MS" w:cs="TT2A2t00"/>
        </w:rPr>
        <w:t xml:space="preserve">ń </w:t>
      </w:r>
      <w:r w:rsidR="001205B9" w:rsidRPr="000520C7">
        <w:rPr>
          <w:rFonts w:ascii="Trebuchet MS" w:hAnsi="Trebuchet MS" w:cs="Times-Roman"/>
        </w:rPr>
        <w:t>okresowych lub ci</w:t>
      </w:r>
      <w:r w:rsidR="001205B9" w:rsidRPr="000520C7">
        <w:rPr>
          <w:rFonts w:ascii="Trebuchet MS" w:hAnsi="Trebuchet MS" w:cs="TT2A2t00"/>
        </w:rPr>
        <w:t>ą</w:t>
      </w:r>
      <w:r w:rsidR="00285832" w:rsidRPr="000520C7">
        <w:rPr>
          <w:rFonts w:ascii="Trebuchet MS" w:hAnsi="Trebuchet MS" w:cs="Times-Roman"/>
        </w:rPr>
        <w:t>głych</w:t>
      </w:r>
      <w:r w:rsidR="001205B9" w:rsidRPr="000520C7">
        <w:rPr>
          <w:rFonts w:ascii="Trebuchet MS" w:hAnsi="Trebuchet MS" w:cs="Times-Roman"/>
        </w:rPr>
        <w:t xml:space="preserve"> równie</w:t>
      </w:r>
      <w:r w:rsidR="001205B9" w:rsidRPr="000520C7">
        <w:rPr>
          <w:rFonts w:ascii="Trebuchet MS" w:hAnsi="Trebuchet MS" w:cs="TT2A2t00"/>
        </w:rPr>
        <w:t xml:space="preserve">ż </w:t>
      </w:r>
      <w:r w:rsidR="001205B9" w:rsidRPr="000520C7">
        <w:rPr>
          <w:rFonts w:ascii="Trebuchet MS" w:hAnsi="Trebuchet MS" w:cs="Times-Roman"/>
        </w:rPr>
        <w:t>wykonywanych</w:t>
      </w:r>
      <w:r w:rsidR="00285832" w:rsidRPr="000520C7">
        <w:rPr>
          <w:rFonts w:ascii="Trebuchet MS" w:hAnsi="Trebuchet MS" w:cs="Times-Roman"/>
        </w:rPr>
        <w:t>,</w:t>
      </w:r>
      <w:r w:rsidR="001205B9" w:rsidRPr="000520C7">
        <w:rPr>
          <w:rFonts w:ascii="Trebuchet MS" w:hAnsi="Trebuchet MS" w:cs="Times-Roman"/>
        </w:rPr>
        <w:t xml:space="preserve"> w okresie ostatnich </w:t>
      </w:r>
      <w:r w:rsidR="009B02F5" w:rsidRPr="000520C7">
        <w:rPr>
          <w:rFonts w:ascii="Trebuchet MS" w:hAnsi="Trebuchet MS" w:cs="Times-Roman"/>
        </w:rPr>
        <w:t>trzech</w:t>
      </w:r>
      <w:r w:rsidR="001205B9" w:rsidRPr="000520C7">
        <w:rPr>
          <w:rFonts w:ascii="Trebuchet MS" w:hAnsi="Trebuchet MS" w:cs="Times-Roman"/>
        </w:rPr>
        <w:t xml:space="preserve"> lat przed upływem terminu składania ofert</w:t>
      </w:r>
      <w:r w:rsidR="00285832" w:rsidRPr="000520C7">
        <w:rPr>
          <w:rFonts w:ascii="Trebuchet MS" w:hAnsi="Trebuchet MS" w:cs="Times-Roman"/>
        </w:rPr>
        <w:t>, a </w:t>
      </w:r>
      <w:r w:rsidR="001205B9" w:rsidRPr="000520C7">
        <w:rPr>
          <w:rFonts w:ascii="Trebuchet MS" w:hAnsi="Trebuchet MS" w:cs="Times-Roman"/>
        </w:rPr>
        <w:t>je</w:t>
      </w:r>
      <w:r w:rsidR="001205B9" w:rsidRPr="000520C7">
        <w:rPr>
          <w:rFonts w:ascii="Trebuchet MS" w:hAnsi="Trebuchet MS" w:cs="TT2A2t00"/>
        </w:rPr>
        <w:t>ż</w:t>
      </w:r>
      <w:r w:rsidR="001205B9" w:rsidRPr="000520C7">
        <w:rPr>
          <w:rFonts w:ascii="Trebuchet MS" w:hAnsi="Trebuchet MS" w:cs="Times-Roman"/>
        </w:rPr>
        <w:t>eli okres prowadzenia działalno</w:t>
      </w:r>
      <w:r w:rsidR="001205B9" w:rsidRPr="000520C7">
        <w:rPr>
          <w:rFonts w:ascii="Trebuchet MS" w:hAnsi="Trebuchet MS" w:cs="TT2A2t00"/>
        </w:rPr>
        <w:t>ś</w:t>
      </w:r>
      <w:r w:rsidR="001205B9" w:rsidRPr="000520C7">
        <w:rPr>
          <w:rFonts w:ascii="Trebuchet MS" w:hAnsi="Trebuchet MS" w:cs="Times-Roman"/>
        </w:rPr>
        <w:t>ci jest krótszy – w tym okresie, wraz z podaniem ich warto</w:t>
      </w:r>
      <w:r w:rsidR="001205B9" w:rsidRPr="000520C7">
        <w:rPr>
          <w:rFonts w:ascii="Trebuchet MS" w:hAnsi="Trebuchet MS" w:cs="TT2A2t00"/>
        </w:rPr>
        <w:t>ś</w:t>
      </w:r>
      <w:r w:rsidR="001205B9" w:rsidRPr="000520C7">
        <w:rPr>
          <w:rFonts w:ascii="Trebuchet MS" w:hAnsi="Trebuchet MS" w:cs="Times-Roman"/>
        </w:rPr>
        <w:t>ci, przedmiotu, dat wykonania i podmiotów, na rzecz których usługi zostały wykonane oraz zał</w:t>
      </w:r>
      <w:r w:rsidR="001205B9" w:rsidRPr="000520C7">
        <w:rPr>
          <w:rFonts w:ascii="Trebuchet MS" w:hAnsi="Trebuchet MS" w:cs="TT2A2t00"/>
        </w:rPr>
        <w:t>ą</w:t>
      </w:r>
      <w:r w:rsidR="001205B9" w:rsidRPr="000520C7">
        <w:rPr>
          <w:rFonts w:ascii="Trebuchet MS" w:hAnsi="Trebuchet MS" w:cs="Times-Roman"/>
        </w:rPr>
        <w:t>czeniem dowodów okre</w:t>
      </w:r>
      <w:r w:rsidR="001205B9" w:rsidRPr="000520C7">
        <w:rPr>
          <w:rFonts w:ascii="Trebuchet MS" w:hAnsi="Trebuchet MS" w:cs="TT2A2t00"/>
        </w:rPr>
        <w:t>ś</w:t>
      </w:r>
      <w:r w:rsidR="001205B9" w:rsidRPr="000520C7">
        <w:rPr>
          <w:rFonts w:ascii="Trebuchet MS" w:hAnsi="Trebuchet MS" w:cs="Times-Roman"/>
        </w:rPr>
        <w:t>laj</w:t>
      </w:r>
      <w:r w:rsidR="001205B9" w:rsidRPr="000520C7">
        <w:rPr>
          <w:rFonts w:ascii="Trebuchet MS" w:hAnsi="Trebuchet MS" w:cs="TT2A2t00"/>
        </w:rPr>
        <w:t>ą</w:t>
      </w:r>
      <w:r w:rsidR="001205B9" w:rsidRPr="000520C7">
        <w:rPr>
          <w:rFonts w:ascii="Trebuchet MS" w:hAnsi="Trebuchet MS" w:cs="Times-Roman"/>
        </w:rPr>
        <w:t xml:space="preserve">cych czy te </w:t>
      </w:r>
      <w:r w:rsidR="001205B9" w:rsidRPr="00D53B13">
        <w:rPr>
          <w:rFonts w:ascii="Trebuchet MS" w:hAnsi="Trebuchet MS" w:cs="Times-Roman"/>
        </w:rPr>
        <w:t>usługi zostały wykonane lub s</w:t>
      </w:r>
      <w:r w:rsidR="001205B9" w:rsidRPr="00D53B13">
        <w:rPr>
          <w:rFonts w:ascii="Trebuchet MS" w:hAnsi="Trebuchet MS" w:cs="TT2A2t00"/>
        </w:rPr>
        <w:t xml:space="preserve">ą </w:t>
      </w:r>
      <w:r w:rsidR="001205B9" w:rsidRPr="00D53B13">
        <w:rPr>
          <w:rFonts w:ascii="Trebuchet MS" w:hAnsi="Trebuchet MS" w:cs="Times-Roman"/>
        </w:rPr>
        <w:t>wykonywane nale</w:t>
      </w:r>
      <w:r w:rsidR="001205B9" w:rsidRPr="00D53B13">
        <w:rPr>
          <w:rFonts w:ascii="Trebuchet MS" w:hAnsi="Trebuchet MS" w:cs="TT2A2t00"/>
        </w:rPr>
        <w:t>ż</w:t>
      </w:r>
      <w:r w:rsidR="001205B9" w:rsidRPr="00D53B13">
        <w:rPr>
          <w:rFonts w:ascii="Trebuchet MS" w:hAnsi="Trebuchet MS" w:cs="Times-Roman"/>
        </w:rPr>
        <w:t>ycie</w:t>
      </w:r>
      <w:r w:rsidR="00197DD7" w:rsidRPr="00D53B13">
        <w:rPr>
          <w:rFonts w:ascii="Trebuchet MS" w:hAnsi="Trebuchet MS" w:cs="Times-Roman"/>
        </w:rPr>
        <w:t>;</w:t>
      </w:r>
    </w:p>
    <w:p w:rsidR="00B54F8C" w:rsidRPr="000520C7" w:rsidRDefault="00B54F8C" w:rsidP="00AC0995">
      <w:pPr>
        <w:autoSpaceDE w:val="0"/>
        <w:autoSpaceDN w:val="0"/>
        <w:adjustRightInd w:val="0"/>
        <w:spacing w:line="360" w:lineRule="auto"/>
        <w:ind w:left="709" w:right="1" w:hanging="283"/>
        <w:jc w:val="both"/>
        <w:rPr>
          <w:rFonts w:ascii="Trebuchet MS" w:hAnsi="Trebuchet MS" w:cs="Times-Roman"/>
        </w:rPr>
      </w:pPr>
    </w:p>
    <w:p w:rsidR="00285832" w:rsidRPr="000520C7" w:rsidRDefault="00617BDA" w:rsidP="00FD27AE">
      <w:pPr>
        <w:autoSpaceDE w:val="0"/>
        <w:autoSpaceDN w:val="0"/>
        <w:adjustRightInd w:val="0"/>
        <w:spacing w:line="360" w:lineRule="auto"/>
        <w:ind w:left="283" w:right="1" w:hanging="283"/>
        <w:jc w:val="both"/>
        <w:rPr>
          <w:rFonts w:ascii="Trebuchet MS" w:hAnsi="Trebuchet MS" w:cs="Times-Roman"/>
          <w:b/>
          <w:u w:val="single"/>
        </w:rPr>
      </w:pPr>
      <w:r w:rsidRPr="000520C7">
        <w:rPr>
          <w:rFonts w:ascii="Trebuchet MS" w:hAnsi="Trebuchet MS" w:cs="Times-Roman"/>
          <w:b/>
          <w:u w:val="single"/>
        </w:rPr>
        <w:t xml:space="preserve">Uwaga nr </w:t>
      </w:r>
      <w:r w:rsidR="006421C9">
        <w:rPr>
          <w:rFonts w:ascii="Trebuchet MS" w:hAnsi="Trebuchet MS" w:cs="Times-Roman"/>
          <w:b/>
          <w:u w:val="single"/>
        </w:rPr>
        <w:t>5</w:t>
      </w:r>
      <w:r w:rsidR="00285832" w:rsidRPr="000520C7">
        <w:rPr>
          <w:rFonts w:ascii="Trebuchet MS" w:hAnsi="Trebuchet MS" w:cs="Times-Roman"/>
          <w:b/>
          <w:u w:val="single"/>
        </w:rPr>
        <w:t>:</w:t>
      </w:r>
    </w:p>
    <w:p w:rsidR="00197DD7" w:rsidRPr="000520C7" w:rsidRDefault="00A0083A" w:rsidP="00FD27AE">
      <w:pPr>
        <w:autoSpaceDE w:val="0"/>
        <w:autoSpaceDN w:val="0"/>
        <w:adjustRightInd w:val="0"/>
        <w:spacing w:line="360" w:lineRule="auto"/>
        <w:ind w:right="1"/>
        <w:jc w:val="both"/>
        <w:rPr>
          <w:rFonts w:ascii="Trebuchet MS" w:hAnsi="Trebuchet MS" w:cs="Times-Roman"/>
          <w:b/>
        </w:rPr>
      </w:pPr>
      <w:r w:rsidRPr="000520C7">
        <w:rPr>
          <w:rFonts w:ascii="Trebuchet MS" w:hAnsi="Trebuchet MS" w:cs="Times-Roman"/>
          <w:b/>
        </w:rPr>
        <w:t xml:space="preserve">Dowodami, </w:t>
      </w:r>
      <w:r w:rsidR="00285832" w:rsidRPr="000520C7">
        <w:rPr>
          <w:rFonts w:ascii="Trebuchet MS" w:hAnsi="Trebuchet MS" w:cs="Times-Roman"/>
          <w:b/>
        </w:rPr>
        <w:t>o których mowa, są referencje bądź inne dokumen</w:t>
      </w:r>
      <w:r w:rsidR="00B256E1" w:rsidRPr="000520C7">
        <w:rPr>
          <w:rFonts w:ascii="Trebuchet MS" w:hAnsi="Trebuchet MS" w:cs="Times-Roman"/>
          <w:b/>
        </w:rPr>
        <w:t xml:space="preserve">ty wystawione przez podmiot, na </w:t>
      </w:r>
      <w:r w:rsidR="00285832" w:rsidRPr="000520C7">
        <w:rPr>
          <w:rFonts w:ascii="Trebuchet MS" w:hAnsi="Trebuchet MS" w:cs="Times-Roman"/>
          <w:b/>
        </w:rPr>
        <w:t>rzecz którego usługi były wykonywane, a w przypadku świadczeń okresow</w:t>
      </w:r>
      <w:r w:rsidR="00AC0995" w:rsidRPr="000520C7">
        <w:rPr>
          <w:rFonts w:ascii="Trebuchet MS" w:hAnsi="Trebuchet MS" w:cs="Times-Roman"/>
          <w:b/>
        </w:rPr>
        <w:t xml:space="preserve">ych </w:t>
      </w:r>
      <w:r w:rsidR="005A4472" w:rsidRPr="000520C7">
        <w:rPr>
          <w:rFonts w:ascii="Trebuchet MS" w:hAnsi="Trebuchet MS" w:cs="Times-Roman"/>
          <w:b/>
        </w:rPr>
        <w:t xml:space="preserve">lub ciągłych są wykonywane, </w:t>
      </w:r>
      <w:r w:rsidR="00285832" w:rsidRPr="000520C7">
        <w:rPr>
          <w:rFonts w:ascii="Trebuchet MS" w:hAnsi="Trebuchet MS" w:cs="Times-Roman"/>
          <w:b/>
        </w:rPr>
        <w:t>a jeżeli z uzasadnionej przyczyny o obiektywnym charakterze Wykonawca nie jest w stanie uzyskać tych dokumentów – oświadczenie Wykonawcy; w przypadku świadczeń okresowych lub ciągłych</w:t>
      </w:r>
      <w:r w:rsidRPr="000520C7">
        <w:rPr>
          <w:rFonts w:ascii="Trebuchet MS" w:hAnsi="Trebuchet MS" w:cs="Times-Roman"/>
          <w:b/>
        </w:rPr>
        <w:t xml:space="preserve"> nadal wykonywanych referencje bądź inne dokumenty potwierdzające ich należyte wykonywanie powinny być wydane nie wcześniej niż 3 miesiące przed upływem terminu składania ofert.</w:t>
      </w:r>
    </w:p>
    <w:p w:rsidR="00735E3E" w:rsidRDefault="00735E3E" w:rsidP="00AC0995">
      <w:pPr>
        <w:tabs>
          <w:tab w:val="left" w:pos="0"/>
          <w:tab w:val="left" w:pos="1276"/>
        </w:tabs>
        <w:spacing w:line="360" w:lineRule="auto"/>
        <w:ind w:right="1"/>
        <w:jc w:val="both"/>
        <w:rPr>
          <w:rFonts w:ascii="Trebuchet MS" w:hAnsi="Trebuchet MS"/>
          <w:b/>
          <w:bCs/>
          <w:u w:val="single"/>
        </w:rPr>
      </w:pPr>
    </w:p>
    <w:p w:rsidR="00007A71" w:rsidRPr="000520C7" w:rsidRDefault="003C20A5" w:rsidP="00AC0995">
      <w:pPr>
        <w:tabs>
          <w:tab w:val="left" w:pos="0"/>
          <w:tab w:val="left" w:pos="1276"/>
        </w:tabs>
        <w:spacing w:line="360" w:lineRule="auto"/>
        <w:ind w:right="1"/>
        <w:jc w:val="both"/>
        <w:rPr>
          <w:rFonts w:ascii="Trebuchet MS" w:hAnsi="Trebuchet MS"/>
          <w:b/>
          <w:bCs/>
          <w:u w:val="single"/>
        </w:rPr>
      </w:pPr>
      <w:r w:rsidRPr="000520C7">
        <w:rPr>
          <w:rFonts w:ascii="Trebuchet MS" w:hAnsi="Trebuchet MS"/>
          <w:b/>
          <w:bCs/>
          <w:u w:val="single"/>
        </w:rPr>
        <w:t>Uwaga</w:t>
      </w:r>
      <w:r w:rsidR="00291036" w:rsidRPr="000520C7">
        <w:rPr>
          <w:rFonts w:ascii="Trebuchet MS" w:hAnsi="Trebuchet MS"/>
          <w:b/>
          <w:bCs/>
          <w:u w:val="single"/>
        </w:rPr>
        <w:t xml:space="preserve"> </w:t>
      </w:r>
      <w:r w:rsidR="00737E5C" w:rsidRPr="000520C7">
        <w:rPr>
          <w:rFonts w:ascii="Trebuchet MS" w:hAnsi="Trebuchet MS"/>
          <w:b/>
          <w:bCs/>
          <w:u w:val="single"/>
        </w:rPr>
        <w:t xml:space="preserve">nr </w:t>
      </w:r>
      <w:r w:rsidR="006421C9">
        <w:rPr>
          <w:rFonts w:ascii="Trebuchet MS" w:hAnsi="Trebuchet MS"/>
          <w:b/>
          <w:bCs/>
          <w:u w:val="single"/>
        </w:rPr>
        <w:t>6</w:t>
      </w:r>
      <w:r w:rsidR="00493C8E" w:rsidRPr="000520C7">
        <w:rPr>
          <w:rFonts w:ascii="Trebuchet MS" w:hAnsi="Trebuchet MS"/>
          <w:b/>
          <w:bCs/>
          <w:u w:val="single"/>
        </w:rPr>
        <w:t xml:space="preserve"> (dotycząca wszystkich oświadczeń i dokumentów)</w:t>
      </w:r>
      <w:r w:rsidR="00007A71" w:rsidRPr="000520C7">
        <w:rPr>
          <w:rFonts w:ascii="Trebuchet MS" w:hAnsi="Trebuchet MS"/>
          <w:b/>
          <w:bCs/>
          <w:u w:val="single"/>
        </w:rPr>
        <w:t>:</w:t>
      </w:r>
    </w:p>
    <w:p w:rsidR="007E2635" w:rsidRPr="000520C7" w:rsidRDefault="003C20A5" w:rsidP="00D16EB6">
      <w:pPr>
        <w:pStyle w:val="Akapitzlist"/>
        <w:numPr>
          <w:ilvl w:val="3"/>
          <w:numId w:val="7"/>
        </w:numPr>
        <w:tabs>
          <w:tab w:val="left" w:pos="0"/>
          <w:tab w:val="left" w:pos="1276"/>
        </w:tabs>
        <w:spacing w:line="360" w:lineRule="auto"/>
        <w:ind w:left="567" w:right="1"/>
        <w:jc w:val="both"/>
        <w:rPr>
          <w:rFonts w:ascii="Trebuchet MS" w:hAnsi="Trebuchet MS"/>
          <w:b/>
          <w:bCs/>
        </w:rPr>
      </w:pPr>
      <w:r w:rsidRPr="000520C7">
        <w:rPr>
          <w:rFonts w:ascii="Trebuchet MS" w:hAnsi="Trebuchet MS"/>
          <w:b/>
          <w:bCs/>
        </w:rPr>
        <w:t xml:space="preserve">Wykonawca nie jest obowiązany do złożenia oświadczeń lub dokumentów potwierdzających </w:t>
      </w:r>
      <w:r w:rsidR="00E512DB" w:rsidRPr="000520C7">
        <w:rPr>
          <w:rFonts w:ascii="Trebuchet MS" w:hAnsi="Trebuchet MS"/>
          <w:b/>
          <w:bCs/>
        </w:rPr>
        <w:t>spełnianie warunków udziału w postępowaniu lub brak podstaw wykluczenia, jeżeli Z</w:t>
      </w:r>
      <w:r w:rsidRPr="000520C7">
        <w:rPr>
          <w:rFonts w:ascii="Trebuchet MS" w:hAnsi="Trebuchet MS"/>
          <w:b/>
          <w:bCs/>
        </w:rPr>
        <w:t>amawiający posiada oświadczeni</w:t>
      </w:r>
      <w:r w:rsidR="00E512DB" w:rsidRPr="000520C7">
        <w:rPr>
          <w:rFonts w:ascii="Trebuchet MS" w:hAnsi="Trebuchet MS"/>
          <w:b/>
          <w:bCs/>
        </w:rPr>
        <w:t>a lub dokumenty dotyczące tego Wykonawcy lub może je uzyskać</w:t>
      </w:r>
      <w:r w:rsidRPr="000520C7">
        <w:rPr>
          <w:rFonts w:ascii="Trebuchet MS" w:hAnsi="Trebuchet MS"/>
          <w:b/>
          <w:bCs/>
        </w:rPr>
        <w:t xml:space="preserve"> za pomocą bezpłatnych</w:t>
      </w:r>
      <w:r w:rsidR="00155FF4" w:rsidRPr="000520C7">
        <w:rPr>
          <w:rFonts w:ascii="Trebuchet MS" w:hAnsi="Trebuchet MS"/>
          <w:b/>
          <w:bCs/>
        </w:rPr>
        <w:t xml:space="preserve"> i ogólnodostępnych baz danych,</w:t>
      </w:r>
      <w:r w:rsidR="00155FF4" w:rsidRPr="000520C7">
        <w:rPr>
          <w:rFonts w:ascii="Trebuchet MS" w:hAnsi="Trebuchet MS"/>
          <w:b/>
          <w:bCs/>
        </w:rPr>
        <w:br/>
      </w:r>
      <w:r w:rsidRPr="000520C7">
        <w:rPr>
          <w:rFonts w:ascii="Trebuchet MS" w:hAnsi="Trebuchet MS"/>
          <w:b/>
          <w:bCs/>
        </w:rPr>
        <w:t>w szczególności rejestrów publicznych w rozumieniu ustawy z d</w:t>
      </w:r>
      <w:r w:rsidR="00155FF4" w:rsidRPr="000520C7">
        <w:rPr>
          <w:rFonts w:ascii="Trebuchet MS" w:hAnsi="Trebuchet MS"/>
          <w:b/>
          <w:bCs/>
        </w:rPr>
        <w:t>nia 17 lutego 2005 r.</w:t>
      </w:r>
      <w:r w:rsidR="00155FF4" w:rsidRPr="000520C7">
        <w:rPr>
          <w:rFonts w:ascii="Trebuchet MS" w:hAnsi="Trebuchet MS"/>
          <w:b/>
          <w:bCs/>
        </w:rPr>
        <w:br/>
      </w:r>
      <w:r w:rsidRPr="000520C7">
        <w:rPr>
          <w:rFonts w:ascii="Trebuchet MS" w:hAnsi="Trebuchet MS"/>
          <w:b/>
          <w:bCs/>
        </w:rPr>
        <w:t>o informatyzacji działalności podmiotów realizujących zadania publiczne (Dz. U. z 2014 r. poz</w:t>
      </w:r>
      <w:r w:rsidR="008B6A3D" w:rsidRPr="000520C7">
        <w:rPr>
          <w:rFonts w:ascii="Trebuchet MS" w:hAnsi="Trebuchet MS"/>
          <w:b/>
          <w:bCs/>
        </w:rPr>
        <w:t>. 1114 oraz z 2016 r. poz. 352),</w:t>
      </w:r>
    </w:p>
    <w:p w:rsidR="008B6A3D" w:rsidRPr="000520C7" w:rsidRDefault="008B6A3D" w:rsidP="00D16EB6">
      <w:pPr>
        <w:pStyle w:val="Akapitzlist"/>
        <w:numPr>
          <w:ilvl w:val="3"/>
          <w:numId w:val="7"/>
        </w:numPr>
        <w:tabs>
          <w:tab w:val="left" w:pos="0"/>
          <w:tab w:val="left" w:pos="1276"/>
        </w:tabs>
        <w:spacing w:line="360" w:lineRule="auto"/>
        <w:ind w:left="567" w:right="1"/>
        <w:jc w:val="both"/>
        <w:rPr>
          <w:rFonts w:ascii="Trebuchet MS" w:hAnsi="Trebuchet MS"/>
          <w:b/>
          <w:bCs/>
        </w:rPr>
      </w:pPr>
      <w:r w:rsidRPr="000520C7">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0520C7" w:rsidRDefault="008B6A3D" w:rsidP="00D16EB6">
      <w:pPr>
        <w:pStyle w:val="Akapitzlist"/>
        <w:numPr>
          <w:ilvl w:val="3"/>
          <w:numId w:val="7"/>
        </w:numPr>
        <w:tabs>
          <w:tab w:val="left" w:pos="0"/>
          <w:tab w:val="left" w:pos="1276"/>
        </w:tabs>
        <w:spacing w:line="360" w:lineRule="auto"/>
        <w:ind w:left="567" w:right="1"/>
        <w:jc w:val="both"/>
        <w:rPr>
          <w:rFonts w:ascii="Trebuchet MS" w:hAnsi="Trebuchet MS"/>
          <w:b/>
          <w:bCs/>
        </w:rPr>
      </w:pPr>
      <w:r w:rsidRPr="000520C7">
        <w:rPr>
          <w:rFonts w:ascii="Trebuchet MS" w:hAnsi="Trebuchet MS"/>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0520C7" w:rsidRDefault="008B6A3D" w:rsidP="00D16EB6">
      <w:pPr>
        <w:pStyle w:val="Akapitzlist"/>
        <w:numPr>
          <w:ilvl w:val="3"/>
          <w:numId w:val="7"/>
        </w:numPr>
        <w:tabs>
          <w:tab w:val="left" w:pos="0"/>
          <w:tab w:val="left" w:pos="1276"/>
        </w:tabs>
        <w:spacing w:line="360" w:lineRule="auto"/>
        <w:ind w:left="567" w:right="1"/>
        <w:jc w:val="both"/>
        <w:rPr>
          <w:rFonts w:ascii="Trebuchet MS" w:hAnsi="Trebuchet MS"/>
          <w:b/>
          <w:bCs/>
        </w:rPr>
      </w:pPr>
      <w:r w:rsidRPr="000520C7">
        <w:rPr>
          <w:rFonts w:ascii="Trebuchet MS" w:hAnsi="Trebuchet MS" w:cs="TimesNewRoman"/>
          <w:b/>
        </w:rPr>
        <w:t>w przyp</w:t>
      </w:r>
      <w:r w:rsidR="00AF101C" w:rsidRPr="000520C7">
        <w:rPr>
          <w:rFonts w:ascii="Trebuchet MS" w:hAnsi="Trebuchet MS" w:cs="TimesNewRoman"/>
          <w:b/>
        </w:rPr>
        <w:t>adku wskazania przez W</w:t>
      </w:r>
      <w:r w:rsidRPr="000520C7">
        <w:rPr>
          <w:rFonts w:ascii="Trebuchet MS" w:hAnsi="Trebuchet MS" w:cs="TimesNewRoman"/>
          <w:b/>
        </w:rPr>
        <w:t xml:space="preserve">ykonawcę oświadczeń lub dokumentów, które </w:t>
      </w:r>
      <w:r w:rsidR="00753B44" w:rsidRPr="000520C7">
        <w:rPr>
          <w:rFonts w:ascii="Trebuchet MS" w:hAnsi="Trebuchet MS" w:cs="TimesNewRoman"/>
          <w:b/>
        </w:rPr>
        <w:t>znajdują się</w:t>
      </w:r>
      <w:r w:rsidR="000F7174">
        <w:rPr>
          <w:rFonts w:ascii="Trebuchet MS" w:hAnsi="Trebuchet MS" w:cs="TimesNewRoman"/>
          <w:b/>
        </w:rPr>
        <w:t xml:space="preserve"> </w:t>
      </w:r>
      <w:r w:rsidRPr="000520C7">
        <w:rPr>
          <w:rFonts w:ascii="Trebuchet MS" w:hAnsi="Trebuchet MS" w:cs="TimesNewRoman"/>
          <w:b/>
        </w:rPr>
        <w:t xml:space="preserve">w posiadaniu Zamawiającego, w szczególności oświadczeń lub dokumentów przechowywanych przez </w:t>
      </w:r>
      <w:r w:rsidRPr="000520C7">
        <w:rPr>
          <w:rFonts w:ascii="Trebuchet MS" w:hAnsi="Trebuchet MS" w:cs="TimesNewRoman"/>
          <w:b/>
        </w:rPr>
        <w:lastRenderedPageBreak/>
        <w:t xml:space="preserve">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0520C7">
        <w:rPr>
          <w:rFonts w:ascii="Trebuchet MS" w:hAnsi="Trebuchet MS" w:cs="TimesNewRoman"/>
          <w:b/>
          <w:u w:val="single"/>
        </w:rPr>
        <w:t>o ile są one aktualne</w:t>
      </w:r>
      <w:r w:rsidRPr="000520C7">
        <w:rPr>
          <w:rFonts w:ascii="Trebuchet MS" w:hAnsi="Trebuchet MS" w:cs="TimesNewRoman"/>
          <w:b/>
        </w:rPr>
        <w:t>.</w:t>
      </w:r>
    </w:p>
    <w:p w:rsidR="0008375F" w:rsidRPr="000520C7" w:rsidRDefault="0008375F" w:rsidP="00AC0995">
      <w:pPr>
        <w:tabs>
          <w:tab w:val="left" w:pos="1701"/>
        </w:tabs>
        <w:spacing w:line="360" w:lineRule="auto"/>
        <w:ind w:left="1701" w:right="1" w:hanging="1701"/>
        <w:jc w:val="both"/>
        <w:rPr>
          <w:rFonts w:ascii="Trebuchet MS" w:hAnsi="Trebuchet MS" w:cs="Arial"/>
          <w:b/>
        </w:rPr>
      </w:pPr>
    </w:p>
    <w:p w:rsidR="00211765" w:rsidRPr="000520C7" w:rsidRDefault="00F7023E"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ROZDZIAŁ XIV</w:t>
      </w:r>
      <w:r w:rsidR="00211765" w:rsidRPr="000520C7">
        <w:rPr>
          <w:rFonts w:ascii="Trebuchet MS" w:hAnsi="Trebuchet MS" w:cs="Arial"/>
          <w:b/>
          <w:sz w:val="22"/>
          <w:szCs w:val="22"/>
        </w:rPr>
        <w:t>.</w:t>
      </w:r>
      <w:r w:rsidR="00211765" w:rsidRPr="000520C7">
        <w:rPr>
          <w:rFonts w:ascii="Trebuchet MS" w:hAnsi="Trebuchet MS" w:cs="Arial"/>
          <w:b/>
          <w:sz w:val="22"/>
          <w:szCs w:val="22"/>
        </w:rPr>
        <w:tab/>
        <w:t xml:space="preserve">KORZYSTANIE Z ZASOBÓW INNYCH PODMIOTÓW </w:t>
      </w:r>
      <w:r w:rsidR="00E17D8B" w:rsidRPr="000520C7">
        <w:rPr>
          <w:rFonts w:ascii="Trebuchet MS" w:hAnsi="Trebuchet MS" w:cs="Arial"/>
          <w:b/>
          <w:sz w:val="22"/>
          <w:szCs w:val="22"/>
        </w:rPr>
        <w:t>W CELU POTWIERDZENIA SPEŁNIANIA WARUNKÓW UDZIAŁU W POSTĘPOWANIU</w:t>
      </w:r>
    </w:p>
    <w:p w:rsidR="004F2D26" w:rsidRPr="000520C7" w:rsidRDefault="004F2D26" w:rsidP="00D16EB6">
      <w:pPr>
        <w:pStyle w:val="NormalnyWeb"/>
        <w:numPr>
          <w:ilvl w:val="1"/>
          <w:numId w:val="36"/>
        </w:numPr>
        <w:tabs>
          <w:tab w:val="clear" w:pos="1800"/>
          <w:tab w:val="num" w:pos="426"/>
        </w:tabs>
        <w:spacing w:after="0" w:afterAutospacing="0" w:line="360" w:lineRule="auto"/>
        <w:ind w:left="426" w:right="1" w:hanging="426"/>
        <w:jc w:val="both"/>
        <w:rPr>
          <w:rFonts w:ascii="Trebuchet MS" w:hAnsi="Trebuchet MS"/>
          <w:bCs/>
          <w:sz w:val="20"/>
          <w:szCs w:val="20"/>
        </w:rPr>
      </w:pPr>
      <w:r w:rsidRPr="000520C7">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0520C7">
        <w:rPr>
          <w:rFonts w:ascii="Trebuchet MS" w:hAnsi="Trebuchet MS"/>
          <w:bCs/>
          <w:sz w:val="20"/>
          <w:szCs w:val="20"/>
        </w:rPr>
        <w:t xml:space="preserve"> (dot. warunków udziału w postępowaniu określonych </w:t>
      </w:r>
      <w:r w:rsidR="00F7023E" w:rsidRPr="000520C7">
        <w:rPr>
          <w:rFonts w:ascii="Trebuchet MS" w:hAnsi="Trebuchet MS"/>
          <w:bCs/>
          <w:sz w:val="20"/>
          <w:szCs w:val="20"/>
        </w:rPr>
        <w:t>przez Zamawiającego w </w:t>
      </w:r>
      <w:r w:rsidR="00A97F90" w:rsidRPr="000520C7">
        <w:rPr>
          <w:rFonts w:ascii="Trebuchet MS" w:hAnsi="Trebuchet MS"/>
          <w:bCs/>
          <w:sz w:val="20"/>
          <w:szCs w:val="20"/>
        </w:rPr>
        <w:t>pkt 3.1. rozdziału XIII SIWZ)</w:t>
      </w:r>
      <w:r w:rsidRPr="000520C7">
        <w:rPr>
          <w:rFonts w:ascii="Trebuchet MS" w:hAnsi="Trebuchet MS"/>
          <w:bCs/>
          <w:sz w:val="20"/>
          <w:szCs w:val="20"/>
        </w:rPr>
        <w:t>, niezależnie od charakteru prawnego łączących go z nim stosunków prawnych.</w:t>
      </w:r>
    </w:p>
    <w:p w:rsidR="001D2680" w:rsidRPr="000520C7"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0520C7">
        <w:rPr>
          <w:rFonts w:ascii="Trebuchet MS" w:hAnsi="Trebuchet MS"/>
          <w:bCs/>
          <w:sz w:val="20"/>
          <w:szCs w:val="20"/>
        </w:rPr>
        <w:t>Wykonawca, który polega na zdolnościach in</w:t>
      </w:r>
      <w:r w:rsidR="0002459F" w:rsidRPr="000520C7">
        <w:rPr>
          <w:rFonts w:ascii="Trebuchet MS" w:hAnsi="Trebuchet MS"/>
          <w:bCs/>
          <w:sz w:val="20"/>
          <w:szCs w:val="20"/>
        </w:rPr>
        <w:t>nych podmiotów, musi udowodnić Z</w:t>
      </w:r>
      <w:r w:rsidRPr="000520C7">
        <w:rPr>
          <w:rFonts w:ascii="Trebuchet MS" w:hAnsi="Trebuchet MS"/>
          <w:bCs/>
          <w:sz w:val="20"/>
          <w:szCs w:val="20"/>
        </w:rPr>
        <w:t>amawiającemu, że realizując zamówienie, będzie dysponował niezb</w:t>
      </w:r>
      <w:r w:rsidR="005A4472" w:rsidRPr="000520C7">
        <w:rPr>
          <w:rFonts w:ascii="Trebuchet MS" w:hAnsi="Trebuchet MS"/>
          <w:bCs/>
          <w:sz w:val="20"/>
          <w:szCs w:val="20"/>
        </w:rPr>
        <w:t>ędnymi zasobami tych podmiotów,</w:t>
      </w:r>
      <w:r w:rsidR="005A4472" w:rsidRPr="000520C7">
        <w:rPr>
          <w:rFonts w:ascii="Trebuchet MS" w:hAnsi="Trebuchet MS"/>
          <w:bCs/>
          <w:sz w:val="20"/>
          <w:szCs w:val="20"/>
        </w:rPr>
        <w:br/>
      </w:r>
      <w:r w:rsidRPr="000520C7">
        <w:rPr>
          <w:rFonts w:ascii="Trebuchet MS" w:hAnsi="Trebuchet MS"/>
          <w:bCs/>
          <w:sz w:val="20"/>
          <w:szCs w:val="20"/>
        </w:rPr>
        <w:t>w szczególności przedstawiając zobowiązanie tych podmiotów do oddania mu do dyspozycji niezbędnych zasobów na</w:t>
      </w:r>
      <w:r w:rsidR="0002459F" w:rsidRPr="000520C7">
        <w:rPr>
          <w:rFonts w:ascii="Trebuchet MS" w:hAnsi="Trebuchet MS"/>
          <w:bCs/>
          <w:sz w:val="20"/>
          <w:szCs w:val="20"/>
        </w:rPr>
        <w:t xml:space="preserve"> potrzeby realizacji zamówienia – dokument ten (np. zobowiązanie) należy dołączyć do oferty.</w:t>
      </w:r>
    </w:p>
    <w:p w:rsidR="00A31EE1" w:rsidRPr="000520C7" w:rsidRDefault="00A31EE1" w:rsidP="00AC0995">
      <w:pPr>
        <w:pStyle w:val="NormalnyWeb"/>
        <w:tabs>
          <w:tab w:val="left" w:pos="426"/>
        </w:tabs>
        <w:spacing w:before="0" w:beforeAutospacing="0" w:after="0" w:afterAutospacing="0" w:line="360" w:lineRule="auto"/>
        <w:ind w:right="1"/>
        <w:jc w:val="both"/>
        <w:rPr>
          <w:rFonts w:ascii="Trebuchet MS" w:hAnsi="Trebuchet MS"/>
          <w:bCs/>
          <w:sz w:val="20"/>
          <w:szCs w:val="20"/>
        </w:rPr>
      </w:pPr>
      <w:r w:rsidRPr="000520C7">
        <w:rPr>
          <w:rFonts w:ascii="Trebuchet MS" w:hAnsi="Trebuchet MS"/>
          <w:bCs/>
          <w:sz w:val="20"/>
          <w:szCs w:val="20"/>
        </w:rPr>
        <w:t>2.1.</w:t>
      </w:r>
      <w:r w:rsidRPr="000520C7">
        <w:rPr>
          <w:rFonts w:ascii="Trebuchet MS" w:hAnsi="Trebuchet MS"/>
          <w:bCs/>
          <w:sz w:val="20"/>
          <w:szCs w:val="20"/>
        </w:rPr>
        <w:tab/>
        <w:t>Z dokumentu (np. zobowiązania), o którym mowa w pkt 2 musi wynikać w szczególności:</w:t>
      </w:r>
    </w:p>
    <w:p w:rsidR="00A31EE1" w:rsidRPr="000520C7" w:rsidRDefault="00A31EE1"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zakres dostępnych Wykonawcy zasobów innego podmiotu,</w:t>
      </w:r>
    </w:p>
    <w:p w:rsidR="00A31EE1" w:rsidRPr="000520C7" w:rsidRDefault="00A31EE1" w:rsidP="00AC0995">
      <w:pPr>
        <w:pStyle w:val="NormalnyWeb"/>
        <w:tabs>
          <w:tab w:val="left" w:pos="426"/>
        </w:tabs>
        <w:spacing w:before="0" w:beforeAutospacing="0" w:after="0" w:afterAutospacing="0" w:line="360" w:lineRule="auto"/>
        <w:ind w:left="709" w:right="1" w:hanging="283"/>
        <w:jc w:val="both"/>
        <w:rPr>
          <w:rFonts w:ascii="Trebuchet MS" w:hAnsi="Trebuchet MS"/>
          <w:bCs/>
          <w:sz w:val="20"/>
          <w:szCs w:val="20"/>
        </w:rPr>
      </w:pPr>
      <w:r w:rsidRPr="000520C7">
        <w:rPr>
          <w:rFonts w:ascii="Trebuchet MS" w:hAnsi="Trebuchet MS"/>
          <w:bCs/>
          <w:sz w:val="20"/>
          <w:szCs w:val="20"/>
        </w:rPr>
        <w:t>- sposób wykorzystania zasobów innego podmiotu, przez Wykonawcę, przy wykonywaniu zamówienia publicznego,</w:t>
      </w:r>
    </w:p>
    <w:p w:rsidR="00A31EE1" w:rsidRPr="000520C7" w:rsidRDefault="00A31EE1"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zakres i okres udziału innego podmiotu przy wykonywaniu zamówienia publicznego</w:t>
      </w:r>
      <w:r w:rsidR="0085796F" w:rsidRPr="000520C7">
        <w:rPr>
          <w:rFonts w:ascii="Trebuchet MS" w:hAnsi="Trebuchet MS"/>
          <w:bCs/>
          <w:sz w:val="20"/>
          <w:szCs w:val="20"/>
        </w:rPr>
        <w:t>,</w:t>
      </w:r>
    </w:p>
    <w:p w:rsidR="0085796F" w:rsidRPr="000520C7" w:rsidRDefault="0064774E"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w:t>
      </w:r>
      <w:r w:rsidR="0085796F" w:rsidRPr="000520C7">
        <w:rPr>
          <w:rFonts w:ascii="Trebuchet MS" w:hAnsi="Trebuchet MS"/>
          <w:bCs/>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1D2680" w:rsidRPr="000520C7"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0520C7">
        <w:rPr>
          <w:rFonts w:ascii="Trebuchet MS" w:hAnsi="Trebuchet MS"/>
          <w:bCs/>
          <w:sz w:val="20"/>
          <w:szCs w:val="20"/>
        </w:rPr>
        <w:t>Zamawi</w:t>
      </w:r>
      <w:r w:rsidR="0002459F" w:rsidRPr="000520C7">
        <w:rPr>
          <w:rFonts w:ascii="Trebuchet MS" w:hAnsi="Trebuchet MS"/>
          <w:bCs/>
          <w:sz w:val="20"/>
          <w:szCs w:val="20"/>
        </w:rPr>
        <w:t>ający ocenia, czy udostępniane W</w:t>
      </w:r>
      <w:r w:rsidRPr="000520C7">
        <w:rPr>
          <w:rFonts w:ascii="Trebuchet MS" w:hAnsi="Trebuchet MS"/>
          <w:bCs/>
          <w:sz w:val="20"/>
          <w:szCs w:val="20"/>
        </w:rPr>
        <w:t>ykonawcy przez inne podmioty zdolności techniczne lub zawodowe</w:t>
      </w:r>
      <w:r w:rsidR="0002459F" w:rsidRPr="000520C7">
        <w:rPr>
          <w:rFonts w:ascii="Trebuchet MS" w:hAnsi="Trebuchet MS"/>
          <w:bCs/>
          <w:sz w:val="20"/>
          <w:szCs w:val="20"/>
        </w:rPr>
        <w:t>, pozwalają na wykazanie przez W</w:t>
      </w:r>
      <w:r w:rsidRPr="000520C7">
        <w:rPr>
          <w:rFonts w:ascii="Trebuchet MS" w:hAnsi="Trebuchet MS"/>
          <w:bCs/>
          <w:sz w:val="20"/>
          <w:szCs w:val="20"/>
        </w:rPr>
        <w:t>ykonawcę spełniania warunk</w:t>
      </w:r>
      <w:r w:rsidR="00215658" w:rsidRPr="000520C7">
        <w:rPr>
          <w:rFonts w:ascii="Trebuchet MS" w:hAnsi="Trebuchet MS"/>
          <w:bCs/>
          <w:sz w:val="20"/>
          <w:szCs w:val="20"/>
        </w:rPr>
        <w:t>ów udziału</w:t>
      </w:r>
      <w:r w:rsidR="00215658" w:rsidRPr="000520C7">
        <w:rPr>
          <w:rFonts w:ascii="Trebuchet MS" w:hAnsi="Trebuchet MS"/>
          <w:bCs/>
          <w:sz w:val="20"/>
          <w:szCs w:val="20"/>
        </w:rPr>
        <w:br/>
      </w:r>
      <w:r w:rsidRPr="000520C7">
        <w:rPr>
          <w:rFonts w:ascii="Trebuchet MS" w:hAnsi="Trebuchet MS"/>
          <w:bCs/>
          <w:sz w:val="20"/>
          <w:szCs w:val="20"/>
        </w:rPr>
        <w:t>w postępowaniu oraz bada, czy nie zachodzą wobec tego</w:t>
      </w:r>
      <w:r w:rsidR="00215658" w:rsidRPr="000520C7">
        <w:rPr>
          <w:rFonts w:ascii="Trebuchet MS" w:hAnsi="Trebuchet MS"/>
          <w:bCs/>
          <w:sz w:val="20"/>
          <w:szCs w:val="20"/>
        </w:rPr>
        <w:t xml:space="preserve"> podmiotu podstawy wykluczenia,</w:t>
      </w:r>
      <w:r w:rsidR="00215658" w:rsidRPr="000520C7">
        <w:rPr>
          <w:rFonts w:ascii="Trebuchet MS" w:hAnsi="Trebuchet MS"/>
          <w:bCs/>
          <w:sz w:val="20"/>
          <w:szCs w:val="20"/>
        </w:rPr>
        <w:br/>
      </w:r>
      <w:r w:rsidRPr="000520C7">
        <w:rPr>
          <w:rFonts w:ascii="Trebuchet MS" w:hAnsi="Trebuchet MS"/>
          <w:bCs/>
          <w:sz w:val="20"/>
          <w:szCs w:val="20"/>
        </w:rPr>
        <w:t xml:space="preserve">o których mowa w art. 24 </w:t>
      </w:r>
      <w:r w:rsidR="0064774E" w:rsidRPr="000520C7">
        <w:rPr>
          <w:rFonts w:ascii="Trebuchet MS" w:hAnsi="Trebuchet MS"/>
          <w:bCs/>
          <w:sz w:val="20"/>
          <w:szCs w:val="20"/>
        </w:rPr>
        <w:t>ust. 1 pkt 13–22 i ust. 5 ustaw</w:t>
      </w:r>
      <w:r w:rsidR="00215658" w:rsidRPr="000520C7">
        <w:rPr>
          <w:rFonts w:ascii="Trebuchet MS" w:hAnsi="Trebuchet MS"/>
          <w:bCs/>
          <w:sz w:val="20"/>
          <w:szCs w:val="20"/>
        </w:rPr>
        <w:t>y</w:t>
      </w:r>
      <w:r w:rsidR="0064774E" w:rsidRPr="000520C7">
        <w:rPr>
          <w:rFonts w:ascii="Trebuchet MS" w:hAnsi="Trebuchet MS"/>
          <w:bCs/>
          <w:sz w:val="20"/>
          <w:szCs w:val="20"/>
        </w:rPr>
        <w:t xml:space="preserve"> (wybrane przez Zamawiającego fakultatywne podstawy wykluczenia, wskazane w pkt </w:t>
      </w:r>
      <w:r w:rsidR="001F3CDC" w:rsidRPr="000520C7">
        <w:rPr>
          <w:rFonts w:ascii="Trebuchet MS" w:hAnsi="Trebuchet MS"/>
          <w:bCs/>
          <w:sz w:val="20"/>
          <w:szCs w:val="20"/>
        </w:rPr>
        <w:t>2</w:t>
      </w:r>
      <w:r w:rsidR="0064774E" w:rsidRPr="000520C7">
        <w:rPr>
          <w:rFonts w:ascii="Trebuchet MS" w:hAnsi="Trebuchet MS"/>
          <w:bCs/>
          <w:sz w:val="20"/>
          <w:szCs w:val="20"/>
        </w:rPr>
        <w:t>.2.1</w:t>
      </w:r>
      <w:r w:rsidRPr="000520C7">
        <w:rPr>
          <w:rFonts w:ascii="Trebuchet MS" w:hAnsi="Trebuchet MS"/>
          <w:bCs/>
          <w:sz w:val="20"/>
          <w:szCs w:val="20"/>
        </w:rPr>
        <w:t>.</w:t>
      </w:r>
      <w:r w:rsidR="0064774E" w:rsidRPr="000520C7">
        <w:rPr>
          <w:rFonts w:ascii="Trebuchet MS" w:hAnsi="Trebuchet MS"/>
          <w:bCs/>
          <w:sz w:val="20"/>
          <w:szCs w:val="20"/>
        </w:rPr>
        <w:t xml:space="preserve"> –</w:t>
      </w:r>
      <w:r w:rsidR="001F3CDC" w:rsidRPr="000520C7">
        <w:rPr>
          <w:rFonts w:ascii="Trebuchet MS" w:hAnsi="Trebuchet MS"/>
          <w:bCs/>
          <w:sz w:val="20"/>
          <w:szCs w:val="20"/>
        </w:rPr>
        <w:t xml:space="preserve"> 2</w:t>
      </w:r>
      <w:r w:rsidR="0064774E" w:rsidRPr="000520C7">
        <w:rPr>
          <w:rFonts w:ascii="Trebuchet MS" w:hAnsi="Trebuchet MS"/>
          <w:bCs/>
          <w:sz w:val="20"/>
          <w:szCs w:val="20"/>
        </w:rPr>
        <w:t>.2.</w:t>
      </w:r>
      <w:r w:rsidR="0041252E" w:rsidRPr="000520C7">
        <w:rPr>
          <w:rFonts w:ascii="Trebuchet MS" w:hAnsi="Trebuchet MS"/>
          <w:bCs/>
          <w:sz w:val="20"/>
          <w:szCs w:val="20"/>
        </w:rPr>
        <w:t>2</w:t>
      </w:r>
      <w:r w:rsidR="001F3CDC" w:rsidRPr="000520C7">
        <w:rPr>
          <w:rFonts w:ascii="Trebuchet MS" w:hAnsi="Trebuchet MS"/>
          <w:bCs/>
          <w:sz w:val="20"/>
          <w:szCs w:val="20"/>
        </w:rPr>
        <w:t>.</w:t>
      </w:r>
      <w:r w:rsidR="0064774E" w:rsidRPr="000520C7">
        <w:rPr>
          <w:rFonts w:ascii="Trebuchet MS" w:hAnsi="Trebuchet MS"/>
          <w:bCs/>
          <w:sz w:val="20"/>
          <w:szCs w:val="20"/>
        </w:rPr>
        <w:t xml:space="preserve"> niniejszego rozdziału SIWZ).</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1D2680" w:rsidRPr="009517DD"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
          <w:bCs/>
          <w:sz w:val="20"/>
          <w:szCs w:val="20"/>
        </w:rPr>
      </w:pPr>
      <w:r w:rsidRPr="009517DD">
        <w:rPr>
          <w:rFonts w:ascii="Trebuchet MS" w:hAnsi="Trebuchet MS"/>
          <w:b/>
          <w:bCs/>
          <w:sz w:val="20"/>
          <w:szCs w:val="20"/>
        </w:rPr>
        <w:t>W odniesieniu do warunków dotyczących wykształcenia, kwalifikacji</w:t>
      </w:r>
      <w:r w:rsidR="0002459F" w:rsidRPr="009517DD">
        <w:rPr>
          <w:rFonts w:ascii="Trebuchet MS" w:hAnsi="Trebuchet MS"/>
          <w:b/>
          <w:bCs/>
          <w:sz w:val="20"/>
          <w:szCs w:val="20"/>
        </w:rPr>
        <w:t xml:space="preserve"> zawod</w:t>
      </w:r>
      <w:r w:rsidR="005D045A" w:rsidRPr="009517DD">
        <w:rPr>
          <w:rFonts w:ascii="Trebuchet MS" w:hAnsi="Trebuchet MS"/>
          <w:b/>
          <w:bCs/>
          <w:sz w:val="20"/>
          <w:szCs w:val="20"/>
        </w:rPr>
        <w:t>owych lub doświadczenia (pkt 3.1</w:t>
      </w:r>
      <w:r w:rsidR="0002459F" w:rsidRPr="009517DD">
        <w:rPr>
          <w:rFonts w:ascii="Trebuchet MS" w:hAnsi="Trebuchet MS"/>
          <w:b/>
          <w:bCs/>
          <w:sz w:val="20"/>
          <w:szCs w:val="20"/>
        </w:rPr>
        <w:t>. rozdziału XIII SIWZ), W</w:t>
      </w:r>
      <w:r w:rsidRPr="009517DD">
        <w:rPr>
          <w:rFonts w:ascii="Trebuchet MS" w:hAnsi="Trebuchet MS"/>
          <w:b/>
          <w:bCs/>
          <w:sz w:val="20"/>
          <w:szCs w:val="20"/>
        </w:rPr>
        <w:t>ykonawcy mogą polegać na zdolnościach innych podmiotów, jeśli podmioty te zrealizują usługi, do realizacji k</w:t>
      </w:r>
      <w:r w:rsidR="00EF6F8E" w:rsidRPr="009517DD">
        <w:rPr>
          <w:rFonts w:ascii="Trebuchet MS" w:hAnsi="Trebuchet MS"/>
          <w:b/>
          <w:bCs/>
          <w:sz w:val="20"/>
          <w:szCs w:val="20"/>
        </w:rPr>
        <w:t xml:space="preserve">tórych te zdolności są wymagane – </w:t>
      </w:r>
      <w:r w:rsidR="00FA6037" w:rsidRPr="009517DD">
        <w:rPr>
          <w:rFonts w:ascii="Trebuchet MS" w:hAnsi="Trebuchet MS"/>
          <w:b/>
          <w:bCs/>
          <w:sz w:val="20"/>
          <w:szCs w:val="20"/>
          <w:u w:val="single"/>
        </w:rPr>
        <w:t>podwykonawstwo</w:t>
      </w:r>
      <w:r w:rsidR="00EF6F8E" w:rsidRPr="009517DD">
        <w:rPr>
          <w:rFonts w:ascii="Trebuchet MS" w:hAnsi="Trebuchet MS"/>
          <w:b/>
          <w:bCs/>
          <w:sz w:val="20"/>
          <w:szCs w:val="20"/>
          <w:u w:val="single"/>
        </w:rPr>
        <w:t>.</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4F2D26" w:rsidRPr="009517DD"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9517DD">
        <w:rPr>
          <w:rFonts w:ascii="Trebuchet MS" w:hAnsi="Trebuchet MS"/>
          <w:bCs/>
          <w:sz w:val="20"/>
          <w:szCs w:val="20"/>
        </w:rPr>
        <w:lastRenderedPageBreak/>
        <w:t>Jeżeli zdolności techniczne lub zawodowe</w:t>
      </w:r>
      <w:r w:rsidR="00EF6F8E" w:rsidRPr="009517DD">
        <w:rPr>
          <w:rFonts w:ascii="Trebuchet MS" w:hAnsi="Trebuchet MS"/>
          <w:bCs/>
          <w:sz w:val="20"/>
          <w:szCs w:val="20"/>
        </w:rPr>
        <w:t>, podmiotu, o </w:t>
      </w:r>
      <w:r w:rsidRPr="009517DD">
        <w:rPr>
          <w:rFonts w:ascii="Trebuchet MS" w:hAnsi="Trebuchet MS"/>
          <w:bCs/>
          <w:sz w:val="20"/>
          <w:szCs w:val="20"/>
        </w:rPr>
        <w:t>którym mowa powyżej, nie</w:t>
      </w:r>
      <w:r w:rsidR="00EF6F8E" w:rsidRPr="009517DD">
        <w:rPr>
          <w:rFonts w:ascii="Trebuchet MS" w:hAnsi="Trebuchet MS"/>
          <w:bCs/>
          <w:sz w:val="20"/>
          <w:szCs w:val="20"/>
        </w:rPr>
        <w:t xml:space="preserve"> potwierdzają spełnienia przez Wykonawcę warunków udziału w </w:t>
      </w:r>
      <w:r w:rsidRPr="009517DD">
        <w:rPr>
          <w:rFonts w:ascii="Trebuchet MS" w:hAnsi="Trebuchet MS"/>
          <w:bCs/>
          <w:sz w:val="20"/>
          <w:szCs w:val="20"/>
        </w:rPr>
        <w:t>postępowaniu lub zachodzą wobec tych p</w:t>
      </w:r>
      <w:r w:rsidR="00EF6F8E" w:rsidRPr="009517DD">
        <w:rPr>
          <w:rFonts w:ascii="Trebuchet MS" w:hAnsi="Trebuchet MS"/>
          <w:bCs/>
          <w:sz w:val="20"/>
          <w:szCs w:val="20"/>
        </w:rPr>
        <w:t>odmiotów podstawy wykluczenia, Zamawiający żąda, aby W</w:t>
      </w:r>
      <w:r w:rsidRPr="009517DD">
        <w:rPr>
          <w:rFonts w:ascii="Trebuchet MS" w:hAnsi="Trebuchet MS"/>
          <w:bCs/>
          <w:sz w:val="20"/>
          <w:szCs w:val="20"/>
        </w:rPr>
        <w:t>ykonaw</w:t>
      </w:r>
      <w:r w:rsidR="00EF6F8E" w:rsidRPr="009517DD">
        <w:rPr>
          <w:rFonts w:ascii="Trebuchet MS" w:hAnsi="Trebuchet MS"/>
          <w:bCs/>
          <w:sz w:val="20"/>
          <w:szCs w:val="20"/>
        </w:rPr>
        <w:t>ca w terminie określonym przez Z</w:t>
      </w:r>
      <w:r w:rsidRPr="009517DD">
        <w:rPr>
          <w:rFonts w:ascii="Trebuchet MS" w:hAnsi="Trebuchet MS"/>
          <w:bCs/>
          <w:sz w:val="20"/>
          <w:szCs w:val="20"/>
        </w:rPr>
        <w:t>amawiającego:</w:t>
      </w:r>
    </w:p>
    <w:p w:rsidR="004F2D26" w:rsidRPr="000520C7" w:rsidRDefault="004F2D26" w:rsidP="00AC0995">
      <w:pPr>
        <w:pStyle w:val="NormalnyWeb"/>
        <w:spacing w:before="0" w:beforeAutospacing="0" w:after="0" w:afterAutospacing="0" w:line="360" w:lineRule="auto"/>
        <w:ind w:left="1134" w:right="1" w:hanging="283"/>
        <w:jc w:val="both"/>
        <w:rPr>
          <w:rFonts w:ascii="Trebuchet MS" w:hAnsi="Trebuchet MS"/>
          <w:sz w:val="20"/>
          <w:szCs w:val="20"/>
        </w:rPr>
      </w:pPr>
      <w:r w:rsidRPr="000520C7">
        <w:rPr>
          <w:rFonts w:ascii="Trebuchet MS" w:hAnsi="Trebuchet MS"/>
          <w:bCs/>
          <w:sz w:val="20"/>
          <w:szCs w:val="20"/>
        </w:rPr>
        <w:t>1) zastąpił ten podmiot innym podmiotem lub podmiotami lub</w:t>
      </w:r>
    </w:p>
    <w:p w:rsidR="004F2D26" w:rsidRPr="000520C7" w:rsidRDefault="004F2D26" w:rsidP="00AC0995">
      <w:pPr>
        <w:pStyle w:val="NormalnyWeb"/>
        <w:spacing w:before="0" w:beforeAutospacing="0" w:after="0" w:afterAutospacing="0" w:line="360" w:lineRule="auto"/>
        <w:ind w:left="1134" w:right="1" w:hanging="283"/>
        <w:jc w:val="both"/>
        <w:rPr>
          <w:rFonts w:ascii="Trebuchet MS" w:hAnsi="Trebuchet MS"/>
          <w:bCs/>
          <w:sz w:val="20"/>
          <w:szCs w:val="20"/>
        </w:rPr>
      </w:pPr>
      <w:r w:rsidRPr="000520C7">
        <w:rPr>
          <w:rFonts w:ascii="Trebuchet MS" w:hAnsi="Trebuchet MS"/>
          <w:bCs/>
          <w:sz w:val="20"/>
          <w:szCs w:val="20"/>
        </w:rPr>
        <w:t>2) zobowiązał się do osobistego wykonania odpowiedniej części zamówienia, jeżeli wykaże zdolności techniczne lub zawodowe</w:t>
      </w:r>
      <w:r w:rsidR="00EF6F8E" w:rsidRPr="000520C7">
        <w:rPr>
          <w:rFonts w:ascii="Trebuchet MS" w:hAnsi="Trebuchet MS"/>
          <w:bCs/>
          <w:sz w:val="20"/>
          <w:szCs w:val="20"/>
        </w:rPr>
        <w:t>, o których mowa w pkt 1 niniejszego rozdziału.</w:t>
      </w:r>
    </w:p>
    <w:p w:rsidR="00974365" w:rsidRPr="000520C7" w:rsidRDefault="00974365" w:rsidP="00D754BF">
      <w:pPr>
        <w:pStyle w:val="NormalnyWeb"/>
        <w:spacing w:before="0" w:beforeAutospacing="0" w:after="0" w:afterAutospacing="0" w:line="360" w:lineRule="auto"/>
        <w:ind w:right="1"/>
        <w:jc w:val="both"/>
        <w:rPr>
          <w:rFonts w:ascii="Trebuchet MS" w:hAnsi="Trebuchet MS"/>
          <w:sz w:val="20"/>
          <w:szCs w:val="20"/>
        </w:rPr>
      </w:pPr>
    </w:p>
    <w:p w:rsidR="004F2D26" w:rsidRPr="000520C7" w:rsidRDefault="00974365" w:rsidP="00D16EB6">
      <w:pPr>
        <w:pStyle w:val="Akapitzlist"/>
        <w:numPr>
          <w:ilvl w:val="1"/>
          <w:numId w:val="36"/>
        </w:numPr>
        <w:tabs>
          <w:tab w:val="clear" w:pos="1800"/>
          <w:tab w:val="num" w:pos="426"/>
          <w:tab w:val="left" w:pos="567"/>
        </w:tabs>
        <w:spacing w:line="360" w:lineRule="auto"/>
        <w:ind w:left="426" w:right="1" w:hanging="426"/>
        <w:jc w:val="both"/>
        <w:rPr>
          <w:rFonts w:ascii="Trebuchet MS" w:hAnsi="Trebuchet MS" w:cs="Arial"/>
        </w:rPr>
      </w:pPr>
      <w:r w:rsidRPr="000520C7">
        <w:rPr>
          <w:rFonts w:ascii="Trebuchet MS" w:hAnsi="Trebuchet MS" w:cs="Arial"/>
        </w:rPr>
        <w:t>Jeżeli Wykonawca wykazując spełnianie warunków udziału w postępowaniu,</w:t>
      </w:r>
      <w:r w:rsidR="004F2D26" w:rsidRPr="000520C7">
        <w:rPr>
          <w:rFonts w:ascii="Trebuchet MS" w:hAnsi="Trebuchet MS" w:cs="Arial"/>
        </w:rPr>
        <w:t xml:space="preserve"> </w:t>
      </w:r>
      <w:r w:rsidRPr="000520C7">
        <w:rPr>
          <w:rFonts w:ascii="Trebuchet MS" w:hAnsi="Trebuchet MS" w:cs="Arial"/>
        </w:rPr>
        <w:t>określonych przez Zamawiającego w pkt 3.1. rozdziału XIII SIWZ</w:t>
      </w:r>
      <w:r w:rsidR="004F2D26" w:rsidRPr="000520C7">
        <w:rPr>
          <w:rFonts w:ascii="Trebuchet MS" w:hAnsi="Trebuchet MS" w:cs="Arial"/>
        </w:rPr>
        <w:t xml:space="preserve">, polega na </w:t>
      </w:r>
      <w:r w:rsidRPr="000520C7">
        <w:rPr>
          <w:rFonts w:ascii="Trebuchet MS" w:hAnsi="Trebuchet MS" w:cs="Arial"/>
        </w:rPr>
        <w:t>zdolnościach</w:t>
      </w:r>
      <w:r w:rsidR="004F2D26" w:rsidRPr="000520C7">
        <w:rPr>
          <w:rFonts w:ascii="Trebuchet MS" w:hAnsi="Trebuchet MS" w:cs="Arial"/>
        </w:rPr>
        <w:t xml:space="preserve"> innych podmiotów, na zasadach określonych powyżej, </w:t>
      </w:r>
      <w:r w:rsidR="0064774E" w:rsidRPr="000520C7">
        <w:rPr>
          <w:rFonts w:ascii="Trebuchet MS" w:hAnsi="Trebuchet MS" w:cs="Arial"/>
        </w:rPr>
        <w:t>zamieszc</w:t>
      </w:r>
      <w:r w:rsidR="00215658" w:rsidRPr="000520C7">
        <w:rPr>
          <w:rFonts w:ascii="Trebuchet MS" w:hAnsi="Trebuchet MS" w:cs="Arial"/>
        </w:rPr>
        <w:t>za informacje o tych podmiotach w oświadczeniu,</w:t>
      </w:r>
      <w:r w:rsidR="00215658" w:rsidRPr="000520C7">
        <w:rPr>
          <w:rFonts w:ascii="Trebuchet MS" w:hAnsi="Trebuchet MS" w:cs="Arial"/>
        </w:rPr>
        <w:br/>
      </w:r>
      <w:r w:rsidR="0064774E" w:rsidRPr="000520C7">
        <w:rPr>
          <w:rFonts w:ascii="Trebuchet MS" w:hAnsi="Trebuchet MS" w:cs="Arial"/>
        </w:rPr>
        <w:t xml:space="preserve">o którym mowa w art. 25a ust. 1 ustawy (pkt 4.1. rozdziału </w:t>
      </w:r>
      <w:r w:rsidR="00AD7296" w:rsidRPr="000520C7">
        <w:rPr>
          <w:rFonts w:ascii="Trebuchet MS" w:hAnsi="Trebuchet MS" w:cs="Arial"/>
        </w:rPr>
        <w:t xml:space="preserve">XIII </w:t>
      </w:r>
      <w:r w:rsidR="0064774E" w:rsidRPr="000520C7">
        <w:rPr>
          <w:rFonts w:ascii="Trebuchet MS" w:hAnsi="Trebuchet MS" w:cs="Arial"/>
        </w:rPr>
        <w:t>SIWZ)</w:t>
      </w:r>
      <w:r w:rsidRPr="000520C7">
        <w:rPr>
          <w:rFonts w:ascii="Trebuchet MS" w:hAnsi="Trebuchet MS" w:cs="Arial"/>
        </w:rPr>
        <w:t>.</w:t>
      </w:r>
    </w:p>
    <w:p w:rsidR="000D5CD8" w:rsidRPr="000520C7" w:rsidRDefault="000D5CD8" w:rsidP="00D754BF">
      <w:pPr>
        <w:tabs>
          <w:tab w:val="left" w:pos="567"/>
        </w:tabs>
        <w:spacing w:line="360" w:lineRule="auto"/>
        <w:ind w:right="1"/>
        <w:jc w:val="both"/>
        <w:rPr>
          <w:rFonts w:ascii="Trebuchet MS" w:hAnsi="Trebuchet MS" w:cs="Arial"/>
        </w:rPr>
      </w:pPr>
    </w:p>
    <w:p w:rsidR="00B54F8C" w:rsidRPr="000520C7" w:rsidRDefault="000D5CD8" w:rsidP="00D16EB6">
      <w:pPr>
        <w:pStyle w:val="Akapitzlist"/>
        <w:numPr>
          <w:ilvl w:val="1"/>
          <w:numId w:val="36"/>
        </w:numPr>
        <w:tabs>
          <w:tab w:val="clear" w:pos="1800"/>
          <w:tab w:val="num" w:pos="426"/>
          <w:tab w:val="left" w:pos="567"/>
        </w:tabs>
        <w:spacing w:line="360" w:lineRule="auto"/>
        <w:ind w:left="426" w:right="1" w:hanging="426"/>
        <w:jc w:val="both"/>
        <w:rPr>
          <w:rFonts w:ascii="Trebuchet MS" w:hAnsi="Trebuchet MS" w:cs="Arial"/>
        </w:rPr>
      </w:pPr>
      <w:r w:rsidRPr="000520C7">
        <w:rPr>
          <w:rFonts w:ascii="Trebuchet MS" w:hAnsi="Trebuchet MS" w:cs="Arial"/>
        </w:rPr>
        <w:t>W</w:t>
      </w:r>
      <w:r w:rsidR="00C609DC">
        <w:rPr>
          <w:rFonts w:ascii="Trebuchet MS" w:hAnsi="Trebuchet MS" w:cs="Arial"/>
        </w:rPr>
        <w:t>ykonawca zobowiązany jest</w:t>
      </w:r>
      <w:r w:rsidRPr="000520C7">
        <w:rPr>
          <w:rFonts w:ascii="Trebuchet MS" w:hAnsi="Trebuchet MS" w:cs="Arial"/>
        </w:rPr>
        <w:t xml:space="preserve"> złożyć </w:t>
      </w:r>
      <w:r w:rsidR="00760A13" w:rsidRPr="000520C7">
        <w:rPr>
          <w:rFonts w:ascii="Trebuchet MS" w:hAnsi="Trebuchet MS" w:cs="Arial"/>
        </w:rPr>
        <w:t xml:space="preserve">dokumenty </w:t>
      </w:r>
      <w:r w:rsidR="00E276F9" w:rsidRPr="000520C7">
        <w:rPr>
          <w:rFonts w:ascii="Trebuchet MS" w:hAnsi="Trebuchet MS" w:cs="Arial"/>
        </w:rPr>
        <w:t>podmiotu, na zdolności</w:t>
      </w:r>
      <w:r w:rsidR="00DE7C8A" w:rsidRPr="000520C7">
        <w:rPr>
          <w:rFonts w:ascii="Trebuchet MS" w:hAnsi="Trebuchet MS" w:cs="Arial"/>
        </w:rPr>
        <w:t xml:space="preserve"> </w:t>
      </w:r>
      <w:r w:rsidR="00E276F9" w:rsidRPr="000520C7">
        <w:rPr>
          <w:rFonts w:ascii="Trebuchet MS" w:hAnsi="Trebuchet MS" w:cs="Arial"/>
        </w:rPr>
        <w:t>którego Wykonawca powoływał się w celu wykazani</w:t>
      </w:r>
      <w:r w:rsidR="00DE7C8A" w:rsidRPr="000520C7">
        <w:rPr>
          <w:rFonts w:ascii="Trebuchet MS" w:hAnsi="Trebuchet MS" w:cs="Arial"/>
        </w:rPr>
        <w:t>a spełniania warunków udziału w </w:t>
      </w:r>
      <w:r w:rsidR="00E276F9" w:rsidRPr="000520C7">
        <w:rPr>
          <w:rFonts w:ascii="Trebuchet MS" w:hAnsi="Trebuchet MS" w:cs="Arial"/>
        </w:rPr>
        <w:t>postępowaniu</w:t>
      </w:r>
      <w:r w:rsidR="00FA6037" w:rsidRPr="000520C7">
        <w:rPr>
          <w:rFonts w:ascii="Trebuchet MS" w:hAnsi="Trebuchet MS" w:cs="Arial"/>
        </w:rPr>
        <w:t xml:space="preserve">, </w:t>
      </w:r>
      <w:r w:rsidR="00E276F9" w:rsidRPr="000520C7">
        <w:rPr>
          <w:rFonts w:ascii="Trebuchet MS" w:hAnsi="Trebuchet MS" w:cs="Arial"/>
        </w:rPr>
        <w:t>potwierdzając</w:t>
      </w:r>
      <w:r w:rsidR="00DE7C8A" w:rsidRPr="000520C7">
        <w:rPr>
          <w:rFonts w:ascii="Trebuchet MS" w:hAnsi="Trebuchet MS" w:cs="Arial"/>
        </w:rPr>
        <w:t>e spełnianie warunków udziału w </w:t>
      </w:r>
      <w:r w:rsidR="00FA6037" w:rsidRPr="000520C7">
        <w:rPr>
          <w:rFonts w:ascii="Trebuchet MS" w:hAnsi="Trebuchet MS" w:cs="Arial"/>
        </w:rPr>
        <w:t xml:space="preserve">postępowaniu </w:t>
      </w:r>
      <w:r w:rsidR="00E276F9" w:rsidRPr="000520C7">
        <w:rPr>
          <w:rFonts w:ascii="Trebuchet MS" w:hAnsi="Trebuchet MS" w:cs="Arial"/>
        </w:rPr>
        <w:t xml:space="preserve">w zakresie zdolności, na których </w:t>
      </w:r>
      <w:r w:rsidR="00062CF5" w:rsidRPr="000520C7">
        <w:rPr>
          <w:rFonts w:ascii="Trebuchet MS" w:hAnsi="Trebuchet MS" w:cs="Arial"/>
        </w:rPr>
        <w:t xml:space="preserve">Wykonawca </w:t>
      </w:r>
      <w:r w:rsidR="00E276F9" w:rsidRPr="000520C7">
        <w:rPr>
          <w:rFonts w:ascii="Trebuchet MS" w:hAnsi="Trebuchet MS" w:cs="Arial"/>
        </w:rPr>
        <w:t>polegał w celu wyk</w:t>
      </w:r>
      <w:r w:rsidR="00CD126A" w:rsidRPr="000520C7">
        <w:rPr>
          <w:rFonts w:ascii="Trebuchet MS" w:hAnsi="Trebuchet MS" w:cs="Arial"/>
        </w:rPr>
        <w:t>azania spełniania tych warunków (dokumenty wskazane w pkt 4.3</w:t>
      </w:r>
      <w:r w:rsidR="009517DD">
        <w:rPr>
          <w:rFonts w:ascii="Trebuchet MS" w:hAnsi="Trebuchet MS" w:cs="Arial"/>
        </w:rPr>
        <w:t xml:space="preserve"> </w:t>
      </w:r>
      <w:r w:rsidR="00CD126A" w:rsidRPr="000520C7">
        <w:rPr>
          <w:rFonts w:ascii="Trebuchet MS" w:hAnsi="Trebuchet MS" w:cs="Arial"/>
        </w:rPr>
        <w:t xml:space="preserve"> rozdziału XIII SIWZ).</w:t>
      </w:r>
    </w:p>
    <w:p w:rsidR="00FD27AE" w:rsidRDefault="00FD27AE" w:rsidP="00AC0995">
      <w:pPr>
        <w:tabs>
          <w:tab w:val="left" w:pos="1701"/>
        </w:tabs>
        <w:spacing w:line="360" w:lineRule="auto"/>
        <w:ind w:left="1701" w:right="1" w:hanging="1701"/>
        <w:jc w:val="both"/>
        <w:rPr>
          <w:rFonts w:ascii="Trebuchet MS" w:hAnsi="Trebuchet MS" w:cs="Arial"/>
          <w:b/>
        </w:rPr>
      </w:pPr>
    </w:p>
    <w:p w:rsidR="00143414" w:rsidRPr="000520C7" w:rsidRDefault="00143414" w:rsidP="00AC0995">
      <w:pPr>
        <w:tabs>
          <w:tab w:val="left" w:pos="1701"/>
        </w:tabs>
        <w:spacing w:line="360" w:lineRule="auto"/>
        <w:ind w:left="1701" w:right="1" w:hanging="1701"/>
        <w:jc w:val="both"/>
        <w:rPr>
          <w:rFonts w:ascii="Trebuchet MS" w:hAnsi="Trebuchet MS" w:cs="Arial"/>
          <w:b/>
        </w:rPr>
      </w:pPr>
      <w:r w:rsidRPr="000520C7">
        <w:rPr>
          <w:rFonts w:ascii="Trebuchet MS" w:hAnsi="Trebuchet MS" w:cs="Arial"/>
          <w:b/>
        </w:rPr>
        <w:t>ROZDZIAŁ XV.</w:t>
      </w:r>
      <w:r w:rsidRPr="000520C7">
        <w:rPr>
          <w:rFonts w:ascii="Trebuchet MS" w:hAnsi="Trebuchet MS" w:cs="Arial"/>
          <w:b/>
        </w:rPr>
        <w:tab/>
      </w:r>
      <w:r w:rsidR="00A6210A" w:rsidRPr="000520C7">
        <w:rPr>
          <w:rFonts w:ascii="Trebuchet MS" w:hAnsi="Trebuchet MS" w:cs="Arial"/>
          <w:b/>
        </w:rPr>
        <w:t>PROCEDURA SANACYJNA - SAMOOCZYSZCZENIE</w:t>
      </w:r>
    </w:p>
    <w:p w:rsidR="00143414" w:rsidRPr="000520C7" w:rsidRDefault="00143414" w:rsidP="00AC0995">
      <w:pPr>
        <w:tabs>
          <w:tab w:val="left" w:pos="1701"/>
        </w:tabs>
        <w:spacing w:line="360" w:lineRule="auto"/>
        <w:ind w:left="1701" w:right="1" w:hanging="1701"/>
        <w:jc w:val="both"/>
        <w:rPr>
          <w:rFonts w:ascii="Trebuchet MS" w:hAnsi="Trebuchet MS" w:cs="Arial"/>
          <w:b/>
        </w:rPr>
      </w:pPr>
    </w:p>
    <w:p w:rsidR="00143414" w:rsidRPr="000520C7" w:rsidRDefault="00143414" w:rsidP="00D16EB6">
      <w:pPr>
        <w:pStyle w:val="Akapitzlist"/>
        <w:numPr>
          <w:ilvl w:val="2"/>
          <w:numId w:val="36"/>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color w:val="000000"/>
        </w:rPr>
        <w:t xml:space="preserve">Wykonawca, który podlega wykluczeniu na podstawie </w:t>
      </w:r>
      <w:r w:rsidR="00215658" w:rsidRPr="000520C7">
        <w:rPr>
          <w:rFonts w:ascii="Trebuchet MS" w:hAnsi="Trebuchet MS" w:cs="Arial"/>
          <w:color w:val="000000"/>
        </w:rPr>
        <w:t xml:space="preserve">art. 24 </w:t>
      </w:r>
      <w:r w:rsidRPr="000520C7">
        <w:rPr>
          <w:rFonts w:ascii="Trebuchet MS" w:hAnsi="Trebuchet MS" w:cs="Arial"/>
          <w:color w:val="000000"/>
        </w:rPr>
        <w:t>ust. 1 pkt 13 i 14 oraz 16-20 lub ust. 5 (podstawy fakultatywne, wskazane przez Z</w:t>
      </w:r>
      <w:r w:rsidR="00B10332" w:rsidRPr="000520C7">
        <w:rPr>
          <w:rFonts w:ascii="Trebuchet MS" w:hAnsi="Trebuchet MS" w:cs="Arial"/>
          <w:color w:val="000000"/>
        </w:rPr>
        <w:t xml:space="preserve">amawiającego w pkt </w:t>
      </w:r>
      <w:r w:rsidR="00B10332" w:rsidRPr="000520C7">
        <w:rPr>
          <w:rFonts w:ascii="Trebuchet MS" w:hAnsi="Trebuchet MS" w:cs="Arial"/>
        </w:rPr>
        <w:t>2.2.1</w:t>
      </w:r>
      <w:r w:rsidR="00215658" w:rsidRPr="000520C7">
        <w:rPr>
          <w:rFonts w:ascii="Trebuchet MS" w:hAnsi="Trebuchet MS" w:cs="Arial"/>
        </w:rPr>
        <w:t>.</w:t>
      </w:r>
      <w:r w:rsidR="00FA6037" w:rsidRPr="000520C7">
        <w:rPr>
          <w:rFonts w:ascii="Trebuchet MS" w:hAnsi="Trebuchet MS" w:cs="Arial"/>
        </w:rPr>
        <w:t xml:space="preserve"> – 2.2.2</w:t>
      </w:r>
      <w:r w:rsidR="00B10332" w:rsidRPr="000520C7">
        <w:rPr>
          <w:rFonts w:ascii="Trebuchet MS" w:hAnsi="Trebuchet MS" w:cs="Arial"/>
        </w:rPr>
        <w:t>.</w:t>
      </w:r>
      <w:r w:rsidRPr="000520C7">
        <w:rPr>
          <w:rFonts w:ascii="Trebuchet MS" w:hAnsi="Trebuchet MS" w:cs="Arial"/>
          <w:color w:val="000000"/>
        </w:rPr>
        <w:t xml:space="preserve"> w rozdziale XIII SIWZ), może przedstawić dowody na to, że podjęte </w:t>
      </w:r>
      <w:r w:rsidRPr="000520C7">
        <w:rPr>
          <w:rFonts w:ascii="Trebuchet MS" w:hAnsi="Trebuchet MS" w:cs="Arial"/>
          <w:color w:val="000000"/>
          <w:spacing w:val="-1"/>
        </w:rPr>
        <w:t xml:space="preserve">przez niego środki są wystarczające do wykazania jego rzetelności, w szczególności udowodnić naprawienie szkody wyrządzonej przestępstwem </w:t>
      </w:r>
      <w:r w:rsidRPr="000520C7">
        <w:rPr>
          <w:rFonts w:ascii="Trebuchet MS" w:hAnsi="Trebuchet MS" w:cs="Arial"/>
          <w:color w:val="000000"/>
        </w:rPr>
        <w:t xml:space="preserve">lub przestępstwem skarbowym, zadośćuczynienie </w:t>
      </w:r>
      <w:r w:rsidRPr="000520C7">
        <w:rPr>
          <w:rFonts w:ascii="Trebuchet MS" w:hAnsi="Trebuchet MS" w:cs="Arial"/>
          <w:bCs/>
          <w:color w:val="000000"/>
        </w:rPr>
        <w:t xml:space="preserve">pieniężne </w:t>
      </w:r>
      <w:r w:rsidRPr="000520C7">
        <w:rPr>
          <w:rFonts w:ascii="Trebuchet MS" w:hAnsi="Trebuchet MS" w:cs="Arial"/>
          <w:color w:val="000000"/>
        </w:rPr>
        <w:t>za doznaną krzywdę lub naprawienie szkody, wyczerpujące wyjaśnienie st</w:t>
      </w:r>
      <w:r w:rsidR="00155FF4" w:rsidRPr="000520C7">
        <w:rPr>
          <w:rFonts w:ascii="Trebuchet MS" w:hAnsi="Trebuchet MS" w:cs="Arial"/>
          <w:color w:val="000000"/>
        </w:rPr>
        <w:t>anu faktycznego oraz współpracę</w:t>
      </w:r>
      <w:r w:rsidR="00BD4BE5">
        <w:rPr>
          <w:rFonts w:ascii="Trebuchet MS" w:hAnsi="Trebuchet MS" w:cs="Arial"/>
          <w:color w:val="000000"/>
        </w:rPr>
        <w:t xml:space="preserve"> </w:t>
      </w:r>
      <w:r w:rsidRPr="000520C7">
        <w:rPr>
          <w:rFonts w:ascii="Trebuchet MS" w:hAnsi="Trebuchet MS" w:cs="Arial"/>
          <w:color w:val="000000"/>
        </w:rPr>
        <w:t>z organami ścigania oraz podjęcie konkretnych środkó</w:t>
      </w:r>
      <w:r w:rsidR="00155FF4" w:rsidRPr="000520C7">
        <w:rPr>
          <w:rFonts w:ascii="Trebuchet MS" w:hAnsi="Trebuchet MS" w:cs="Arial"/>
          <w:color w:val="000000"/>
        </w:rPr>
        <w:t>w technicznych, organizacyjnych</w:t>
      </w:r>
      <w:r w:rsidR="00BD4BE5">
        <w:rPr>
          <w:rFonts w:ascii="Trebuchet MS" w:hAnsi="Trebuchet MS" w:cs="Arial"/>
          <w:color w:val="000000"/>
        </w:rPr>
        <w:t xml:space="preserve"> </w:t>
      </w:r>
      <w:r w:rsidRPr="000520C7">
        <w:rPr>
          <w:rFonts w:ascii="Trebuchet MS" w:hAnsi="Trebuchet MS" w:cs="Arial"/>
          <w:color w:val="000000"/>
        </w:rPr>
        <w:t xml:space="preserve">i kadrowych, które są odpowiednie dla zapobiegania dalszym przestępstwom lub </w:t>
      </w:r>
      <w:r w:rsidRPr="000520C7">
        <w:rPr>
          <w:rFonts w:ascii="Trebuchet MS" w:hAnsi="Trebuchet MS" w:cs="Arial"/>
          <w:color w:val="000000"/>
          <w:spacing w:val="-2"/>
        </w:rPr>
        <w:t>przestępstwom</w:t>
      </w:r>
      <w:r w:rsidRPr="000520C7">
        <w:rPr>
          <w:rFonts w:ascii="Trebuchet MS" w:hAnsi="Trebuchet MS" w:cs="Arial"/>
          <w:color w:val="000000"/>
        </w:rPr>
        <w:t xml:space="preserve"> </w:t>
      </w:r>
      <w:r w:rsidRPr="000520C7">
        <w:rPr>
          <w:rFonts w:ascii="Trebuchet MS" w:hAnsi="Trebuchet MS" w:cs="Arial"/>
          <w:color w:val="000000"/>
          <w:spacing w:val="-2"/>
        </w:rPr>
        <w:t>skarbowym</w:t>
      </w:r>
      <w:r w:rsidRPr="000520C7">
        <w:rPr>
          <w:rFonts w:ascii="Trebuchet MS" w:hAnsi="Trebuchet MS" w:cs="Arial"/>
          <w:color w:val="000000"/>
        </w:rPr>
        <w:t xml:space="preserve"> </w:t>
      </w:r>
      <w:r w:rsidRPr="000520C7">
        <w:rPr>
          <w:rFonts w:ascii="Trebuchet MS" w:hAnsi="Trebuchet MS" w:cs="Arial"/>
          <w:color w:val="000000"/>
          <w:spacing w:val="-2"/>
        </w:rPr>
        <w:t>lub</w:t>
      </w:r>
      <w:r w:rsidRPr="000520C7">
        <w:rPr>
          <w:rFonts w:ascii="Trebuchet MS" w:hAnsi="Trebuchet MS" w:cs="Arial"/>
          <w:color w:val="000000"/>
        </w:rPr>
        <w:t xml:space="preserve"> </w:t>
      </w:r>
      <w:r w:rsidRPr="000520C7">
        <w:rPr>
          <w:rFonts w:ascii="Trebuchet MS" w:hAnsi="Trebuchet MS" w:cs="Arial"/>
          <w:color w:val="000000"/>
          <w:spacing w:val="-2"/>
        </w:rPr>
        <w:t>nieprawidłowemu</w:t>
      </w:r>
      <w:r w:rsidRPr="000520C7">
        <w:rPr>
          <w:rFonts w:ascii="Trebuchet MS" w:hAnsi="Trebuchet MS" w:cs="Arial"/>
          <w:color w:val="000000"/>
        </w:rPr>
        <w:t xml:space="preserve"> </w:t>
      </w:r>
      <w:r w:rsidRPr="000520C7">
        <w:rPr>
          <w:rFonts w:ascii="Trebuchet MS" w:hAnsi="Trebuchet MS" w:cs="Arial"/>
          <w:color w:val="000000"/>
          <w:spacing w:val="-2"/>
        </w:rPr>
        <w:t xml:space="preserve">postępowaniu </w:t>
      </w:r>
      <w:r w:rsidR="007677FF" w:rsidRPr="000520C7">
        <w:rPr>
          <w:rFonts w:ascii="Trebuchet MS" w:hAnsi="Trebuchet MS" w:cs="Arial"/>
          <w:color w:val="000000"/>
        </w:rPr>
        <w:t>W</w:t>
      </w:r>
      <w:r w:rsidRPr="000520C7">
        <w:rPr>
          <w:rFonts w:ascii="Trebuchet MS" w:hAnsi="Trebuchet MS" w:cs="Arial"/>
          <w:color w:val="000000"/>
        </w:rPr>
        <w:t xml:space="preserve">ykonawcy. Przepisu </w:t>
      </w:r>
      <w:r w:rsidRPr="000520C7">
        <w:rPr>
          <w:rFonts w:ascii="Trebuchet MS" w:hAnsi="Trebuchet MS" w:cs="Arial"/>
          <w:bCs/>
          <w:color w:val="000000"/>
        </w:rPr>
        <w:t xml:space="preserve">zdania pierwszego </w:t>
      </w:r>
      <w:r w:rsidR="007677FF" w:rsidRPr="000520C7">
        <w:rPr>
          <w:rFonts w:ascii="Trebuchet MS" w:hAnsi="Trebuchet MS" w:cs="Arial"/>
          <w:color w:val="000000"/>
        </w:rPr>
        <w:t>nie stosuje się, jeżeli wobec W</w:t>
      </w:r>
      <w:r w:rsidRPr="000520C7">
        <w:rPr>
          <w:rFonts w:ascii="Trebuchet MS" w:hAnsi="Trebuchet MS" w:cs="Arial"/>
          <w:color w:val="000000"/>
        </w:rPr>
        <w:t>ykonawcy, będącego podmiotem zbiorowym, orzeczono prawomocnym wy</w:t>
      </w:r>
      <w:r w:rsidR="00753B44" w:rsidRPr="000520C7">
        <w:rPr>
          <w:rFonts w:ascii="Trebuchet MS" w:hAnsi="Trebuchet MS" w:cs="Arial"/>
          <w:color w:val="000000"/>
        </w:rPr>
        <w:t>rokiem sądu zakaz ubiegania się</w:t>
      </w:r>
      <w:r w:rsidR="00155FF4" w:rsidRPr="000520C7">
        <w:rPr>
          <w:rFonts w:ascii="Trebuchet MS" w:hAnsi="Trebuchet MS" w:cs="Arial"/>
          <w:color w:val="000000"/>
        </w:rPr>
        <w:t xml:space="preserve"> </w:t>
      </w:r>
      <w:r w:rsidRPr="000520C7">
        <w:rPr>
          <w:rFonts w:ascii="Trebuchet MS" w:hAnsi="Trebuchet MS" w:cs="Arial"/>
          <w:color w:val="000000"/>
        </w:rPr>
        <w:t>o udzielenie zamówienia oraz nie upłynął określony w tym wyroku okres obowiązywania tego zakazu.</w:t>
      </w:r>
    </w:p>
    <w:p w:rsidR="00143414" w:rsidRPr="000520C7" w:rsidRDefault="00143414" w:rsidP="00AC0995">
      <w:pPr>
        <w:pStyle w:val="Akapitzlist"/>
        <w:spacing w:line="360" w:lineRule="auto"/>
        <w:ind w:left="426" w:right="1"/>
        <w:jc w:val="both"/>
        <w:rPr>
          <w:rFonts w:ascii="Trebuchet MS" w:hAnsi="Trebuchet MS" w:cs="Arial"/>
        </w:rPr>
      </w:pPr>
    </w:p>
    <w:p w:rsidR="00143414" w:rsidRPr="000520C7" w:rsidRDefault="00143414" w:rsidP="00D16EB6">
      <w:pPr>
        <w:pStyle w:val="Akapitzlist"/>
        <w:numPr>
          <w:ilvl w:val="2"/>
          <w:numId w:val="36"/>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rPr>
        <w:t xml:space="preserve">W celu skorzystania z instytucji „samooczyszczenia”, Wykonawca zobowiązany jest do </w:t>
      </w:r>
      <w:r w:rsidR="00215658" w:rsidRPr="000520C7">
        <w:rPr>
          <w:rFonts w:ascii="Trebuchet MS" w:hAnsi="Trebuchet MS" w:cs="Arial"/>
        </w:rPr>
        <w:t xml:space="preserve">złożenia wraz </w:t>
      </w:r>
      <w:r w:rsidR="00B10332" w:rsidRPr="000520C7">
        <w:rPr>
          <w:rFonts w:ascii="Trebuchet MS" w:hAnsi="Trebuchet MS" w:cs="Arial"/>
        </w:rPr>
        <w:t>z ofertą stosownego oświadczenia</w:t>
      </w:r>
      <w:r w:rsidR="00AC3F28">
        <w:rPr>
          <w:rFonts w:ascii="Trebuchet MS" w:hAnsi="Trebuchet MS" w:cs="Arial"/>
        </w:rPr>
        <w:t xml:space="preserve"> (zgodnie z zał. Nr 2 do SIWZ)</w:t>
      </w:r>
      <w:r w:rsidRPr="000520C7">
        <w:rPr>
          <w:rFonts w:ascii="Trebuchet MS" w:hAnsi="Trebuchet MS" w:cs="Arial"/>
        </w:rPr>
        <w:t>, a na</w:t>
      </w:r>
      <w:r w:rsidR="00682A0D" w:rsidRPr="000520C7">
        <w:rPr>
          <w:rFonts w:ascii="Trebuchet MS" w:hAnsi="Trebuchet MS" w:cs="Arial"/>
        </w:rPr>
        <w:t>stępnie zgodnie z art. 26 ust. 2</w:t>
      </w:r>
      <w:r w:rsidRPr="000520C7">
        <w:rPr>
          <w:rFonts w:ascii="Trebuchet MS" w:hAnsi="Trebuchet MS" w:cs="Arial"/>
        </w:rPr>
        <w:t xml:space="preserve"> ustawy do złożenia dowodów.</w:t>
      </w:r>
    </w:p>
    <w:p w:rsidR="00143414" w:rsidRPr="000520C7" w:rsidRDefault="00143414" w:rsidP="00AC0995">
      <w:pPr>
        <w:pStyle w:val="Akapitzlist"/>
        <w:spacing w:line="360" w:lineRule="auto"/>
        <w:ind w:left="426" w:right="1"/>
        <w:jc w:val="both"/>
        <w:rPr>
          <w:rFonts w:ascii="Trebuchet MS" w:hAnsi="Trebuchet MS" w:cs="Arial"/>
        </w:rPr>
      </w:pPr>
    </w:p>
    <w:p w:rsidR="00143414" w:rsidRPr="000520C7" w:rsidRDefault="00143414" w:rsidP="00D16EB6">
      <w:pPr>
        <w:pStyle w:val="Akapitzlist"/>
        <w:numPr>
          <w:ilvl w:val="2"/>
          <w:numId w:val="36"/>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color w:val="000000"/>
        </w:rPr>
        <w:lastRenderedPageBreak/>
        <w:t xml:space="preserve">Wykonawca nie podlega wykluczeniu, jeżeli Zamawiający, uwzględniając wagę i szczególne okoliczności czynu Wykonawcy, uzna za wystarczające </w:t>
      </w:r>
      <w:r w:rsidR="00215658" w:rsidRPr="000520C7">
        <w:rPr>
          <w:rFonts w:ascii="Trebuchet MS" w:hAnsi="Trebuchet MS" w:cs="Arial"/>
          <w:color w:val="000000"/>
        </w:rPr>
        <w:t>dowody</w:t>
      </w:r>
      <w:r w:rsidR="000E50E3" w:rsidRPr="000520C7">
        <w:rPr>
          <w:rFonts w:ascii="Trebuchet MS" w:hAnsi="Trebuchet MS" w:cs="Arial"/>
          <w:color w:val="000000"/>
        </w:rPr>
        <w:t>, o których mowa w pkt 1</w:t>
      </w:r>
      <w:r w:rsidRPr="000520C7">
        <w:rPr>
          <w:rFonts w:ascii="Trebuchet MS" w:hAnsi="Trebuchet MS" w:cs="Arial"/>
          <w:color w:val="000000"/>
        </w:rPr>
        <w:t>.</w:t>
      </w:r>
    </w:p>
    <w:p w:rsidR="00211765" w:rsidRPr="000520C7" w:rsidRDefault="00211765" w:rsidP="00AC0995">
      <w:pPr>
        <w:tabs>
          <w:tab w:val="left" w:pos="1701"/>
        </w:tabs>
        <w:spacing w:line="360" w:lineRule="auto"/>
        <w:ind w:left="1701" w:right="1" w:hanging="1701"/>
        <w:jc w:val="both"/>
        <w:rPr>
          <w:rFonts w:ascii="Trebuchet MS" w:hAnsi="Trebuchet MS" w:cs="Arial"/>
          <w:b/>
        </w:rPr>
      </w:pPr>
    </w:p>
    <w:p w:rsidR="00A16332" w:rsidRPr="000520C7" w:rsidRDefault="00543542" w:rsidP="00AC0995">
      <w:pPr>
        <w:tabs>
          <w:tab w:val="left" w:pos="1701"/>
        </w:tabs>
        <w:spacing w:line="360" w:lineRule="auto"/>
        <w:ind w:left="1701" w:right="1" w:hanging="1701"/>
        <w:jc w:val="both"/>
        <w:rPr>
          <w:rFonts w:ascii="Trebuchet MS" w:hAnsi="Trebuchet MS" w:cs="Arial"/>
          <w:b/>
        </w:rPr>
      </w:pPr>
      <w:r w:rsidRPr="000520C7">
        <w:rPr>
          <w:rFonts w:ascii="Trebuchet MS" w:hAnsi="Trebuchet MS" w:cs="Arial"/>
          <w:b/>
        </w:rPr>
        <w:t>ROZDZIAŁ XV</w:t>
      </w:r>
      <w:r w:rsidR="00143414" w:rsidRPr="000520C7">
        <w:rPr>
          <w:rFonts w:ascii="Trebuchet MS" w:hAnsi="Trebuchet MS" w:cs="Arial"/>
          <w:b/>
        </w:rPr>
        <w:t>I</w:t>
      </w:r>
      <w:r w:rsidR="00A16332" w:rsidRPr="000520C7">
        <w:rPr>
          <w:rFonts w:ascii="Trebuchet MS" w:hAnsi="Trebuchet MS" w:cs="Arial"/>
          <w:b/>
        </w:rPr>
        <w:t>.</w:t>
      </w:r>
      <w:r w:rsidR="00A16332" w:rsidRPr="000520C7">
        <w:rPr>
          <w:rFonts w:ascii="Trebuchet MS" w:hAnsi="Trebuchet MS" w:cs="Arial"/>
          <w:b/>
        </w:rPr>
        <w:tab/>
        <w:t>INFORMACJA O SPOSOBIE POROZUMIEWANIA SIĘ ZAMAWIAJĄCEGO Z WYKONAWCAMI</w:t>
      </w:r>
      <w:r w:rsidRPr="000520C7">
        <w:rPr>
          <w:rFonts w:ascii="Trebuchet MS" w:hAnsi="Trebuchet MS" w:cs="Arial"/>
          <w:b/>
        </w:rPr>
        <w:t xml:space="preserve"> ORAZ PRZEKAZYWANIA DOKUMENTÓW</w:t>
      </w:r>
    </w:p>
    <w:p w:rsidR="006B4CFA" w:rsidRPr="000520C7" w:rsidRDefault="006B4CFA" w:rsidP="00AC0995">
      <w:pPr>
        <w:spacing w:line="360" w:lineRule="auto"/>
        <w:ind w:right="1"/>
        <w:jc w:val="both"/>
        <w:rPr>
          <w:rFonts w:ascii="Trebuchet MS" w:hAnsi="Trebuchet MS" w:cs="Arial"/>
          <w:b/>
        </w:rPr>
      </w:pPr>
    </w:p>
    <w:p w:rsidR="003B51C3" w:rsidRPr="000520C7" w:rsidRDefault="00460668"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Z zastrzeżeniem postanowień zawartych w pkt 3, </w:t>
      </w:r>
      <w:r w:rsidR="003B51C3" w:rsidRPr="000520C7">
        <w:rPr>
          <w:rFonts w:ascii="Trebuchet MS" w:hAnsi="Trebuchet MS" w:cs="Arial"/>
        </w:rPr>
        <w:t>Zamawiający dopuszcza, aby komunikacja między Zamawiającym a Wykonawcami odbywała się za pośre</w:t>
      </w:r>
      <w:r w:rsidR="00DE7C8A" w:rsidRPr="000520C7">
        <w:rPr>
          <w:rFonts w:ascii="Trebuchet MS" w:hAnsi="Trebuchet MS" w:cs="Arial"/>
        </w:rPr>
        <w:t>dnictwem operatora pocztowego w </w:t>
      </w:r>
      <w:r w:rsidR="003B51C3" w:rsidRPr="000520C7">
        <w:rPr>
          <w:rFonts w:ascii="Trebuchet MS" w:hAnsi="Trebuchet MS" w:cs="Arial"/>
        </w:rPr>
        <w:t xml:space="preserve">rozumieniu ustawy z dnia 23 listopada 2012 r. – </w:t>
      </w:r>
      <w:r w:rsidR="00AD7296" w:rsidRPr="000520C7">
        <w:rPr>
          <w:rFonts w:ascii="Trebuchet MS" w:hAnsi="Trebuchet MS" w:cs="Arial"/>
        </w:rPr>
        <w:t>Prawo pocztowe (Dz.U. poz. 1529</w:t>
      </w:r>
      <w:r w:rsidR="003B51C3" w:rsidRPr="000520C7">
        <w:rPr>
          <w:rFonts w:ascii="Trebuchet MS" w:hAnsi="Trebuchet MS" w:cs="Arial"/>
        </w:rPr>
        <w:t xml:space="preserve"> oraz z 2015 r. poz. 1830), osobiście, za</w:t>
      </w:r>
      <w:r w:rsidR="00C609DC">
        <w:rPr>
          <w:rFonts w:ascii="Trebuchet MS" w:hAnsi="Trebuchet MS" w:cs="Arial"/>
        </w:rPr>
        <w:t xml:space="preserve"> pośrednictwem posłańca, faksu - </w:t>
      </w:r>
      <w:r w:rsidR="00C609DC">
        <w:rPr>
          <w:rFonts w:ascii="Trebuchet MS" w:hAnsi="Trebuchet MS" w:cs="Calibri"/>
          <w:color w:val="000000"/>
        </w:rPr>
        <w:t xml:space="preserve"> nr fax (</w:t>
      </w:r>
      <w:r w:rsidR="00C609DC" w:rsidRPr="00924F7B">
        <w:rPr>
          <w:rFonts w:ascii="Trebuchet MS" w:hAnsi="Trebuchet MS" w:cs="Calibri"/>
          <w:color w:val="000000"/>
        </w:rPr>
        <w:t>14) 652-58-19</w:t>
      </w:r>
      <w:r w:rsidR="003B51C3" w:rsidRPr="000520C7">
        <w:rPr>
          <w:rFonts w:ascii="Trebuchet MS" w:hAnsi="Trebuchet MS" w:cs="Arial"/>
        </w:rPr>
        <w:t xml:space="preserve"> lub przy użyciu środków komunikacji elektronicznej w rozumieniu u</w:t>
      </w:r>
      <w:r w:rsidR="00DE7C8A" w:rsidRPr="000520C7">
        <w:rPr>
          <w:rFonts w:ascii="Trebuchet MS" w:hAnsi="Trebuchet MS" w:cs="Arial"/>
        </w:rPr>
        <w:t>stawy z dnia 18 lipca 2002 r. o </w:t>
      </w:r>
      <w:r w:rsidR="003B51C3" w:rsidRPr="000520C7">
        <w:rPr>
          <w:rFonts w:ascii="Trebuchet MS" w:hAnsi="Trebuchet MS" w:cs="Arial"/>
        </w:rPr>
        <w:t>świadczeniu usług drogą elektroniczną (Dz.U. z 2013 r. poz. 1</w:t>
      </w:r>
      <w:r w:rsidR="00DE7C8A" w:rsidRPr="000520C7">
        <w:rPr>
          <w:rFonts w:ascii="Trebuchet MS" w:hAnsi="Trebuchet MS" w:cs="Arial"/>
        </w:rPr>
        <w:t>422, z 2015 r. poz. 1844 oraz z </w:t>
      </w:r>
      <w:r w:rsidR="003B51C3" w:rsidRPr="000520C7">
        <w:rPr>
          <w:rFonts w:ascii="Trebuchet MS" w:hAnsi="Trebuchet MS" w:cs="Arial"/>
        </w:rPr>
        <w:t>2016 r. poz. 1</w:t>
      </w:r>
      <w:r w:rsidR="004B52C6" w:rsidRPr="000520C7">
        <w:rPr>
          <w:rFonts w:ascii="Trebuchet MS" w:hAnsi="Trebuchet MS" w:cs="Arial"/>
        </w:rPr>
        <w:t>47 i </w:t>
      </w:r>
      <w:r w:rsidR="003B51C3" w:rsidRPr="000520C7">
        <w:rPr>
          <w:rFonts w:ascii="Trebuchet MS" w:hAnsi="Trebuchet MS" w:cs="Arial"/>
        </w:rPr>
        <w:t xml:space="preserve">615) – adres e-mail: </w:t>
      </w:r>
      <w:hyperlink r:id="rId10" w:history="1">
        <w:r w:rsidR="00C609DC" w:rsidRPr="00932BF5">
          <w:rPr>
            <w:rStyle w:val="Hipercze"/>
            <w:rFonts w:ascii="Trebuchet MS" w:hAnsi="Trebuchet MS"/>
          </w:rPr>
          <w:t>mistrzowiewzawodzie@gmail.com</w:t>
        </w:r>
      </w:hyperlink>
      <w:r w:rsidR="00C609DC">
        <w:rPr>
          <w:rStyle w:val="Hipercze"/>
          <w:rFonts w:ascii="Trebuchet MS" w:hAnsi="Trebuchet MS"/>
        </w:rPr>
        <w:t xml:space="preserve"> </w:t>
      </w:r>
    </w:p>
    <w:p w:rsidR="00697269" w:rsidRPr="000520C7" w:rsidRDefault="00697269" w:rsidP="00AC0995">
      <w:pPr>
        <w:spacing w:line="360" w:lineRule="auto"/>
        <w:ind w:left="426" w:right="1"/>
        <w:jc w:val="both"/>
        <w:rPr>
          <w:rFonts w:ascii="Trebuchet MS" w:hAnsi="Trebuchet MS" w:cs="Arial"/>
        </w:rPr>
      </w:pPr>
    </w:p>
    <w:p w:rsidR="00A50C73" w:rsidRPr="000520C7" w:rsidRDefault="003B51C3"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Wszelką korespondencję Wykonawcy mają obowiązek kierować na Zamawiającego wraz z </w:t>
      </w:r>
      <w:r w:rsidR="00A50C73" w:rsidRPr="000520C7">
        <w:rPr>
          <w:rFonts w:ascii="Trebuchet MS" w:hAnsi="Trebuchet MS" w:cs="Arial"/>
        </w:rPr>
        <w:t>dopiskiem</w:t>
      </w:r>
      <w:r w:rsidR="00FD27AE">
        <w:rPr>
          <w:rFonts w:ascii="Trebuchet MS" w:hAnsi="Trebuchet MS" w:cs="Arial"/>
        </w:rPr>
        <w:t xml:space="preserve"> nazwy postępowania </w:t>
      </w:r>
      <w:r w:rsidR="00DE7C8A" w:rsidRPr="000520C7">
        <w:rPr>
          <w:rFonts w:ascii="Trebuchet MS" w:hAnsi="Trebuchet MS" w:cs="Arial"/>
        </w:rPr>
        <w:t xml:space="preserve">oraz </w:t>
      </w:r>
      <w:r w:rsidRPr="000520C7">
        <w:rPr>
          <w:rFonts w:ascii="Trebuchet MS" w:hAnsi="Trebuchet MS" w:cs="Arial"/>
        </w:rPr>
        <w:t>os</w:t>
      </w:r>
      <w:r w:rsidR="00DE7C8A" w:rsidRPr="000520C7">
        <w:rPr>
          <w:rFonts w:ascii="Trebuchet MS" w:hAnsi="Trebuchet MS" w:cs="Arial"/>
        </w:rPr>
        <w:t>oby wskazanej do porozumiewania się, o </w:t>
      </w:r>
      <w:r w:rsidR="00753B44" w:rsidRPr="000520C7">
        <w:rPr>
          <w:rFonts w:ascii="Trebuchet MS" w:hAnsi="Trebuchet MS" w:cs="Arial"/>
        </w:rPr>
        <w:t>której mowa</w:t>
      </w:r>
      <w:r w:rsidR="00155FF4" w:rsidRPr="000520C7">
        <w:rPr>
          <w:rFonts w:ascii="Trebuchet MS" w:hAnsi="Trebuchet MS" w:cs="Arial"/>
        </w:rPr>
        <w:t xml:space="preserve"> </w:t>
      </w:r>
      <w:r w:rsidRPr="000520C7">
        <w:rPr>
          <w:rFonts w:ascii="Trebuchet MS" w:hAnsi="Trebuchet MS" w:cs="Arial"/>
        </w:rPr>
        <w:t xml:space="preserve">w rozdziale </w:t>
      </w:r>
      <w:r w:rsidR="0088789F" w:rsidRPr="000520C7">
        <w:rPr>
          <w:rFonts w:ascii="Trebuchet MS" w:hAnsi="Trebuchet MS" w:cs="Arial"/>
        </w:rPr>
        <w:t>XVI</w:t>
      </w:r>
      <w:r w:rsidR="00215658" w:rsidRPr="000520C7">
        <w:rPr>
          <w:rFonts w:ascii="Trebuchet MS" w:hAnsi="Trebuchet MS" w:cs="Arial"/>
        </w:rPr>
        <w:t>I</w:t>
      </w:r>
      <w:r w:rsidR="0088789F" w:rsidRPr="000520C7">
        <w:rPr>
          <w:rFonts w:ascii="Trebuchet MS" w:hAnsi="Trebuchet MS" w:cs="Arial"/>
        </w:rPr>
        <w:t>I</w:t>
      </w:r>
      <w:r w:rsidRPr="000520C7">
        <w:rPr>
          <w:rFonts w:ascii="Trebuchet MS" w:hAnsi="Trebuchet MS" w:cs="Arial"/>
        </w:rPr>
        <w:t xml:space="preserve"> SIWZ.</w:t>
      </w:r>
    </w:p>
    <w:p w:rsidR="00155FF4" w:rsidRPr="000520C7" w:rsidRDefault="00155FF4" w:rsidP="00155FF4">
      <w:pPr>
        <w:spacing w:line="360" w:lineRule="auto"/>
        <w:ind w:left="426" w:right="1"/>
        <w:jc w:val="both"/>
        <w:rPr>
          <w:rFonts w:ascii="Trebuchet MS" w:hAnsi="Trebuchet MS" w:cs="Arial"/>
        </w:rPr>
      </w:pPr>
    </w:p>
    <w:p w:rsidR="000120B5" w:rsidRPr="000520C7" w:rsidRDefault="000120B5"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W </w:t>
      </w:r>
      <w:r w:rsidR="00EB6C47" w:rsidRPr="000520C7">
        <w:rPr>
          <w:rFonts w:ascii="Trebuchet MS" w:hAnsi="Trebuchet MS" w:cs="Arial"/>
        </w:rPr>
        <w:t>przypadku wezwania przez Zamawiaj</w:t>
      </w:r>
      <w:r w:rsidR="00357F64" w:rsidRPr="000520C7">
        <w:rPr>
          <w:rFonts w:ascii="Trebuchet MS" w:hAnsi="Trebuchet MS" w:cs="Arial"/>
        </w:rPr>
        <w:t>ącego do złożenia, uzupełnienia lub poprawienia</w:t>
      </w:r>
      <w:r w:rsidR="00EB6C47" w:rsidRPr="000520C7">
        <w:rPr>
          <w:rFonts w:ascii="Trebuchet MS" w:hAnsi="Trebuchet MS" w:cs="Arial"/>
        </w:rPr>
        <w:t xml:space="preserve"> oświadczeń, dokumentów lub pełnomocnictw</w:t>
      </w:r>
      <w:r w:rsidR="00357F64" w:rsidRPr="000520C7">
        <w:rPr>
          <w:rFonts w:ascii="Trebuchet MS" w:hAnsi="Trebuchet MS" w:cs="Arial"/>
        </w:rPr>
        <w:t>,</w:t>
      </w:r>
      <w:r w:rsidR="00EB6C47" w:rsidRPr="000520C7">
        <w:rPr>
          <w:rFonts w:ascii="Trebuchet MS" w:hAnsi="Trebuchet MS" w:cs="Arial"/>
        </w:rPr>
        <w:t xml:space="preserve"> w trybie art. 26 </w:t>
      </w:r>
      <w:r w:rsidR="00C41FE2" w:rsidRPr="000520C7">
        <w:rPr>
          <w:rFonts w:ascii="Trebuchet MS" w:hAnsi="Trebuchet MS" w:cs="Arial"/>
        </w:rPr>
        <w:t>ust. 2</w:t>
      </w:r>
      <w:r w:rsidR="00460668" w:rsidRPr="000520C7">
        <w:rPr>
          <w:rFonts w:ascii="Trebuchet MS" w:hAnsi="Trebuchet MS" w:cs="Arial"/>
        </w:rPr>
        <w:t xml:space="preserve"> lub </w:t>
      </w:r>
      <w:r w:rsidR="00EB6C47" w:rsidRPr="000520C7">
        <w:rPr>
          <w:rFonts w:ascii="Trebuchet MS" w:hAnsi="Trebuchet MS" w:cs="Arial"/>
        </w:rPr>
        <w:t>ust. 3 ustawy, oświadczenia, dokumenty lub pełnomocnictwa należy przedłożyć (złożyć/uzupełnić</w:t>
      </w:r>
      <w:r w:rsidR="00357F64" w:rsidRPr="000520C7">
        <w:rPr>
          <w:rFonts w:ascii="Trebuchet MS" w:hAnsi="Trebuchet MS" w:cs="Arial"/>
        </w:rPr>
        <w:t>/poprawić</w:t>
      </w:r>
      <w:r w:rsidR="00460668" w:rsidRPr="000520C7">
        <w:rPr>
          <w:rFonts w:ascii="Trebuchet MS" w:hAnsi="Trebuchet MS" w:cs="Arial"/>
        </w:rPr>
        <w:t>) w </w:t>
      </w:r>
      <w:r w:rsidR="00357F64" w:rsidRPr="000520C7">
        <w:rPr>
          <w:rFonts w:ascii="Trebuchet MS" w:hAnsi="Trebuchet MS" w:cs="Arial"/>
        </w:rPr>
        <w:t>formie wskazanej przez Zamawiającego w wezwaniu. Forma ta winna odpowiadać wymogom wynikającym ze stosownych przepisów.</w:t>
      </w:r>
    </w:p>
    <w:p w:rsidR="00697269" w:rsidRPr="000520C7" w:rsidRDefault="00697269" w:rsidP="00AC0995">
      <w:pPr>
        <w:spacing w:line="360" w:lineRule="auto"/>
        <w:ind w:right="1"/>
        <w:jc w:val="both"/>
        <w:rPr>
          <w:rFonts w:ascii="Trebuchet MS" w:hAnsi="Trebuchet MS" w:cs="Arial"/>
        </w:rPr>
      </w:pPr>
    </w:p>
    <w:p w:rsidR="00A50C73" w:rsidRPr="000520C7" w:rsidRDefault="00A50C73"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Jeżeli Zamawiający lub Wykonawca przekazują oświadczenia, wnioski, zawiadomienia oraz informacje </w:t>
      </w:r>
      <w:r w:rsidR="0061545B" w:rsidRPr="000520C7">
        <w:rPr>
          <w:rFonts w:ascii="Trebuchet MS" w:hAnsi="Trebuchet MS" w:cs="Arial"/>
        </w:rPr>
        <w:t>za pośrednictwem faksu lub przy użyciu środków komunikacji elektronicznej w rozumieniu ustawy z dnia 18 lipca 2002 r. o świadczeniu usług drogą elektroniczną</w:t>
      </w:r>
      <w:r w:rsidR="006032B1" w:rsidRPr="000520C7">
        <w:rPr>
          <w:rFonts w:ascii="Trebuchet MS" w:hAnsi="Trebuchet MS" w:cs="Arial"/>
        </w:rPr>
        <w:t>,</w:t>
      </w:r>
      <w:r w:rsidRPr="000520C7">
        <w:rPr>
          <w:rFonts w:ascii="Trebuchet MS" w:hAnsi="Trebuchet MS" w:cs="Arial"/>
        </w:rPr>
        <w:t xml:space="preserve"> każda ze stron na żądanie drugiej </w:t>
      </w:r>
      <w:r w:rsidR="0061545B" w:rsidRPr="000520C7">
        <w:rPr>
          <w:rFonts w:ascii="Trebuchet MS" w:hAnsi="Trebuchet MS" w:cs="Arial"/>
        </w:rPr>
        <w:t>strony niezwłocznie potwierdza fakt ich otrzymania</w:t>
      </w:r>
      <w:r w:rsidR="006032B1" w:rsidRPr="000520C7">
        <w:rPr>
          <w:rFonts w:ascii="Trebuchet MS" w:hAnsi="Trebuchet MS" w:cs="Arial"/>
        </w:rPr>
        <w:t>.</w:t>
      </w:r>
    </w:p>
    <w:p w:rsidR="00697269" w:rsidRPr="000520C7" w:rsidRDefault="00697269" w:rsidP="00AC0995">
      <w:pPr>
        <w:spacing w:line="360" w:lineRule="auto"/>
        <w:ind w:right="1"/>
        <w:jc w:val="both"/>
        <w:rPr>
          <w:rFonts w:ascii="Trebuchet MS" w:hAnsi="Trebuchet MS" w:cs="Arial"/>
        </w:rPr>
      </w:pPr>
    </w:p>
    <w:p w:rsidR="00DA6669" w:rsidRPr="000520C7" w:rsidRDefault="00F86695"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Niezwłocznie po otwarciu złożonych ofert, Zamawiający zamieści na swojej stronie internetowej (</w:t>
      </w:r>
      <w:hyperlink r:id="rId11" w:history="1">
        <w:r w:rsidR="00E12493" w:rsidRPr="00F23B27">
          <w:rPr>
            <w:rStyle w:val="Hipercze"/>
            <w:rFonts w:ascii="Trebuchet MS" w:hAnsi="Trebuchet MS"/>
          </w:rPr>
          <w:t>http://mistrzowiewzawodzie.pl</w:t>
        </w:r>
      </w:hyperlink>
      <w:r w:rsidR="00C75085">
        <w:rPr>
          <w:rFonts w:ascii="Trebuchet MS" w:hAnsi="Trebuchet MS" w:cs="Arial"/>
        </w:rPr>
        <w:t>)</w:t>
      </w:r>
      <w:r w:rsidRPr="000520C7">
        <w:rPr>
          <w:rFonts w:ascii="Trebuchet MS" w:hAnsi="Trebuchet MS" w:cs="Arial"/>
        </w:rPr>
        <w:t xml:space="preserve"> </w:t>
      </w:r>
      <w:r w:rsidR="00DA6669" w:rsidRPr="000520C7">
        <w:rPr>
          <w:rFonts w:ascii="Trebuchet MS" w:hAnsi="Trebuchet MS" w:cs="Arial"/>
        </w:rPr>
        <w:t>informacje dotyczące:</w:t>
      </w:r>
    </w:p>
    <w:p w:rsidR="00DA6669" w:rsidRPr="000520C7" w:rsidRDefault="00DA6669" w:rsidP="00D16EB6">
      <w:pPr>
        <w:pStyle w:val="Akapitzlist"/>
        <w:numPr>
          <w:ilvl w:val="2"/>
          <w:numId w:val="14"/>
        </w:numPr>
        <w:spacing w:line="360" w:lineRule="auto"/>
        <w:ind w:left="851" w:right="1"/>
        <w:jc w:val="both"/>
        <w:rPr>
          <w:rFonts w:ascii="Trebuchet MS" w:hAnsi="Trebuchet MS" w:cs="Arial"/>
        </w:rPr>
      </w:pPr>
      <w:r w:rsidRPr="000520C7">
        <w:rPr>
          <w:rFonts w:ascii="Trebuchet MS" w:hAnsi="Trebuchet MS" w:cs="Arial"/>
        </w:rPr>
        <w:t>kwoty, jaką zamierza przeznaczyć na sfinansowanie zamówienia;</w:t>
      </w:r>
    </w:p>
    <w:p w:rsidR="006032B1" w:rsidRPr="009D08E7" w:rsidRDefault="00DA6669" w:rsidP="00D16EB6">
      <w:pPr>
        <w:pStyle w:val="Akapitzlist"/>
        <w:numPr>
          <w:ilvl w:val="2"/>
          <w:numId w:val="14"/>
        </w:numPr>
        <w:spacing w:line="360" w:lineRule="auto"/>
        <w:ind w:left="851" w:right="1"/>
        <w:jc w:val="both"/>
        <w:rPr>
          <w:rFonts w:ascii="Trebuchet MS" w:hAnsi="Trebuchet MS" w:cs="Arial"/>
        </w:rPr>
      </w:pPr>
      <w:r w:rsidRPr="000520C7">
        <w:rPr>
          <w:rFonts w:ascii="Trebuchet MS" w:hAnsi="Trebuchet MS" w:cs="Arial"/>
        </w:rPr>
        <w:t xml:space="preserve">firm oraz adresów Wykonawców, </w:t>
      </w:r>
      <w:r w:rsidRPr="009D08E7">
        <w:rPr>
          <w:rFonts w:ascii="Trebuchet MS" w:hAnsi="Trebuchet MS" w:cs="Arial"/>
        </w:rPr>
        <w:t>którzy złożyli oferty w terminie;</w:t>
      </w:r>
    </w:p>
    <w:p w:rsidR="00DA6669" w:rsidRPr="009D08E7" w:rsidRDefault="00DA6669" w:rsidP="00D16EB6">
      <w:pPr>
        <w:pStyle w:val="Akapitzlist"/>
        <w:numPr>
          <w:ilvl w:val="2"/>
          <w:numId w:val="14"/>
        </w:numPr>
        <w:spacing w:line="360" w:lineRule="auto"/>
        <w:ind w:left="851" w:right="1"/>
        <w:jc w:val="both"/>
        <w:rPr>
          <w:rFonts w:ascii="Trebuchet MS" w:hAnsi="Trebuchet MS" w:cs="Arial"/>
          <w:b/>
        </w:rPr>
      </w:pPr>
      <w:r w:rsidRPr="009D08E7">
        <w:rPr>
          <w:rFonts w:ascii="Trebuchet MS" w:hAnsi="Trebuchet MS" w:cs="Arial"/>
        </w:rPr>
        <w:t>ceny, terminu wykonania zamówienia</w:t>
      </w:r>
      <w:r w:rsidR="00C75085" w:rsidRPr="009D08E7">
        <w:rPr>
          <w:rFonts w:ascii="Trebuchet MS" w:hAnsi="Trebuchet MS" w:cs="Arial"/>
        </w:rPr>
        <w:t>, okresu gwarancji</w:t>
      </w:r>
      <w:r w:rsidR="00215658" w:rsidRPr="009D08E7">
        <w:rPr>
          <w:rFonts w:ascii="Trebuchet MS" w:hAnsi="Trebuchet MS" w:cs="Arial"/>
        </w:rPr>
        <w:t xml:space="preserve"> i</w:t>
      </w:r>
      <w:r w:rsidR="00FE5FED" w:rsidRPr="009D08E7">
        <w:rPr>
          <w:rFonts w:ascii="Trebuchet MS" w:hAnsi="Trebuchet MS" w:cs="Arial"/>
        </w:rPr>
        <w:t xml:space="preserve"> warunków płatności zawartych w </w:t>
      </w:r>
      <w:r w:rsidRPr="009D08E7">
        <w:rPr>
          <w:rFonts w:ascii="Trebuchet MS" w:hAnsi="Trebuchet MS" w:cs="Arial"/>
        </w:rPr>
        <w:t>ofertach.</w:t>
      </w:r>
    </w:p>
    <w:p w:rsidR="00A50C73" w:rsidRPr="009517DD" w:rsidRDefault="00A50C73"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Informację o wyborze oferty najkorzystniejszej bądź o unieważnieniu pos</w:t>
      </w:r>
      <w:r w:rsidR="00DA6669" w:rsidRPr="000520C7">
        <w:rPr>
          <w:rFonts w:ascii="Trebuchet MS" w:hAnsi="Trebuchet MS" w:cs="Arial"/>
        </w:rPr>
        <w:t>tępowania Zamawiający zamieści</w:t>
      </w:r>
      <w:r w:rsidRPr="000520C7">
        <w:rPr>
          <w:rFonts w:ascii="Trebuchet MS" w:hAnsi="Trebuchet MS" w:cs="Arial"/>
        </w:rPr>
        <w:t xml:space="preserve"> na stronie internetowej pod następującym adresem: </w:t>
      </w:r>
      <w:hyperlink r:id="rId12" w:history="1">
        <w:r w:rsidR="00E12493" w:rsidRPr="00F23B27">
          <w:rPr>
            <w:rStyle w:val="Hipercze"/>
            <w:rFonts w:ascii="Trebuchet MS" w:hAnsi="Trebuchet MS"/>
          </w:rPr>
          <w:t>http://mistrzowiewzawodzie.pl</w:t>
        </w:r>
      </w:hyperlink>
    </w:p>
    <w:p w:rsidR="009517DD" w:rsidRPr="000520C7" w:rsidRDefault="009517DD" w:rsidP="009517DD">
      <w:pPr>
        <w:spacing w:line="360" w:lineRule="auto"/>
        <w:ind w:left="1588" w:right="1"/>
        <w:jc w:val="both"/>
        <w:rPr>
          <w:rFonts w:ascii="Trebuchet MS" w:hAnsi="Trebuchet MS" w:cs="Arial"/>
        </w:rPr>
      </w:pPr>
    </w:p>
    <w:p w:rsidR="008F1A75" w:rsidRPr="000520C7" w:rsidRDefault="008F1A75" w:rsidP="00AC0995">
      <w:pPr>
        <w:spacing w:line="360" w:lineRule="auto"/>
        <w:ind w:right="1"/>
        <w:jc w:val="both"/>
        <w:rPr>
          <w:rFonts w:ascii="Trebuchet MS" w:hAnsi="Trebuchet MS" w:cs="Arial"/>
        </w:rPr>
      </w:pPr>
    </w:p>
    <w:p w:rsidR="00A16332" w:rsidRPr="000520C7" w:rsidRDefault="00460668" w:rsidP="00AC0995">
      <w:pPr>
        <w:pStyle w:val="Tekstpodstawowy"/>
        <w:spacing w:line="360" w:lineRule="auto"/>
        <w:ind w:left="1701" w:right="1" w:hanging="1701"/>
        <w:rPr>
          <w:rFonts w:ascii="Trebuchet MS" w:hAnsi="Trebuchet MS" w:cs="Arial"/>
          <w:b/>
          <w:sz w:val="20"/>
        </w:rPr>
      </w:pPr>
      <w:r w:rsidRPr="000520C7">
        <w:rPr>
          <w:rFonts w:ascii="Trebuchet MS" w:hAnsi="Trebuchet MS" w:cs="Arial"/>
          <w:b/>
          <w:sz w:val="20"/>
        </w:rPr>
        <w:t>ROZDZIAŁ X</w:t>
      </w:r>
      <w:r w:rsidR="000549E7" w:rsidRPr="000520C7">
        <w:rPr>
          <w:rFonts w:ascii="Trebuchet MS" w:hAnsi="Trebuchet MS" w:cs="Arial"/>
          <w:b/>
          <w:sz w:val="20"/>
        </w:rPr>
        <w:t>V</w:t>
      </w:r>
      <w:r w:rsidRPr="000520C7">
        <w:rPr>
          <w:rFonts w:ascii="Trebuchet MS" w:hAnsi="Trebuchet MS" w:cs="Arial"/>
          <w:b/>
          <w:sz w:val="20"/>
        </w:rPr>
        <w:t>I</w:t>
      </w:r>
      <w:r w:rsidR="00143414" w:rsidRPr="000520C7">
        <w:rPr>
          <w:rFonts w:ascii="Trebuchet MS" w:hAnsi="Trebuchet MS" w:cs="Arial"/>
          <w:b/>
          <w:sz w:val="20"/>
        </w:rPr>
        <w:t>I</w:t>
      </w:r>
      <w:r w:rsidR="00A16332" w:rsidRPr="000520C7">
        <w:rPr>
          <w:rFonts w:ascii="Trebuchet MS" w:hAnsi="Trebuchet MS" w:cs="Arial"/>
          <w:b/>
          <w:sz w:val="20"/>
        </w:rPr>
        <w:t xml:space="preserve">. </w:t>
      </w:r>
      <w:r w:rsidR="00A16332" w:rsidRPr="000520C7">
        <w:rPr>
          <w:rFonts w:ascii="Trebuchet MS" w:hAnsi="Trebuchet MS" w:cs="Arial"/>
          <w:b/>
          <w:sz w:val="20"/>
        </w:rPr>
        <w:tab/>
        <w:t>OPIS SPOSOBU UDZIELANIA WYJAŚNIEŃ DOTYCZĄCYCH SPECYFIKACJI</w:t>
      </w:r>
      <w:r w:rsidR="00CC6A34" w:rsidRPr="000520C7">
        <w:rPr>
          <w:rFonts w:ascii="Trebuchet MS" w:hAnsi="Trebuchet MS" w:cs="Arial"/>
          <w:b/>
          <w:sz w:val="20"/>
        </w:rPr>
        <w:t xml:space="preserve"> ISTOTNYCH WARUNKÓW ZAMÓWIENIA</w:t>
      </w:r>
    </w:p>
    <w:p w:rsidR="00A16332" w:rsidRPr="000520C7" w:rsidRDefault="00A16332" w:rsidP="00AC0995">
      <w:pPr>
        <w:pStyle w:val="Tekstpodstawowy"/>
        <w:spacing w:line="360" w:lineRule="auto"/>
        <w:ind w:right="1"/>
        <w:rPr>
          <w:rFonts w:ascii="Trebuchet MS" w:hAnsi="Trebuchet MS" w:cs="Arial"/>
          <w:sz w:val="20"/>
        </w:rPr>
      </w:pPr>
    </w:p>
    <w:p w:rsidR="007B639D" w:rsidRPr="00163181" w:rsidRDefault="00A16332" w:rsidP="00D16EB6">
      <w:pPr>
        <w:pStyle w:val="Tekstpodstawowy"/>
        <w:numPr>
          <w:ilvl w:val="0"/>
          <w:numId w:val="8"/>
        </w:numPr>
        <w:spacing w:line="360" w:lineRule="auto"/>
        <w:ind w:right="1"/>
        <w:rPr>
          <w:rFonts w:ascii="Trebuchet MS" w:hAnsi="Trebuchet MS" w:cs="Arial"/>
          <w:sz w:val="20"/>
        </w:rPr>
      </w:pPr>
      <w:r w:rsidRPr="00163181">
        <w:rPr>
          <w:rFonts w:ascii="Trebuchet MS" w:hAnsi="Trebuchet MS" w:cs="Arial"/>
          <w:sz w:val="20"/>
        </w:rPr>
        <w:t>Wykonawca może zwrócić się do Zamawiającego o wyjaśnienie treści SIWZ.</w:t>
      </w:r>
    </w:p>
    <w:p w:rsidR="00A16332" w:rsidRPr="000520C7" w:rsidRDefault="00A16332"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Zamawiający niezwłocznie udzieli wyjaśnień</w:t>
      </w:r>
      <w:r w:rsidR="00C41FE2" w:rsidRPr="000520C7">
        <w:rPr>
          <w:rFonts w:ascii="Trebuchet MS" w:hAnsi="Trebuchet MS" w:cs="Arial"/>
          <w:sz w:val="20"/>
        </w:rPr>
        <w:t>, jednakże nie później niż na 2</w:t>
      </w:r>
      <w:r w:rsidRPr="000520C7">
        <w:rPr>
          <w:rFonts w:ascii="Trebuchet MS" w:hAnsi="Trebuchet MS" w:cs="Arial"/>
          <w:sz w:val="20"/>
        </w:rPr>
        <w:t xml:space="preserve"> dni przed upływem terminu składania ofert, o ile wniosek o wyjaśnienie Specyfikacji wpłynie do Z</w:t>
      </w:r>
      <w:r w:rsidR="0064002D" w:rsidRPr="000520C7">
        <w:rPr>
          <w:rFonts w:ascii="Trebuchet MS" w:hAnsi="Trebuchet MS" w:cs="Arial"/>
          <w:sz w:val="20"/>
        </w:rPr>
        <w:t>a</w:t>
      </w:r>
      <w:r w:rsidRPr="000520C7">
        <w:rPr>
          <w:rFonts w:ascii="Trebuchet MS" w:hAnsi="Trebuchet MS" w:cs="Arial"/>
          <w:sz w:val="20"/>
        </w:rPr>
        <w:t>mawiającego nie później niż do końca dnia, w którym upływa połowa wyznaczonego terminu składania ofert.</w:t>
      </w:r>
    </w:p>
    <w:p w:rsidR="007B639D" w:rsidRPr="000520C7" w:rsidRDefault="007B639D" w:rsidP="00AC0995">
      <w:pPr>
        <w:pStyle w:val="Tekstpodstawowy"/>
        <w:spacing w:line="360" w:lineRule="auto"/>
        <w:ind w:right="1"/>
        <w:rPr>
          <w:rFonts w:ascii="Trebuchet MS" w:hAnsi="Trebuchet MS" w:cs="Arial"/>
          <w:sz w:val="20"/>
        </w:rPr>
      </w:pPr>
    </w:p>
    <w:p w:rsidR="00A16332" w:rsidRPr="000520C7" w:rsidRDefault="00460668"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 xml:space="preserve">W uzasadnionych przypadkach </w:t>
      </w:r>
      <w:r w:rsidR="00A16332" w:rsidRPr="000520C7">
        <w:rPr>
          <w:rFonts w:ascii="Trebuchet MS" w:hAnsi="Trebuchet MS" w:cs="Arial"/>
          <w:sz w:val="20"/>
        </w:rPr>
        <w:t xml:space="preserve">Zamawiający może </w:t>
      </w:r>
      <w:r w:rsidRPr="000520C7">
        <w:rPr>
          <w:rFonts w:ascii="Trebuchet MS" w:hAnsi="Trebuchet MS" w:cs="Arial"/>
          <w:sz w:val="20"/>
        </w:rPr>
        <w:t xml:space="preserve">przed upływem terminu składania ofert </w:t>
      </w:r>
      <w:r w:rsidR="00A16332" w:rsidRPr="000520C7">
        <w:rPr>
          <w:rFonts w:ascii="Trebuchet MS" w:hAnsi="Trebuchet MS" w:cs="Arial"/>
          <w:sz w:val="20"/>
        </w:rPr>
        <w:t xml:space="preserve">zmienić treść SIWZ. Każda wprowadzona przez Zamawiającego zmiana staje się w takim przypadku częścią Specyfikacji. </w:t>
      </w:r>
      <w:r w:rsidR="002D75F6" w:rsidRPr="000520C7">
        <w:rPr>
          <w:rFonts w:ascii="Trebuchet MS" w:hAnsi="Trebuchet MS" w:cs="Arial"/>
          <w:sz w:val="20"/>
        </w:rPr>
        <w:t>Dokonaną zmianę treści SIWZ Zamawiający udo</w:t>
      </w:r>
      <w:r w:rsidRPr="000520C7">
        <w:rPr>
          <w:rFonts w:ascii="Trebuchet MS" w:hAnsi="Trebuchet MS" w:cs="Arial"/>
          <w:sz w:val="20"/>
        </w:rPr>
        <w:t>stępnia na stronie internetowe</w:t>
      </w:r>
      <w:r w:rsidR="00FD27AE">
        <w:rPr>
          <w:rFonts w:ascii="Trebuchet MS" w:hAnsi="Trebuchet MS" w:cs="Arial"/>
          <w:sz w:val="20"/>
        </w:rPr>
        <w:t>j.</w:t>
      </w:r>
    </w:p>
    <w:p w:rsidR="007B639D" w:rsidRPr="000520C7" w:rsidRDefault="007B639D" w:rsidP="00AC0995">
      <w:pPr>
        <w:pStyle w:val="Tekstpodstawowy"/>
        <w:spacing w:line="360" w:lineRule="auto"/>
        <w:ind w:right="1"/>
        <w:rPr>
          <w:rFonts w:ascii="Trebuchet MS" w:hAnsi="Trebuchet MS" w:cs="Arial"/>
          <w:sz w:val="20"/>
        </w:rPr>
      </w:pPr>
    </w:p>
    <w:p w:rsidR="00A16332" w:rsidRPr="000520C7" w:rsidRDefault="00A16332"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Zamawiający oświadcza, iż nie zamierza zwoływać zebrania Wykonawców w celu wyjaśnienia treści SIWZ.</w:t>
      </w:r>
    </w:p>
    <w:p w:rsidR="007B639D" w:rsidRPr="000520C7" w:rsidRDefault="007B639D" w:rsidP="00AC0995">
      <w:pPr>
        <w:pStyle w:val="Tekstpodstawowy"/>
        <w:spacing w:line="360" w:lineRule="auto"/>
        <w:ind w:right="1"/>
        <w:rPr>
          <w:rFonts w:ascii="Trebuchet MS" w:hAnsi="Trebuchet MS" w:cs="Arial"/>
          <w:sz w:val="20"/>
        </w:rPr>
      </w:pPr>
    </w:p>
    <w:p w:rsidR="00B54F8C" w:rsidRPr="000520C7" w:rsidRDefault="00A16332"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Treść niniejszej SIWZ zamieszczona jest na stronie internetowej</w:t>
      </w:r>
      <w:r w:rsidR="00FD27AE">
        <w:rPr>
          <w:rFonts w:ascii="Trebuchet MS" w:hAnsi="Trebuchet MS" w:cs="Arial"/>
          <w:sz w:val="20"/>
        </w:rPr>
        <w:t xml:space="preserve">. </w:t>
      </w:r>
      <w:r w:rsidRPr="000520C7">
        <w:rPr>
          <w:rFonts w:ascii="Trebuchet MS" w:hAnsi="Trebuchet MS" w:cs="Arial"/>
          <w:sz w:val="20"/>
        </w:rPr>
        <w:t>Wszelkie zmiany treści SIWZ, jak też wyjaśnienia i odpowiedzi na pytania co do treści SIWZ, Zamawiający zamieszczać będzie także pod wskazanym wyżej adresem internetowym.</w:t>
      </w:r>
    </w:p>
    <w:p w:rsidR="00B54F8C" w:rsidRPr="000520C7" w:rsidRDefault="00B54F8C" w:rsidP="00AC0995">
      <w:pPr>
        <w:pStyle w:val="Tekstpodstawowy"/>
        <w:spacing w:line="360" w:lineRule="auto"/>
        <w:ind w:right="1"/>
        <w:rPr>
          <w:rFonts w:ascii="Trebuchet MS" w:hAnsi="Trebuchet MS" w:cs="Arial"/>
          <w:sz w:val="20"/>
        </w:rPr>
      </w:pPr>
    </w:p>
    <w:p w:rsidR="00A16332" w:rsidRPr="000520C7" w:rsidRDefault="000549E7" w:rsidP="00AC0995">
      <w:pPr>
        <w:spacing w:line="360" w:lineRule="auto"/>
        <w:ind w:left="1701" w:right="1" w:hanging="1701"/>
        <w:jc w:val="both"/>
        <w:rPr>
          <w:rFonts w:ascii="Trebuchet MS" w:hAnsi="Trebuchet MS" w:cs="Arial"/>
          <w:b/>
        </w:rPr>
      </w:pPr>
      <w:r w:rsidRPr="000520C7">
        <w:rPr>
          <w:rFonts w:ascii="Trebuchet MS" w:hAnsi="Trebuchet MS" w:cs="Arial"/>
          <w:b/>
        </w:rPr>
        <w:t>ROZDZIAŁ X</w:t>
      </w:r>
      <w:r w:rsidR="00A16332" w:rsidRPr="000520C7">
        <w:rPr>
          <w:rFonts w:ascii="Trebuchet MS" w:hAnsi="Trebuchet MS" w:cs="Arial"/>
          <w:b/>
        </w:rPr>
        <w:t>V</w:t>
      </w:r>
      <w:r w:rsidR="0088789F" w:rsidRPr="000520C7">
        <w:rPr>
          <w:rFonts w:ascii="Trebuchet MS" w:hAnsi="Trebuchet MS" w:cs="Arial"/>
          <w:b/>
        </w:rPr>
        <w:t>II</w:t>
      </w:r>
      <w:r w:rsidR="00143414" w:rsidRPr="000520C7">
        <w:rPr>
          <w:rFonts w:ascii="Trebuchet MS" w:hAnsi="Trebuchet MS" w:cs="Arial"/>
          <w:b/>
        </w:rPr>
        <w:t>I</w:t>
      </w:r>
      <w:r w:rsidR="00A16332" w:rsidRPr="000520C7">
        <w:rPr>
          <w:rFonts w:ascii="Trebuchet MS" w:hAnsi="Trebuchet MS" w:cs="Arial"/>
          <w:b/>
        </w:rPr>
        <w:t xml:space="preserve">. </w:t>
      </w:r>
      <w:r w:rsidR="00A16332" w:rsidRPr="000520C7">
        <w:rPr>
          <w:rFonts w:ascii="Trebuchet MS" w:hAnsi="Trebuchet MS" w:cs="Arial"/>
          <w:b/>
        </w:rPr>
        <w:tab/>
        <w:t>OSOBY ZE STRONY ZAMAWIAJĄCEGO UPR</w:t>
      </w:r>
      <w:r w:rsidR="008D7B58" w:rsidRPr="000520C7">
        <w:rPr>
          <w:rFonts w:ascii="Trebuchet MS" w:hAnsi="Trebuchet MS" w:cs="Arial"/>
          <w:b/>
        </w:rPr>
        <w:t>AWNIONE DO POROZUMIEWANIA SIĘ Z </w:t>
      </w:r>
      <w:r w:rsidR="00A16332" w:rsidRPr="000520C7">
        <w:rPr>
          <w:rFonts w:ascii="Trebuchet MS" w:hAnsi="Trebuchet MS" w:cs="Arial"/>
          <w:b/>
        </w:rPr>
        <w:t>WYKONAWCAMI</w:t>
      </w:r>
    </w:p>
    <w:p w:rsidR="00A16332" w:rsidRPr="000520C7" w:rsidRDefault="00A16332" w:rsidP="00AC0995">
      <w:pPr>
        <w:spacing w:line="360" w:lineRule="auto"/>
        <w:ind w:right="1"/>
        <w:jc w:val="both"/>
        <w:rPr>
          <w:rFonts w:ascii="Trebuchet MS" w:hAnsi="Trebuchet MS" w:cs="Arial"/>
        </w:rPr>
      </w:pPr>
    </w:p>
    <w:p w:rsidR="00A16332" w:rsidRPr="009D08E7" w:rsidRDefault="00A16332" w:rsidP="00AC0995">
      <w:pPr>
        <w:pStyle w:val="Tekstpodstawowy"/>
        <w:spacing w:line="360" w:lineRule="auto"/>
        <w:ind w:right="1"/>
        <w:rPr>
          <w:rFonts w:ascii="Trebuchet MS" w:hAnsi="Trebuchet MS" w:cs="Arial"/>
          <w:sz w:val="20"/>
        </w:rPr>
      </w:pPr>
      <w:r w:rsidRPr="009D08E7">
        <w:rPr>
          <w:rFonts w:ascii="Trebuchet MS" w:hAnsi="Trebuchet MS" w:cs="Arial"/>
          <w:sz w:val="20"/>
        </w:rPr>
        <w:t>Zamawia</w:t>
      </w:r>
      <w:r w:rsidR="000549E7" w:rsidRPr="009D08E7">
        <w:rPr>
          <w:rFonts w:ascii="Trebuchet MS" w:hAnsi="Trebuchet MS" w:cs="Arial"/>
          <w:sz w:val="20"/>
        </w:rPr>
        <w:t>jący wyznacza następującą osobę</w:t>
      </w:r>
      <w:r w:rsidRPr="009D08E7">
        <w:rPr>
          <w:rFonts w:ascii="Trebuchet MS" w:hAnsi="Trebuchet MS" w:cs="Arial"/>
          <w:sz w:val="20"/>
        </w:rPr>
        <w:t xml:space="preserve"> do porozumiewania się z Wykonawcami, w sprawach dotyczących niniejszego postępowania:</w:t>
      </w:r>
    </w:p>
    <w:p w:rsidR="00C609DC" w:rsidRPr="004E3011" w:rsidRDefault="00C609DC" w:rsidP="00D16EB6">
      <w:pPr>
        <w:pStyle w:val="Akapitzlist"/>
        <w:numPr>
          <w:ilvl w:val="0"/>
          <w:numId w:val="57"/>
        </w:numPr>
        <w:spacing w:line="360" w:lineRule="auto"/>
        <w:ind w:left="426"/>
        <w:rPr>
          <w:rFonts w:ascii="Trebuchet MS" w:hAnsi="Trebuchet MS"/>
        </w:rPr>
      </w:pPr>
      <w:r w:rsidRPr="004E3011">
        <w:rPr>
          <w:rFonts w:ascii="Trebuchet MS" w:hAnsi="Trebuchet MS"/>
          <w:b/>
          <w:bCs/>
        </w:rPr>
        <w:t>w sprawach proceduralno – formalnych:</w:t>
      </w:r>
      <w:r w:rsidR="000E320B">
        <w:rPr>
          <w:rFonts w:ascii="Trebuchet MS" w:hAnsi="Trebuchet MS"/>
        </w:rPr>
        <w:t xml:space="preserve"> Małgorzata Jantoń </w:t>
      </w:r>
      <w:r w:rsidRPr="004E3011">
        <w:rPr>
          <w:rFonts w:ascii="Trebuchet MS" w:hAnsi="Trebuchet MS"/>
        </w:rPr>
        <w:t xml:space="preserve">– tel. </w:t>
      </w:r>
      <w:r w:rsidR="000E320B">
        <w:rPr>
          <w:rFonts w:ascii="Trebuchet MS" w:hAnsi="Trebuchet MS"/>
          <w:bCs/>
        </w:rPr>
        <w:t>534</w:t>
      </w:r>
      <w:r w:rsidR="00833FEE">
        <w:rPr>
          <w:rFonts w:ascii="Trebuchet MS" w:hAnsi="Trebuchet MS"/>
          <w:bCs/>
        </w:rPr>
        <w:t> </w:t>
      </w:r>
      <w:r w:rsidR="000E320B">
        <w:rPr>
          <w:rFonts w:ascii="Trebuchet MS" w:hAnsi="Trebuchet MS"/>
          <w:bCs/>
        </w:rPr>
        <w:t>636</w:t>
      </w:r>
      <w:r w:rsidR="00833FEE">
        <w:rPr>
          <w:rFonts w:ascii="Trebuchet MS" w:hAnsi="Trebuchet MS"/>
          <w:bCs/>
        </w:rPr>
        <w:t xml:space="preserve"> </w:t>
      </w:r>
      <w:r w:rsidR="000E320B">
        <w:rPr>
          <w:rFonts w:ascii="Trebuchet MS" w:hAnsi="Trebuchet MS"/>
          <w:bCs/>
        </w:rPr>
        <w:t>173</w:t>
      </w:r>
    </w:p>
    <w:p w:rsidR="00C609DC" w:rsidRPr="004E3011" w:rsidRDefault="00C609DC" w:rsidP="00D16EB6">
      <w:pPr>
        <w:pStyle w:val="Akapitzlist"/>
        <w:numPr>
          <w:ilvl w:val="0"/>
          <w:numId w:val="57"/>
        </w:numPr>
        <w:spacing w:line="360" w:lineRule="auto"/>
        <w:ind w:left="426"/>
        <w:rPr>
          <w:rFonts w:ascii="Trebuchet MS" w:hAnsi="Trebuchet MS"/>
          <w:bCs/>
        </w:rPr>
      </w:pPr>
      <w:r w:rsidRPr="004E3011">
        <w:rPr>
          <w:rFonts w:ascii="Trebuchet MS" w:hAnsi="Trebuchet MS"/>
          <w:b/>
          <w:bCs/>
        </w:rPr>
        <w:t xml:space="preserve">w sprawach merytorycznych dot. przedmiotu zamówienia: </w:t>
      </w:r>
      <w:r w:rsidRPr="004E3011">
        <w:rPr>
          <w:rFonts w:ascii="Trebuchet MS" w:hAnsi="Trebuchet MS"/>
          <w:bCs/>
        </w:rPr>
        <w:t>Ryszard Mysior – tel. 666 937</w:t>
      </w:r>
      <w:r>
        <w:rPr>
          <w:rFonts w:ascii="Trebuchet MS" w:hAnsi="Trebuchet MS"/>
          <w:bCs/>
        </w:rPr>
        <w:t> </w:t>
      </w:r>
      <w:r w:rsidRPr="004E3011">
        <w:rPr>
          <w:rFonts w:ascii="Trebuchet MS" w:hAnsi="Trebuchet MS"/>
          <w:bCs/>
        </w:rPr>
        <w:t>084</w:t>
      </w:r>
    </w:p>
    <w:p w:rsidR="00CC3A6C" w:rsidRDefault="00CC3A6C" w:rsidP="00AC0995">
      <w:pPr>
        <w:pStyle w:val="Tekstpodstawowy"/>
        <w:spacing w:line="360" w:lineRule="auto"/>
        <w:ind w:right="1"/>
        <w:rPr>
          <w:rStyle w:val="Hipercze"/>
          <w:rFonts w:ascii="Trebuchet MS" w:hAnsi="Trebuchet MS" w:cs="Arial"/>
          <w:b/>
        </w:rPr>
      </w:pPr>
    </w:p>
    <w:p w:rsidR="00A16332" w:rsidRPr="000520C7" w:rsidRDefault="00143414" w:rsidP="00AC0995">
      <w:pPr>
        <w:tabs>
          <w:tab w:val="left" w:pos="567"/>
        </w:tabs>
        <w:spacing w:line="360" w:lineRule="auto"/>
        <w:ind w:right="1"/>
        <w:jc w:val="both"/>
        <w:rPr>
          <w:rFonts w:ascii="Trebuchet MS" w:hAnsi="Trebuchet MS" w:cs="Arial"/>
          <w:b/>
        </w:rPr>
      </w:pPr>
      <w:r w:rsidRPr="000520C7">
        <w:rPr>
          <w:rFonts w:ascii="Trebuchet MS" w:hAnsi="Trebuchet MS" w:cs="Arial"/>
          <w:b/>
        </w:rPr>
        <w:t>ROZDZIAŁ XIX</w:t>
      </w:r>
      <w:r w:rsidR="00A16332" w:rsidRPr="000520C7">
        <w:rPr>
          <w:rFonts w:ascii="Trebuchet MS" w:hAnsi="Trebuchet MS" w:cs="Arial"/>
          <w:b/>
        </w:rPr>
        <w:t xml:space="preserve">. </w:t>
      </w:r>
      <w:r w:rsidR="00A16332" w:rsidRPr="000520C7">
        <w:rPr>
          <w:rFonts w:ascii="Trebuchet MS" w:hAnsi="Trebuchet MS" w:cs="Arial"/>
          <w:b/>
        </w:rPr>
        <w:tab/>
        <w:t>WYMAGANIA DOTYCZĄCE WADIUM</w:t>
      </w:r>
      <w:r w:rsidR="000E58B1">
        <w:rPr>
          <w:rFonts w:ascii="Trebuchet MS" w:hAnsi="Trebuchet MS" w:cs="Arial"/>
          <w:b/>
        </w:rPr>
        <w:t xml:space="preserve"> ORAZ ZABEZPIECZENIA NALEŻYTEGO WYKONANIA UMOWY</w:t>
      </w:r>
    </w:p>
    <w:p w:rsidR="00EA3B2E" w:rsidRPr="000520C7" w:rsidRDefault="00EA3B2E" w:rsidP="00AC0995">
      <w:pPr>
        <w:pStyle w:val="Tekstpodstawowy"/>
        <w:spacing w:line="360" w:lineRule="auto"/>
        <w:ind w:right="1"/>
        <w:rPr>
          <w:rFonts w:ascii="Trebuchet MS" w:hAnsi="Trebuchet MS" w:cs="Arial"/>
          <w:sz w:val="20"/>
        </w:rPr>
      </w:pPr>
    </w:p>
    <w:p w:rsidR="000E58B1" w:rsidRPr="008D7681" w:rsidRDefault="000E58B1" w:rsidP="00D16EB6">
      <w:pPr>
        <w:pStyle w:val="Tekstpodstawowy"/>
        <w:numPr>
          <w:ilvl w:val="0"/>
          <w:numId w:val="17"/>
        </w:numPr>
        <w:spacing w:line="360" w:lineRule="auto"/>
        <w:ind w:right="1"/>
        <w:rPr>
          <w:rFonts w:ascii="Trebuchet MS" w:hAnsi="Trebuchet MS" w:cs="Arial"/>
          <w:b/>
          <w:sz w:val="20"/>
        </w:rPr>
      </w:pPr>
      <w:r w:rsidRPr="008D7681">
        <w:rPr>
          <w:rFonts w:ascii="Trebuchet MS" w:hAnsi="Trebuchet MS" w:cs="Arial"/>
          <w:b/>
          <w:sz w:val="20"/>
        </w:rPr>
        <w:t>Wadium</w:t>
      </w:r>
    </w:p>
    <w:p w:rsidR="0019563A" w:rsidRDefault="0019563A" w:rsidP="00D16EB6">
      <w:pPr>
        <w:numPr>
          <w:ilvl w:val="3"/>
          <w:numId w:val="59"/>
        </w:numPr>
        <w:tabs>
          <w:tab w:val="left" w:pos="284"/>
          <w:tab w:val="left" w:pos="426"/>
        </w:tabs>
        <w:suppressAutoHyphens/>
        <w:spacing w:before="100" w:beforeAutospacing="1" w:line="360" w:lineRule="auto"/>
        <w:ind w:left="142" w:hanging="142"/>
        <w:jc w:val="both"/>
        <w:rPr>
          <w:rFonts w:ascii="Trebuchet MS" w:hAnsi="Trebuchet MS"/>
          <w:b/>
          <w:bCs/>
          <w:u w:val="single"/>
        </w:rPr>
      </w:pPr>
      <w:r w:rsidRPr="007865EA">
        <w:rPr>
          <w:rFonts w:ascii="Trebuchet MS" w:hAnsi="Trebuchet MS"/>
          <w:b/>
        </w:rPr>
        <w:t>Wykonawcy, którzy zamierzają przystąpić do przetargu,</w:t>
      </w:r>
      <w:r w:rsidRPr="007865EA">
        <w:rPr>
          <w:rFonts w:ascii="Trebuchet MS" w:hAnsi="Trebuchet MS"/>
        </w:rPr>
        <w:t xml:space="preserve"> powinni obowiązkowo wnieść wadium przed terminem otwarcia ofert </w:t>
      </w:r>
      <w:r w:rsidRPr="007865EA">
        <w:rPr>
          <w:rFonts w:ascii="Trebuchet MS" w:hAnsi="Trebuchet MS"/>
          <w:b/>
          <w:bCs/>
          <w:u w:val="single"/>
        </w:rPr>
        <w:t>w wysokości</w:t>
      </w:r>
      <w:r>
        <w:rPr>
          <w:rFonts w:ascii="Trebuchet MS" w:hAnsi="Trebuchet MS"/>
          <w:b/>
          <w:bCs/>
          <w:u w:val="single"/>
        </w:rPr>
        <w:t>: 1 500,00 (tysiąc pięćset złotych)</w:t>
      </w:r>
    </w:p>
    <w:p w:rsidR="0019563A" w:rsidRPr="007865EA" w:rsidRDefault="0019563A" w:rsidP="00D16EB6">
      <w:pPr>
        <w:numPr>
          <w:ilvl w:val="3"/>
          <w:numId w:val="59"/>
        </w:numPr>
        <w:tabs>
          <w:tab w:val="num" w:pos="142"/>
          <w:tab w:val="left" w:pos="284"/>
        </w:tabs>
        <w:suppressAutoHyphens/>
        <w:spacing w:line="360" w:lineRule="auto"/>
        <w:ind w:left="142" w:hanging="142"/>
        <w:jc w:val="both"/>
        <w:rPr>
          <w:rFonts w:ascii="Trebuchet MS" w:hAnsi="Trebuchet MS"/>
        </w:rPr>
      </w:pPr>
      <w:r w:rsidRPr="007865EA">
        <w:rPr>
          <w:rFonts w:ascii="Trebuchet MS" w:hAnsi="Trebuchet MS"/>
          <w:b/>
        </w:rPr>
        <w:t>Wadium, można wnosić</w:t>
      </w:r>
      <w:r w:rsidRPr="007865EA">
        <w:rPr>
          <w:rFonts w:ascii="Trebuchet MS" w:hAnsi="Trebuchet MS"/>
        </w:rPr>
        <w:t xml:space="preserve"> w jednej lub kilku następujących formach:</w:t>
      </w:r>
    </w:p>
    <w:p w:rsidR="0019563A" w:rsidRPr="007865EA" w:rsidRDefault="0019563A" w:rsidP="0019563A">
      <w:pPr>
        <w:tabs>
          <w:tab w:val="left" w:pos="1004"/>
        </w:tabs>
        <w:spacing w:line="360" w:lineRule="auto"/>
        <w:ind w:left="360"/>
        <w:jc w:val="both"/>
        <w:rPr>
          <w:rFonts w:ascii="Trebuchet MS" w:hAnsi="Trebuchet MS"/>
        </w:rPr>
      </w:pPr>
      <w:r w:rsidRPr="007865EA">
        <w:rPr>
          <w:rFonts w:ascii="Trebuchet MS" w:hAnsi="Trebuchet MS"/>
        </w:rPr>
        <w:lastRenderedPageBreak/>
        <w:t>w pieniądzu, poręczeniach bankowych lub poręczeniach kasy oszczędnościowo-kredytowej,                         z tym, że poręczenie kasy jest zawsze poręczeniem pieniężnym, gwarancjach bankowych, ubezpieczeniowych, poręczeniach udzielonych przez podmioty, o których mowa w art. 6 b                        ust. 5 pkt 2 ustawy z dnia 9 listopada 2000 roku o utworzeniu Polskiej Agencji Rozwoju Przedsiębiorczości (Dz. U. z 2007 r. nr 42 poz. 275).</w:t>
      </w:r>
    </w:p>
    <w:p w:rsidR="0019563A" w:rsidRPr="007865EA" w:rsidRDefault="0019563A" w:rsidP="00D16EB6">
      <w:pPr>
        <w:numPr>
          <w:ilvl w:val="3"/>
          <w:numId w:val="59"/>
        </w:numPr>
        <w:tabs>
          <w:tab w:val="left" w:pos="284"/>
          <w:tab w:val="left" w:pos="786"/>
        </w:tabs>
        <w:suppressAutoHyphens/>
        <w:spacing w:line="360" w:lineRule="auto"/>
        <w:jc w:val="both"/>
        <w:rPr>
          <w:rFonts w:ascii="Trebuchet MS" w:hAnsi="Trebuchet MS"/>
        </w:rPr>
      </w:pPr>
      <w:r w:rsidRPr="007865EA">
        <w:rPr>
          <w:rFonts w:ascii="Trebuchet MS" w:hAnsi="Trebuchet MS"/>
          <w:b/>
        </w:rPr>
        <w:t>Za termin wniesienia wadium</w:t>
      </w:r>
      <w:r w:rsidRPr="007865EA">
        <w:rPr>
          <w:rFonts w:ascii="Trebuchet MS" w:hAnsi="Trebuchet MS"/>
        </w:rPr>
        <w:t xml:space="preserve"> uważa się datę wpłynięcia środków pieniężnych na konto Zamawiającego. </w:t>
      </w:r>
    </w:p>
    <w:p w:rsidR="0019563A" w:rsidRPr="007865EA" w:rsidRDefault="0019563A" w:rsidP="0019563A">
      <w:pPr>
        <w:tabs>
          <w:tab w:val="left" w:pos="426"/>
        </w:tabs>
        <w:spacing w:line="360" w:lineRule="auto"/>
        <w:jc w:val="center"/>
        <w:rPr>
          <w:rFonts w:ascii="Trebuchet MS" w:hAnsi="Trebuchet MS"/>
          <w:b/>
        </w:rPr>
      </w:pPr>
      <w:r w:rsidRPr="007865EA">
        <w:rPr>
          <w:rFonts w:ascii="Trebuchet MS" w:hAnsi="Trebuchet MS"/>
          <w:b/>
        </w:rPr>
        <w:t>Środki pieniężne należy wpłacić na następujące konto:</w:t>
      </w:r>
    </w:p>
    <w:p w:rsidR="0019563A" w:rsidRPr="00E3575B" w:rsidRDefault="0019563A" w:rsidP="0019563A">
      <w:pPr>
        <w:tabs>
          <w:tab w:val="left" w:pos="426"/>
        </w:tabs>
        <w:spacing w:line="360" w:lineRule="auto"/>
        <w:jc w:val="center"/>
        <w:rPr>
          <w:rStyle w:val="gmail-apple-style-span"/>
          <w:rFonts w:ascii="Arial" w:hAnsi="Arial" w:cs="Arial"/>
          <w:b/>
        </w:rPr>
      </w:pPr>
      <w:r w:rsidRPr="00E3575B">
        <w:rPr>
          <w:rStyle w:val="gmail-apple-style-span"/>
          <w:rFonts w:ascii="Arial" w:hAnsi="Arial" w:cs="Arial"/>
          <w:b/>
        </w:rPr>
        <w:t>89 1240 5194 1111 0010 4125 5082</w:t>
      </w:r>
    </w:p>
    <w:p w:rsidR="0019563A" w:rsidRPr="007865EA" w:rsidRDefault="0019563A" w:rsidP="0019563A">
      <w:pPr>
        <w:tabs>
          <w:tab w:val="left" w:pos="426"/>
        </w:tabs>
        <w:spacing w:line="360" w:lineRule="auto"/>
        <w:jc w:val="center"/>
        <w:rPr>
          <w:rFonts w:ascii="Trebuchet MS" w:hAnsi="Trebuchet MS"/>
          <w:b/>
        </w:rPr>
      </w:pPr>
    </w:p>
    <w:p w:rsidR="0019563A" w:rsidRPr="007865EA" w:rsidRDefault="0019563A" w:rsidP="00D16EB6">
      <w:pPr>
        <w:numPr>
          <w:ilvl w:val="3"/>
          <w:numId w:val="59"/>
        </w:numPr>
        <w:tabs>
          <w:tab w:val="left" w:pos="142"/>
        </w:tabs>
        <w:suppressAutoHyphens/>
        <w:spacing w:line="360" w:lineRule="auto"/>
        <w:ind w:left="180" w:hanging="180"/>
        <w:jc w:val="both"/>
        <w:rPr>
          <w:rFonts w:ascii="Trebuchet MS" w:hAnsi="Trebuchet MS"/>
        </w:rPr>
      </w:pPr>
      <w:r w:rsidRPr="007865EA">
        <w:rPr>
          <w:rFonts w:ascii="Trebuchet MS" w:hAnsi="Trebuchet MS"/>
          <w:b/>
        </w:rPr>
        <w:t xml:space="preserve">W przypadku pozostałych form, </w:t>
      </w:r>
      <w:r w:rsidRPr="007865EA">
        <w:rPr>
          <w:rFonts w:ascii="Trebuchet MS" w:hAnsi="Trebuchet MS"/>
        </w:rPr>
        <w:t xml:space="preserve">wadium należy wnieść w siedzibie Zamawiającego lub dokonać cesji praw na jego rachunek. Jeżeli wadium jest wnoszone w innej formie niż w pieniądzu okres jego ważności nie może być krótszy niż okres związania ofertą </w:t>
      </w:r>
      <w:r w:rsidR="000E320B">
        <w:rPr>
          <w:rFonts w:ascii="Trebuchet MS" w:hAnsi="Trebuchet MS"/>
          <w:b/>
        </w:rPr>
        <w:t>tj. 3</w:t>
      </w:r>
      <w:r w:rsidRPr="007865EA">
        <w:rPr>
          <w:rFonts w:ascii="Trebuchet MS" w:hAnsi="Trebuchet MS"/>
          <w:b/>
        </w:rPr>
        <w:t>0 dni</w:t>
      </w:r>
      <w:r w:rsidRPr="007865EA">
        <w:rPr>
          <w:rFonts w:ascii="Trebuchet MS" w:hAnsi="Trebuchet MS"/>
        </w:rPr>
        <w:t xml:space="preserve"> licząc od dnia otwarcia ofert.</w:t>
      </w:r>
    </w:p>
    <w:p w:rsidR="0019563A" w:rsidRPr="007865EA" w:rsidRDefault="0019563A" w:rsidP="00D16EB6">
      <w:pPr>
        <w:numPr>
          <w:ilvl w:val="3"/>
          <w:numId w:val="59"/>
        </w:numPr>
        <w:tabs>
          <w:tab w:val="left" w:pos="142"/>
        </w:tabs>
        <w:suppressAutoHyphens/>
        <w:spacing w:line="360" w:lineRule="auto"/>
        <w:ind w:left="180" w:hanging="180"/>
        <w:jc w:val="both"/>
        <w:rPr>
          <w:rFonts w:ascii="Trebuchet MS" w:hAnsi="Trebuchet MS"/>
        </w:rPr>
      </w:pPr>
      <w:r w:rsidRPr="007865EA">
        <w:rPr>
          <w:rFonts w:ascii="Trebuchet MS" w:hAnsi="Trebuchet MS"/>
          <w:b/>
        </w:rPr>
        <w:t>Przy wnoszeniu wadium</w:t>
      </w:r>
      <w:r w:rsidRPr="007865EA">
        <w:rPr>
          <w:rFonts w:ascii="Trebuchet MS" w:hAnsi="Trebuchet MS"/>
        </w:rPr>
        <w:t xml:space="preserve"> Wykonawca winien powołać się na nazwę przetargu.</w:t>
      </w:r>
    </w:p>
    <w:p w:rsidR="0019563A" w:rsidRPr="007865EA" w:rsidRDefault="0019563A" w:rsidP="00D16EB6">
      <w:pPr>
        <w:numPr>
          <w:ilvl w:val="3"/>
          <w:numId w:val="59"/>
        </w:numPr>
        <w:tabs>
          <w:tab w:val="left" w:pos="142"/>
        </w:tabs>
        <w:suppressAutoHyphens/>
        <w:spacing w:line="360" w:lineRule="auto"/>
        <w:ind w:left="180" w:hanging="180"/>
        <w:jc w:val="both"/>
        <w:rPr>
          <w:rFonts w:ascii="Trebuchet MS" w:hAnsi="Trebuchet MS"/>
        </w:rPr>
      </w:pPr>
      <w:r w:rsidRPr="007865EA">
        <w:rPr>
          <w:rFonts w:ascii="Trebuchet MS" w:hAnsi="Trebuchet MS"/>
          <w:b/>
        </w:rPr>
        <w:t>Dowód wniesienia</w:t>
      </w:r>
      <w:r w:rsidRPr="007865EA">
        <w:rPr>
          <w:rFonts w:ascii="Trebuchet MS" w:hAnsi="Trebuchet MS"/>
        </w:rPr>
        <w:t xml:space="preserve"> wadium w pieniądzu należy włączyć do oferty.</w:t>
      </w:r>
    </w:p>
    <w:p w:rsidR="0019563A" w:rsidRPr="007865EA" w:rsidRDefault="0019563A" w:rsidP="00D16EB6">
      <w:pPr>
        <w:numPr>
          <w:ilvl w:val="3"/>
          <w:numId w:val="59"/>
        </w:numPr>
        <w:tabs>
          <w:tab w:val="left" w:pos="142"/>
        </w:tabs>
        <w:suppressAutoHyphens/>
        <w:spacing w:line="360" w:lineRule="auto"/>
        <w:ind w:left="180" w:hanging="180"/>
        <w:jc w:val="both"/>
        <w:rPr>
          <w:rFonts w:ascii="Trebuchet MS" w:hAnsi="Trebuchet MS"/>
        </w:rPr>
      </w:pPr>
      <w:r w:rsidRPr="007865EA">
        <w:rPr>
          <w:rFonts w:ascii="Trebuchet MS" w:hAnsi="Trebuchet MS"/>
          <w:b/>
          <w:color w:val="000000"/>
        </w:rPr>
        <w:t>W przypadku wniesienia wadium</w:t>
      </w:r>
      <w:r w:rsidRPr="007865EA">
        <w:rPr>
          <w:rFonts w:ascii="Trebuchet MS" w:hAnsi="Trebuchet MS"/>
          <w:color w:val="000000"/>
        </w:rPr>
        <w:t xml:space="preserve"> </w:t>
      </w:r>
      <w:r w:rsidRPr="007865EA">
        <w:rPr>
          <w:rFonts w:ascii="Trebuchet MS" w:hAnsi="Trebuchet MS"/>
          <w:b/>
          <w:color w:val="000000"/>
        </w:rPr>
        <w:t>w innej formie</w:t>
      </w:r>
      <w:r w:rsidRPr="007865EA">
        <w:rPr>
          <w:rFonts w:ascii="Trebuchet MS" w:hAnsi="Trebuchet MS"/>
          <w:color w:val="000000"/>
        </w:rPr>
        <w:t xml:space="preserve"> niż pieniądzu k</w:t>
      </w:r>
      <w:r w:rsidRPr="007865EA">
        <w:rPr>
          <w:rFonts w:ascii="Trebuchet MS" w:hAnsi="Trebuchet MS"/>
          <w:bCs/>
          <w:color w:val="000000"/>
        </w:rPr>
        <w:t xml:space="preserve">serokopię potwierdzoną                  ,,za zgodność z oryginałem” należy załączyć do oferty, natomiast oryginał złożyć w </w:t>
      </w:r>
      <w:r w:rsidR="00D53B13">
        <w:rPr>
          <w:rFonts w:ascii="Trebuchet MS" w:hAnsi="Trebuchet MS"/>
          <w:bCs/>
          <w:color w:val="000000"/>
        </w:rPr>
        <w:t xml:space="preserve">Sekretariacie CKZiU </w:t>
      </w:r>
      <w:r w:rsidRPr="007865EA">
        <w:rPr>
          <w:rFonts w:ascii="Trebuchet MS" w:hAnsi="Trebuchet MS"/>
          <w:bCs/>
          <w:color w:val="000000"/>
        </w:rPr>
        <w:t>przed upływem terminu składania ofert.</w:t>
      </w:r>
    </w:p>
    <w:p w:rsidR="0019563A" w:rsidRPr="007865EA" w:rsidRDefault="0019563A" w:rsidP="00D16EB6">
      <w:pPr>
        <w:numPr>
          <w:ilvl w:val="3"/>
          <w:numId w:val="59"/>
        </w:numPr>
        <w:tabs>
          <w:tab w:val="left" w:pos="142"/>
        </w:tabs>
        <w:suppressAutoHyphens/>
        <w:spacing w:line="360" w:lineRule="auto"/>
        <w:ind w:left="180" w:hanging="180"/>
        <w:jc w:val="both"/>
        <w:rPr>
          <w:rFonts w:ascii="Trebuchet MS" w:hAnsi="Trebuchet MS"/>
        </w:rPr>
      </w:pPr>
      <w:r w:rsidRPr="007865EA">
        <w:rPr>
          <w:rFonts w:ascii="Trebuchet MS" w:hAnsi="Trebuchet MS"/>
          <w:color w:val="000000"/>
        </w:rPr>
        <w:t>Wykonawca, który nie wniósł wadium zostaje wykluczony z postępowania, a oferta zostanie odrzucona.</w:t>
      </w:r>
    </w:p>
    <w:p w:rsidR="0019563A" w:rsidRPr="007865EA" w:rsidRDefault="0019563A" w:rsidP="00D16EB6">
      <w:pPr>
        <w:numPr>
          <w:ilvl w:val="3"/>
          <w:numId w:val="59"/>
        </w:numPr>
        <w:tabs>
          <w:tab w:val="left" w:pos="142"/>
        </w:tabs>
        <w:suppressAutoHyphens/>
        <w:spacing w:line="360" w:lineRule="auto"/>
        <w:ind w:left="180" w:hanging="180"/>
        <w:jc w:val="both"/>
        <w:rPr>
          <w:rFonts w:ascii="Trebuchet MS" w:hAnsi="Trebuchet MS"/>
        </w:rPr>
      </w:pPr>
      <w:r w:rsidRPr="007865EA">
        <w:rPr>
          <w:rFonts w:ascii="Trebuchet MS" w:hAnsi="Trebuchet MS"/>
          <w:bCs/>
          <w:color w:val="000000"/>
        </w:rPr>
        <w:t xml:space="preserve">Zamawiający zwróci niezwłocznie wadium, jeżeli wystąpi jedna z przesłanek wymienionych                  w art. 46 ust. 1 ustawy:   </w:t>
      </w:r>
    </w:p>
    <w:p w:rsidR="0019563A" w:rsidRPr="007865EA" w:rsidRDefault="0019563A" w:rsidP="00D16EB6">
      <w:pPr>
        <w:pStyle w:val="Default"/>
        <w:numPr>
          <w:ilvl w:val="0"/>
          <w:numId w:val="60"/>
        </w:numPr>
        <w:tabs>
          <w:tab w:val="left" w:pos="568"/>
        </w:tabs>
        <w:suppressAutoHyphens/>
        <w:autoSpaceDN/>
        <w:adjustRightInd/>
        <w:spacing w:line="360" w:lineRule="auto"/>
        <w:ind w:left="567" w:hanging="387"/>
        <w:jc w:val="both"/>
        <w:rPr>
          <w:rFonts w:ascii="Trebuchet MS" w:hAnsi="Trebuchet MS"/>
          <w:iCs/>
          <w:color w:val="auto"/>
          <w:sz w:val="20"/>
          <w:szCs w:val="20"/>
        </w:rPr>
      </w:pPr>
      <w:r w:rsidRPr="007865EA">
        <w:rPr>
          <w:rFonts w:ascii="Trebuchet MS" w:hAnsi="Trebuchet MS"/>
          <w:iCs/>
          <w:color w:val="auto"/>
          <w:sz w:val="20"/>
          <w:szCs w:val="20"/>
        </w:rPr>
        <w:t xml:space="preserve">Zamawiający zwraca wadium wszystkim wykonawcom niezwłocznie po wyborze oferty najkorzystniejszej lub unieważnieniu postępowania, z wyjątkiem wykonawcy, którego oferta została wybrana jako najkorzystniejsza, z zastrzeżeniem ust. 4a. </w:t>
      </w:r>
    </w:p>
    <w:p w:rsidR="0019563A" w:rsidRPr="007865EA" w:rsidRDefault="0019563A" w:rsidP="00D16EB6">
      <w:pPr>
        <w:pStyle w:val="Default"/>
        <w:numPr>
          <w:ilvl w:val="0"/>
          <w:numId w:val="60"/>
        </w:numPr>
        <w:tabs>
          <w:tab w:val="left" w:pos="568"/>
        </w:tabs>
        <w:suppressAutoHyphens/>
        <w:autoSpaceDN/>
        <w:adjustRightInd/>
        <w:spacing w:line="360" w:lineRule="auto"/>
        <w:ind w:left="567" w:hanging="387"/>
        <w:jc w:val="both"/>
        <w:rPr>
          <w:rFonts w:ascii="Trebuchet MS" w:hAnsi="Trebuchet MS"/>
          <w:iCs/>
          <w:color w:val="auto"/>
          <w:sz w:val="20"/>
          <w:szCs w:val="20"/>
        </w:rPr>
      </w:pPr>
      <w:r w:rsidRPr="007865EA">
        <w:rPr>
          <w:rFonts w:ascii="Trebuchet MS" w:hAnsi="Trebuchet MS"/>
          <w:iCs/>
          <w:color w:val="auto"/>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rsidR="0019563A" w:rsidRPr="007865EA" w:rsidRDefault="0019563A" w:rsidP="00D16EB6">
      <w:pPr>
        <w:pStyle w:val="Default"/>
        <w:numPr>
          <w:ilvl w:val="0"/>
          <w:numId w:val="60"/>
        </w:numPr>
        <w:tabs>
          <w:tab w:val="left" w:pos="568"/>
        </w:tabs>
        <w:suppressAutoHyphens/>
        <w:autoSpaceDN/>
        <w:adjustRightInd/>
        <w:spacing w:line="360" w:lineRule="auto"/>
        <w:ind w:left="567" w:hanging="387"/>
        <w:jc w:val="both"/>
        <w:rPr>
          <w:rFonts w:ascii="Trebuchet MS" w:hAnsi="Trebuchet MS"/>
          <w:iCs/>
          <w:color w:val="auto"/>
          <w:sz w:val="20"/>
          <w:szCs w:val="20"/>
        </w:rPr>
      </w:pPr>
      <w:r w:rsidRPr="007865EA">
        <w:rPr>
          <w:rFonts w:ascii="Trebuchet MS" w:hAnsi="Trebuchet MS"/>
          <w:iCs/>
          <w:color w:val="auto"/>
          <w:sz w:val="20"/>
          <w:szCs w:val="20"/>
        </w:rPr>
        <w:t xml:space="preserve">Zamawiający zwraca niezwłocznie wadium, na wniosek wykonawcy, który wycofał ofertę przed upływem terminu składania ofert. </w:t>
      </w:r>
    </w:p>
    <w:p w:rsidR="0019563A" w:rsidRPr="007865EA" w:rsidRDefault="0019563A" w:rsidP="00D16EB6">
      <w:pPr>
        <w:pStyle w:val="Default"/>
        <w:numPr>
          <w:ilvl w:val="3"/>
          <w:numId w:val="59"/>
        </w:numPr>
        <w:tabs>
          <w:tab w:val="left" w:pos="284"/>
        </w:tabs>
        <w:suppressAutoHyphens/>
        <w:autoSpaceDN/>
        <w:adjustRightInd/>
        <w:spacing w:line="360" w:lineRule="auto"/>
        <w:jc w:val="both"/>
        <w:rPr>
          <w:rFonts w:ascii="Trebuchet MS" w:hAnsi="Trebuchet MS"/>
          <w:iCs/>
          <w:color w:val="auto"/>
          <w:sz w:val="20"/>
          <w:szCs w:val="20"/>
        </w:rPr>
      </w:pPr>
      <w:r w:rsidRPr="007865EA">
        <w:rPr>
          <w:rFonts w:ascii="Trebuchet MS" w:hAnsi="Trebuchet MS"/>
          <w:sz w:val="20"/>
          <w:szCs w:val="20"/>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rsidR="0019563A" w:rsidRPr="007865EA" w:rsidRDefault="0019563A" w:rsidP="00D16EB6">
      <w:pPr>
        <w:pStyle w:val="Default"/>
        <w:numPr>
          <w:ilvl w:val="3"/>
          <w:numId w:val="59"/>
        </w:numPr>
        <w:tabs>
          <w:tab w:val="left" w:pos="284"/>
        </w:tabs>
        <w:suppressAutoHyphens/>
        <w:autoSpaceDN/>
        <w:adjustRightInd/>
        <w:spacing w:line="360" w:lineRule="auto"/>
        <w:jc w:val="both"/>
        <w:rPr>
          <w:rFonts w:ascii="Trebuchet MS" w:hAnsi="Trebuchet MS"/>
          <w:iCs/>
          <w:color w:val="auto"/>
          <w:sz w:val="20"/>
          <w:szCs w:val="20"/>
        </w:rPr>
      </w:pPr>
      <w:r w:rsidRPr="007865EA">
        <w:rPr>
          <w:rFonts w:ascii="Trebuchet MS" w:hAnsi="Trebuchet MS"/>
          <w:b/>
          <w:bCs/>
          <w:sz w:val="20"/>
          <w:szCs w:val="20"/>
        </w:rPr>
        <w:t>Zamawiający zatrzymuje wadium wraz z odsetkami,</w:t>
      </w:r>
      <w:r w:rsidRPr="007865EA">
        <w:rPr>
          <w:rFonts w:ascii="Trebuchet MS" w:hAnsi="Trebuchet MS"/>
          <w:sz w:val="20"/>
          <w:szCs w:val="20"/>
        </w:rPr>
        <w:t xml:space="preserve"> jeżeli Wykonawca w odpowiedzi na wezwanie, o którym mowa w art. 26 ust. 3 i 3a, z przyczyn leżących po jego stronie, nie złożył oświadczeń lub dokumentów potwierdzających okoliczności, o których mowa w art. 25 ust. 1, oświadczenia o którym mowa w art. 25 ust. 1a, pełnomocnictw lub nie wyraził zgody na poprawienie omyłki, o której mowa w art. 87 ust. 2 pkt 3, co powodowało brak możliwości wybrania oferty złożonej przez Wykonawcę jako najkorzystniejszej.</w:t>
      </w:r>
    </w:p>
    <w:p w:rsidR="0019563A" w:rsidRPr="007865EA" w:rsidRDefault="0019563A" w:rsidP="00D16EB6">
      <w:pPr>
        <w:numPr>
          <w:ilvl w:val="3"/>
          <w:numId w:val="59"/>
        </w:numPr>
        <w:tabs>
          <w:tab w:val="left" w:pos="426"/>
        </w:tabs>
        <w:suppressAutoHyphens/>
        <w:spacing w:line="360" w:lineRule="auto"/>
        <w:jc w:val="both"/>
        <w:rPr>
          <w:rFonts w:ascii="Trebuchet MS" w:hAnsi="Trebuchet MS"/>
          <w:color w:val="000000"/>
        </w:rPr>
      </w:pPr>
      <w:r w:rsidRPr="007865EA">
        <w:rPr>
          <w:rFonts w:ascii="Trebuchet MS" w:hAnsi="Trebuchet MS"/>
          <w:b/>
          <w:color w:val="000000"/>
        </w:rPr>
        <w:lastRenderedPageBreak/>
        <w:t>Zamawiający zatrzymuje wadium wraz z odsetkami, jeżeli Wykonawca, którego oferta zostanie wybrana:</w:t>
      </w:r>
      <w:r w:rsidRPr="007865EA">
        <w:rPr>
          <w:rFonts w:ascii="Trebuchet MS" w:hAnsi="Trebuchet MS"/>
          <w:color w:val="000000"/>
        </w:rPr>
        <w:t xml:space="preserve">   </w:t>
      </w:r>
    </w:p>
    <w:p w:rsidR="0019563A" w:rsidRPr="007865EA" w:rsidRDefault="0019563A" w:rsidP="00D16EB6">
      <w:pPr>
        <w:numPr>
          <w:ilvl w:val="0"/>
          <w:numId w:val="58"/>
        </w:numPr>
        <w:tabs>
          <w:tab w:val="clear" w:pos="0"/>
          <w:tab w:val="num" w:pos="567"/>
          <w:tab w:val="left" w:pos="1287"/>
          <w:tab w:val="left" w:pos="1866"/>
        </w:tabs>
        <w:suppressAutoHyphens/>
        <w:spacing w:line="360" w:lineRule="auto"/>
        <w:ind w:left="567" w:hanging="207"/>
        <w:jc w:val="both"/>
        <w:rPr>
          <w:rFonts w:ascii="Trebuchet MS" w:hAnsi="Trebuchet MS"/>
          <w:color w:val="000000"/>
        </w:rPr>
      </w:pPr>
      <w:r w:rsidRPr="007865EA">
        <w:rPr>
          <w:rFonts w:ascii="Trebuchet MS" w:hAnsi="Trebuchet MS"/>
          <w:color w:val="000000"/>
        </w:rPr>
        <w:t>odmówi podpisania umowy w sprawie zamówienia publicznego na warunkach określonych         w ofercie;</w:t>
      </w:r>
    </w:p>
    <w:p w:rsidR="0019563A" w:rsidRPr="007865EA" w:rsidRDefault="0019563A" w:rsidP="00D16EB6">
      <w:pPr>
        <w:numPr>
          <w:ilvl w:val="0"/>
          <w:numId w:val="58"/>
        </w:numPr>
        <w:tabs>
          <w:tab w:val="clear" w:pos="0"/>
          <w:tab w:val="left" w:pos="540"/>
          <w:tab w:val="num" w:pos="720"/>
          <w:tab w:val="left" w:pos="786"/>
        </w:tabs>
        <w:suppressAutoHyphens/>
        <w:spacing w:line="360" w:lineRule="auto"/>
        <w:ind w:left="180" w:firstLine="180"/>
        <w:jc w:val="both"/>
        <w:rPr>
          <w:rFonts w:ascii="Trebuchet MS" w:hAnsi="Trebuchet MS"/>
          <w:color w:val="000000"/>
        </w:rPr>
      </w:pPr>
      <w:r w:rsidRPr="007865EA">
        <w:rPr>
          <w:rFonts w:ascii="Trebuchet MS" w:hAnsi="Trebuchet MS"/>
          <w:color w:val="000000"/>
        </w:rPr>
        <w:t>zawarcie umowy w sprawie zamówienia stanie się niemożliwe z przyczyn leżących po stronie Wykonawcy.</w:t>
      </w:r>
    </w:p>
    <w:p w:rsidR="0019563A" w:rsidRDefault="0019563A" w:rsidP="0019563A">
      <w:pPr>
        <w:pStyle w:val="Tekstpodstawowy"/>
        <w:tabs>
          <w:tab w:val="left" w:pos="567"/>
        </w:tabs>
        <w:spacing w:line="360" w:lineRule="auto"/>
        <w:ind w:right="1"/>
        <w:rPr>
          <w:rFonts w:ascii="Trebuchet MS" w:hAnsi="Trebuchet MS" w:cs="Arial"/>
          <w:sz w:val="20"/>
        </w:rPr>
      </w:pPr>
    </w:p>
    <w:p w:rsidR="000E58B1" w:rsidRPr="008D7681" w:rsidRDefault="000E58B1" w:rsidP="00D16EB6">
      <w:pPr>
        <w:pStyle w:val="Tekstpodstawowy"/>
        <w:numPr>
          <w:ilvl w:val="0"/>
          <w:numId w:val="17"/>
        </w:numPr>
        <w:spacing w:line="360" w:lineRule="auto"/>
        <w:ind w:right="1"/>
        <w:rPr>
          <w:rFonts w:ascii="Trebuchet MS" w:hAnsi="Trebuchet MS" w:cs="Arial"/>
          <w:b/>
          <w:sz w:val="20"/>
        </w:rPr>
      </w:pPr>
      <w:r>
        <w:rPr>
          <w:rFonts w:ascii="Trebuchet MS" w:hAnsi="Trebuchet MS" w:cs="Arial"/>
          <w:b/>
          <w:sz w:val="20"/>
        </w:rPr>
        <w:t>Z</w:t>
      </w:r>
      <w:r w:rsidR="003D0FA6">
        <w:rPr>
          <w:rFonts w:ascii="Trebuchet MS" w:hAnsi="Trebuchet MS" w:cs="Arial"/>
          <w:b/>
          <w:sz w:val="20"/>
        </w:rPr>
        <w:t xml:space="preserve">abezpieczenie </w:t>
      </w:r>
      <w:r w:rsidRPr="008D7681">
        <w:rPr>
          <w:rFonts w:ascii="Trebuchet MS" w:hAnsi="Trebuchet MS" w:cs="Arial"/>
          <w:b/>
          <w:sz w:val="20"/>
        </w:rPr>
        <w:t xml:space="preserve">należytego wykonania umowy </w:t>
      </w:r>
    </w:p>
    <w:p w:rsidR="005B2DBD" w:rsidRDefault="005B2DBD" w:rsidP="00E35F97">
      <w:pPr>
        <w:pStyle w:val="Tekstpodstawowy"/>
        <w:spacing w:line="360" w:lineRule="auto"/>
        <w:ind w:right="1"/>
        <w:rPr>
          <w:rFonts w:ascii="Trebuchet MS" w:hAnsi="Trebuchet MS" w:cs="Arial"/>
          <w:sz w:val="20"/>
        </w:rPr>
      </w:pPr>
    </w:p>
    <w:p w:rsidR="001D1DD7" w:rsidRDefault="005B2DBD" w:rsidP="00E35F97">
      <w:pPr>
        <w:pStyle w:val="Tekstpodstawowy"/>
        <w:spacing w:line="360" w:lineRule="auto"/>
        <w:ind w:right="1"/>
        <w:rPr>
          <w:rFonts w:ascii="Trebuchet MS" w:hAnsi="Trebuchet MS" w:cs="Arial"/>
          <w:sz w:val="20"/>
        </w:rPr>
      </w:pPr>
      <w:r>
        <w:rPr>
          <w:rFonts w:ascii="Trebuchet MS" w:hAnsi="Trebuchet MS" w:cs="Arial"/>
          <w:sz w:val="20"/>
        </w:rPr>
        <w:t>Nie wymaga się wniesienia zabezpieczenia należytego wykonania umowy</w:t>
      </w:r>
      <w:r w:rsidR="00265219">
        <w:rPr>
          <w:rFonts w:ascii="Trebuchet MS" w:hAnsi="Trebuchet MS" w:cs="Arial"/>
          <w:sz w:val="20"/>
        </w:rPr>
        <w:t>.</w:t>
      </w:r>
      <w:r>
        <w:rPr>
          <w:rFonts w:ascii="Trebuchet MS" w:hAnsi="Trebuchet MS" w:cs="Arial"/>
          <w:sz w:val="20"/>
        </w:rPr>
        <w:t xml:space="preserve"> </w:t>
      </w:r>
    </w:p>
    <w:p w:rsidR="0019563A" w:rsidRDefault="0019563A" w:rsidP="00E35F97">
      <w:pPr>
        <w:pStyle w:val="Tekstpodstawowy"/>
        <w:spacing w:line="360" w:lineRule="auto"/>
        <w:ind w:right="1"/>
        <w:rPr>
          <w:rFonts w:ascii="Trebuchet MS" w:hAnsi="Trebuchet MS" w:cs="Arial"/>
          <w:b/>
        </w:rPr>
      </w:pPr>
    </w:p>
    <w:p w:rsidR="00A16332" w:rsidRPr="000520C7" w:rsidRDefault="00143414" w:rsidP="00AC0995">
      <w:pPr>
        <w:tabs>
          <w:tab w:val="left" w:pos="567"/>
        </w:tabs>
        <w:spacing w:line="360" w:lineRule="auto"/>
        <w:ind w:right="1"/>
        <w:jc w:val="both"/>
        <w:rPr>
          <w:rFonts w:ascii="Trebuchet MS" w:hAnsi="Trebuchet MS" w:cs="Arial"/>
          <w:b/>
        </w:rPr>
      </w:pPr>
      <w:r w:rsidRPr="000520C7">
        <w:rPr>
          <w:rFonts w:ascii="Trebuchet MS" w:hAnsi="Trebuchet MS" w:cs="Arial"/>
          <w:b/>
        </w:rPr>
        <w:t>ROZDZIAŁ X</w:t>
      </w:r>
      <w:r w:rsidR="006238C1" w:rsidRPr="000520C7">
        <w:rPr>
          <w:rFonts w:ascii="Trebuchet MS" w:hAnsi="Trebuchet MS" w:cs="Arial"/>
          <w:b/>
        </w:rPr>
        <w:t>X</w:t>
      </w:r>
      <w:r w:rsidR="00A16332" w:rsidRPr="000520C7">
        <w:rPr>
          <w:rFonts w:ascii="Trebuchet MS" w:hAnsi="Trebuchet MS" w:cs="Arial"/>
          <w:b/>
        </w:rPr>
        <w:t>.</w:t>
      </w:r>
      <w:r w:rsidR="00A16332" w:rsidRPr="000520C7">
        <w:rPr>
          <w:rFonts w:ascii="Trebuchet MS" w:hAnsi="Trebuchet MS" w:cs="Arial"/>
          <w:b/>
        </w:rPr>
        <w:tab/>
      </w:r>
      <w:r w:rsidR="006238C1" w:rsidRPr="000520C7">
        <w:rPr>
          <w:rFonts w:ascii="Trebuchet MS" w:hAnsi="Trebuchet MS" w:cs="Arial"/>
          <w:b/>
        </w:rPr>
        <w:tab/>
      </w:r>
      <w:r w:rsidR="00A16332" w:rsidRPr="000520C7">
        <w:rPr>
          <w:rFonts w:ascii="Trebuchet MS" w:hAnsi="Trebuchet MS" w:cs="Arial"/>
          <w:b/>
        </w:rPr>
        <w:t>TERMIN ZWIĄZANIA OFERTĄ</w:t>
      </w:r>
    </w:p>
    <w:p w:rsidR="00A16332" w:rsidRPr="000520C7" w:rsidRDefault="00A16332" w:rsidP="00AC0995">
      <w:pPr>
        <w:pStyle w:val="Tekstpodstawowy"/>
        <w:spacing w:line="360" w:lineRule="auto"/>
        <w:ind w:right="1"/>
        <w:rPr>
          <w:rFonts w:ascii="Trebuchet MS" w:hAnsi="Trebuchet MS" w:cs="Arial"/>
          <w:sz w:val="20"/>
        </w:rPr>
      </w:pPr>
      <w:r w:rsidRPr="000520C7">
        <w:rPr>
          <w:rFonts w:ascii="Trebuchet MS" w:hAnsi="Trebuchet MS" w:cs="Arial"/>
          <w:sz w:val="20"/>
        </w:rPr>
        <w:t xml:space="preserve">Termin związania ofertą wynosi: </w:t>
      </w:r>
      <w:r w:rsidR="0035252F" w:rsidRPr="000C4A36">
        <w:rPr>
          <w:rFonts w:ascii="Trebuchet MS" w:hAnsi="Trebuchet MS" w:cs="Arial"/>
          <w:b/>
          <w:sz w:val="20"/>
        </w:rPr>
        <w:t>3</w:t>
      </w:r>
      <w:r w:rsidRPr="000520C7">
        <w:rPr>
          <w:rFonts w:ascii="Trebuchet MS" w:hAnsi="Trebuchet MS" w:cs="Arial"/>
          <w:b/>
          <w:sz w:val="20"/>
        </w:rPr>
        <w:t>0 dni.</w:t>
      </w:r>
      <w:r w:rsidRPr="000520C7">
        <w:rPr>
          <w:rFonts w:ascii="Trebuchet MS" w:hAnsi="Trebuchet MS" w:cs="Arial"/>
          <w:sz w:val="20"/>
        </w:rPr>
        <w:t xml:space="preserve"> Bieg terminu związania ofertą rozpoczyna się wraz z upływem terminu składania </w:t>
      </w:r>
      <w:r w:rsidR="000414E0" w:rsidRPr="000520C7">
        <w:rPr>
          <w:rFonts w:ascii="Trebuchet MS" w:hAnsi="Trebuchet MS" w:cs="Arial"/>
          <w:sz w:val="20"/>
        </w:rPr>
        <w:t>ofert, określonym w rozdziale X</w:t>
      </w:r>
      <w:r w:rsidR="00DC4DBD" w:rsidRPr="000520C7">
        <w:rPr>
          <w:rFonts w:ascii="Trebuchet MS" w:hAnsi="Trebuchet MS" w:cs="Arial"/>
          <w:sz w:val="20"/>
        </w:rPr>
        <w:t>XII</w:t>
      </w:r>
      <w:r w:rsidR="0035252F" w:rsidRPr="000520C7">
        <w:rPr>
          <w:rFonts w:ascii="Trebuchet MS" w:hAnsi="Trebuchet MS" w:cs="Arial"/>
          <w:sz w:val="20"/>
        </w:rPr>
        <w:t>I</w:t>
      </w:r>
      <w:r w:rsidR="00DC4DBD" w:rsidRPr="000520C7">
        <w:rPr>
          <w:rFonts w:ascii="Trebuchet MS" w:hAnsi="Trebuchet MS" w:cs="Arial"/>
          <w:sz w:val="20"/>
        </w:rPr>
        <w:t xml:space="preserve"> SIWZ. Dzień ten jest pierwszym</w:t>
      </w:r>
      <w:r w:rsidRPr="000520C7">
        <w:rPr>
          <w:rFonts w:ascii="Trebuchet MS" w:hAnsi="Trebuchet MS" w:cs="Arial"/>
          <w:sz w:val="20"/>
        </w:rPr>
        <w:t xml:space="preserve"> dniem terminu związania ofertą.</w:t>
      </w:r>
    </w:p>
    <w:p w:rsidR="00766EE9" w:rsidRPr="000520C7" w:rsidRDefault="00766EE9" w:rsidP="00AC0995">
      <w:pPr>
        <w:pStyle w:val="Tekstpodstawowy"/>
        <w:spacing w:line="360" w:lineRule="auto"/>
        <w:ind w:right="1"/>
        <w:rPr>
          <w:rFonts w:ascii="Trebuchet MS" w:hAnsi="Trebuchet MS" w:cs="Arial"/>
          <w:b/>
          <w:sz w:val="20"/>
        </w:rPr>
      </w:pPr>
    </w:p>
    <w:p w:rsidR="00A16332" w:rsidRPr="000520C7" w:rsidRDefault="00DC4DBD"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143414" w:rsidRPr="000520C7">
        <w:rPr>
          <w:rFonts w:ascii="Trebuchet MS" w:hAnsi="Trebuchet MS" w:cs="Arial"/>
          <w:b/>
          <w:sz w:val="20"/>
        </w:rPr>
        <w:t>I</w:t>
      </w:r>
      <w:r w:rsidR="00A16332" w:rsidRPr="000520C7">
        <w:rPr>
          <w:rFonts w:ascii="Trebuchet MS" w:hAnsi="Trebuchet MS" w:cs="Arial"/>
          <w:b/>
          <w:sz w:val="20"/>
        </w:rPr>
        <w:t xml:space="preserve">. </w:t>
      </w:r>
      <w:r w:rsidRPr="000520C7">
        <w:rPr>
          <w:rFonts w:ascii="Trebuchet MS" w:hAnsi="Trebuchet MS" w:cs="Arial"/>
          <w:b/>
          <w:sz w:val="20"/>
        </w:rPr>
        <w:tab/>
      </w:r>
      <w:r w:rsidR="00A16332" w:rsidRPr="000520C7">
        <w:rPr>
          <w:rFonts w:ascii="Trebuchet MS" w:hAnsi="Trebuchet MS" w:cs="Arial"/>
          <w:b/>
          <w:sz w:val="20"/>
        </w:rPr>
        <w:tab/>
        <w:t>OPIS SPOSOBU PRZYGOTOWANIA OFERT</w:t>
      </w:r>
    </w:p>
    <w:p w:rsidR="00A16332" w:rsidRPr="000520C7" w:rsidRDefault="00A16332" w:rsidP="00AC0995">
      <w:pPr>
        <w:pStyle w:val="Tekstpodstawowy2"/>
        <w:spacing w:line="360" w:lineRule="auto"/>
        <w:ind w:right="1"/>
        <w:jc w:val="both"/>
        <w:rPr>
          <w:rFonts w:ascii="Trebuchet MS" w:hAnsi="Trebuchet MS" w:cs="Arial"/>
          <w:sz w:val="20"/>
        </w:rPr>
      </w:pPr>
    </w:p>
    <w:p w:rsidR="00571EDE" w:rsidRPr="00571EDE" w:rsidRDefault="00A16332" w:rsidP="00D16EB6">
      <w:pPr>
        <w:pStyle w:val="Tekstpodstawowy2"/>
        <w:numPr>
          <w:ilvl w:val="0"/>
          <w:numId w:val="10"/>
        </w:numPr>
        <w:tabs>
          <w:tab w:val="clear" w:pos="567"/>
          <w:tab w:val="num" w:pos="426"/>
        </w:tabs>
        <w:spacing w:line="360" w:lineRule="auto"/>
        <w:ind w:left="426" w:right="1" w:hanging="426"/>
        <w:jc w:val="both"/>
        <w:rPr>
          <w:rFonts w:ascii="Trebuchet MS" w:hAnsi="Trebuchet MS" w:cs="Arial"/>
          <w:sz w:val="20"/>
        </w:rPr>
      </w:pPr>
      <w:r w:rsidRPr="000520C7">
        <w:rPr>
          <w:rFonts w:ascii="Trebuchet MS" w:hAnsi="Trebuchet MS" w:cs="Arial"/>
          <w:sz w:val="20"/>
        </w:rPr>
        <w:t xml:space="preserve">Ofertę należy sporządzić na formularzu oferty lub według takiego samego schematu, stanowiącego </w:t>
      </w:r>
      <w:r w:rsidRPr="00571EDE">
        <w:rPr>
          <w:rFonts w:ascii="Trebuchet MS" w:hAnsi="Trebuchet MS" w:cs="Arial"/>
          <w:sz w:val="20"/>
        </w:rPr>
        <w:t xml:space="preserve">załącznik nr </w:t>
      </w:r>
      <w:r w:rsidR="003C7AF4" w:rsidRPr="00571EDE">
        <w:rPr>
          <w:rFonts w:ascii="Trebuchet MS" w:hAnsi="Trebuchet MS" w:cs="Arial"/>
          <w:sz w:val="20"/>
        </w:rPr>
        <w:t xml:space="preserve">1 </w:t>
      </w:r>
      <w:r w:rsidRPr="000520C7">
        <w:rPr>
          <w:rFonts w:ascii="Trebuchet MS" w:hAnsi="Trebuchet MS" w:cs="Arial"/>
          <w:sz w:val="20"/>
        </w:rPr>
        <w:t>do SIWZ</w:t>
      </w:r>
      <w:r w:rsidR="00D85029">
        <w:rPr>
          <w:rFonts w:ascii="Trebuchet MS" w:hAnsi="Trebuchet MS" w:cs="Arial"/>
          <w:sz w:val="20"/>
        </w:rPr>
        <w:t>.</w:t>
      </w:r>
    </w:p>
    <w:p w:rsidR="00A16332" w:rsidRPr="000520C7" w:rsidRDefault="00105AA9" w:rsidP="00D16EB6">
      <w:pPr>
        <w:pStyle w:val="Tekstpodstawowy2"/>
        <w:numPr>
          <w:ilvl w:val="0"/>
          <w:numId w:val="10"/>
        </w:numPr>
        <w:tabs>
          <w:tab w:val="clear" w:pos="567"/>
          <w:tab w:val="num" w:pos="426"/>
        </w:tabs>
        <w:spacing w:line="360" w:lineRule="auto"/>
        <w:ind w:left="426" w:right="1" w:hanging="426"/>
        <w:jc w:val="both"/>
        <w:rPr>
          <w:rFonts w:ascii="Trebuchet MS" w:hAnsi="Trebuchet MS" w:cs="Arial"/>
          <w:sz w:val="20"/>
        </w:rPr>
      </w:pPr>
      <w:r w:rsidRPr="000520C7">
        <w:rPr>
          <w:rFonts w:ascii="Trebuchet MS" w:hAnsi="Trebuchet MS" w:cs="Arial"/>
          <w:sz w:val="20"/>
        </w:rPr>
        <w:t>Ofertę</w:t>
      </w:r>
      <w:r w:rsidR="00766EE9" w:rsidRPr="000520C7">
        <w:rPr>
          <w:rFonts w:ascii="Trebuchet MS" w:hAnsi="Trebuchet MS" w:cs="Arial"/>
          <w:sz w:val="20"/>
        </w:rPr>
        <w:t xml:space="preserve"> należy złożyć w formie pisemnej</w:t>
      </w:r>
      <w:r w:rsidRPr="000520C7">
        <w:rPr>
          <w:rFonts w:ascii="Trebuchet MS" w:hAnsi="Trebuchet MS" w:cs="Arial"/>
          <w:sz w:val="20"/>
        </w:rPr>
        <w:t xml:space="preserve"> pod rygorem nieważności</w:t>
      </w:r>
      <w:r w:rsidR="00766EE9" w:rsidRPr="000520C7">
        <w:rPr>
          <w:rFonts w:ascii="Trebuchet MS" w:hAnsi="Trebuchet MS" w:cs="Arial"/>
          <w:sz w:val="20"/>
        </w:rPr>
        <w:t>.</w:t>
      </w:r>
      <w:r w:rsidR="00215658" w:rsidRPr="000520C7">
        <w:rPr>
          <w:rFonts w:ascii="Trebuchet MS" w:hAnsi="Trebuchet MS" w:cs="Arial"/>
          <w:sz w:val="20"/>
        </w:rPr>
        <w:t xml:space="preserve"> Zamawiający nie wyraża zgody na złożenie oferty w postaci elektronicznej podpisanej bezpiecznym podpisem elektronicznym.</w:t>
      </w:r>
    </w:p>
    <w:p w:rsidR="00166C41" w:rsidRPr="000520C7" w:rsidRDefault="00166C4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 xml:space="preserve">Oświadczenia Wykonawcy oraz innych podmiotów, na których zdolnościach </w:t>
      </w:r>
      <w:r w:rsidR="00A31EE1" w:rsidRPr="000520C7">
        <w:rPr>
          <w:rFonts w:ascii="Trebuchet MS" w:hAnsi="Trebuchet MS" w:cs="Arial"/>
          <w:sz w:val="20"/>
        </w:rPr>
        <w:t xml:space="preserve">lub sytuacji </w:t>
      </w:r>
      <w:r w:rsidRPr="000520C7">
        <w:rPr>
          <w:rFonts w:ascii="Trebuchet MS" w:hAnsi="Trebuchet MS" w:cs="Arial"/>
          <w:sz w:val="20"/>
        </w:rPr>
        <w:t>polega Wykonawca na zasadach określonych w art. 22a ustawy, składane na potwierdzenie braku podstaw wykluczenia oraz spełniania warunków udział</w:t>
      </w:r>
      <w:r w:rsidR="00A31EE1" w:rsidRPr="000520C7">
        <w:rPr>
          <w:rFonts w:ascii="Trebuchet MS" w:hAnsi="Trebuchet MS" w:cs="Arial"/>
          <w:sz w:val="20"/>
        </w:rPr>
        <w:t>u w postęp</w:t>
      </w:r>
      <w:r w:rsidR="00D86D9F" w:rsidRPr="000520C7">
        <w:rPr>
          <w:rFonts w:ascii="Trebuchet MS" w:hAnsi="Trebuchet MS" w:cs="Arial"/>
          <w:sz w:val="20"/>
        </w:rPr>
        <w:t>owaniu, składane są w oryginale.</w:t>
      </w:r>
    </w:p>
    <w:p w:rsidR="00166C41" w:rsidRPr="000520C7" w:rsidRDefault="00166C4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 xml:space="preserve"> Dokumenty inne niż oświadczenia, składane w celu wskazanym w pkt 1.1., składane są w oryginale lub kopii poświadczonej za zgodność z oryginałem.</w:t>
      </w:r>
    </w:p>
    <w:p w:rsidR="00166C41" w:rsidRPr="000520C7" w:rsidRDefault="00166C4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 xml:space="preserve">Poświadczenia za zgodność z oryginałem dokonuje odpowiednio Wykonawca, podmiot, na którego zdolnościach </w:t>
      </w:r>
      <w:r w:rsidR="00A31EE1" w:rsidRPr="000520C7">
        <w:rPr>
          <w:rFonts w:ascii="Trebuchet MS" w:hAnsi="Trebuchet MS" w:cs="Arial"/>
          <w:sz w:val="20"/>
        </w:rPr>
        <w:t xml:space="preserve">lub sytuacji </w:t>
      </w:r>
      <w:r w:rsidRPr="000520C7">
        <w:rPr>
          <w:rFonts w:ascii="Trebuchet MS" w:hAnsi="Trebuchet MS" w:cs="Arial"/>
          <w:sz w:val="20"/>
        </w:rPr>
        <w:t>polega Wykonawca, Wyko</w:t>
      </w:r>
      <w:r w:rsidR="00A31EE1" w:rsidRPr="000520C7">
        <w:rPr>
          <w:rFonts w:ascii="Trebuchet MS" w:hAnsi="Trebuchet MS" w:cs="Arial"/>
          <w:sz w:val="20"/>
        </w:rPr>
        <w:t>nawcy wspólnie ubiegający się o </w:t>
      </w:r>
      <w:r w:rsidRPr="000520C7">
        <w:rPr>
          <w:rFonts w:ascii="Trebuchet MS" w:hAnsi="Trebuchet MS" w:cs="Arial"/>
          <w:sz w:val="20"/>
        </w:rPr>
        <w:t>udzielenie zamówienia publicznego, w zakresie dokumentów, którego każdego z nich dotyczą.</w:t>
      </w:r>
    </w:p>
    <w:p w:rsidR="00EE2111" w:rsidRPr="000520C7" w:rsidRDefault="00EE211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Poświadczenie za zgodność z oryginałem następuje w formie pisemnej lub w formie elektronicznej.</w:t>
      </w:r>
    </w:p>
    <w:p w:rsidR="00652BBF" w:rsidRDefault="00652BBF"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9517DD" w:rsidRPr="000520C7" w:rsidRDefault="009517DD" w:rsidP="009517DD">
      <w:pPr>
        <w:pStyle w:val="Tekstpodstawowy2"/>
        <w:spacing w:line="360" w:lineRule="auto"/>
        <w:ind w:left="465" w:right="1"/>
        <w:jc w:val="both"/>
        <w:rPr>
          <w:rFonts w:ascii="Trebuchet MS" w:hAnsi="Trebuchet MS" w:cs="Arial"/>
          <w:sz w:val="20"/>
        </w:rPr>
      </w:pPr>
    </w:p>
    <w:p w:rsidR="00E75731" w:rsidRPr="00E75731" w:rsidRDefault="00E1245E" w:rsidP="00D16EB6">
      <w:pPr>
        <w:pStyle w:val="Tekstpodstawowy2"/>
        <w:numPr>
          <w:ilvl w:val="0"/>
          <w:numId w:val="10"/>
        </w:numPr>
        <w:spacing w:line="360" w:lineRule="auto"/>
        <w:ind w:right="1"/>
        <w:jc w:val="both"/>
        <w:rPr>
          <w:rFonts w:ascii="Trebuchet MS" w:hAnsi="Trebuchet MS" w:cs="Arial"/>
          <w:b/>
          <w:sz w:val="20"/>
          <w:u w:val="single"/>
        </w:rPr>
      </w:pPr>
      <w:r>
        <w:rPr>
          <w:rFonts w:ascii="Trebuchet MS" w:hAnsi="Trebuchet MS" w:cs="Arial"/>
          <w:b/>
          <w:sz w:val="20"/>
          <w:u w:val="single"/>
        </w:rPr>
        <w:t>DO OFERTY NALEŻY DOŁĄCZYĆ</w:t>
      </w:r>
      <w:r w:rsidR="00A16332" w:rsidRPr="009517DD">
        <w:rPr>
          <w:rFonts w:ascii="Trebuchet MS" w:hAnsi="Trebuchet MS" w:cs="Arial"/>
          <w:b/>
          <w:sz w:val="20"/>
          <w:u w:val="single"/>
        </w:rPr>
        <w:t>:</w:t>
      </w:r>
      <w:r w:rsidR="00265219">
        <w:rPr>
          <w:rFonts w:ascii="Trebuchet MS" w:hAnsi="Trebuchet MS" w:cs="Arial"/>
          <w:b/>
          <w:sz w:val="20"/>
          <w:u w:val="single"/>
        </w:rPr>
        <w:t xml:space="preserve"> </w:t>
      </w:r>
      <w:r w:rsidR="00E75731" w:rsidRPr="00E75731">
        <w:rPr>
          <w:rFonts w:ascii="Trebuchet MS" w:hAnsi="Trebuchet MS" w:cs="Arial"/>
          <w:b/>
          <w:sz w:val="20"/>
          <w:u w:val="single"/>
        </w:rPr>
        <w:t>(</w:t>
      </w:r>
      <w:r w:rsidR="00E75731" w:rsidRPr="00E75731">
        <w:rPr>
          <w:rFonts w:ascii="Trebuchet MS" w:hAnsi="Trebuchet MS" w:cs="Calibri"/>
          <w:color w:val="000000"/>
          <w:sz w:val="20"/>
        </w:rPr>
        <w:t xml:space="preserve">Zamawiający zastosuje tzw. PROCEDURĘ ODWRÓCONĄ: zgodnie z art. 24aa ust. 1 ustawy PZP Zamawiający najpierw dokona oceny ofert, a następnie zbada, czy </w:t>
      </w:r>
      <w:r w:rsidR="00E75731" w:rsidRPr="00E75731">
        <w:rPr>
          <w:rFonts w:ascii="Trebuchet MS" w:hAnsi="Trebuchet MS" w:cs="Calibri"/>
          <w:color w:val="000000"/>
          <w:sz w:val="20"/>
        </w:rPr>
        <w:lastRenderedPageBreak/>
        <w:t>wykonawca którego oferta została oceniona jako najkorzystniejsza, nie podlega wykluczeniu oraz spełnia warunki udziału w postępowaniu.)</w:t>
      </w:r>
    </w:p>
    <w:p w:rsidR="00766EE9" w:rsidRPr="00E75731" w:rsidRDefault="00766EE9" w:rsidP="00E75731">
      <w:pPr>
        <w:spacing w:line="360" w:lineRule="auto"/>
        <w:ind w:right="1"/>
        <w:rPr>
          <w:rFonts w:ascii="Trebuchet MS" w:hAnsi="Trebuchet MS" w:cs="Arial"/>
        </w:rPr>
      </w:pPr>
    </w:p>
    <w:p w:rsidR="00A31EE1" w:rsidRDefault="00944081" w:rsidP="00D16EB6">
      <w:pPr>
        <w:pStyle w:val="Tekstpodstawowy2"/>
        <w:numPr>
          <w:ilvl w:val="1"/>
          <w:numId w:val="10"/>
        </w:numPr>
        <w:spacing w:line="360" w:lineRule="auto"/>
        <w:ind w:right="1"/>
        <w:jc w:val="both"/>
        <w:rPr>
          <w:rFonts w:ascii="Trebuchet MS" w:hAnsi="Trebuchet MS" w:cs="Arial"/>
          <w:sz w:val="20"/>
        </w:rPr>
      </w:pPr>
      <w:r w:rsidRPr="009517DD">
        <w:rPr>
          <w:rFonts w:ascii="Trebuchet MS" w:hAnsi="Trebuchet MS" w:cs="Arial"/>
          <w:sz w:val="20"/>
        </w:rPr>
        <w:t xml:space="preserve">Oświadczenia zgodne z </w:t>
      </w:r>
      <w:r w:rsidRPr="000E2DDB">
        <w:rPr>
          <w:rFonts w:ascii="Trebuchet MS" w:hAnsi="Trebuchet MS" w:cs="Arial"/>
          <w:b/>
          <w:sz w:val="20"/>
        </w:rPr>
        <w:t xml:space="preserve">załącznikiem nr 2 oraz </w:t>
      </w:r>
      <w:r w:rsidR="00C320F6" w:rsidRPr="000E2DDB">
        <w:rPr>
          <w:rFonts w:ascii="Trebuchet MS" w:hAnsi="Trebuchet MS" w:cs="Arial"/>
          <w:b/>
          <w:sz w:val="20"/>
        </w:rPr>
        <w:t xml:space="preserve">nr </w:t>
      </w:r>
      <w:r w:rsidRPr="000E2DDB">
        <w:rPr>
          <w:rFonts w:ascii="Trebuchet MS" w:hAnsi="Trebuchet MS" w:cs="Arial"/>
          <w:b/>
          <w:sz w:val="20"/>
        </w:rPr>
        <w:t>3 do SIWZ</w:t>
      </w:r>
      <w:r w:rsidRPr="009517DD">
        <w:rPr>
          <w:rFonts w:ascii="Trebuchet MS" w:hAnsi="Trebuchet MS" w:cs="Arial"/>
          <w:sz w:val="20"/>
        </w:rPr>
        <w:t xml:space="preserve"> (oświadczenia z art. 25a ustawy), które</w:t>
      </w:r>
      <w:r w:rsidR="00E0205B" w:rsidRPr="009517DD">
        <w:rPr>
          <w:rFonts w:ascii="Trebuchet MS" w:hAnsi="Trebuchet MS" w:cs="Arial"/>
          <w:sz w:val="20"/>
        </w:rPr>
        <w:t xml:space="preserve"> należy złożyć w formie pisemnej</w:t>
      </w:r>
      <w:r w:rsidR="00766EE9" w:rsidRPr="009517DD">
        <w:rPr>
          <w:rFonts w:ascii="Trebuchet MS" w:hAnsi="Trebuchet MS" w:cs="Arial"/>
          <w:sz w:val="20"/>
        </w:rPr>
        <w:t>.</w:t>
      </w:r>
    </w:p>
    <w:p w:rsidR="009517DD" w:rsidRDefault="009517DD" w:rsidP="00D16EB6">
      <w:pPr>
        <w:pStyle w:val="Tekstpodstawowy2"/>
        <w:numPr>
          <w:ilvl w:val="1"/>
          <w:numId w:val="10"/>
        </w:numPr>
        <w:spacing w:line="360" w:lineRule="auto"/>
        <w:ind w:right="1"/>
        <w:jc w:val="both"/>
        <w:rPr>
          <w:rFonts w:ascii="Trebuchet MS" w:hAnsi="Trebuchet MS" w:cs="Arial"/>
          <w:sz w:val="20"/>
        </w:rPr>
      </w:pPr>
      <w:r>
        <w:rPr>
          <w:rFonts w:ascii="Trebuchet MS" w:hAnsi="Trebuchet MS" w:cs="Arial"/>
          <w:sz w:val="20"/>
        </w:rPr>
        <w:t xml:space="preserve">Formularz oferty – </w:t>
      </w:r>
      <w:r w:rsidRPr="000E2DDB">
        <w:rPr>
          <w:rFonts w:ascii="Trebuchet MS" w:hAnsi="Trebuchet MS" w:cs="Arial"/>
          <w:b/>
          <w:sz w:val="20"/>
        </w:rPr>
        <w:t xml:space="preserve">załącznik nr 1 do SIWZ </w:t>
      </w:r>
    </w:p>
    <w:p w:rsidR="000E2DDB" w:rsidRPr="000E2DDB" w:rsidRDefault="000E2DDB" w:rsidP="00D16EB6">
      <w:pPr>
        <w:pStyle w:val="Tekstpodstawowy2"/>
        <w:numPr>
          <w:ilvl w:val="1"/>
          <w:numId w:val="10"/>
        </w:numPr>
        <w:spacing w:line="360" w:lineRule="auto"/>
        <w:ind w:right="1"/>
        <w:jc w:val="both"/>
        <w:rPr>
          <w:rFonts w:ascii="Trebuchet MS" w:hAnsi="Trebuchet MS" w:cs="Arial"/>
          <w:sz w:val="20"/>
        </w:rPr>
      </w:pPr>
      <w:r w:rsidRPr="009517DD">
        <w:rPr>
          <w:rFonts w:ascii="Trebuchet MS" w:hAnsi="Trebuchet MS" w:cs="Arial"/>
          <w:sz w:val="20"/>
        </w:rPr>
        <w:t xml:space="preserve">Pełnomocnictwo ustanowione do reprezentowania Wykonawcy/ów ubiegającego/cych się o udzielenie zamówienia publicznego. </w:t>
      </w:r>
      <w:r w:rsidRPr="000E2DDB">
        <w:rPr>
          <w:rFonts w:ascii="Trebuchet MS" w:hAnsi="Trebuchet MS" w:cs="Arial"/>
          <w:sz w:val="20"/>
        </w:rPr>
        <w:t>Pełnomocnictwo należy dołączyć w oryginale bądź kopii, potwierdzonej za zgodność z oryginałem notarialnie.</w:t>
      </w:r>
    </w:p>
    <w:p w:rsidR="000E2DDB" w:rsidRDefault="000E2DDB" w:rsidP="00D16EB6">
      <w:pPr>
        <w:pStyle w:val="Tekstpodstawowy2"/>
        <w:numPr>
          <w:ilvl w:val="1"/>
          <w:numId w:val="10"/>
        </w:numPr>
        <w:spacing w:line="360" w:lineRule="auto"/>
        <w:ind w:right="1"/>
        <w:jc w:val="both"/>
        <w:rPr>
          <w:rFonts w:ascii="Trebuchet MS" w:hAnsi="Trebuchet MS" w:cs="Arial"/>
          <w:sz w:val="20"/>
        </w:rPr>
      </w:pPr>
      <w:r>
        <w:rPr>
          <w:rFonts w:ascii="Trebuchet MS" w:hAnsi="Trebuchet MS" w:cs="Arial"/>
          <w:sz w:val="20"/>
        </w:rPr>
        <w:t xml:space="preserve">Dowód wpłaty wadium </w:t>
      </w:r>
    </w:p>
    <w:p w:rsidR="000E2DDB" w:rsidRDefault="000E2DDB" w:rsidP="00D16EB6">
      <w:pPr>
        <w:pStyle w:val="Tekstpodstawowy2"/>
        <w:numPr>
          <w:ilvl w:val="1"/>
          <w:numId w:val="10"/>
        </w:numPr>
        <w:spacing w:line="360" w:lineRule="auto"/>
        <w:ind w:right="1"/>
        <w:jc w:val="both"/>
        <w:rPr>
          <w:rFonts w:ascii="Trebuchet MS" w:hAnsi="Trebuchet MS" w:cs="Arial"/>
          <w:sz w:val="20"/>
        </w:rPr>
      </w:pPr>
      <w:r>
        <w:rPr>
          <w:rFonts w:ascii="Trebuchet MS" w:hAnsi="Trebuchet MS" w:cs="Arial"/>
          <w:sz w:val="20"/>
        </w:rPr>
        <w:t xml:space="preserve">Wypełniony </w:t>
      </w:r>
      <w:r w:rsidRPr="000E2DDB">
        <w:rPr>
          <w:rFonts w:ascii="Trebuchet MS" w:hAnsi="Trebuchet MS" w:cs="Arial"/>
          <w:b/>
          <w:sz w:val="20"/>
        </w:rPr>
        <w:t>załącznik nr 6 do SIWZ</w:t>
      </w:r>
      <w:r>
        <w:rPr>
          <w:rFonts w:ascii="Trebuchet MS" w:hAnsi="Trebuchet MS" w:cs="Arial"/>
          <w:sz w:val="20"/>
        </w:rPr>
        <w:t xml:space="preserve"> </w:t>
      </w:r>
    </w:p>
    <w:p w:rsidR="000E2DDB" w:rsidRPr="00274356" w:rsidRDefault="000E2DDB" w:rsidP="00D16EB6">
      <w:pPr>
        <w:pStyle w:val="Tekstpodstawowy2"/>
        <w:numPr>
          <w:ilvl w:val="1"/>
          <w:numId w:val="10"/>
        </w:numPr>
        <w:spacing w:line="360" w:lineRule="auto"/>
        <w:ind w:right="1"/>
        <w:jc w:val="both"/>
        <w:rPr>
          <w:rFonts w:ascii="Trebuchet MS" w:hAnsi="Trebuchet MS" w:cs="Arial"/>
          <w:sz w:val="20"/>
        </w:rPr>
      </w:pPr>
      <w:r w:rsidRPr="009517DD">
        <w:rPr>
          <w:rFonts w:ascii="Trebuchet MS" w:hAnsi="Trebuchet MS" w:cs="Arial"/>
          <w:sz w:val="20"/>
        </w:rPr>
        <w:t xml:space="preserve">Dokument (np. zobowiązanie) </w:t>
      </w:r>
      <w:r w:rsidRPr="009517DD">
        <w:rPr>
          <w:rFonts w:ascii="Trebuchet MS" w:hAnsi="Trebuchet MS"/>
          <w:bCs/>
          <w:sz w:val="20"/>
        </w:rPr>
        <w:t>innych podmiotów do oddania Wykonawcy do dyspozycji niezbędnych zasobów na potrzeby realizacji, o ile Wykonawca korzysta ze zdolności lub sytuacji innych podmiotów na zasadac</w:t>
      </w:r>
      <w:r w:rsidR="00274356">
        <w:rPr>
          <w:rFonts w:ascii="Trebuchet MS" w:hAnsi="Trebuchet MS"/>
          <w:bCs/>
          <w:sz w:val="20"/>
        </w:rPr>
        <w:t>h określonych w art. 22a ustawy</w:t>
      </w:r>
    </w:p>
    <w:p w:rsidR="00274356" w:rsidRPr="009517DD" w:rsidRDefault="00265219" w:rsidP="00D16EB6">
      <w:pPr>
        <w:pStyle w:val="Tekstpodstawowy2"/>
        <w:numPr>
          <w:ilvl w:val="1"/>
          <w:numId w:val="10"/>
        </w:numPr>
        <w:spacing w:line="360" w:lineRule="auto"/>
        <w:ind w:right="1"/>
        <w:jc w:val="both"/>
        <w:rPr>
          <w:rFonts w:ascii="Trebuchet MS" w:hAnsi="Trebuchet MS" w:cs="Arial"/>
          <w:sz w:val="20"/>
        </w:rPr>
      </w:pPr>
      <w:r>
        <w:rPr>
          <w:rFonts w:ascii="Trebuchet MS" w:hAnsi="Trebuchet MS"/>
          <w:bCs/>
          <w:sz w:val="20"/>
        </w:rPr>
        <w:t xml:space="preserve">Oświadczenie RODO </w:t>
      </w:r>
      <w:r w:rsidR="00274356">
        <w:rPr>
          <w:rFonts w:ascii="Trebuchet MS" w:hAnsi="Trebuchet MS"/>
          <w:bCs/>
          <w:sz w:val="20"/>
        </w:rPr>
        <w:t xml:space="preserve">załącznik nr </w:t>
      </w:r>
      <w:r w:rsidR="00274356" w:rsidRPr="00274356">
        <w:rPr>
          <w:rFonts w:ascii="Trebuchet MS" w:hAnsi="Trebuchet MS"/>
          <w:b/>
          <w:bCs/>
          <w:sz w:val="20"/>
        </w:rPr>
        <w:t>8 do SIWZ</w:t>
      </w:r>
      <w:r w:rsidR="00274356">
        <w:rPr>
          <w:rFonts w:ascii="Trebuchet MS" w:hAnsi="Trebuchet MS"/>
          <w:bCs/>
          <w:sz w:val="20"/>
        </w:rPr>
        <w:t xml:space="preserve"> </w:t>
      </w:r>
    </w:p>
    <w:p w:rsidR="000E2DDB" w:rsidRDefault="000E2DDB" w:rsidP="000E2DDB">
      <w:pPr>
        <w:pStyle w:val="Tekstpodstawowy2"/>
        <w:spacing w:line="360" w:lineRule="auto"/>
        <w:ind w:left="465" w:right="1"/>
        <w:jc w:val="both"/>
        <w:rPr>
          <w:rFonts w:ascii="Trebuchet MS" w:hAnsi="Trebuchet MS" w:cs="Arial"/>
          <w:sz w:val="20"/>
        </w:rPr>
      </w:pPr>
    </w:p>
    <w:p w:rsidR="00E75731" w:rsidRPr="00E75731" w:rsidRDefault="00E75731" w:rsidP="00D16EB6">
      <w:pPr>
        <w:pStyle w:val="Akapitzlist"/>
        <w:numPr>
          <w:ilvl w:val="1"/>
          <w:numId w:val="10"/>
        </w:numPr>
        <w:autoSpaceDE w:val="0"/>
        <w:autoSpaceDN w:val="0"/>
        <w:adjustRightInd w:val="0"/>
        <w:spacing w:after="18"/>
        <w:rPr>
          <w:rFonts w:ascii="Trebuchet MS" w:hAnsi="Trebuchet MS" w:cs="Calibri"/>
          <w:b/>
          <w:color w:val="000000"/>
        </w:rPr>
      </w:pPr>
      <w:r w:rsidRPr="00E75731">
        <w:rPr>
          <w:rFonts w:ascii="Trebuchet MS" w:hAnsi="Trebuchet MS" w:cs="Calibri"/>
          <w:b/>
          <w:color w:val="000000"/>
        </w:rPr>
        <w:t xml:space="preserve">DOKUMENTY I OŚWIADCZENIA SKŁADANE NA WEZWANIE ZAMAWIAJĄCEGO </w:t>
      </w:r>
    </w:p>
    <w:p w:rsidR="00E75731" w:rsidRDefault="00E75731" w:rsidP="00E75731">
      <w:pPr>
        <w:autoSpaceDE w:val="0"/>
        <w:autoSpaceDN w:val="0"/>
        <w:adjustRightInd w:val="0"/>
        <w:spacing w:after="18"/>
        <w:jc w:val="both"/>
        <w:rPr>
          <w:rFonts w:ascii="Calibri" w:hAnsi="Calibri" w:cs="Calibri"/>
          <w:color w:val="000000"/>
          <w:sz w:val="22"/>
          <w:szCs w:val="22"/>
        </w:rPr>
      </w:pPr>
    </w:p>
    <w:p w:rsidR="00E75731" w:rsidRPr="00E75731" w:rsidRDefault="00E75731" w:rsidP="00E75731">
      <w:pPr>
        <w:autoSpaceDE w:val="0"/>
        <w:autoSpaceDN w:val="0"/>
        <w:adjustRightInd w:val="0"/>
        <w:spacing w:after="18" w:line="360" w:lineRule="auto"/>
        <w:jc w:val="both"/>
        <w:rPr>
          <w:rFonts w:ascii="Trebuchet MS" w:hAnsi="Trebuchet MS" w:cs="Calibri"/>
          <w:color w:val="000000"/>
        </w:rPr>
      </w:pPr>
      <w:r w:rsidRPr="00E75731">
        <w:rPr>
          <w:rFonts w:ascii="Trebuchet MS" w:hAnsi="Trebuchet MS" w:cs="Calibri"/>
          <w:color w:val="000000"/>
        </w:rPr>
        <w:t xml:space="preserve">Zgodnie z art. 26 ust. 2 ustawy zamawiający wezwie wykonawcę, którego oferta została najwyżej oceniona, do złożenia w wyznaczonym, nie krótszym </w:t>
      </w:r>
      <w:r w:rsidRPr="00E75731">
        <w:rPr>
          <w:rFonts w:ascii="Trebuchet MS" w:hAnsi="Trebuchet MS" w:cs="Calibri"/>
          <w:b/>
          <w:color w:val="000000"/>
        </w:rPr>
        <w:t>niż 5 dni terminie</w:t>
      </w:r>
      <w:r w:rsidRPr="00E75731">
        <w:rPr>
          <w:rFonts w:ascii="Trebuchet MS" w:hAnsi="Trebuchet MS" w:cs="Calibri"/>
          <w:color w:val="000000"/>
        </w:rPr>
        <w:t xml:space="preserve">, aktualnych na dzień złożenia oświadczeń lub dokumentów potwierdzających spełnianie przez wykonawcę warunków udziału w postępowaniu oraz brak podstaw wykluczenia wykonawcy. </w:t>
      </w:r>
    </w:p>
    <w:p w:rsidR="00E75731" w:rsidRDefault="00E75731" w:rsidP="00E75731">
      <w:pPr>
        <w:autoSpaceDE w:val="0"/>
        <w:autoSpaceDN w:val="0"/>
        <w:adjustRightInd w:val="0"/>
        <w:spacing w:line="360" w:lineRule="auto"/>
        <w:jc w:val="both"/>
        <w:rPr>
          <w:rFonts w:ascii="Trebuchet MS" w:hAnsi="Trebuchet MS" w:cs="Calibri"/>
          <w:color w:val="000000"/>
        </w:rPr>
      </w:pPr>
    </w:p>
    <w:p w:rsidR="009517DD" w:rsidRPr="00E75731" w:rsidRDefault="00E75731" w:rsidP="00D16EB6">
      <w:pPr>
        <w:pStyle w:val="Akapitzlist"/>
        <w:numPr>
          <w:ilvl w:val="1"/>
          <w:numId w:val="10"/>
        </w:numPr>
        <w:autoSpaceDE w:val="0"/>
        <w:autoSpaceDN w:val="0"/>
        <w:adjustRightInd w:val="0"/>
        <w:spacing w:line="360" w:lineRule="auto"/>
        <w:jc w:val="both"/>
        <w:rPr>
          <w:rFonts w:ascii="Trebuchet MS" w:hAnsi="Trebuchet MS" w:cs="Calibri"/>
          <w:color w:val="000000"/>
        </w:rPr>
      </w:pPr>
      <w:r w:rsidRPr="00E75731">
        <w:rPr>
          <w:rFonts w:ascii="Trebuchet MS" w:hAnsi="Trebuchet MS" w:cs="Calibri"/>
          <w:color w:val="000000"/>
        </w:rPr>
        <w:t xml:space="preserve">W celu potwierdzenia spełniania przez Wykonawcę warunków udziału w postępowaniu Wykonawca na wezwania zamawiającego zobowiązany będzie złożyć następujące dokumenty                        i oświadczenia: </w:t>
      </w:r>
    </w:p>
    <w:p w:rsidR="00AF0DBD" w:rsidRDefault="00E75731" w:rsidP="00D16EB6">
      <w:pPr>
        <w:pStyle w:val="Tekstpodstawowy2"/>
        <w:numPr>
          <w:ilvl w:val="1"/>
          <w:numId w:val="10"/>
        </w:numPr>
        <w:spacing w:line="360" w:lineRule="auto"/>
        <w:ind w:right="1"/>
        <w:jc w:val="both"/>
        <w:rPr>
          <w:rFonts w:ascii="Trebuchet MS" w:hAnsi="Trebuchet MS" w:cs="Arial"/>
          <w:sz w:val="20"/>
        </w:rPr>
      </w:pPr>
      <w:r w:rsidRPr="00AF0DBD">
        <w:rPr>
          <w:rFonts w:ascii="Trebuchet MS" w:hAnsi="Trebuchet MS" w:cs="Arial"/>
          <w:b/>
          <w:sz w:val="20"/>
        </w:rPr>
        <w:t>Wykaz dostaw</w:t>
      </w:r>
      <w:r>
        <w:rPr>
          <w:rFonts w:ascii="Trebuchet MS" w:hAnsi="Trebuchet MS" w:cs="Arial"/>
          <w:sz w:val="20"/>
        </w:rPr>
        <w:t xml:space="preserve"> </w:t>
      </w:r>
      <w:r w:rsidR="00C609DC" w:rsidRPr="00E75731">
        <w:rPr>
          <w:rFonts w:ascii="Trebuchet MS" w:hAnsi="Trebuchet MS" w:cs="Arial"/>
          <w:sz w:val="20"/>
        </w:rPr>
        <w:t>wraz z dowodami – zgodnie z załącznikiem nr 5</w:t>
      </w:r>
      <w:r w:rsidR="00C609DC" w:rsidRPr="00E75731">
        <w:rPr>
          <w:rFonts w:ascii="Trebuchet MS" w:hAnsi="Trebuchet MS" w:cs="Arial"/>
          <w:b/>
          <w:sz w:val="20"/>
        </w:rPr>
        <w:t xml:space="preserve"> </w:t>
      </w:r>
      <w:r w:rsidR="00C609DC" w:rsidRPr="00E75731">
        <w:rPr>
          <w:rFonts w:ascii="Trebuchet MS" w:hAnsi="Trebuchet MS" w:cs="Arial"/>
          <w:sz w:val="20"/>
        </w:rPr>
        <w:t>do SIWZ</w:t>
      </w:r>
      <w:r w:rsidR="00AF0DBD">
        <w:rPr>
          <w:rFonts w:ascii="Trebuchet MS" w:hAnsi="Trebuchet MS" w:cs="Arial"/>
          <w:sz w:val="20"/>
        </w:rPr>
        <w:t xml:space="preserve"> i rozdziałem XIII SIWZ </w:t>
      </w:r>
    </w:p>
    <w:p w:rsidR="00E35F97" w:rsidRPr="00E75731" w:rsidRDefault="00A16332" w:rsidP="00D16EB6">
      <w:pPr>
        <w:pStyle w:val="Tekstpodstawowy2"/>
        <w:numPr>
          <w:ilvl w:val="1"/>
          <w:numId w:val="10"/>
        </w:numPr>
        <w:spacing w:line="360" w:lineRule="auto"/>
        <w:ind w:right="1"/>
        <w:jc w:val="both"/>
        <w:rPr>
          <w:rFonts w:ascii="Trebuchet MS" w:hAnsi="Trebuchet MS" w:cs="Arial"/>
          <w:sz w:val="20"/>
        </w:rPr>
      </w:pPr>
      <w:r w:rsidRPr="00E75731">
        <w:rPr>
          <w:rFonts w:ascii="Trebuchet MS" w:hAnsi="Trebuchet MS" w:cs="Arial"/>
          <w:sz w:val="20"/>
        </w:rPr>
        <w:t>Każdy Wykonawca może złożyć tylko jedną ofertę.</w:t>
      </w:r>
    </w:p>
    <w:p w:rsidR="00A16332" w:rsidRDefault="00A16332" w:rsidP="00D16EB6">
      <w:pPr>
        <w:pStyle w:val="Tekstpodstawowy2"/>
        <w:numPr>
          <w:ilvl w:val="1"/>
          <w:numId w:val="10"/>
        </w:numPr>
        <w:spacing w:line="360" w:lineRule="auto"/>
        <w:ind w:right="1"/>
        <w:jc w:val="both"/>
        <w:rPr>
          <w:rFonts w:ascii="Trebuchet MS" w:hAnsi="Trebuchet MS" w:cs="Arial"/>
          <w:sz w:val="20"/>
        </w:rPr>
      </w:pPr>
      <w:r w:rsidRPr="00E75731">
        <w:rPr>
          <w:rFonts w:ascii="Trebuchet MS" w:hAnsi="Trebuchet MS" w:cs="Arial"/>
          <w:sz w:val="20"/>
        </w:rPr>
        <w:t>Ofertę należy sporządzić zgodnie z wymaganiami SIWZ.</w:t>
      </w:r>
    </w:p>
    <w:p w:rsidR="00AF0DBD" w:rsidRPr="009517DD" w:rsidRDefault="00AF0DBD" w:rsidP="00AC0995">
      <w:pPr>
        <w:spacing w:line="360" w:lineRule="auto"/>
        <w:ind w:right="1"/>
        <w:jc w:val="both"/>
        <w:rPr>
          <w:rFonts w:ascii="Trebuchet MS" w:hAnsi="Trebuchet MS" w:cs="Arial"/>
        </w:rPr>
      </w:pPr>
    </w:p>
    <w:p w:rsidR="00A16332" w:rsidRPr="009517DD" w:rsidRDefault="00A16332" w:rsidP="00AC0995">
      <w:pPr>
        <w:numPr>
          <w:ilvl w:val="0"/>
          <w:numId w:val="1"/>
        </w:numPr>
        <w:spacing w:line="360" w:lineRule="auto"/>
        <w:ind w:right="1"/>
        <w:jc w:val="both"/>
        <w:rPr>
          <w:rFonts w:ascii="Trebuchet MS" w:hAnsi="Trebuchet MS" w:cs="Arial"/>
        </w:rPr>
      </w:pPr>
      <w:r w:rsidRPr="009517DD">
        <w:rPr>
          <w:rFonts w:ascii="Trebuchet MS" w:hAnsi="Trebuchet MS" w:cs="Arial"/>
        </w:rPr>
        <w:t xml:space="preserve">Oferta </w:t>
      </w:r>
      <w:r w:rsidR="00737E5C" w:rsidRPr="009517DD">
        <w:rPr>
          <w:rFonts w:ascii="Trebuchet MS" w:hAnsi="Trebuchet MS" w:cs="Arial"/>
        </w:rPr>
        <w:t>musi być sporządzona w formie pisemnej pod rygorem nieważności</w:t>
      </w:r>
      <w:r w:rsidRPr="009517DD">
        <w:rPr>
          <w:rFonts w:ascii="Trebuchet MS" w:hAnsi="Trebuchet MS" w:cs="Arial"/>
        </w:rPr>
        <w:t>, w języku polskim.</w:t>
      </w:r>
    </w:p>
    <w:p w:rsidR="00A16332" w:rsidRPr="009517DD" w:rsidRDefault="00BF1827" w:rsidP="00D16EB6">
      <w:pPr>
        <w:numPr>
          <w:ilvl w:val="1"/>
          <w:numId w:val="13"/>
        </w:numPr>
        <w:tabs>
          <w:tab w:val="clear" w:pos="360"/>
          <w:tab w:val="num" w:pos="540"/>
        </w:tabs>
        <w:spacing w:line="360" w:lineRule="auto"/>
        <w:ind w:left="540" w:right="1" w:hanging="540"/>
        <w:jc w:val="both"/>
        <w:rPr>
          <w:rFonts w:ascii="Trebuchet MS" w:hAnsi="Trebuchet MS" w:cs="Arial"/>
        </w:rPr>
      </w:pPr>
      <w:r w:rsidRPr="009517DD">
        <w:rPr>
          <w:rFonts w:ascii="Trebuchet MS" w:hAnsi="Trebuchet MS" w:cs="Arial"/>
        </w:rPr>
        <w:t xml:space="preserve">Dokumenty </w:t>
      </w:r>
      <w:r w:rsidR="00AB6AF7" w:rsidRPr="009517DD">
        <w:rPr>
          <w:rFonts w:ascii="Trebuchet MS" w:hAnsi="Trebuchet MS" w:cs="Arial"/>
        </w:rPr>
        <w:t xml:space="preserve">sporządzone w języku </w:t>
      </w:r>
      <w:r w:rsidR="009B03F7" w:rsidRPr="009517DD">
        <w:rPr>
          <w:rFonts w:ascii="Trebuchet MS" w:hAnsi="Trebuchet MS" w:cs="Arial"/>
        </w:rPr>
        <w:t xml:space="preserve">obcym, należy składać wraz </w:t>
      </w:r>
      <w:r w:rsidR="00AB6AF7" w:rsidRPr="009517DD">
        <w:rPr>
          <w:rFonts w:ascii="Trebuchet MS" w:hAnsi="Trebuchet MS" w:cs="Arial"/>
        </w:rPr>
        <w:t xml:space="preserve">z tłumaczeniem na język polski </w:t>
      </w:r>
      <w:r w:rsidR="00A16332" w:rsidRPr="009517DD">
        <w:rPr>
          <w:rFonts w:ascii="Trebuchet MS" w:hAnsi="Trebuchet MS" w:cs="Arial"/>
          <w:b/>
        </w:rPr>
        <w:t xml:space="preserve">– nie dotyczy oferty, która musi być sporządzona </w:t>
      </w:r>
      <w:r w:rsidR="0071463A" w:rsidRPr="009517DD">
        <w:rPr>
          <w:rFonts w:ascii="Trebuchet MS" w:hAnsi="Trebuchet MS" w:cs="Arial"/>
          <w:b/>
        </w:rPr>
        <w:t>w języku polskim.</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4.2.</w:t>
      </w:r>
      <w:r w:rsidRPr="000520C7">
        <w:rPr>
          <w:rFonts w:ascii="Trebuchet MS" w:hAnsi="Trebuchet MS" w:cs="Arial"/>
        </w:rPr>
        <w:tab/>
        <w:t>Oferta musi być napisana na maszynie do pisania, komputerze lub nieścieralnym atramentem.</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4.3.</w:t>
      </w:r>
      <w:r w:rsidRPr="000520C7">
        <w:rPr>
          <w:rFonts w:ascii="Trebuchet MS" w:hAnsi="Trebuchet MS" w:cs="Arial"/>
        </w:rPr>
        <w:tab/>
        <w:t>Oferta musi być podpisana przez osobę/y upoważnioną/e do reprezentowania Wykonawcy.</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4.4.</w:t>
      </w:r>
      <w:r w:rsidRPr="000520C7">
        <w:rPr>
          <w:rFonts w:ascii="Trebuchet MS" w:hAnsi="Trebuchet MS" w:cs="Arial"/>
        </w:rPr>
        <w:tab/>
        <w:t>Wszystkie załączniki do oferty stanowiące oświadczenie Wykonawcy, muszą być również podpisane przez osobę/y upoważnioną/e do reprezentowania Wykonawcy.</w:t>
      </w:r>
    </w:p>
    <w:p w:rsidR="00A47E35" w:rsidRPr="000520C7" w:rsidRDefault="00A16332" w:rsidP="00AC0995">
      <w:pPr>
        <w:pStyle w:val="Tekstpodstawowy"/>
        <w:tabs>
          <w:tab w:val="left" w:pos="540"/>
        </w:tabs>
        <w:spacing w:line="360" w:lineRule="auto"/>
        <w:ind w:left="540" w:right="1" w:hanging="540"/>
        <w:rPr>
          <w:rFonts w:ascii="Trebuchet MS" w:hAnsi="Trebuchet MS" w:cs="Arial"/>
          <w:sz w:val="20"/>
        </w:rPr>
      </w:pPr>
      <w:r w:rsidRPr="000520C7">
        <w:rPr>
          <w:rFonts w:ascii="Trebuchet MS" w:hAnsi="Trebuchet MS" w:cs="Arial"/>
          <w:sz w:val="20"/>
        </w:rPr>
        <w:lastRenderedPageBreak/>
        <w:t>4.5.</w:t>
      </w:r>
      <w:r w:rsidRPr="000520C7">
        <w:rPr>
          <w:rFonts w:ascii="Trebuchet MS" w:hAnsi="Trebuchet MS" w:cs="Arial"/>
          <w:sz w:val="20"/>
        </w:rPr>
        <w:tab/>
      </w:r>
      <w:r w:rsidR="0071463A" w:rsidRPr="000520C7">
        <w:rPr>
          <w:rFonts w:ascii="Trebuchet MS" w:hAnsi="Trebuchet MS" w:cs="Arial"/>
          <w:sz w:val="20"/>
        </w:rPr>
        <w:t>Upoważnienie (</w:t>
      </w:r>
      <w:r w:rsidR="00DE2D0C" w:rsidRPr="000520C7">
        <w:rPr>
          <w:rFonts w:ascii="Trebuchet MS" w:hAnsi="Trebuchet MS" w:cs="Arial"/>
          <w:sz w:val="20"/>
        </w:rPr>
        <w:t>pełnomocnictwo</w:t>
      </w:r>
      <w:r w:rsidR="0071463A" w:rsidRPr="000520C7">
        <w:rPr>
          <w:rFonts w:ascii="Trebuchet MS" w:hAnsi="Trebuchet MS" w:cs="Arial"/>
          <w:sz w:val="20"/>
        </w:rPr>
        <w:t>)</w:t>
      </w:r>
      <w:r w:rsidR="00DE2D0C" w:rsidRPr="000520C7">
        <w:rPr>
          <w:rFonts w:ascii="Trebuchet MS" w:hAnsi="Trebuchet MS" w:cs="Arial"/>
          <w:sz w:val="20"/>
        </w:rPr>
        <w:t xml:space="preserve"> do podpisania oferty, do poświ</w:t>
      </w:r>
      <w:r w:rsidR="00B27226" w:rsidRPr="000520C7">
        <w:rPr>
          <w:rFonts w:ascii="Trebuchet MS" w:hAnsi="Trebuchet MS" w:cs="Arial"/>
          <w:sz w:val="20"/>
        </w:rPr>
        <w:t xml:space="preserve">adczania dokumentów za zgodność </w:t>
      </w:r>
      <w:r w:rsidR="00DE2D0C" w:rsidRPr="000520C7">
        <w:rPr>
          <w:rFonts w:ascii="Trebuchet MS" w:hAnsi="Trebuchet MS" w:cs="Arial"/>
          <w:sz w:val="20"/>
        </w:rPr>
        <w:t>z oryginałem oraz do parafowania stron należy dołączyć do oferty, o ile nie wynika ono z dokumentów rejestrowych Wykonawcy</w:t>
      </w:r>
      <w:r w:rsidRPr="000520C7">
        <w:rPr>
          <w:rFonts w:ascii="Trebuchet MS" w:hAnsi="Trebuchet MS" w:cs="Arial"/>
          <w:sz w:val="20"/>
        </w:rPr>
        <w:t>.</w:t>
      </w:r>
      <w:r w:rsidR="00A47E35" w:rsidRPr="000520C7">
        <w:rPr>
          <w:rFonts w:ascii="Trebuchet MS" w:hAnsi="Trebuchet MS" w:cs="Arial"/>
          <w:sz w:val="20"/>
        </w:rPr>
        <w:t xml:space="preserve"> </w:t>
      </w:r>
      <w:r w:rsidR="00A47E35" w:rsidRPr="000520C7">
        <w:rPr>
          <w:rFonts w:ascii="Trebuchet MS" w:hAnsi="Trebuchet MS" w:cs="Arial"/>
          <w:b/>
          <w:sz w:val="20"/>
        </w:rPr>
        <w:t>Pełnomocnictwo należy dołączyć w oryginale bądź kopii, potwierdzonej za zgodność z oryginałem notarialnie.</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4.6.</w:t>
      </w:r>
      <w:r w:rsidRPr="000520C7">
        <w:rPr>
          <w:rFonts w:ascii="Trebuchet MS" w:hAnsi="Trebuchet MS" w:cs="Arial"/>
        </w:rPr>
        <w:tab/>
        <w:t>Wszelkie miejsca, w których Wykonawca naniósł zmiany, powinny być parafowane przez osobę/y upoważnioną/e do reprezentowania Wykonawcy.</w:t>
      </w:r>
    </w:p>
    <w:p w:rsidR="00A16332" w:rsidRPr="000520C7" w:rsidRDefault="00A16332" w:rsidP="00D16EB6">
      <w:pPr>
        <w:numPr>
          <w:ilvl w:val="0"/>
          <w:numId w:val="13"/>
        </w:numPr>
        <w:tabs>
          <w:tab w:val="clear" w:pos="360"/>
          <w:tab w:val="num" w:pos="540"/>
        </w:tabs>
        <w:spacing w:line="360" w:lineRule="auto"/>
        <w:ind w:left="540" w:right="1" w:hanging="540"/>
        <w:jc w:val="both"/>
        <w:rPr>
          <w:rFonts w:ascii="Trebuchet MS" w:hAnsi="Trebuchet MS" w:cs="Arial"/>
        </w:rPr>
      </w:pPr>
      <w:r w:rsidRPr="000520C7">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A16332" w:rsidRPr="000520C7" w:rsidRDefault="00A16332" w:rsidP="00AC0995">
      <w:pPr>
        <w:spacing w:line="360" w:lineRule="auto"/>
        <w:ind w:right="1"/>
        <w:jc w:val="both"/>
        <w:rPr>
          <w:rFonts w:ascii="Trebuchet MS" w:hAnsi="Trebuchet MS" w:cs="Arial"/>
        </w:rPr>
      </w:pPr>
    </w:p>
    <w:p w:rsidR="00E5554D" w:rsidRDefault="00A16332" w:rsidP="00D16EB6">
      <w:pPr>
        <w:numPr>
          <w:ilvl w:val="0"/>
          <w:numId w:val="13"/>
        </w:numPr>
        <w:tabs>
          <w:tab w:val="clear" w:pos="360"/>
        </w:tabs>
        <w:spacing w:line="360" w:lineRule="auto"/>
        <w:ind w:left="540" w:right="1" w:hanging="540"/>
        <w:jc w:val="both"/>
        <w:rPr>
          <w:rFonts w:ascii="Trebuchet MS" w:hAnsi="Trebuchet MS" w:cs="Arial"/>
        </w:rPr>
      </w:pPr>
      <w:r w:rsidRPr="000520C7">
        <w:rPr>
          <w:rFonts w:ascii="Trebuchet MS" w:hAnsi="Trebuchet MS" w:cs="Arial"/>
        </w:rPr>
        <w:t xml:space="preserve">Wykonawca powinien zamieścić ofertę wraz z </w:t>
      </w:r>
      <w:r w:rsidR="00B27226" w:rsidRPr="000520C7">
        <w:rPr>
          <w:rFonts w:ascii="Trebuchet MS" w:hAnsi="Trebuchet MS" w:cs="Arial"/>
        </w:rPr>
        <w:t>załącznikami w dwóch kopertach, opisanych</w:t>
      </w:r>
      <w:r w:rsidR="00B27226" w:rsidRPr="000520C7">
        <w:rPr>
          <w:rFonts w:ascii="Trebuchet MS" w:hAnsi="Trebuchet MS" w:cs="Arial"/>
        </w:rPr>
        <w:br/>
      </w:r>
      <w:r w:rsidRPr="000520C7">
        <w:rPr>
          <w:rFonts w:ascii="Trebuchet MS" w:hAnsi="Trebuchet MS" w:cs="Arial"/>
        </w:rPr>
        <w:t>w następujący sposób:</w:t>
      </w:r>
    </w:p>
    <w:p w:rsidR="009D08E7" w:rsidRDefault="009D08E7" w:rsidP="009D08E7">
      <w:pPr>
        <w:pStyle w:val="Akapitzlist"/>
        <w:rPr>
          <w:rFonts w:ascii="Trebuchet MS" w:hAnsi="Trebuchet MS" w:cs="Arial"/>
        </w:rPr>
      </w:pPr>
    </w:p>
    <w:p w:rsidR="005F4036" w:rsidRPr="000520C7" w:rsidRDefault="005F4036" w:rsidP="006D152E">
      <w:pPr>
        <w:numPr>
          <w:ilvl w:val="0"/>
          <w:numId w:val="6"/>
        </w:numPr>
        <w:tabs>
          <w:tab w:val="clear" w:pos="360"/>
          <w:tab w:val="num" w:pos="568"/>
        </w:tabs>
        <w:spacing w:line="360" w:lineRule="auto"/>
        <w:ind w:left="568" w:right="1" w:hanging="568"/>
        <w:jc w:val="both"/>
        <w:rPr>
          <w:rFonts w:ascii="Trebuchet MS" w:hAnsi="Trebuchet MS" w:cs="Arial"/>
        </w:rPr>
      </w:pPr>
      <w:r w:rsidRPr="000520C7">
        <w:rPr>
          <w:rFonts w:ascii="Trebuchet MS" w:hAnsi="Trebuchet MS" w:cs="Arial"/>
          <w:u w:val="single"/>
        </w:rPr>
        <w:t>koperta zewnętrzna</w:t>
      </w:r>
      <w:r w:rsidRPr="000520C7">
        <w:rPr>
          <w:rFonts w:ascii="Trebuchet MS" w:hAnsi="Trebuchet MS" w:cs="Arial"/>
        </w:rPr>
        <w:t>:</w:t>
      </w:r>
    </w:p>
    <w:p w:rsidR="005F4036" w:rsidRPr="000520C7" w:rsidRDefault="005F4036" w:rsidP="00AC0995">
      <w:pPr>
        <w:spacing w:line="360" w:lineRule="auto"/>
        <w:ind w:right="1" w:firstLine="568"/>
        <w:rPr>
          <w:rFonts w:ascii="Trebuchet MS" w:hAnsi="Trebuchet MS" w:cs="Arial"/>
          <w:b/>
        </w:rPr>
      </w:pPr>
      <w:r w:rsidRPr="000520C7">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2"/>
      </w:tblGrid>
      <w:tr w:rsidR="005F4036" w:rsidRPr="000520C7" w:rsidTr="009D08E7">
        <w:trPr>
          <w:trHeight w:val="2962"/>
        </w:trPr>
        <w:tc>
          <w:tcPr>
            <w:tcW w:w="8602" w:type="dxa"/>
          </w:tcPr>
          <w:p w:rsidR="00AE1DB8" w:rsidRDefault="00AE1DB8" w:rsidP="00AE1DB8">
            <w:pPr>
              <w:jc w:val="center"/>
              <w:rPr>
                <w:rFonts w:ascii="Trebuchet MS" w:hAnsi="Trebuchet MS" w:cs="Calibri"/>
                <w:b/>
              </w:rPr>
            </w:pPr>
            <w:r w:rsidRPr="00EE115E">
              <w:rPr>
                <w:rFonts w:ascii="Trebuchet MS" w:hAnsi="Trebuchet MS" w:cs="Calibri"/>
                <w:b/>
              </w:rPr>
              <w:t xml:space="preserve">Centrum Kształcenia Zawodowego i Ustawicznego </w:t>
            </w:r>
            <w:r w:rsidRPr="00EE115E">
              <w:rPr>
                <w:rFonts w:ascii="Trebuchet MS" w:hAnsi="Trebuchet MS" w:cs="Calibri"/>
                <w:b/>
              </w:rPr>
              <w:br/>
              <w:t>im. Bohaterów Bitwy pod Łowczówkiem w Tuchowie</w:t>
            </w:r>
            <w:r w:rsidRPr="00EE115E">
              <w:rPr>
                <w:rFonts w:ascii="Trebuchet MS" w:hAnsi="Trebuchet MS" w:cs="Calibri"/>
                <w:b/>
              </w:rPr>
              <w:br/>
            </w:r>
            <w:r>
              <w:rPr>
                <w:rFonts w:ascii="Trebuchet MS" w:hAnsi="Trebuchet MS" w:cs="Calibri"/>
                <w:b/>
              </w:rPr>
              <w:t>ul. Reymonta 19, 33-170 Tuchów</w:t>
            </w:r>
          </w:p>
          <w:p w:rsidR="00AE1DB8" w:rsidRDefault="00AE1DB8" w:rsidP="00AE1DB8">
            <w:pPr>
              <w:jc w:val="center"/>
              <w:rPr>
                <w:rFonts w:ascii="Trebuchet MS" w:hAnsi="Trebuchet MS"/>
              </w:rPr>
            </w:pPr>
            <w:r w:rsidRPr="00EE115E">
              <w:rPr>
                <w:rFonts w:ascii="Trebuchet MS" w:hAnsi="Trebuchet MS"/>
              </w:rPr>
              <w:t>PRZETARG NIEOGRANICZONY</w:t>
            </w:r>
            <w:r>
              <w:rPr>
                <w:rFonts w:ascii="Trebuchet MS" w:hAnsi="Trebuchet MS"/>
              </w:rPr>
              <w:t>:</w:t>
            </w:r>
            <w:r w:rsidRPr="00EE115E">
              <w:rPr>
                <w:rFonts w:ascii="Trebuchet MS" w:hAnsi="Trebuchet MS"/>
              </w:rPr>
              <w:t xml:space="preserve"> </w:t>
            </w:r>
          </w:p>
          <w:p w:rsidR="007E0B74" w:rsidRDefault="007E0B74" w:rsidP="00AE1DB8">
            <w:pPr>
              <w:spacing w:line="360" w:lineRule="auto"/>
              <w:jc w:val="center"/>
              <w:rPr>
                <w:rFonts w:ascii="Trebuchet MS" w:hAnsi="Trebuchet MS" w:cs="Arial"/>
                <w:b/>
              </w:rPr>
            </w:pPr>
          </w:p>
          <w:p w:rsidR="00AE1DB8" w:rsidRPr="000E2DDB" w:rsidRDefault="00AE1DB8" w:rsidP="00AE1DB8">
            <w:pPr>
              <w:spacing w:line="360" w:lineRule="auto"/>
              <w:jc w:val="center"/>
              <w:rPr>
                <w:rFonts w:ascii="Trebuchet MS" w:hAnsi="Trebuchet MS" w:cs="Arial"/>
                <w:b/>
              </w:rPr>
            </w:pPr>
            <w:r w:rsidRPr="000E2DDB">
              <w:rPr>
                <w:rFonts w:ascii="Trebuchet MS" w:hAnsi="Trebuchet MS" w:cs="Arial"/>
                <w:b/>
              </w:rPr>
              <w:t>„</w:t>
            </w:r>
            <w:r w:rsidR="007E0B74" w:rsidRPr="000E2DDB">
              <w:rPr>
                <w:rFonts w:ascii="Trebuchet MS" w:hAnsi="Trebuchet MS"/>
                <w:b/>
                <w:bCs/>
              </w:rPr>
              <w:t>DOSTAWA SPRZĘTU KOMPUTEROWEGO DO CKZiU W TUCHOWIE</w:t>
            </w:r>
            <w:r w:rsidRPr="000E2DDB">
              <w:rPr>
                <w:rFonts w:ascii="Trebuchet MS" w:hAnsi="Trebuchet MS" w:cs="Arial"/>
                <w:b/>
              </w:rPr>
              <w:t>”</w:t>
            </w:r>
          </w:p>
          <w:p w:rsidR="00C726FC" w:rsidRPr="000E2DDB" w:rsidRDefault="00AE1DB8" w:rsidP="00C726FC">
            <w:pPr>
              <w:tabs>
                <w:tab w:val="left" w:pos="426"/>
              </w:tabs>
              <w:spacing w:line="360" w:lineRule="auto"/>
              <w:jc w:val="center"/>
              <w:rPr>
                <w:rFonts w:ascii="Trebuchet MS" w:hAnsi="Trebuchet MS"/>
                <w:b/>
              </w:rPr>
            </w:pPr>
            <w:r w:rsidRPr="000E2DDB">
              <w:rPr>
                <w:rFonts w:ascii="Trebuchet MS" w:hAnsi="Trebuchet MS"/>
                <w:b/>
              </w:rPr>
              <w:t xml:space="preserve">        </w:t>
            </w:r>
          </w:p>
          <w:p w:rsidR="005F4036" w:rsidRPr="00C726FC" w:rsidRDefault="00AE1DB8" w:rsidP="007E0B74">
            <w:pPr>
              <w:tabs>
                <w:tab w:val="left" w:pos="426"/>
              </w:tabs>
              <w:spacing w:line="360" w:lineRule="auto"/>
              <w:jc w:val="center"/>
              <w:rPr>
                <w:rFonts w:ascii="Trebuchet MS" w:hAnsi="Trebuchet MS"/>
                <w:b/>
                <w:u w:val="single"/>
              </w:rPr>
            </w:pPr>
            <w:r w:rsidRPr="000E2DDB">
              <w:rPr>
                <w:rFonts w:ascii="Trebuchet MS" w:hAnsi="Trebuchet MS"/>
                <w:b/>
                <w:u w:val="single"/>
              </w:rPr>
              <w:t>NIE OTWIERAĆ PRZED TERMINEM</w:t>
            </w:r>
            <w:r w:rsidR="000E2DDB" w:rsidRPr="000E2DDB">
              <w:rPr>
                <w:rFonts w:ascii="Trebuchet MS" w:hAnsi="Trebuchet MS"/>
                <w:b/>
                <w:u w:val="single"/>
              </w:rPr>
              <w:t xml:space="preserve"> 21.03.2019</w:t>
            </w:r>
            <w:r w:rsidR="007C11A4">
              <w:rPr>
                <w:rFonts w:ascii="Trebuchet MS" w:hAnsi="Trebuchet MS"/>
                <w:b/>
                <w:u w:val="single"/>
              </w:rPr>
              <w:t xml:space="preserve"> godz. 12</w:t>
            </w:r>
            <w:r w:rsidRPr="000E2DDB">
              <w:rPr>
                <w:rFonts w:ascii="Trebuchet MS" w:hAnsi="Trebuchet MS"/>
                <w:b/>
                <w:u w:val="single"/>
              </w:rPr>
              <w:t>.15</w:t>
            </w:r>
          </w:p>
        </w:tc>
      </w:tr>
    </w:tbl>
    <w:p w:rsidR="005F4036" w:rsidRPr="000520C7" w:rsidRDefault="005F4036" w:rsidP="00AC0995">
      <w:pPr>
        <w:spacing w:line="360" w:lineRule="auto"/>
        <w:ind w:right="1"/>
        <w:jc w:val="both"/>
        <w:rPr>
          <w:rFonts w:ascii="Trebuchet MS" w:hAnsi="Trebuchet MS" w:cs="Arial"/>
        </w:rPr>
      </w:pPr>
    </w:p>
    <w:p w:rsidR="005F4036" w:rsidRPr="000520C7" w:rsidRDefault="005F4036" w:rsidP="006D152E">
      <w:pPr>
        <w:numPr>
          <w:ilvl w:val="0"/>
          <w:numId w:val="6"/>
        </w:numPr>
        <w:tabs>
          <w:tab w:val="clear" w:pos="360"/>
          <w:tab w:val="num" w:pos="568"/>
        </w:tabs>
        <w:spacing w:line="360" w:lineRule="auto"/>
        <w:ind w:left="568" w:right="1" w:hanging="568"/>
        <w:jc w:val="both"/>
        <w:rPr>
          <w:rFonts w:ascii="Trebuchet MS" w:hAnsi="Trebuchet MS" w:cs="Arial"/>
        </w:rPr>
      </w:pPr>
      <w:r w:rsidRPr="000520C7">
        <w:rPr>
          <w:rFonts w:ascii="Trebuchet MS" w:hAnsi="Trebuchet MS" w:cs="Arial"/>
          <w:u w:val="single"/>
        </w:rPr>
        <w:t>koperta wewnętrzna</w:t>
      </w:r>
      <w:r w:rsidRPr="000520C7">
        <w:rPr>
          <w:rFonts w:ascii="Trebuchet MS" w:hAnsi="Trebuchet MS" w:cs="Arial"/>
        </w:rPr>
        <w:t>:</w:t>
      </w:r>
    </w:p>
    <w:p w:rsidR="005F4036" w:rsidRPr="000520C7" w:rsidRDefault="005F4036" w:rsidP="00AC0995">
      <w:pPr>
        <w:numPr>
          <w:ilvl w:val="0"/>
          <w:numId w:val="2"/>
        </w:numPr>
        <w:tabs>
          <w:tab w:val="clear" w:pos="502"/>
          <w:tab w:val="num" w:pos="567"/>
        </w:tabs>
        <w:spacing w:line="360" w:lineRule="auto"/>
        <w:ind w:left="567" w:right="1" w:firstLine="0"/>
        <w:jc w:val="both"/>
        <w:rPr>
          <w:rFonts w:ascii="Trebuchet MS" w:hAnsi="Trebuchet MS" w:cs="Arial"/>
        </w:rPr>
      </w:pPr>
      <w:r w:rsidRPr="000520C7">
        <w:rPr>
          <w:rFonts w:ascii="Trebuchet MS" w:hAnsi="Trebuchet MS" w:cs="Arial"/>
        </w:rPr>
        <w:t>powinna być zaadresowana oraz opisana jw. oraz dodatkowo musi zawierać nazwę i adres Wykonawcy.</w:t>
      </w:r>
    </w:p>
    <w:p w:rsidR="00313C06" w:rsidRPr="000520C7" w:rsidRDefault="00313C06" w:rsidP="00AC0995">
      <w:pPr>
        <w:spacing w:line="360" w:lineRule="auto"/>
        <w:ind w:left="567" w:right="1"/>
        <w:jc w:val="both"/>
        <w:rPr>
          <w:rFonts w:ascii="Trebuchet MS" w:hAnsi="Trebuchet MS" w:cs="Arial"/>
        </w:rPr>
      </w:pPr>
    </w:p>
    <w:p w:rsidR="005F4036" w:rsidRPr="000520C7" w:rsidRDefault="005F4036" w:rsidP="00D16EB6">
      <w:pPr>
        <w:numPr>
          <w:ilvl w:val="0"/>
          <w:numId w:val="13"/>
        </w:numPr>
        <w:tabs>
          <w:tab w:val="clear" w:pos="360"/>
          <w:tab w:val="num" w:pos="540"/>
        </w:tabs>
        <w:spacing w:line="360" w:lineRule="auto"/>
        <w:ind w:left="540" w:right="1" w:hanging="540"/>
        <w:jc w:val="both"/>
        <w:rPr>
          <w:rFonts w:ascii="Trebuchet MS" w:hAnsi="Trebuchet MS" w:cs="Arial"/>
        </w:rPr>
      </w:pPr>
      <w:r w:rsidRPr="000520C7">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0520C7" w:rsidRDefault="005F4036" w:rsidP="00AC0995">
      <w:pPr>
        <w:spacing w:line="360" w:lineRule="auto"/>
        <w:ind w:left="567" w:right="1"/>
        <w:jc w:val="both"/>
        <w:rPr>
          <w:rFonts w:ascii="Trebuchet MS" w:hAnsi="Trebuchet MS" w:cs="Arial"/>
        </w:rPr>
      </w:pPr>
    </w:p>
    <w:p w:rsidR="005F4036" w:rsidRPr="000520C7" w:rsidRDefault="005F4036" w:rsidP="00D16EB6">
      <w:pPr>
        <w:numPr>
          <w:ilvl w:val="0"/>
          <w:numId w:val="15"/>
        </w:numPr>
        <w:spacing w:line="360" w:lineRule="auto"/>
        <w:ind w:right="1"/>
        <w:jc w:val="both"/>
        <w:rPr>
          <w:rFonts w:ascii="Trebuchet MS" w:hAnsi="Trebuchet MS" w:cs="Arial"/>
        </w:rPr>
      </w:pPr>
      <w:r w:rsidRPr="000520C7">
        <w:rPr>
          <w:rFonts w:ascii="Trebuchet MS" w:hAnsi="Trebuchet MS" w:cs="Arial"/>
        </w:rPr>
        <w:t xml:space="preserve">Złożona oferta wraz z załącznikami będzie jawna, z wyjątkiem informacji stanowiących tajemnicę przedsiębiorstwa w rozumieniu przepisów o zwalczaniu nieuczciwej konkurencji co, do których </w:t>
      </w:r>
      <w:r w:rsidRPr="000520C7">
        <w:rPr>
          <w:rFonts w:ascii="Trebuchet MS" w:hAnsi="Trebuchet MS" w:cs="Arial"/>
        </w:rPr>
        <w:lastRenderedPageBreak/>
        <w:t xml:space="preserve">Wykonawca składając ofertę </w:t>
      </w:r>
      <w:r w:rsidRPr="000520C7">
        <w:rPr>
          <w:rFonts w:ascii="Trebuchet MS" w:hAnsi="Trebuchet MS" w:cs="Arial"/>
          <w:b/>
          <w:u w:val="single"/>
        </w:rPr>
        <w:t>zastrzegł oraz wykazał</w:t>
      </w:r>
      <w:r w:rsidRPr="000520C7">
        <w:rPr>
          <w:rFonts w:ascii="Trebuchet MS" w:hAnsi="Trebuchet MS" w:cs="Arial"/>
        </w:rPr>
        <w:t>, iż zastrzeżone informacje stanowią tajemnicę przedsiębiorstwa. Wykonawca nie może zastrzec informacji, o których mowa w art. 86 ust. 4.</w:t>
      </w:r>
    </w:p>
    <w:p w:rsidR="005F4036" w:rsidRPr="000520C7" w:rsidRDefault="005F4036" w:rsidP="00D16EB6">
      <w:pPr>
        <w:numPr>
          <w:ilvl w:val="1"/>
          <w:numId w:val="15"/>
        </w:numPr>
        <w:tabs>
          <w:tab w:val="clear" w:pos="360"/>
          <w:tab w:val="num" w:pos="567"/>
        </w:tabs>
        <w:spacing w:line="360" w:lineRule="auto"/>
        <w:ind w:left="567" w:right="1" w:hanging="567"/>
        <w:jc w:val="both"/>
        <w:rPr>
          <w:rFonts w:ascii="Trebuchet MS" w:hAnsi="Trebuchet MS" w:cs="Arial"/>
          <w:b/>
          <w:u w:val="single"/>
        </w:rPr>
      </w:pPr>
      <w:r w:rsidRPr="000520C7">
        <w:rPr>
          <w:rFonts w:ascii="Trebuchet MS" w:hAnsi="Trebuchet MS" w:cs="Arial"/>
        </w:rPr>
        <w:t>W przypadku gdy Wykonawca nie wykaże, że zastrzeżone informacje stanowią tajemnicę przedsiębiorstwa w rozumieniu art. 11 ust. 4 ustawy z dnia 1</w:t>
      </w:r>
      <w:r w:rsidR="00684128" w:rsidRPr="000520C7">
        <w:rPr>
          <w:rFonts w:ascii="Trebuchet MS" w:hAnsi="Trebuchet MS" w:cs="Arial"/>
        </w:rPr>
        <w:t>6</w:t>
      </w:r>
      <w:r w:rsidRPr="000520C7">
        <w:rPr>
          <w:rFonts w:ascii="Trebuchet MS" w:hAnsi="Trebuchet MS" w:cs="Arial"/>
        </w:rPr>
        <w:t>.04.1993 r. o zwalczaniu nieuczciwej konkurenc</w:t>
      </w:r>
      <w:r w:rsidR="00383674">
        <w:rPr>
          <w:rFonts w:ascii="Trebuchet MS" w:hAnsi="Trebuchet MS" w:cs="Arial"/>
        </w:rPr>
        <w:t>ji (tekst jednolity Dz. U. z 2018</w:t>
      </w:r>
      <w:r w:rsidRPr="000520C7">
        <w:rPr>
          <w:rFonts w:ascii="Trebuchet MS" w:hAnsi="Trebuchet MS" w:cs="Arial"/>
        </w:rPr>
        <w:t xml:space="preserve"> r.</w:t>
      </w:r>
      <w:r w:rsidR="00383674">
        <w:rPr>
          <w:rFonts w:ascii="Trebuchet MS" w:hAnsi="Trebuchet MS" w:cs="Arial"/>
        </w:rPr>
        <w:t>, poz. 419</w:t>
      </w:r>
      <w:r w:rsidRPr="000520C7">
        <w:rPr>
          <w:rFonts w:ascii="Trebuchet MS" w:hAnsi="Trebuchet MS" w:cs="Arial"/>
        </w:rPr>
        <w:t xml:space="preserve">, z późn. zm.) Zamawiający uzna </w:t>
      </w:r>
      <w:r w:rsidR="00B27226" w:rsidRPr="000520C7">
        <w:rPr>
          <w:rFonts w:ascii="Trebuchet MS" w:hAnsi="Trebuchet MS" w:cs="Arial"/>
        </w:rPr>
        <w:t>zastrzeżenie za bezskuteczne</w:t>
      </w:r>
      <w:r w:rsidRPr="000520C7">
        <w:rPr>
          <w:rFonts w:ascii="Trebuchet MS" w:hAnsi="Trebuchet MS" w:cs="Arial"/>
        </w:rPr>
        <w:t>, o czym poinformuje Wykonawcę.</w:t>
      </w:r>
    </w:p>
    <w:p w:rsidR="005F4036" w:rsidRPr="000520C7" w:rsidRDefault="005F4036" w:rsidP="00D16EB6">
      <w:pPr>
        <w:numPr>
          <w:ilvl w:val="1"/>
          <w:numId w:val="15"/>
        </w:numPr>
        <w:tabs>
          <w:tab w:val="clear" w:pos="360"/>
          <w:tab w:val="num" w:pos="567"/>
        </w:tabs>
        <w:spacing w:line="360" w:lineRule="auto"/>
        <w:ind w:left="567" w:right="1" w:hanging="567"/>
        <w:jc w:val="both"/>
        <w:rPr>
          <w:rFonts w:ascii="Trebuchet MS" w:hAnsi="Trebuchet MS" w:cs="Arial"/>
        </w:rPr>
      </w:pPr>
      <w:r w:rsidRPr="000520C7">
        <w:rPr>
          <w:rFonts w:ascii="Trebuchet MS" w:hAnsi="Trebuchet MS" w:cs="Arial"/>
        </w:rPr>
        <w:t>Informacje stanowiące tajemnicę przedsiębiorstwa, winny być zgrupowane i stanowić oddzielną część oferty, opisaną w następujący sposób: „tajemnice przedsiębiorstwa – tylko do wglądu przez Zamawiającego”.</w:t>
      </w:r>
    </w:p>
    <w:p w:rsidR="005F4036" w:rsidRPr="000520C7" w:rsidRDefault="005F4036" w:rsidP="00AC0995">
      <w:pPr>
        <w:pStyle w:val="Tekstpodstawowy"/>
        <w:tabs>
          <w:tab w:val="num" w:pos="567"/>
        </w:tabs>
        <w:spacing w:line="360" w:lineRule="auto"/>
        <w:ind w:left="567" w:right="1" w:hanging="567"/>
        <w:rPr>
          <w:rFonts w:ascii="Trebuchet MS" w:hAnsi="Trebuchet MS" w:cs="Arial"/>
          <w:b/>
          <w:sz w:val="20"/>
        </w:rPr>
      </w:pPr>
      <w:r w:rsidRPr="000520C7">
        <w:rPr>
          <w:rFonts w:ascii="Trebuchet MS" w:hAnsi="Trebuchet MS" w:cs="Arial"/>
          <w:sz w:val="20"/>
        </w:rPr>
        <w:t>8.3.</w:t>
      </w:r>
      <w:r w:rsidRPr="000520C7">
        <w:rPr>
          <w:rFonts w:ascii="Trebuchet MS" w:hAnsi="Trebuchet MS" w:cs="Arial"/>
          <w:sz w:val="20"/>
        </w:rPr>
        <w:tab/>
        <w:t>Po otwarciu złożonych ofert, Wykonawca, który będzie chciał skorzystać z jawności dokumentacji z postępowania (protokołu), w tym ofert, musi wystąpić w tej sprawie do Zamawiającego z</w:t>
      </w:r>
      <w:r w:rsidR="00B27226" w:rsidRPr="000520C7">
        <w:rPr>
          <w:rFonts w:ascii="Trebuchet MS" w:hAnsi="Trebuchet MS" w:cs="Arial"/>
          <w:sz w:val="20"/>
        </w:rPr>
        <w:t>e stosownym</w:t>
      </w:r>
      <w:r w:rsidRPr="000520C7">
        <w:rPr>
          <w:rFonts w:ascii="Trebuchet MS" w:hAnsi="Trebuchet MS" w:cs="Arial"/>
          <w:sz w:val="20"/>
        </w:rPr>
        <w:t> wnioskiem.</w:t>
      </w:r>
    </w:p>
    <w:p w:rsidR="008F1B7C" w:rsidRPr="000520C7" w:rsidRDefault="008F1B7C" w:rsidP="00AC0995">
      <w:pPr>
        <w:pStyle w:val="Tekstpodstawowy"/>
        <w:tabs>
          <w:tab w:val="num" w:pos="567"/>
        </w:tabs>
        <w:spacing w:line="360" w:lineRule="auto"/>
        <w:ind w:left="567" w:right="1" w:hanging="567"/>
        <w:rPr>
          <w:rFonts w:ascii="Trebuchet MS" w:hAnsi="Trebuchet MS" w:cs="Arial"/>
          <w:b/>
          <w:sz w:val="20"/>
        </w:rPr>
      </w:pPr>
    </w:p>
    <w:p w:rsidR="005F4036" w:rsidRPr="000520C7" w:rsidRDefault="0071463A" w:rsidP="00AC0995">
      <w:pPr>
        <w:pStyle w:val="Tekstpodstawowy"/>
        <w:tabs>
          <w:tab w:val="num" w:pos="567"/>
        </w:tabs>
        <w:spacing w:line="360" w:lineRule="auto"/>
        <w:ind w:left="567" w:right="1" w:hanging="567"/>
        <w:rPr>
          <w:rFonts w:ascii="Trebuchet MS" w:hAnsi="Trebuchet MS" w:cs="Arial"/>
          <w:b/>
          <w:sz w:val="20"/>
        </w:rPr>
      </w:pPr>
      <w:r w:rsidRPr="000520C7">
        <w:rPr>
          <w:rFonts w:ascii="Trebuchet MS" w:hAnsi="Trebuchet MS" w:cs="Arial"/>
          <w:b/>
          <w:sz w:val="20"/>
        </w:rPr>
        <w:t>ROZDZIAŁ XXI</w:t>
      </w:r>
      <w:r w:rsidR="00143414" w:rsidRPr="000520C7">
        <w:rPr>
          <w:rFonts w:ascii="Trebuchet MS" w:hAnsi="Trebuchet MS" w:cs="Arial"/>
          <w:b/>
          <w:sz w:val="20"/>
        </w:rPr>
        <w:t>I</w:t>
      </w:r>
      <w:r w:rsidR="005F4036" w:rsidRPr="000520C7">
        <w:rPr>
          <w:rFonts w:ascii="Trebuchet MS" w:hAnsi="Trebuchet MS" w:cs="Arial"/>
          <w:b/>
          <w:sz w:val="20"/>
        </w:rPr>
        <w:t xml:space="preserve">. </w:t>
      </w:r>
      <w:r w:rsidRPr="000520C7">
        <w:rPr>
          <w:rFonts w:ascii="Trebuchet MS" w:hAnsi="Trebuchet MS" w:cs="Arial"/>
          <w:b/>
          <w:sz w:val="20"/>
        </w:rPr>
        <w:tab/>
      </w:r>
      <w:r w:rsidR="005F4036" w:rsidRPr="000520C7">
        <w:rPr>
          <w:rFonts w:ascii="Trebuchet MS" w:hAnsi="Trebuchet MS" w:cs="Arial"/>
          <w:b/>
          <w:sz w:val="20"/>
        </w:rPr>
        <w:tab/>
        <w:t>OPIS SPOSOBU OBLICZENIA CENY</w:t>
      </w:r>
    </w:p>
    <w:p w:rsidR="008308D1" w:rsidRPr="000520C7" w:rsidRDefault="008308D1" w:rsidP="00AC0995">
      <w:pPr>
        <w:pStyle w:val="Tekstpodstawowy"/>
        <w:tabs>
          <w:tab w:val="num" w:pos="567"/>
        </w:tabs>
        <w:spacing w:line="360" w:lineRule="auto"/>
        <w:ind w:left="567" w:right="1" w:hanging="567"/>
        <w:rPr>
          <w:rFonts w:ascii="Trebuchet MS" w:hAnsi="Trebuchet MS" w:cs="Arial"/>
          <w:sz w:val="16"/>
          <w:szCs w:val="16"/>
        </w:rPr>
      </w:pPr>
    </w:p>
    <w:p w:rsidR="008308D1" w:rsidRPr="000520C7" w:rsidRDefault="008308D1" w:rsidP="006D152E">
      <w:pPr>
        <w:numPr>
          <w:ilvl w:val="0"/>
          <w:numId w:val="3"/>
        </w:numPr>
        <w:spacing w:line="360" w:lineRule="auto"/>
        <w:ind w:right="1"/>
        <w:jc w:val="both"/>
        <w:rPr>
          <w:rFonts w:ascii="Trebuchet MS" w:hAnsi="Trebuchet MS" w:cs="Arial"/>
        </w:rPr>
      </w:pPr>
      <w:r w:rsidRPr="000520C7">
        <w:rPr>
          <w:rFonts w:ascii="Trebuchet MS" w:hAnsi="Trebuchet MS" w:cs="Arial"/>
        </w:rPr>
        <w:t xml:space="preserve">Wykonawca poda cenę ofertową na formularzu oferty, zgodnie z </w:t>
      </w:r>
      <w:r w:rsidRPr="000520C7">
        <w:rPr>
          <w:rFonts w:ascii="Trebuchet MS" w:hAnsi="Trebuchet MS" w:cs="Arial"/>
          <w:b/>
        </w:rPr>
        <w:t>załącznikiem nr 1</w:t>
      </w:r>
      <w:r w:rsidR="00D176D9">
        <w:rPr>
          <w:rFonts w:ascii="Trebuchet MS" w:hAnsi="Trebuchet MS" w:cs="Arial"/>
          <w:b/>
        </w:rPr>
        <w:t xml:space="preserve"> </w:t>
      </w:r>
      <w:r w:rsidR="00E47219">
        <w:rPr>
          <w:rFonts w:ascii="Trebuchet MS" w:hAnsi="Trebuchet MS" w:cs="Arial"/>
        </w:rPr>
        <w:t xml:space="preserve">do SIWZ wyliczona na podstawie załącznika nr 6 do SIWZ. </w:t>
      </w:r>
    </w:p>
    <w:p w:rsidR="008308D1" w:rsidRPr="000520C7" w:rsidRDefault="008308D1" w:rsidP="006D152E">
      <w:pPr>
        <w:numPr>
          <w:ilvl w:val="0"/>
          <w:numId w:val="3"/>
        </w:numPr>
        <w:spacing w:line="360" w:lineRule="auto"/>
        <w:ind w:right="1"/>
        <w:jc w:val="both"/>
        <w:rPr>
          <w:rFonts w:ascii="Trebuchet MS" w:hAnsi="Trebuchet MS" w:cs="Arial"/>
        </w:rPr>
      </w:pPr>
      <w:r w:rsidRPr="000520C7">
        <w:rPr>
          <w:rFonts w:ascii="Trebuchet MS" w:hAnsi="Trebuchet MS" w:cs="Arial"/>
        </w:rPr>
        <w:t xml:space="preserve">Podana cena ofertowa musi zawierać wszystkie koszty związane z realizacją zamówienia, wynikające z opisu przedmiotu zamówienia – </w:t>
      </w:r>
      <w:r w:rsidRPr="000520C7">
        <w:rPr>
          <w:rFonts w:ascii="Trebuchet MS" w:hAnsi="Trebuchet MS" w:cs="Arial"/>
          <w:b/>
        </w:rPr>
        <w:t>cena ryczałtowa</w:t>
      </w:r>
      <w:r w:rsidRPr="000520C7">
        <w:rPr>
          <w:rFonts w:ascii="Trebuchet MS" w:hAnsi="Trebuchet MS" w:cs="Arial"/>
        </w:rPr>
        <w:t xml:space="preserve">. Cena ta będzie stała i nie może się zmienić, za wyjątkiem przypadków opisanych we wzorze </w:t>
      </w:r>
      <w:r w:rsidR="00A42C66">
        <w:rPr>
          <w:rFonts w:ascii="Trebuchet MS" w:hAnsi="Trebuchet MS" w:cs="Arial"/>
        </w:rPr>
        <w:t xml:space="preserve">umowy stanowiącym załącznik nr </w:t>
      </w:r>
      <w:r w:rsidR="009F08B8">
        <w:rPr>
          <w:rFonts w:ascii="Trebuchet MS" w:hAnsi="Trebuchet MS" w:cs="Arial"/>
        </w:rPr>
        <w:t>7</w:t>
      </w:r>
      <w:r w:rsidR="00D176D9">
        <w:rPr>
          <w:rFonts w:ascii="Trebuchet MS" w:hAnsi="Trebuchet MS" w:cs="Arial"/>
        </w:rPr>
        <w:t xml:space="preserve"> </w:t>
      </w:r>
      <w:r w:rsidRPr="000520C7">
        <w:rPr>
          <w:rFonts w:ascii="Trebuchet MS" w:hAnsi="Trebuchet MS" w:cs="Arial"/>
        </w:rPr>
        <w:t>do SIWZ</w:t>
      </w:r>
      <w:r w:rsidRPr="000520C7">
        <w:rPr>
          <w:rFonts w:ascii="Trebuchet MS" w:hAnsi="Trebuchet MS" w:cs="Arial"/>
          <w:i/>
        </w:rPr>
        <w:t>.</w:t>
      </w:r>
    </w:p>
    <w:p w:rsidR="008308D1" w:rsidRPr="000520C7" w:rsidRDefault="008308D1" w:rsidP="00D16EB6">
      <w:pPr>
        <w:numPr>
          <w:ilvl w:val="0"/>
          <w:numId w:val="12"/>
        </w:numPr>
        <w:spacing w:line="360" w:lineRule="auto"/>
        <w:ind w:right="1"/>
        <w:jc w:val="both"/>
        <w:rPr>
          <w:rFonts w:ascii="Trebuchet MS" w:hAnsi="Trebuchet MS" w:cs="Arial"/>
        </w:rPr>
      </w:pPr>
      <w:r w:rsidRPr="000520C7">
        <w:rPr>
          <w:rFonts w:ascii="Trebuchet MS" w:hAnsi="Trebuchet MS" w:cs="Arial"/>
        </w:rPr>
        <w:t>Cenę oferty należy podać w następujący sposób:</w:t>
      </w:r>
    </w:p>
    <w:p w:rsidR="008308D1" w:rsidRPr="000520C7" w:rsidRDefault="008308D1" w:rsidP="00AC0995">
      <w:pPr>
        <w:numPr>
          <w:ilvl w:val="0"/>
          <w:numId w:val="2"/>
        </w:numPr>
        <w:tabs>
          <w:tab w:val="clear" w:pos="502"/>
          <w:tab w:val="num" w:pos="567"/>
        </w:tabs>
        <w:spacing w:line="360" w:lineRule="auto"/>
        <w:ind w:left="567" w:right="1" w:firstLine="0"/>
        <w:jc w:val="both"/>
        <w:rPr>
          <w:rFonts w:ascii="Trebuchet MS" w:hAnsi="Trebuchet MS" w:cs="Arial"/>
        </w:rPr>
      </w:pPr>
      <w:r w:rsidRPr="000520C7">
        <w:rPr>
          <w:rFonts w:ascii="Trebuchet MS" w:hAnsi="Trebuchet MS" w:cs="Arial"/>
          <w:b/>
        </w:rPr>
        <w:t>cena brutto</w:t>
      </w:r>
      <w:r w:rsidRPr="000520C7">
        <w:rPr>
          <w:rFonts w:ascii="Trebuchet MS" w:hAnsi="Trebuchet MS" w:cs="Arial"/>
        </w:rPr>
        <w:t>, wraz ze wskazaniem s</w:t>
      </w:r>
      <w:r w:rsidR="005F5A9E">
        <w:rPr>
          <w:rFonts w:ascii="Trebuchet MS" w:hAnsi="Trebuchet MS" w:cs="Arial"/>
        </w:rPr>
        <w:t>tawki (procentowej) podatku VAT.</w:t>
      </w:r>
    </w:p>
    <w:p w:rsidR="005F4036" w:rsidRPr="000520C7" w:rsidRDefault="008308D1" w:rsidP="00D16EB6">
      <w:pPr>
        <w:pStyle w:val="Akapitzlist"/>
        <w:numPr>
          <w:ilvl w:val="0"/>
          <w:numId w:val="12"/>
        </w:numPr>
        <w:spacing w:line="360" w:lineRule="auto"/>
        <w:ind w:right="1"/>
        <w:jc w:val="both"/>
        <w:rPr>
          <w:rFonts w:ascii="Trebuchet MS" w:hAnsi="Trebuchet MS" w:cs="Arial"/>
        </w:rPr>
      </w:pPr>
      <w:r w:rsidRPr="000520C7">
        <w:rPr>
          <w:rFonts w:ascii="Trebuchet MS" w:hAnsi="Trebuchet MS" w:cs="Arial"/>
        </w:rPr>
        <w:t>Cena ofertowa musi być podana w złotych polskich</w:t>
      </w:r>
      <w:r w:rsidR="00B27226" w:rsidRPr="000520C7">
        <w:rPr>
          <w:rFonts w:ascii="Trebuchet MS" w:hAnsi="Trebuchet MS" w:cs="Arial"/>
        </w:rPr>
        <w:t xml:space="preserve"> (PLN)</w:t>
      </w:r>
      <w:r w:rsidRPr="000520C7">
        <w:rPr>
          <w:rFonts w:ascii="Trebuchet MS" w:hAnsi="Trebuchet MS" w:cs="Arial"/>
        </w:rPr>
        <w:t>, cyfrowo (do</w:t>
      </w:r>
      <w:r w:rsidR="00B27226" w:rsidRPr="000520C7">
        <w:rPr>
          <w:rFonts w:ascii="Trebuchet MS" w:hAnsi="Trebuchet MS" w:cs="Arial"/>
        </w:rPr>
        <w:t xml:space="preserve"> drugiego miejsca po przecinku)</w:t>
      </w:r>
      <w:r w:rsidR="00C7421C" w:rsidRPr="000520C7">
        <w:rPr>
          <w:rFonts w:ascii="Trebuchet MS" w:hAnsi="Trebuchet MS" w:cs="Arial"/>
        </w:rPr>
        <w:t>.</w:t>
      </w:r>
    </w:p>
    <w:p w:rsidR="0071463A" w:rsidRPr="000520C7" w:rsidRDefault="00097B05" w:rsidP="00D16EB6">
      <w:pPr>
        <w:pStyle w:val="Akapitzlist"/>
        <w:numPr>
          <w:ilvl w:val="0"/>
          <w:numId w:val="12"/>
        </w:numPr>
        <w:spacing w:line="360" w:lineRule="auto"/>
        <w:ind w:right="1"/>
        <w:jc w:val="both"/>
        <w:rPr>
          <w:rFonts w:ascii="Trebuchet MS" w:hAnsi="Trebuchet MS" w:cs="Arial"/>
        </w:rPr>
      </w:pPr>
      <w:r>
        <w:rPr>
          <w:rFonts w:ascii="Trebuchet MS" w:hAnsi="Trebuchet MS" w:cs="Arial"/>
          <w:color w:val="000000"/>
        </w:rPr>
        <w:t>Wykonawca, składając ofertę (w Formularzu O</w:t>
      </w:r>
      <w:r w:rsidR="0071463A" w:rsidRPr="000520C7">
        <w:rPr>
          <w:rFonts w:ascii="Trebuchet MS" w:hAnsi="Trebuchet MS" w:cs="Arial"/>
          <w:color w:val="000000"/>
        </w:rPr>
        <w:t xml:space="preserve">ferty stanowiącym załącznik nr </w:t>
      </w:r>
      <w:r w:rsidR="0071463A" w:rsidRPr="00097B05">
        <w:rPr>
          <w:rFonts w:ascii="Trebuchet MS" w:hAnsi="Trebuchet MS" w:cs="Arial"/>
          <w:color w:val="000000"/>
        </w:rPr>
        <w:t>1</w:t>
      </w:r>
      <w:r w:rsidR="0071463A" w:rsidRPr="000520C7">
        <w:rPr>
          <w:rFonts w:ascii="Trebuchet MS" w:hAnsi="Trebuchet MS" w:cs="Arial"/>
          <w:color w:val="000000"/>
        </w:rPr>
        <w:t>)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E0B74" w:rsidRDefault="007E0B74" w:rsidP="00AC0995">
      <w:pPr>
        <w:spacing w:line="360" w:lineRule="auto"/>
        <w:ind w:right="1"/>
        <w:jc w:val="both"/>
        <w:rPr>
          <w:rFonts w:ascii="Trebuchet MS" w:hAnsi="Trebuchet MS" w:cs="Arial"/>
          <w:b/>
        </w:rPr>
      </w:pPr>
    </w:p>
    <w:p w:rsidR="00A16332" w:rsidRPr="000520C7" w:rsidRDefault="00A16332" w:rsidP="00AC0995">
      <w:pPr>
        <w:spacing w:line="360" w:lineRule="auto"/>
        <w:ind w:right="1"/>
        <w:jc w:val="both"/>
        <w:rPr>
          <w:rFonts w:ascii="Trebuchet MS" w:hAnsi="Trebuchet MS" w:cs="Arial"/>
          <w:b/>
        </w:rPr>
      </w:pPr>
      <w:r w:rsidRPr="000520C7">
        <w:rPr>
          <w:rFonts w:ascii="Trebuchet MS" w:hAnsi="Trebuchet MS" w:cs="Arial"/>
          <w:b/>
        </w:rPr>
        <w:t>ROZDZIAŁ XX</w:t>
      </w:r>
      <w:r w:rsidR="0071463A" w:rsidRPr="000520C7">
        <w:rPr>
          <w:rFonts w:ascii="Trebuchet MS" w:hAnsi="Trebuchet MS" w:cs="Arial"/>
          <w:b/>
        </w:rPr>
        <w:t>I</w:t>
      </w:r>
      <w:r w:rsidR="00143414" w:rsidRPr="000520C7">
        <w:rPr>
          <w:rFonts w:ascii="Trebuchet MS" w:hAnsi="Trebuchet MS" w:cs="Arial"/>
          <w:b/>
        </w:rPr>
        <w:t>I</w:t>
      </w:r>
      <w:r w:rsidR="0071463A" w:rsidRPr="000520C7">
        <w:rPr>
          <w:rFonts w:ascii="Trebuchet MS" w:hAnsi="Trebuchet MS" w:cs="Arial"/>
          <w:b/>
        </w:rPr>
        <w:t>I</w:t>
      </w:r>
      <w:r w:rsidRPr="000520C7">
        <w:rPr>
          <w:rFonts w:ascii="Trebuchet MS" w:hAnsi="Trebuchet MS" w:cs="Arial"/>
          <w:b/>
        </w:rPr>
        <w:t xml:space="preserve">. </w:t>
      </w:r>
      <w:r w:rsidRPr="000520C7">
        <w:rPr>
          <w:rFonts w:ascii="Trebuchet MS" w:hAnsi="Trebuchet MS" w:cs="Arial"/>
          <w:b/>
        </w:rPr>
        <w:tab/>
        <w:t>MIEJSCE ORAZ TERMIN SKŁADANIA I OTWARCIA OFERT</w:t>
      </w:r>
    </w:p>
    <w:p w:rsidR="00A16332" w:rsidRPr="000520C7" w:rsidRDefault="00A16332" w:rsidP="00AC0995">
      <w:pPr>
        <w:spacing w:line="360" w:lineRule="auto"/>
        <w:ind w:right="1"/>
        <w:jc w:val="both"/>
        <w:rPr>
          <w:rFonts w:ascii="Trebuchet MS" w:hAnsi="Trebuchet MS" w:cs="Arial"/>
        </w:rPr>
      </w:pPr>
    </w:p>
    <w:p w:rsidR="00A16332" w:rsidRPr="0069761D" w:rsidRDefault="00A16332" w:rsidP="00D16EB6">
      <w:pPr>
        <w:pStyle w:val="Tekstpodstawowy"/>
        <w:numPr>
          <w:ilvl w:val="0"/>
          <w:numId w:val="9"/>
        </w:numPr>
        <w:tabs>
          <w:tab w:val="left" w:pos="567"/>
        </w:tabs>
        <w:spacing w:line="360" w:lineRule="auto"/>
        <w:ind w:right="1"/>
        <w:rPr>
          <w:rFonts w:ascii="Trebuchet MS" w:hAnsi="Trebuchet MS" w:cs="Arial"/>
          <w:sz w:val="20"/>
        </w:rPr>
      </w:pPr>
      <w:r w:rsidRPr="000520C7">
        <w:rPr>
          <w:rFonts w:ascii="Trebuchet MS" w:hAnsi="Trebuchet MS" w:cs="Arial"/>
          <w:sz w:val="20"/>
        </w:rPr>
        <w:t xml:space="preserve">Ofertę należy </w:t>
      </w:r>
      <w:r w:rsidRPr="009D08E7">
        <w:rPr>
          <w:rFonts w:ascii="Trebuchet MS" w:hAnsi="Trebuchet MS" w:cs="Arial"/>
          <w:sz w:val="20"/>
        </w:rPr>
        <w:t xml:space="preserve">złożyć w siedzibie Zamawiającego tj. </w:t>
      </w:r>
      <w:r w:rsidR="00C75085" w:rsidRPr="009D08E7">
        <w:rPr>
          <w:rFonts w:ascii="Trebuchet MS" w:hAnsi="Trebuchet MS" w:cs="Arial"/>
          <w:sz w:val="20"/>
        </w:rPr>
        <w:t xml:space="preserve"> </w:t>
      </w:r>
      <w:r w:rsidR="00AE1DB8" w:rsidRPr="00AE1DB8">
        <w:rPr>
          <w:rFonts w:ascii="Trebuchet MS" w:hAnsi="Trebuchet MS" w:cs="Arial"/>
          <w:b/>
          <w:sz w:val="20"/>
        </w:rPr>
        <w:t>Centrum Kształcenia Zawodowego i Ustawicznego im. Bohaterów Bitwy pod Łowczówkiem w Tuchowie ul. Reymonta 19, 33-170 Tuchów.</w:t>
      </w:r>
      <w:r w:rsidR="00AE1DB8" w:rsidRPr="009D08E7">
        <w:rPr>
          <w:rFonts w:ascii="Trebuchet MS" w:hAnsi="Trebuchet MS" w:cs="Arial"/>
          <w:sz w:val="20"/>
        </w:rPr>
        <w:t xml:space="preserve"> </w:t>
      </w:r>
      <w:r w:rsidR="00C75085" w:rsidRPr="009D08E7">
        <w:rPr>
          <w:rFonts w:ascii="Trebuchet MS" w:hAnsi="Trebuchet MS" w:cs="Arial"/>
          <w:sz w:val="20"/>
        </w:rPr>
        <w:t>(sekretariat)</w:t>
      </w:r>
      <w:r w:rsidR="00C535C7" w:rsidRPr="009D08E7">
        <w:rPr>
          <w:rFonts w:ascii="Trebuchet MS" w:hAnsi="Trebuchet MS" w:cs="Arial"/>
          <w:sz w:val="20"/>
        </w:rPr>
        <w:t>,</w:t>
      </w:r>
      <w:r w:rsidRPr="009D08E7">
        <w:rPr>
          <w:rFonts w:ascii="Trebuchet MS" w:hAnsi="Trebuchet MS" w:cs="Arial"/>
          <w:sz w:val="20"/>
        </w:rPr>
        <w:t xml:space="preserve"> </w:t>
      </w:r>
      <w:r w:rsidR="00D700D8" w:rsidRPr="009D08E7">
        <w:rPr>
          <w:rFonts w:ascii="Trebuchet MS" w:hAnsi="Trebuchet MS" w:cs="Arial"/>
          <w:sz w:val="20"/>
        </w:rPr>
        <w:t>nie </w:t>
      </w:r>
      <w:r w:rsidRPr="009D08E7">
        <w:rPr>
          <w:rFonts w:ascii="Trebuchet MS" w:hAnsi="Trebuchet MS" w:cs="Arial"/>
          <w:sz w:val="20"/>
        </w:rPr>
        <w:t xml:space="preserve">później niż </w:t>
      </w:r>
      <w:r w:rsidRPr="0069761D">
        <w:rPr>
          <w:rFonts w:ascii="Trebuchet MS" w:hAnsi="Trebuchet MS" w:cs="Arial"/>
          <w:sz w:val="20"/>
        </w:rPr>
        <w:t xml:space="preserve">do </w:t>
      </w:r>
      <w:r w:rsidR="0064002D" w:rsidRPr="0069761D">
        <w:rPr>
          <w:rFonts w:ascii="Trebuchet MS" w:hAnsi="Trebuchet MS" w:cs="Arial"/>
          <w:b/>
          <w:sz w:val="20"/>
        </w:rPr>
        <w:t xml:space="preserve">dnia </w:t>
      </w:r>
      <w:r w:rsidR="000E2DDB">
        <w:rPr>
          <w:rFonts w:ascii="Trebuchet MS" w:hAnsi="Trebuchet MS" w:cs="Arial"/>
          <w:b/>
          <w:sz w:val="20"/>
        </w:rPr>
        <w:t>21.03.2019</w:t>
      </w:r>
      <w:r w:rsidR="00CB6626" w:rsidRPr="000E2DDB">
        <w:rPr>
          <w:rFonts w:ascii="Trebuchet MS" w:hAnsi="Trebuchet MS" w:cs="Arial"/>
          <w:b/>
          <w:sz w:val="20"/>
        </w:rPr>
        <w:t>r.</w:t>
      </w:r>
      <w:r w:rsidRPr="000E2DDB">
        <w:rPr>
          <w:rFonts w:ascii="Trebuchet MS" w:hAnsi="Trebuchet MS" w:cs="Arial"/>
          <w:b/>
          <w:sz w:val="20"/>
        </w:rPr>
        <w:t xml:space="preserve"> do godziny</w:t>
      </w:r>
      <w:r w:rsidR="00F76600" w:rsidRPr="000E2DDB">
        <w:rPr>
          <w:rFonts w:ascii="Trebuchet MS" w:hAnsi="Trebuchet MS" w:cs="Arial"/>
          <w:b/>
          <w:sz w:val="20"/>
        </w:rPr>
        <w:t xml:space="preserve"> </w:t>
      </w:r>
      <w:r w:rsidR="004E044B">
        <w:rPr>
          <w:rFonts w:ascii="Trebuchet MS" w:hAnsi="Trebuchet MS" w:cs="Arial"/>
          <w:b/>
          <w:sz w:val="20"/>
        </w:rPr>
        <w:t>12</w:t>
      </w:r>
      <w:r w:rsidR="0027505D">
        <w:rPr>
          <w:rFonts w:ascii="Trebuchet MS" w:hAnsi="Trebuchet MS" w:cs="Arial"/>
          <w:b/>
          <w:sz w:val="20"/>
        </w:rPr>
        <w:t>:</w:t>
      </w:r>
      <w:r w:rsidR="000E2DDB">
        <w:rPr>
          <w:rFonts w:ascii="Trebuchet MS" w:hAnsi="Trebuchet MS" w:cs="Arial"/>
          <w:b/>
          <w:sz w:val="20"/>
        </w:rPr>
        <w:t>00</w:t>
      </w:r>
    </w:p>
    <w:p w:rsidR="002365EC" w:rsidRPr="0069761D" w:rsidRDefault="002365EC" w:rsidP="00AC0995">
      <w:pPr>
        <w:pStyle w:val="Tekstpodstawowy"/>
        <w:spacing w:line="360" w:lineRule="auto"/>
        <w:ind w:left="567" w:right="1"/>
        <w:rPr>
          <w:rFonts w:ascii="Trebuchet MS" w:hAnsi="Trebuchet MS" w:cs="Arial"/>
          <w:sz w:val="20"/>
        </w:rPr>
      </w:pPr>
    </w:p>
    <w:p w:rsidR="00A16332" w:rsidRPr="0069761D" w:rsidRDefault="00E0205B" w:rsidP="00D16EB6">
      <w:pPr>
        <w:pStyle w:val="Tekstpodstawowy"/>
        <w:numPr>
          <w:ilvl w:val="0"/>
          <w:numId w:val="9"/>
        </w:numPr>
        <w:spacing w:line="360" w:lineRule="auto"/>
        <w:ind w:right="1"/>
        <w:rPr>
          <w:rFonts w:ascii="Trebuchet MS" w:hAnsi="Trebuchet MS" w:cs="Arial"/>
          <w:sz w:val="20"/>
        </w:rPr>
      </w:pPr>
      <w:r w:rsidRPr="0069761D">
        <w:rPr>
          <w:rFonts w:ascii="Trebuchet MS" w:hAnsi="Trebuchet MS" w:cs="Arial"/>
          <w:sz w:val="20"/>
        </w:rPr>
        <w:t>W przypadku otrzymania</w:t>
      </w:r>
      <w:r w:rsidR="00A16332" w:rsidRPr="0069761D">
        <w:rPr>
          <w:rFonts w:ascii="Trebuchet MS" w:hAnsi="Trebuchet MS" w:cs="Arial"/>
          <w:sz w:val="20"/>
        </w:rPr>
        <w:t xml:space="preserve"> przez Zamawiającego</w:t>
      </w:r>
      <w:r w:rsidRPr="0069761D">
        <w:rPr>
          <w:rFonts w:ascii="Trebuchet MS" w:hAnsi="Trebuchet MS" w:cs="Arial"/>
          <w:sz w:val="20"/>
        </w:rPr>
        <w:t xml:space="preserve"> oferty</w:t>
      </w:r>
      <w:r w:rsidR="00A16332" w:rsidRPr="0069761D">
        <w:rPr>
          <w:rFonts w:ascii="Trebuchet MS" w:hAnsi="Trebuchet MS" w:cs="Arial"/>
          <w:sz w:val="20"/>
        </w:rPr>
        <w:t xml:space="preserve"> po terminie podanym</w:t>
      </w:r>
      <w:r w:rsidRPr="0069761D">
        <w:rPr>
          <w:rFonts w:ascii="Trebuchet MS" w:hAnsi="Trebuchet MS" w:cs="Arial"/>
          <w:sz w:val="20"/>
        </w:rPr>
        <w:t xml:space="preserve"> w pkt. 1 niniejszego rozdziału Zamawiający niezwłocznie zawiadomi Wykonawcę o złożeniu oferty po terminie oraz </w:t>
      </w:r>
      <w:r w:rsidR="00F1747A" w:rsidRPr="0069761D">
        <w:rPr>
          <w:rFonts w:ascii="Trebuchet MS" w:hAnsi="Trebuchet MS" w:cs="Arial"/>
          <w:sz w:val="20"/>
        </w:rPr>
        <w:t xml:space="preserve">niezwłocznie </w:t>
      </w:r>
      <w:r w:rsidRPr="0069761D">
        <w:rPr>
          <w:rFonts w:ascii="Trebuchet MS" w:hAnsi="Trebuchet MS" w:cs="Arial"/>
          <w:sz w:val="20"/>
        </w:rPr>
        <w:t>zwróci ofertę.</w:t>
      </w:r>
    </w:p>
    <w:p w:rsidR="002365EC" w:rsidRPr="0069761D" w:rsidRDefault="002365EC" w:rsidP="002405AC">
      <w:pPr>
        <w:pStyle w:val="Tekstpodstawowy"/>
        <w:spacing w:line="360" w:lineRule="auto"/>
        <w:ind w:right="1"/>
        <w:jc w:val="center"/>
        <w:rPr>
          <w:rFonts w:ascii="Trebuchet MS" w:hAnsi="Trebuchet MS" w:cs="Arial"/>
          <w:sz w:val="20"/>
        </w:rPr>
      </w:pPr>
    </w:p>
    <w:p w:rsidR="00A16332" w:rsidRPr="0069761D" w:rsidRDefault="00A16332" w:rsidP="00D16EB6">
      <w:pPr>
        <w:pStyle w:val="Tekstpodstawowy"/>
        <w:numPr>
          <w:ilvl w:val="0"/>
          <w:numId w:val="9"/>
        </w:numPr>
        <w:spacing w:line="360" w:lineRule="auto"/>
        <w:ind w:right="1"/>
        <w:rPr>
          <w:rFonts w:ascii="Trebuchet MS" w:hAnsi="Trebuchet MS" w:cs="Arial"/>
          <w:sz w:val="20"/>
        </w:rPr>
      </w:pPr>
      <w:r w:rsidRPr="0069761D">
        <w:rPr>
          <w:rFonts w:ascii="Trebuchet MS" w:hAnsi="Trebuchet MS" w:cs="Arial"/>
          <w:sz w:val="20"/>
        </w:rPr>
        <w:t xml:space="preserve">Zamawiający otworzy koperty z ofertami w </w:t>
      </w:r>
      <w:r w:rsidR="00F25C18" w:rsidRPr="000E2DDB">
        <w:rPr>
          <w:rFonts w:ascii="Trebuchet MS" w:hAnsi="Trebuchet MS" w:cs="Arial"/>
          <w:b/>
          <w:sz w:val="20"/>
        </w:rPr>
        <w:t>dniu</w:t>
      </w:r>
      <w:r w:rsidR="000E2DDB">
        <w:rPr>
          <w:rFonts w:ascii="Trebuchet MS" w:hAnsi="Trebuchet MS" w:cs="Arial"/>
          <w:b/>
          <w:sz w:val="20"/>
        </w:rPr>
        <w:t xml:space="preserve"> 21.03.2019r</w:t>
      </w:r>
      <w:r w:rsidR="00D176D9" w:rsidRPr="000E2DDB">
        <w:rPr>
          <w:rFonts w:ascii="Trebuchet MS" w:hAnsi="Trebuchet MS" w:cs="Arial"/>
          <w:b/>
          <w:sz w:val="20"/>
        </w:rPr>
        <w:t xml:space="preserve"> o godzinie </w:t>
      </w:r>
      <w:r w:rsidR="004E044B">
        <w:rPr>
          <w:rFonts w:ascii="Trebuchet MS" w:hAnsi="Trebuchet MS" w:cs="Arial"/>
          <w:b/>
          <w:sz w:val="20"/>
        </w:rPr>
        <w:t>12</w:t>
      </w:r>
      <w:r w:rsidR="0027505D">
        <w:rPr>
          <w:rFonts w:ascii="Trebuchet MS" w:hAnsi="Trebuchet MS" w:cs="Arial"/>
          <w:b/>
          <w:sz w:val="20"/>
        </w:rPr>
        <w:t>:</w:t>
      </w:r>
      <w:r w:rsidR="00AF0DBD">
        <w:rPr>
          <w:rFonts w:ascii="Trebuchet MS" w:hAnsi="Trebuchet MS" w:cs="Arial"/>
          <w:b/>
          <w:sz w:val="20"/>
        </w:rPr>
        <w:t>15</w:t>
      </w:r>
      <w:r w:rsidR="000E2DDB">
        <w:rPr>
          <w:rFonts w:ascii="Trebuchet MS" w:hAnsi="Trebuchet MS" w:cs="Arial"/>
          <w:b/>
          <w:sz w:val="20"/>
        </w:rPr>
        <w:t xml:space="preserve">           </w:t>
      </w:r>
      <w:r w:rsidR="00AF0DBD">
        <w:rPr>
          <w:rFonts w:ascii="Trebuchet MS" w:hAnsi="Trebuchet MS" w:cs="Arial"/>
          <w:b/>
          <w:sz w:val="20"/>
        </w:rPr>
        <w:t xml:space="preserve">                  </w:t>
      </w:r>
      <w:r w:rsidR="00F44382">
        <w:rPr>
          <w:rFonts w:ascii="Trebuchet MS" w:hAnsi="Trebuchet MS" w:cs="Arial"/>
          <w:b/>
          <w:sz w:val="20"/>
        </w:rPr>
        <w:t xml:space="preserve">            </w:t>
      </w:r>
      <w:r w:rsidR="00AF0DBD">
        <w:rPr>
          <w:rFonts w:ascii="Trebuchet MS" w:hAnsi="Trebuchet MS" w:cs="Arial"/>
          <w:b/>
          <w:sz w:val="20"/>
        </w:rPr>
        <w:t xml:space="preserve"> </w:t>
      </w:r>
      <w:r w:rsidR="000E2DDB">
        <w:rPr>
          <w:rFonts w:ascii="Trebuchet MS" w:hAnsi="Trebuchet MS" w:cs="Arial"/>
          <w:b/>
          <w:sz w:val="20"/>
        </w:rPr>
        <w:t xml:space="preserve">      </w:t>
      </w:r>
      <w:r w:rsidRPr="000E2DDB">
        <w:rPr>
          <w:rFonts w:ascii="Trebuchet MS" w:hAnsi="Trebuchet MS" w:cs="Arial"/>
          <w:sz w:val="20"/>
        </w:rPr>
        <w:t>w</w:t>
      </w:r>
      <w:r w:rsidRPr="0069761D">
        <w:rPr>
          <w:rFonts w:ascii="Trebuchet MS" w:hAnsi="Trebuchet MS" w:cs="Arial"/>
          <w:sz w:val="20"/>
        </w:rPr>
        <w:t xml:space="preserve"> siedzibie Zamawiającego</w:t>
      </w:r>
      <w:r w:rsidR="00AE1DB8">
        <w:rPr>
          <w:rFonts w:ascii="Trebuchet MS" w:hAnsi="Trebuchet MS" w:cs="Arial"/>
          <w:sz w:val="20"/>
        </w:rPr>
        <w:t>:</w:t>
      </w:r>
      <w:r w:rsidR="00AE1DB8">
        <w:rPr>
          <w:rFonts w:ascii="Trebuchet MS" w:hAnsi="Trebuchet MS"/>
        </w:rPr>
        <w:t xml:space="preserve"> </w:t>
      </w:r>
      <w:r w:rsidR="00AE1DB8" w:rsidRPr="00AE1DB8">
        <w:rPr>
          <w:rFonts w:ascii="Trebuchet MS" w:hAnsi="Trebuchet MS" w:cs="Arial"/>
          <w:b/>
          <w:sz w:val="20"/>
        </w:rPr>
        <w:t>Centrum Kształcenia Zawodowego i Ustawicznego im. Bohaterów Bitwy pod Łowczówkiem w Tuchowie ul. Reymonta 19, 33-170 Tuchów</w:t>
      </w:r>
      <w:r w:rsidRPr="00AE1DB8">
        <w:rPr>
          <w:rFonts w:ascii="Trebuchet MS" w:hAnsi="Trebuchet MS" w:cs="Arial"/>
          <w:b/>
          <w:sz w:val="20"/>
        </w:rPr>
        <w:t>.</w:t>
      </w:r>
    </w:p>
    <w:p w:rsidR="0071463A" w:rsidRPr="000520C7" w:rsidRDefault="0071463A" w:rsidP="00AC0995">
      <w:pPr>
        <w:pStyle w:val="Tekstpodstawowy"/>
        <w:spacing w:line="360" w:lineRule="auto"/>
        <w:ind w:right="1"/>
        <w:rPr>
          <w:rFonts w:ascii="Trebuchet MS" w:hAnsi="Trebuchet MS" w:cs="Arial"/>
          <w:sz w:val="20"/>
        </w:rPr>
      </w:pPr>
    </w:p>
    <w:p w:rsidR="00A16332" w:rsidRPr="000520C7" w:rsidRDefault="00A1633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2F648A" w:rsidRPr="000520C7">
        <w:rPr>
          <w:rFonts w:ascii="Trebuchet MS" w:hAnsi="Trebuchet MS" w:cs="Arial"/>
          <w:b/>
          <w:sz w:val="20"/>
        </w:rPr>
        <w:t>I</w:t>
      </w:r>
      <w:r w:rsidR="00143414" w:rsidRPr="000520C7">
        <w:rPr>
          <w:rFonts w:ascii="Trebuchet MS" w:hAnsi="Trebuchet MS" w:cs="Arial"/>
          <w:b/>
          <w:sz w:val="20"/>
        </w:rPr>
        <w:t>V</w:t>
      </w:r>
      <w:r w:rsidRPr="000520C7">
        <w:rPr>
          <w:rFonts w:ascii="Trebuchet MS" w:hAnsi="Trebuchet MS" w:cs="Arial"/>
          <w:b/>
          <w:sz w:val="20"/>
        </w:rPr>
        <w:t xml:space="preserve">. </w:t>
      </w:r>
      <w:r w:rsidRPr="000520C7">
        <w:rPr>
          <w:rFonts w:ascii="Trebuchet MS" w:hAnsi="Trebuchet MS" w:cs="Arial"/>
          <w:b/>
          <w:sz w:val="20"/>
        </w:rPr>
        <w:tab/>
        <w:t>INFORMACJE O TRYBIE OTWARCIA I OCENY OFERT</w:t>
      </w:r>
    </w:p>
    <w:p w:rsidR="00A16332" w:rsidRPr="000520C7" w:rsidRDefault="00A16332" w:rsidP="00AC0995">
      <w:pPr>
        <w:pStyle w:val="Tekstpodstawowy"/>
        <w:spacing w:line="360" w:lineRule="auto"/>
        <w:ind w:right="1"/>
        <w:rPr>
          <w:rFonts w:ascii="Trebuchet MS" w:hAnsi="Trebuchet MS" w:cs="Arial"/>
          <w:b/>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Otwarcie ofert jest jawne.</w:t>
      </w: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Bezpośrednio przed otwarciem ofert Zamawiający poda kwotę, jaką zamierza przeznaczyć na sfinansowanie niniejszego zamówienia (kwota brutto, wraz z podatkiem VAT).</w:t>
      </w:r>
    </w:p>
    <w:p w:rsidR="00A16332" w:rsidRPr="009D08E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 xml:space="preserve">Podczas otwarcia kopert z ofertami, Zamawiający poda (odczyta) imię i nazwisko, nazwę (firmę) oraz adres (siedzibę) Wykonawcy, którego oferta jest otwierana, a także informacje dotyczące ceny oferty, terminu wykonania </w:t>
      </w:r>
      <w:r w:rsidRPr="009D08E7">
        <w:rPr>
          <w:rFonts w:ascii="Trebuchet MS" w:hAnsi="Trebuchet MS" w:cs="Arial"/>
          <w:sz w:val="20"/>
        </w:rPr>
        <w:t>zamówienia</w:t>
      </w:r>
      <w:r w:rsidR="0024083E" w:rsidRPr="009D08E7">
        <w:rPr>
          <w:rFonts w:ascii="Trebuchet MS" w:hAnsi="Trebuchet MS" w:cs="Arial"/>
          <w:sz w:val="20"/>
        </w:rPr>
        <w:t>, okresu gwarancji</w:t>
      </w:r>
      <w:r w:rsidRPr="009D08E7">
        <w:rPr>
          <w:rFonts w:ascii="Trebuchet MS" w:hAnsi="Trebuchet MS" w:cs="Arial"/>
          <w:sz w:val="20"/>
        </w:rPr>
        <w:t xml:space="preserve"> </w:t>
      </w:r>
      <w:r w:rsidR="00FD0AAC" w:rsidRPr="009D08E7">
        <w:rPr>
          <w:rFonts w:ascii="Trebuchet MS" w:hAnsi="Trebuchet MS" w:cs="Arial"/>
          <w:sz w:val="20"/>
        </w:rPr>
        <w:t>ora</w:t>
      </w:r>
      <w:r w:rsidRPr="009D08E7">
        <w:rPr>
          <w:rFonts w:ascii="Trebuchet MS" w:hAnsi="Trebuchet MS" w:cs="Arial"/>
          <w:sz w:val="20"/>
        </w:rPr>
        <w:t xml:space="preserve">z warunków płatności zawartych </w:t>
      </w:r>
      <w:r w:rsidR="004870C5" w:rsidRPr="009D08E7">
        <w:rPr>
          <w:rFonts w:ascii="Trebuchet MS" w:hAnsi="Trebuchet MS" w:cs="Arial"/>
          <w:sz w:val="20"/>
        </w:rPr>
        <w:t>w </w:t>
      </w:r>
      <w:r w:rsidRPr="009D08E7">
        <w:rPr>
          <w:rFonts w:ascii="Trebuchet MS" w:hAnsi="Trebuchet MS" w:cs="Arial"/>
          <w:sz w:val="20"/>
        </w:rPr>
        <w:t>ofercie.</w:t>
      </w:r>
    </w:p>
    <w:p w:rsidR="00C7421C" w:rsidRPr="009D08E7" w:rsidRDefault="00C7421C" w:rsidP="00881DE3">
      <w:pPr>
        <w:spacing w:line="360" w:lineRule="auto"/>
        <w:ind w:right="1"/>
        <w:rPr>
          <w:rFonts w:ascii="Trebuchet MS" w:hAnsi="Trebuchet MS" w:cs="Arial"/>
        </w:rPr>
      </w:pPr>
    </w:p>
    <w:p w:rsidR="00C7421C" w:rsidRPr="009D08E7" w:rsidRDefault="004870C5" w:rsidP="006D152E">
      <w:pPr>
        <w:pStyle w:val="NormalnyWeb"/>
        <w:numPr>
          <w:ilvl w:val="0"/>
          <w:numId w:val="4"/>
        </w:numPr>
        <w:spacing w:before="0" w:beforeAutospacing="0" w:after="0" w:afterAutospacing="0" w:line="360" w:lineRule="auto"/>
        <w:ind w:right="1"/>
        <w:jc w:val="both"/>
        <w:rPr>
          <w:rFonts w:ascii="Trebuchet MS" w:hAnsi="Trebuchet MS"/>
          <w:bCs/>
          <w:sz w:val="20"/>
          <w:szCs w:val="20"/>
        </w:rPr>
      </w:pPr>
      <w:r w:rsidRPr="009D08E7">
        <w:rPr>
          <w:rFonts w:ascii="Trebuchet MS" w:hAnsi="Trebuchet MS"/>
          <w:bCs/>
          <w:sz w:val="20"/>
          <w:szCs w:val="20"/>
        </w:rPr>
        <w:t>Niezwłocznie po otwarciu ofert Zamawiający zamieści</w:t>
      </w:r>
      <w:r w:rsidR="00C7421C" w:rsidRPr="009D08E7">
        <w:rPr>
          <w:rFonts w:ascii="Trebuchet MS" w:hAnsi="Trebuchet MS"/>
          <w:bCs/>
          <w:sz w:val="20"/>
          <w:szCs w:val="20"/>
        </w:rPr>
        <w:t xml:space="preserve"> na stronie internetowej</w:t>
      </w:r>
      <w:r w:rsidRPr="009D08E7">
        <w:rPr>
          <w:rFonts w:ascii="Trebuchet MS" w:hAnsi="Trebuchet MS"/>
          <w:bCs/>
          <w:sz w:val="20"/>
          <w:szCs w:val="20"/>
        </w:rPr>
        <w:t xml:space="preserve"> </w:t>
      </w:r>
      <w:r w:rsidR="00C7421C" w:rsidRPr="009D08E7">
        <w:rPr>
          <w:rFonts w:ascii="Trebuchet MS" w:hAnsi="Trebuchet MS"/>
          <w:bCs/>
          <w:sz w:val="20"/>
          <w:szCs w:val="20"/>
        </w:rPr>
        <w:t>informacje dotyczące:</w:t>
      </w:r>
    </w:p>
    <w:p w:rsidR="00C7421C" w:rsidRPr="009D08E7" w:rsidRDefault="00C7421C" w:rsidP="00AC0995">
      <w:pPr>
        <w:pStyle w:val="NormalnyWeb"/>
        <w:spacing w:before="0" w:beforeAutospacing="0" w:after="0" w:afterAutospacing="0" w:line="360" w:lineRule="auto"/>
        <w:ind w:left="567" w:right="1"/>
        <w:jc w:val="both"/>
        <w:rPr>
          <w:rFonts w:ascii="Trebuchet MS" w:hAnsi="Trebuchet MS"/>
          <w:sz w:val="20"/>
          <w:szCs w:val="20"/>
        </w:rPr>
      </w:pPr>
      <w:r w:rsidRPr="009D08E7">
        <w:rPr>
          <w:rFonts w:ascii="Trebuchet MS" w:hAnsi="Trebuchet MS"/>
          <w:bCs/>
          <w:sz w:val="20"/>
          <w:szCs w:val="20"/>
        </w:rPr>
        <w:t>1) kwoty, jaką zamierza przeznaczyć na sfinansowanie zamówienia;</w:t>
      </w:r>
    </w:p>
    <w:p w:rsidR="00C7421C" w:rsidRPr="009D08E7" w:rsidRDefault="004870C5" w:rsidP="00AC0995">
      <w:pPr>
        <w:pStyle w:val="NormalnyWeb"/>
        <w:spacing w:before="0" w:beforeAutospacing="0" w:after="0" w:afterAutospacing="0" w:line="360" w:lineRule="auto"/>
        <w:ind w:left="567" w:right="1"/>
        <w:jc w:val="both"/>
        <w:rPr>
          <w:rFonts w:ascii="Trebuchet MS" w:hAnsi="Trebuchet MS"/>
          <w:sz w:val="20"/>
          <w:szCs w:val="20"/>
        </w:rPr>
      </w:pPr>
      <w:r w:rsidRPr="009D08E7">
        <w:rPr>
          <w:rFonts w:ascii="Trebuchet MS" w:hAnsi="Trebuchet MS"/>
          <w:bCs/>
          <w:sz w:val="20"/>
          <w:szCs w:val="20"/>
        </w:rPr>
        <w:t>2) firm oraz adresów W</w:t>
      </w:r>
      <w:r w:rsidR="00C7421C" w:rsidRPr="009D08E7">
        <w:rPr>
          <w:rFonts w:ascii="Trebuchet MS" w:hAnsi="Trebuchet MS"/>
          <w:bCs/>
          <w:sz w:val="20"/>
          <w:szCs w:val="20"/>
        </w:rPr>
        <w:t>ykonawców, którzy złożyli oferty w terminie;</w:t>
      </w:r>
    </w:p>
    <w:p w:rsidR="009A759E" w:rsidRPr="000520C7" w:rsidRDefault="00C7421C" w:rsidP="00AC0995">
      <w:pPr>
        <w:pStyle w:val="NormalnyWeb"/>
        <w:spacing w:before="0" w:beforeAutospacing="0" w:after="0" w:afterAutospacing="0" w:line="360" w:lineRule="auto"/>
        <w:ind w:left="567" w:right="1"/>
        <w:jc w:val="both"/>
        <w:rPr>
          <w:rFonts w:ascii="Trebuchet MS" w:hAnsi="Trebuchet MS"/>
          <w:bCs/>
          <w:sz w:val="20"/>
          <w:szCs w:val="20"/>
        </w:rPr>
      </w:pPr>
      <w:r w:rsidRPr="009D08E7">
        <w:rPr>
          <w:rFonts w:ascii="Trebuchet MS" w:hAnsi="Trebuchet MS"/>
          <w:bCs/>
          <w:sz w:val="20"/>
          <w:szCs w:val="20"/>
        </w:rPr>
        <w:t>3) ceny, terminu wykonania zamówienia</w:t>
      </w:r>
      <w:r w:rsidR="0024083E" w:rsidRPr="009D08E7">
        <w:rPr>
          <w:rFonts w:ascii="Trebuchet MS" w:hAnsi="Trebuchet MS"/>
          <w:bCs/>
          <w:sz w:val="20"/>
          <w:szCs w:val="20"/>
        </w:rPr>
        <w:t>, okresu gwarancji</w:t>
      </w:r>
      <w:r w:rsidRPr="009D08E7">
        <w:rPr>
          <w:rFonts w:ascii="Trebuchet MS" w:hAnsi="Trebuchet MS"/>
          <w:bCs/>
          <w:sz w:val="20"/>
          <w:szCs w:val="20"/>
        </w:rPr>
        <w:t xml:space="preserve"> i</w:t>
      </w:r>
      <w:r w:rsidRPr="000520C7">
        <w:rPr>
          <w:rFonts w:ascii="Trebuchet MS" w:hAnsi="Trebuchet MS"/>
          <w:bCs/>
          <w:sz w:val="20"/>
          <w:szCs w:val="20"/>
        </w:rPr>
        <w:t xml:space="preserve"> warunków płatności zawartych </w:t>
      </w:r>
      <w:r w:rsidR="004870C5" w:rsidRPr="000520C7">
        <w:rPr>
          <w:rFonts w:ascii="Trebuchet MS" w:hAnsi="Trebuchet MS"/>
          <w:bCs/>
          <w:sz w:val="20"/>
          <w:szCs w:val="20"/>
        </w:rPr>
        <w:t>w </w:t>
      </w:r>
      <w:r w:rsidRPr="000520C7">
        <w:rPr>
          <w:rFonts w:ascii="Trebuchet MS" w:hAnsi="Trebuchet MS"/>
          <w:bCs/>
          <w:sz w:val="20"/>
          <w:szCs w:val="20"/>
        </w:rPr>
        <w:t>ofertach.</w:t>
      </w:r>
    </w:p>
    <w:p w:rsidR="00881DE3" w:rsidRPr="000520C7" w:rsidRDefault="00881DE3" w:rsidP="00881DE3">
      <w:pPr>
        <w:pStyle w:val="NormalnyWeb"/>
        <w:spacing w:before="0" w:beforeAutospacing="0" w:after="0" w:afterAutospacing="0" w:line="360" w:lineRule="auto"/>
        <w:ind w:left="567" w:hanging="567"/>
        <w:jc w:val="both"/>
        <w:rPr>
          <w:rFonts w:ascii="Trebuchet MS" w:hAnsi="Trebuchet MS"/>
          <w:bCs/>
          <w:sz w:val="20"/>
        </w:rPr>
      </w:pPr>
      <w:r w:rsidRPr="000520C7">
        <w:rPr>
          <w:rFonts w:ascii="Trebuchet MS" w:hAnsi="Trebuchet MS"/>
          <w:bCs/>
          <w:sz w:val="20"/>
        </w:rPr>
        <w:t>4.1.</w:t>
      </w:r>
      <w:r w:rsidRPr="000520C7">
        <w:rPr>
          <w:rFonts w:ascii="Trebuchet MS" w:hAnsi="Trebuchet MS"/>
          <w:bCs/>
          <w:sz w:val="20"/>
        </w:rPr>
        <w:tab/>
      </w:r>
      <w:r w:rsidRPr="000520C7">
        <w:rPr>
          <w:rFonts w:ascii="Trebuchet MS" w:hAnsi="Trebuchet MS" w:cs="Times-Roman"/>
          <w:sz w:val="20"/>
        </w:rPr>
        <w:t>W terminie 3 dni od dnia zamieszczenia przez Zamawiającego na stronie internetowej informacji z otwarcia ofert Wykonawca składa, stosownie do tre</w:t>
      </w:r>
      <w:r w:rsidRPr="000520C7">
        <w:rPr>
          <w:rFonts w:ascii="Trebuchet MS" w:hAnsi="Trebuchet MS" w:cs="TT2A2t00"/>
          <w:sz w:val="20"/>
        </w:rPr>
        <w:t>ś</w:t>
      </w:r>
      <w:r w:rsidRPr="000520C7">
        <w:rPr>
          <w:rFonts w:ascii="Trebuchet MS" w:hAnsi="Trebuchet MS" w:cs="Times-Roman"/>
          <w:sz w:val="20"/>
        </w:rPr>
        <w:t>ci art. 24 ust. 11 ustawy, o</w:t>
      </w:r>
      <w:r w:rsidRPr="000520C7">
        <w:rPr>
          <w:rFonts w:ascii="Trebuchet MS" w:hAnsi="Trebuchet MS" w:cs="TT2A2t00"/>
          <w:sz w:val="20"/>
        </w:rPr>
        <w:t>ś</w:t>
      </w:r>
      <w:r w:rsidRPr="000520C7">
        <w:rPr>
          <w:rFonts w:ascii="Trebuchet MS" w:hAnsi="Trebuchet MS" w:cs="Times-Roman"/>
          <w:sz w:val="20"/>
        </w:rPr>
        <w:t>wiadczenie o przynale</w:t>
      </w:r>
      <w:r w:rsidRPr="000520C7">
        <w:rPr>
          <w:rFonts w:ascii="Trebuchet MS" w:hAnsi="Trebuchet MS" w:cs="TT2A2t00"/>
          <w:sz w:val="20"/>
        </w:rPr>
        <w:t>ż</w:t>
      </w:r>
      <w:r w:rsidRPr="000520C7">
        <w:rPr>
          <w:rFonts w:ascii="Trebuchet MS" w:hAnsi="Trebuchet MS" w:cs="Times-Roman"/>
          <w:sz w:val="20"/>
        </w:rPr>
        <w:t>no</w:t>
      </w:r>
      <w:r w:rsidRPr="000520C7">
        <w:rPr>
          <w:rFonts w:ascii="Trebuchet MS" w:hAnsi="Trebuchet MS" w:cs="TT2A2t00"/>
          <w:sz w:val="20"/>
        </w:rPr>
        <w:t>ś</w:t>
      </w:r>
      <w:r w:rsidRPr="000520C7">
        <w:rPr>
          <w:rFonts w:ascii="Trebuchet MS" w:hAnsi="Trebuchet MS" w:cs="Times-Roman"/>
          <w:sz w:val="20"/>
        </w:rPr>
        <w:t>ci lub braku przynale</w:t>
      </w:r>
      <w:r w:rsidRPr="000520C7">
        <w:rPr>
          <w:rFonts w:ascii="Trebuchet MS" w:hAnsi="Trebuchet MS" w:cs="TT2A2t00"/>
          <w:sz w:val="20"/>
        </w:rPr>
        <w:t>ż</w:t>
      </w:r>
      <w:r w:rsidRPr="000520C7">
        <w:rPr>
          <w:rFonts w:ascii="Trebuchet MS" w:hAnsi="Trebuchet MS" w:cs="Times-Roman"/>
          <w:sz w:val="20"/>
        </w:rPr>
        <w:t>no</w:t>
      </w:r>
      <w:r w:rsidRPr="000520C7">
        <w:rPr>
          <w:rFonts w:ascii="Trebuchet MS" w:hAnsi="Trebuchet MS" w:cs="TT2A2t00"/>
          <w:sz w:val="20"/>
        </w:rPr>
        <w:t>ś</w:t>
      </w:r>
      <w:r w:rsidRPr="000520C7">
        <w:rPr>
          <w:rFonts w:ascii="Trebuchet MS" w:hAnsi="Trebuchet MS" w:cs="Times-Roman"/>
          <w:sz w:val="20"/>
        </w:rPr>
        <w:t>ci do tej samej grupy kapitałowej,</w:t>
      </w:r>
      <w:r w:rsidRPr="000520C7">
        <w:rPr>
          <w:rFonts w:ascii="Trebuchet MS" w:hAnsi="Trebuchet MS" w:cs="Times-Roman"/>
          <w:sz w:val="20"/>
        </w:rPr>
        <w:br/>
        <w:t>o której mowa w art. 24 ust. 1 pkt 23 ustawy.</w:t>
      </w:r>
      <w:r w:rsidRPr="000520C7">
        <w:rPr>
          <w:rFonts w:ascii="Trebuchet MS" w:hAnsi="Trebuchet MS" w:cs="Times-Roman"/>
        </w:rPr>
        <w:t xml:space="preserve"> </w:t>
      </w:r>
      <w:r w:rsidRPr="000520C7">
        <w:rPr>
          <w:rFonts w:ascii="Trebuchet MS" w:hAnsi="Trebuchet MS" w:cs="Times-Roman"/>
          <w:sz w:val="20"/>
        </w:rPr>
        <w:t xml:space="preserve">Wraz ze złożeniem oświadczenia, Wykonawca może przedstawić dowody, </w:t>
      </w:r>
      <w:r w:rsidRPr="000520C7">
        <w:rPr>
          <w:rFonts w:ascii="Trebuchet MS" w:hAnsi="Trebuchet MS" w:cs="TT2A2t00"/>
          <w:sz w:val="20"/>
        </w:rPr>
        <w:t>ż</w:t>
      </w:r>
      <w:r w:rsidRPr="000520C7">
        <w:rPr>
          <w:rFonts w:ascii="Trebuchet MS" w:hAnsi="Trebuchet MS" w:cs="Times-Roman"/>
          <w:sz w:val="20"/>
        </w:rPr>
        <w:t>e powi</w:t>
      </w:r>
      <w:r w:rsidRPr="000520C7">
        <w:rPr>
          <w:rFonts w:ascii="Trebuchet MS" w:hAnsi="Trebuchet MS" w:cs="TT2A2t00"/>
          <w:sz w:val="20"/>
        </w:rPr>
        <w:t>ą</w:t>
      </w:r>
      <w:r w:rsidRPr="000520C7">
        <w:rPr>
          <w:rFonts w:ascii="Trebuchet MS" w:hAnsi="Trebuchet MS" w:cs="Times-Roman"/>
          <w:sz w:val="20"/>
        </w:rPr>
        <w:t>zania z innym Wykonawc</w:t>
      </w:r>
      <w:r w:rsidRPr="000520C7">
        <w:rPr>
          <w:rFonts w:ascii="Trebuchet MS" w:hAnsi="Trebuchet MS" w:cs="TT2A2t00"/>
          <w:sz w:val="20"/>
        </w:rPr>
        <w:t xml:space="preserve">ą </w:t>
      </w:r>
      <w:r w:rsidRPr="000520C7">
        <w:rPr>
          <w:rFonts w:ascii="Trebuchet MS" w:hAnsi="Trebuchet MS" w:cs="Times-Roman"/>
          <w:sz w:val="20"/>
        </w:rPr>
        <w:t>nie prowadz</w:t>
      </w:r>
      <w:r w:rsidRPr="000520C7">
        <w:rPr>
          <w:rFonts w:ascii="Trebuchet MS" w:hAnsi="Trebuchet MS" w:cs="TT2A2t00"/>
          <w:sz w:val="20"/>
        </w:rPr>
        <w:t xml:space="preserve">ą </w:t>
      </w:r>
      <w:r w:rsidRPr="000520C7">
        <w:rPr>
          <w:rFonts w:ascii="Trebuchet MS" w:hAnsi="Trebuchet MS" w:cs="Times-Roman"/>
          <w:sz w:val="20"/>
        </w:rPr>
        <w:t>do zakłócenia konkurencji w post</w:t>
      </w:r>
      <w:r w:rsidRPr="000520C7">
        <w:rPr>
          <w:rFonts w:ascii="Trebuchet MS" w:hAnsi="Trebuchet MS" w:cs="TT2A2t00"/>
          <w:sz w:val="20"/>
        </w:rPr>
        <w:t>ę</w:t>
      </w:r>
      <w:r w:rsidRPr="000520C7">
        <w:rPr>
          <w:rFonts w:ascii="Trebuchet MS" w:hAnsi="Trebuchet MS" w:cs="Times-Roman"/>
          <w:sz w:val="20"/>
        </w:rPr>
        <w:t>powaniu o udzielenie zamówienia.</w:t>
      </w:r>
    </w:p>
    <w:p w:rsidR="00881DE3" w:rsidRPr="000520C7" w:rsidRDefault="00881DE3" w:rsidP="00AC0995">
      <w:pPr>
        <w:pStyle w:val="NormalnyWeb"/>
        <w:spacing w:before="0" w:beforeAutospacing="0" w:after="0" w:afterAutospacing="0" w:line="360" w:lineRule="auto"/>
        <w:ind w:left="567" w:right="1"/>
        <w:jc w:val="both"/>
        <w:rPr>
          <w:rFonts w:ascii="Trebuchet MS" w:hAnsi="Trebuchet MS"/>
          <w:bCs/>
          <w:sz w:val="20"/>
          <w:szCs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 zastrzeżeniem wyjątków określonych w ustawie, oferta niezgodna z ustawą Prawo zamó</w:t>
      </w:r>
      <w:r w:rsidR="00CB71FB" w:rsidRPr="000520C7">
        <w:rPr>
          <w:rFonts w:ascii="Trebuchet MS" w:hAnsi="Trebuchet MS" w:cs="Arial"/>
          <w:sz w:val="20"/>
        </w:rPr>
        <w:t>wi</w:t>
      </w:r>
      <w:r w:rsidR="00974AE0" w:rsidRPr="000520C7">
        <w:rPr>
          <w:rFonts w:ascii="Trebuchet MS" w:hAnsi="Trebuchet MS" w:cs="Arial"/>
          <w:sz w:val="20"/>
        </w:rPr>
        <w:t>eń publicznych lub nie</w:t>
      </w:r>
      <w:r w:rsidR="00CB71FB" w:rsidRPr="000520C7">
        <w:rPr>
          <w:rFonts w:ascii="Trebuchet MS" w:hAnsi="Trebuchet MS" w:cs="Arial"/>
          <w:sz w:val="20"/>
        </w:rPr>
        <w:t>odpowiadająca treści</w:t>
      </w:r>
      <w:r w:rsidRPr="000520C7">
        <w:rPr>
          <w:rFonts w:ascii="Trebuchet MS" w:hAnsi="Trebuchet MS" w:cs="Arial"/>
          <w:sz w:val="20"/>
        </w:rPr>
        <w:t xml:space="preserve"> SIWZ, podlega odrz</w:t>
      </w:r>
      <w:r w:rsidR="00CB71FB" w:rsidRPr="000520C7">
        <w:rPr>
          <w:rFonts w:ascii="Trebuchet MS" w:hAnsi="Trebuchet MS" w:cs="Arial"/>
          <w:sz w:val="20"/>
        </w:rPr>
        <w:t>uceniu. Wszystkie przesłanki, w </w:t>
      </w:r>
      <w:r w:rsidRPr="000520C7">
        <w:rPr>
          <w:rFonts w:ascii="Trebuchet MS" w:hAnsi="Trebuchet MS" w:cs="Arial"/>
          <w:sz w:val="20"/>
        </w:rPr>
        <w:t>przypadkach których Zamawiający jest zobowiązany do odrzucenia oferty, zawarte są w art. 89 ustawy.</w:t>
      </w:r>
    </w:p>
    <w:p w:rsidR="00A16332" w:rsidRPr="000520C7" w:rsidRDefault="00A16332" w:rsidP="00AC0995">
      <w:pPr>
        <w:pStyle w:val="Tekstpodstawowy"/>
        <w:tabs>
          <w:tab w:val="num" w:pos="567"/>
        </w:tabs>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W toku dokonywania oceny złożonych ofert Zamawiający może żądać udzielenia przez Wykonawców wyjaśnień dotyczących treści złożonych przez nich ofert.</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poprawi w tekście oferty omyłki, wskazane w art. 87 ust. 2 ustawy, niezwłocznie zawiadamiając o tym Wykonawcę, którego oferta zostanie poprawiona.</w:t>
      </w:r>
    </w:p>
    <w:p w:rsidR="00C7421C" w:rsidRPr="000520C7" w:rsidRDefault="00C7421C" w:rsidP="00AC0995">
      <w:pPr>
        <w:pStyle w:val="Tekstpodstawowy"/>
        <w:spacing w:line="360" w:lineRule="auto"/>
        <w:ind w:left="567"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lastRenderedPageBreak/>
        <w:t>W przypadku, gdy złożona zostanie mniej niż jedna oferta niepodlegająca odrzuceniu, przetarg zostanie unieważniony. Zamawiający unieważni postępowanie także w innych przypadkach, określo</w:t>
      </w:r>
      <w:r w:rsidR="009E48E3" w:rsidRPr="000520C7">
        <w:rPr>
          <w:rFonts w:ascii="Trebuchet MS" w:hAnsi="Trebuchet MS" w:cs="Arial"/>
          <w:sz w:val="20"/>
        </w:rPr>
        <w:t>nych w ustawie w art. 93 u</w:t>
      </w:r>
      <w:r w:rsidR="00636588" w:rsidRPr="000520C7">
        <w:rPr>
          <w:rFonts w:ascii="Trebuchet MS" w:hAnsi="Trebuchet MS" w:cs="Arial"/>
          <w:sz w:val="20"/>
        </w:rPr>
        <w:t>st. 1 ustawy.</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A16332" w:rsidRPr="000520C7" w:rsidRDefault="00A16332" w:rsidP="00974AE0">
      <w:pPr>
        <w:pStyle w:val="Tekstpodstawowy"/>
        <w:spacing w:line="360" w:lineRule="auto"/>
        <w:ind w:right="1"/>
        <w:rPr>
          <w:rFonts w:ascii="Trebuchet MS" w:hAnsi="Trebuchet MS" w:cs="Arial"/>
          <w:sz w:val="20"/>
        </w:rPr>
      </w:pPr>
    </w:p>
    <w:p w:rsidR="00A16332" w:rsidRDefault="00CB257D"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powiadomi o wyniku</w:t>
      </w:r>
      <w:r w:rsidR="00A16332" w:rsidRPr="000520C7">
        <w:rPr>
          <w:rFonts w:ascii="Trebuchet MS" w:hAnsi="Trebuchet MS" w:cs="Arial"/>
          <w:sz w:val="20"/>
        </w:rPr>
        <w:t xml:space="preserve"> przetargu przesyłając zawiadomienie wszystkim Wykonawcom, którzy złożyli oferty oraz poprzez zamieszczenie </w:t>
      </w:r>
      <w:r w:rsidR="009B03F7" w:rsidRPr="000520C7">
        <w:rPr>
          <w:rFonts w:ascii="Trebuchet MS" w:hAnsi="Trebuchet MS" w:cs="Arial"/>
          <w:sz w:val="20"/>
        </w:rPr>
        <w:t>w </w:t>
      </w:r>
      <w:r w:rsidR="00A16332" w:rsidRPr="000520C7">
        <w:rPr>
          <w:rFonts w:ascii="Trebuchet MS" w:hAnsi="Trebuchet MS" w:cs="Arial"/>
          <w:sz w:val="20"/>
        </w:rPr>
        <w:t>miejscu publicznie dostępnym w swojej siedzibie, a także na stronie internetowe</w:t>
      </w:r>
      <w:r w:rsidR="00D176D9">
        <w:rPr>
          <w:rFonts w:ascii="Trebuchet MS" w:hAnsi="Trebuchet MS" w:cs="Arial"/>
          <w:sz w:val="20"/>
        </w:rPr>
        <w:t>j.</w:t>
      </w:r>
    </w:p>
    <w:p w:rsidR="00C726FC" w:rsidRDefault="00C726FC" w:rsidP="00C726FC">
      <w:pPr>
        <w:pStyle w:val="Akapitzlist"/>
        <w:rPr>
          <w:rFonts w:ascii="Trebuchet MS" w:hAnsi="Trebuchet MS" w:cs="Arial"/>
        </w:rPr>
      </w:pPr>
    </w:p>
    <w:p w:rsidR="002C3D25" w:rsidRPr="00C726FC" w:rsidRDefault="00974AE0" w:rsidP="00C726FC">
      <w:pPr>
        <w:pStyle w:val="Tekstpodstawowy"/>
        <w:numPr>
          <w:ilvl w:val="0"/>
          <w:numId w:val="4"/>
        </w:numPr>
        <w:spacing w:line="360" w:lineRule="auto"/>
        <w:ind w:right="1"/>
        <w:rPr>
          <w:rFonts w:ascii="Trebuchet MS" w:hAnsi="Trebuchet MS" w:cs="Arial"/>
          <w:sz w:val="20"/>
        </w:rPr>
      </w:pPr>
      <w:r w:rsidRPr="00C726FC">
        <w:rPr>
          <w:rFonts w:ascii="Trebuchet MS" w:hAnsi="Trebuchet MS" w:cs="Arial"/>
          <w:sz w:val="20"/>
        </w:rPr>
        <w:t>W przypadku dokonania wyboru najkorzystniejszej oferty, z</w:t>
      </w:r>
      <w:r w:rsidR="00A16332" w:rsidRPr="00C726FC">
        <w:rPr>
          <w:rFonts w:ascii="Trebuchet MS" w:hAnsi="Trebuchet MS" w:cs="Arial"/>
          <w:sz w:val="20"/>
        </w:rPr>
        <w:t>awiadomienie o wyniku przetargu przesyłane do Wykonawców, którzy złożyli ofert</w:t>
      </w:r>
      <w:r w:rsidR="00B67D82" w:rsidRPr="00C726FC">
        <w:rPr>
          <w:rFonts w:ascii="Trebuchet MS" w:hAnsi="Trebuchet MS" w:cs="Arial"/>
          <w:sz w:val="20"/>
        </w:rPr>
        <w:t>y, będzie zawierało informacje, o których mowa w art. 92 ust. 1 ustawy.</w:t>
      </w:r>
    </w:p>
    <w:p w:rsidR="00AE1DB8" w:rsidRPr="00467FF3" w:rsidRDefault="00AE1DB8" w:rsidP="00AE1DB8">
      <w:pPr>
        <w:pStyle w:val="Tekstpodstawowy"/>
        <w:spacing w:line="360" w:lineRule="auto"/>
        <w:ind w:left="567" w:right="1"/>
        <w:rPr>
          <w:rFonts w:ascii="Trebuchet MS" w:hAnsi="Trebuchet MS" w:cs="Arial"/>
          <w:sz w:val="20"/>
        </w:rPr>
      </w:pPr>
    </w:p>
    <w:p w:rsidR="00A16332" w:rsidRPr="000520C7" w:rsidRDefault="00143414" w:rsidP="00AC0995">
      <w:pPr>
        <w:pStyle w:val="Tekstpodstawowy"/>
        <w:tabs>
          <w:tab w:val="left" w:pos="1701"/>
        </w:tabs>
        <w:spacing w:line="360" w:lineRule="auto"/>
        <w:ind w:left="1701" w:right="1" w:hanging="1701"/>
        <w:rPr>
          <w:rFonts w:ascii="Trebuchet MS" w:hAnsi="Trebuchet MS" w:cs="Arial"/>
          <w:b/>
          <w:sz w:val="20"/>
        </w:rPr>
      </w:pPr>
      <w:r w:rsidRPr="000520C7">
        <w:rPr>
          <w:rFonts w:ascii="Trebuchet MS" w:hAnsi="Trebuchet MS" w:cs="Arial"/>
          <w:b/>
          <w:sz w:val="20"/>
        </w:rPr>
        <w:t>ROZDZIAŁ XX</w:t>
      </w:r>
      <w:r w:rsidR="00FF27BF" w:rsidRPr="000520C7">
        <w:rPr>
          <w:rFonts w:ascii="Trebuchet MS" w:hAnsi="Trebuchet MS" w:cs="Arial"/>
          <w:b/>
          <w:sz w:val="20"/>
        </w:rPr>
        <w:t>V</w:t>
      </w:r>
      <w:r w:rsidR="00A16332" w:rsidRPr="000520C7">
        <w:rPr>
          <w:rFonts w:ascii="Trebuchet MS" w:hAnsi="Trebuchet MS" w:cs="Arial"/>
          <w:b/>
          <w:sz w:val="20"/>
        </w:rPr>
        <w:t xml:space="preserve">. </w:t>
      </w:r>
      <w:r w:rsidR="00A16332" w:rsidRPr="000520C7">
        <w:rPr>
          <w:rFonts w:ascii="Trebuchet MS" w:hAnsi="Trebuchet MS" w:cs="Arial"/>
          <w:b/>
          <w:sz w:val="20"/>
        </w:rPr>
        <w:tab/>
        <w:t>OPIS KRYTERIÓW, KTÓRYMI ZAMAWIAJĄCY BĘDZIE SIĘ KIEROWAŁ PRZY WYBORZE OFERTY, WRAZ Z PODANIEM ZNACZENIA TYCH KRYTERIÓW</w:t>
      </w:r>
      <w:r w:rsidR="00974AE0" w:rsidRPr="000520C7">
        <w:rPr>
          <w:rFonts w:ascii="Trebuchet MS" w:hAnsi="Trebuchet MS" w:cs="Arial"/>
          <w:b/>
          <w:sz w:val="20"/>
        </w:rPr>
        <w:t xml:space="preserve"> I SPOSOBU OCENY OFERT</w:t>
      </w:r>
    </w:p>
    <w:p w:rsidR="00E71D83" w:rsidRDefault="00E71D83" w:rsidP="000B1003">
      <w:pPr>
        <w:pStyle w:val="Tekstpodstawowy"/>
        <w:rPr>
          <w:rFonts w:ascii="Trebuchet MS" w:hAnsi="Trebuchet MS" w:cs="Calibri"/>
          <w:noProof/>
          <w:sz w:val="20"/>
        </w:rPr>
      </w:pPr>
    </w:p>
    <w:p w:rsidR="008308D1" w:rsidRDefault="008308D1" w:rsidP="00AC0995">
      <w:pPr>
        <w:tabs>
          <w:tab w:val="left" w:pos="490"/>
        </w:tabs>
        <w:spacing w:line="360" w:lineRule="auto"/>
        <w:ind w:right="1"/>
        <w:jc w:val="both"/>
        <w:rPr>
          <w:rFonts w:ascii="Trebuchet MS" w:hAnsi="Trebuchet MS" w:cs="Arial"/>
          <w:b/>
        </w:rPr>
      </w:pPr>
    </w:p>
    <w:p w:rsidR="000B1003" w:rsidRPr="00503E7F" w:rsidRDefault="000B1003" w:rsidP="00D16EB6">
      <w:pPr>
        <w:pStyle w:val="Tretekstu"/>
        <w:numPr>
          <w:ilvl w:val="3"/>
          <w:numId w:val="36"/>
        </w:numPr>
        <w:tabs>
          <w:tab w:val="clear" w:pos="3240"/>
          <w:tab w:val="num" w:pos="567"/>
        </w:tabs>
        <w:spacing w:after="0" w:line="360" w:lineRule="auto"/>
        <w:ind w:left="567" w:hanging="567"/>
        <w:jc w:val="both"/>
        <w:rPr>
          <w:rFonts w:ascii="Trebuchet MS" w:hAnsi="Trebuchet MS" w:cs="Arial"/>
          <w:sz w:val="20"/>
          <w:szCs w:val="20"/>
        </w:rPr>
      </w:pPr>
      <w:r w:rsidRPr="00503E7F">
        <w:rPr>
          <w:rFonts w:ascii="Trebuchet MS" w:hAnsi="Trebuchet MS" w:cs="Arial"/>
          <w:sz w:val="20"/>
          <w:szCs w:val="20"/>
        </w:rPr>
        <w:t>Przy wyborze oferty najkorzystniejszej, zamawiający będzie się kierował następującymi kryteriami:</w:t>
      </w:r>
    </w:p>
    <w:p w:rsidR="000B1003" w:rsidRPr="00503E7F" w:rsidRDefault="000B1003" w:rsidP="000B1003">
      <w:pPr>
        <w:spacing w:line="360" w:lineRule="auto"/>
        <w:jc w:val="both"/>
        <w:rPr>
          <w:rFonts w:ascii="Trebuchet MS" w:hAnsi="Trebuchet MS" w:cs="Arial"/>
          <w:b/>
        </w:rPr>
      </w:pPr>
      <w:r>
        <w:rPr>
          <w:rFonts w:ascii="Trebuchet MS" w:hAnsi="Trebuchet MS" w:cs="Arial"/>
          <w:b/>
        </w:rPr>
        <w:t xml:space="preserve">a) Cena (C) </w:t>
      </w:r>
      <w:r>
        <w:rPr>
          <w:rFonts w:ascii="Trebuchet MS" w:hAnsi="Trebuchet MS" w:cs="Arial"/>
          <w:b/>
        </w:rPr>
        <w:tab/>
      </w:r>
      <w:r>
        <w:rPr>
          <w:rFonts w:ascii="Trebuchet MS" w:hAnsi="Trebuchet MS" w:cs="Arial"/>
          <w:b/>
        </w:rPr>
        <w:tab/>
      </w:r>
      <w:r>
        <w:rPr>
          <w:rFonts w:ascii="Trebuchet MS" w:hAnsi="Trebuchet MS" w:cs="Arial"/>
          <w:b/>
        </w:rPr>
        <w:tab/>
        <w:t>– 60</w:t>
      </w:r>
      <w:r w:rsidRPr="00503E7F">
        <w:rPr>
          <w:rFonts w:ascii="Trebuchet MS" w:hAnsi="Trebuchet MS" w:cs="Arial"/>
          <w:b/>
        </w:rPr>
        <w:t xml:space="preserve"> %</w:t>
      </w:r>
      <w:r>
        <w:rPr>
          <w:rFonts w:ascii="Trebuchet MS" w:hAnsi="Trebuchet MS" w:cs="Arial"/>
          <w:b/>
        </w:rPr>
        <w:t xml:space="preserve"> [60 pkt]</w:t>
      </w:r>
    </w:p>
    <w:p w:rsidR="000B1003" w:rsidRPr="00503E7F" w:rsidRDefault="000B1003" w:rsidP="000B1003">
      <w:pPr>
        <w:spacing w:line="360" w:lineRule="auto"/>
        <w:jc w:val="both"/>
        <w:rPr>
          <w:rFonts w:ascii="Trebuchet MS" w:hAnsi="Trebuchet MS" w:cs="Arial"/>
          <w:b/>
        </w:rPr>
      </w:pPr>
      <w:r w:rsidRPr="00503E7F">
        <w:rPr>
          <w:rFonts w:ascii="Trebuchet MS" w:hAnsi="Trebuchet MS" w:cs="Arial"/>
          <w:b/>
        </w:rPr>
        <w:t xml:space="preserve">b) </w:t>
      </w:r>
      <w:r>
        <w:rPr>
          <w:rFonts w:ascii="Trebuchet MS" w:hAnsi="Trebuchet MS" w:cs="Arial"/>
          <w:b/>
        </w:rPr>
        <w:t>Termin wykonania</w:t>
      </w:r>
      <w:r w:rsidRPr="00503E7F">
        <w:rPr>
          <w:rFonts w:ascii="Trebuchet MS" w:hAnsi="Trebuchet MS"/>
        </w:rPr>
        <w:t xml:space="preserve"> </w:t>
      </w:r>
      <w:r w:rsidRPr="00503E7F">
        <w:rPr>
          <w:rFonts w:ascii="Trebuchet MS" w:hAnsi="Trebuchet MS" w:cs="Arial"/>
          <w:b/>
        </w:rPr>
        <w:t>(</w:t>
      </w:r>
      <w:r>
        <w:rPr>
          <w:rFonts w:ascii="Trebuchet MS" w:hAnsi="Trebuchet MS" w:cs="Arial"/>
          <w:b/>
        </w:rPr>
        <w:t>T</w:t>
      </w:r>
      <w:r w:rsidRPr="00503E7F">
        <w:rPr>
          <w:rFonts w:ascii="Trebuchet MS" w:hAnsi="Trebuchet MS" w:cs="Arial"/>
          <w:b/>
        </w:rPr>
        <w:t>)</w:t>
      </w:r>
      <w:r w:rsidRPr="00503E7F">
        <w:rPr>
          <w:rFonts w:ascii="Trebuchet MS" w:hAnsi="Trebuchet MS" w:cs="Arial"/>
          <w:b/>
        </w:rPr>
        <w:tab/>
        <w:t xml:space="preserve">– </w:t>
      </w:r>
      <w:r>
        <w:rPr>
          <w:rFonts w:ascii="Trebuchet MS" w:hAnsi="Trebuchet MS" w:cs="Arial"/>
          <w:b/>
        </w:rPr>
        <w:t>4</w:t>
      </w:r>
      <w:r w:rsidRPr="00503E7F">
        <w:rPr>
          <w:rFonts w:ascii="Trebuchet MS" w:hAnsi="Trebuchet MS" w:cs="Arial"/>
          <w:b/>
        </w:rPr>
        <w:t>0 %</w:t>
      </w:r>
      <w:r>
        <w:rPr>
          <w:rFonts w:ascii="Trebuchet MS" w:hAnsi="Trebuchet MS" w:cs="Arial"/>
          <w:b/>
        </w:rPr>
        <w:t xml:space="preserve"> [40 pkt]</w:t>
      </w:r>
    </w:p>
    <w:p w:rsidR="000B1003" w:rsidRPr="00503E7F" w:rsidRDefault="000B1003" w:rsidP="000B1003">
      <w:pPr>
        <w:spacing w:line="360" w:lineRule="auto"/>
        <w:jc w:val="both"/>
        <w:rPr>
          <w:rFonts w:ascii="Trebuchet MS" w:hAnsi="Trebuchet MS" w:cs="Arial"/>
          <w:b/>
        </w:rPr>
      </w:pPr>
    </w:p>
    <w:p w:rsidR="00AF0DBD" w:rsidRDefault="00AF0DBD" w:rsidP="000B1003">
      <w:pPr>
        <w:pStyle w:val="Tekstpodstawowy"/>
        <w:tabs>
          <w:tab w:val="left" w:pos="567"/>
        </w:tabs>
        <w:spacing w:line="360" w:lineRule="auto"/>
        <w:ind w:right="1"/>
        <w:rPr>
          <w:rFonts w:ascii="Trebuchet MS" w:hAnsi="Trebuchet MS" w:cs="Arial"/>
          <w:b/>
          <w:sz w:val="20"/>
          <w:u w:val="single"/>
        </w:rPr>
      </w:pPr>
    </w:p>
    <w:p w:rsidR="000B1003" w:rsidRPr="00503E7F" w:rsidRDefault="000B1003" w:rsidP="000B1003">
      <w:pPr>
        <w:pStyle w:val="Tekstpodstawowy"/>
        <w:tabs>
          <w:tab w:val="left" w:pos="567"/>
        </w:tabs>
        <w:spacing w:line="360" w:lineRule="auto"/>
        <w:ind w:right="1"/>
        <w:rPr>
          <w:rFonts w:ascii="Trebuchet MS" w:hAnsi="Trebuchet MS" w:cs="Arial"/>
          <w:b/>
          <w:sz w:val="20"/>
        </w:rPr>
      </w:pPr>
      <w:r w:rsidRPr="00503E7F">
        <w:rPr>
          <w:rFonts w:ascii="Trebuchet MS" w:hAnsi="Trebuchet MS" w:cs="Arial"/>
          <w:b/>
          <w:sz w:val="20"/>
          <w:u w:val="single"/>
        </w:rPr>
        <w:t>Uwaga:</w:t>
      </w:r>
    </w:p>
    <w:p w:rsidR="000B1003" w:rsidRPr="00503E7F" w:rsidRDefault="000B1003" w:rsidP="000B1003">
      <w:pPr>
        <w:pStyle w:val="Tekstpodstawowy"/>
        <w:tabs>
          <w:tab w:val="left" w:pos="567"/>
        </w:tabs>
        <w:spacing w:line="360" w:lineRule="auto"/>
        <w:ind w:right="1"/>
        <w:rPr>
          <w:rFonts w:ascii="Trebuchet MS" w:hAnsi="Trebuchet MS" w:cs="Arial"/>
          <w:b/>
          <w:sz w:val="20"/>
        </w:rPr>
      </w:pPr>
      <w:r w:rsidRPr="00503E7F">
        <w:rPr>
          <w:rFonts w:ascii="Trebuchet MS" w:hAnsi="Trebuchet MS" w:cs="Arial"/>
          <w:b/>
          <w:sz w:val="2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B1003" w:rsidRPr="00503E7F" w:rsidRDefault="000B1003" w:rsidP="000B1003">
      <w:pPr>
        <w:spacing w:line="360" w:lineRule="auto"/>
        <w:jc w:val="both"/>
        <w:rPr>
          <w:rFonts w:ascii="Trebuchet MS" w:hAnsi="Trebuchet MS" w:cs="Arial"/>
          <w:b/>
        </w:rPr>
      </w:pPr>
    </w:p>
    <w:p w:rsidR="000B1003" w:rsidRPr="00503E7F" w:rsidRDefault="000B1003" w:rsidP="00D16EB6">
      <w:pPr>
        <w:pStyle w:val="Akapitzlist"/>
        <w:numPr>
          <w:ilvl w:val="3"/>
          <w:numId w:val="36"/>
        </w:numPr>
        <w:tabs>
          <w:tab w:val="clear" w:pos="3240"/>
        </w:tabs>
        <w:spacing w:line="360" w:lineRule="auto"/>
        <w:ind w:left="567" w:hanging="567"/>
        <w:jc w:val="both"/>
        <w:rPr>
          <w:rFonts w:ascii="Trebuchet MS" w:hAnsi="Trebuchet MS" w:cs="Arial"/>
        </w:rPr>
      </w:pPr>
      <w:r w:rsidRPr="00503E7F">
        <w:rPr>
          <w:rFonts w:ascii="Trebuchet MS" w:hAnsi="Trebuchet MS" w:cs="Arial"/>
        </w:rPr>
        <w:t>Każdy z Wykonawców w poszczególnych kryteriach otrzyma odpowiednią liczbę punktów, wyliczoną w następujący sposób:</w:t>
      </w:r>
    </w:p>
    <w:p w:rsidR="000B1003" w:rsidRPr="00503E7F" w:rsidRDefault="000B1003" w:rsidP="000B1003">
      <w:pPr>
        <w:spacing w:line="360" w:lineRule="auto"/>
        <w:ind w:left="360"/>
        <w:jc w:val="both"/>
        <w:rPr>
          <w:rFonts w:ascii="Trebuchet MS" w:hAnsi="Trebuchet MS" w:cstheme="minorHAnsi"/>
          <w:b/>
          <w:u w:val="single"/>
        </w:rPr>
      </w:pPr>
    </w:p>
    <w:p w:rsidR="000B1003" w:rsidRPr="00503E7F" w:rsidRDefault="000B1003" w:rsidP="000B1003">
      <w:pPr>
        <w:suppressAutoHyphens/>
        <w:spacing w:line="360" w:lineRule="auto"/>
        <w:ind w:left="360"/>
        <w:jc w:val="both"/>
        <w:rPr>
          <w:rFonts w:ascii="Trebuchet MS" w:hAnsi="Trebuchet MS" w:cstheme="minorHAnsi"/>
          <w:b/>
        </w:rPr>
      </w:pPr>
      <w:r w:rsidRPr="00503E7F">
        <w:rPr>
          <w:rFonts w:ascii="Trebuchet MS" w:hAnsi="Trebuchet MS" w:cstheme="minorHAnsi"/>
          <w:b/>
          <w:u w:val="single"/>
        </w:rPr>
        <w:t>Ad a) - Sposób obliczenia punktów dla kryterium „Cena – C”</w:t>
      </w:r>
    </w:p>
    <w:p w:rsidR="000B1003" w:rsidRPr="00503E7F" w:rsidRDefault="000B1003" w:rsidP="000B1003">
      <w:pPr>
        <w:pStyle w:val="Default"/>
        <w:spacing w:line="360" w:lineRule="auto"/>
        <w:ind w:left="720"/>
        <w:jc w:val="both"/>
        <w:rPr>
          <w:rFonts w:ascii="Trebuchet MS" w:hAnsi="Trebuchet MS" w:cstheme="minorHAnsi"/>
          <w:b/>
          <w:sz w:val="20"/>
          <w:szCs w:val="20"/>
        </w:rPr>
      </w:pPr>
    </w:p>
    <w:p w:rsidR="000B1003" w:rsidRPr="00503E7F" w:rsidRDefault="000B1003" w:rsidP="000B1003">
      <w:pPr>
        <w:pStyle w:val="Default"/>
        <w:spacing w:line="276" w:lineRule="auto"/>
        <w:ind w:left="720"/>
        <w:jc w:val="both"/>
        <w:rPr>
          <w:rFonts w:ascii="Trebuchet MS" w:hAnsi="Trebuchet MS" w:cstheme="minorHAnsi"/>
          <w:b/>
          <w:sz w:val="20"/>
          <w:szCs w:val="20"/>
        </w:rPr>
      </w:pPr>
      <w:r>
        <w:rPr>
          <w:rFonts w:ascii="Trebuchet MS" w:hAnsi="Trebuchet MS" w:cstheme="minorHAnsi"/>
          <w:b/>
          <w:sz w:val="20"/>
          <w:szCs w:val="20"/>
        </w:rPr>
        <w:t>Cn/Cb x 100 x 60</w:t>
      </w:r>
      <w:r w:rsidRPr="00503E7F">
        <w:rPr>
          <w:rFonts w:ascii="Trebuchet MS" w:hAnsi="Trebuchet MS" w:cstheme="minorHAnsi"/>
          <w:b/>
          <w:sz w:val="20"/>
          <w:szCs w:val="20"/>
        </w:rPr>
        <w:t xml:space="preserve"> % = ilość punktów </w:t>
      </w:r>
    </w:p>
    <w:p w:rsidR="000B1003" w:rsidRPr="00503E7F" w:rsidRDefault="000B1003" w:rsidP="000B1003">
      <w:pPr>
        <w:spacing w:line="276" w:lineRule="auto"/>
        <w:jc w:val="both"/>
        <w:rPr>
          <w:rFonts w:ascii="Trebuchet MS" w:hAnsi="Trebuchet MS" w:cstheme="minorHAnsi"/>
        </w:rPr>
      </w:pPr>
      <w:r w:rsidRPr="00503E7F">
        <w:rPr>
          <w:rFonts w:ascii="Trebuchet MS" w:hAnsi="Trebuchet MS" w:cstheme="minorHAnsi"/>
        </w:rPr>
        <w:t xml:space="preserve">            gdzie: </w:t>
      </w:r>
    </w:p>
    <w:p w:rsidR="000B1003" w:rsidRPr="00503E7F" w:rsidRDefault="000B1003" w:rsidP="000B1003">
      <w:pPr>
        <w:spacing w:line="276" w:lineRule="auto"/>
        <w:ind w:left="720"/>
        <w:jc w:val="both"/>
        <w:rPr>
          <w:rFonts w:ascii="Trebuchet MS" w:hAnsi="Trebuchet MS" w:cstheme="minorHAnsi"/>
        </w:rPr>
      </w:pPr>
      <w:r w:rsidRPr="00503E7F">
        <w:rPr>
          <w:rFonts w:ascii="Trebuchet MS" w:hAnsi="Trebuchet MS" w:cstheme="minorHAnsi"/>
        </w:rPr>
        <w:lastRenderedPageBreak/>
        <w:t>Cn – najniższa cena spośród ofert nie odrzuconych</w:t>
      </w:r>
    </w:p>
    <w:p w:rsidR="000B1003" w:rsidRPr="00503E7F" w:rsidRDefault="000B1003" w:rsidP="000B1003">
      <w:pPr>
        <w:spacing w:line="276" w:lineRule="auto"/>
        <w:ind w:left="720"/>
        <w:jc w:val="both"/>
        <w:rPr>
          <w:rFonts w:ascii="Trebuchet MS" w:hAnsi="Trebuchet MS" w:cstheme="minorHAnsi"/>
        </w:rPr>
      </w:pPr>
      <w:r w:rsidRPr="00503E7F">
        <w:rPr>
          <w:rFonts w:ascii="Trebuchet MS" w:hAnsi="Trebuchet MS" w:cstheme="minorHAnsi"/>
        </w:rPr>
        <w:t>Cb – cena oferty badanej (rozpatrywanej)</w:t>
      </w:r>
    </w:p>
    <w:p w:rsidR="000B1003" w:rsidRPr="00503E7F" w:rsidRDefault="000B1003" w:rsidP="000B1003">
      <w:pPr>
        <w:spacing w:line="276" w:lineRule="auto"/>
        <w:ind w:left="720"/>
        <w:jc w:val="both"/>
        <w:rPr>
          <w:rFonts w:ascii="Trebuchet MS" w:hAnsi="Trebuchet MS" w:cstheme="minorHAnsi"/>
        </w:rPr>
      </w:pPr>
      <w:r w:rsidRPr="00503E7F">
        <w:rPr>
          <w:rFonts w:ascii="Trebuchet MS" w:hAnsi="Trebuchet MS" w:cstheme="minorHAnsi"/>
        </w:rPr>
        <w:t xml:space="preserve">100 – wskaźnik stały </w:t>
      </w:r>
    </w:p>
    <w:p w:rsidR="000B1003" w:rsidRPr="00503E7F" w:rsidRDefault="000B1003" w:rsidP="000B1003">
      <w:pPr>
        <w:spacing w:line="276" w:lineRule="auto"/>
        <w:ind w:left="720"/>
        <w:jc w:val="both"/>
        <w:rPr>
          <w:rFonts w:ascii="Trebuchet MS" w:hAnsi="Trebuchet MS" w:cstheme="minorHAnsi"/>
        </w:rPr>
      </w:pPr>
      <w:r>
        <w:rPr>
          <w:rFonts w:ascii="Trebuchet MS" w:hAnsi="Trebuchet MS" w:cstheme="minorHAnsi"/>
        </w:rPr>
        <w:t>60</w:t>
      </w:r>
      <w:r w:rsidRPr="00503E7F">
        <w:rPr>
          <w:rFonts w:ascii="Trebuchet MS" w:hAnsi="Trebuchet MS" w:cstheme="minorHAnsi"/>
        </w:rPr>
        <w:t>% – procentowe znaczenie kryterium „ceny”</w:t>
      </w:r>
    </w:p>
    <w:p w:rsidR="000B1003" w:rsidRPr="00503E7F" w:rsidRDefault="000B1003" w:rsidP="000B1003">
      <w:pPr>
        <w:spacing w:line="360" w:lineRule="auto"/>
        <w:ind w:left="360"/>
        <w:jc w:val="both"/>
        <w:rPr>
          <w:rFonts w:ascii="Trebuchet MS" w:hAnsi="Trebuchet MS" w:cstheme="minorHAnsi"/>
          <w:b/>
          <w:u w:val="single"/>
        </w:rPr>
      </w:pPr>
    </w:p>
    <w:p w:rsidR="000B1003" w:rsidRPr="00503E7F" w:rsidRDefault="000B1003" w:rsidP="000B1003">
      <w:pPr>
        <w:spacing w:line="360" w:lineRule="auto"/>
        <w:ind w:left="360"/>
        <w:jc w:val="both"/>
        <w:rPr>
          <w:rFonts w:ascii="Trebuchet MS" w:hAnsi="Trebuchet MS" w:cstheme="minorHAnsi"/>
          <w:b/>
          <w:u w:val="single"/>
        </w:rPr>
      </w:pPr>
      <w:r w:rsidRPr="00503E7F">
        <w:rPr>
          <w:rFonts w:ascii="Trebuchet MS" w:hAnsi="Trebuchet MS" w:cstheme="minorHAnsi"/>
          <w:b/>
          <w:u w:val="single"/>
        </w:rPr>
        <w:t>Ad b) - Sposób obliczenia punktów kryterium „</w:t>
      </w:r>
      <w:r>
        <w:rPr>
          <w:rFonts w:ascii="Trebuchet MS" w:hAnsi="Trebuchet MS" w:cstheme="minorHAnsi"/>
          <w:b/>
          <w:u w:val="single"/>
        </w:rPr>
        <w:t>Termin wykonania – (T</w:t>
      </w:r>
      <w:r w:rsidRPr="00503E7F">
        <w:rPr>
          <w:rFonts w:ascii="Trebuchet MS" w:hAnsi="Trebuchet MS" w:cstheme="minorHAnsi"/>
          <w:b/>
          <w:u w:val="single"/>
        </w:rPr>
        <w:t>)”</w:t>
      </w:r>
    </w:p>
    <w:p w:rsidR="000B1003" w:rsidRDefault="000B1003" w:rsidP="000B1003">
      <w:pPr>
        <w:spacing w:line="360" w:lineRule="auto"/>
        <w:ind w:left="360"/>
        <w:jc w:val="both"/>
        <w:rPr>
          <w:rFonts w:ascii="Trebuchet MS" w:hAnsi="Trebuchet MS" w:cstheme="minorHAnsi"/>
        </w:rPr>
      </w:pPr>
    </w:p>
    <w:p w:rsidR="000B1003" w:rsidRDefault="000B1003" w:rsidP="000B1003">
      <w:pPr>
        <w:shd w:val="clear" w:color="auto" w:fill="FFFFFF"/>
        <w:spacing w:line="360" w:lineRule="auto"/>
        <w:ind w:left="567"/>
        <w:jc w:val="both"/>
        <w:rPr>
          <w:rFonts w:ascii="Trebuchet MS" w:hAnsi="Trebuchet MS" w:cs="Calibri"/>
        </w:rPr>
      </w:pPr>
      <w:r w:rsidRPr="00DD2B5D">
        <w:rPr>
          <w:rFonts w:ascii="Trebuchet MS" w:hAnsi="Trebuchet MS" w:cs="Calibri"/>
        </w:rPr>
        <w:t xml:space="preserve">Kryterium </w:t>
      </w:r>
      <w:r w:rsidRPr="00DD2B5D">
        <w:rPr>
          <w:rFonts w:ascii="Trebuchet MS" w:hAnsi="Trebuchet MS" w:cs="Calibri"/>
          <w:b/>
        </w:rPr>
        <w:t>„Termin</w:t>
      </w:r>
      <w:r>
        <w:rPr>
          <w:rFonts w:ascii="Trebuchet MS" w:hAnsi="Trebuchet MS" w:cs="Calibri"/>
          <w:b/>
        </w:rPr>
        <w:t xml:space="preserve"> wykonania</w:t>
      </w:r>
      <w:r w:rsidRPr="00DD2B5D">
        <w:rPr>
          <w:rFonts w:ascii="Trebuchet MS" w:hAnsi="Trebuchet MS" w:cs="Calibri"/>
          <w:b/>
        </w:rPr>
        <w:t>”,</w:t>
      </w:r>
      <w:r w:rsidRPr="00DD2B5D">
        <w:rPr>
          <w:rFonts w:ascii="Trebuchet MS" w:hAnsi="Trebuchet MS" w:cs="Calibri"/>
        </w:rPr>
        <w:t xml:space="preserve"> rozpatrywane będzie na podstawie zaproponowanego w ofercie termin wykonania zamówienia wyrażon</w:t>
      </w:r>
      <w:r>
        <w:rPr>
          <w:rFonts w:ascii="Trebuchet MS" w:hAnsi="Trebuchet MS" w:cs="Calibri"/>
        </w:rPr>
        <w:t>y</w:t>
      </w:r>
      <w:r w:rsidRPr="00DD2B5D">
        <w:rPr>
          <w:rFonts w:ascii="Trebuchet MS" w:hAnsi="Trebuchet MS" w:cs="Calibri"/>
        </w:rPr>
        <w:t xml:space="preserve"> </w:t>
      </w:r>
      <w:r>
        <w:rPr>
          <w:rFonts w:ascii="Trebuchet MS" w:hAnsi="Trebuchet MS" w:cs="Calibri"/>
        </w:rPr>
        <w:t>poprzez wskazanie konkretnej daty wykonania</w:t>
      </w:r>
      <w:r w:rsidRPr="00DD2B5D">
        <w:rPr>
          <w:rFonts w:ascii="Trebuchet MS" w:hAnsi="Trebuchet MS" w:cs="Calibri"/>
        </w:rPr>
        <w:t>, któr</w:t>
      </w:r>
      <w:r>
        <w:rPr>
          <w:rFonts w:ascii="Trebuchet MS" w:hAnsi="Trebuchet MS" w:cs="Calibri"/>
        </w:rPr>
        <w:t>a</w:t>
      </w:r>
      <w:r w:rsidRPr="00DD2B5D">
        <w:rPr>
          <w:rFonts w:ascii="Trebuchet MS" w:hAnsi="Trebuchet MS" w:cs="Calibri"/>
        </w:rPr>
        <w:t xml:space="preserve"> Wykonawca poda w Formularzu Ofertowym (załącznik nr 1).</w:t>
      </w:r>
    </w:p>
    <w:p w:rsidR="000B1003" w:rsidRDefault="000B1003" w:rsidP="000B1003">
      <w:pPr>
        <w:shd w:val="clear" w:color="auto" w:fill="FFFFFF"/>
        <w:spacing w:line="360" w:lineRule="auto"/>
        <w:ind w:left="567"/>
        <w:jc w:val="both"/>
        <w:rPr>
          <w:rFonts w:ascii="Trebuchet MS" w:hAnsi="Trebuchet MS" w:cs="Calibri"/>
        </w:rPr>
      </w:pPr>
      <w:r>
        <w:rPr>
          <w:rFonts w:ascii="Trebuchet MS" w:hAnsi="Trebuchet MS" w:cs="Calibri"/>
        </w:rPr>
        <w:t>Punktacja za termin wykonania będzie przyzwana wg następujących zasad:</w:t>
      </w:r>
    </w:p>
    <w:p w:rsidR="000B1003" w:rsidRPr="00F115A9" w:rsidRDefault="000B1003" w:rsidP="00D16EB6">
      <w:pPr>
        <w:pStyle w:val="Akapitzlist"/>
        <w:numPr>
          <w:ilvl w:val="0"/>
          <w:numId w:val="61"/>
        </w:numPr>
        <w:shd w:val="clear" w:color="auto" w:fill="FFFFFF"/>
        <w:spacing w:line="360" w:lineRule="auto"/>
        <w:jc w:val="both"/>
        <w:rPr>
          <w:rFonts w:ascii="Trebuchet MS" w:hAnsi="Trebuchet MS" w:cs="Arial"/>
          <w:b/>
        </w:rPr>
      </w:pPr>
      <w:r w:rsidRPr="00F115A9">
        <w:rPr>
          <w:rFonts w:ascii="Trebuchet MS" w:hAnsi="Trebuchet MS" w:cs="Arial"/>
          <w:b/>
        </w:rPr>
        <w:t>Termin wykonania</w:t>
      </w:r>
      <w:r w:rsidR="00274356">
        <w:rPr>
          <w:rFonts w:ascii="Trebuchet MS" w:hAnsi="Trebuchet MS" w:cs="Arial"/>
          <w:b/>
        </w:rPr>
        <w:t xml:space="preserve"> do 5</w:t>
      </w:r>
      <w:r w:rsidR="0008486B">
        <w:rPr>
          <w:rFonts w:ascii="Trebuchet MS" w:hAnsi="Trebuchet MS" w:cs="Arial"/>
          <w:b/>
        </w:rPr>
        <w:t>0</w:t>
      </w:r>
      <w:r>
        <w:rPr>
          <w:rFonts w:ascii="Trebuchet MS" w:hAnsi="Trebuchet MS" w:cs="Arial"/>
          <w:b/>
        </w:rPr>
        <w:t xml:space="preserve"> dni od zawarcia umowy </w:t>
      </w:r>
      <w:r w:rsidRPr="00F115A9">
        <w:rPr>
          <w:rFonts w:ascii="Trebuchet MS" w:hAnsi="Trebuchet MS" w:cs="Arial"/>
          <w:b/>
        </w:rPr>
        <w:t>– 0 pkt</w:t>
      </w:r>
    </w:p>
    <w:p w:rsidR="000B1003" w:rsidRPr="00F115A9" w:rsidRDefault="000B1003" w:rsidP="00D16EB6">
      <w:pPr>
        <w:pStyle w:val="Akapitzlist"/>
        <w:numPr>
          <w:ilvl w:val="0"/>
          <w:numId w:val="61"/>
        </w:numPr>
        <w:shd w:val="clear" w:color="auto" w:fill="FFFFFF"/>
        <w:spacing w:line="360" w:lineRule="auto"/>
        <w:jc w:val="both"/>
        <w:rPr>
          <w:rFonts w:ascii="Trebuchet MS" w:hAnsi="Trebuchet MS" w:cs="Arial"/>
          <w:b/>
        </w:rPr>
      </w:pPr>
      <w:r w:rsidRPr="00F115A9">
        <w:rPr>
          <w:rFonts w:ascii="Trebuchet MS" w:hAnsi="Trebuchet MS" w:cs="Arial"/>
          <w:b/>
        </w:rPr>
        <w:t>Termin wykonani</w:t>
      </w:r>
      <w:r w:rsidR="00274356">
        <w:rPr>
          <w:rFonts w:ascii="Trebuchet MS" w:hAnsi="Trebuchet MS" w:cs="Arial"/>
          <w:b/>
        </w:rPr>
        <w:t>a do 35</w:t>
      </w:r>
      <w:r>
        <w:rPr>
          <w:rFonts w:ascii="Trebuchet MS" w:hAnsi="Trebuchet MS" w:cs="Arial"/>
          <w:b/>
        </w:rPr>
        <w:t xml:space="preserve"> dni od zawarcia umowy</w:t>
      </w:r>
      <w:r w:rsidRPr="00F115A9">
        <w:rPr>
          <w:rFonts w:ascii="Trebuchet MS" w:hAnsi="Trebuchet MS" w:cs="Arial"/>
          <w:b/>
        </w:rPr>
        <w:t xml:space="preserve"> – 20 pkt</w:t>
      </w:r>
    </w:p>
    <w:p w:rsidR="000B1003" w:rsidRPr="00F115A9" w:rsidRDefault="000B1003" w:rsidP="00D16EB6">
      <w:pPr>
        <w:pStyle w:val="Akapitzlist"/>
        <w:numPr>
          <w:ilvl w:val="0"/>
          <w:numId w:val="61"/>
        </w:numPr>
        <w:shd w:val="clear" w:color="auto" w:fill="FFFFFF"/>
        <w:spacing w:line="360" w:lineRule="auto"/>
        <w:jc w:val="both"/>
        <w:rPr>
          <w:rFonts w:ascii="Trebuchet MS" w:hAnsi="Trebuchet MS" w:cs="Arial"/>
          <w:b/>
        </w:rPr>
      </w:pPr>
      <w:r w:rsidRPr="00F115A9">
        <w:rPr>
          <w:rFonts w:ascii="Trebuchet MS" w:hAnsi="Trebuchet MS" w:cs="Arial"/>
          <w:b/>
        </w:rPr>
        <w:t>Termin wykonani</w:t>
      </w:r>
      <w:r w:rsidR="00274356">
        <w:rPr>
          <w:rFonts w:ascii="Trebuchet MS" w:hAnsi="Trebuchet MS" w:cs="Arial"/>
          <w:b/>
        </w:rPr>
        <w:t>a do 2</w:t>
      </w:r>
      <w:r w:rsidR="0008486B">
        <w:rPr>
          <w:rFonts w:ascii="Trebuchet MS" w:hAnsi="Trebuchet MS" w:cs="Arial"/>
          <w:b/>
        </w:rPr>
        <w:t>0</w:t>
      </w:r>
      <w:r>
        <w:rPr>
          <w:rFonts w:ascii="Trebuchet MS" w:hAnsi="Trebuchet MS" w:cs="Arial"/>
          <w:b/>
        </w:rPr>
        <w:t xml:space="preserve"> dni od zawarcia umowy </w:t>
      </w:r>
      <w:r w:rsidRPr="00F115A9">
        <w:rPr>
          <w:rFonts w:ascii="Trebuchet MS" w:hAnsi="Trebuchet MS" w:cs="Arial"/>
          <w:b/>
        </w:rPr>
        <w:t xml:space="preserve"> – 40 pkt</w:t>
      </w:r>
    </w:p>
    <w:p w:rsidR="000B1003" w:rsidRDefault="000B1003" w:rsidP="000B1003">
      <w:pPr>
        <w:shd w:val="clear" w:color="auto" w:fill="FFFFFF"/>
        <w:spacing w:line="360" w:lineRule="auto"/>
        <w:jc w:val="both"/>
        <w:rPr>
          <w:rFonts w:ascii="Trebuchet MS" w:hAnsi="Trebuchet MS" w:cs="Arial"/>
        </w:rPr>
      </w:pPr>
    </w:p>
    <w:p w:rsidR="000B1003" w:rsidRPr="009C0486" w:rsidRDefault="000B1003" w:rsidP="00D53B13">
      <w:pPr>
        <w:shd w:val="clear" w:color="auto" w:fill="FFFFFF"/>
        <w:spacing w:line="360" w:lineRule="auto"/>
        <w:ind w:right="426"/>
        <w:jc w:val="both"/>
        <w:rPr>
          <w:rFonts w:ascii="Trebuchet MS" w:hAnsi="Trebuchet MS" w:cs="Arial"/>
        </w:rPr>
      </w:pPr>
      <w:r w:rsidRPr="009C0486">
        <w:rPr>
          <w:rFonts w:ascii="Trebuchet MS" w:hAnsi="Trebuchet MS" w:cs="Arial"/>
        </w:rPr>
        <w:t xml:space="preserve">Za ofertę najkorzystniejszą będzie uznana oferta, która przy uwzględnieniu powyższych kryteriów i ich wag otrzyma najwyższą punktację. </w:t>
      </w:r>
    </w:p>
    <w:p w:rsidR="000B1003" w:rsidRPr="000520C7" w:rsidRDefault="000B1003" w:rsidP="000B1003">
      <w:pPr>
        <w:shd w:val="clear" w:color="auto" w:fill="FFFFFF"/>
        <w:spacing w:line="360" w:lineRule="auto"/>
        <w:jc w:val="both"/>
        <w:rPr>
          <w:rFonts w:ascii="Trebuchet MS" w:hAnsi="Trebuchet MS" w:cs="Arial"/>
        </w:rPr>
      </w:pPr>
      <w:r w:rsidRPr="000520C7">
        <w:rPr>
          <w:rFonts w:ascii="Trebuchet MS" w:hAnsi="Trebuchet MS" w:cs="Arial"/>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B1003" w:rsidRPr="000520C7" w:rsidRDefault="000B1003" w:rsidP="000B1003">
      <w:pPr>
        <w:pStyle w:val="Tekstpodstawowy"/>
        <w:tabs>
          <w:tab w:val="left" w:pos="567"/>
        </w:tabs>
        <w:spacing w:line="360" w:lineRule="auto"/>
        <w:rPr>
          <w:rFonts w:ascii="Trebuchet MS" w:hAnsi="Trebuchet MS" w:cs="Arial"/>
          <w:sz w:val="20"/>
        </w:rPr>
      </w:pPr>
      <w:r w:rsidRPr="000520C7">
        <w:rPr>
          <w:rFonts w:ascii="Trebuchet MS" w:hAnsi="Trebuchet MS" w:cs="Arial"/>
          <w:sz w:val="20"/>
        </w:rPr>
        <w:t>W ramach wszystkich wskazanych i opisanych kryteriów, Wykonawca otrzyma łączną (końcową) ilość punktów wyliczoną w następujący sposób:</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KIP = IP</w:t>
      </w:r>
      <w:r>
        <w:rPr>
          <w:rFonts w:ascii="Trebuchet MS" w:hAnsi="Trebuchet MS" w:cs="Arial"/>
          <w:b/>
          <w:sz w:val="20"/>
        </w:rPr>
        <w:t>c</w:t>
      </w:r>
      <w:r w:rsidRPr="000520C7">
        <w:rPr>
          <w:rFonts w:ascii="Trebuchet MS" w:hAnsi="Trebuchet MS" w:cs="Arial"/>
          <w:b/>
          <w:sz w:val="20"/>
        </w:rPr>
        <w:t xml:space="preserve"> + IP</w:t>
      </w:r>
      <w:r>
        <w:rPr>
          <w:rFonts w:ascii="Trebuchet MS" w:hAnsi="Trebuchet MS" w:cs="Arial"/>
          <w:b/>
          <w:sz w:val="20"/>
        </w:rPr>
        <w:t xml:space="preserve">t </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gdzie poszczególne symbole oznaczają:</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 xml:space="preserve">KIP – </w:t>
      </w:r>
      <w:r w:rsidRPr="00871B6F">
        <w:rPr>
          <w:rFonts w:ascii="Trebuchet MS" w:hAnsi="Trebuchet MS" w:cs="Arial"/>
          <w:b/>
          <w:sz w:val="20"/>
        </w:rPr>
        <w:t>końcowa ilość punktów,</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 xml:space="preserve">IPc – </w:t>
      </w:r>
      <w:r w:rsidRPr="00871B6F">
        <w:rPr>
          <w:rFonts w:ascii="Trebuchet MS" w:hAnsi="Trebuchet MS" w:cs="Arial"/>
          <w:b/>
          <w:sz w:val="20"/>
        </w:rPr>
        <w:t xml:space="preserve">ilość punktów uzyskanych w kryterium: </w:t>
      </w:r>
      <w:r w:rsidRPr="00BA6B64">
        <w:rPr>
          <w:rFonts w:ascii="Trebuchet MS" w:hAnsi="Trebuchet MS" w:cs="Arial"/>
          <w:b/>
          <w:sz w:val="20"/>
        </w:rPr>
        <w:t>C</w:t>
      </w:r>
      <w:r w:rsidRPr="000520C7">
        <w:rPr>
          <w:rFonts w:ascii="Trebuchet MS" w:hAnsi="Trebuchet MS" w:cs="Arial"/>
          <w:b/>
          <w:sz w:val="20"/>
        </w:rPr>
        <w:t>ena,</w:t>
      </w:r>
    </w:p>
    <w:p w:rsidR="000B1003" w:rsidRPr="00871B6F" w:rsidRDefault="000B1003" w:rsidP="000B1003">
      <w:pPr>
        <w:pStyle w:val="Tekstpodstawowy"/>
        <w:tabs>
          <w:tab w:val="left" w:pos="567"/>
        </w:tabs>
        <w:spacing w:line="360" w:lineRule="auto"/>
        <w:ind w:left="1701" w:hanging="1701"/>
        <w:rPr>
          <w:rFonts w:ascii="Trebuchet MS" w:hAnsi="Trebuchet MS" w:cs="Arial"/>
          <w:b/>
          <w:sz w:val="20"/>
        </w:rPr>
      </w:pPr>
      <w:r w:rsidRPr="00871B6F">
        <w:rPr>
          <w:rFonts w:ascii="Trebuchet MS" w:hAnsi="Trebuchet MS" w:cs="Arial"/>
          <w:b/>
          <w:sz w:val="20"/>
        </w:rPr>
        <w:t>IP</w:t>
      </w:r>
      <w:r>
        <w:rPr>
          <w:rFonts w:ascii="Trebuchet MS" w:hAnsi="Trebuchet MS" w:cs="Arial"/>
          <w:b/>
          <w:sz w:val="20"/>
        </w:rPr>
        <w:t>t</w:t>
      </w:r>
      <w:r w:rsidRPr="00871B6F">
        <w:rPr>
          <w:rFonts w:ascii="Trebuchet MS" w:hAnsi="Trebuchet MS" w:cs="Arial"/>
          <w:b/>
          <w:sz w:val="20"/>
        </w:rPr>
        <w:t xml:space="preserve"> – ilość punktów uzyskanych w kryterium: </w:t>
      </w:r>
      <w:r>
        <w:rPr>
          <w:rFonts w:ascii="Trebuchet MS" w:hAnsi="Trebuchet MS" w:cs="Arial"/>
          <w:b/>
          <w:sz w:val="20"/>
        </w:rPr>
        <w:t>Termin wykonania</w:t>
      </w:r>
      <w:r w:rsidRPr="00871B6F">
        <w:rPr>
          <w:rFonts w:ascii="Trebuchet MS" w:hAnsi="Trebuchet MS" w:cs="Arial"/>
          <w:b/>
          <w:sz w:val="20"/>
        </w:rPr>
        <w:t>,</w:t>
      </w:r>
    </w:p>
    <w:p w:rsidR="000B1003" w:rsidRDefault="000B1003" w:rsidP="000B1003">
      <w:pPr>
        <w:tabs>
          <w:tab w:val="left" w:pos="2835"/>
        </w:tabs>
        <w:spacing w:before="120" w:line="360" w:lineRule="auto"/>
        <w:jc w:val="both"/>
        <w:rPr>
          <w:rFonts w:ascii="Trebuchet MS" w:hAnsi="Trebuchet MS" w:cs="Tahoma"/>
          <w:b/>
          <w:bCs/>
        </w:rPr>
      </w:pPr>
      <w:r w:rsidRPr="007865EA">
        <w:rPr>
          <w:rFonts w:ascii="Trebuchet MS" w:hAnsi="Trebuchet MS" w:cs="Tahoma"/>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7865EA">
        <w:rPr>
          <w:rFonts w:ascii="Trebuchet MS" w:hAnsi="Trebuchet MS" w:cs="Tahoma"/>
          <w:b/>
          <w:bCs/>
        </w:rPr>
        <w:t xml:space="preserve"> (art. 91 ust. 4 ustawy Prawo zamówień publicznych)</w:t>
      </w:r>
    </w:p>
    <w:p w:rsidR="000B1003" w:rsidRDefault="000B1003" w:rsidP="00AC0995">
      <w:pPr>
        <w:tabs>
          <w:tab w:val="left" w:pos="490"/>
        </w:tabs>
        <w:spacing w:line="360" w:lineRule="auto"/>
        <w:ind w:right="1"/>
        <w:jc w:val="both"/>
        <w:rPr>
          <w:rFonts w:ascii="Trebuchet MS" w:hAnsi="Trebuchet MS" w:cs="Arial"/>
          <w:b/>
        </w:rPr>
      </w:pPr>
    </w:p>
    <w:p w:rsidR="00A16332" w:rsidRPr="000520C7" w:rsidRDefault="00E85CB5" w:rsidP="00AC0995">
      <w:pPr>
        <w:pStyle w:val="Tekstpodstawowy"/>
        <w:tabs>
          <w:tab w:val="left" w:pos="567"/>
        </w:tabs>
        <w:spacing w:line="360" w:lineRule="auto"/>
        <w:ind w:left="1701" w:right="1" w:hanging="1701"/>
        <w:rPr>
          <w:rFonts w:ascii="Trebuchet MS" w:hAnsi="Trebuchet MS" w:cs="Arial"/>
          <w:b/>
          <w:sz w:val="20"/>
        </w:rPr>
      </w:pPr>
      <w:r w:rsidRPr="000520C7">
        <w:rPr>
          <w:rFonts w:ascii="Trebuchet MS" w:hAnsi="Trebuchet MS" w:cs="Arial"/>
          <w:b/>
          <w:sz w:val="20"/>
        </w:rPr>
        <w:t>ROZDZIAŁ XXV</w:t>
      </w:r>
      <w:r w:rsidR="00143414" w:rsidRPr="000520C7">
        <w:rPr>
          <w:rFonts w:ascii="Trebuchet MS" w:hAnsi="Trebuchet MS" w:cs="Arial"/>
          <w:b/>
          <w:sz w:val="20"/>
        </w:rPr>
        <w:t>I</w:t>
      </w:r>
      <w:r w:rsidR="00A16332" w:rsidRPr="000520C7">
        <w:rPr>
          <w:rFonts w:ascii="Trebuchet MS" w:hAnsi="Trebuchet MS" w:cs="Arial"/>
          <w:b/>
          <w:sz w:val="20"/>
        </w:rPr>
        <w:t xml:space="preserve">. </w:t>
      </w:r>
      <w:r w:rsidR="00A16332" w:rsidRPr="000520C7">
        <w:rPr>
          <w:rFonts w:ascii="Trebuchet MS" w:hAnsi="Trebuchet MS" w:cs="Arial"/>
          <w:b/>
          <w:sz w:val="20"/>
        </w:rPr>
        <w:tab/>
        <w:t>INFORMACJA NA TEMAT MOŻLIWOŚCI ROZLICZANIA SIĘ W WALUTACH OBCYCH</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AC0995">
      <w:pPr>
        <w:pStyle w:val="Tekstpodstawowy"/>
        <w:spacing w:line="360" w:lineRule="auto"/>
        <w:ind w:right="1"/>
        <w:rPr>
          <w:rFonts w:ascii="Trebuchet MS" w:hAnsi="Trebuchet MS" w:cs="Arial"/>
          <w:sz w:val="20"/>
        </w:rPr>
      </w:pPr>
      <w:r w:rsidRPr="000520C7">
        <w:rPr>
          <w:rFonts w:ascii="Trebuchet MS" w:hAnsi="Trebuchet MS" w:cs="Arial"/>
          <w:sz w:val="20"/>
        </w:rPr>
        <w:t>Zamawiający będzie rozli</w:t>
      </w:r>
      <w:r w:rsidR="00974AE0" w:rsidRPr="000520C7">
        <w:rPr>
          <w:rFonts w:ascii="Trebuchet MS" w:hAnsi="Trebuchet MS" w:cs="Arial"/>
          <w:sz w:val="20"/>
        </w:rPr>
        <w:t>czał się z Wykonawcą wyłącznie w walucie polskiej (PLN)</w:t>
      </w:r>
      <w:r w:rsidRPr="000520C7">
        <w:rPr>
          <w:rFonts w:ascii="Trebuchet MS" w:hAnsi="Trebuchet MS" w:cs="Arial"/>
          <w:sz w:val="20"/>
        </w:rPr>
        <w:t>.</w:t>
      </w:r>
    </w:p>
    <w:p w:rsidR="00617FC4" w:rsidRPr="000520C7" w:rsidRDefault="00617FC4" w:rsidP="00AC0995">
      <w:pPr>
        <w:pStyle w:val="Tekstpodstawowy"/>
        <w:spacing w:line="360" w:lineRule="auto"/>
        <w:ind w:right="1"/>
        <w:rPr>
          <w:rFonts w:ascii="Trebuchet MS" w:hAnsi="Trebuchet MS" w:cs="Arial"/>
          <w:sz w:val="20"/>
        </w:rPr>
      </w:pPr>
    </w:p>
    <w:p w:rsidR="007E0B74" w:rsidRDefault="007E0B74" w:rsidP="00AC0995">
      <w:pPr>
        <w:pStyle w:val="Tekstpodstawowy"/>
        <w:spacing w:line="360" w:lineRule="auto"/>
        <w:ind w:right="1"/>
        <w:rPr>
          <w:rFonts w:ascii="Trebuchet MS" w:hAnsi="Trebuchet MS" w:cs="Arial"/>
          <w:b/>
          <w:sz w:val="20"/>
        </w:rPr>
      </w:pPr>
    </w:p>
    <w:p w:rsidR="00A16332" w:rsidRPr="000520C7" w:rsidRDefault="00A1633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E85CB5" w:rsidRPr="000520C7">
        <w:rPr>
          <w:rFonts w:ascii="Trebuchet MS" w:hAnsi="Trebuchet MS" w:cs="Arial"/>
          <w:b/>
          <w:sz w:val="20"/>
        </w:rPr>
        <w:t>V</w:t>
      </w:r>
      <w:r w:rsidR="00143414" w:rsidRPr="000520C7">
        <w:rPr>
          <w:rFonts w:ascii="Trebuchet MS" w:hAnsi="Trebuchet MS" w:cs="Arial"/>
          <w:b/>
          <w:sz w:val="20"/>
        </w:rPr>
        <w:t>I</w:t>
      </w:r>
      <w:r w:rsidR="00E85CB5" w:rsidRPr="000520C7">
        <w:rPr>
          <w:rFonts w:ascii="Trebuchet MS" w:hAnsi="Trebuchet MS" w:cs="Arial"/>
          <w:b/>
          <w:sz w:val="20"/>
        </w:rPr>
        <w:t>I</w:t>
      </w:r>
      <w:r w:rsidRPr="000520C7">
        <w:rPr>
          <w:rFonts w:ascii="Trebuchet MS" w:hAnsi="Trebuchet MS" w:cs="Arial"/>
          <w:b/>
          <w:sz w:val="20"/>
        </w:rPr>
        <w:t xml:space="preserve">. </w:t>
      </w:r>
      <w:r w:rsidRPr="000520C7">
        <w:rPr>
          <w:rFonts w:ascii="Trebuchet MS" w:hAnsi="Trebuchet MS" w:cs="Arial"/>
          <w:b/>
          <w:sz w:val="20"/>
        </w:rPr>
        <w:tab/>
        <w:t>INFORMACJE DOTYCZĄCE UMOWY</w:t>
      </w:r>
    </w:p>
    <w:p w:rsidR="00A16332" w:rsidRPr="000520C7" w:rsidRDefault="00A16332" w:rsidP="00AC0995">
      <w:pPr>
        <w:pStyle w:val="Tekstpodstawowy"/>
        <w:spacing w:line="360" w:lineRule="auto"/>
        <w:ind w:right="1"/>
        <w:rPr>
          <w:rFonts w:ascii="Trebuchet MS" w:hAnsi="Trebuchet MS" w:cs="Arial"/>
          <w:sz w:val="20"/>
        </w:rPr>
      </w:pPr>
    </w:p>
    <w:p w:rsidR="002D56E4" w:rsidRPr="005C7F1A"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5C7F1A">
        <w:rPr>
          <w:rFonts w:ascii="Trebuchet MS" w:hAnsi="Trebuchet MS" w:cs="Arial"/>
          <w:sz w:val="20"/>
        </w:rPr>
        <w:t>Istotne dla Zamawiającego postanowienia umowy, zawiera załącz</w:t>
      </w:r>
      <w:r w:rsidR="005C7F1A" w:rsidRPr="005C7F1A">
        <w:rPr>
          <w:rFonts w:ascii="Trebuchet MS" w:hAnsi="Trebuchet MS" w:cs="Arial"/>
          <w:sz w:val="20"/>
        </w:rPr>
        <w:t>nik nr 7</w:t>
      </w:r>
      <w:r w:rsidR="00375FE6" w:rsidRPr="005C7F1A">
        <w:rPr>
          <w:rFonts w:ascii="Trebuchet MS" w:hAnsi="Trebuchet MS" w:cs="Arial"/>
          <w:sz w:val="20"/>
        </w:rPr>
        <w:t xml:space="preserve"> do </w:t>
      </w:r>
      <w:r w:rsidRPr="005C7F1A">
        <w:rPr>
          <w:rFonts w:ascii="Trebuchet MS" w:hAnsi="Trebuchet MS" w:cs="Arial"/>
          <w:sz w:val="20"/>
        </w:rPr>
        <w:t>niniejszej</w:t>
      </w:r>
      <w:r w:rsidR="00E816F6" w:rsidRPr="005C7F1A">
        <w:rPr>
          <w:rFonts w:ascii="Trebuchet MS" w:hAnsi="Trebuchet MS" w:cs="Arial"/>
          <w:sz w:val="20"/>
        </w:rPr>
        <w:t xml:space="preserve"> SIWZ</w:t>
      </w:r>
      <w:r w:rsidRPr="005C7F1A">
        <w:rPr>
          <w:rFonts w:ascii="Trebuchet MS" w:hAnsi="Trebuchet MS" w:cs="Arial"/>
          <w:sz w:val="20"/>
        </w:rPr>
        <w:t>.</w:t>
      </w:r>
    </w:p>
    <w:p w:rsidR="00784FF0" w:rsidRPr="000520C7" w:rsidRDefault="002D56E4" w:rsidP="00D16EB6">
      <w:pPr>
        <w:pStyle w:val="Tekstpodstawowy"/>
        <w:numPr>
          <w:ilvl w:val="1"/>
          <w:numId w:val="11"/>
        </w:numPr>
        <w:tabs>
          <w:tab w:val="clear" w:pos="360"/>
          <w:tab w:val="num" w:pos="709"/>
        </w:tabs>
        <w:spacing w:line="360" w:lineRule="auto"/>
        <w:ind w:left="709" w:right="1" w:hanging="425"/>
        <w:rPr>
          <w:rFonts w:ascii="Trebuchet MS" w:hAnsi="Trebuchet MS" w:cs="Arial"/>
          <w:sz w:val="20"/>
        </w:rPr>
      </w:pPr>
      <w:r w:rsidRPr="000520C7">
        <w:rPr>
          <w:rFonts w:ascii="Trebuchet MS" w:hAnsi="Trebuchet MS" w:cs="Arial"/>
          <w:sz w:val="20"/>
        </w:rPr>
        <w:t>Zamawiający przewiduje możliwość zmian postanowień zawartej umowy</w:t>
      </w:r>
      <w:r w:rsidR="00974AE0" w:rsidRPr="000520C7">
        <w:rPr>
          <w:rFonts w:ascii="Trebuchet MS" w:hAnsi="Trebuchet MS" w:cs="Arial"/>
          <w:sz w:val="20"/>
        </w:rPr>
        <w:t xml:space="preserve"> (tzw. zmiany kontraktowe)</w:t>
      </w:r>
      <w:r w:rsidR="00777804" w:rsidRPr="000520C7">
        <w:rPr>
          <w:rFonts w:ascii="Trebuchet MS" w:hAnsi="Trebuchet MS" w:cs="Arial"/>
          <w:sz w:val="20"/>
        </w:rPr>
        <w:t xml:space="preserve"> w stosunku do </w:t>
      </w:r>
      <w:r w:rsidRPr="000520C7">
        <w:rPr>
          <w:rFonts w:ascii="Trebuchet MS" w:hAnsi="Trebuchet MS" w:cs="Arial"/>
          <w:sz w:val="20"/>
        </w:rPr>
        <w:t>treści oferty, na podstawie której dokon</w:t>
      </w:r>
      <w:r w:rsidR="00777804" w:rsidRPr="000520C7">
        <w:rPr>
          <w:rFonts w:ascii="Trebuchet MS" w:hAnsi="Trebuchet MS" w:cs="Arial"/>
          <w:sz w:val="20"/>
        </w:rPr>
        <w:t xml:space="preserve">ano wyboru Wykonawcy, zgodnie </w:t>
      </w:r>
      <w:r w:rsidR="00375FE6">
        <w:rPr>
          <w:rFonts w:ascii="Trebuchet MS" w:hAnsi="Trebuchet MS" w:cs="Arial"/>
          <w:sz w:val="20"/>
        </w:rPr>
        <w:t xml:space="preserve">z warunkami podanymi w </w:t>
      </w:r>
      <w:r w:rsidR="00FD0AAC" w:rsidRPr="000520C7">
        <w:rPr>
          <w:rFonts w:ascii="Trebuchet MS" w:hAnsi="Trebuchet MS" w:cs="Arial"/>
          <w:sz w:val="20"/>
        </w:rPr>
        <w:t>załącznik</w:t>
      </w:r>
      <w:r w:rsidR="00375FE6">
        <w:rPr>
          <w:rFonts w:ascii="Trebuchet MS" w:hAnsi="Trebuchet MS" w:cs="Arial"/>
          <w:sz w:val="20"/>
        </w:rPr>
        <w:t>u</w:t>
      </w:r>
      <w:r w:rsidR="00FD0AAC" w:rsidRPr="000520C7">
        <w:rPr>
          <w:rFonts w:ascii="Trebuchet MS" w:hAnsi="Trebuchet MS" w:cs="Arial"/>
          <w:sz w:val="20"/>
        </w:rPr>
        <w:t xml:space="preserve"> </w:t>
      </w:r>
      <w:r w:rsidR="00FD0AAC" w:rsidRPr="00AF0DBD">
        <w:rPr>
          <w:rFonts w:ascii="Trebuchet MS" w:hAnsi="Trebuchet MS" w:cs="Arial"/>
          <w:b/>
          <w:sz w:val="20"/>
        </w:rPr>
        <w:t xml:space="preserve">nr </w:t>
      </w:r>
      <w:r w:rsidR="005C7F1A" w:rsidRPr="00AF0DBD">
        <w:rPr>
          <w:rFonts w:ascii="Trebuchet MS" w:hAnsi="Trebuchet MS" w:cs="Arial"/>
          <w:b/>
          <w:sz w:val="20"/>
        </w:rPr>
        <w:t>7</w:t>
      </w:r>
      <w:r w:rsidR="008D7555" w:rsidRPr="005C7F1A">
        <w:rPr>
          <w:rFonts w:ascii="Trebuchet MS" w:hAnsi="Trebuchet MS" w:cs="Arial"/>
          <w:sz w:val="20"/>
        </w:rPr>
        <w:t xml:space="preserve"> </w:t>
      </w:r>
      <w:r w:rsidR="00784FF0" w:rsidRPr="00AF0DBD">
        <w:rPr>
          <w:rFonts w:ascii="Trebuchet MS" w:hAnsi="Trebuchet MS" w:cs="Arial"/>
          <w:b/>
          <w:sz w:val="20"/>
        </w:rPr>
        <w:t>do SIWZ.</w:t>
      </w:r>
    </w:p>
    <w:p w:rsidR="002D56E4" w:rsidRPr="000520C7" w:rsidRDefault="00784FF0" w:rsidP="00D16EB6">
      <w:pPr>
        <w:pStyle w:val="Tekstpodstawowy"/>
        <w:numPr>
          <w:ilvl w:val="1"/>
          <w:numId w:val="11"/>
        </w:numPr>
        <w:tabs>
          <w:tab w:val="clear" w:pos="360"/>
          <w:tab w:val="num" w:pos="709"/>
        </w:tabs>
        <w:spacing w:line="360" w:lineRule="auto"/>
        <w:ind w:left="709" w:right="1" w:hanging="425"/>
        <w:rPr>
          <w:rFonts w:ascii="Trebuchet MS" w:hAnsi="Trebuchet MS" w:cs="Arial"/>
          <w:sz w:val="20"/>
        </w:rPr>
      </w:pPr>
      <w:r w:rsidRPr="000520C7">
        <w:rPr>
          <w:rFonts w:ascii="Trebuchet MS" w:hAnsi="Trebuchet MS" w:cs="Arial"/>
          <w:sz w:val="20"/>
        </w:rPr>
        <w:t>Zmiana umowy może także nastąpić w przypadkach, o których mowa w art. 144 ust. 1 pkt 2-6 ustawy.</w:t>
      </w:r>
    </w:p>
    <w:p w:rsidR="002D56E4" w:rsidRPr="000520C7"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2D56E4" w:rsidRPr="000520C7"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W przypadku wniesienia odwołania, aż do jego rozstrzygnięcia, Zamawiający wstrzyma podpisanie umowy.</w:t>
      </w:r>
    </w:p>
    <w:p w:rsidR="00E5581C" w:rsidRDefault="002D56E4" w:rsidP="00E5581C">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81DE3" w:rsidRPr="009D08E7" w:rsidRDefault="00881DE3" w:rsidP="00E5581C">
      <w:pPr>
        <w:pStyle w:val="Tekstpodstawowy"/>
        <w:numPr>
          <w:ilvl w:val="0"/>
          <w:numId w:val="5"/>
        </w:numPr>
        <w:tabs>
          <w:tab w:val="clear" w:pos="567"/>
          <w:tab w:val="num" w:pos="747"/>
        </w:tabs>
        <w:spacing w:line="360" w:lineRule="auto"/>
        <w:ind w:left="747" w:right="1"/>
        <w:rPr>
          <w:rFonts w:ascii="Trebuchet MS" w:hAnsi="Trebuchet MS" w:cs="Arial"/>
          <w:sz w:val="20"/>
        </w:rPr>
      </w:pPr>
      <w:r w:rsidRPr="00E5581C">
        <w:rPr>
          <w:rFonts w:ascii="Trebuchet MS" w:hAnsi="Trebuchet MS" w:cs="Arial"/>
          <w:sz w:val="20"/>
        </w:rPr>
        <w:t xml:space="preserve">Wykonawca, którego oferta zostanie wybrana (uznana za najkorzystniejszą) przed zawarciem </w:t>
      </w:r>
      <w:r w:rsidRPr="009D08E7">
        <w:rPr>
          <w:rFonts w:ascii="Trebuchet MS" w:hAnsi="Trebuchet MS" w:cs="Arial"/>
          <w:sz w:val="20"/>
        </w:rPr>
        <w:t>umowy zobowiązany jest złożyć dokumenty określone w umowie.</w:t>
      </w:r>
    </w:p>
    <w:p w:rsidR="006770FC" w:rsidRPr="007D77AD" w:rsidRDefault="006770FC" w:rsidP="007D77AD">
      <w:pPr>
        <w:pStyle w:val="Tekstpodstawowy"/>
        <w:spacing w:line="360" w:lineRule="auto"/>
        <w:ind w:left="709" w:right="1" w:hanging="567"/>
        <w:rPr>
          <w:rFonts w:ascii="Trebuchet MS" w:hAnsi="Trebuchet MS" w:cs="Arial"/>
          <w:sz w:val="20"/>
        </w:rPr>
      </w:pPr>
    </w:p>
    <w:p w:rsidR="00DF5603" w:rsidRPr="000520C7" w:rsidRDefault="00DF5603" w:rsidP="00AC0995">
      <w:pPr>
        <w:pStyle w:val="Tekstpodstawowy"/>
        <w:spacing w:line="360" w:lineRule="auto"/>
        <w:ind w:right="1"/>
        <w:rPr>
          <w:rFonts w:ascii="Trebuchet MS" w:hAnsi="Trebuchet MS" w:cs="Arial"/>
          <w:sz w:val="20"/>
        </w:rPr>
      </w:pPr>
    </w:p>
    <w:p w:rsidR="00A16332" w:rsidRPr="000520C7" w:rsidRDefault="001C2A6F" w:rsidP="00AC0995">
      <w:pPr>
        <w:pStyle w:val="Tekstpodstawowy"/>
        <w:spacing w:line="360" w:lineRule="auto"/>
        <w:ind w:left="1701" w:right="1" w:hanging="1701"/>
        <w:rPr>
          <w:rFonts w:ascii="Trebuchet MS" w:hAnsi="Trebuchet MS" w:cs="Arial"/>
          <w:b/>
          <w:sz w:val="20"/>
        </w:rPr>
      </w:pPr>
      <w:r w:rsidRPr="000520C7">
        <w:rPr>
          <w:rFonts w:ascii="Trebuchet MS" w:hAnsi="Trebuchet MS" w:cs="Arial"/>
          <w:b/>
          <w:sz w:val="20"/>
        </w:rPr>
        <w:t>ROZDZIAŁ XX</w:t>
      </w:r>
      <w:r w:rsidR="00A16332" w:rsidRPr="000520C7">
        <w:rPr>
          <w:rFonts w:ascii="Trebuchet MS" w:hAnsi="Trebuchet MS" w:cs="Arial"/>
          <w:b/>
          <w:sz w:val="20"/>
        </w:rPr>
        <w:t>V</w:t>
      </w:r>
      <w:r w:rsidR="0066614F" w:rsidRPr="000520C7">
        <w:rPr>
          <w:rFonts w:ascii="Trebuchet MS" w:hAnsi="Trebuchet MS" w:cs="Arial"/>
          <w:b/>
          <w:sz w:val="20"/>
        </w:rPr>
        <w:t>II</w:t>
      </w:r>
      <w:r w:rsidR="00143414" w:rsidRPr="000520C7">
        <w:rPr>
          <w:rFonts w:ascii="Trebuchet MS" w:hAnsi="Trebuchet MS" w:cs="Arial"/>
          <w:b/>
          <w:sz w:val="20"/>
        </w:rPr>
        <w:t>I</w:t>
      </w:r>
      <w:r w:rsidR="00A16332" w:rsidRPr="000520C7">
        <w:rPr>
          <w:rFonts w:ascii="Trebuchet MS" w:hAnsi="Trebuchet MS" w:cs="Arial"/>
          <w:b/>
          <w:sz w:val="20"/>
        </w:rPr>
        <w:t>.</w:t>
      </w:r>
      <w:r w:rsidR="00A16332" w:rsidRPr="000520C7">
        <w:rPr>
          <w:rFonts w:ascii="Trebuchet MS" w:hAnsi="Trebuchet MS" w:cs="Arial"/>
          <w:b/>
          <w:sz w:val="20"/>
        </w:rPr>
        <w:tab/>
        <w:t>POUCZENIE O ŚRODKACH OCHRONY PRA</w:t>
      </w:r>
      <w:r w:rsidR="00753B44" w:rsidRPr="000520C7">
        <w:rPr>
          <w:rFonts w:ascii="Trebuchet MS" w:hAnsi="Trebuchet MS" w:cs="Arial"/>
          <w:b/>
          <w:sz w:val="20"/>
        </w:rPr>
        <w:t>WNEJ PRZYSŁUGUJĄCYCH WYKONAWCOM</w:t>
      </w:r>
      <w:r w:rsidR="00386A3B">
        <w:rPr>
          <w:rFonts w:ascii="Trebuchet MS" w:hAnsi="Trebuchet MS" w:cs="Arial"/>
          <w:b/>
          <w:sz w:val="20"/>
        </w:rPr>
        <w:t xml:space="preserve"> </w:t>
      </w:r>
      <w:r w:rsidR="00A16332" w:rsidRPr="000520C7">
        <w:rPr>
          <w:rFonts w:ascii="Trebuchet MS" w:hAnsi="Trebuchet MS" w:cs="Arial"/>
          <w:b/>
          <w:sz w:val="20"/>
        </w:rPr>
        <w:t>W TOKU POSTĘPOWANIA O UDZIELENIE ZAMÓWIENIA PUBLICZNEGO</w:t>
      </w:r>
    </w:p>
    <w:p w:rsidR="005647CA" w:rsidRPr="000520C7" w:rsidRDefault="005647CA" w:rsidP="00AC0995">
      <w:pPr>
        <w:pStyle w:val="Tekstpodstawowy"/>
        <w:spacing w:line="360" w:lineRule="auto"/>
        <w:ind w:right="1"/>
        <w:rPr>
          <w:rFonts w:ascii="Trebuchet MS" w:hAnsi="Trebuchet MS" w:cs="Arial"/>
          <w:b/>
          <w:sz w:val="20"/>
        </w:rPr>
      </w:pPr>
    </w:p>
    <w:p w:rsidR="00F83997" w:rsidRPr="000520C7" w:rsidRDefault="00F83997" w:rsidP="00D16EB6">
      <w:pPr>
        <w:pStyle w:val="Tekstpodstawowy"/>
        <w:numPr>
          <w:ilvl w:val="0"/>
          <w:numId w:val="35"/>
        </w:numPr>
        <w:tabs>
          <w:tab w:val="clear" w:pos="720"/>
          <w:tab w:val="num" w:pos="0"/>
        </w:tabs>
        <w:spacing w:line="360" w:lineRule="auto"/>
        <w:ind w:right="1" w:hanging="720"/>
        <w:rPr>
          <w:rFonts w:ascii="Trebuchet MS" w:hAnsi="Trebuchet MS" w:cs="Arial"/>
          <w:b/>
          <w:sz w:val="20"/>
        </w:rPr>
      </w:pPr>
      <w:r w:rsidRPr="000520C7">
        <w:rPr>
          <w:rFonts w:ascii="Trebuchet MS" w:hAnsi="Trebuchet MS" w:cs="Arial"/>
          <w:sz w:val="20"/>
        </w:rPr>
        <w:t xml:space="preserve">Zasady, terminy oraz sposób korzystania ze środków ochrony prawnej szczegółowo regulują przepisy </w:t>
      </w:r>
      <w:r w:rsidRPr="000520C7">
        <w:rPr>
          <w:rFonts w:ascii="Trebuchet MS" w:hAnsi="Trebuchet MS" w:cs="Arial"/>
          <w:b/>
          <w:sz w:val="20"/>
        </w:rPr>
        <w:t>działu VI ustawy</w:t>
      </w:r>
      <w:r w:rsidRPr="000520C7">
        <w:rPr>
          <w:rFonts w:ascii="Trebuchet MS" w:hAnsi="Trebuchet MS" w:cs="Arial"/>
          <w:sz w:val="20"/>
        </w:rPr>
        <w:t xml:space="preserve"> – Środki ochrony prawnej (</w:t>
      </w:r>
      <w:r w:rsidRPr="000520C7">
        <w:rPr>
          <w:rFonts w:ascii="Trebuchet MS" w:hAnsi="Trebuchet MS" w:cs="Arial"/>
          <w:b/>
          <w:sz w:val="20"/>
        </w:rPr>
        <w:t xml:space="preserve">art. 179 – </w:t>
      </w:r>
      <w:smartTag w:uri="urn:schemas-microsoft-com:office:smarttags" w:element="metricconverter">
        <w:smartTagPr>
          <w:attr w:name="ProductID" w:val="198 g"/>
        </w:smartTagPr>
        <w:r w:rsidRPr="000520C7">
          <w:rPr>
            <w:rFonts w:ascii="Trebuchet MS" w:hAnsi="Trebuchet MS" w:cs="Arial"/>
            <w:b/>
            <w:sz w:val="20"/>
          </w:rPr>
          <w:t>198 g</w:t>
        </w:r>
      </w:smartTag>
      <w:r w:rsidRPr="000520C7">
        <w:rPr>
          <w:rFonts w:ascii="Trebuchet MS" w:hAnsi="Trebuchet MS" w:cs="Arial"/>
          <w:b/>
          <w:sz w:val="20"/>
        </w:rPr>
        <w:t xml:space="preserve"> ustawy</w:t>
      </w:r>
      <w:r w:rsidRPr="000520C7">
        <w:rPr>
          <w:rFonts w:ascii="Trebuchet MS" w:hAnsi="Trebuchet MS" w:cs="Arial"/>
          <w:sz w:val="20"/>
        </w:rPr>
        <w:t>)</w:t>
      </w:r>
      <w:r w:rsidRPr="000520C7">
        <w:rPr>
          <w:rFonts w:ascii="Trebuchet MS" w:hAnsi="Trebuchet MS" w:cs="Arial"/>
          <w:b/>
          <w:sz w:val="20"/>
        </w:rPr>
        <w:t>.</w:t>
      </w:r>
    </w:p>
    <w:p w:rsidR="00F83997" w:rsidRPr="000520C7" w:rsidRDefault="00F83997" w:rsidP="00AC0995">
      <w:pPr>
        <w:pStyle w:val="Tekstpodstawowy"/>
        <w:spacing w:line="360" w:lineRule="auto"/>
        <w:ind w:left="360" w:right="1"/>
        <w:rPr>
          <w:rFonts w:ascii="Trebuchet MS" w:hAnsi="Trebuchet MS" w:cs="Arial"/>
          <w:b/>
          <w:sz w:val="20"/>
          <w:u w:val="single"/>
        </w:rPr>
      </w:pPr>
    </w:p>
    <w:p w:rsidR="00F83997" w:rsidRPr="000520C7" w:rsidRDefault="00F83997"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Środki ochrony prawnej okr</w:t>
      </w:r>
      <w:r w:rsidR="00F47900" w:rsidRPr="000520C7">
        <w:rPr>
          <w:rFonts w:ascii="Trebuchet MS" w:hAnsi="Trebuchet MS" w:cs="Arial"/>
          <w:sz w:val="20"/>
        </w:rPr>
        <w:t>eślone w dziale VI przysługują W</w:t>
      </w:r>
      <w:r w:rsidRPr="000520C7">
        <w:rPr>
          <w:rFonts w:ascii="Trebuchet MS" w:hAnsi="Trebuchet MS" w:cs="Arial"/>
          <w:sz w:val="20"/>
        </w:rPr>
        <w:t>ykonawcy, uczestnikowi konkursu, a także innemu podmiotowi, jeżeli ma lub miał interes w uzyskaniu danego zamówienia oraz poniósł lub może ponieść szkodę w wyniku naruszenia przez Zamawiającego przepisów ustawy.</w:t>
      </w:r>
    </w:p>
    <w:p w:rsidR="00F47900" w:rsidRPr="000520C7" w:rsidRDefault="00F47900" w:rsidP="00AC0995">
      <w:pPr>
        <w:pStyle w:val="Tekstpodstawowy"/>
        <w:tabs>
          <w:tab w:val="left" w:pos="900"/>
        </w:tabs>
        <w:spacing w:line="360" w:lineRule="auto"/>
        <w:ind w:right="1"/>
        <w:rPr>
          <w:rFonts w:ascii="Trebuchet MS" w:hAnsi="Trebuchet MS" w:cs="Arial"/>
          <w:sz w:val="20"/>
        </w:rPr>
      </w:pPr>
    </w:p>
    <w:p w:rsidR="00F83997" w:rsidRPr="000520C7" w:rsidRDefault="00F57462"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 xml:space="preserve">Środki ochrony prawnej </w:t>
      </w:r>
      <w:r w:rsidR="00F83997" w:rsidRPr="000520C7">
        <w:rPr>
          <w:rFonts w:ascii="Trebuchet MS" w:hAnsi="Trebuchet MS" w:cs="Arial"/>
          <w:sz w:val="20"/>
        </w:rPr>
        <w:t xml:space="preserve">wobec ogłoszenia o zamówieniu oraz </w:t>
      </w:r>
      <w:r w:rsidR="00F47900" w:rsidRPr="000520C7">
        <w:rPr>
          <w:rFonts w:ascii="Trebuchet MS" w:hAnsi="Trebuchet MS" w:cs="Arial"/>
          <w:sz w:val="20"/>
        </w:rPr>
        <w:t>SIWZ</w:t>
      </w:r>
      <w:r w:rsidR="00F83997" w:rsidRPr="000520C7">
        <w:rPr>
          <w:rFonts w:ascii="Trebuchet MS" w:hAnsi="Trebuchet MS" w:cs="Arial"/>
          <w:sz w:val="20"/>
        </w:rPr>
        <w:t>, przysługują również organizacjom wpisanym na listę organizacji uprawnionych do wnoszenia środków ochrony prawnej, prowadzoną przez Prezesa Urzędu Zamówień Publicznych.</w:t>
      </w:r>
    </w:p>
    <w:p w:rsidR="00F83997" w:rsidRPr="000520C7" w:rsidRDefault="00F83997" w:rsidP="00AC0995">
      <w:pPr>
        <w:pStyle w:val="Tekstpodstawowy"/>
        <w:tabs>
          <w:tab w:val="left" w:pos="900"/>
        </w:tabs>
        <w:spacing w:line="360" w:lineRule="auto"/>
        <w:ind w:right="1"/>
        <w:rPr>
          <w:rFonts w:ascii="Trebuchet MS" w:hAnsi="Trebuchet MS" w:cs="Arial"/>
          <w:sz w:val="20"/>
        </w:rPr>
      </w:pPr>
    </w:p>
    <w:p w:rsidR="00F83997" w:rsidRPr="000520C7" w:rsidRDefault="00F83997"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Terminy wnoszenia odwołań:</w:t>
      </w:r>
    </w:p>
    <w:p w:rsidR="00F83997" w:rsidRPr="000520C7" w:rsidRDefault="00F83997" w:rsidP="00AC0995">
      <w:pPr>
        <w:pStyle w:val="Tekstpodstawowy"/>
        <w:tabs>
          <w:tab w:val="num" w:pos="720"/>
          <w:tab w:val="left" w:pos="900"/>
        </w:tabs>
        <w:spacing w:line="360" w:lineRule="auto"/>
        <w:ind w:right="1"/>
        <w:rPr>
          <w:rFonts w:ascii="Trebuchet MS" w:hAnsi="Trebuchet MS" w:cs="Arial"/>
          <w:sz w:val="20"/>
        </w:rPr>
      </w:pPr>
      <w:r w:rsidRPr="000520C7">
        <w:rPr>
          <w:rFonts w:ascii="Trebuchet MS" w:hAnsi="Trebuchet MS" w:cs="Arial"/>
          <w:sz w:val="20"/>
        </w:rPr>
        <w:lastRenderedPageBreak/>
        <w:t>4.1.</w:t>
      </w:r>
      <w:r w:rsidRPr="000520C7">
        <w:rPr>
          <w:rFonts w:ascii="Trebuchet MS" w:hAnsi="Trebuchet MS" w:cs="Arial"/>
          <w:sz w:val="20"/>
        </w:rPr>
        <w:tab/>
        <w:t>Odwołanie wnosi się:</w:t>
      </w:r>
    </w:p>
    <w:p w:rsidR="00B91EA4" w:rsidRPr="000520C7" w:rsidRDefault="00B91EA4" w:rsidP="00AC0995">
      <w:pPr>
        <w:pStyle w:val="Tekstpodstawowy"/>
        <w:tabs>
          <w:tab w:val="num" w:pos="720"/>
          <w:tab w:val="left" w:pos="900"/>
        </w:tabs>
        <w:spacing w:line="360" w:lineRule="auto"/>
        <w:ind w:left="720" w:right="1"/>
        <w:rPr>
          <w:rFonts w:ascii="Trebuchet MS" w:hAnsi="Trebuchet MS" w:cs="Tahoma"/>
          <w:sz w:val="20"/>
        </w:rPr>
      </w:pPr>
      <w:r w:rsidRPr="000520C7">
        <w:rPr>
          <w:rFonts w:ascii="Trebuchet MS" w:hAnsi="Trebuchet MS" w:cs="Tahoma"/>
          <w:bCs/>
          <w:sz w:val="20"/>
        </w:rPr>
        <w:t xml:space="preserve">w terminie </w:t>
      </w:r>
      <w:r w:rsidR="00F57462" w:rsidRPr="000520C7">
        <w:rPr>
          <w:rFonts w:ascii="Trebuchet MS" w:hAnsi="Trebuchet MS" w:cs="Tahoma"/>
          <w:bCs/>
          <w:sz w:val="20"/>
        </w:rPr>
        <w:t>5</w:t>
      </w:r>
      <w:r w:rsidRPr="000520C7">
        <w:rPr>
          <w:rFonts w:ascii="Trebuchet MS" w:hAnsi="Trebuchet MS" w:cs="Tahoma"/>
          <w:bCs/>
          <w:sz w:val="20"/>
        </w:rPr>
        <w:t xml:space="preserve"> dni od dnia prz</w:t>
      </w:r>
      <w:r w:rsidR="00F47900" w:rsidRPr="000520C7">
        <w:rPr>
          <w:rFonts w:ascii="Trebuchet MS" w:hAnsi="Trebuchet MS" w:cs="Tahoma"/>
          <w:bCs/>
          <w:sz w:val="20"/>
        </w:rPr>
        <w:t>esłania informacji o czynności Z</w:t>
      </w:r>
      <w:r w:rsidRPr="000520C7">
        <w:rPr>
          <w:rFonts w:ascii="Trebuchet MS" w:hAnsi="Trebuchet MS" w:cs="Tahoma"/>
          <w:bCs/>
          <w:sz w:val="20"/>
        </w:rPr>
        <w:t xml:space="preserve">amawiającego stanowiącej podstawę jego wniesienia – jeżeli zostały przesłane w sposób określony w art. 180 ust. 5 ustawy zdanie drugie albo w terminie </w:t>
      </w:r>
      <w:r w:rsidR="00F57462" w:rsidRPr="000520C7">
        <w:rPr>
          <w:rFonts w:ascii="Trebuchet MS" w:hAnsi="Trebuchet MS" w:cs="Tahoma"/>
          <w:bCs/>
          <w:sz w:val="20"/>
        </w:rPr>
        <w:t>10</w:t>
      </w:r>
      <w:r w:rsidRPr="000520C7">
        <w:rPr>
          <w:rFonts w:ascii="Trebuchet MS" w:hAnsi="Trebuchet MS" w:cs="Tahoma"/>
          <w:bCs/>
          <w:sz w:val="20"/>
        </w:rPr>
        <w:t xml:space="preserve"> dni – jeżeli zostały przesłane w inny sposób</w:t>
      </w:r>
      <w:r w:rsidRPr="000520C7">
        <w:rPr>
          <w:rFonts w:ascii="Trebuchet MS" w:hAnsi="Trebuchet MS" w:cs="Tahoma"/>
          <w:sz w:val="20"/>
        </w:rPr>
        <w:t>,</w:t>
      </w:r>
    </w:p>
    <w:p w:rsidR="00F83997" w:rsidRPr="000520C7" w:rsidRDefault="00F83997" w:rsidP="00AC0995">
      <w:pPr>
        <w:pStyle w:val="Tekstpodstawowy"/>
        <w:tabs>
          <w:tab w:val="left" w:pos="720"/>
        </w:tabs>
        <w:spacing w:line="360" w:lineRule="auto"/>
        <w:ind w:left="720" w:right="1" w:hanging="720"/>
        <w:rPr>
          <w:rFonts w:ascii="Trebuchet MS" w:hAnsi="Trebuchet MS" w:cs="Arial"/>
          <w:sz w:val="20"/>
        </w:rPr>
      </w:pPr>
      <w:r w:rsidRPr="000520C7">
        <w:rPr>
          <w:rFonts w:ascii="Trebuchet MS" w:hAnsi="Trebuchet MS" w:cs="Arial"/>
          <w:sz w:val="20"/>
        </w:rPr>
        <w:t>4.2.</w:t>
      </w:r>
      <w:r w:rsidRPr="000520C7">
        <w:rPr>
          <w:rFonts w:ascii="Trebuchet MS" w:hAnsi="Trebuchet MS" w:cs="Arial"/>
          <w:sz w:val="20"/>
        </w:rPr>
        <w:tab/>
        <w:t>Odwołanie wobec treści ogłoszenia o zamówieniu oraz wobec postanowień SIWZ, wnosi się w terminie:</w:t>
      </w:r>
    </w:p>
    <w:p w:rsidR="00F83997" w:rsidRPr="000520C7" w:rsidRDefault="00F57462" w:rsidP="00AC0995">
      <w:pPr>
        <w:pStyle w:val="Tekstpodstawowy"/>
        <w:tabs>
          <w:tab w:val="num" w:pos="720"/>
          <w:tab w:val="left" w:pos="900"/>
        </w:tabs>
        <w:spacing w:line="360" w:lineRule="auto"/>
        <w:ind w:left="720" w:right="1"/>
        <w:rPr>
          <w:rFonts w:ascii="Trebuchet MS" w:hAnsi="Trebuchet MS" w:cs="Arial"/>
          <w:sz w:val="20"/>
        </w:rPr>
      </w:pPr>
      <w:r w:rsidRPr="000520C7">
        <w:rPr>
          <w:rFonts w:ascii="Trebuchet MS" w:hAnsi="Trebuchet MS" w:cs="Arial"/>
          <w:b/>
          <w:sz w:val="20"/>
        </w:rPr>
        <w:t>5</w:t>
      </w:r>
      <w:r w:rsidR="00F83997" w:rsidRPr="000520C7">
        <w:rPr>
          <w:rFonts w:ascii="Trebuchet MS" w:hAnsi="Trebuchet MS" w:cs="Arial"/>
          <w:b/>
          <w:sz w:val="20"/>
        </w:rPr>
        <w:t xml:space="preserve"> dni</w:t>
      </w:r>
      <w:r w:rsidR="00F83997" w:rsidRPr="000520C7">
        <w:rPr>
          <w:rFonts w:ascii="Trebuchet MS" w:hAnsi="Trebuchet MS" w:cs="Arial"/>
          <w:sz w:val="20"/>
        </w:rPr>
        <w:t xml:space="preserve"> od dnia </w:t>
      </w:r>
      <w:r w:rsidRPr="000520C7">
        <w:rPr>
          <w:rFonts w:ascii="Trebuchet MS" w:hAnsi="Trebuchet MS" w:cs="Arial"/>
          <w:sz w:val="20"/>
        </w:rPr>
        <w:t>zamieszczenia</w:t>
      </w:r>
      <w:r w:rsidR="00F83997" w:rsidRPr="000520C7">
        <w:rPr>
          <w:rFonts w:ascii="Trebuchet MS" w:hAnsi="Trebuchet MS" w:cs="Arial"/>
          <w:sz w:val="20"/>
        </w:rPr>
        <w:t xml:space="preserve"> ogłoszenia w </w:t>
      </w:r>
      <w:r w:rsidRPr="000520C7">
        <w:rPr>
          <w:rFonts w:ascii="Trebuchet MS" w:hAnsi="Trebuchet MS" w:cs="Arial"/>
          <w:sz w:val="20"/>
        </w:rPr>
        <w:t>Biuletynie Zamówień Publicznych</w:t>
      </w:r>
      <w:r w:rsidR="00F83997" w:rsidRPr="000520C7">
        <w:rPr>
          <w:rFonts w:ascii="Trebuchet MS" w:hAnsi="Trebuchet MS" w:cs="Arial"/>
          <w:sz w:val="20"/>
        </w:rPr>
        <w:t xml:space="preserve"> lub SIWZ na stronie internetowej.</w:t>
      </w:r>
    </w:p>
    <w:p w:rsidR="00F83997" w:rsidRPr="000520C7" w:rsidRDefault="00F83997" w:rsidP="00AC0995">
      <w:pPr>
        <w:pStyle w:val="Tekstpodstawowy"/>
        <w:tabs>
          <w:tab w:val="left" w:pos="720"/>
        </w:tabs>
        <w:spacing w:line="360" w:lineRule="auto"/>
        <w:ind w:right="1"/>
        <w:rPr>
          <w:rFonts w:ascii="Trebuchet MS" w:hAnsi="Trebuchet MS" w:cs="Arial"/>
          <w:sz w:val="20"/>
        </w:rPr>
      </w:pPr>
      <w:r w:rsidRPr="000520C7">
        <w:rPr>
          <w:rFonts w:ascii="Trebuchet MS" w:hAnsi="Trebuchet MS" w:cs="Arial"/>
          <w:sz w:val="20"/>
        </w:rPr>
        <w:t>4.3.</w:t>
      </w:r>
      <w:r w:rsidRPr="000520C7">
        <w:rPr>
          <w:rFonts w:ascii="Trebuchet MS" w:hAnsi="Trebuchet MS" w:cs="Arial"/>
          <w:sz w:val="20"/>
        </w:rPr>
        <w:tab/>
        <w:t>Odwołanie wobec czynności innych niż określone w pkt. 4.1. i 4.2. wnosi się:</w:t>
      </w:r>
    </w:p>
    <w:p w:rsidR="00F83997" w:rsidRPr="000520C7" w:rsidRDefault="00F83997" w:rsidP="00AC0995">
      <w:pPr>
        <w:pStyle w:val="Tekstpodstawowy"/>
        <w:tabs>
          <w:tab w:val="left" w:pos="720"/>
        </w:tabs>
        <w:spacing w:line="360" w:lineRule="auto"/>
        <w:ind w:left="720" w:right="1"/>
        <w:rPr>
          <w:rFonts w:ascii="Trebuchet MS" w:hAnsi="Trebuchet MS" w:cs="Arial"/>
          <w:sz w:val="20"/>
        </w:rPr>
      </w:pPr>
      <w:r w:rsidRPr="000520C7">
        <w:rPr>
          <w:rFonts w:ascii="Trebuchet MS" w:hAnsi="Trebuchet MS" w:cs="Arial"/>
          <w:sz w:val="20"/>
        </w:rPr>
        <w:t xml:space="preserve">w terminie </w:t>
      </w:r>
      <w:r w:rsidR="00F57462" w:rsidRPr="000520C7">
        <w:rPr>
          <w:rFonts w:ascii="Trebuchet MS" w:hAnsi="Trebuchet MS" w:cs="Arial"/>
          <w:b/>
          <w:sz w:val="20"/>
        </w:rPr>
        <w:t>5</w:t>
      </w:r>
      <w:r w:rsidRPr="000520C7">
        <w:rPr>
          <w:rFonts w:ascii="Trebuchet MS" w:hAnsi="Trebuchet MS" w:cs="Arial"/>
          <w:b/>
          <w:sz w:val="20"/>
        </w:rPr>
        <w:t xml:space="preserve"> dni</w:t>
      </w:r>
      <w:r w:rsidRPr="000520C7">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F83997" w:rsidRPr="000520C7" w:rsidRDefault="00F83997" w:rsidP="00AC0995">
      <w:pPr>
        <w:pStyle w:val="Tekstpodstawowy"/>
        <w:tabs>
          <w:tab w:val="left" w:pos="720"/>
        </w:tabs>
        <w:spacing w:line="360" w:lineRule="auto"/>
        <w:ind w:left="720" w:right="1"/>
        <w:rPr>
          <w:rFonts w:ascii="Trebuchet MS" w:hAnsi="Trebuchet MS" w:cs="Arial"/>
          <w:sz w:val="20"/>
        </w:rPr>
      </w:pPr>
    </w:p>
    <w:p w:rsidR="00F83997" w:rsidRPr="000520C7" w:rsidRDefault="00F83997"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Odwołanie przysługuje wyłącznie od niezgodn</w:t>
      </w:r>
      <w:r w:rsidR="00F47900" w:rsidRPr="000520C7">
        <w:rPr>
          <w:rFonts w:ascii="Trebuchet MS" w:hAnsi="Trebuchet MS" w:cs="Arial"/>
          <w:sz w:val="20"/>
        </w:rPr>
        <w:t>ej przepisami ustawy czynności Z</w:t>
      </w:r>
      <w:r w:rsidRPr="000520C7">
        <w:rPr>
          <w:rFonts w:ascii="Trebuchet MS" w:hAnsi="Trebuchet MS" w:cs="Arial"/>
          <w:sz w:val="20"/>
        </w:rPr>
        <w:t>amawiającego podjętej w postępowaniu o udzielenie zamówienia lub zaniechania czynnośc</w:t>
      </w:r>
      <w:r w:rsidR="00F47900" w:rsidRPr="000520C7">
        <w:rPr>
          <w:rFonts w:ascii="Trebuchet MS" w:hAnsi="Trebuchet MS" w:cs="Arial"/>
          <w:sz w:val="20"/>
        </w:rPr>
        <w:t>i, do której Z</w:t>
      </w:r>
      <w:r w:rsidRPr="000520C7">
        <w:rPr>
          <w:rFonts w:ascii="Trebuchet MS" w:hAnsi="Trebuchet MS" w:cs="Arial"/>
          <w:sz w:val="20"/>
        </w:rPr>
        <w:t>amawiający jest zobowiązany na podstawie ustawy.</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Odwołanie powinno wskazywać czynno</w:t>
      </w:r>
      <w:r w:rsidR="00F47900" w:rsidRPr="000520C7">
        <w:rPr>
          <w:rFonts w:ascii="Trebuchet MS" w:hAnsi="Trebuchet MS" w:cs="Arial"/>
          <w:sz w:val="20"/>
        </w:rPr>
        <w:t>ści lub zaniechanie czynności Z</w:t>
      </w:r>
      <w:r w:rsidRPr="000520C7">
        <w:rPr>
          <w:rFonts w:ascii="Trebuchet MS" w:hAnsi="Trebuchet MS" w:cs="Arial"/>
          <w:sz w:val="20"/>
        </w:rPr>
        <w:t>amawiającego, której zarzuca się niezgodność z przepisami ustawy, zawierać zwięzłe przedstawienie zarzutów, określać żądanie oraz wskazywać okoliczności faktyczne i prawne uzasadniające wniesienie odwołania.</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Odwołanie wnosi się do Prezesa Izby w formie pisemnej </w:t>
      </w:r>
      <w:r w:rsidR="00F47900" w:rsidRPr="000520C7">
        <w:rPr>
          <w:rFonts w:ascii="Trebuchet MS" w:hAnsi="Trebuchet MS" w:cs="Arial"/>
          <w:sz w:val="20"/>
        </w:rPr>
        <w:t>lub postaci</w:t>
      </w:r>
      <w:r w:rsidRPr="000520C7">
        <w:rPr>
          <w:rFonts w:ascii="Trebuchet MS" w:hAnsi="Trebuchet MS" w:cs="Arial"/>
          <w:sz w:val="20"/>
        </w:rPr>
        <w:t xml:space="preserve"> elektronicznej</w:t>
      </w:r>
      <w:r w:rsidR="00F47900" w:rsidRPr="000520C7">
        <w:rPr>
          <w:rFonts w:ascii="Trebuchet MS" w:hAnsi="Trebuchet MS" w:cs="Arial"/>
          <w:sz w:val="20"/>
        </w:rPr>
        <w:t>,</w:t>
      </w:r>
      <w:r w:rsidRPr="000520C7">
        <w:rPr>
          <w:rFonts w:ascii="Trebuchet MS" w:hAnsi="Trebuchet MS" w:cs="Arial"/>
          <w:sz w:val="20"/>
        </w:rPr>
        <w:t xml:space="preserve"> </w:t>
      </w:r>
      <w:r w:rsidR="00F47900" w:rsidRPr="000520C7">
        <w:rPr>
          <w:rFonts w:ascii="Trebuchet MS" w:hAnsi="Trebuchet MS" w:cs="Arial"/>
          <w:sz w:val="20"/>
        </w:rPr>
        <w:t>podpisane</w:t>
      </w:r>
      <w:r w:rsidRPr="000520C7">
        <w:rPr>
          <w:rFonts w:ascii="Trebuchet MS" w:hAnsi="Trebuchet MS" w:cs="Arial"/>
          <w:sz w:val="20"/>
        </w:rPr>
        <w:t xml:space="preserve"> bezpiecznym podpisem elektronicznym weryfikowanym za pomocą ważnego kwalifikowanego certyfikatu.</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Odwołanie podlega rozpoznaniu, jeżeli:</w:t>
      </w:r>
    </w:p>
    <w:p w:rsidR="00F83997" w:rsidRPr="000520C7" w:rsidRDefault="00F83997" w:rsidP="00AC0995">
      <w:pPr>
        <w:pStyle w:val="Tekstpodstawowy"/>
        <w:spacing w:line="360" w:lineRule="auto"/>
        <w:ind w:left="720" w:right="1"/>
        <w:rPr>
          <w:rFonts w:ascii="Trebuchet MS" w:hAnsi="Trebuchet MS" w:cs="Arial"/>
          <w:sz w:val="20"/>
        </w:rPr>
      </w:pPr>
      <w:r w:rsidRPr="000520C7">
        <w:rPr>
          <w:rFonts w:ascii="Trebuchet MS" w:hAnsi="Trebuchet MS" w:cs="Arial"/>
          <w:sz w:val="20"/>
        </w:rPr>
        <w:t>a) nie zawiera braków formalnych;</w:t>
      </w:r>
    </w:p>
    <w:p w:rsidR="00F83997" w:rsidRPr="000520C7" w:rsidRDefault="00F83997" w:rsidP="00AC0995">
      <w:pPr>
        <w:pStyle w:val="Tekstpodstawowy"/>
        <w:spacing w:line="360" w:lineRule="auto"/>
        <w:ind w:left="720" w:right="1"/>
        <w:rPr>
          <w:rFonts w:ascii="Trebuchet MS" w:hAnsi="Trebuchet MS" w:cs="Arial"/>
          <w:sz w:val="20"/>
        </w:rPr>
      </w:pPr>
      <w:r w:rsidRPr="000520C7">
        <w:rPr>
          <w:rFonts w:ascii="Trebuchet MS" w:hAnsi="Trebuchet MS" w:cs="Arial"/>
          <w:sz w:val="20"/>
        </w:rPr>
        <w:t>b) uiszczono wpis (wpis uiszcza się najpóźniej do dnia upływu terminu do wn</w:t>
      </w:r>
      <w:r w:rsidR="00753B44" w:rsidRPr="000520C7">
        <w:rPr>
          <w:rFonts w:ascii="Trebuchet MS" w:hAnsi="Trebuchet MS" w:cs="Arial"/>
          <w:sz w:val="20"/>
        </w:rPr>
        <w:t>iesienia odwołania,</w:t>
      </w:r>
      <w:r w:rsidR="00C13A85">
        <w:rPr>
          <w:rFonts w:ascii="Trebuchet MS" w:hAnsi="Trebuchet MS" w:cs="Arial"/>
          <w:sz w:val="20"/>
        </w:rPr>
        <w:t xml:space="preserve"> </w:t>
      </w:r>
      <w:r w:rsidRPr="000520C7">
        <w:rPr>
          <w:rFonts w:ascii="Trebuchet MS" w:hAnsi="Trebuchet MS" w:cs="Arial"/>
          <w:sz w:val="20"/>
        </w:rPr>
        <w:t>a dowód jego uiszczenia dołącza się do odwołania).</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Odwołujący przesyła kopię odwo</w:t>
      </w:r>
      <w:r w:rsidR="00F47900" w:rsidRPr="000520C7">
        <w:rPr>
          <w:rFonts w:ascii="Trebuchet MS" w:hAnsi="Trebuchet MS" w:cs="Arial"/>
          <w:sz w:val="20"/>
        </w:rPr>
        <w:t>łania Z</w:t>
      </w:r>
      <w:r w:rsidRPr="000520C7">
        <w:rPr>
          <w:rFonts w:ascii="Trebuchet MS" w:hAnsi="Trebuchet MS" w:cs="Arial"/>
          <w:sz w:val="20"/>
        </w:rPr>
        <w:t xml:space="preserve">amawiającemu przed upływem terminu do wniesienia odwołania w taki sposób, aby mógł on zapoznać się z jego treścią przed upływem tego terminu. </w:t>
      </w:r>
      <w:r w:rsidR="00F47900" w:rsidRPr="000520C7">
        <w:rPr>
          <w:rFonts w:ascii="Trebuchet MS" w:hAnsi="Trebuchet MS"/>
          <w:bCs/>
          <w:sz w:val="20"/>
        </w:rPr>
        <w:t>Domniemywa się, iż Z</w:t>
      </w:r>
      <w:r w:rsidR="00B91EA4" w:rsidRPr="000520C7">
        <w:rPr>
          <w:rFonts w:ascii="Trebuchet MS" w:hAnsi="Trebuchet MS"/>
          <w:bCs/>
          <w:sz w:val="20"/>
        </w:rPr>
        <w:t>amawiający mógł zapoznać się z treścią odwołania przed upływem terminu do jego wniesienia, jeżeli przesłanie jego kopii nastąpiło przed upływem terminu do jego wniesienia przy użyciu środków komunikacji elektronicznej.</w:t>
      </w:r>
    </w:p>
    <w:p w:rsidR="00D754BF" w:rsidRPr="000520C7" w:rsidRDefault="00D754BF" w:rsidP="00D754BF">
      <w:pPr>
        <w:pStyle w:val="Tekstpodstawowy"/>
        <w:spacing w:line="360" w:lineRule="auto"/>
        <w:ind w:right="1"/>
        <w:rPr>
          <w:rFonts w:ascii="Trebuchet MS" w:hAnsi="Trebuchet MS" w:cs="Arial"/>
          <w:sz w:val="20"/>
        </w:rPr>
      </w:pPr>
    </w:p>
    <w:p w:rsidR="00F83997" w:rsidRPr="000520C7" w:rsidRDefault="00F83997" w:rsidP="00D16EB6">
      <w:pPr>
        <w:pStyle w:val="Tekstpodstawowy"/>
        <w:numPr>
          <w:ilvl w:val="0"/>
          <w:numId w:val="35"/>
        </w:numPr>
        <w:spacing w:line="360" w:lineRule="auto"/>
        <w:ind w:right="1" w:hanging="720"/>
        <w:rPr>
          <w:rFonts w:ascii="Trebuchet MS" w:hAnsi="Trebuchet MS" w:cs="Arial"/>
          <w:sz w:val="20"/>
        </w:rPr>
      </w:pPr>
      <w:r w:rsidRPr="000520C7">
        <w:rPr>
          <w:rFonts w:ascii="Trebuchet MS" w:hAnsi="Trebuchet MS" w:cs="Arial"/>
          <w:sz w:val="20"/>
        </w:rPr>
        <w:t>Na orzeczenie Izby stronom oraz uczestn</w:t>
      </w:r>
      <w:r w:rsidR="00F47900" w:rsidRPr="000520C7">
        <w:rPr>
          <w:rFonts w:ascii="Trebuchet MS" w:hAnsi="Trebuchet MS" w:cs="Arial"/>
          <w:sz w:val="20"/>
        </w:rPr>
        <w:t xml:space="preserve">ikom postępowania odwoławczego </w:t>
      </w:r>
      <w:r w:rsidRPr="000520C7">
        <w:rPr>
          <w:rFonts w:ascii="Trebuchet MS" w:hAnsi="Trebuchet MS" w:cs="Arial"/>
          <w:sz w:val="20"/>
        </w:rPr>
        <w:t>przysługuje skarga do sądu.</w:t>
      </w:r>
    </w:p>
    <w:p w:rsidR="00B91EA4"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W postępowaniu toczącym się wskutek wniesienia skargi stosuje </w:t>
      </w:r>
      <w:r w:rsidR="00753B44" w:rsidRPr="000520C7">
        <w:rPr>
          <w:rFonts w:ascii="Trebuchet MS" w:hAnsi="Trebuchet MS" w:cs="Arial"/>
          <w:sz w:val="20"/>
        </w:rPr>
        <w:t>się odpowiednio przepisy ustawy</w:t>
      </w:r>
      <w:r w:rsidR="00C13A85">
        <w:rPr>
          <w:rFonts w:ascii="Trebuchet MS" w:hAnsi="Trebuchet MS" w:cs="Arial"/>
          <w:sz w:val="20"/>
        </w:rPr>
        <w:t xml:space="preserve"> </w:t>
      </w:r>
      <w:r w:rsidRPr="000520C7">
        <w:rPr>
          <w:rFonts w:ascii="Trebuchet MS" w:hAnsi="Trebuchet MS" w:cs="Arial"/>
          <w:sz w:val="20"/>
        </w:rPr>
        <w:t>z dnia 17 listopada 1964 r. – Kodeks postępowania cywilnego o apela</w:t>
      </w:r>
      <w:r w:rsidR="00F47900" w:rsidRPr="000520C7">
        <w:rPr>
          <w:rFonts w:ascii="Trebuchet MS" w:hAnsi="Trebuchet MS" w:cs="Arial"/>
          <w:sz w:val="20"/>
        </w:rPr>
        <w:t xml:space="preserve">cji, jeżeli przepisy ustawy </w:t>
      </w:r>
      <w:r w:rsidRPr="000520C7">
        <w:rPr>
          <w:rFonts w:ascii="Trebuchet MS" w:hAnsi="Trebuchet MS" w:cs="Arial"/>
          <w:sz w:val="20"/>
        </w:rPr>
        <w:t>nie stanowią inaczej.</w:t>
      </w:r>
      <w:r w:rsidR="00B91EA4" w:rsidRPr="000520C7">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lastRenderedPageBreak/>
        <w:t xml:space="preserve">Skargę wnosi się do sądu właściwego dla siedziby albo miejsca zamieszkania zamawiającego za pośrednictwem Prezesa Izby w terminie </w:t>
      </w:r>
      <w:r w:rsidRPr="000520C7">
        <w:rPr>
          <w:rFonts w:ascii="Trebuchet MS" w:hAnsi="Trebuchet MS" w:cs="Arial"/>
          <w:b/>
          <w:sz w:val="20"/>
        </w:rPr>
        <w:t>7 dni</w:t>
      </w:r>
      <w:r w:rsidRPr="000520C7">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W terminie </w:t>
      </w:r>
      <w:r w:rsidRPr="000520C7">
        <w:rPr>
          <w:rFonts w:ascii="Trebuchet MS" w:hAnsi="Trebuchet MS" w:cs="Arial"/>
          <w:b/>
          <w:sz w:val="20"/>
        </w:rPr>
        <w:t>21 dni</w:t>
      </w:r>
      <w:r w:rsidRPr="000520C7">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0520C7" w:rsidRDefault="00F83997" w:rsidP="00D16EB6">
      <w:pPr>
        <w:pStyle w:val="Tekstpodstawowy"/>
        <w:numPr>
          <w:ilvl w:val="1"/>
          <w:numId w:val="35"/>
        </w:numPr>
        <w:spacing w:line="360" w:lineRule="auto"/>
        <w:ind w:hanging="720"/>
        <w:rPr>
          <w:rFonts w:ascii="Trebuchet MS" w:hAnsi="Trebuchet MS" w:cs="Arial"/>
          <w:sz w:val="20"/>
        </w:rPr>
      </w:pPr>
      <w:r w:rsidRPr="000520C7">
        <w:rPr>
          <w:rFonts w:ascii="Trebuchet MS" w:hAnsi="Trebuchet MS" w:cs="Arial"/>
          <w:sz w:val="20"/>
        </w:rPr>
        <w:t>W postępowaniu toczącym się na skutek wniesienia skargi nie można rozszerzyć żądania odwołania ani występować z nowymi żądaniami.</w:t>
      </w:r>
    </w:p>
    <w:p w:rsidR="00F57462" w:rsidRPr="000520C7" w:rsidRDefault="00F57462" w:rsidP="00D16EB6">
      <w:pPr>
        <w:pStyle w:val="Tekstpodstawowy"/>
        <w:numPr>
          <w:ilvl w:val="0"/>
          <w:numId w:val="35"/>
        </w:numPr>
        <w:spacing w:line="360" w:lineRule="auto"/>
        <w:ind w:hanging="720"/>
        <w:rPr>
          <w:rFonts w:ascii="Trebuchet MS" w:hAnsi="Trebuchet MS" w:cs="Arial"/>
          <w:sz w:val="20"/>
        </w:rPr>
      </w:pPr>
      <w:r w:rsidRPr="000520C7">
        <w:rPr>
          <w:rFonts w:ascii="Trebuchet MS" w:hAnsi="Trebuchet MS" w:cs="Arial"/>
          <w:sz w:val="20"/>
        </w:rPr>
        <w:t>Wykonawca może w terminie przewidzianym do wniesienia odwołania poinformować zamawiającego o niezgodnej z przepisami ustawy czynności podjętej przez niego lub zaniechaniu czynności, do której jest on zobowiązany na podstawie ustawy,</w:t>
      </w:r>
      <w:r w:rsidRPr="000520C7">
        <w:rPr>
          <w:rFonts w:ascii="Trebuchet MS" w:hAnsi="Trebuchet MS" w:cs="Arial"/>
          <w:b/>
          <w:sz w:val="20"/>
        </w:rPr>
        <w:t xml:space="preserve"> </w:t>
      </w:r>
      <w:r w:rsidRPr="000520C7">
        <w:rPr>
          <w:rFonts w:ascii="Trebuchet MS" w:hAnsi="Trebuchet MS" w:cs="Arial"/>
          <w:sz w:val="20"/>
        </w:rPr>
        <w:t>na które nie przysługuje odwołanie na podstawie art. 180 ust. 2</w:t>
      </w:r>
      <w:r w:rsidR="00577B5D" w:rsidRPr="000520C7">
        <w:rPr>
          <w:rFonts w:ascii="Trebuchet MS" w:hAnsi="Trebuchet MS" w:cs="Arial"/>
          <w:sz w:val="20"/>
        </w:rPr>
        <w:t xml:space="preserve"> ustawy</w:t>
      </w:r>
      <w:r w:rsidRPr="000520C7">
        <w:rPr>
          <w:rFonts w:ascii="Trebuchet MS" w:hAnsi="Trebuchet MS" w:cs="Arial"/>
          <w:sz w:val="20"/>
        </w:rPr>
        <w:t>.</w:t>
      </w:r>
    </w:p>
    <w:p w:rsidR="00F57462" w:rsidRPr="000520C7" w:rsidRDefault="00F57462"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rsidR="0061691E" w:rsidRDefault="00F57462"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Na czynności, o których mowa powyżej, nie przysługuje odwołanie, z zastrzeżeniem art. 180 ust 2</w:t>
      </w:r>
      <w:r w:rsidR="00577B5D" w:rsidRPr="000520C7">
        <w:rPr>
          <w:rFonts w:ascii="Trebuchet MS" w:hAnsi="Trebuchet MS" w:cs="Arial"/>
          <w:sz w:val="20"/>
        </w:rPr>
        <w:t xml:space="preserve"> ustawy</w:t>
      </w:r>
      <w:r w:rsidRPr="000520C7">
        <w:rPr>
          <w:rFonts w:ascii="Trebuchet MS" w:hAnsi="Trebuchet MS" w:cs="Arial"/>
          <w:sz w:val="20"/>
        </w:rPr>
        <w:t>.</w:t>
      </w:r>
    </w:p>
    <w:p w:rsidR="00F83997" w:rsidRDefault="0061691E" w:rsidP="0061691E">
      <w:pPr>
        <w:pStyle w:val="Tekstpodstawowy"/>
        <w:spacing w:line="360" w:lineRule="auto"/>
        <w:ind w:right="1"/>
        <w:rPr>
          <w:rFonts w:ascii="Trebuchet MS" w:hAnsi="Trebuchet MS" w:cs="Arial"/>
          <w:sz w:val="20"/>
        </w:rPr>
      </w:pPr>
      <w:r>
        <w:rPr>
          <w:rFonts w:ascii="Trebuchet MS" w:hAnsi="Trebuchet MS" w:cs="Arial"/>
          <w:sz w:val="20"/>
        </w:rPr>
        <w:t xml:space="preserve">7.3. W sprawach nieuregulowanych w niniejszej Specyfikacji będzie miała </w:t>
      </w:r>
      <w:r w:rsidRPr="0061691E">
        <w:rPr>
          <w:rFonts w:ascii="Trebuchet MS" w:hAnsi="Trebuchet MS" w:cs="Arial"/>
          <w:sz w:val="20"/>
        </w:rPr>
        <w:t>z  ustawa z dnia 29 stycznia 2004 r. Prawo zamówień publicznych (tekst jednolity Dz. U. z 2018 r. poz. 1986 )</w:t>
      </w:r>
    </w:p>
    <w:p w:rsidR="0061691E" w:rsidRPr="0061691E" w:rsidRDefault="0061691E" w:rsidP="0061691E">
      <w:pPr>
        <w:pStyle w:val="Tekstpodstawowy"/>
        <w:spacing w:line="360" w:lineRule="auto"/>
        <w:ind w:right="1"/>
        <w:rPr>
          <w:rFonts w:ascii="Trebuchet MS" w:hAnsi="Trebuchet MS" w:cs="Arial"/>
          <w:b/>
          <w:sz w:val="20"/>
        </w:rPr>
      </w:pPr>
    </w:p>
    <w:p w:rsidR="00DC4247" w:rsidRPr="00DC4247" w:rsidRDefault="0061691E" w:rsidP="00DC4247">
      <w:pPr>
        <w:pStyle w:val="Tekstpodstawowy"/>
        <w:spacing w:line="360" w:lineRule="auto"/>
        <w:ind w:right="1"/>
        <w:rPr>
          <w:rFonts w:ascii="Trebuchet MS" w:hAnsi="Trebuchet MS" w:cs="Arial"/>
          <w:b/>
          <w:sz w:val="20"/>
        </w:rPr>
      </w:pPr>
      <w:r w:rsidRPr="0061691E">
        <w:rPr>
          <w:rFonts w:ascii="Trebuchet MS" w:hAnsi="Trebuchet MS" w:cs="Arial"/>
          <w:b/>
          <w:sz w:val="20"/>
        </w:rPr>
        <w:t>XXIX. INFORMACJA RODO</w:t>
      </w:r>
    </w:p>
    <w:p w:rsidR="00DC4247" w:rsidRDefault="00DC4247" w:rsidP="00DC4247">
      <w:pPr>
        <w:rPr>
          <w:rFonts w:ascii="Tahoma" w:hAnsi="Tahoma" w:cs="Tahoma"/>
          <w:b/>
          <w:u w:val="single"/>
        </w:rPr>
      </w:pPr>
    </w:p>
    <w:p w:rsidR="00DC4247" w:rsidRPr="00274356" w:rsidRDefault="00DC4247" w:rsidP="00274356">
      <w:pPr>
        <w:spacing w:line="360" w:lineRule="auto"/>
        <w:jc w:val="both"/>
        <w:rPr>
          <w:rFonts w:ascii="Trebuchet MS" w:hAnsi="Trebuchet MS" w:cs="Tahoma"/>
          <w:color w:val="000000"/>
          <w:shd w:val="clear" w:color="auto" w:fill="FFFFFF"/>
        </w:rPr>
      </w:pPr>
      <w:r w:rsidRPr="00274356">
        <w:rPr>
          <w:rFonts w:ascii="Trebuchet MS" w:hAnsi="Trebuchet MS" w:cs="Tahoma"/>
          <w:color w:val="000000"/>
          <w:shd w:val="clear" w:color="auto" w:fill="FFFFFF"/>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w:t>
      </w:r>
      <w:r w:rsidR="00274356">
        <w:rPr>
          <w:rFonts w:ascii="Trebuchet MS" w:hAnsi="Trebuchet MS" w:cs="Tahoma"/>
          <w:color w:val="000000"/>
          <w:shd w:val="clear" w:color="auto" w:fill="FFFFFF"/>
        </w:rPr>
        <w:t xml:space="preserve"> </w:t>
      </w:r>
      <w:r w:rsidR="004E044B">
        <w:rPr>
          <w:rFonts w:ascii="Trebuchet MS" w:hAnsi="Trebuchet MS" w:cs="Tahoma"/>
          <w:color w:val="000000"/>
          <w:shd w:val="clear" w:color="auto" w:fill="FFFFFF"/>
        </w:rPr>
        <w:t xml:space="preserve">Centrum Kształcenia Zawodowego i Ustawicznego w Tuchowie im. Bohaterów Bitwy pod Łowczówkiem reprezentowanym przez Dyrektora Bogusława Harańczyka . Administrator wyznaczył inspektora danych osobowych z którym można kontaktować się przez adres mail </w:t>
      </w:r>
      <w:hyperlink r:id="rId13" w:history="1">
        <w:r w:rsidR="004E044B" w:rsidRPr="008D237C">
          <w:rPr>
            <w:rStyle w:val="Hipercze"/>
            <w:rFonts w:ascii="Trebuchet MS" w:hAnsi="Trebuchet MS" w:cs="Tahoma"/>
            <w:shd w:val="clear" w:color="auto" w:fill="FFFFFF"/>
          </w:rPr>
          <w:t>iod.ckziu.tuchow@wp.pl</w:t>
        </w:r>
      </w:hyperlink>
      <w:r w:rsidR="004E044B">
        <w:rPr>
          <w:rFonts w:ascii="Trebuchet MS" w:hAnsi="Trebuchet MS" w:cs="Tahoma"/>
          <w:color w:val="000000"/>
          <w:shd w:val="clear" w:color="auto" w:fill="FFFFFF"/>
        </w:rPr>
        <w:t xml:space="preserve"> bądź telefonicznie 14</w:t>
      </w:r>
      <w:r w:rsidR="00847A56">
        <w:rPr>
          <w:rFonts w:ascii="Trebuchet MS" w:hAnsi="Trebuchet MS" w:cs="Tahoma"/>
          <w:color w:val="000000"/>
          <w:shd w:val="clear" w:color="auto" w:fill="FFFFFF"/>
        </w:rPr>
        <w:t xml:space="preserve"> </w:t>
      </w:r>
      <w:r w:rsidR="004E044B">
        <w:rPr>
          <w:rFonts w:ascii="Trebuchet MS" w:hAnsi="Trebuchet MS" w:cs="Tahoma"/>
          <w:color w:val="000000"/>
          <w:shd w:val="clear" w:color="auto" w:fill="FFFFFF"/>
        </w:rPr>
        <w:t xml:space="preserve">652 58 19. </w:t>
      </w:r>
      <w:r w:rsidRPr="00274356">
        <w:rPr>
          <w:rFonts w:ascii="Trebuchet MS" w:hAnsi="Trebuchet MS" w:cs="Tahoma"/>
          <w:color w:val="000000"/>
          <w:shd w:val="clear" w:color="auto" w:fill="FFFFFF"/>
        </w:rPr>
        <w:t xml:space="preserve">Pani/Pana dane osobowe przetwarzane będą na podstawie art. 6 ust. 1 lit. c RODO w celu związanym z postępowaniem o udzielenie przedmiotowego zamówienia publicznego prowadzonym w trybie przetarg nieograniczony. Odbiorcami Pani/Pana danych osobowych będą osoby lub </w:t>
      </w:r>
      <w:r w:rsidRPr="00274356">
        <w:rPr>
          <w:rFonts w:ascii="Trebuchet MS" w:hAnsi="Trebuchet MS" w:cs="Tahoma"/>
          <w:color w:val="000000"/>
          <w:shd w:val="clear" w:color="auto" w:fill="FFFFFF"/>
        </w:rPr>
        <w:lastRenderedPageBreak/>
        <w:t>podmioty, którym udostępniona zostanie dokumentacja postępowania w oparciu o art. 8 oraz art. 96 ust. 3 ustawy z dnia 29 stycznia 2004 r. - Prawo zamówień publicznych (Dz. U. z 2017 r. poz. 1579 i 2018</w:t>
      </w:r>
      <w:r w:rsidR="00274356">
        <w:rPr>
          <w:rFonts w:ascii="Trebuchet MS" w:hAnsi="Trebuchet MS" w:cs="Tahoma"/>
          <w:color w:val="000000"/>
          <w:shd w:val="clear" w:color="auto" w:fill="FFFFFF"/>
        </w:rPr>
        <w:t xml:space="preserve"> 2</w:t>
      </w:r>
      <w:r w:rsidRPr="00274356">
        <w:rPr>
          <w:rFonts w:ascii="Trebuchet MS" w:hAnsi="Trebuchet MS" w:cs="Tahoma"/>
          <w:color w:val="000000"/>
          <w:shd w:val="clear" w:color="auto" w:fill="FFFFFF"/>
        </w:rPr>
        <w:t>), dalej "ustawa Pzp"; Pani/Pana dane osobowe będą przechowywane, zgodnie z art. 97 ust. 1 ustawy Pzp, przez okres 4 lat od dnia zakończenia pos</w:t>
      </w:r>
      <w:r w:rsidR="00274356">
        <w:rPr>
          <w:rFonts w:ascii="Trebuchet MS" w:hAnsi="Trebuchet MS" w:cs="Tahoma"/>
          <w:color w:val="000000"/>
          <w:shd w:val="clear" w:color="auto" w:fill="FFFFFF"/>
        </w:rPr>
        <w:t xml:space="preserve">tępowania </w:t>
      </w:r>
      <w:r w:rsidRPr="00274356">
        <w:rPr>
          <w:rFonts w:ascii="Trebuchet MS" w:hAnsi="Trebuchet MS" w:cs="Tahoma"/>
          <w:color w:val="000000"/>
          <w:shd w:val="clear" w:color="auto" w:fill="FFFFFF"/>
        </w:rPr>
        <w:t>o udzielenie zamówienia, a jeżeli czas trwania umowy przekracza 4 lata, okres przechowywania obejmuje cały czas trwania umowy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ust. 2 RODO - prawo do wniesienia skargi do Prezesa Urzędu Ochrony Danych Osobowych, gdy uzna Pani; - na podstawie art. 16 RODO prawo do sprostowania Pani/Pana danych osobowych - na podstawie art. 18 RODO prawo żądania od administratora ograniczenia przetwarzania danych osobowych z zastrzeżeniem przypadków, o których mowa w art. 18 /Pan, że przetwarzanie danych osobowych Pani/Pana dotyczących narus</w:t>
      </w:r>
      <w:r w:rsidR="00274356">
        <w:rPr>
          <w:rFonts w:ascii="Trebuchet MS" w:hAnsi="Trebuchet MS" w:cs="Tahoma"/>
          <w:color w:val="000000"/>
          <w:shd w:val="clear" w:color="auto" w:fill="FFFFFF"/>
        </w:rPr>
        <w:t xml:space="preserve">za przepisy RODO; </w:t>
      </w:r>
      <w:r w:rsidRPr="00274356">
        <w:rPr>
          <w:rFonts w:ascii="Trebuchet MS" w:hAnsi="Trebuchet MS" w:cs="Tahoma"/>
          <w:color w:val="000000"/>
          <w:shd w:val="clear" w:color="auto" w:fill="FFFFFF"/>
        </w:rPr>
        <w:t xml:space="preserve"> nie przysługuje Pani/Panu: - w związku z art. 17 ust. 3 lit. b, d lub e RODO prawo do usunięcia danych osobowych; - prawo do przenoszenia danych osobowych, o którym mowa w art. 20 RODO; - na podstawie art. 21 RODO </w:t>
      </w:r>
    </w:p>
    <w:p w:rsidR="00DC4247" w:rsidRPr="00274356" w:rsidRDefault="00DC4247" w:rsidP="00274356">
      <w:pPr>
        <w:spacing w:line="360" w:lineRule="auto"/>
        <w:jc w:val="both"/>
        <w:rPr>
          <w:rFonts w:ascii="Trebuchet MS" w:hAnsi="Trebuchet MS" w:cs="Tahoma"/>
          <w:b/>
        </w:rPr>
      </w:pPr>
      <w:r w:rsidRPr="00274356">
        <w:rPr>
          <w:rFonts w:ascii="Trebuchet MS" w:hAnsi="Trebuchet MS" w:cs="Tahoma"/>
          <w:color w:val="000000"/>
          <w:shd w:val="clear" w:color="auto" w:fill="FFFFFF"/>
        </w:rPr>
        <w:t xml:space="preserve"> Wyjaśnienie: informacja w tym zakresie jest wymagana, jeżeli w odniesieniu do danego administratora lub prawo sprzeciwu, wobec przetwarzania danych osobowych, gdyż podstawą prawną przetwarzania Pani/Pana danych osobowych jest art. 6 ust. 1 lit. c RODO. podmiotu przetwarzającego istnieje obowiązek wyznaczenia inspektora ochrony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Wyjaśnienie: prawo do ograniczenia przetwarzania nie ma zastosowania</w:t>
      </w:r>
      <w:r w:rsidR="00274356">
        <w:rPr>
          <w:rFonts w:ascii="Trebuchet MS" w:hAnsi="Trebuchet MS" w:cs="Tahoma"/>
          <w:color w:val="000000"/>
          <w:shd w:val="clear" w:color="auto" w:fill="FFFFFF"/>
        </w:rPr>
        <w:t xml:space="preserve"> w odniesieniu do przechowywania </w:t>
      </w:r>
      <w:r w:rsidRPr="00274356">
        <w:rPr>
          <w:rFonts w:ascii="Trebuchet MS" w:hAnsi="Trebuchet MS" w:cs="Tahoma"/>
          <w:color w:val="000000"/>
          <w:shd w:val="clear" w:color="auto" w:fill="FFFFFF"/>
        </w:rPr>
        <w:t>w celu zapewnienia korzystania ze środków ochrony prawnej lub w celu ochrony praw innej osoby fizycznej lub prawnej, lub z uwagi na ważne względy interesu publicznego Unii Europejskiej lub państwa członkowskiego.</w:t>
      </w:r>
    </w:p>
    <w:p w:rsidR="00DC4247" w:rsidRPr="0061691E" w:rsidRDefault="00DC4247" w:rsidP="00274356">
      <w:pPr>
        <w:pStyle w:val="Tekstpodstawowy"/>
        <w:spacing w:line="360" w:lineRule="auto"/>
        <w:ind w:right="1"/>
        <w:rPr>
          <w:rFonts w:ascii="Trebuchet MS" w:hAnsi="Trebuchet MS" w:cs="Arial"/>
          <w:b/>
          <w:sz w:val="20"/>
        </w:rPr>
      </w:pPr>
    </w:p>
    <w:p w:rsidR="0061691E" w:rsidRDefault="0061691E" w:rsidP="00274356">
      <w:pPr>
        <w:pStyle w:val="Tekstpodstawowy"/>
        <w:spacing w:line="360" w:lineRule="auto"/>
        <w:ind w:right="1"/>
        <w:jc w:val="right"/>
        <w:outlineLvl w:val="0"/>
        <w:rPr>
          <w:rFonts w:ascii="Trebuchet MS" w:hAnsi="Trebuchet MS" w:cs="Arial"/>
          <w:b/>
          <w:sz w:val="20"/>
        </w:rPr>
      </w:pPr>
    </w:p>
    <w:p w:rsidR="00D53B13" w:rsidRDefault="00D53B13" w:rsidP="00274356">
      <w:pPr>
        <w:pStyle w:val="Tekstpodstawowy"/>
        <w:spacing w:line="360" w:lineRule="auto"/>
        <w:ind w:right="1"/>
        <w:outlineLvl w:val="0"/>
        <w:rPr>
          <w:rFonts w:ascii="Trebuchet MS" w:hAnsi="Trebuchet MS" w:cs="Arial"/>
          <w:b/>
          <w:sz w:val="20"/>
        </w:rPr>
      </w:pPr>
    </w:p>
    <w:p w:rsidR="00B376D1" w:rsidRDefault="00B376D1" w:rsidP="00274356">
      <w:pPr>
        <w:pStyle w:val="Tekstpodstawowy"/>
        <w:spacing w:line="360" w:lineRule="auto"/>
        <w:ind w:right="1"/>
        <w:outlineLvl w:val="0"/>
        <w:rPr>
          <w:rFonts w:ascii="Trebuchet MS" w:hAnsi="Trebuchet MS" w:cs="Arial"/>
          <w:b/>
          <w:sz w:val="20"/>
        </w:rPr>
      </w:pPr>
    </w:p>
    <w:p w:rsidR="0061691E" w:rsidRDefault="0061691E" w:rsidP="000800A4">
      <w:pPr>
        <w:pStyle w:val="Tekstpodstawowy"/>
        <w:spacing w:line="360" w:lineRule="auto"/>
        <w:ind w:right="1"/>
        <w:jc w:val="right"/>
        <w:outlineLvl w:val="0"/>
        <w:rPr>
          <w:rFonts w:ascii="Trebuchet MS" w:hAnsi="Trebuchet MS" w:cs="Arial"/>
          <w:b/>
          <w:sz w:val="20"/>
        </w:rPr>
      </w:pPr>
    </w:p>
    <w:p w:rsidR="00617FC4" w:rsidRPr="000520C7" w:rsidRDefault="00617FC4" w:rsidP="000800A4">
      <w:pPr>
        <w:pStyle w:val="Tekstpodstawowy"/>
        <w:spacing w:line="360" w:lineRule="auto"/>
        <w:ind w:right="1"/>
        <w:jc w:val="right"/>
        <w:outlineLvl w:val="0"/>
        <w:rPr>
          <w:rFonts w:ascii="Trebuchet MS" w:hAnsi="Trebuchet MS" w:cs="Arial"/>
          <w:sz w:val="16"/>
          <w:szCs w:val="16"/>
        </w:rPr>
      </w:pPr>
      <w:r w:rsidRPr="000520C7">
        <w:rPr>
          <w:rFonts w:ascii="Trebuchet MS" w:hAnsi="Trebuchet MS" w:cs="Arial"/>
          <w:b/>
          <w:sz w:val="20"/>
        </w:rPr>
        <w:t>Załącznik nr 1</w:t>
      </w:r>
    </w:p>
    <w:p w:rsidR="00617FC4" w:rsidRPr="000520C7" w:rsidRDefault="00617FC4" w:rsidP="00617FC4">
      <w:pPr>
        <w:pStyle w:val="Tekstpodstawowy"/>
        <w:spacing w:line="360" w:lineRule="auto"/>
        <w:ind w:right="1"/>
        <w:rPr>
          <w:rFonts w:ascii="Trebuchet MS" w:hAnsi="Trebuchet MS" w:cs="Arial"/>
          <w:sz w:val="20"/>
        </w:rPr>
      </w:pPr>
      <w:r w:rsidRPr="000520C7">
        <w:rPr>
          <w:rFonts w:ascii="Trebuchet MS" w:hAnsi="Trebuchet MS" w:cs="Arial"/>
          <w:sz w:val="20"/>
        </w:rPr>
        <w:t>………………………………</w:t>
      </w:r>
    </w:p>
    <w:p w:rsidR="00617FC4" w:rsidRPr="000520C7" w:rsidRDefault="00617FC4" w:rsidP="00617FC4">
      <w:pPr>
        <w:pStyle w:val="Tekstpodstawowy"/>
        <w:spacing w:line="360" w:lineRule="auto"/>
        <w:ind w:right="1"/>
        <w:jc w:val="left"/>
        <w:rPr>
          <w:rFonts w:ascii="Trebuchet MS" w:hAnsi="Trebuchet MS" w:cs="Arial"/>
          <w:b/>
          <w:sz w:val="20"/>
        </w:rPr>
      </w:pPr>
      <w:r w:rsidRPr="000520C7">
        <w:rPr>
          <w:rFonts w:ascii="Trebuchet MS" w:hAnsi="Trebuchet MS" w:cs="Arial"/>
          <w:sz w:val="20"/>
        </w:rPr>
        <w:t>Pieczęć Wykonawcy</w:t>
      </w:r>
    </w:p>
    <w:p w:rsidR="00617FC4" w:rsidRPr="00BA743C" w:rsidRDefault="00617FC4" w:rsidP="00BA743C">
      <w:pPr>
        <w:pStyle w:val="Tekstpodstawowy"/>
        <w:spacing w:line="360" w:lineRule="auto"/>
        <w:ind w:right="1"/>
        <w:jc w:val="center"/>
        <w:rPr>
          <w:rFonts w:ascii="Trebuchet MS" w:hAnsi="Trebuchet MS" w:cs="Arial"/>
          <w:b/>
          <w:szCs w:val="24"/>
          <w:u w:val="single"/>
        </w:rPr>
      </w:pPr>
      <w:r w:rsidRPr="000520C7">
        <w:rPr>
          <w:rFonts w:ascii="Trebuchet MS" w:hAnsi="Trebuchet MS" w:cs="Arial"/>
          <w:b/>
          <w:szCs w:val="24"/>
          <w:u w:val="single"/>
        </w:rPr>
        <w:t>FORMULARZ OFERTY</w:t>
      </w:r>
    </w:p>
    <w:p w:rsidR="0030551C" w:rsidRPr="0030551C" w:rsidRDefault="00617FC4" w:rsidP="00D16EB6">
      <w:pPr>
        <w:pStyle w:val="Tekstpodstawowy"/>
        <w:numPr>
          <w:ilvl w:val="0"/>
          <w:numId w:val="37"/>
        </w:numPr>
        <w:tabs>
          <w:tab w:val="left" w:pos="567"/>
        </w:tabs>
        <w:spacing w:line="360" w:lineRule="auto"/>
        <w:ind w:left="426" w:right="1" w:hanging="425"/>
        <w:rPr>
          <w:rFonts w:ascii="Trebuchet MS" w:hAnsi="Trebuchet MS" w:cs="Arial"/>
          <w:b/>
          <w:sz w:val="20"/>
        </w:rPr>
      </w:pPr>
      <w:r w:rsidRPr="000520C7">
        <w:rPr>
          <w:rFonts w:ascii="Trebuchet MS" w:hAnsi="Trebuchet MS" w:cs="Arial"/>
          <w:b/>
          <w:sz w:val="20"/>
        </w:rPr>
        <w:t xml:space="preserve">Oferta </w:t>
      </w:r>
      <w:r w:rsidRPr="0030551C">
        <w:rPr>
          <w:rFonts w:ascii="Trebuchet MS" w:hAnsi="Trebuchet MS" w:cs="Arial"/>
          <w:b/>
          <w:sz w:val="20"/>
        </w:rPr>
        <w:t>złożona do postępowania o udzielenie zamówienia publicznego w trybie przetargu nieograniczonego na:</w:t>
      </w:r>
      <w:r w:rsidR="0030551C" w:rsidRPr="0030551C">
        <w:rPr>
          <w:rFonts w:ascii="Trebuchet MS" w:hAnsi="Trebuchet MS" w:cs="Arial"/>
          <w:b/>
          <w:sz w:val="20"/>
        </w:rPr>
        <w:t xml:space="preserve"> „</w:t>
      </w:r>
      <w:r w:rsidR="005C7F1A">
        <w:rPr>
          <w:rFonts w:ascii="Trebuchet MS" w:hAnsi="Trebuchet MS"/>
          <w:b/>
          <w:bCs/>
          <w:sz w:val="20"/>
        </w:rPr>
        <w:t xml:space="preserve"> DOSTAWA SPRZĘTU KOMPUTEROWEGO DO CKZiU W TUCHOWIE” </w:t>
      </w:r>
    </w:p>
    <w:p w:rsidR="0030551C" w:rsidRDefault="0030551C" w:rsidP="0030551C">
      <w:pPr>
        <w:pStyle w:val="Tekstpodstawowy"/>
        <w:tabs>
          <w:tab w:val="left" w:pos="567"/>
        </w:tabs>
        <w:spacing w:line="360" w:lineRule="auto"/>
        <w:ind w:right="1"/>
        <w:rPr>
          <w:rFonts w:ascii="Trebuchet MS" w:hAnsi="Trebuchet MS" w:cs="Arial"/>
          <w:b/>
          <w:sz w:val="20"/>
        </w:rPr>
      </w:pPr>
    </w:p>
    <w:p w:rsidR="00617FC4" w:rsidRPr="000520C7" w:rsidRDefault="00617FC4" w:rsidP="00D16EB6">
      <w:pPr>
        <w:pStyle w:val="Tekstpodstawowy"/>
        <w:numPr>
          <w:ilvl w:val="0"/>
          <w:numId w:val="37"/>
        </w:numPr>
        <w:tabs>
          <w:tab w:val="left" w:pos="567"/>
        </w:tabs>
        <w:spacing w:line="360" w:lineRule="auto"/>
        <w:ind w:left="426" w:right="1" w:hanging="425"/>
        <w:rPr>
          <w:rFonts w:ascii="Trebuchet MS" w:hAnsi="Trebuchet MS" w:cs="Arial"/>
          <w:b/>
          <w:sz w:val="20"/>
        </w:rPr>
      </w:pPr>
      <w:r w:rsidRPr="000520C7">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17FC4" w:rsidRPr="000520C7" w:rsidTr="00D754BF">
        <w:tc>
          <w:tcPr>
            <w:tcW w:w="4110" w:type="dxa"/>
          </w:tcPr>
          <w:p w:rsidR="00617FC4" w:rsidRPr="000520C7" w:rsidRDefault="00617FC4" w:rsidP="00D754BF">
            <w:pPr>
              <w:pStyle w:val="Tekstpodstawowy"/>
              <w:spacing w:line="360" w:lineRule="auto"/>
              <w:ind w:right="1"/>
              <w:rPr>
                <w:rFonts w:ascii="Trebuchet MS" w:hAnsi="Trebuchet MS" w:cs="Arial"/>
                <w:b/>
                <w:sz w:val="20"/>
              </w:rPr>
            </w:pPr>
            <w:r w:rsidRPr="000520C7">
              <w:rPr>
                <w:rFonts w:ascii="Trebuchet MS" w:hAnsi="Trebuchet MS" w:cs="Arial"/>
                <w:b/>
                <w:sz w:val="20"/>
              </w:rPr>
              <w:t>Nazwa (firma) Wykonawcy</w:t>
            </w:r>
            <w:r w:rsidRPr="000520C7">
              <w:rPr>
                <w:rStyle w:val="Odwoanieprzypisudolnego"/>
                <w:rFonts w:ascii="Trebuchet MS" w:hAnsi="Trebuchet MS" w:cs="Arial"/>
                <w:b/>
                <w:sz w:val="20"/>
              </w:rPr>
              <w:footnoteReference w:id="1"/>
            </w:r>
          </w:p>
        </w:tc>
        <w:tc>
          <w:tcPr>
            <w:tcW w:w="4536" w:type="dxa"/>
          </w:tcPr>
          <w:p w:rsidR="00617FC4" w:rsidRPr="000520C7" w:rsidRDefault="00617FC4" w:rsidP="00D754BF">
            <w:pPr>
              <w:pStyle w:val="Tekstpodstawowy"/>
              <w:spacing w:line="360" w:lineRule="auto"/>
              <w:ind w:right="1"/>
              <w:rPr>
                <w:rFonts w:ascii="Trebuchet MS" w:hAnsi="Trebuchet MS" w:cs="Arial"/>
                <w:b/>
                <w:sz w:val="20"/>
              </w:rPr>
            </w:pPr>
            <w:r w:rsidRPr="000520C7">
              <w:rPr>
                <w:rFonts w:ascii="Trebuchet MS" w:hAnsi="Trebuchet MS" w:cs="Arial"/>
                <w:b/>
                <w:sz w:val="20"/>
              </w:rPr>
              <w:t>Adres Wykonawcy</w:t>
            </w:r>
          </w:p>
        </w:tc>
      </w:tr>
      <w:tr w:rsidR="00617FC4" w:rsidRPr="000520C7" w:rsidTr="00D754BF">
        <w:tc>
          <w:tcPr>
            <w:tcW w:w="4110" w:type="dxa"/>
          </w:tcPr>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tc>
        <w:tc>
          <w:tcPr>
            <w:tcW w:w="4536" w:type="dxa"/>
          </w:tcPr>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tc>
      </w:tr>
    </w:tbl>
    <w:p w:rsidR="00617FC4" w:rsidRPr="000520C7" w:rsidRDefault="00617FC4" w:rsidP="00617FC4">
      <w:pPr>
        <w:pStyle w:val="Tekstpodstawowy"/>
        <w:spacing w:line="360" w:lineRule="auto"/>
        <w:ind w:right="1"/>
        <w:rPr>
          <w:rFonts w:ascii="Trebuchet MS" w:hAnsi="Trebuchet MS" w:cs="Arial"/>
          <w:b/>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17FC4" w:rsidRPr="000520C7" w:rsidTr="00D754BF">
        <w:tc>
          <w:tcPr>
            <w:tcW w:w="4110" w:type="dxa"/>
          </w:tcPr>
          <w:p w:rsidR="00617FC4" w:rsidRPr="000520C7" w:rsidRDefault="00617FC4" w:rsidP="00D754BF">
            <w:pPr>
              <w:pStyle w:val="Tekstpodstawowy"/>
              <w:spacing w:line="360" w:lineRule="auto"/>
              <w:ind w:right="1"/>
              <w:rPr>
                <w:rFonts w:ascii="Trebuchet MS" w:hAnsi="Trebuchet MS" w:cs="Arial"/>
                <w:b/>
                <w:sz w:val="20"/>
              </w:rPr>
            </w:pPr>
            <w:r w:rsidRPr="000520C7">
              <w:rPr>
                <w:rFonts w:ascii="Trebuchet MS" w:hAnsi="Trebuchet MS" w:cs="Arial"/>
                <w:b/>
                <w:sz w:val="20"/>
              </w:rPr>
              <w:t>Nr REGON/NIP</w:t>
            </w:r>
          </w:p>
        </w:tc>
        <w:tc>
          <w:tcPr>
            <w:tcW w:w="2521" w:type="dxa"/>
          </w:tcPr>
          <w:p w:rsidR="00617FC4" w:rsidRPr="000520C7" w:rsidRDefault="00617FC4" w:rsidP="00D754BF">
            <w:pPr>
              <w:pStyle w:val="Tekstpodstawowy"/>
              <w:spacing w:line="360" w:lineRule="auto"/>
              <w:ind w:right="1"/>
              <w:rPr>
                <w:rFonts w:ascii="Trebuchet MS" w:hAnsi="Trebuchet MS" w:cs="Arial"/>
                <w:b/>
                <w:sz w:val="20"/>
              </w:rPr>
            </w:pPr>
            <w:r w:rsidRPr="000520C7">
              <w:rPr>
                <w:rFonts w:ascii="Trebuchet MS" w:hAnsi="Trebuchet MS" w:cs="Arial"/>
                <w:b/>
                <w:sz w:val="20"/>
              </w:rPr>
              <w:t>telefon/fax</w:t>
            </w:r>
          </w:p>
        </w:tc>
        <w:tc>
          <w:tcPr>
            <w:tcW w:w="2015" w:type="dxa"/>
          </w:tcPr>
          <w:p w:rsidR="00617FC4" w:rsidRPr="000520C7" w:rsidRDefault="00617FC4" w:rsidP="00D754BF">
            <w:pPr>
              <w:pStyle w:val="Tekstpodstawowy"/>
              <w:spacing w:line="360" w:lineRule="auto"/>
              <w:ind w:right="1"/>
              <w:rPr>
                <w:rFonts w:ascii="Trebuchet MS" w:hAnsi="Trebuchet MS" w:cs="Arial"/>
                <w:b/>
                <w:sz w:val="20"/>
              </w:rPr>
            </w:pPr>
            <w:r w:rsidRPr="000520C7">
              <w:rPr>
                <w:rFonts w:ascii="Trebuchet MS" w:hAnsi="Trebuchet MS" w:cs="Arial"/>
                <w:b/>
                <w:sz w:val="20"/>
              </w:rPr>
              <w:t>e-mail</w:t>
            </w:r>
          </w:p>
        </w:tc>
      </w:tr>
      <w:tr w:rsidR="00617FC4" w:rsidRPr="000520C7" w:rsidTr="00D754BF">
        <w:tc>
          <w:tcPr>
            <w:tcW w:w="4110" w:type="dxa"/>
          </w:tcPr>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tc>
        <w:tc>
          <w:tcPr>
            <w:tcW w:w="2521" w:type="dxa"/>
          </w:tcPr>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tc>
        <w:tc>
          <w:tcPr>
            <w:tcW w:w="2015" w:type="dxa"/>
          </w:tcPr>
          <w:p w:rsidR="00617FC4" w:rsidRPr="000520C7" w:rsidRDefault="00617FC4" w:rsidP="00D754BF">
            <w:pPr>
              <w:pStyle w:val="Tekstpodstawowy"/>
              <w:spacing w:line="360" w:lineRule="auto"/>
              <w:ind w:right="1"/>
              <w:rPr>
                <w:rFonts w:ascii="Trebuchet MS" w:hAnsi="Trebuchet MS" w:cs="Arial"/>
                <w:b/>
                <w:sz w:val="20"/>
              </w:rPr>
            </w:pPr>
          </w:p>
          <w:p w:rsidR="00617FC4" w:rsidRPr="000520C7" w:rsidRDefault="00617FC4" w:rsidP="00D754BF">
            <w:pPr>
              <w:pStyle w:val="Tekstpodstawowy"/>
              <w:spacing w:line="360" w:lineRule="auto"/>
              <w:ind w:right="1"/>
              <w:rPr>
                <w:rFonts w:ascii="Trebuchet MS" w:hAnsi="Trebuchet MS" w:cs="Arial"/>
                <w:b/>
                <w:sz w:val="20"/>
              </w:rPr>
            </w:pPr>
          </w:p>
        </w:tc>
      </w:tr>
    </w:tbl>
    <w:p w:rsidR="00617FC4" w:rsidRPr="000520C7" w:rsidRDefault="00617FC4" w:rsidP="00617FC4">
      <w:pPr>
        <w:pStyle w:val="Tekstpodstawowy"/>
        <w:spacing w:line="360" w:lineRule="auto"/>
        <w:ind w:right="1"/>
        <w:rPr>
          <w:rFonts w:ascii="Trebuchet MS" w:hAnsi="Trebuchet MS" w:cs="Arial"/>
          <w:b/>
          <w:sz w:val="20"/>
        </w:rPr>
      </w:pPr>
    </w:p>
    <w:p w:rsidR="00B75A44" w:rsidRPr="00B75A44" w:rsidRDefault="00B75A44" w:rsidP="00D16EB6">
      <w:pPr>
        <w:pStyle w:val="Tekstpodstawowy"/>
        <w:numPr>
          <w:ilvl w:val="0"/>
          <w:numId w:val="37"/>
        </w:numPr>
        <w:tabs>
          <w:tab w:val="left" w:pos="567"/>
        </w:tabs>
        <w:spacing w:line="360" w:lineRule="auto"/>
        <w:ind w:left="426" w:right="1" w:hanging="425"/>
        <w:rPr>
          <w:rFonts w:ascii="Trebuchet MS" w:hAnsi="Trebuchet MS" w:cs="Arial"/>
          <w:sz w:val="20"/>
        </w:rPr>
      </w:pPr>
      <w:r w:rsidRPr="00B75A44">
        <w:rPr>
          <w:rFonts w:ascii="Trebuchet MS" w:hAnsi="Trebuchet MS" w:cs="Arial"/>
          <w:b/>
          <w:sz w:val="20"/>
        </w:rPr>
        <w:t>Ja (my) niżej podpisany(i) oświadczam(y), że:</w:t>
      </w:r>
    </w:p>
    <w:p w:rsidR="00B75A44" w:rsidRDefault="00B75A44" w:rsidP="00D16EB6">
      <w:pPr>
        <w:numPr>
          <w:ilvl w:val="0"/>
          <w:numId w:val="53"/>
        </w:numPr>
        <w:spacing w:line="276" w:lineRule="auto"/>
        <w:ind w:left="643"/>
        <w:jc w:val="both"/>
        <w:rPr>
          <w:rFonts w:ascii="Trebuchet MS" w:hAnsi="Trebuchet MS"/>
        </w:rPr>
      </w:pPr>
      <w:r w:rsidRPr="00B75A44">
        <w:rPr>
          <w:rFonts w:ascii="Trebuchet MS" w:hAnsi="Trebuchet MS"/>
        </w:rPr>
        <w:t>cena mojej (naszej) oferty za realizację całości niniejszego zamówienia wynosi:</w:t>
      </w:r>
    </w:p>
    <w:p w:rsidR="00BA743C" w:rsidRPr="00EC286A" w:rsidRDefault="00BA743C" w:rsidP="005F5A9E">
      <w:pPr>
        <w:spacing w:before="60" w:line="276" w:lineRule="auto"/>
        <w:ind w:right="298"/>
        <w:jc w:val="both"/>
        <w:rPr>
          <w:rFonts w:ascii="Trebuchet MS" w:hAnsi="Trebuchet MS"/>
          <w:sz w:val="18"/>
          <w:szCs w:val="18"/>
        </w:rPr>
      </w:pPr>
    </w:p>
    <w:p w:rsidR="00BA743C" w:rsidRDefault="00BA743C" w:rsidP="00BA743C">
      <w:pPr>
        <w:spacing w:before="60" w:line="276" w:lineRule="auto"/>
        <w:ind w:left="1134" w:right="298" w:hanging="425"/>
        <w:jc w:val="both"/>
        <w:rPr>
          <w:rFonts w:ascii="Trebuchet MS" w:hAnsi="Trebuchet MS"/>
          <w:b/>
          <w:sz w:val="18"/>
          <w:szCs w:val="18"/>
        </w:rPr>
      </w:pPr>
      <w:r w:rsidRPr="00EC286A">
        <w:rPr>
          <w:rFonts w:ascii="Trebuchet MS" w:hAnsi="Trebuchet MS"/>
          <w:b/>
          <w:sz w:val="18"/>
          <w:szCs w:val="18"/>
        </w:rPr>
        <w:t>................................................................</w:t>
      </w:r>
      <w:r>
        <w:rPr>
          <w:rFonts w:ascii="Trebuchet MS" w:hAnsi="Trebuchet MS"/>
          <w:b/>
          <w:sz w:val="18"/>
          <w:szCs w:val="18"/>
        </w:rPr>
        <w:t>..............</w:t>
      </w:r>
      <w:r w:rsidRPr="00EC286A">
        <w:rPr>
          <w:rFonts w:ascii="Trebuchet MS" w:hAnsi="Trebuchet MS"/>
          <w:b/>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rsidR="00BA743C" w:rsidRPr="00EC286A" w:rsidRDefault="00BA743C" w:rsidP="00BA743C">
      <w:pPr>
        <w:spacing w:before="60" w:line="276" w:lineRule="auto"/>
        <w:ind w:left="1134" w:right="298" w:hanging="425"/>
        <w:jc w:val="both"/>
        <w:rPr>
          <w:rFonts w:ascii="Trebuchet MS" w:hAnsi="Trebuchet MS"/>
          <w:b/>
          <w:sz w:val="18"/>
          <w:szCs w:val="18"/>
        </w:rPr>
      </w:pPr>
    </w:p>
    <w:p w:rsidR="00BA743C" w:rsidRPr="00EC286A" w:rsidRDefault="00BA743C" w:rsidP="00BA743C">
      <w:pPr>
        <w:spacing w:before="60" w:line="276" w:lineRule="auto"/>
        <w:ind w:left="1134" w:right="298" w:hanging="425"/>
        <w:jc w:val="both"/>
        <w:rPr>
          <w:rFonts w:ascii="Trebuchet MS" w:hAnsi="Trebuchet MS"/>
          <w:sz w:val="18"/>
          <w:szCs w:val="18"/>
        </w:rPr>
      </w:pPr>
      <w:r w:rsidRPr="00EC286A">
        <w:rPr>
          <w:rFonts w:ascii="Trebuchet MS" w:hAnsi="Trebuchet MS"/>
          <w:sz w:val="18"/>
          <w:szCs w:val="18"/>
        </w:rPr>
        <w:t>(słownie: ....................................................</w:t>
      </w:r>
      <w:r>
        <w:rPr>
          <w:rFonts w:ascii="Trebuchet MS" w:hAnsi="Trebuchet MS"/>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rsidR="00DD2B5D" w:rsidRDefault="00DD2B5D" w:rsidP="005C7F1A">
      <w:pPr>
        <w:spacing w:before="60"/>
        <w:ind w:right="298"/>
        <w:jc w:val="both"/>
        <w:rPr>
          <w:rFonts w:ascii="Trebuchet MS" w:hAnsi="Trebuchet MS"/>
          <w:b/>
        </w:rPr>
      </w:pPr>
    </w:p>
    <w:p w:rsidR="002862C8" w:rsidRPr="002862C8" w:rsidRDefault="002862C8" w:rsidP="005C7F1A">
      <w:pPr>
        <w:spacing w:before="60"/>
        <w:ind w:right="298"/>
        <w:jc w:val="both"/>
        <w:rPr>
          <w:rFonts w:ascii="Trebuchet MS" w:hAnsi="Trebuchet MS"/>
        </w:rPr>
      </w:pPr>
      <w:r w:rsidRPr="002862C8">
        <w:rPr>
          <w:rFonts w:ascii="Trebuchet MS" w:hAnsi="Trebuchet MS"/>
        </w:rPr>
        <w:t xml:space="preserve">            W tym podatek VAT …………………</w:t>
      </w:r>
      <w:r>
        <w:rPr>
          <w:rFonts w:ascii="Trebuchet MS" w:hAnsi="Trebuchet MS"/>
        </w:rPr>
        <w:t xml:space="preserve">………………………………….zł </w:t>
      </w:r>
      <w:r w:rsidRPr="002862C8">
        <w:rPr>
          <w:rFonts w:ascii="Trebuchet MS" w:hAnsi="Trebuchet MS"/>
        </w:rPr>
        <w:t xml:space="preserve"> </w:t>
      </w:r>
    </w:p>
    <w:p w:rsidR="002862C8" w:rsidRPr="00B75A44" w:rsidRDefault="002862C8" w:rsidP="005C7F1A">
      <w:pPr>
        <w:spacing w:before="60"/>
        <w:ind w:right="298"/>
        <w:jc w:val="both"/>
        <w:rPr>
          <w:rFonts w:ascii="Trebuchet MS" w:hAnsi="Trebuchet MS"/>
          <w:b/>
        </w:rPr>
      </w:pPr>
    </w:p>
    <w:p w:rsidR="00F42B22" w:rsidRPr="00EC286A" w:rsidRDefault="00F42B22" w:rsidP="00D16EB6">
      <w:pPr>
        <w:numPr>
          <w:ilvl w:val="1"/>
          <w:numId w:val="53"/>
        </w:numPr>
        <w:spacing w:line="276" w:lineRule="auto"/>
        <w:jc w:val="both"/>
        <w:rPr>
          <w:rFonts w:ascii="Trebuchet MS" w:hAnsi="Trebuchet MS" w:cs="Tahoma"/>
          <w:sz w:val="18"/>
          <w:szCs w:val="18"/>
        </w:rPr>
      </w:pPr>
      <w:r w:rsidRPr="00EC286A">
        <w:rPr>
          <w:rFonts w:ascii="Trebuchet MS" w:hAnsi="Trebuchet MS" w:cs="Tahoma"/>
          <w:sz w:val="18"/>
          <w:szCs w:val="18"/>
        </w:rPr>
        <w:t xml:space="preserve">Jeżeli Zamawiającemu zostanie złożona oferta, której wybór </w:t>
      </w:r>
      <w:r w:rsidRPr="00EC286A">
        <w:rPr>
          <w:rFonts w:ascii="Trebuchet MS" w:hAnsi="Trebuchet MS" w:cs="Tahoma"/>
          <w:b/>
          <w:sz w:val="18"/>
          <w:szCs w:val="18"/>
        </w:rPr>
        <w:t>prowadziłby</w:t>
      </w:r>
      <w:r w:rsidRPr="00EC286A">
        <w:rPr>
          <w:rFonts w:ascii="Trebuchet MS" w:hAnsi="Trebuchet MS" w:cs="Tahoma"/>
          <w:sz w:val="18"/>
          <w:szCs w:val="18"/>
        </w:rPr>
        <w:t xml:space="preserve"> do powstania </w:t>
      </w:r>
      <w:r w:rsidRPr="00EC286A">
        <w:rPr>
          <w:rFonts w:ascii="Trebuchet MS" w:hAnsi="Trebuchet MS" w:cs="Tahoma"/>
          <w:sz w:val="18"/>
          <w:szCs w:val="18"/>
        </w:rPr>
        <w:br/>
        <w:t xml:space="preserve">u Zamawiającego obowiązku podatkowego zgodnie z przepisami o podatku od towarów i usług, </w:t>
      </w:r>
      <w:r w:rsidRPr="00EC286A">
        <w:rPr>
          <w:rFonts w:ascii="Trebuchet MS" w:hAnsi="Trebuchet MS" w:cs="Tahoma"/>
          <w:b/>
          <w:sz w:val="18"/>
          <w:szCs w:val="18"/>
        </w:rPr>
        <w:t xml:space="preserve">Zamawiający </w:t>
      </w:r>
      <w:r w:rsidRPr="00EC286A">
        <w:rPr>
          <w:rFonts w:ascii="Trebuchet MS" w:hAnsi="Trebuchet MS" w:cs="Tahoma"/>
          <w:sz w:val="18"/>
          <w:szCs w:val="18"/>
        </w:rPr>
        <w:t xml:space="preserve">w celu oceny takiej oferty </w:t>
      </w:r>
      <w:r w:rsidRPr="00EC286A">
        <w:rPr>
          <w:rFonts w:ascii="Trebuchet MS" w:hAnsi="Trebuchet MS" w:cs="Tahoma"/>
          <w:b/>
          <w:sz w:val="18"/>
          <w:szCs w:val="18"/>
        </w:rPr>
        <w:t>dolicza do przedstawionej</w:t>
      </w:r>
      <w:r w:rsidRPr="00EC286A">
        <w:rPr>
          <w:rFonts w:ascii="Trebuchet MS" w:hAnsi="Trebuchet MS" w:cs="Tahoma"/>
          <w:sz w:val="18"/>
          <w:szCs w:val="18"/>
        </w:rPr>
        <w:t xml:space="preserve"> </w:t>
      </w:r>
      <w:r w:rsidRPr="00EC286A">
        <w:rPr>
          <w:rFonts w:ascii="Trebuchet MS" w:hAnsi="Trebuchet MS" w:cs="Tahoma"/>
          <w:b/>
          <w:sz w:val="18"/>
          <w:szCs w:val="18"/>
        </w:rPr>
        <w:t>w punkcie 1</w:t>
      </w:r>
      <w:r w:rsidRPr="00EC286A">
        <w:rPr>
          <w:rFonts w:ascii="Trebuchet MS" w:hAnsi="Trebuchet MS" w:cs="Tahoma"/>
          <w:sz w:val="18"/>
          <w:szCs w:val="18"/>
        </w:rPr>
        <w:t xml:space="preserve">  </w:t>
      </w:r>
      <w:r w:rsidRPr="00EC286A">
        <w:rPr>
          <w:rFonts w:ascii="Trebuchet MS" w:hAnsi="Trebuchet MS" w:cs="Tahoma"/>
          <w:b/>
          <w:sz w:val="18"/>
          <w:szCs w:val="18"/>
        </w:rPr>
        <w:t>ceny</w:t>
      </w:r>
      <w:r w:rsidRPr="00EC286A">
        <w:rPr>
          <w:rFonts w:ascii="Trebuchet MS" w:hAnsi="Trebuchet MS" w:cs="Tahoma"/>
          <w:sz w:val="18"/>
          <w:szCs w:val="18"/>
        </w:rPr>
        <w:t xml:space="preserve"> podatek od towarów i usług, który miałby obowiązek rozliczyć zgodnie zakresie tymi przepisami.</w:t>
      </w:r>
    </w:p>
    <w:p w:rsidR="00F42B22" w:rsidRPr="00EC286A" w:rsidRDefault="00F42B22" w:rsidP="00F42B22">
      <w:pPr>
        <w:spacing w:before="120"/>
        <w:ind w:left="993"/>
        <w:jc w:val="both"/>
        <w:rPr>
          <w:rFonts w:ascii="Trebuchet MS" w:hAnsi="Trebuchet MS" w:cs="Tahoma"/>
          <w:color w:val="FF0000"/>
          <w:sz w:val="18"/>
          <w:szCs w:val="18"/>
        </w:rPr>
      </w:pPr>
      <w:r w:rsidRPr="00EC286A">
        <w:rPr>
          <w:rFonts w:ascii="Trebuchet MS" w:hAnsi="Trebuchet MS" w:cs="Tahoma"/>
          <w:sz w:val="18"/>
          <w:szCs w:val="18"/>
        </w:rPr>
        <w:t xml:space="preserve">W związku z powyższym, </w:t>
      </w:r>
      <w:r w:rsidRPr="00EC286A">
        <w:rPr>
          <w:rFonts w:ascii="Trebuchet MS" w:hAnsi="Trebuchet MS" w:cs="Tahoma"/>
          <w:b/>
          <w:bCs/>
          <w:i/>
          <w:iCs/>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C286A">
        <w:rPr>
          <w:rFonts w:ascii="Trebuchet MS" w:hAnsi="Trebuchet MS" w:cs="Tahoma"/>
          <w:sz w:val="18"/>
          <w:szCs w:val="18"/>
        </w:rPr>
        <w:t xml:space="preserve">. </w:t>
      </w:r>
    </w:p>
    <w:p w:rsidR="00F42B22" w:rsidRPr="00EC286A" w:rsidRDefault="00F42B22" w:rsidP="00F42B22">
      <w:pPr>
        <w:autoSpaceDE w:val="0"/>
        <w:autoSpaceDN w:val="0"/>
        <w:adjustRightInd w:val="0"/>
        <w:spacing w:before="120"/>
        <w:ind w:left="993"/>
        <w:jc w:val="both"/>
        <w:rPr>
          <w:rFonts w:ascii="Trebuchet MS" w:hAnsi="Trebuchet MS" w:cs="Tahoma"/>
          <w:sz w:val="18"/>
          <w:szCs w:val="18"/>
        </w:rPr>
      </w:pPr>
      <w:r w:rsidRPr="00EC286A">
        <w:rPr>
          <w:rFonts w:ascii="Trebuchet MS" w:hAnsi="Trebuchet MS" w:cs="Tahoma"/>
          <w:sz w:val="18"/>
          <w:szCs w:val="18"/>
        </w:rPr>
        <w:t xml:space="preserve">Oświadczam (-y), że wybór mojej/naszej oferty: </w:t>
      </w:r>
      <w:r w:rsidRPr="00EC286A">
        <w:rPr>
          <w:rFonts w:ascii="Trebuchet MS" w:hAnsi="Trebuchet MS" w:cs="Tahoma"/>
          <w:b/>
          <w:sz w:val="18"/>
          <w:szCs w:val="18"/>
        </w:rPr>
        <w:t xml:space="preserve">będzie prowadził do powstania </w:t>
      </w:r>
      <w:r w:rsidRPr="00EC286A">
        <w:rPr>
          <w:rFonts w:ascii="Trebuchet MS" w:hAnsi="Trebuchet MS" w:cs="Tahoma"/>
          <w:b/>
          <w:sz w:val="18"/>
          <w:szCs w:val="18"/>
        </w:rPr>
        <w:br/>
        <w:t xml:space="preserve">u zamawiającego obowiązku podatkowego </w:t>
      </w:r>
      <w:r w:rsidRPr="00EC286A">
        <w:rPr>
          <w:rFonts w:ascii="Trebuchet MS" w:hAnsi="Trebuchet MS" w:cs="Tahoma"/>
          <w:sz w:val="18"/>
          <w:szCs w:val="18"/>
        </w:rPr>
        <w:t xml:space="preserve">zgodnie z przepisami o podatku od towarów </w:t>
      </w:r>
      <w:r w:rsidRPr="00EC286A">
        <w:rPr>
          <w:rFonts w:ascii="Trebuchet MS" w:hAnsi="Trebuchet MS" w:cs="Tahoma"/>
          <w:sz w:val="18"/>
          <w:szCs w:val="18"/>
        </w:rPr>
        <w:br/>
        <w:t>i usług, w zakresie ……………………………………… (należy wskazać nazwę (rodzaj) towaru lub usługi, których dostawa lub świadczenie będzie prowadzić do powstania takiego obowiązku podatkowego), o wartości ………………………………………zł netto (należy wskazać wartość tego towaru lub usługi bez kwoty podatku)/</w:t>
      </w:r>
      <w:r w:rsidRPr="00EC286A">
        <w:rPr>
          <w:rFonts w:ascii="Trebuchet MS" w:hAnsi="Trebuchet MS" w:cs="Tahoma"/>
          <w:b/>
          <w:sz w:val="18"/>
          <w:szCs w:val="18"/>
        </w:rPr>
        <w:t>nie będzie prowadził</w:t>
      </w:r>
      <w:r w:rsidRPr="00EC286A">
        <w:rPr>
          <w:rFonts w:ascii="Trebuchet MS" w:hAnsi="Trebuchet MS" w:cs="Tahoma"/>
          <w:sz w:val="18"/>
          <w:szCs w:val="18"/>
        </w:rPr>
        <w:t xml:space="preserve"> </w:t>
      </w:r>
      <w:r w:rsidRPr="00EC286A">
        <w:rPr>
          <w:rFonts w:ascii="Trebuchet MS" w:hAnsi="Trebuchet MS" w:cs="Tahoma"/>
          <w:b/>
          <w:sz w:val="18"/>
          <w:szCs w:val="18"/>
        </w:rPr>
        <w:t xml:space="preserve">do powstania u zamawiającego </w:t>
      </w:r>
      <w:r w:rsidRPr="00EC286A">
        <w:rPr>
          <w:rFonts w:ascii="Trebuchet MS" w:hAnsi="Trebuchet MS" w:cs="Tahoma"/>
          <w:sz w:val="18"/>
          <w:szCs w:val="18"/>
        </w:rPr>
        <w:t xml:space="preserve">obowiązku podatkowego zgodnie z przepisami o podatku od towarów i usług </w:t>
      </w:r>
      <w:r w:rsidRPr="00EC286A">
        <w:rPr>
          <w:rStyle w:val="Odwoanieprzypisudolnego"/>
          <w:rFonts w:ascii="Trebuchet MS" w:hAnsi="Trebuchet MS" w:cs="Arial"/>
          <w:b/>
          <w:sz w:val="18"/>
          <w:szCs w:val="18"/>
        </w:rPr>
        <w:footnoteReference w:id="2"/>
      </w:r>
    </w:p>
    <w:p w:rsidR="00F42B22" w:rsidRDefault="00F42B22" w:rsidP="00D16EB6">
      <w:pPr>
        <w:numPr>
          <w:ilvl w:val="1"/>
          <w:numId w:val="53"/>
        </w:numPr>
        <w:spacing w:line="276" w:lineRule="auto"/>
        <w:jc w:val="both"/>
        <w:rPr>
          <w:rFonts w:ascii="Trebuchet MS" w:hAnsi="Trebuchet MS" w:cs="Tahoma"/>
          <w:sz w:val="18"/>
          <w:szCs w:val="18"/>
        </w:rPr>
      </w:pPr>
      <w:r w:rsidRPr="00EC286A">
        <w:rPr>
          <w:rFonts w:ascii="Trebuchet MS" w:hAnsi="Trebuchet MS" w:cs="Tahoma"/>
          <w:sz w:val="18"/>
          <w:szCs w:val="18"/>
        </w:rPr>
        <w:t>Oświadczamy, że w cenie oferty zostały uwzględnione wszystkie koszty niezbędne do zrealizowania zamówienia z należytą starannością i zgodnie z wymaganiami zamawiającego.</w:t>
      </w:r>
    </w:p>
    <w:p w:rsidR="0091688C" w:rsidRPr="00EC286A" w:rsidRDefault="0091688C" w:rsidP="00BA743C">
      <w:pPr>
        <w:spacing w:line="276" w:lineRule="auto"/>
        <w:jc w:val="both"/>
        <w:rPr>
          <w:rFonts w:ascii="Trebuchet MS" w:hAnsi="Trebuchet MS" w:cs="Tahoma"/>
          <w:sz w:val="18"/>
          <w:szCs w:val="18"/>
        </w:rPr>
      </w:pPr>
    </w:p>
    <w:tbl>
      <w:tblPr>
        <w:tblStyle w:val="Tabela-Siatka"/>
        <w:tblW w:w="134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gridCol w:w="3828"/>
      </w:tblGrid>
      <w:tr w:rsidR="00216306" w:rsidRPr="000520C7" w:rsidTr="00E0280F">
        <w:tc>
          <w:tcPr>
            <w:tcW w:w="9640" w:type="dxa"/>
            <w:vAlign w:val="center"/>
          </w:tcPr>
          <w:p w:rsidR="000B1003" w:rsidRPr="000B1003" w:rsidRDefault="00216306" w:rsidP="00D16EB6">
            <w:pPr>
              <w:pStyle w:val="Tekstpodstawowy"/>
              <w:numPr>
                <w:ilvl w:val="0"/>
                <w:numId w:val="37"/>
              </w:numPr>
              <w:tabs>
                <w:tab w:val="left" w:pos="567"/>
              </w:tabs>
              <w:spacing w:line="360" w:lineRule="auto"/>
              <w:ind w:left="426" w:right="1" w:hanging="425"/>
              <w:rPr>
                <w:rFonts w:ascii="Trebuchet MS" w:hAnsi="Trebuchet MS" w:cs="Arial"/>
                <w:b/>
                <w:sz w:val="20"/>
              </w:rPr>
            </w:pPr>
            <w:r w:rsidRPr="00007CB8">
              <w:rPr>
                <w:rFonts w:ascii="Trebuchet MS" w:hAnsi="Trebuchet MS"/>
                <w:b/>
                <w:sz w:val="20"/>
              </w:rPr>
              <w:t>Oferujem</w:t>
            </w:r>
            <w:r w:rsidR="000B1003">
              <w:rPr>
                <w:rFonts w:ascii="Trebuchet MS" w:hAnsi="Trebuchet MS"/>
                <w:b/>
                <w:sz w:val="20"/>
              </w:rPr>
              <w:t xml:space="preserve">y następujący termin realizacji </w:t>
            </w:r>
            <w:r w:rsidRPr="00007CB8">
              <w:rPr>
                <w:rFonts w:ascii="Trebuchet MS" w:hAnsi="Trebuchet MS"/>
                <w:b/>
                <w:sz w:val="20"/>
              </w:rPr>
              <w:t>zamówien</w:t>
            </w:r>
            <w:r w:rsidR="000B1003">
              <w:rPr>
                <w:rFonts w:ascii="Trebuchet MS" w:hAnsi="Trebuchet MS"/>
                <w:b/>
                <w:sz w:val="20"/>
              </w:rPr>
              <w:t xml:space="preserve">ia: do </w:t>
            </w:r>
            <w:r w:rsidR="000B1003" w:rsidRPr="000B1003">
              <w:rPr>
                <w:rFonts w:ascii="Trebuchet MS" w:hAnsi="Trebuchet MS"/>
                <w:b/>
                <w:sz w:val="20"/>
              </w:rPr>
              <w:t xml:space="preserve"> </w:t>
            </w:r>
            <w:r w:rsidR="000B1003">
              <w:rPr>
                <w:rFonts w:ascii="Trebuchet MS" w:hAnsi="Trebuchet MS"/>
                <w:b/>
                <w:sz w:val="20"/>
              </w:rPr>
              <w:t xml:space="preserve">……………………. </w:t>
            </w:r>
            <w:r w:rsidR="000B1003" w:rsidRPr="000B1003">
              <w:rPr>
                <w:rFonts w:ascii="Trebuchet MS" w:hAnsi="Trebuchet MS"/>
                <w:b/>
                <w:sz w:val="20"/>
              </w:rPr>
              <w:t>dni od zawarcia umowy</w:t>
            </w:r>
          </w:p>
        </w:tc>
        <w:tc>
          <w:tcPr>
            <w:tcW w:w="3828" w:type="dxa"/>
            <w:vAlign w:val="center"/>
          </w:tcPr>
          <w:p w:rsidR="00216306" w:rsidRPr="00007CB8" w:rsidRDefault="00216306" w:rsidP="000B1003">
            <w:pPr>
              <w:pStyle w:val="Akapitzlist"/>
              <w:spacing w:line="360" w:lineRule="auto"/>
              <w:ind w:left="0" w:right="1"/>
              <w:rPr>
                <w:rFonts w:ascii="Trebuchet MS" w:hAnsi="Trebuchet MS"/>
                <w:b/>
              </w:rPr>
            </w:pPr>
          </w:p>
        </w:tc>
      </w:tr>
      <w:tr w:rsidR="00617FC4" w:rsidRPr="000520C7" w:rsidTr="00E0280F">
        <w:trPr>
          <w:trHeight w:val="143"/>
        </w:trPr>
        <w:tc>
          <w:tcPr>
            <w:tcW w:w="9640" w:type="dxa"/>
            <w:vAlign w:val="center"/>
          </w:tcPr>
          <w:p w:rsidR="00E0280F" w:rsidRDefault="00E0280F" w:rsidP="00E0280F">
            <w:pPr>
              <w:spacing w:line="312" w:lineRule="auto"/>
              <w:rPr>
                <w:rFonts w:cs="Calibri"/>
              </w:rPr>
            </w:pPr>
          </w:p>
          <w:p w:rsidR="00617FC4" w:rsidRPr="00E0280F" w:rsidRDefault="00E0280F" w:rsidP="00E0280F">
            <w:pPr>
              <w:pStyle w:val="Tekstpodstawowy"/>
              <w:numPr>
                <w:ilvl w:val="0"/>
                <w:numId w:val="37"/>
              </w:numPr>
              <w:tabs>
                <w:tab w:val="left" w:pos="567"/>
              </w:tabs>
              <w:spacing w:line="360" w:lineRule="auto"/>
              <w:ind w:left="426" w:right="1" w:hanging="425"/>
              <w:jc w:val="left"/>
              <w:rPr>
                <w:rFonts w:ascii="Trebuchet MS" w:hAnsi="Trebuchet MS"/>
                <w:b/>
                <w:sz w:val="20"/>
              </w:rPr>
            </w:pPr>
            <w:r w:rsidRPr="00E0280F">
              <w:rPr>
                <w:rFonts w:ascii="Trebuchet MS" w:hAnsi="Trebuchet MS" w:cs="Calibri"/>
                <w:b/>
                <w:sz w:val="20"/>
              </w:rPr>
              <w:t xml:space="preserve">Okres gwarancji </w:t>
            </w:r>
            <w:r>
              <w:rPr>
                <w:rFonts w:ascii="Trebuchet MS" w:hAnsi="Trebuchet MS" w:cs="Calibri"/>
                <w:b/>
                <w:sz w:val="20"/>
              </w:rPr>
              <w:t xml:space="preserve">na przedmiot zamówienia </w:t>
            </w:r>
            <w:r w:rsidRPr="00E0280F">
              <w:rPr>
                <w:rFonts w:ascii="Trebuchet MS" w:hAnsi="Trebuchet MS" w:cs="Calibri"/>
                <w:b/>
                <w:sz w:val="20"/>
              </w:rPr>
              <w:t>…………………………………miesięcy</w:t>
            </w:r>
            <w:r>
              <w:rPr>
                <w:rFonts w:ascii="Trebuchet MS" w:hAnsi="Trebuchet MS" w:cs="Calibri"/>
                <w:b/>
                <w:sz w:val="20"/>
              </w:rPr>
              <w:t>.</w:t>
            </w:r>
          </w:p>
        </w:tc>
        <w:tc>
          <w:tcPr>
            <w:tcW w:w="3828" w:type="dxa"/>
            <w:vAlign w:val="center"/>
          </w:tcPr>
          <w:p w:rsidR="00617FC4" w:rsidRPr="000520C7" w:rsidRDefault="00617FC4" w:rsidP="00D754BF">
            <w:pPr>
              <w:pStyle w:val="Akapitzlist"/>
              <w:spacing w:line="360" w:lineRule="auto"/>
              <w:ind w:left="0" w:right="1"/>
              <w:rPr>
                <w:rFonts w:ascii="Trebuchet MS" w:hAnsi="Trebuchet MS"/>
                <w:b/>
              </w:rPr>
            </w:pPr>
          </w:p>
        </w:tc>
      </w:tr>
    </w:tbl>
    <w:p w:rsidR="00617FC4" w:rsidRPr="00DB2D42" w:rsidRDefault="007D77AD" w:rsidP="00D16EB6">
      <w:pPr>
        <w:pStyle w:val="Tekstpodstawowy"/>
        <w:numPr>
          <w:ilvl w:val="0"/>
          <w:numId w:val="37"/>
        </w:numPr>
        <w:tabs>
          <w:tab w:val="left" w:pos="567"/>
        </w:tabs>
        <w:spacing w:line="360" w:lineRule="auto"/>
        <w:ind w:left="426" w:right="1" w:hanging="426"/>
        <w:rPr>
          <w:rFonts w:ascii="Trebuchet MS" w:hAnsi="Trebuchet MS" w:cs="Arial"/>
          <w:b/>
          <w:sz w:val="20"/>
        </w:rPr>
      </w:pPr>
      <w:r>
        <w:rPr>
          <w:rFonts w:ascii="Trebuchet MS" w:hAnsi="Trebuchet MS" w:cs="Arial"/>
          <w:b/>
          <w:sz w:val="20"/>
        </w:rPr>
        <w:t xml:space="preserve"> </w:t>
      </w:r>
      <w:r w:rsidR="00617FC4" w:rsidRPr="00DB2D42">
        <w:rPr>
          <w:rFonts w:ascii="Trebuchet MS" w:hAnsi="Trebuchet MS" w:cs="Arial"/>
          <w:b/>
          <w:sz w:val="20"/>
        </w:rPr>
        <w:t>Niniejszym oświadczam, że:</w:t>
      </w:r>
    </w:p>
    <w:p w:rsidR="00617FC4" w:rsidRPr="000520C7" w:rsidRDefault="00617FC4" w:rsidP="00D16EB6">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zapoznałem się z warunkami zamówienia i przyjmuję je bez zastrzeżeń;</w:t>
      </w:r>
    </w:p>
    <w:p w:rsidR="00617FC4" w:rsidRPr="000520C7" w:rsidRDefault="00617FC4" w:rsidP="00D16EB6">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zapoznałem się z postanowieniami załączonego do SIWZ wzoru umowy</w:t>
      </w:r>
      <w:r w:rsidR="00375FE6">
        <w:rPr>
          <w:rFonts w:ascii="Trebuchet MS" w:hAnsi="Trebuchet MS" w:cs="Arial"/>
          <w:sz w:val="20"/>
        </w:rPr>
        <w:t xml:space="preserve"> (istotnych postanowień umowy)</w:t>
      </w:r>
      <w:r w:rsidRPr="000520C7">
        <w:rPr>
          <w:rFonts w:ascii="Trebuchet MS" w:hAnsi="Trebuchet MS" w:cs="Arial"/>
          <w:sz w:val="20"/>
        </w:rPr>
        <w:t xml:space="preserve"> i przyjmuję go bez zastrzeżeń;</w:t>
      </w:r>
    </w:p>
    <w:p w:rsidR="00617FC4" w:rsidRPr="000520C7" w:rsidRDefault="00617FC4" w:rsidP="00D16EB6">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 xml:space="preserve">przedmiot oferty jest </w:t>
      </w:r>
      <w:r w:rsidR="0008486B">
        <w:rPr>
          <w:rFonts w:ascii="Trebuchet MS" w:hAnsi="Trebuchet MS" w:cs="Arial"/>
          <w:sz w:val="20"/>
        </w:rPr>
        <w:t xml:space="preserve">zgodny z przedmiotem zamówienia ( załącznikiem nr 6 do SIWZ) </w:t>
      </w:r>
    </w:p>
    <w:p w:rsidR="00617FC4" w:rsidRPr="000520C7" w:rsidRDefault="00617FC4" w:rsidP="00D16EB6">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jestem związany niniejszą ofertą przez okres 30 dni, licząc od dnia składania ofert podanego w SIWZ;</w:t>
      </w:r>
    </w:p>
    <w:p w:rsidR="00617FC4" w:rsidRPr="000520C7" w:rsidRDefault="00617FC4" w:rsidP="00617FC4">
      <w:pPr>
        <w:pStyle w:val="Tekstpodstawowy"/>
        <w:spacing w:line="360" w:lineRule="auto"/>
        <w:ind w:right="1"/>
        <w:rPr>
          <w:rFonts w:ascii="Trebuchet MS" w:hAnsi="Trebuchet MS" w:cs="Arial"/>
          <w:b/>
          <w:sz w:val="20"/>
        </w:rPr>
      </w:pPr>
    </w:p>
    <w:p w:rsidR="00617FC4" w:rsidRPr="00DB2D42" w:rsidRDefault="00617FC4" w:rsidP="00D16EB6">
      <w:pPr>
        <w:pStyle w:val="Tekstpodstawowy"/>
        <w:numPr>
          <w:ilvl w:val="0"/>
          <w:numId w:val="37"/>
        </w:numPr>
        <w:tabs>
          <w:tab w:val="left" w:pos="567"/>
        </w:tabs>
        <w:spacing w:line="360" w:lineRule="auto"/>
        <w:ind w:left="426" w:right="1" w:hanging="425"/>
        <w:rPr>
          <w:rFonts w:ascii="Trebuchet MS" w:hAnsi="Trebuchet MS" w:cs="Arial"/>
          <w:b/>
          <w:sz w:val="20"/>
        </w:rPr>
      </w:pPr>
      <w:r w:rsidRPr="00DB2D42">
        <w:rPr>
          <w:rFonts w:ascii="Trebuchet MS" w:hAnsi="Trebuchet MS" w:cs="Arial"/>
          <w:b/>
          <w:sz w:val="20"/>
        </w:rPr>
        <w:t>Niżej podaną część/zakres zamówienia, wykonywać będą w moim imieniu podwykonawcy:</w:t>
      </w:r>
    </w:p>
    <w:p w:rsidR="00617FC4" w:rsidRPr="000520C7" w:rsidRDefault="00617FC4" w:rsidP="00617FC4">
      <w:pPr>
        <w:pStyle w:val="Tekstpodstawowy"/>
        <w:spacing w:line="360" w:lineRule="auto"/>
        <w:ind w:right="1"/>
        <w:rPr>
          <w:rFonts w:ascii="Trebuchet MS" w:hAnsi="Trebuchet M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17FC4" w:rsidRPr="000520C7" w:rsidTr="00D754BF">
        <w:tc>
          <w:tcPr>
            <w:tcW w:w="709" w:type="dxa"/>
            <w:vAlign w:val="center"/>
          </w:tcPr>
          <w:p w:rsidR="00617FC4" w:rsidRPr="000520C7" w:rsidRDefault="00617FC4" w:rsidP="00D754BF">
            <w:pPr>
              <w:pStyle w:val="Tekstpodstawowy"/>
              <w:spacing w:line="360" w:lineRule="auto"/>
              <w:ind w:right="1"/>
              <w:jc w:val="left"/>
              <w:rPr>
                <w:rFonts w:ascii="Trebuchet MS" w:hAnsi="Trebuchet MS" w:cs="Arial"/>
                <w:b/>
                <w:sz w:val="20"/>
              </w:rPr>
            </w:pPr>
            <w:r w:rsidRPr="000520C7">
              <w:rPr>
                <w:rFonts w:ascii="Trebuchet MS" w:hAnsi="Trebuchet MS" w:cs="Arial"/>
                <w:b/>
                <w:sz w:val="20"/>
              </w:rPr>
              <w:t>L.p.</w:t>
            </w:r>
          </w:p>
        </w:tc>
        <w:tc>
          <w:tcPr>
            <w:tcW w:w="4053" w:type="dxa"/>
            <w:vAlign w:val="center"/>
          </w:tcPr>
          <w:p w:rsidR="00617FC4" w:rsidRPr="000520C7" w:rsidRDefault="00617FC4" w:rsidP="00D754BF">
            <w:pPr>
              <w:pStyle w:val="Tekstpodstawowy"/>
              <w:spacing w:line="360" w:lineRule="auto"/>
              <w:ind w:right="1"/>
              <w:jc w:val="left"/>
              <w:rPr>
                <w:rFonts w:ascii="Trebuchet MS" w:hAnsi="Trebuchet MS" w:cs="Arial"/>
                <w:b/>
                <w:sz w:val="20"/>
              </w:rPr>
            </w:pPr>
            <w:r w:rsidRPr="000520C7">
              <w:rPr>
                <w:rFonts w:ascii="Trebuchet MS" w:hAnsi="Trebuchet MS" w:cs="Arial"/>
                <w:b/>
                <w:sz w:val="20"/>
              </w:rPr>
              <w:t xml:space="preserve">Część/zakres zamówienia </w:t>
            </w:r>
          </w:p>
        </w:tc>
        <w:tc>
          <w:tcPr>
            <w:tcW w:w="4310" w:type="dxa"/>
            <w:vAlign w:val="center"/>
          </w:tcPr>
          <w:p w:rsidR="00617FC4" w:rsidRPr="000520C7" w:rsidRDefault="00617FC4" w:rsidP="00D754BF">
            <w:pPr>
              <w:pStyle w:val="Tekstpodstawowy"/>
              <w:spacing w:line="360" w:lineRule="auto"/>
              <w:ind w:right="1"/>
              <w:jc w:val="left"/>
              <w:rPr>
                <w:rFonts w:ascii="Trebuchet MS" w:hAnsi="Trebuchet MS" w:cs="Arial"/>
                <w:b/>
                <w:sz w:val="20"/>
                <w:vertAlign w:val="superscript"/>
              </w:rPr>
            </w:pPr>
            <w:r w:rsidRPr="000520C7">
              <w:rPr>
                <w:rFonts w:ascii="Trebuchet MS" w:hAnsi="Trebuchet MS" w:cs="Arial"/>
                <w:b/>
                <w:sz w:val="20"/>
              </w:rPr>
              <w:t>Nazwa (firma) podwykonawcy</w:t>
            </w:r>
          </w:p>
        </w:tc>
      </w:tr>
      <w:tr w:rsidR="00617FC4" w:rsidRPr="000520C7" w:rsidTr="00D754BF">
        <w:tc>
          <w:tcPr>
            <w:tcW w:w="709" w:type="dxa"/>
          </w:tcPr>
          <w:p w:rsidR="00617FC4" w:rsidRPr="000520C7" w:rsidRDefault="00617FC4" w:rsidP="00D754BF">
            <w:pPr>
              <w:pStyle w:val="Tekstpodstawowy"/>
              <w:spacing w:line="360" w:lineRule="auto"/>
              <w:ind w:right="1"/>
              <w:rPr>
                <w:rFonts w:ascii="Trebuchet MS" w:hAnsi="Trebuchet MS" w:cs="Arial"/>
                <w:sz w:val="20"/>
              </w:rPr>
            </w:pPr>
            <w:r w:rsidRPr="000520C7">
              <w:rPr>
                <w:rFonts w:ascii="Trebuchet MS" w:hAnsi="Trebuchet MS" w:cs="Arial"/>
                <w:sz w:val="20"/>
              </w:rPr>
              <w:t>1.</w:t>
            </w:r>
          </w:p>
        </w:tc>
        <w:tc>
          <w:tcPr>
            <w:tcW w:w="4053" w:type="dxa"/>
          </w:tcPr>
          <w:p w:rsidR="00617FC4" w:rsidRPr="000520C7" w:rsidRDefault="00617FC4" w:rsidP="00D754BF">
            <w:pPr>
              <w:pStyle w:val="Tekstpodstawowy"/>
              <w:spacing w:line="360" w:lineRule="auto"/>
              <w:ind w:right="1"/>
              <w:rPr>
                <w:rFonts w:ascii="Trebuchet MS" w:hAnsi="Trebuchet MS" w:cs="Arial"/>
                <w:sz w:val="20"/>
              </w:rPr>
            </w:pPr>
          </w:p>
        </w:tc>
        <w:tc>
          <w:tcPr>
            <w:tcW w:w="4310" w:type="dxa"/>
          </w:tcPr>
          <w:p w:rsidR="00617FC4" w:rsidRPr="000520C7" w:rsidRDefault="00617FC4" w:rsidP="00D754BF">
            <w:pPr>
              <w:pStyle w:val="Tekstpodstawowy"/>
              <w:spacing w:line="360" w:lineRule="auto"/>
              <w:ind w:right="1"/>
              <w:rPr>
                <w:rFonts w:ascii="Trebuchet MS" w:hAnsi="Trebuchet MS" w:cs="Arial"/>
                <w:sz w:val="20"/>
              </w:rPr>
            </w:pPr>
          </w:p>
        </w:tc>
      </w:tr>
      <w:tr w:rsidR="00617FC4" w:rsidRPr="000520C7" w:rsidTr="00D754BF">
        <w:tc>
          <w:tcPr>
            <w:tcW w:w="709" w:type="dxa"/>
          </w:tcPr>
          <w:p w:rsidR="00617FC4" w:rsidRPr="000520C7" w:rsidRDefault="00617FC4" w:rsidP="00D754BF">
            <w:pPr>
              <w:pStyle w:val="Tekstpodstawowy"/>
              <w:spacing w:line="360" w:lineRule="auto"/>
              <w:ind w:right="1"/>
              <w:rPr>
                <w:rFonts w:ascii="Trebuchet MS" w:hAnsi="Trebuchet MS" w:cs="Arial"/>
                <w:sz w:val="20"/>
              </w:rPr>
            </w:pPr>
            <w:r w:rsidRPr="000520C7">
              <w:rPr>
                <w:rFonts w:ascii="Trebuchet MS" w:hAnsi="Trebuchet MS" w:cs="Arial"/>
                <w:sz w:val="20"/>
              </w:rPr>
              <w:t>2.</w:t>
            </w:r>
          </w:p>
        </w:tc>
        <w:tc>
          <w:tcPr>
            <w:tcW w:w="4053" w:type="dxa"/>
          </w:tcPr>
          <w:p w:rsidR="00617FC4" w:rsidRPr="000520C7" w:rsidRDefault="00617FC4" w:rsidP="00D754BF">
            <w:pPr>
              <w:pStyle w:val="Tekstpodstawowy"/>
              <w:spacing w:line="360" w:lineRule="auto"/>
              <w:ind w:right="1"/>
              <w:rPr>
                <w:rFonts w:ascii="Trebuchet MS" w:hAnsi="Trebuchet MS" w:cs="Arial"/>
                <w:sz w:val="20"/>
              </w:rPr>
            </w:pPr>
          </w:p>
        </w:tc>
        <w:tc>
          <w:tcPr>
            <w:tcW w:w="4310" w:type="dxa"/>
          </w:tcPr>
          <w:p w:rsidR="00617FC4" w:rsidRPr="000520C7" w:rsidRDefault="00617FC4" w:rsidP="00D754BF">
            <w:pPr>
              <w:pStyle w:val="Tekstpodstawowy"/>
              <w:spacing w:line="360" w:lineRule="auto"/>
              <w:ind w:right="1"/>
              <w:rPr>
                <w:rFonts w:ascii="Trebuchet MS" w:hAnsi="Trebuchet MS" w:cs="Arial"/>
                <w:sz w:val="20"/>
              </w:rPr>
            </w:pPr>
          </w:p>
        </w:tc>
      </w:tr>
      <w:tr w:rsidR="00617FC4" w:rsidRPr="000520C7" w:rsidTr="00D754BF">
        <w:tc>
          <w:tcPr>
            <w:tcW w:w="709" w:type="dxa"/>
          </w:tcPr>
          <w:p w:rsidR="00617FC4" w:rsidRPr="000520C7" w:rsidRDefault="00617FC4" w:rsidP="00D754BF">
            <w:pPr>
              <w:pStyle w:val="Tekstpodstawowy"/>
              <w:spacing w:line="360" w:lineRule="auto"/>
              <w:ind w:right="1"/>
              <w:rPr>
                <w:rFonts w:ascii="Trebuchet MS" w:hAnsi="Trebuchet MS" w:cs="Arial"/>
                <w:sz w:val="20"/>
              </w:rPr>
            </w:pPr>
            <w:r w:rsidRPr="000520C7">
              <w:rPr>
                <w:rFonts w:ascii="Trebuchet MS" w:hAnsi="Trebuchet MS" w:cs="Arial"/>
                <w:sz w:val="20"/>
              </w:rPr>
              <w:t>3.</w:t>
            </w:r>
          </w:p>
        </w:tc>
        <w:tc>
          <w:tcPr>
            <w:tcW w:w="4053" w:type="dxa"/>
          </w:tcPr>
          <w:p w:rsidR="00617FC4" w:rsidRPr="000520C7" w:rsidRDefault="00617FC4" w:rsidP="00D754BF">
            <w:pPr>
              <w:pStyle w:val="Tekstpodstawowy"/>
              <w:spacing w:line="360" w:lineRule="auto"/>
              <w:ind w:right="1"/>
              <w:rPr>
                <w:rFonts w:ascii="Trebuchet MS" w:hAnsi="Trebuchet MS" w:cs="Arial"/>
                <w:sz w:val="20"/>
              </w:rPr>
            </w:pPr>
          </w:p>
        </w:tc>
        <w:tc>
          <w:tcPr>
            <w:tcW w:w="4310" w:type="dxa"/>
          </w:tcPr>
          <w:p w:rsidR="00617FC4" w:rsidRPr="000520C7" w:rsidRDefault="00617FC4" w:rsidP="00D754BF">
            <w:pPr>
              <w:pStyle w:val="Tekstpodstawowy"/>
              <w:spacing w:line="360" w:lineRule="auto"/>
              <w:ind w:right="1"/>
              <w:rPr>
                <w:rFonts w:ascii="Trebuchet MS" w:hAnsi="Trebuchet MS" w:cs="Arial"/>
                <w:sz w:val="20"/>
              </w:rPr>
            </w:pPr>
          </w:p>
        </w:tc>
      </w:tr>
    </w:tbl>
    <w:p w:rsidR="00617FC4" w:rsidRPr="000520C7" w:rsidRDefault="00617FC4" w:rsidP="00617FC4">
      <w:pPr>
        <w:pStyle w:val="Tekstpodstawowy"/>
        <w:spacing w:line="360" w:lineRule="auto"/>
        <w:ind w:right="1"/>
        <w:rPr>
          <w:rFonts w:ascii="Trebuchet MS" w:hAnsi="Trebuchet MS" w:cs="Arial"/>
          <w:sz w:val="20"/>
        </w:rPr>
      </w:pPr>
    </w:p>
    <w:p w:rsidR="00617FC4" w:rsidRDefault="00617FC4" w:rsidP="00D16EB6">
      <w:pPr>
        <w:pStyle w:val="Tekstpodstawowy"/>
        <w:numPr>
          <w:ilvl w:val="0"/>
          <w:numId w:val="37"/>
        </w:numPr>
        <w:tabs>
          <w:tab w:val="left" w:pos="567"/>
        </w:tabs>
        <w:spacing w:line="360" w:lineRule="auto"/>
        <w:ind w:left="426" w:right="1" w:hanging="425"/>
        <w:rPr>
          <w:rFonts w:ascii="Trebuchet MS" w:hAnsi="Trebuchet MS" w:cs="Arial"/>
          <w:sz w:val="20"/>
        </w:rPr>
      </w:pPr>
      <w:r w:rsidRPr="000520C7">
        <w:rPr>
          <w:rFonts w:ascii="Trebuchet MS" w:hAnsi="Trebuchet MS" w:cs="Arial"/>
          <w:sz w:val="20"/>
        </w:rPr>
        <w:t>Oferta została złożona na  ……  zapisanych stronach, (kolejno ponumerowanych).</w:t>
      </w:r>
    </w:p>
    <w:p w:rsidR="000B1003" w:rsidRDefault="000B1003" w:rsidP="000B1003">
      <w:pPr>
        <w:jc w:val="both"/>
        <w:rPr>
          <w:rFonts w:ascii="Tahoma" w:hAnsi="Tahoma" w:cs="Tahoma"/>
        </w:rPr>
      </w:pPr>
      <w:r w:rsidRPr="000B1003">
        <w:rPr>
          <w:rFonts w:ascii="Tahoma" w:hAnsi="Tahoma" w:cs="Tahoma"/>
        </w:rPr>
        <w:t>9. Oświadczam, iż jestem/my:</w:t>
      </w:r>
    </w:p>
    <w:p w:rsidR="000B1003" w:rsidRPr="000B1003" w:rsidRDefault="000B1003" w:rsidP="000B1003">
      <w:pPr>
        <w:jc w:val="both"/>
        <w:rPr>
          <w:rFonts w:ascii="Tahoma" w:hAnsi="Tahoma" w:cs="Tahoma"/>
        </w:rPr>
      </w:pPr>
    </w:p>
    <w:p w:rsidR="000B1003" w:rsidRPr="0008486B" w:rsidRDefault="000B1003" w:rsidP="00D16EB6">
      <w:pPr>
        <w:pStyle w:val="Akapitzlist"/>
        <w:numPr>
          <w:ilvl w:val="3"/>
          <w:numId w:val="18"/>
        </w:numPr>
        <w:spacing w:line="360" w:lineRule="auto"/>
        <w:jc w:val="both"/>
        <w:rPr>
          <w:rFonts w:ascii="Tahoma" w:hAnsi="Tahoma" w:cs="Tahoma"/>
        </w:rPr>
      </w:pPr>
      <w:r w:rsidRPr="0008486B">
        <w:rPr>
          <w:rFonts w:ascii="Tahoma" w:hAnsi="Tahoma" w:cs="Tahoma"/>
        </w:rPr>
        <w:t>Mikroprzedsiębiorstwem,</w:t>
      </w:r>
    </w:p>
    <w:p w:rsidR="000B1003" w:rsidRPr="0008486B" w:rsidRDefault="000B1003" w:rsidP="00D16EB6">
      <w:pPr>
        <w:pStyle w:val="Akapitzlist"/>
        <w:numPr>
          <w:ilvl w:val="3"/>
          <w:numId w:val="18"/>
        </w:numPr>
        <w:spacing w:line="360" w:lineRule="auto"/>
        <w:jc w:val="both"/>
        <w:rPr>
          <w:rFonts w:ascii="Tahoma" w:hAnsi="Tahoma" w:cs="Tahoma"/>
        </w:rPr>
      </w:pPr>
      <w:r w:rsidRPr="0008486B">
        <w:rPr>
          <w:rFonts w:ascii="Tahoma" w:hAnsi="Tahoma" w:cs="Tahoma"/>
        </w:rPr>
        <w:t>Małym przedsiębiorstwem,</w:t>
      </w:r>
    </w:p>
    <w:p w:rsidR="000B1003" w:rsidRPr="0008486B" w:rsidRDefault="000B1003" w:rsidP="00D16EB6">
      <w:pPr>
        <w:pStyle w:val="Akapitzlist"/>
        <w:numPr>
          <w:ilvl w:val="3"/>
          <w:numId w:val="18"/>
        </w:numPr>
        <w:spacing w:line="360" w:lineRule="auto"/>
        <w:jc w:val="both"/>
        <w:rPr>
          <w:rFonts w:ascii="Tahoma" w:hAnsi="Tahoma" w:cs="Tahoma"/>
        </w:rPr>
      </w:pPr>
      <w:r w:rsidRPr="0008486B">
        <w:rPr>
          <w:rFonts w:ascii="Tahoma" w:hAnsi="Tahoma" w:cs="Tahoma"/>
        </w:rPr>
        <w:t>Średnim przedsiębiorstwem.*</w:t>
      </w:r>
    </w:p>
    <w:p w:rsidR="000B1003" w:rsidRPr="000520C7" w:rsidRDefault="000B1003" w:rsidP="000B1003">
      <w:pPr>
        <w:pStyle w:val="Tekstpodstawowy"/>
        <w:tabs>
          <w:tab w:val="left" w:pos="567"/>
        </w:tabs>
        <w:spacing w:line="360" w:lineRule="auto"/>
        <w:ind w:left="426" w:right="1"/>
        <w:rPr>
          <w:rFonts w:ascii="Trebuchet MS" w:hAnsi="Trebuchet MS" w:cs="Arial"/>
          <w:sz w:val="20"/>
        </w:rPr>
      </w:pPr>
    </w:p>
    <w:p w:rsidR="00617FC4" w:rsidRPr="000B1003" w:rsidRDefault="000B1003" w:rsidP="000B1003">
      <w:pPr>
        <w:pStyle w:val="Tekstpodstawowy"/>
        <w:spacing w:line="360" w:lineRule="auto"/>
        <w:ind w:right="1"/>
        <w:rPr>
          <w:rFonts w:ascii="Tahoma" w:hAnsi="Tahoma" w:cs="Tahoma"/>
          <w:sz w:val="16"/>
          <w:szCs w:val="16"/>
        </w:rPr>
      </w:pPr>
      <w:r w:rsidRPr="000B1003">
        <w:rPr>
          <w:rFonts w:ascii="Tahoma" w:hAnsi="Tahoma" w:cs="Tahoma"/>
          <w:sz w:val="16"/>
          <w:szCs w:val="16"/>
        </w:rPr>
        <w:t xml:space="preserve">*Zaznaczyć właściwe. Por. zalecenie Komisji z dnia 6 maja 2003r. dotyczące definicji mikroprzedsiębiorstw oraz małych i średnich przedsiębiorstw (Dz. U. L 124 z 20.5.2003, s 36). Te informacje są wymagane </w:t>
      </w:r>
      <w:r w:rsidRPr="000B1003">
        <w:rPr>
          <w:rFonts w:ascii="Tahoma" w:hAnsi="Tahoma" w:cs="Tahoma"/>
          <w:b/>
          <w:sz w:val="16"/>
          <w:szCs w:val="16"/>
          <w:u w:val="single"/>
        </w:rPr>
        <w:t xml:space="preserve">wyłącznie </w:t>
      </w:r>
      <w:r w:rsidRPr="000B1003">
        <w:rPr>
          <w:rFonts w:ascii="Tahoma" w:hAnsi="Tahoma" w:cs="Tahoma"/>
          <w:sz w:val="16"/>
          <w:szCs w:val="16"/>
        </w:rPr>
        <w:t>do celów statystycznych.</w:t>
      </w:r>
    </w:p>
    <w:p w:rsidR="00BA743C" w:rsidRPr="000520C7" w:rsidRDefault="00BA743C" w:rsidP="00AE1214">
      <w:pPr>
        <w:pStyle w:val="Tekstpodstawowy"/>
        <w:spacing w:line="360" w:lineRule="auto"/>
        <w:ind w:right="1"/>
        <w:rPr>
          <w:rFonts w:ascii="Trebuchet MS" w:hAnsi="Trebuchet MS" w:cs="Arial"/>
          <w:b/>
          <w:sz w:val="16"/>
          <w:szCs w:val="16"/>
        </w:rPr>
      </w:pPr>
    </w:p>
    <w:p w:rsidR="00617FC4" w:rsidRPr="000520C7" w:rsidRDefault="00617FC4" w:rsidP="00617FC4">
      <w:pPr>
        <w:pStyle w:val="Tekstpodstawowy"/>
        <w:spacing w:line="360" w:lineRule="auto"/>
        <w:ind w:right="1"/>
        <w:jc w:val="center"/>
        <w:rPr>
          <w:rFonts w:ascii="Trebuchet MS" w:hAnsi="Trebuchet MS" w:cs="Arial"/>
          <w:b/>
          <w:sz w:val="16"/>
          <w:szCs w:val="16"/>
        </w:rPr>
      </w:pPr>
    </w:p>
    <w:p w:rsidR="00617FC4" w:rsidRPr="000520C7" w:rsidRDefault="00617FC4" w:rsidP="00617FC4">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t>......................................................................</w:t>
      </w:r>
    </w:p>
    <w:p w:rsidR="00617FC4" w:rsidRPr="000520C7" w:rsidRDefault="00617FC4" w:rsidP="00617FC4">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Podpis wraz z pieczęcią osoby uprawnionej do</w:t>
      </w:r>
    </w:p>
    <w:p w:rsidR="00DB2D42" w:rsidRDefault="00617FC4" w:rsidP="00617FC4">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reprezentowania Wykonawcy</w:t>
      </w:r>
    </w:p>
    <w:p w:rsidR="00D04749" w:rsidRPr="007D77AD" w:rsidRDefault="00D04749" w:rsidP="007D77AD">
      <w:pPr>
        <w:sectPr w:rsidR="00D04749" w:rsidRPr="007D77AD" w:rsidSect="00B376D1">
          <w:headerReference w:type="even" r:id="rId14"/>
          <w:headerReference w:type="default" r:id="rId15"/>
          <w:footerReference w:type="even" r:id="rId16"/>
          <w:footerReference w:type="default" r:id="rId17"/>
          <w:headerReference w:type="first" r:id="rId18"/>
          <w:footerReference w:type="first" r:id="rId19"/>
          <w:pgSz w:w="11906" w:h="16838"/>
          <w:pgMar w:top="2294" w:right="566" w:bottom="1135" w:left="1417" w:header="426" w:footer="423" w:gutter="0"/>
          <w:pgNumType w:start="1"/>
          <w:cols w:space="708"/>
          <w:docGrid w:linePitch="360"/>
        </w:sectPr>
      </w:pPr>
    </w:p>
    <w:p w:rsidR="006A53F4" w:rsidRPr="000520C7" w:rsidRDefault="007D77AD" w:rsidP="00E32678">
      <w:pPr>
        <w:spacing w:line="360" w:lineRule="auto"/>
        <w:ind w:right="1"/>
        <w:jc w:val="right"/>
        <w:rPr>
          <w:rFonts w:ascii="Trebuchet MS" w:hAnsi="Trebuchet MS" w:cs="Arial"/>
          <w:b/>
        </w:rPr>
      </w:pPr>
      <w:r>
        <w:rPr>
          <w:rFonts w:ascii="Trebuchet MS" w:hAnsi="Trebuchet MS" w:cs="Arial"/>
          <w:b/>
        </w:rPr>
        <w:lastRenderedPageBreak/>
        <w:t>Z</w:t>
      </w:r>
      <w:r w:rsidR="006A53F4" w:rsidRPr="000520C7">
        <w:rPr>
          <w:rFonts w:ascii="Trebuchet MS" w:hAnsi="Trebuchet MS" w:cs="Arial"/>
          <w:b/>
        </w:rPr>
        <w:t>ałącznik nr 2</w:t>
      </w:r>
    </w:p>
    <w:p w:rsidR="00E32678" w:rsidRDefault="00E32678" w:rsidP="00545020">
      <w:pPr>
        <w:spacing w:line="360" w:lineRule="auto"/>
        <w:ind w:left="5246" w:right="1" w:firstLine="708"/>
        <w:rPr>
          <w:rFonts w:ascii="Trebuchet MS" w:hAnsi="Trebuchet MS" w:cs="Arial"/>
          <w:b/>
          <w:u w:val="single"/>
        </w:rPr>
      </w:pPr>
    </w:p>
    <w:p w:rsidR="00545020" w:rsidRDefault="006A53F4" w:rsidP="00545020">
      <w:pPr>
        <w:spacing w:line="360" w:lineRule="auto"/>
        <w:ind w:left="5246" w:right="1" w:firstLine="708"/>
        <w:rPr>
          <w:rFonts w:ascii="Trebuchet MS" w:hAnsi="Trebuchet MS" w:cs="Arial"/>
          <w:b/>
          <w:u w:val="single"/>
        </w:rPr>
      </w:pPr>
      <w:r w:rsidRPr="000520C7">
        <w:rPr>
          <w:rFonts w:ascii="Trebuchet MS" w:hAnsi="Trebuchet MS" w:cs="Arial"/>
          <w:b/>
          <w:u w:val="single"/>
        </w:rPr>
        <w:t>Zamawiający:</w:t>
      </w:r>
    </w:p>
    <w:p w:rsidR="0030551C" w:rsidRDefault="0030551C" w:rsidP="0030551C">
      <w:pPr>
        <w:spacing w:line="360" w:lineRule="auto"/>
        <w:ind w:left="5246" w:right="1"/>
        <w:rPr>
          <w:rFonts w:ascii="Trebuchet MS" w:hAnsi="Trebuchet MS" w:cs="Arial"/>
          <w:b/>
        </w:rPr>
      </w:pPr>
      <w:r w:rsidRPr="0030551C">
        <w:rPr>
          <w:rFonts w:ascii="Trebuchet MS" w:hAnsi="Trebuchet MS" w:cs="Arial"/>
          <w:b/>
        </w:rPr>
        <w:t>Centrum Kształc</w:t>
      </w:r>
      <w:r>
        <w:rPr>
          <w:rFonts w:ascii="Trebuchet MS" w:hAnsi="Trebuchet MS" w:cs="Arial"/>
          <w:b/>
        </w:rPr>
        <w:t xml:space="preserve">enia Zawodowego i Ustawicznego </w:t>
      </w:r>
      <w:r w:rsidRPr="0030551C">
        <w:rPr>
          <w:rFonts w:ascii="Trebuchet MS" w:hAnsi="Trebuchet MS" w:cs="Arial"/>
          <w:b/>
        </w:rPr>
        <w:t>im. Bohaterów Bitwy pod Łowczówkiem w Tuchowie</w:t>
      </w:r>
      <w:r>
        <w:rPr>
          <w:rFonts w:ascii="Trebuchet MS" w:hAnsi="Trebuchet MS" w:cs="Arial"/>
          <w:b/>
        </w:rPr>
        <w:t xml:space="preserve"> </w:t>
      </w:r>
    </w:p>
    <w:p w:rsidR="0030551C" w:rsidRPr="000520C7" w:rsidRDefault="0030551C" w:rsidP="0030551C">
      <w:pPr>
        <w:spacing w:line="360" w:lineRule="auto"/>
        <w:ind w:left="5246" w:right="1"/>
        <w:rPr>
          <w:rFonts w:ascii="Trebuchet MS" w:hAnsi="Trebuchet MS" w:cs="Arial"/>
          <w:b/>
          <w:u w:val="single"/>
        </w:rPr>
      </w:pPr>
      <w:r w:rsidRPr="0030551C">
        <w:rPr>
          <w:rFonts w:ascii="Trebuchet MS" w:hAnsi="Trebuchet MS" w:cs="Arial"/>
          <w:b/>
        </w:rPr>
        <w:t>ul. Reymonta 19, 33-170 Tuchów</w:t>
      </w:r>
    </w:p>
    <w:p w:rsidR="006A53F4" w:rsidRPr="000520C7" w:rsidRDefault="006A53F4" w:rsidP="00AC0995">
      <w:pPr>
        <w:spacing w:line="360" w:lineRule="auto"/>
        <w:ind w:right="1"/>
        <w:rPr>
          <w:rFonts w:ascii="Trebuchet MS" w:hAnsi="Trebuchet MS" w:cs="Arial"/>
          <w:b/>
          <w:u w:val="single"/>
        </w:rPr>
      </w:pPr>
      <w:r w:rsidRPr="000520C7">
        <w:rPr>
          <w:rFonts w:ascii="Trebuchet MS" w:hAnsi="Trebuchet MS" w:cs="Arial"/>
          <w:b/>
          <w:u w:val="single"/>
        </w:rPr>
        <w:t>Wykonawca:</w:t>
      </w:r>
    </w:p>
    <w:p w:rsidR="006A53F4" w:rsidRPr="000520C7" w:rsidRDefault="006A53F4" w:rsidP="00AC0995">
      <w:pPr>
        <w:spacing w:line="360" w:lineRule="auto"/>
        <w:ind w:right="1"/>
        <w:rPr>
          <w:rFonts w:ascii="Trebuchet MS" w:hAnsi="Trebuchet MS" w:cs="Arial"/>
        </w:rPr>
      </w:pPr>
      <w:r w:rsidRPr="000520C7">
        <w:rPr>
          <w:rFonts w:ascii="Trebuchet MS" w:hAnsi="Trebuchet MS" w:cs="Arial"/>
        </w:rPr>
        <w:t>………………………………………………………………………………………………………………….</w:t>
      </w:r>
    </w:p>
    <w:p w:rsidR="006A53F4" w:rsidRPr="000520C7" w:rsidRDefault="006A53F4" w:rsidP="00AC0995">
      <w:pPr>
        <w:spacing w:line="360" w:lineRule="auto"/>
        <w:ind w:right="1"/>
        <w:rPr>
          <w:rFonts w:ascii="Trebuchet MS" w:hAnsi="Trebuchet MS" w:cs="Arial"/>
          <w:i/>
        </w:rPr>
      </w:pPr>
      <w:r w:rsidRPr="000520C7">
        <w:rPr>
          <w:rFonts w:ascii="Trebuchet MS" w:hAnsi="Trebuchet MS" w:cs="Arial"/>
          <w:i/>
        </w:rPr>
        <w:t xml:space="preserve">(pełna nazwa/firma, adres, </w:t>
      </w:r>
    </w:p>
    <w:p w:rsidR="006A53F4" w:rsidRPr="000520C7" w:rsidRDefault="006A53F4" w:rsidP="00AC0995">
      <w:pPr>
        <w:spacing w:line="360" w:lineRule="auto"/>
        <w:ind w:right="1"/>
        <w:rPr>
          <w:rFonts w:ascii="Trebuchet MS" w:hAnsi="Trebuchet MS" w:cs="Arial"/>
          <w:i/>
        </w:rPr>
      </w:pPr>
      <w:r w:rsidRPr="000520C7">
        <w:rPr>
          <w:rFonts w:ascii="Trebuchet MS" w:hAnsi="Trebuchet MS" w:cs="Arial"/>
          <w:i/>
        </w:rPr>
        <w:t>w zależności od podmiotu: NIP/PESEL, KRS/CEiDG)</w:t>
      </w:r>
    </w:p>
    <w:p w:rsidR="006A53F4" w:rsidRPr="000520C7" w:rsidRDefault="006A53F4" w:rsidP="00AC0995">
      <w:pPr>
        <w:spacing w:line="360" w:lineRule="auto"/>
        <w:ind w:right="1"/>
        <w:rPr>
          <w:rFonts w:ascii="Trebuchet MS" w:hAnsi="Trebuchet MS" w:cs="Arial"/>
          <w:u w:val="single"/>
        </w:rPr>
      </w:pPr>
    </w:p>
    <w:p w:rsidR="006A53F4" w:rsidRPr="000520C7" w:rsidRDefault="006A53F4" w:rsidP="00AC0995">
      <w:pPr>
        <w:spacing w:line="360" w:lineRule="auto"/>
        <w:ind w:right="1"/>
        <w:rPr>
          <w:rFonts w:ascii="Trebuchet MS" w:hAnsi="Trebuchet MS" w:cs="Arial"/>
          <w:u w:val="single"/>
        </w:rPr>
      </w:pPr>
      <w:r w:rsidRPr="000520C7">
        <w:rPr>
          <w:rFonts w:ascii="Trebuchet MS" w:hAnsi="Trebuchet MS" w:cs="Arial"/>
          <w:u w:val="single"/>
        </w:rPr>
        <w:t>reprezentowany przez:</w:t>
      </w:r>
    </w:p>
    <w:p w:rsidR="006A53F4" w:rsidRPr="000520C7" w:rsidRDefault="006A53F4" w:rsidP="00AC0995">
      <w:pPr>
        <w:spacing w:line="360" w:lineRule="auto"/>
        <w:ind w:right="1"/>
        <w:rPr>
          <w:rFonts w:ascii="Trebuchet MS" w:hAnsi="Trebuchet MS" w:cs="Arial"/>
        </w:rPr>
      </w:pPr>
      <w:r w:rsidRPr="000520C7">
        <w:rPr>
          <w:rFonts w:ascii="Trebuchet MS" w:hAnsi="Trebuchet MS" w:cs="Arial"/>
        </w:rPr>
        <w:t>…………………………………………………………………………………………………………………..</w:t>
      </w:r>
    </w:p>
    <w:p w:rsidR="006A53F4" w:rsidRPr="000520C7" w:rsidRDefault="006A53F4" w:rsidP="00AC0995">
      <w:pPr>
        <w:spacing w:line="360" w:lineRule="auto"/>
        <w:ind w:right="1"/>
        <w:rPr>
          <w:rFonts w:ascii="Trebuchet MS" w:hAnsi="Trebuchet MS" w:cs="Arial"/>
          <w:i/>
        </w:rPr>
      </w:pPr>
      <w:r w:rsidRPr="000520C7">
        <w:rPr>
          <w:rFonts w:ascii="Trebuchet MS" w:hAnsi="Trebuchet MS" w:cs="Arial"/>
          <w:i/>
        </w:rPr>
        <w:t xml:space="preserve">(imię, </w:t>
      </w:r>
      <w:r w:rsidR="000C0874" w:rsidRPr="000520C7">
        <w:rPr>
          <w:rFonts w:ascii="Trebuchet MS" w:hAnsi="Trebuchet MS" w:cs="Arial"/>
          <w:i/>
        </w:rPr>
        <w:t xml:space="preserve">nazwisko, </w:t>
      </w:r>
      <w:r w:rsidRPr="000520C7">
        <w:rPr>
          <w:rFonts w:ascii="Trebuchet MS" w:hAnsi="Trebuchet MS" w:cs="Arial"/>
          <w:i/>
        </w:rPr>
        <w:t>stanowisko/podstawa do reprezentacji)</w:t>
      </w:r>
    </w:p>
    <w:p w:rsidR="00A31C16" w:rsidRPr="000520C7" w:rsidRDefault="00A31C16" w:rsidP="00AC0995">
      <w:pPr>
        <w:spacing w:line="360" w:lineRule="auto"/>
        <w:ind w:right="1"/>
        <w:rPr>
          <w:rFonts w:ascii="Trebuchet MS" w:hAnsi="Trebuchet MS" w:cs="Arial"/>
        </w:rPr>
      </w:pPr>
    </w:p>
    <w:p w:rsidR="006A53F4" w:rsidRPr="000520C7" w:rsidRDefault="004C1013" w:rsidP="00AC0995">
      <w:pPr>
        <w:spacing w:after="120"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 WYKONAWCY</w:t>
      </w:r>
    </w:p>
    <w:p w:rsidR="006A53F4" w:rsidRPr="000520C7" w:rsidRDefault="006A53F4" w:rsidP="00AC0995">
      <w:pPr>
        <w:spacing w:line="360" w:lineRule="auto"/>
        <w:ind w:right="1"/>
        <w:jc w:val="center"/>
        <w:rPr>
          <w:rFonts w:ascii="Trebuchet MS" w:hAnsi="Trebuchet MS" w:cs="Arial"/>
          <w:b/>
        </w:rPr>
      </w:pPr>
      <w:r w:rsidRPr="000520C7">
        <w:rPr>
          <w:rFonts w:ascii="Trebuchet MS" w:hAnsi="Trebuchet MS" w:cs="Arial"/>
          <w:b/>
        </w:rPr>
        <w:t xml:space="preserve">składane na podstawie art. 25a ust. 1 ustawy z dnia 29 stycznia 2004 r. </w:t>
      </w:r>
    </w:p>
    <w:p w:rsidR="006A53F4" w:rsidRPr="000520C7" w:rsidRDefault="006A53F4" w:rsidP="00AC0995">
      <w:pPr>
        <w:spacing w:line="360" w:lineRule="auto"/>
        <w:ind w:right="1"/>
        <w:jc w:val="center"/>
        <w:rPr>
          <w:rFonts w:ascii="Trebuchet MS" w:hAnsi="Trebuchet MS" w:cs="Arial"/>
          <w:b/>
        </w:rPr>
      </w:pPr>
      <w:r w:rsidRPr="000520C7">
        <w:rPr>
          <w:rFonts w:ascii="Trebuchet MS" w:hAnsi="Trebuchet MS" w:cs="Arial"/>
          <w:b/>
        </w:rPr>
        <w:t xml:space="preserve"> Prawo zamówień publicznych (dalej jako: ustawa Pzp), </w:t>
      </w:r>
    </w:p>
    <w:p w:rsidR="006A53F4" w:rsidRPr="000520C7" w:rsidRDefault="006A53F4" w:rsidP="00AC0995">
      <w:pPr>
        <w:spacing w:before="120" w:line="360" w:lineRule="auto"/>
        <w:ind w:right="1"/>
        <w:jc w:val="center"/>
        <w:rPr>
          <w:rFonts w:ascii="Trebuchet MS" w:hAnsi="Trebuchet MS" w:cs="Arial"/>
          <w:b/>
          <w:u w:val="single"/>
        </w:rPr>
      </w:pPr>
      <w:r w:rsidRPr="000520C7">
        <w:rPr>
          <w:rFonts w:ascii="Trebuchet MS" w:hAnsi="Trebuchet MS" w:cs="Arial"/>
          <w:b/>
          <w:u w:val="single"/>
        </w:rPr>
        <w:t>DOTYCZĄCE PRZESŁANEK WYKLUCZENIA Z POSTĘPOWANIA</w:t>
      </w:r>
    </w:p>
    <w:p w:rsidR="00A31C16" w:rsidRPr="000520C7" w:rsidRDefault="00A31C16" w:rsidP="00AC0995">
      <w:pPr>
        <w:spacing w:line="360" w:lineRule="auto"/>
        <w:ind w:right="1"/>
        <w:jc w:val="both"/>
        <w:rPr>
          <w:rFonts w:ascii="Trebuchet MS" w:hAnsi="Trebuchet MS" w:cs="Arial"/>
        </w:rPr>
      </w:pPr>
    </w:p>
    <w:p w:rsidR="006A53F4" w:rsidRPr="00D2542D" w:rsidRDefault="006A53F4" w:rsidP="00D2542D">
      <w:pPr>
        <w:spacing w:line="360" w:lineRule="auto"/>
        <w:ind w:left="-426" w:right="-426"/>
        <w:jc w:val="both"/>
        <w:rPr>
          <w:rFonts w:ascii="Trebuchet MS" w:hAnsi="Trebuchet MS" w:cs="Arial"/>
          <w:b/>
        </w:rPr>
      </w:pPr>
      <w:r w:rsidRPr="000520C7">
        <w:rPr>
          <w:rFonts w:ascii="Trebuchet MS" w:hAnsi="Trebuchet MS" w:cs="Arial"/>
        </w:rPr>
        <w:t xml:space="preserve">Na potrzeby postępowania o udzielenie zamówienia publicznego pn. </w:t>
      </w:r>
      <w:r w:rsidR="00D2542D" w:rsidRPr="00D2542D">
        <w:rPr>
          <w:rFonts w:ascii="Trebuchet MS" w:hAnsi="Trebuchet MS" w:cs="Arial"/>
          <w:b/>
        </w:rPr>
        <w:t>„</w:t>
      </w:r>
      <w:r w:rsidR="005C7F1A">
        <w:rPr>
          <w:rFonts w:ascii="Trebuchet MS" w:hAnsi="Trebuchet MS"/>
          <w:b/>
          <w:bCs/>
        </w:rPr>
        <w:t xml:space="preserve"> DOSTAWA SPRZĘTU KOMPUTEROWEGO DO CKZiU W TUCHOWIE” </w:t>
      </w:r>
      <w:r w:rsidRPr="000520C7">
        <w:rPr>
          <w:rFonts w:ascii="Trebuchet MS" w:hAnsi="Trebuchet MS" w:cs="Arial"/>
        </w:rPr>
        <w:t>prowadzonego przez</w:t>
      </w:r>
      <w:r w:rsidR="00D2542D">
        <w:rPr>
          <w:rFonts w:ascii="Trebuchet MS" w:hAnsi="Trebuchet MS" w:cs="Arial"/>
        </w:rPr>
        <w:t xml:space="preserve"> </w:t>
      </w:r>
      <w:r w:rsidR="00D2542D" w:rsidRPr="00D2542D">
        <w:rPr>
          <w:rFonts w:ascii="Trebuchet MS" w:hAnsi="Trebuchet MS" w:cs="Arial"/>
          <w:b/>
        </w:rPr>
        <w:t xml:space="preserve">Zamawiającego - </w:t>
      </w:r>
      <w:r w:rsidR="0030551C" w:rsidRPr="0030551C">
        <w:rPr>
          <w:rFonts w:ascii="Trebuchet MS" w:hAnsi="Trebuchet MS" w:cs="Arial"/>
          <w:b/>
        </w:rPr>
        <w:t>Centrum Kształc</w:t>
      </w:r>
      <w:r w:rsidR="0030551C">
        <w:rPr>
          <w:rFonts w:ascii="Trebuchet MS" w:hAnsi="Trebuchet MS" w:cs="Arial"/>
          <w:b/>
        </w:rPr>
        <w:t xml:space="preserve">enia Zawodowego i Ustawicznego </w:t>
      </w:r>
      <w:r w:rsidR="0030551C" w:rsidRPr="0030551C">
        <w:rPr>
          <w:rFonts w:ascii="Trebuchet MS" w:hAnsi="Trebuchet MS" w:cs="Arial"/>
          <w:b/>
        </w:rPr>
        <w:t>im. Bohaterów Bitwy pod Łowczówkiem w Tuchowie</w:t>
      </w:r>
      <w:r w:rsidR="0030551C">
        <w:rPr>
          <w:rFonts w:ascii="Trebuchet MS" w:hAnsi="Trebuchet MS" w:cs="Arial"/>
          <w:b/>
        </w:rPr>
        <w:t xml:space="preserve"> </w:t>
      </w:r>
      <w:r w:rsidR="0030551C" w:rsidRPr="0030551C">
        <w:rPr>
          <w:rFonts w:ascii="Trebuchet MS" w:hAnsi="Trebuchet MS" w:cs="Arial"/>
          <w:b/>
        </w:rPr>
        <w:t>ul. Reymonta 19, 33-170 Tuchów</w:t>
      </w:r>
      <w:r w:rsidRPr="000520C7">
        <w:rPr>
          <w:rFonts w:ascii="Trebuchet MS" w:hAnsi="Trebuchet MS" w:cs="Arial"/>
          <w:i/>
        </w:rPr>
        <w:t>,</w:t>
      </w:r>
      <w:r w:rsidR="0030551C">
        <w:rPr>
          <w:rFonts w:ascii="Trebuchet MS" w:hAnsi="Trebuchet MS" w:cs="Arial"/>
          <w:i/>
        </w:rPr>
        <w:t xml:space="preserve"> </w:t>
      </w:r>
      <w:r w:rsidRPr="000520C7">
        <w:rPr>
          <w:rFonts w:ascii="Trebuchet MS" w:hAnsi="Trebuchet MS" w:cs="Arial"/>
        </w:rPr>
        <w:t>oświadczam, co następuje:</w:t>
      </w:r>
    </w:p>
    <w:p w:rsidR="006A53F4" w:rsidRPr="000520C7" w:rsidRDefault="006A53F4" w:rsidP="00AC0995">
      <w:pPr>
        <w:shd w:val="clear" w:color="auto" w:fill="BFBFBF" w:themeFill="background1" w:themeFillShade="BF"/>
        <w:spacing w:line="360" w:lineRule="auto"/>
        <w:ind w:right="1"/>
        <w:rPr>
          <w:rFonts w:ascii="Trebuchet MS" w:hAnsi="Trebuchet MS" w:cs="Arial"/>
          <w:b/>
        </w:rPr>
      </w:pPr>
      <w:r w:rsidRPr="000520C7">
        <w:rPr>
          <w:rFonts w:ascii="Trebuchet MS" w:hAnsi="Trebuchet MS" w:cs="Arial"/>
          <w:b/>
        </w:rPr>
        <w:t>OŚWIADCZENIA DOTYCZĄCE WYKONAWCY:</w:t>
      </w:r>
    </w:p>
    <w:p w:rsidR="006A53F4" w:rsidRPr="000520C7" w:rsidRDefault="006A53F4" w:rsidP="00AC0995">
      <w:pPr>
        <w:pStyle w:val="Akapitzlist"/>
        <w:spacing w:line="360" w:lineRule="auto"/>
        <w:ind w:right="1"/>
        <w:jc w:val="both"/>
        <w:rPr>
          <w:rFonts w:ascii="Trebuchet MS" w:hAnsi="Trebuchet MS" w:cs="Arial"/>
        </w:rPr>
      </w:pPr>
    </w:p>
    <w:p w:rsidR="006A53F4" w:rsidRPr="000520C7" w:rsidRDefault="006A53F4" w:rsidP="00D16EB6">
      <w:pPr>
        <w:pStyle w:val="Akapitzlist"/>
        <w:numPr>
          <w:ilvl w:val="0"/>
          <w:numId w:val="51"/>
        </w:numPr>
        <w:spacing w:line="360" w:lineRule="auto"/>
        <w:ind w:right="1"/>
        <w:contextualSpacing/>
        <w:jc w:val="both"/>
        <w:rPr>
          <w:rFonts w:ascii="Trebuchet MS" w:hAnsi="Trebuchet MS" w:cs="Arial"/>
        </w:rPr>
      </w:pPr>
      <w:r w:rsidRPr="000520C7">
        <w:rPr>
          <w:rFonts w:ascii="Trebuchet MS" w:hAnsi="Trebuchet MS" w:cs="Arial"/>
        </w:rPr>
        <w:t>Oświadczam, że nie podlegam wykluczeniu z postępowania na po</w:t>
      </w:r>
      <w:r w:rsidR="0089109C">
        <w:rPr>
          <w:rFonts w:ascii="Trebuchet MS" w:hAnsi="Trebuchet MS" w:cs="Arial"/>
        </w:rPr>
        <w:t xml:space="preserve">dstawie </w:t>
      </w:r>
      <w:r w:rsidR="0089109C">
        <w:rPr>
          <w:rFonts w:ascii="Trebuchet MS" w:hAnsi="Trebuchet MS" w:cs="Arial"/>
        </w:rPr>
        <w:br/>
        <w:t>art. 24 ust 1 pkt 12-22</w:t>
      </w:r>
      <w:r w:rsidRPr="000520C7">
        <w:rPr>
          <w:rFonts w:ascii="Trebuchet MS" w:hAnsi="Trebuchet MS" w:cs="Arial"/>
        </w:rPr>
        <w:t xml:space="preserve"> ustawy Pzp.</w:t>
      </w:r>
    </w:p>
    <w:p w:rsidR="004C3807" w:rsidRPr="000520C7" w:rsidRDefault="004C3807" w:rsidP="00AC0995">
      <w:pPr>
        <w:pStyle w:val="Akapitzlist"/>
        <w:spacing w:line="360" w:lineRule="auto"/>
        <w:ind w:left="720" w:right="1"/>
        <w:contextualSpacing/>
        <w:jc w:val="both"/>
        <w:rPr>
          <w:rFonts w:ascii="Trebuchet MS" w:hAnsi="Trebuchet MS" w:cs="Arial"/>
        </w:rPr>
      </w:pPr>
    </w:p>
    <w:p w:rsidR="006A53F4" w:rsidRPr="000520C7" w:rsidRDefault="006A53F4" w:rsidP="00D16EB6">
      <w:pPr>
        <w:pStyle w:val="Akapitzlist"/>
        <w:numPr>
          <w:ilvl w:val="0"/>
          <w:numId w:val="51"/>
        </w:numPr>
        <w:spacing w:line="360" w:lineRule="auto"/>
        <w:ind w:right="1"/>
        <w:contextualSpacing/>
        <w:jc w:val="both"/>
        <w:rPr>
          <w:rFonts w:ascii="Trebuchet MS" w:hAnsi="Trebuchet MS" w:cs="Arial"/>
        </w:rPr>
      </w:pPr>
      <w:r w:rsidRPr="000520C7">
        <w:rPr>
          <w:rFonts w:ascii="Trebuchet MS" w:hAnsi="Trebuchet MS" w:cs="Arial"/>
        </w:rPr>
        <w:t xml:space="preserve">Oświadczam, że nie podlegam wykluczeniu z postępowania na podstawie </w:t>
      </w:r>
      <w:r w:rsidRPr="000520C7">
        <w:rPr>
          <w:rFonts w:ascii="Trebuchet MS" w:hAnsi="Trebuchet MS" w:cs="Arial"/>
        </w:rPr>
        <w:br/>
        <w:t xml:space="preserve">art. 24 ust. 5 </w:t>
      </w:r>
      <w:r w:rsidR="00A31C16" w:rsidRPr="000520C7">
        <w:rPr>
          <w:rFonts w:ascii="Trebuchet MS" w:hAnsi="Trebuchet MS" w:cs="Arial"/>
        </w:rPr>
        <w:t xml:space="preserve">pkt </w:t>
      </w:r>
      <w:r w:rsidR="00053349" w:rsidRPr="000520C7">
        <w:rPr>
          <w:rFonts w:ascii="Trebuchet MS" w:hAnsi="Trebuchet MS" w:cs="Arial"/>
        </w:rPr>
        <w:t>2 i</w:t>
      </w:r>
      <w:r w:rsidR="00937F8D" w:rsidRPr="000520C7">
        <w:rPr>
          <w:rFonts w:ascii="Trebuchet MS" w:hAnsi="Trebuchet MS" w:cs="Arial"/>
        </w:rPr>
        <w:t xml:space="preserve"> 4</w:t>
      </w:r>
      <w:r w:rsidR="00053349" w:rsidRPr="000520C7">
        <w:rPr>
          <w:rFonts w:ascii="Trebuchet MS" w:hAnsi="Trebuchet MS" w:cs="Arial"/>
        </w:rPr>
        <w:t xml:space="preserve"> </w:t>
      </w:r>
      <w:r w:rsidR="003F41EB" w:rsidRPr="000520C7">
        <w:rPr>
          <w:rFonts w:ascii="Trebuchet MS" w:hAnsi="Trebuchet MS" w:cs="Arial"/>
        </w:rPr>
        <w:t xml:space="preserve"> </w:t>
      </w:r>
      <w:r w:rsidRPr="000520C7">
        <w:rPr>
          <w:rFonts w:ascii="Trebuchet MS" w:hAnsi="Trebuchet MS" w:cs="Arial"/>
        </w:rPr>
        <w:t>ustawy Pzp</w:t>
      </w:r>
    </w:p>
    <w:p w:rsidR="006A53F4" w:rsidRPr="000520C7" w:rsidRDefault="006A53F4" w:rsidP="00AC0995">
      <w:pPr>
        <w:spacing w:line="360" w:lineRule="auto"/>
        <w:ind w:right="1"/>
        <w:jc w:val="both"/>
        <w:rPr>
          <w:rFonts w:ascii="Trebuchet MS" w:hAnsi="Trebuchet MS" w:cs="Arial"/>
          <w:i/>
        </w:rPr>
      </w:pPr>
    </w:p>
    <w:p w:rsidR="006A53F4" w:rsidRPr="000520C7" w:rsidRDefault="006A53F4" w:rsidP="00AC0995">
      <w:pPr>
        <w:spacing w:line="360" w:lineRule="auto"/>
        <w:ind w:right="1"/>
        <w:jc w:val="both"/>
        <w:rPr>
          <w:rFonts w:ascii="Trebuchet MS" w:hAnsi="Trebuchet MS" w:cs="Arial"/>
        </w:rPr>
      </w:pPr>
      <w:r w:rsidRPr="000520C7">
        <w:rPr>
          <w:rFonts w:ascii="Trebuchet MS" w:hAnsi="Trebuchet MS" w:cs="Arial"/>
        </w:rPr>
        <w:t>…………….……</w:t>
      </w:r>
      <w:r w:rsidR="00A31C16"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6A53F4" w:rsidRPr="000520C7" w:rsidRDefault="006A53F4"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00A31C16" w:rsidRPr="000520C7">
        <w:rPr>
          <w:rFonts w:ascii="Trebuchet MS" w:hAnsi="Trebuchet MS" w:cs="Arial"/>
        </w:rPr>
        <w:tab/>
      </w:r>
      <w:r w:rsidR="00A31C16" w:rsidRPr="000520C7">
        <w:rPr>
          <w:rFonts w:ascii="Trebuchet MS" w:hAnsi="Trebuchet MS" w:cs="Arial"/>
        </w:rPr>
        <w:tab/>
      </w:r>
      <w:r w:rsidRPr="000520C7">
        <w:rPr>
          <w:rFonts w:ascii="Trebuchet MS" w:hAnsi="Trebuchet MS" w:cs="Arial"/>
        </w:rPr>
        <w:t>…………………………………………</w:t>
      </w:r>
    </w:p>
    <w:p w:rsidR="006A53F4" w:rsidRPr="000520C7" w:rsidRDefault="006A53F4"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w:t>
      </w:r>
      <w:r w:rsidR="00A31C16" w:rsidRPr="000520C7">
        <w:rPr>
          <w:rFonts w:ascii="Trebuchet MS" w:hAnsi="Trebuchet MS" w:cs="Arial"/>
          <w:sz w:val="18"/>
          <w:szCs w:val="18"/>
        </w:rPr>
        <w:t xml:space="preserve"> osoby uprawnionej do reprezentowania Wykonawcy</w:t>
      </w:r>
      <w:r w:rsidRPr="000520C7">
        <w:rPr>
          <w:rFonts w:ascii="Trebuchet MS" w:hAnsi="Trebuchet MS" w:cs="Arial"/>
          <w:sz w:val="18"/>
          <w:szCs w:val="18"/>
        </w:rPr>
        <w:t>)</w:t>
      </w:r>
    </w:p>
    <w:p w:rsidR="00E32678" w:rsidRDefault="00E32678" w:rsidP="00AC0995">
      <w:pPr>
        <w:spacing w:line="360" w:lineRule="auto"/>
        <w:ind w:right="1"/>
        <w:jc w:val="both"/>
        <w:rPr>
          <w:rFonts w:ascii="Trebuchet MS" w:hAnsi="Trebuchet MS" w:cs="Arial"/>
        </w:rPr>
      </w:pPr>
    </w:p>
    <w:p w:rsidR="00E32678" w:rsidRDefault="00E32678" w:rsidP="00AC0995">
      <w:pPr>
        <w:spacing w:line="360" w:lineRule="auto"/>
        <w:ind w:right="1"/>
        <w:jc w:val="both"/>
        <w:rPr>
          <w:rFonts w:ascii="Trebuchet MS" w:hAnsi="Trebuchet MS" w:cs="Arial"/>
        </w:rPr>
      </w:pPr>
    </w:p>
    <w:p w:rsidR="00E32678" w:rsidRDefault="00E32678" w:rsidP="00AC0995">
      <w:pPr>
        <w:spacing w:line="360" w:lineRule="auto"/>
        <w:ind w:right="1"/>
        <w:jc w:val="both"/>
        <w:rPr>
          <w:rFonts w:ascii="Trebuchet MS" w:hAnsi="Trebuchet MS" w:cs="Arial"/>
        </w:rPr>
      </w:pPr>
    </w:p>
    <w:p w:rsidR="006A53F4" w:rsidRPr="000520C7" w:rsidRDefault="006A53F4" w:rsidP="00AC0995">
      <w:pPr>
        <w:spacing w:line="360" w:lineRule="auto"/>
        <w:ind w:right="1"/>
        <w:jc w:val="both"/>
        <w:rPr>
          <w:rFonts w:ascii="Trebuchet MS" w:hAnsi="Trebuchet MS" w:cs="Arial"/>
        </w:rPr>
      </w:pPr>
      <w:r w:rsidRPr="000520C7">
        <w:rPr>
          <w:rFonts w:ascii="Trebuchet MS" w:hAnsi="Trebuchet MS" w:cs="Arial"/>
        </w:rPr>
        <w:t xml:space="preserve">Oświadczam, że zachodzą w stosunku do mnie podstawy wykluczenia z postępowania na podstawie art. …………. ustawy Pzp </w:t>
      </w:r>
      <w:r w:rsidRPr="000520C7">
        <w:rPr>
          <w:rFonts w:ascii="Trebuchet MS" w:hAnsi="Trebuchet MS" w:cs="Arial"/>
          <w:i/>
        </w:rPr>
        <w:t>(podać mającą zastosowanie podstawę wyk</w:t>
      </w:r>
      <w:r w:rsidR="00A31C16" w:rsidRPr="000520C7">
        <w:rPr>
          <w:rFonts w:ascii="Trebuchet MS" w:hAnsi="Trebuchet MS" w:cs="Arial"/>
          <w:i/>
        </w:rPr>
        <w:t>luczenia spośród wymienionych w </w:t>
      </w:r>
      <w:r w:rsidRPr="000520C7">
        <w:rPr>
          <w:rFonts w:ascii="Trebuchet MS" w:hAnsi="Trebuchet MS" w:cs="Arial"/>
          <w:i/>
        </w:rPr>
        <w:t>art. 24 ust. 1 pkt 13-14, 16-20 lub art. 24 ust. 5</w:t>
      </w:r>
      <w:r w:rsidR="00A31C16" w:rsidRPr="000520C7">
        <w:rPr>
          <w:rFonts w:ascii="Trebuchet MS" w:hAnsi="Trebuchet MS" w:cs="Arial"/>
          <w:i/>
        </w:rPr>
        <w:t xml:space="preserve"> </w:t>
      </w:r>
      <w:r w:rsidRPr="000520C7">
        <w:rPr>
          <w:rFonts w:ascii="Trebuchet MS" w:hAnsi="Trebuchet MS" w:cs="Arial"/>
          <w:i/>
        </w:rPr>
        <w:t>ustawy Pzp).</w:t>
      </w:r>
      <w:r w:rsidRPr="000520C7">
        <w:rPr>
          <w:rFonts w:ascii="Trebuchet MS" w:hAnsi="Trebuchet MS" w:cs="Arial"/>
        </w:rPr>
        <w:t xml:space="preserve"> </w:t>
      </w:r>
      <w:r w:rsidR="00A31C16" w:rsidRPr="000520C7">
        <w:rPr>
          <w:rFonts w:ascii="Trebuchet MS" w:hAnsi="Trebuchet MS" w:cs="Arial"/>
        </w:rPr>
        <w:t>Jednocześnie oświadczam, że w </w:t>
      </w:r>
      <w:r w:rsidRPr="000520C7">
        <w:rPr>
          <w:rFonts w:ascii="Trebuchet MS" w:hAnsi="Trebuchet MS" w:cs="Arial"/>
        </w:rPr>
        <w:t>związku z ww. okolicznością, na podstawie art. 24 ust. 8 ustawy Pzp podjąłem następujące środki naprawcze</w:t>
      </w:r>
      <w:r w:rsidR="005B3A94" w:rsidRPr="000520C7">
        <w:rPr>
          <w:rFonts w:ascii="Trebuchet MS" w:hAnsi="Trebuchet MS" w:cs="Arial"/>
        </w:rPr>
        <w:t xml:space="preserve"> (procedura sanacyjna - samooczyszczenie)</w:t>
      </w:r>
      <w:r w:rsidRPr="000520C7">
        <w:rPr>
          <w:rFonts w:ascii="Trebuchet MS" w:hAnsi="Trebuchet MS" w:cs="Arial"/>
        </w:rPr>
        <w:t>………………………………………………………………………</w:t>
      </w:r>
      <w:r w:rsidR="005B3A94" w:rsidRPr="000520C7">
        <w:rPr>
          <w:rFonts w:ascii="Trebuchet MS" w:hAnsi="Trebuchet MS" w:cs="Arial"/>
        </w:rPr>
        <w:t>…….</w:t>
      </w:r>
    </w:p>
    <w:p w:rsidR="006A53F4" w:rsidRPr="000520C7" w:rsidRDefault="006A53F4" w:rsidP="00AC0995">
      <w:pPr>
        <w:spacing w:line="360" w:lineRule="auto"/>
        <w:ind w:right="1"/>
        <w:jc w:val="both"/>
        <w:rPr>
          <w:rFonts w:ascii="Trebuchet MS" w:hAnsi="Trebuchet MS" w:cs="Arial"/>
        </w:rPr>
      </w:pPr>
      <w:r w:rsidRPr="000520C7">
        <w:rPr>
          <w:rFonts w:ascii="Trebuchet MS" w:hAnsi="Trebuchet MS" w:cs="Arial"/>
        </w:rPr>
        <w:t>…………………………………………………………</w:t>
      </w:r>
      <w:r w:rsidR="000E3EF8" w:rsidRPr="000520C7">
        <w:rPr>
          <w:rFonts w:ascii="Trebuchet MS" w:hAnsi="Trebuchet MS" w:cs="Arial"/>
        </w:rPr>
        <w:t>…………………………………………………………………</w:t>
      </w:r>
      <w:r w:rsidRPr="000520C7">
        <w:rPr>
          <w:rFonts w:ascii="Trebuchet MS" w:hAnsi="Trebuchet MS" w:cs="Arial"/>
        </w:rPr>
        <w:t>……………………………………………………………………………………………………………………………………………………………………………………………………………</w:t>
      </w:r>
    </w:p>
    <w:p w:rsidR="00241C8E" w:rsidRPr="000520C7" w:rsidRDefault="00241C8E" w:rsidP="00AC0995">
      <w:pPr>
        <w:spacing w:line="360" w:lineRule="auto"/>
        <w:ind w:right="1"/>
        <w:jc w:val="both"/>
        <w:rPr>
          <w:rFonts w:ascii="Trebuchet MS" w:hAnsi="Trebuchet MS" w:cs="Arial"/>
        </w:rPr>
      </w:pPr>
    </w:p>
    <w:p w:rsidR="004C3807" w:rsidRPr="000520C7" w:rsidRDefault="004C3807" w:rsidP="00AC0995">
      <w:pPr>
        <w:spacing w:line="360" w:lineRule="auto"/>
        <w:ind w:right="1"/>
        <w:jc w:val="both"/>
        <w:rPr>
          <w:rFonts w:ascii="Trebuchet MS" w:hAnsi="Trebuchet MS" w:cs="Arial"/>
        </w:rPr>
      </w:pPr>
      <w:r w:rsidRPr="000520C7">
        <w:rPr>
          <w:rFonts w:ascii="Trebuchet MS" w:hAnsi="Trebuchet MS" w:cs="Arial"/>
        </w:rPr>
        <w:t>…………….…………………</w:t>
      </w:r>
      <w:r w:rsidR="00152127"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C3807" w:rsidRPr="000520C7" w:rsidRDefault="004C3807"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C3807" w:rsidRPr="000520C7" w:rsidRDefault="004C3807"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152127" w:rsidRPr="000520C7" w:rsidRDefault="00152127" w:rsidP="00AC0995">
      <w:pPr>
        <w:spacing w:line="360" w:lineRule="auto"/>
        <w:ind w:left="6372" w:right="1"/>
        <w:rPr>
          <w:rFonts w:ascii="Trebuchet MS" w:hAnsi="Trebuchet MS" w:cs="Arial"/>
          <w:sz w:val="18"/>
          <w:szCs w:val="18"/>
        </w:rPr>
      </w:pPr>
    </w:p>
    <w:p w:rsidR="006A53F4" w:rsidRPr="000520C7" w:rsidRDefault="006A53F4" w:rsidP="00AC0995">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PODMIOTU, NA KTÓREGO ZASOBY POWOŁUJE SIĘ WYKONAWCA:</w:t>
      </w:r>
    </w:p>
    <w:p w:rsidR="006A53F4" w:rsidRPr="000520C7" w:rsidRDefault="006A53F4" w:rsidP="00AC0995">
      <w:pPr>
        <w:spacing w:line="360" w:lineRule="auto"/>
        <w:ind w:right="1"/>
        <w:jc w:val="both"/>
        <w:rPr>
          <w:rFonts w:ascii="Trebuchet MS" w:hAnsi="Trebuchet MS" w:cs="Arial"/>
          <w:b/>
        </w:rPr>
      </w:pPr>
    </w:p>
    <w:p w:rsidR="00053349" w:rsidRPr="000520C7" w:rsidRDefault="00053349" w:rsidP="00053349">
      <w:pPr>
        <w:spacing w:line="360" w:lineRule="auto"/>
        <w:jc w:val="both"/>
        <w:rPr>
          <w:rFonts w:ascii="Trebuchet MS" w:hAnsi="Trebuchet MS" w:cs="Arial"/>
          <w:i/>
        </w:rPr>
      </w:pPr>
      <w:r w:rsidRPr="000520C7">
        <w:rPr>
          <w:rFonts w:ascii="Trebuchet MS" w:hAnsi="Trebuchet MS" w:cs="Arial"/>
        </w:rPr>
        <w:t xml:space="preserve">Oświadczam, że następujący/e podmiot/y, na którego/ych zasoby powołuję się w niniejszym postępowaniu, tj.: …………………………………………………………………….……………………… </w:t>
      </w:r>
      <w:r w:rsidRPr="000520C7">
        <w:rPr>
          <w:rFonts w:ascii="Trebuchet MS" w:hAnsi="Trebuchet MS" w:cs="Arial"/>
          <w:i/>
        </w:rPr>
        <w:t xml:space="preserve">(podać pełną nazwę/firmę, adres, a także w zależności od podmiotu: NIP/PESEL, KRS/CEiDG) </w:t>
      </w:r>
      <w:r w:rsidRPr="000520C7">
        <w:rPr>
          <w:rFonts w:ascii="Trebuchet MS" w:hAnsi="Trebuchet MS" w:cs="Arial"/>
        </w:rPr>
        <w:t>nie podlega/ją wykluczeniu z postępowania o udzielenie zamówienia, na podstawie:</w:t>
      </w:r>
    </w:p>
    <w:p w:rsidR="00053349" w:rsidRPr="000520C7" w:rsidRDefault="00053349" w:rsidP="00D16EB6">
      <w:pPr>
        <w:pStyle w:val="Akapitzlist"/>
        <w:numPr>
          <w:ilvl w:val="0"/>
          <w:numId w:val="52"/>
        </w:numPr>
        <w:spacing w:line="360" w:lineRule="auto"/>
        <w:ind w:left="709" w:hanging="720"/>
        <w:contextualSpacing/>
        <w:jc w:val="both"/>
        <w:rPr>
          <w:rFonts w:ascii="Trebuchet MS" w:hAnsi="Trebuchet MS" w:cs="Arial"/>
        </w:rPr>
      </w:pPr>
      <w:r w:rsidRPr="000520C7">
        <w:rPr>
          <w:rFonts w:ascii="Trebuchet MS" w:hAnsi="Trebuchet MS" w:cs="Arial"/>
        </w:rPr>
        <w:t>art. 24 ust. 1 pkt 12-22 ustawy Pzp,</w:t>
      </w:r>
    </w:p>
    <w:p w:rsidR="00053349" w:rsidRPr="000520C7" w:rsidRDefault="00347F2E" w:rsidP="00D16EB6">
      <w:pPr>
        <w:pStyle w:val="Akapitzlist"/>
        <w:numPr>
          <w:ilvl w:val="0"/>
          <w:numId w:val="52"/>
        </w:numPr>
        <w:spacing w:line="276" w:lineRule="auto"/>
        <w:ind w:left="709" w:hanging="720"/>
        <w:contextualSpacing/>
        <w:jc w:val="both"/>
        <w:rPr>
          <w:rFonts w:ascii="Trebuchet MS" w:hAnsi="Trebuchet MS" w:cs="Arial"/>
        </w:rPr>
      </w:pPr>
      <w:r>
        <w:rPr>
          <w:rFonts w:ascii="Trebuchet MS" w:hAnsi="Trebuchet MS" w:cs="Arial"/>
        </w:rPr>
        <w:t>art. 24 ust. 5 pkt 2 i 4</w:t>
      </w:r>
      <w:r w:rsidR="00053349" w:rsidRPr="000520C7">
        <w:rPr>
          <w:rFonts w:ascii="Trebuchet MS" w:hAnsi="Trebuchet MS" w:cs="Arial"/>
        </w:rPr>
        <w:t xml:space="preserve"> ustawy Pzp.</w:t>
      </w:r>
    </w:p>
    <w:p w:rsidR="00152127" w:rsidRPr="000520C7" w:rsidRDefault="00152127" w:rsidP="00AC0995">
      <w:pPr>
        <w:spacing w:line="360" w:lineRule="auto"/>
        <w:ind w:right="1"/>
        <w:jc w:val="both"/>
        <w:rPr>
          <w:rFonts w:ascii="Trebuchet MS" w:hAnsi="Trebuchet MS" w:cs="Arial"/>
        </w:rPr>
      </w:pPr>
    </w:p>
    <w:p w:rsidR="00152127" w:rsidRPr="000520C7" w:rsidRDefault="00152127" w:rsidP="00AC0995">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152127" w:rsidRPr="000520C7" w:rsidRDefault="00152127"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152127" w:rsidRDefault="00152127"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E32678" w:rsidRPr="000520C7" w:rsidRDefault="00E32678" w:rsidP="00D53B13">
      <w:pPr>
        <w:spacing w:line="360" w:lineRule="auto"/>
        <w:ind w:right="1"/>
        <w:rPr>
          <w:rFonts w:ascii="Trebuchet MS" w:hAnsi="Trebuchet MS" w:cs="Arial"/>
          <w:sz w:val="18"/>
          <w:szCs w:val="18"/>
        </w:rPr>
      </w:pPr>
    </w:p>
    <w:p w:rsidR="006A53F4" w:rsidRPr="000520C7" w:rsidRDefault="006A53F4" w:rsidP="00AC0995">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PODANYCH INFORMACJI:</w:t>
      </w:r>
    </w:p>
    <w:p w:rsidR="006A53F4" w:rsidRPr="000520C7" w:rsidRDefault="006A53F4" w:rsidP="00AC0995">
      <w:pPr>
        <w:spacing w:line="360" w:lineRule="auto"/>
        <w:ind w:right="1"/>
        <w:jc w:val="both"/>
        <w:rPr>
          <w:rFonts w:ascii="Trebuchet MS" w:hAnsi="Trebuchet MS" w:cs="Arial"/>
          <w:b/>
        </w:rPr>
      </w:pPr>
    </w:p>
    <w:p w:rsidR="006A53F4" w:rsidRPr="000520C7" w:rsidRDefault="006A53F4" w:rsidP="00AC0995">
      <w:pPr>
        <w:spacing w:line="360" w:lineRule="auto"/>
        <w:ind w:right="1"/>
        <w:jc w:val="both"/>
        <w:rPr>
          <w:rFonts w:ascii="Trebuchet MS" w:hAnsi="Trebuchet MS" w:cs="Arial"/>
        </w:rPr>
      </w:pPr>
      <w:r w:rsidRPr="000520C7">
        <w:rPr>
          <w:rFonts w:ascii="Trebuchet MS" w:hAnsi="Trebuchet MS" w:cs="Arial"/>
        </w:rPr>
        <w:t xml:space="preserve">Oświadczam, że wszystkie informacje podane w powyższych oświadczeniach są aktualne </w:t>
      </w:r>
      <w:r w:rsidRPr="000520C7">
        <w:rPr>
          <w:rFonts w:ascii="Trebuchet MS" w:hAnsi="Trebuchet MS" w:cs="Arial"/>
        </w:rPr>
        <w:br/>
        <w:t>i zgodne z prawdą oraz zostały przedstawione z pełną świadomością konsekwencji wprowadzenia zamawiającego w błąd przy przedstawianiu informacji.</w:t>
      </w:r>
    </w:p>
    <w:p w:rsidR="00152127" w:rsidRPr="000520C7" w:rsidRDefault="00152127" w:rsidP="00AC0995">
      <w:pPr>
        <w:spacing w:line="360" w:lineRule="auto"/>
        <w:ind w:right="1"/>
        <w:jc w:val="both"/>
        <w:rPr>
          <w:rFonts w:ascii="Trebuchet MS" w:hAnsi="Trebuchet MS" w:cs="Arial"/>
        </w:rPr>
      </w:pPr>
    </w:p>
    <w:p w:rsidR="00152127" w:rsidRPr="000520C7" w:rsidRDefault="00152127" w:rsidP="00AC0995">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152127" w:rsidRPr="000520C7" w:rsidRDefault="00152127"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2157DD" w:rsidRPr="000520C7" w:rsidRDefault="00152127" w:rsidP="00053349">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r w:rsidR="002157DD" w:rsidRPr="000520C7">
        <w:rPr>
          <w:rFonts w:ascii="Trebuchet MS" w:hAnsi="Trebuchet MS" w:cs="Arial"/>
        </w:rPr>
        <w:br w:type="page"/>
      </w:r>
    </w:p>
    <w:p w:rsidR="006A53F4" w:rsidRPr="000520C7" w:rsidRDefault="000C0874" w:rsidP="00AC0995">
      <w:pPr>
        <w:pStyle w:val="Tekstpodstawowy"/>
        <w:spacing w:line="360" w:lineRule="auto"/>
        <w:ind w:right="1"/>
        <w:jc w:val="right"/>
        <w:rPr>
          <w:rFonts w:ascii="Trebuchet MS" w:hAnsi="Trebuchet MS" w:cs="Arial"/>
          <w:b/>
          <w:sz w:val="20"/>
        </w:rPr>
      </w:pPr>
      <w:r w:rsidRPr="000520C7">
        <w:rPr>
          <w:rFonts w:ascii="Trebuchet MS" w:hAnsi="Trebuchet MS" w:cs="Arial"/>
          <w:b/>
          <w:sz w:val="20"/>
        </w:rPr>
        <w:lastRenderedPageBreak/>
        <w:t>Załącznik 3</w:t>
      </w:r>
    </w:p>
    <w:p w:rsidR="000C0874" w:rsidRDefault="000C0874" w:rsidP="00AC0995">
      <w:pPr>
        <w:spacing w:line="360" w:lineRule="auto"/>
        <w:ind w:left="5246" w:right="1" w:firstLine="708"/>
        <w:rPr>
          <w:rFonts w:ascii="Trebuchet MS" w:hAnsi="Trebuchet MS" w:cs="Arial"/>
          <w:b/>
          <w:u w:val="single"/>
        </w:rPr>
      </w:pPr>
      <w:r w:rsidRPr="000520C7">
        <w:rPr>
          <w:rFonts w:ascii="Trebuchet MS" w:hAnsi="Trebuchet MS" w:cs="Arial"/>
          <w:b/>
          <w:u w:val="single"/>
        </w:rPr>
        <w:t>Zamawiający:</w:t>
      </w:r>
    </w:p>
    <w:p w:rsidR="0030551C" w:rsidRDefault="0030551C" w:rsidP="0030551C">
      <w:pPr>
        <w:spacing w:line="360" w:lineRule="auto"/>
        <w:ind w:left="5246" w:right="1"/>
        <w:rPr>
          <w:rFonts w:ascii="Trebuchet MS" w:hAnsi="Trebuchet MS" w:cs="Arial"/>
          <w:b/>
        </w:rPr>
      </w:pPr>
      <w:r w:rsidRPr="0030551C">
        <w:rPr>
          <w:rFonts w:ascii="Trebuchet MS" w:hAnsi="Trebuchet MS" w:cs="Arial"/>
          <w:b/>
        </w:rPr>
        <w:t>Centrum Kształc</w:t>
      </w:r>
      <w:r>
        <w:rPr>
          <w:rFonts w:ascii="Trebuchet MS" w:hAnsi="Trebuchet MS" w:cs="Arial"/>
          <w:b/>
        </w:rPr>
        <w:t xml:space="preserve">enia Zawodowego i Ustawicznego </w:t>
      </w:r>
      <w:r w:rsidRPr="0030551C">
        <w:rPr>
          <w:rFonts w:ascii="Trebuchet MS" w:hAnsi="Trebuchet MS" w:cs="Arial"/>
          <w:b/>
        </w:rPr>
        <w:t>im. Bohaterów Bitwy pod Łowczówkiem w Tuchowie</w:t>
      </w:r>
      <w:r>
        <w:rPr>
          <w:rFonts w:ascii="Trebuchet MS" w:hAnsi="Trebuchet MS" w:cs="Arial"/>
          <w:b/>
        </w:rPr>
        <w:t xml:space="preserve"> </w:t>
      </w:r>
    </w:p>
    <w:p w:rsidR="00545020" w:rsidRPr="000520C7" w:rsidRDefault="0030551C" w:rsidP="0030551C">
      <w:pPr>
        <w:spacing w:line="360" w:lineRule="auto"/>
        <w:ind w:left="5246" w:right="1"/>
        <w:rPr>
          <w:rFonts w:ascii="Trebuchet MS" w:hAnsi="Trebuchet MS" w:cs="Arial"/>
          <w:b/>
          <w:u w:val="single"/>
        </w:rPr>
      </w:pPr>
      <w:r w:rsidRPr="0030551C">
        <w:rPr>
          <w:rFonts w:ascii="Trebuchet MS" w:hAnsi="Trebuchet MS" w:cs="Arial"/>
          <w:b/>
        </w:rPr>
        <w:t>ul. Reymonta 19, 33-170 Tuchów</w:t>
      </w:r>
    </w:p>
    <w:p w:rsidR="000C0874" w:rsidRPr="000520C7" w:rsidRDefault="000C0874" w:rsidP="00AC0995">
      <w:pPr>
        <w:spacing w:line="360" w:lineRule="auto"/>
        <w:ind w:right="1"/>
        <w:rPr>
          <w:rFonts w:ascii="Trebuchet MS" w:hAnsi="Trebuchet MS" w:cs="Arial"/>
          <w:b/>
          <w:u w:val="single"/>
        </w:rPr>
      </w:pPr>
      <w:r w:rsidRPr="000520C7">
        <w:rPr>
          <w:rFonts w:ascii="Trebuchet MS" w:hAnsi="Trebuchet MS" w:cs="Arial"/>
          <w:b/>
          <w:u w:val="single"/>
        </w:rPr>
        <w:t>Wykonawca:</w:t>
      </w:r>
    </w:p>
    <w:p w:rsidR="000C0874" w:rsidRPr="000520C7" w:rsidRDefault="000C0874" w:rsidP="00AC0995">
      <w:pPr>
        <w:spacing w:line="360" w:lineRule="auto"/>
        <w:ind w:right="1"/>
        <w:rPr>
          <w:rFonts w:ascii="Trebuchet MS" w:hAnsi="Trebuchet MS" w:cs="Arial"/>
        </w:rPr>
      </w:pPr>
      <w:r w:rsidRPr="000520C7">
        <w:rPr>
          <w:rFonts w:ascii="Trebuchet MS" w:hAnsi="Trebuchet MS" w:cs="Arial"/>
        </w:rPr>
        <w:t>………………………………………………………………………………………………………………….</w:t>
      </w:r>
    </w:p>
    <w:p w:rsidR="000C0874" w:rsidRPr="000520C7" w:rsidRDefault="000C0874" w:rsidP="00AC0995">
      <w:pPr>
        <w:spacing w:line="360" w:lineRule="auto"/>
        <w:ind w:right="1"/>
        <w:rPr>
          <w:rFonts w:ascii="Trebuchet MS" w:hAnsi="Trebuchet MS" w:cs="Arial"/>
          <w:i/>
        </w:rPr>
      </w:pPr>
      <w:r w:rsidRPr="000520C7">
        <w:rPr>
          <w:rFonts w:ascii="Trebuchet MS" w:hAnsi="Trebuchet MS" w:cs="Arial"/>
          <w:i/>
        </w:rPr>
        <w:t xml:space="preserve">(pełna nazwa/firma, adres, </w:t>
      </w:r>
    </w:p>
    <w:p w:rsidR="000C0874" w:rsidRPr="000520C7" w:rsidRDefault="000C0874" w:rsidP="00AC0995">
      <w:pPr>
        <w:spacing w:line="360" w:lineRule="auto"/>
        <w:ind w:right="1"/>
        <w:rPr>
          <w:rFonts w:ascii="Trebuchet MS" w:hAnsi="Trebuchet MS" w:cs="Arial"/>
          <w:i/>
        </w:rPr>
      </w:pPr>
      <w:r w:rsidRPr="000520C7">
        <w:rPr>
          <w:rFonts w:ascii="Trebuchet MS" w:hAnsi="Trebuchet MS" w:cs="Arial"/>
          <w:i/>
        </w:rPr>
        <w:t>w zależności od podmiotu: NIP/PESEL, KRS/CEiDG)</w:t>
      </w:r>
    </w:p>
    <w:p w:rsidR="000C0874" w:rsidRPr="000520C7" w:rsidRDefault="000C0874" w:rsidP="00AC0995">
      <w:pPr>
        <w:spacing w:line="360" w:lineRule="auto"/>
        <w:ind w:right="1"/>
        <w:rPr>
          <w:rFonts w:ascii="Trebuchet MS" w:hAnsi="Trebuchet MS" w:cs="Arial"/>
          <w:u w:val="single"/>
        </w:rPr>
      </w:pPr>
    </w:p>
    <w:p w:rsidR="000C0874" w:rsidRPr="000520C7" w:rsidRDefault="000C0874" w:rsidP="00AC0995">
      <w:pPr>
        <w:spacing w:line="360" w:lineRule="auto"/>
        <w:ind w:right="1"/>
        <w:rPr>
          <w:rFonts w:ascii="Trebuchet MS" w:hAnsi="Trebuchet MS" w:cs="Arial"/>
          <w:u w:val="single"/>
        </w:rPr>
      </w:pPr>
      <w:r w:rsidRPr="000520C7">
        <w:rPr>
          <w:rFonts w:ascii="Trebuchet MS" w:hAnsi="Trebuchet MS" w:cs="Arial"/>
          <w:u w:val="single"/>
        </w:rPr>
        <w:t>reprezentowany przez:</w:t>
      </w:r>
    </w:p>
    <w:p w:rsidR="000C0874" w:rsidRPr="000520C7" w:rsidRDefault="000C0874" w:rsidP="00AC0995">
      <w:pPr>
        <w:spacing w:line="360" w:lineRule="auto"/>
        <w:ind w:right="1"/>
        <w:rPr>
          <w:rFonts w:ascii="Trebuchet MS" w:hAnsi="Trebuchet MS" w:cs="Arial"/>
        </w:rPr>
      </w:pPr>
      <w:r w:rsidRPr="000520C7">
        <w:rPr>
          <w:rFonts w:ascii="Trebuchet MS" w:hAnsi="Trebuchet MS" w:cs="Arial"/>
        </w:rPr>
        <w:t>…………………………………………………………………………………………………………………..</w:t>
      </w:r>
    </w:p>
    <w:p w:rsidR="000C0874" w:rsidRPr="000520C7" w:rsidRDefault="000C0874" w:rsidP="00AC0995">
      <w:pPr>
        <w:spacing w:line="360" w:lineRule="auto"/>
        <w:ind w:right="1"/>
        <w:rPr>
          <w:rFonts w:ascii="Trebuchet MS" w:hAnsi="Trebuchet MS" w:cs="Arial"/>
          <w:i/>
        </w:rPr>
      </w:pPr>
      <w:r w:rsidRPr="000520C7">
        <w:rPr>
          <w:rFonts w:ascii="Trebuchet MS" w:hAnsi="Trebuchet MS" w:cs="Arial"/>
          <w:i/>
        </w:rPr>
        <w:t>(imię, nazwisko, stanowisko/podstawa do reprezentacji)</w:t>
      </w:r>
    </w:p>
    <w:p w:rsidR="000C0874" w:rsidRPr="000520C7" w:rsidRDefault="000C0874" w:rsidP="00AC0995">
      <w:pPr>
        <w:spacing w:line="360" w:lineRule="auto"/>
        <w:ind w:right="1"/>
        <w:rPr>
          <w:rFonts w:ascii="Trebuchet MS" w:hAnsi="Trebuchet MS" w:cs="Arial"/>
          <w:sz w:val="21"/>
          <w:szCs w:val="21"/>
        </w:rPr>
      </w:pPr>
    </w:p>
    <w:p w:rsidR="000C0874" w:rsidRPr="000520C7" w:rsidRDefault="004C1013" w:rsidP="00AC0995">
      <w:pPr>
        <w:spacing w:after="120"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 WYKONAWCY</w:t>
      </w:r>
    </w:p>
    <w:p w:rsidR="004C1013" w:rsidRPr="000520C7" w:rsidRDefault="004C1013" w:rsidP="00AC0995">
      <w:pPr>
        <w:spacing w:line="360" w:lineRule="auto"/>
        <w:ind w:right="1"/>
        <w:jc w:val="center"/>
        <w:rPr>
          <w:rFonts w:ascii="Trebuchet MS" w:hAnsi="Trebuchet MS" w:cs="Arial"/>
          <w:b/>
        </w:rPr>
      </w:pPr>
    </w:p>
    <w:p w:rsidR="000C0874" w:rsidRPr="000520C7" w:rsidRDefault="000C0874" w:rsidP="00AC0995">
      <w:pPr>
        <w:spacing w:line="360" w:lineRule="auto"/>
        <w:ind w:right="1"/>
        <w:jc w:val="center"/>
        <w:rPr>
          <w:rFonts w:ascii="Trebuchet MS" w:hAnsi="Trebuchet MS" w:cs="Arial"/>
          <w:b/>
        </w:rPr>
      </w:pPr>
      <w:r w:rsidRPr="000520C7">
        <w:rPr>
          <w:rFonts w:ascii="Trebuchet MS" w:hAnsi="Trebuchet MS" w:cs="Arial"/>
          <w:b/>
        </w:rPr>
        <w:t xml:space="preserve">składane na podstawie art. 25a ust. 1 ustawy z dnia 29 stycznia 2004 r. </w:t>
      </w:r>
    </w:p>
    <w:p w:rsidR="000C0874" w:rsidRPr="000520C7" w:rsidRDefault="000C0874" w:rsidP="00AC0995">
      <w:pPr>
        <w:spacing w:line="360" w:lineRule="auto"/>
        <w:ind w:right="1"/>
        <w:jc w:val="center"/>
        <w:rPr>
          <w:rFonts w:ascii="Trebuchet MS" w:hAnsi="Trebuchet MS" w:cs="Arial"/>
          <w:b/>
        </w:rPr>
      </w:pPr>
      <w:r w:rsidRPr="000520C7">
        <w:rPr>
          <w:rFonts w:ascii="Trebuchet MS" w:hAnsi="Trebuchet MS" w:cs="Arial"/>
          <w:b/>
        </w:rPr>
        <w:t xml:space="preserve"> Prawo zamówień publicznych</w:t>
      </w:r>
      <w:r w:rsidR="004C1013" w:rsidRPr="000520C7">
        <w:rPr>
          <w:rFonts w:ascii="Trebuchet MS" w:hAnsi="Trebuchet MS" w:cs="Arial"/>
          <w:b/>
        </w:rPr>
        <w:t xml:space="preserve"> (dalej jako: ustawa Pzp),</w:t>
      </w:r>
    </w:p>
    <w:p w:rsidR="000C0874" w:rsidRPr="000520C7" w:rsidRDefault="000C0874" w:rsidP="00AC0995">
      <w:pPr>
        <w:spacing w:before="120" w:line="360" w:lineRule="auto"/>
        <w:ind w:right="1"/>
        <w:jc w:val="center"/>
        <w:rPr>
          <w:rFonts w:ascii="Trebuchet MS" w:hAnsi="Trebuchet MS" w:cs="Arial"/>
          <w:b/>
          <w:u w:val="single"/>
        </w:rPr>
      </w:pPr>
      <w:r w:rsidRPr="000520C7">
        <w:rPr>
          <w:rFonts w:ascii="Trebuchet MS" w:hAnsi="Trebuchet MS" w:cs="Arial"/>
          <w:b/>
          <w:u w:val="single"/>
        </w:rPr>
        <w:t xml:space="preserve">DOTYCZĄCE SPEŁNIANIA WARUNKÓW UDZIAŁU W </w:t>
      </w:r>
      <w:r w:rsidR="004C1013" w:rsidRPr="000520C7">
        <w:rPr>
          <w:rFonts w:ascii="Trebuchet MS" w:hAnsi="Trebuchet MS" w:cs="Arial"/>
          <w:b/>
          <w:u w:val="single"/>
        </w:rPr>
        <w:t>POSTĘPOWANIU</w:t>
      </w:r>
    </w:p>
    <w:p w:rsidR="000C0874" w:rsidRPr="000520C7" w:rsidRDefault="000C0874" w:rsidP="00AC0995">
      <w:pPr>
        <w:spacing w:line="360" w:lineRule="auto"/>
        <w:ind w:right="1"/>
        <w:jc w:val="both"/>
        <w:rPr>
          <w:rFonts w:ascii="Trebuchet MS" w:hAnsi="Trebuchet MS" w:cs="Arial"/>
        </w:rPr>
      </w:pPr>
    </w:p>
    <w:p w:rsidR="002617C7" w:rsidRPr="000520C7" w:rsidRDefault="002617C7" w:rsidP="002617C7">
      <w:pPr>
        <w:spacing w:line="360" w:lineRule="auto"/>
        <w:ind w:right="1" w:firstLine="708"/>
        <w:jc w:val="both"/>
        <w:rPr>
          <w:rFonts w:ascii="Trebuchet MS" w:hAnsi="Trebuchet MS" w:cs="Arial"/>
        </w:rPr>
      </w:pPr>
      <w:r w:rsidRPr="000520C7">
        <w:rPr>
          <w:rFonts w:ascii="Trebuchet MS" w:hAnsi="Trebuchet MS" w:cs="Arial"/>
        </w:rPr>
        <w:t xml:space="preserve">Na potrzeby postępowania o udzielenie zamówienia publicznego pn. </w:t>
      </w:r>
      <w:r w:rsidR="0030551C" w:rsidRPr="00D2542D">
        <w:rPr>
          <w:rFonts w:ascii="Trebuchet MS" w:hAnsi="Trebuchet MS" w:cs="Arial"/>
          <w:b/>
        </w:rPr>
        <w:t>„</w:t>
      </w:r>
      <w:r w:rsidR="005034D6">
        <w:rPr>
          <w:rFonts w:ascii="Trebuchet MS" w:hAnsi="Trebuchet MS"/>
          <w:b/>
          <w:bCs/>
        </w:rPr>
        <w:t xml:space="preserve">DOSTAWA SPRZĘTU KOMPUTEROWEGO DO CKZiU W TUCHOWIE” </w:t>
      </w:r>
      <w:r w:rsidR="0030551C" w:rsidRPr="000520C7">
        <w:rPr>
          <w:rFonts w:ascii="Trebuchet MS" w:hAnsi="Trebuchet MS" w:cs="Arial"/>
        </w:rPr>
        <w:t>prowadzonego przez</w:t>
      </w:r>
      <w:r w:rsidR="0030551C">
        <w:rPr>
          <w:rFonts w:ascii="Trebuchet MS" w:hAnsi="Trebuchet MS" w:cs="Arial"/>
        </w:rPr>
        <w:t xml:space="preserve"> </w:t>
      </w:r>
      <w:r w:rsidR="00847A56">
        <w:rPr>
          <w:rFonts w:ascii="Trebuchet MS" w:hAnsi="Trebuchet MS" w:cs="Arial"/>
          <w:b/>
        </w:rPr>
        <w:t xml:space="preserve">Zamawiającego - </w:t>
      </w:r>
      <w:r w:rsidR="0030551C" w:rsidRPr="0030551C">
        <w:rPr>
          <w:rFonts w:ascii="Trebuchet MS" w:hAnsi="Trebuchet MS" w:cs="Arial"/>
          <w:b/>
        </w:rPr>
        <w:t>Centrum Kształc</w:t>
      </w:r>
      <w:r w:rsidR="0030551C">
        <w:rPr>
          <w:rFonts w:ascii="Trebuchet MS" w:hAnsi="Trebuchet MS" w:cs="Arial"/>
          <w:b/>
        </w:rPr>
        <w:t xml:space="preserve">enia Zawodowego i Ustawicznego </w:t>
      </w:r>
      <w:r w:rsidR="0030551C" w:rsidRPr="0030551C">
        <w:rPr>
          <w:rFonts w:ascii="Trebuchet MS" w:hAnsi="Trebuchet MS" w:cs="Arial"/>
          <w:b/>
        </w:rPr>
        <w:t>im. Bohaterów Bitwy pod Łowczówkiem w Tuchowie</w:t>
      </w:r>
      <w:r w:rsidR="0030551C">
        <w:rPr>
          <w:rFonts w:ascii="Trebuchet MS" w:hAnsi="Trebuchet MS" w:cs="Arial"/>
          <w:b/>
        </w:rPr>
        <w:t xml:space="preserve"> </w:t>
      </w:r>
      <w:r w:rsidR="0030551C" w:rsidRPr="0030551C">
        <w:rPr>
          <w:rFonts w:ascii="Trebuchet MS" w:hAnsi="Trebuchet MS" w:cs="Arial"/>
          <w:b/>
        </w:rPr>
        <w:t>ul. Reymonta 19, 33-170 Tuchów</w:t>
      </w:r>
      <w:r w:rsidR="0030551C" w:rsidRPr="000520C7">
        <w:rPr>
          <w:rFonts w:ascii="Trebuchet MS" w:hAnsi="Trebuchet MS" w:cs="Arial"/>
          <w:i/>
        </w:rPr>
        <w:t>,</w:t>
      </w:r>
      <w:r w:rsidR="0030551C">
        <w:rPr>
          <w:rFonts w:ascii="Trebuchet MS" w:hAnsi="Trebuchet MS" w:cs="Arial"/>
          <w:i/>
        </w:rPr>
        <w:t xml:space="preserve"> </w:t>
      </w:r>
      <w:r w:rsidRPr="000520C7">
        <w:rPr>
          <w:rFonts w:ascii="Trebuchet MS" w:hAnsi="Trebuchet MS" w:cs="Arial"/>
        </w:rPr>
        <w:t>oświadczam, co następuje:</w:t>
      </w:r>
    </w:p>
    <w:p w:rsidR="000C0874" w:rsidRPr="000520C7" w:rsidRDefault="000C0874" w:rsidP="00AC0995">
      <w:pPr>
        <w:spacing w:line="360" w:lineRule="auto"/>
        <w:ind w:right="1" w:firstLine="709"/>
        <w:jc w:val="both"/>
        <w:rPr>
          <w:rFonts w:ascii="Trebuchet MS" w:hAnsi="Trebuchet MS" w:cs="Arial"/>
        </w:rPr>
      </w:pPr>
    </w:p>
    <w:p w:rsidR="000C0874" w:rsidRPr="000520C7" w:rsidRDefault="000C0874" w:rsidP="00AC0995">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INFORMACJA DOTYCZĄCA WYKONAWCY:</w:t>
      </w:r>
    </w:p>
    <w:p w:rsidR="000C0874" w:rsidRPr="000520C7" w:rsidRDefault="000C0874" w:rsidP="00AC0995">
      <w:pPr>
        <w:spacing w:line="360" w:lineRule="auto"/>
        <w:ind w:right="1"/>
        <w:jc w:val="both"/>
        <w:rPr>
          <w:rFonts w:ascii="Trebuchet MS" w:hAnsi="Trebuchet MS" w:cs="Arial"/>
        </w:rPr>
      </w:pPr>
    </w:p>
    <w:p w:rsidR="000C0874" w:rsidRPr="000520C7" w:rsidRDefault="000C0874" w:rsidP="00AC0995">
      <w:pPr>
        <w:spacing w:line="360" w:lineRule="auto"/>
        <w:ind w:right="1"/>
        <w:jc w:val="both"/>
        <w:rPr>
          <w:rFonts w:ascii="Trebuchet MS" w:hAnsi="Trebuchet MS" w:cs="Arial"/>
        </w:rPr>
      </w:pPr>
      <w:r w:rsidRPr="000520C7">
        <w:rPr>
          <w:rFonts w:ascii="Trebuchet MS" w:hAnsi="Trebuchet MS" w:cs="Arial"/>
        </w:rPr>
        <w:t xml:space="preserve">Oświadczam, że spełniam warunki udziału </w:t>
      </w:r>
      <w:r w:rsidR="00A0127B" w:rsidRPr="000520C7">
        <w:rPr>
          <w:rFonts w:ascii="Trebuchet MS" w:hAnsi="Trebuchet MS" w:cs="Arial"/>
        </w:rPr>
        <w:t>w postępowaniu określone przez Z</w:t>
      </w:r>
      <w:r w:rsidRPr="000520C7">
        <w:rPr>
          <w:rFonts w:ascii="Trebuchet MS" w:hAnsi="Trebuchet MS" w:cs="Arial"/>
        </w:rPr>
        <w:t>amawiającego w</w:t>
      </w:r>
      <w:r w:rsidR="00A0127B" w:rsidRPr="000520C7">
        <w:rPr>
          <w:rFonts w:ascii="Trebuchet MS" w:hAnsi="Trebuchet MS" w:cs="Arial"/>
        </w:rPr>
        <w:t> </w:t>
      </w:r>
      <w:r w:rsidR="002157DD" w:rsidRPr="000520C7">
        <w:rPr>
          <w:rFonts w:ascii="Trebuchet MS" w:hAnsi="Trebuchet MS" w:cs="Arial"/>
        </w:rPr>
        <w:t>ogłos</w:t>
      </w:r>
      <w:r w:rsidR="005034D6">
        <w:rPr>
          <w:rFonts w:ascii="Trebuchet MS" w:hAnsi="Trebuchet MS" w:cs="Arial"/>
        </w:rPr>
        <w:t xml:space="preserve">zeniu o zamówieniu oraz </w:t>
      </w:r>
      <w:r w:rsidR="004C1013" w:rsidRPr="000520C7">
        <w:rPr>
          <w:rFonts w:ascii="Trebuchet MS" w:hAnsi="Trebuchet MS" w:cs="Arial"/>
        </w:rPr>
        <w:t xml:space="preserve"> </w:t>
      </w:r>
      <w:r w:rsidR="005034D6">
        <w:rPr>
          <w:rFonts w:ascii="Trebuchet MS" w:hAnsi="Trebuchet MS" w:cs="Arial"/>
        </w:rPr>
        <w:t xml:space="preserve">rozdziału XIII </w:t>
      </w:r>
      <w:r w:rsidR="004C1013" w:rsidRPr="000520C7">
        <w:rPr>
          <w:rFonts w:ascii="Trebuchet MS" w:hAnsi="Trebuchet MS" w:cs="Arial"/>
        </w:rPr>
        <w:t>Specyfikacji Istotnych W</w:t>
      </w:r>
      <w:r w:rsidR="005E09A8" w:rsidRPr="000520C7">
        <w:rPr>
          <w:rFonts w:ascii="Trebuchet MS" w:hAnsi="Trebuchet MS" w:cs="Arial"/>
        </w:rPr>
        <w:t>arunków Zamówienia</w:t>
      </w:r>
      <w:r w:rsidR="004C1013" w:rsidRPr="000520C7">
        <w:rPr>
          <w:rFonts w:ascii="Trebuchet MS" w:hAnsi="Trebuchet MS" w:cs="Arial"/>
        </w:rPr>
        <w:t>.</w:t>
      </w:r>
    </w:p>
    <w:p w:rsidR="00804E2D" w:rsidRPr="000520C7" w:rsidRDefault="00804E2D"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5E09A8" w:rsidRPr="000520C7" w:rsidRDefault="005E09A8"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5E09A8" w:rsidRDefault="005E09A8"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2617C7" w:rsidRDefault="002617C7" w:rsidP="00AC0995">
      <w:pPr>
        <w:spacing w:line="360" w:lineRule="auto"/>
        <w:ind w:left="6372" w:right="1"/>
        <w:rPr>
          <w:rFonts w:ascii="Trebuchet MS" w:hAnsi="Trebuchet MS" w:cs="Arial"/>
          <w:sz w:val="18"/>
          <w:szCs w:val="18"/>
        </w:rPr>
      </w:pPr>
    </w:p>
    <w:p w:rsidR="005034D6" w:rsidRDefault="005034D6" w:rsidP="00AC0995">
      <w:pPr>
        <w:spacing w:line="360" w:lineRule="auto"/>
        <w:ind w:left="6372" w:right="1"/>
        <w:rPr>
          <w:rFonts w:ascii="Trebuchet MS" w:hAnsi="Trebuchet MS" w:cs="Arial"/>
          <w:sz w:val="18"/>
          <w:szCs w:val="18"/>
        </w:rPr>
      </w:pPr>
    </w:p>
    <w:p w:rsidR="005034D6" w:rsidRPr="000520C7" w:rsidRDefault="005034D6" w:rsidP="00AC0995">
      <w:pPr>
        <w:spacing w:line="360" w:lineRule="auto"/>
        <w:ind w:left="6372" w:right="1"/>
        <w:rPr>
          <w:rFonts w:ascii="Trebuchet MS" w:hAnsi="Trebuchet MS" w:cs="Arial"/>
          <w:sz w:val="18"/>
          <w:szCs w:val="18"/>
        </w:rPr>
      </w:pPr>
    </w:p>
    <w:p w:rsidR="000C0874" w:rsidRPr="000520C7" w:rsidRDefault="000C0874" w:rsidP="00AC0995">
      <w:pPr>
        <w:shd w:val="clear" w:color="auto" w:fill="BFBFBF" w:themeFill="background1" w:themeFillShade="BF"/>
        <w:spacing w:line="360" w:lineRule="auto"/>
        <w:ind w:right="1"/>
        <w:jc w:val="both"/>
        <w:rPr>
          <w:rFonts w:ascii="Trebuchet MS" w:hAnsi="Trebuchet MS" w:cs="Arial"/>
        </w:rPr>
      </w:pPr>
      <w:r w:rsidRPr="000520C7">
        <w:rPr>
          <w:rFonts w:ascii="Trebuchet MS" w:hAnsi="Trebuchet MS" w:cs="Arial"/>
          <w:b/>
        </w:rPr>
        <w:t>INFORMACJA W ZWIĄZKU Z POLEGANIEM NA ZASOBACH INNYCH PODMIOTÓW</w:t>
      </w:r>
      <w:r w:rsidRPr="000520C7">
        <w:rPr>
          <w:rFonts w:ascii="Trebuchet MS" w:hAnsi="Trebuchet MS" w:cs="Arial"/>
        </w:rPr>
        <w:t xml:space="preserve">: </w:t>
      </w:r>
    </w:p>
    <w:p w:rsidR="005E09A8" w:rsidRPr="000520C7" w:rsidRDefault="005E09A8" w:rsidP="00AC0995">
      <w:pPr>
        <w:spacing w:line="360" w:lineRule="auto"/>
        <w:ind w:right="1"/>
        <w:jc w:val="both"/>
        <w:rPr>
          <w:rFonts w:ascii="Trebuchet MS" w:hAnsi="Trebuchet MS" w:cs="Arial"/>
        </w:rPr>
      </w:pPr>
    </w:p>
    <w:p w:rsidR="000C0874" w:rsidRPr="000520C7" w:rsidRDefault="000C0874" w:rsidP="00AC0995">
      <w:pPr>
        <w:spacing w:line="360" w:lineRule="auto"/>
        <w:ind w:right="1"/>
        <w:jc w:val="both"/>
        <w:rPr>
          <w:rFonts w:ascii="Trebuchet MS" w:hAnsi="Trebuchet MS" w:cs="Arial"/>
        </w:rPr>
      </w:pPr>
      <w:r w:rsidRPr="000520C7">
        <w:rPr>
          <w:rFonts w:ascii="Trebuchet MS" w:hAnsi="Trebuchet MS" w:cs="Arial"/>
        </w:rPr>
        <w:t>Oświadczam, że w celu wykazania spełniania warunków udziału w p</w:t>
      </w:r>
      <w:r w:rsidR="00A0127B" w:rsidRPr="000520C7">
        <w:rPr>
          <w:rFonts w:ascii="Trebuchet MS" w:hAnsi="Trebuchet MS" w:cs="Arial"/>
        </w:rPr>
        <w:t>ostępowaniu, określonych przez Z</w:t>
      </w:r>
      <w:r w:rsidRPr="000520C7">
        <w:rPr>
          <w:rFonts w:ascii="Trebuchet MS" w:hAnsi="Trebuchet MS" w:cs="Arial"/>
        </w:rPr>
        <w:t>amawiającego w</w:t>
      </w:r>
      <w:r w:rsidR="005034D6">
        <w:rPr>
          <w:rFonts w:ascii="Trebuchet MS" w:hAnsi="Trebuchet MS" w:cs="Arial"/>
        </w:rPr>
        <w:t xml:space="preserve"> o zamówieniu oraz</w:t>
      </w:r>
      <w:r w:rsidR="00A0127B" w:rsidRPr="000520C7">
        <w:rPr>
          <w:rFonts w:ascii="Trebuchet MS" w:hAnsi="Trebuchet MS" w:cs="Arial"/>
        </w:rPr>
        <w:t xml:space="preserve"> rozdziału XIII Specyfikacji Istotnych Warunków Zamówienia</w:t>
      </w:r>
      <w:r w:rsidRPr="000520C7">
        <w:rPr>
          <w:rFonts w:ascii="Trebuchet MS" w:hAnsi="Trebuchet MS" w:cs="Arial"/>
          <w:i/>
        </w:rPr>
        <w:t>,</w:t>
      </w:r>
      <w:r w:rsidRPr="000520C7">
        <w:rPr>
          <w:rFonts w:ascii="Trebuchet MS" w:hAnsi="Trebuchet MS" w:cs="Arial"/>
        </w:rPr>
        <w:t xml:space="preserve"> polegam na zasobach następującego/ych podmiotu/</w:t>
      </w:r>
      <w:r w:rsidR="00A0127B" w:rsidRPr="000520C7">
        <w:rPr>
          <w:rFonts w:ascii="Trebuchet MS" w:hAnsi="Trebuchet MS" w:cs="Arial"/>
        </w:rPr>
        <w:t>ów: ………………………………………</w:t>
      </w:r>
    </w:p>
    <w:p w:rsidR="000C0874" w:rsidRPr="000520C7" w:rsidRDefault="000C0874" w:rsidP="00AC0995">
      <w:pPr>
        <w:spacing w:line="360" w:lineRule="auto"/>
        <w:ind w:right="1"/>
        <w:jc w:val="both"/>
        <w:rPr>
          <w:rFonts w:ascii="Trebuchet MS" w:hAnsi="Trebuchet MS" w:cs="Arial"/>
        </w:rPr>
      </w:pPr>
      <w:r w:rsidRPr="000520C7">
        <w:rPr>
          <w:rFonts w:ascii="Trebuchet MS" w:hAnsi="Trebuchet MS" w:cs="Arial"/>
        </w:rPr>
        <w:t>..……………………………………………………………………………………………………………….………</w:t>
      </w:r>
      <w:r w:rsidR="00A0127B" w:rsidRPr="000520C7">
        <w:rPr>
          <w:rFonts w:ascii="Trebuchet MS" w:hAnsi="Trebuchet MS" w:cs="Arial"/>
        </w:rPr>
        <w:t>...</w:t>
      </w:r>
      <w:r w:rsidRPr="000520C7">
        <w:rPr>
          <w:rFonts w:ascii="Trebuchet MS" w:hAnsi="Trebuchet MS" w:cs="Arial"/>
        </w:rPr>
        <w:t>…………………………….., w następującym zakresie: …………………………………………</w:t>
      </w:r>
      <w:r w:rsidR="00A0127B" w:rsidRPr="000520C7">
        <w:rPr>
          <w:rFonts w:ascii="Trebuchet MS" w:hAnsi="Trebuchet MS" w:cs="Arial"/>
        </w:rPr>
        <w:t>……………</w:t>
      </w:r>
    </w:p>
    <w:p w:rsidR="000C0874" w:rsidRPr="000520C7" w:rsidRDefault="000C0874" w:rsidP="00AC0995">
      <w:pPr>
        <w:spacing w:line="360" w:lineRule="auto"/>
        <w:ind w:right="1"/>
        <w:jc w:val="both"/>
        <w:rPr>
          <w:rFonts w:ascii="Trebuchet MS" w:hAnsi="Trebuchet MS" w:cs="Arial"/>
          <w:i/>
        </w:rPr>
      </w:pPr>
      <w:r w:rsidRPr="000520C7">
        <w:rPr>
          <w:rFonts w:ascii="Trebuchet MS" w:hAnsi="Trebuchet MS" w:cs="Arial"/>
        </w:rPr>
        <w:t xml:space="preserve">………………………………………………………………………………………………………………… </w:t>
      </w:r>
      <w:r w:rsidRPr="000520C7">
        <w:rPr>
          <w:rFonts w:ascii="Trebuchet MS" w:hAnsi="Trebuchet MS" w:cs="Arial"/>
          <w:i/>
        </w:rPr>
        <w:t>(wskazać podmiot i określić odpowiedni z</w:t>
      </w:r>
      <w:r w:rsidR="00A0127B" w:rsidRPr="000520C7">
        <w:rPr>
          <w:rFonts w:ascii="Trebuchet MS" w:hAnsi="Trebuchet MS" w:cs="Arial"/>
          <w:i/>
        </w:rPr>
        <w:t>akres dla wskazanego podmiotu).</w:t>
      </w:r>
    </w:p>
    <w:p w:rsidR="000C0874" w:rsidRPr="000520C7" w:rsidRDefault="000C0874" w:rsidP="00AC0995">
      <w:pPr>
        <w:spacing w:line="360" w:lineRule="auto"/>
        <w:ind w:right="1"/>
        <w:jc w:val="both"/>
        <w:rPr>
          <w:rFonts w:ascii="Trebuchet MS" w:hAnsi="Trebuchet MS" w:cs="Arial"/>
        </w:rPr>
      </w:pPr>
    </w:p>
    <w:p w:rsidR="000C0874" w:rsidRPr="000520C7" w:rsidRDefault="000C0874"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2A49BB" w:rsidRPr="000520C7" w:rsidRDefault="002A49BB"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5E09A8" w:rsidRPr="000520C7" w:rsidRDefault="005E09A8"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0C0874" w:rsidRPr="000520C7" w:rsidRDefault="005E09A8" w:rsidP="00AC0995">
      <w:pPr>
        <w:spacing w:line="360" w:lineRule="auto"/>
        <w:ind w:left="5664" w:right="1" w:firstLine="708"/>
        <w:jc w:val="both"/>
        <w:rPr>
          <w:rFonts w:ascii="Trebuchet MS" w:hAnsi="Trebuchet MS" w:cs="Arial"/>
          <w:i/>
        </w:rPr>
      </w:pPr>
      <w:r w:rsidRPr="000520C7">
        <w:rPr>
          <w:rFonts w:ascii="Trebuchet MS" w:hAnsi="Trebuchet MS" w:cs="Arial"/>
          <w:i/>
        </w:rPr>
        <w:t xml:space="preserve"> </w:t>
      </w:r>
      <w:r w:rsidR="000C0874" w:rsidRPr="000520C7">
        <w:rPr>
          <w:rFonts w:ascii="Trebuchet MS" w:hAnsi="Trebuchet MS" w:cs="Arial"/>
          <w:i/>
        </w:rPr>
        <w:t>(podpis)</w:t>
      </w:r>
    </w:p>
    <w:p w:rsidR="00804E2D" w:rsidRPr="000520C7" w:rsidRDefault="00804E2D" w:rsidP="00AC0995">
      <w:pPr>
        <w:spacing w:line="360" w:lineRule="auto"/>
        <w:ind w:right="1"/>
        <w:jc w:val="both"/>
        <w:rPr>
          <w:rFonts w:ascii="Trebuchet MS" w:hAnsi="Trebuchet MS" w:cs="Arial"/>
          <w:i/>
        </w:rPr>
      </w:pPr>
    </w:p>
    <w:p w:rsidR="000C0874" w:rsidRPr="000520C7" w:rsidRDefault="000C0874" w:rsidP="00AC0995">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PODANYCH INFORMACJI:</w:t>
      </w:r>
    </w:p>
    <w:p w:rsidR="000C0874" w:rsidRPr="000520C7" w:rsidRDefault="000C0874" w:rsidP="00AC0995">
      <w:pPr>
        <w:spacing w:line="360" w:lineRule="auto"/>
        <w:ind w:right="1"/>
        <w:jc w:val="both"/>
        <w:rPr>
          <w:rFonts w:ascii="Trebuchet MS" w:hAnsi="Trebuchet MS" w:cs="Arial"/>
        </w:rPr>
      </w:pPr>
    </w:p>
    <w:p w:rsidR="000C0874" w:rsidRPr="000520C7" w:rsidRDefault="000C0874" w:rsidP="00AC0995">
      <w:pPr>
        <w:spacing w:line="360" w:lineRule="auto"/>
        <w:ind w:right="1"/>
        <w:jc w:val="both"/>
        <w:rPr>
          <w:rFonts w:ascii="Trebuchet MS" w:hAnsi="Trebuchet MS" w:cs="Arial"/>
        </w:rPr>
      </w:pPr>
      <w:r w:rsidRPr="000520C7">
        <w:rPr>
          <w:rFonts w:ascii="Trebuchet MS" w:hAnsi="Trebuchet MS" w:cs="Arial"/>
        </w:rPr>
        <w:t xml:space="preserve">Oświadczam, że wszystkie informacje podane w powyższych oświadczeniach są aktualne </w:t>
      </w:r>
      <w:r w:rsidRPr="000520C7">
        <w:rPr>
          <w:rFonts w:ascii="Trebuchet MS" w:hAnsi="Trebuchet MS" w:cs="Arial"/>
        </w:rPr>
        <w:br/>
        <w:t>i zgodne z prawdą oraz zostały przedstawione z pełną świadomością konsekwencji wprowadzenia zamawiającego w błąd przy przedstawianiu informacji.</w:t>
      </w:r>
    </w:p>
    <w:p w:rsidR="000C0874" w:rsidRPr="000520C7" w:rsidRDefault="000C0874"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5E09A8" w:rsidRPr="000520C7" w:rsidRDefault="005E09A8" w:rsidP="00AC0995">
      <w:pPr>
        <w:spacing w:line="360" w:lineRule="auto"/>
        <w:ind w:right="1"/>
        <w:jc w:val="both"/>
        <w:rPr>
          <w:rFonts w:ascii="Trebuchet MS" w:hAnsi="Trebuchet MS" w:cs="Arial"/>
        </w:rPr>
      </w:pPr>
    </w:p>
    <w:p w:rsidR="005E09A8" w:rsidRPr="000520C7" w:rsidRDefault="005E09A8" w:rsidP="00AC0995">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A673C9" w:rsidRPr="000520C7" w:rsidRDefault="005E09A8" w:rsidP="00AC0995">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A673C9" w:rsidRPr="000520C7" w:rsidRDefault="00A673C9">
      <w:pPr>
        <w:rPr>
          <w:rFonts w:ascii="Trebuchet MS" w:hAnsi="Trebuchet MS" w:cs="Arial"/>
          <w:sz w:val="18"/>
          <w:szCs w:val="18"/>
        </w:rPr>
      </w:pPr>
      <w:r w:rsidRPr="000520C7">
        <w:rPr>
          <w:rFonts w:ascii="Trebuchet MS" w:hAnsi="Trebuchet MS" w:cs="Arial"/>
          <w:sz w:val="18"/>
          <w:szCs w:val="18"/>
        </w:rPr>
        <w:br w:type="page"/>
      </w:r>
    </w:p>
    <w:p w:rsidR="006A53F4" w:rsidRPr="000520C7" w:rsidRDefault="006A53F4" w:rsidP="00AC0995">
      <w:pPr>
        <w:pStyle w:val="Tekstpodstawowy"/>
        <w:spacing w:line="360" w:lineRule="auto"/>
        <w:ind w:right="1"/>
        <w:rPr>
          <w:rFonts w:ascii="Trebuchet MS" w:hAnsi="Trebuchet MS" w:cs="Arial"/>
          <w:sz w:val="20"/>
        </w:rPr>
      </w:pPr>
    </w:p>
    <w:p w:rsidR="006A53F4" w:rsidRPr="000520C7" w:rsidRDefault="006A53F4" w:rsidP="00AC0995">
      <w:pPr>
        <w:pStyle w:val="Tekstpodstawowy"/>
        <w:spacing w:line="360" w:lineRule="auto"/>
        <w:ind w:right="1"/>
        <w:rPr>
          <w:rFonts w:ascii="Trebuchet MS" w:hAnsi="Trebuchet MS" w:cs="Arial"/>
          <w:sz w:val="20"/>
        </w:rPr>
      </w:pPr>
    </w:p>
    <w:p w:rsidR="00956F1D" w:rsidRPr="000520C7" w:rsidRDefault="00956F1D" w:rsidP="00AC0995">
      <w:pPr>
        <w:pStyle w:val="Tekstpodstawowy"/>
        <w:spacing w:line="360" w:lineRule="auto"/>
        <w:ind w:right="1"/>
        <w:jc w:val="left"/>
        <w:rPr>
          <w:rFonts w:ascii="Trebuchet MS" w:hAnsi="Trebuchet MS" w:cs="Arial"/>
          <w:sz w:val="20"/>
        </w:rPr>
      </w:pPr>
      <w:r w:rsidRPr="000520C7">
        <w:rPr>
          <w:rFonts w:ascii="Trebuchet MS" w:hAnsi="Trebuchet MS" w:cs="Arial"/>
          <w:sz w:val="20"/>
        </w:rPr>
        <w:t>………………………………</w:t>
      </w:r>
    </w:p>
    <w:p w:rsidR="00956F1D" w:rsidRPr="000520C7" w:rsidRDefault="00956F1D" w:rsidP="00AC0995">
      <w:pPr>
        <w:pStyle w:val="Tekstpodstawowy"/>
        <w:spacing w:line="360" w:lineRule="auto"/>
        <w:ind w:right="1"/>
        <w:jc w:val="left"/>
        <w:rPr>
          <w:rFonts w:ascii="Trebuchet MS" w:hAnsi="Trebuchet MS" w:cs="Arial"/>
          <w:b/>
          <w:sz w:val="20"/>
        </w:rPr>
      </w:pPr>
      <w:r w:rsidRPr="000520C7">
        <w:rPr>
          <w:rFonts w:ascii="Trebuchet MS" w:hAnsi="Trebuchet MS" w:cs="Arial"/>
          <w:sz w:val="20"/>
        </w:rPr>
        <w:t>Pieczęć Wykonawcy</w:t>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b/>
          <w:sz w:val="22"/>
          <w:szCs w:val="22"/>
        </w:rPr>
        <w:t>Załącznik nr 4</w:t>
      </w:r>
    </w:p>
    <w:p w:rsidR="00956F1D" w:rsidRPr="000520C7" w:rsidRDefault="00956F1D" w:rsidP="00AC0995">
      <w:pPr>
        <w:pStyle w:val="Tekstpodstawowy"/>
        <w:spacing w:line="360" w:lineRule="auto"/>
        <w:ind w:right="1"/>
        <w:jc w:val="left"/>
        <w:rPr>
          <w:rFonts w:ascii="Trebuchet MS" w:hAnsi="Trebuchet MS" w:cs="Arial"/>
          <w:b/>
          <w:sz w:val="20"/>
        </w:rPr>
      </w:pPr>
    </w:p>
    <w:p w:rsidR="00956F1D" w:rsidRPr="000520C7" w:rsidRDefault="00956F1D" w:rsidP="00AC0995">
      <w:pPr>
        <w:pStyle w:val="Tekstpodstawowy"/>
        <w:spacing w:line="360" w:lineRule="auto"/>
        <w:ind w:right="1"/>
        <w:jc w:val="left"/>
        <w:rPr>
          <w:rFonts w:ascii="Trebuchet MS" w:hAnsi="Trebuchet MS" w:cs="Arial"/>
          <w:b/>
          <w:sz w:val="20"/>
        </w:rPr>
      </w:pPr>
    </w:p>
    <w:p w:rsidR="00956F1D" w:rsidRPr="000520C7" w:rsidRDefault="00956F1D" w:rsidP="00AC0995">
      <w:pPr>
        <w:pStyle w:val="Tekstpodstawowy"/>
        <w:spacing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w:t>
      </w:r>
    </w:p>
    <w:p w:rsidR="00956F1D" w:rsidRPr="000520C7" w:rsidRDefault="00956F1D" w:rsidP="00AC0995">
      <w:pPr>
        <w:pStyle w:val="Tekstpodstawowy"/>
        <w:spacing w:line="360" w:lineRule="auto"/>
        <w:ind w:right="1"/>
        <w:jc w:val="center"/>
        <w:rPr>
          <w:rFonts w:ascii="Trebuchet MS" w:hAnsi="Trebuchet MS" w:cs="Arial"/>
          <w:b/>
          <w:sz w:val="20"/>
        </w:rPr>
      </w:pPr>
    </w:p>
    <w:p w:rsidR="00956F1D" w:rsidRPr="000520C7" w:rsidRDefault="00956F1D" w:rsidP="00AC0995">
      <w:pPr>
        <w:pStyle w:val="Tekstpodstawowy"/>
        <w:spacing w:line="360" w:lineRule="auto"/>
        <w:ind w:right="1"/>
        <w:jc w:val="center"/>
        <w:rPr>
          <w:rFonts w:ascii="Trebuchet MS" w:hAnsi="Trebuchet MS" w:cs="Arial"/>
          <w:b/>
          <w:sz w:val="20"/>
        </w:rPr>
      </w:pPr>
    </w:p>
    <w:p w:rsidR="00956F1D" w:rsidRPr="000520C7" w:rsidRDefault="00956F1D" w:rsidP="00AC0995">
      <w:pPr>
        <w:spacing w:line="360" w:lineRule="auto"/>
        <w:ind w:right="1"/>
        <w:rPr>
          <w:rFonts w:ascii="Trebuchet MS" w:hAnsi="Trebuchet MS" w:cs="Arial"/>
        </w:rPr>
      </w:pPr>
      <w:r w:rsidRPr="000520C7">
        <w:rPr>
          <w:rFonts w:ascii="Trebuchet MS" w:hAnsi="Trebuchet MS" w:cs="Arial"/>
        </w:rPr>
        <w:t>Składając ofertę w postępowaniu o udzielenie zamówienia publicznego na:</w:t>
      </w:r>
    </w:p>
    <w:p w:rsidR="00956F1D" w:rsidRPr="000520C7" w:rsidRDefault="00956F1D" w:rsidP="00AC0995">
      <w:pPr>
        <w:pStyle w:val="Tekstpodstawowy"/>
        <w:spacing w:line="360" w:lineRule="auto"/>
        <w:ind w:right="1"/>
        <w:rPr>
          <w:rFonts w:ascii="Trebuchet MS" w:hAnsi="Trebuchet MS" w:cs="Arial"/>
        </w:rPr>
      </w:pPr>
    </w:p>
    <w:p w:rsidR="00956F1D" w:rsidRDefault="0030551C" w:rsidP="0030551C">
      <w:pPr>
        <w:pStyle w:val="Tekstpodstawowy"/>
        <w:spacing w:line="360" w:lineRule="auto"/>
        <w:ind w:right="-283"/>
        <w:jc w:val="center"/>
        <w:rPr>
          <w:rFonts w:ascii="Trebuchet MS" w:hAnsi="Trebuchet MS"/>
          <w:b/>
          <w:bCs/>
          <w:sz w:val="20"/>
        </w:rPr>
      </w:pPr>
      <w:r w:rsidRPr="0030551C">
        <w:rPr>
          <w:rFonts w:ascii="Trebuchet MS" w:hAnsi="Trebuchet MS" w:cs="Arial"/>
          <w:b/>
          <w:sz w:val="20"/>
        </w:rPr>
        <w:t>„</w:t>
      </w:r>
      <w:r w:rsidR="005034D6">
        <w:rPr>
          <w:rFonts w:ascii="Trebuchet MS" w:hAnsi="Trebuchet MS"/>
          <w:b/>
          <w:bCs/>
        </w:rPr>
        <w:t>DOSTAWA SPRZĘTU KOMPUTEROWEGO DO CKZiU W TUCHOWIE”</w:t>
      </w:r>
    </w:p>
    <w:p w:rsidR="0030551C" w:rsidRPr="000520C7" w:rsidRDefault="0030551C" w:rsidP="00AC0995">
      <w:pPr>
        <w:pStyle w:val="Tekstpodstawowy"/>
        <w:spacing w:line="360" w:lineRule="auto"/>
        <w:ind w:right="1"/>
        <w:rPr>
          <w:rFonts w:ascii="Trebuchet MS" w:hAnsi="Trebuchet MS" w:cs="Arial"/>
          <w:sz w:val="20"/>
        </w:rPr>
      </w:pPr>
    </w:p>
    <w:p w:rsidR="00956F1D" w:rsidRPr="000520C7" w:rsidRDefault="00956F1D" w:rsidP="00AC0995">
      <w:pPr>
        <w:pStyle w:val="Tekstpodstawowy"/>
        <w:spacing w:line="360" w:lineRule="auto"/>
        <w:ind w:right="1"/>
        <w:rPr>
          <w:rFonts w:ascii="Trebuchet MS" w:hAnsi="Trebuchet MS" w:cs="Arial"/>
          <w:sz w:val="20"/>
        </w:rPr>
      </w:pPr>
      <w:r w:rsidRPr="000520C7">
        <w:rPr>
          <w:rFonts w:ascii="Trebuchet MS" w:hAnsi="Trebuchet MS" w:cs="Arial"/>
          <w:sz w:val="20"/>
        </w:rPr>
        <w:t xml:space="preserve">- z żadnym z Wykonawców, którzy złożyli oferty w niniejszym postępowaniu  </w:t>
      </w:r>
      <w:r w:rsidRPr="000520C7">
        <w:rPr>
          <w:rFonts w:ascii="Trebuchet MS" w:hAnsi="Trebuchet MS" w:cs="Arial"/>
          <w:b/>
          <w:sz w:val="20"/>
        </w:rPr>
        <w:t>nie należę/nie należymy</w:t>
      </w:r>
      <w:r w:rsidRPr="000520C7">
        <w:rPr>
          <w:rFonts w:ascii="Trebuchet MS" w:hAnsi="Trebuchet MS" w:cs="Arial"/>
          <w:sz w:val="20"/>
        </w:rPr>
        <w:t xml:space="preserve"> do tej samej grupy kapitałowej w rozumien</w:t>
      </w:r>
      <w:r w:rsidR="00A673C9" w:rsidRPr="000520C7">
        <w:rPr>
          <w:rFonts w:ascii="Trebuchet MS" w:hAnsi="Trebuchet MS" w:cs="Arial"/>
          <w:sz w:val="20"/>
        </w:rPr>
        <w:t>iu ustawy z dnia 16.02</w:t>
      </w:r>
      <w:r w:rsidR="003B07AC" w:rsidRPr="000520C7">
        <w:rPr>
          <w:rFonts w:ascii="Trebuchet MS" w:hAnsi="Trebuchet MS" w:cs="Arial"/>
          <w:sz w:val="20"/>
        </w:rPr>
        <w:t xml:space="preserve">.2007 r. o ochronie konkurencji </w:t>
      </w:r>
      <w:r w:rsidRPr="000520C7">
        <w:rPr>
          <w:rFonts w:ascii="Trebuchet MS" w:hAnsi="Trebuchet MS" w:cs="Arial"/>
          <w:sz w:val="20"/>
        </w:rPr>
        <w:t>i konsumentów (Dz. U. z 2015 r. poz. 184 z późn. zm.)*:</w:t>
      </w:r>
    </w:p>
    <w:p w:rsidR="00956F1D" w:rsidRPr="000520C7" w:rsidRDefault="00956F1D" w:rsidP="00AC0995">
      <w:pPr>
        <w:pStyle w:val="Tekstpodstawowy"/>
        <w:spacing w:line="360" w:lineRule="auto"/>
        <w:ind w:right="1"/>
        <w:rPr>
          <w:rFonts w:ascii="Trebuchet MS" w:hAnsi="Trebuchet MS" w:cs="Arial"/>
          <w:sz w:val="20"/>
        </w:rPr>
      </w:pPr>
    </w:p>
    <w:p w:rsidR="00956F1D" w:rsidRPr="000520C7" w:rsidRDefault="00956F1D" w:rsidP="00AC0995">
      <w:pPr>
        <w:pStyle w:val="Tekstpodstawowy"/>
        <w:spacing w:line="360" w:lineRule="auto"/>
        <w:ind w:right="1"/>
        <w:rPr>
          <w:rFonts w:ascii="Trebuchet MS" w:hAnsi="Trebuchet MS" w:cs="Arial"/>
          <w:sz w:val="20"/>
        </w:rPr>
      </w:pPr>
      <w:r w:rsidRPr="000520C7">
        <w:rPr>
          <w:rFonts w:ascii="Trebuchet MS" w:hAnsi="Trebuchet MS" w:cs="Arial"/>
          <w:sz w:val="20"/>
        </w:rPr>
        <w:t>- wspólnie z ………………………………………………………………………………</w:t>
      </w:r>
      <w:r w:rsidRPr="000520C7">
        <w:rPr>
          <w:rFonts w:ascii="Trebuchet MS" w:hAnsi="Trebuchet MS" w:cs="Arial"/>
          <w:b/>
          <w:sz w:val="20"/>
        </w:rPr>
        <w:t>należę/należymy</w:t>
      </w:r>
      <w:r w:rsidRPr="000520C7">
        <w:rPr>
          <w:rFonts w:ascii="Trebuchet MS" w:hAnsi="Trebuchet MS" w:cs="Arial"/>
          <w:sz w:val="20"/>
        </w:rPr>
        <w:t xml:space="preserve"> do tej samej  grupy kapitałowej w rozumieniu ustawy z dnia 16.02.2007 r. o ochronie konku</w:t>
      </w:r>
      <w:r w:rsidR="00A673C9" w:rsidRPr="000520C7">
        <w:rPr>
          <w:rFonts w:ascii="Trebuchet MS" w:hAnsi="Trebuchet MS" w:cs="Arial"/>
          <w:sz w:val="20"/>
        </w:rPr>
        <w:t>rencji i konsumentów (Dz. U.</w:t>
      </w:r>
      <w:r w:rsidR="00A673C9" w:rsidRPr="000520C7">
        <w:rPr>
          <w:rFonts w:ascii="Trebuchet MS" w:hAnsi="Trebuchet MS" w:cs="Arial"/>
          <w:sz w:val="20"/>
        </w:rPr>
        <w:br/>
      </w:r>
      <w:r w:rsidRPr="000520C7">
        <w:rPr>
          <w:rFonts w:ascii="Trebuchet MS" w:hAnsi="Trebuchet MS" w:cs="Arial"/>
          <w:sz w:val="20"/>
        </w:rPr>
        <w:t>z 2015 r. poz. 184 z późn. zm.) i przedkładam/y niżej wymienione dowody, że powiązania między nami nie prowadzą do zakłócenia konkurencji w niniejszym postępowaniu *:</w:t>
      </w:r>
    </w:p>
    <w:p w:rsidR="00956F1D" w:rsidRPr="000520C7" w:rsidRDefault="00956F1D" w:rsidP="00AC0995">
      <w:pPr>
        <w:pStyle w:val="Tekstpodstawowy"/>
        <w:spacing w:line="360" w:lineRule="auto"/>
        <w:ind w:right="1"/>
        <w:rPr>
          <w:rFonts w:ascii="Trebuchet MS" w:hAnsi="Trebuchet MS" w:cs="Arial"/>
          <w:sz w:val="20"/>
        </w:rPr>
      </w:pPr>
    </w:p>
    <w:p w:rsidR="00956F1D" w:rsidRPr="000520C7" w:rsidRDefault="00956F1D" w:rsidP="00D16EB6">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956F1D" w:rsidRPr="000520C7" w:rsidRDefault="00956F1D" w:rsidP="00D16EB6">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956F1D" w:rsidRPr="000520C7" w:rsidRDefault="00956F1D" w:rsidP="00D16EB6">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956F1D" w:rsidRPr="000520C7" w:rsidRDefault="00956F1D" w:rsidP="00D16EB6">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956F1D" w:rsidRPr="000520C7" w:rsidRDefault="00956F1D" w:rsidP="00AC0995">
      <w:pPr>
        <w:pStyle w:val="Tekstpodstawowy"/>
        <w:spacing w:line="360" w:lineRule="auto"/>
        <w:ind w:right="1"/>
        <w:rPr>
          <w:rFonts w:ascii="Trebuchet MS" w:hAnsi="Trebuchet MS" w:cs="Arial"/>
          <w:sz w:val="20"/>
        </w:rPr>
      </w:pPr>
    </w:p>
    <w:p w:rsidR="00956F1D" w:rsidRPr="000520C7" w:rsidRDefault="00956F1D" w:rsidP="00AC0995">
      <w:pPr>
        <w:pStyle w:val="Tekstpodstawowy"/>
        <w:spacing w:line="360" w:lineRule="auto"/>
        <w:ind w:right="1"/>
        <w:rPr>
          <w:rFonts w:ascii="Trebuchet MS" w:hAnsi="Trebuchet MS" w:cs="Arial"/>
          <w:sz w:val="20"/>
        </w:rPr>
      </w:pPr>
    </w:p>
    <w:p w:rsidR="00956F1D" w:rsidRPr="000520C7" w:rsidRDefault="00956F1D" w:rsidP="00AC0995">
      <w:pPr>
        <w:pStyle w:val="Tekstpodstawowy"/>
        <w:spacing w:line="360" w:lineRule="auto"/>
        <w:ind w:right="1"/>
        <w:rPr>
          <w:rFonts w:ascii="Trebuchet MS" w:hAnsi="Trebuchet MS" w:cs="Arial"/>
          <w:b/>
          <w:sz w:val="20"/>
        </w:rPr>
      </w:pPr>
    </w:p>
    <w:p w:rsidR="00956F1D" w:rsidRPr="000520C7" w:rsidRDefault="00956F1D" w:rsidP="00AC0995">
      <w:pPr>
        <w:pStyle w:val="Tekstpodstawowy"/>
        <w:spacing w:line="360" w:lineRule="auto"/>
        <w:ind w:left="360" w:right="1"/>
        <w:jc w:val="left"/>
        <w:rPr>
          <w:rFonts w:ascii="Trebuchet MS" w:hAnsi="Trebuchet MS" w:cs="Arial"/>
          <w:sz w:val="20"/>
        </w:rPr>
      </w:pPr>
      <w:r w:rsidRPr="000520C7">
        <w:rPr>
          <w:rFonts w:ascii="Trebuchet MS" w:hAnsi="Trebuchet MS" w:cs="Arial"/>
          <w:sz w:val="20"/>
        </w:rPr>
        <w:t xml:space="preserve">* niepotrzebne skreślić </w:t>
      </w:r>
    </w:p>
    <w:p w:rsidR="00956F1D" w:rsidRPr="000520C7" w:rsidRDefault="00956F1D" w:rsidP="00AC0995">
      <w:pPr>
        <w:pStyle w:val="Tekstpodstawowy"/>
        <w:spacing w:line="360" w:lineRule="auto"/>
        <w:ind w:right="1"/>
        <w:jc w:val="left"/>
        <w:rPr>
          <w:rFonts w:ascii="Trebuchet MS" w:hAnsi="Trebuchet MS" w:cs="Arial"/>
          <w:sz w:val="20"/>
        </w:rPr>
      </w:pPr>
    </w:p>
    <w:p w:rsidR="00956F1D" w:rsidRPr="000520C7" w:rsidRDefault="00956F1D" w:rsidP="00AC0995">
      <w:pPr>
        <w:pStyle w:val="Tekstpodstawowy"/>
        <w:spacing w:line="360" w:lineRule="auto"/>
        <w:ind w:right="1"/>
        <w:rPr>
          <w:rFonts w:ascii="Trebuchet MS" w:hAnsi="Trebuchet MS" w:cs="Arial"/>
          <w:b/>
          <w:sz w:val="16"/>
          <w:szCs w:val="16"/>
        </w:rPr>
      </w:pPr>
    </w:p>
    <w:p w:rsidR="00956F1D" w:rsidRPr="000520C7" w:rsidRDefault="00956F1D" w:rsidP="00AC0995">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r>
      <w:r w:rsidRPr="000520C7">
        <w:rPr>
          <w:rFonts w:ascii="Trebuchet MS" w:hAnsi="Trebuchet MS" w:cs="Arial"/>
          <w:sz w:val="16"/>
          <w:szCs w:val="16"/>
        </w:rPr>
        <w:tab/>
        <w:t>......................................................</w:t>
      </w:r>
    </w:p>
    <w:p w:rsidR="00956F1D" w:rsidRPr="000520C7" w:rsidRDefault="00956F1D" w:rsidP="00AC0995">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Podpis wraz z pieczęcią osoby uprawnionej</w:t>
      </w:r>
    </w:p>
    <w:p w:rsidR="00956F1D" w:rsidRPr="000520C7" w:rsidRDefault="00956F1D" w:rsidP="00AC0995">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do reprezentowania Wykonawcy</w:t>
      </w:r>
    </w:p>
    <w:p w:rsidR="00956F1D" w:rsidRPr="000520C7" w:rsidRDefault="00956F1D" w:rsidP="00AC0995">
      <w:pPr>
        <w:pStyle w:val="Tekstpodstawowy"/>
        <w:spacing w:line="360" w:lineRule="auto"/>
        <w:ind w:right="1"/>
        <w:rPr>
          <w:rFonts w:ascii="Trebuchet MS" w:hAnsi="Trebuchet MS" w:cs="Arial"/>
          <w:sz w:val="18"/>
          <w:szCs w:val="18"/>
        </w:rPr>
      </w:pPr>
    </w:p>
    <w:p w:rsidR="001F7ADA" w:rsidRDefault="001F7ADA" w:rsidP="005034D6">
      <w:pPr>
        <w:pStyle w:val="Tekstpodstawowy"/>
        <w:spacing w:line="360" w:lineRule="auto"/>
        <w:jc w:val="left"/>
        <w:rPr>
          <w:rFonts w:ascii="Trebuchet MS" w:hAnsi="Trebuchet MS" w:cs="Arial"/>
          <w:sz w:val="18"/>
          <w:szCs w:val="18"/>
        </w:rPr>
      </w:pPr>
    </w:p>
    <w:p w:rsidR="005034D6" w:rsidRDefault="005034D6" w:rsidP="005034D6">
      <w:pPr>
        <w:pStyle w:val="Tekstpodstawowy"/>
        <w:spacing w:line="360" w:lineRule="auto"/>
        <w:jc w:val="left"/>
        <w:rPr>
          <w:rFonts w:ascii="Trebuchet MS" w:hAnsi="Trebuchet MS" w:cs="Arial"/>
          <w:sz w:val="18"/>
          <w:szCs w:val="18"/>
        </w:rPr>
      </w:pPr>
    </w:p>
    <w:p w:rsidR="005034D6" w:rsidRDefault="005034D6" w:rsidP="005034D6">
      <w:pPr>
        <w:pStyle w:val="Tekstpodstawowy"/>
        <w:spacing w:line="360" w:lineRule="auto"/>
        <w:jc w:val="left"/>
        <w:rPr>
          <w:rFonts w:ascii="Trebuchet MS" w:hAnsi="Trebuchet MS" w:cs="Arial"/>
          <w:sz w:val="18"/>
          <w:szCs w:val="18"/>
        </w:rPr>
      </w:pPr>
    </w:p>
    <w:p w:rsidR="005034D6" w:rsidRPr="000520C7" w:rsidRDefault="005034D6" w:rsidP="005034D6">
      <w:pPr>
        <w:pStyle w:val="Tekstpodstawowy"/>
        <w:spacing w:line="360" w:lineRule="auto"/>
        <w:jc w:val="left"/>
        <w:rPr>
          <w:rFonts w:ascii="Trebuchet MS" w:hAnsi="Trebuchet MS" w:cs="Arial"/>
          <w:sz w:val="20"/>
        </w:rPr>
      </w:pPr>
    </w:p>
    <w:p w:rsidR="001F7ADA" w:rsidRPr="000520C7" w:rsidRDefault="001F7ADA" w:rsidP="001F7ADA">
      <w:pPr>
        <w:pStyle w:val="Tekstpodstawowy"/>
        <w:spacing w:line="360" w:lineRule="auto"/>
        <w:ind w:hanging="142"/>
        <w:jc w:val="left"/>
        <w:rPr>
          <w:rFonts w:ascii="Trebuchet MS" w:hAnsi="Trebuchet MS" w:cs="Arial"/>
          <w:sz w:val="20"/>
        </w:rPr>
      </w:pPr>
      <w:r w:rsidRPr="000520C7">
        <w:rPr>
          <w:rFonts w:ascii="Trebuchet MS" w:hAnsi="Trebuchet MS" w:cs="Arial"/>
          <w:sz w:val="20"/>
        </w:rPr>
        <w:tab/>
        <w:t>……………………..</w:t>
      </w:r>
    </w:p>
    <w:p w:rsidR="001F7ADA" w:rsidRPr="000520C7" w:rsidRDefault="001F7ADA" w:rsidP="001F7ADA">
      <w:pPr>
        <w:pStyle w:val="Tekstpodstawowy"/>
        <w:spacing w:line="360" w:lineRule="auto"/>
        <w:jc w:val="left"/>
        <w:rPr>
          <w:rFonts w:ascii="Trebuchet MS" w:hAnsi="Trebuchet MS" w:cs="Arial"/>
          <w:b/>
          <w:sz w:val="22"/>
          <w:szCs w:val="22"/>
        </w:rPr>
      </w:pPr>
      <w:r w:rsidRPr="000520C7">
        <w:rPr>
          <w:rFonts w:ascii="Trebuchet MS" w:hAnsi="Trebuchet MS" w:cs="Arial"/>
          <w:sz w:val="20"/>
        </w:rPr>
        <w:t>Pieczęć Wykonawcy</w:t>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b/>
          <w:sz w:val="22"/>
          <w:szCs w:val="22"/>
        </w:rPr>
        <w:t>Załącznik nr 5</w:t>
      </w: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5034D6" w:rsidP="001F7ADA">
      <w:pPr>
        <w:pStyle w:val="Tekstpodstawowy"/>
        <w:spacing w:line="360" w:lineRule="auto"/>
        <w:jc w:val="center"/>
        <w:rPr>
          <w:rFonts w:ascii="Trebuchet MS" w:hAnsi="Trebuchet MS" w:cs="Arial"/>
          <w:b/>
          <w:bCs/>
          <w:sz w:val="28"/>
          <w:szCs w:val="28"/>
          <w:u w:val="single"/>
        </w:rPr>
      </w:pPr>
      <w:r>
        <w:rPr>
          <w:rFonts w:ascii="Trebuchet MS" w:hAnsi="Trebuchet MS" w:cs="Arial"/>
          <w:b/>
          <w:bCs/>
          <w:sz w:val="28"/>
          <w:szCs w:val="28"/>
          <w:u w:val="single"/>
        </w:rPr>
        <w:t xml:space="preserve">WYKAZ WYKONANYCH DOSTAW </w:t>
      </w:r>
    </w:p>
    <w:p w:rsidR="00B5736B" w:rsidRDefault="00B5736B" w:rsidP="00B5736B">
      <w:pPr>
        <w:pStyle w:val="Tekstpodstawowy"/>
        <w:spacing w:line="360" w:lineRule="auto"/>
        <w:rPr>
          <w:rFonts w:ascii="Trebuchet MS" w:hAnsi="Trebuchet MS" w:cs="Arial"/>
          <w:b/>
          <w:bCs/>
          <w:sz w:val="22"/>
          <w:szCs w:val="22"/>
        </w:rPr>
      </w:pPr>
    </w:p>
    <w:p w:rsidR="001F7ADA" w:rsidRPr="002617C7" w:rsidRDefault="00B5736B" w:rsidP="00B5736B">
      <w:pPr>
        <w:pStyle w:val="Tekstpodstawowy"/>
        <w:spacing w:line="360" w:lineRule="auto"/>
        <w:rPr>
          <w:rFonts w:ascii="Trebuchet MS" w:hAnsi="Trebuchet MS" w:cs="Arial"/>
          <w:b/>
          <w:bCs/>
          <w:sz w:val="20"/>
        </w:rPr>
      </w:pPr>
      <w:r w:rsidRPr="002617C7">
        <w:rPr>
          <w:rFonts w:ascii="Trebuchet MS" w:hAnsi="Trebuchet MS" w:cs="Arial"/>
          <w:b/>
          <w:bCs/>
          <w:sz w:val="20"/>
        </w:rPr>
        <w:t>Przedłożony w celu wykazania spełniania warunku udziału w postępowaniu określonego w pkt 3.1.1. rozdz. XIII SIWZ.</w:t>
      </w:r>
    </w:p>
    <w:p w:rsidR="001F7ADA" w:rsidRPr="000520C7" w:rsidRDefault="001F7ADA" w:rsidP="001F7ADA">
      <w:pPr>
        <w:pStyle w:val="Tekstpodstawowy"/>
        <w:spacing w:line="360" w:lineRule="auto"/>
        <w:rPr>
          <w:rFonts w:ascii="Trebuchet MS" w:hAnsi="Trebuchet MS" w:cs="Arial"/>
          <w:b/>
          <w:bCs/>
          <w:sz w:val="22"/>
          <w:szCs w:val="22"/>
        </w:rPr>
      </w:pPr>
    </w:p>
    <w:tbl>
      <w:tblPr>
        <w:tblW w:w="891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2160"/>
        <w:gridCol w:w="2811"/>
        <w:gridCol w:w="1604"/>
        <w:gridCol w:w="1800"/>
      </w:tblGrid>
      <w:tr w:rsidR="001F7ADA" w:rsidRPr="000520C7" w:rsidTr="0019563A">
        <w:trPr>
          <w:jc w:val="center"/>
        </w:trPr>
        <w:tc>
          <w:tcPr>
            <w:tcW w:w="540" w:type="dxa"/>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Lp.</w:t>
            </w:r>
          </w:p>
        </w:tc>
        <w:tc>
          <w:tcPr>
            <w:tcW w:w="2160" w:type="dxa"/>
            <w:shd w:val="clear" w:color="auto" w:fill="F3F3F3"/>
          </w:tcPr>
          <w:p w:rsidR="001F7ADA" w:rsidRPr="00375845" w:rsidRDefault="001F7ADA" w:rsidP="005034D6">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 xml:space="preserve"> Podmiot, na rzecz którego </w:t>
            </w:r>
            <w:r w:rsidR="005034D6">
              <w:rPr>
                <w:rFonts w:ascii="Trebuchet MS" w:hAnsi="Trebuchet MS" w:cs="Arial"/>
                <w:b/>
                <w:sz w:val="18"/>
                <w:szCs w:val="18"/>
              </w:rPr>
              <w:t xml:space="preserve">dostawy </w:t>
            </w:r>
            <w:r w:rsidRPr="00375845">
              <w:rPr>
                <w:rFonts w:ascii="Trebuchet MS" w:hAnsi="Trebuchet MS" w:cs="Arial"/>
                <w:b/>
                <w:sz w:val="18"/>
                <w:szCs w:val="18"/>
              </w:rPr>
              <w:t>zostały wykonane/są wykonywane</w:t>
            </w:r>
          </w:p>
        </w:tc>
        <w:tc>
          <w:tcPr>
            <w:tcW w:w="2811" w:type="dxa"/>
            <w:shd w:val="clear" w:color="auto" w:fill="F3F3F3"/>
          </w:tcPr>
          <w:p w:rsidR="001F7ADA" w:rsidRPr="00375845" w:rsidRDefault="001F7ADA" w:rsidP="005034D6">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 xml:space="preserve">Opis wykonanych/wykonywanych </w:t>
            </w:r>
            <w:r w:rsidR="005034D6">
              <w:rPr>
                <w:rFonts w:ascii="Trebuchet MS" w:hAnsi="Trebuchet MS" w:cs="Arial"/>
                <w:b/>
                <w:sz w:val="18"/>
                <w:szCs w:val="18"/>
              </w:rPr>
              <w:t xml:space="preserve">dostaw </w:t>
            </w:r>
          </w:p>
        </w:tc>
        <w:tc>
          <w:tcPr>
            <w:tcW w:w="1604" w:type="dxa"/>
            <w:shd w:val="clear" w:color="auto" w:fill="F3F3F3"/>
          </w:tcPr>
          <w:p w:rsidR="001F7ADA" w:rsidRPr="00375845" w:rsidRDefault="001F7ADA" w:rsidP="00375845">
            <w:pPr>
              <w:pStyle w:val="Tekstpodstawowy"/>
              <w:spacing w:before="240" w:line="360" w:lineRule="auto"/>
              <w:ind w:left="20" w:hanging="20"/>
              <w:jc w:val="center"/>
              <w:rPr>
                <w:rFonts w:ascii="Trebuchet MS" w:hAnsi="Trebuchet MS" w:cs="Arial"/>
                <w:b/>
                <w:sz w:val="18"/>
                <w:szCs w:val="18"/>
              </w:rPr>
            </w:pPr>
            <w:r w:rsidRPr="00375845">
              <w:rPr>
                <w:rFonts w:ascii="Trebuchet MS" w:hAnsi="Trebuchet MS" w:cs="Arial"/>
                <w:b/>
                <w:sz w:val="18"/>
                <w:szCs w:val="18"/>
              </w:rPr>
              <w:t>Wartoś</w:t>
            </w:r>
            <w:r w:rsidR="005034D6">
              <w:rPr>
                <w:rFonts w:ascii="Trebuchet MS" w:hAnsi="Trebuchet MS" w:cs="Arial"/>
                <w:b/>
                <w:sz w:val="18"/>
                <w:szCs w:val="18"/>
              </w:rPr>
              <w:t xml:space="preserve">ć wykonanych/ wykonywanych dostaw </w:t>
            </w:r>
          </w:p>
        </w:tc>
        <w:tc>
          <w:tcPr>
            <w:tcW w:w="1800" w:type="dxa"/>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Data wykonania (data rozpoczęcia i zakończenia)</w:t>
            </w:r>
          </w:p>
        </w:tc>
      </w:tr>
      <w:tr w:rsidR="001F7ADA" w:rsidRPr="000520C7" w:rsidTr="0019563A">
        <w:trPr>
          <w:jc w:val="center"/>
        </w:trPr>
        <w:tc>
          <w:tcPr>
            <w:tcW w:w="540" w:type="dxa"/>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r w:rsidR="001F7ADA" w:rsidRPr="000520C7" w:rsidTr="0019563A">
        <w:trPr>
          <w:jc w:val="center"/>
        </w:trPr>
        <w:tc>
          <w:tcPr>
            <w:tcW w:w="540" w:type="dxa"/>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r w:rsidR="001F7ADA" w:rsidRPr="000520C7" w:rsidTr="0019563A">
        <w:trPr>
          <w:jc w:val="center"/>
        </w:trPr>
        <w:tc>
          <w:tcPr>
            <w:tcW w:w="540" w:type="dxa"/>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bl>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5034D6" w:rsidRPr="005034D6" w:rsidRDefault="005034D6" w:rsidP="005034D6">
      <w:pPr>
        <w:tabs>
          <w:tab w:val="left" w:pos="1134"/>
        </w:tabs>
        <w:spacing w:line="360" w:lineRule="auto"/>
        <w:ind w:right="1"/>
        <w:jc w:val="both"/>
        <w:rPr>
          <w:rFonts w:ascii="Trebuchet MS" w:hAnsi="Trebuchet MS" w:cs="Arial"/>
        </w:rPr>
      </w:pPr>
      <w:r w:rsidRPr="005034D6">
        <w:rPr>
          <w:rFonts w:ascii="Trebuchet MS" w:hAnsi="Trebuchet MS" w:cs="Arial"/>
        </w:rPr>
        <w:t xml:space="preserve">Wykonawca musi wykazać, iż w okresie ostatnich 3 lat przed upływem terminu składania ofert, </w:t>
      </w:r>
      <w:r>
        <w:rPr>
          <w:rFonts w:ascii="Trebuchet MS" w:hAnsi="Trebuchet MS" w:cs="Arial"/>
        </w:rPr>
        <w:t xml:space="preserve">                   </w:t>
      </w:r>
      <w:r w:rsidRPr="005034D6">
        <w:rPr>
          <w:rFonts w:ascii="Trebuchet MS" w:hAnsi="Trebuchet MS" w:cs="Arial"/>
        </w:rPr>
        <w:t>a jeżeli okres prowadzenia działalności jest krótszy - w tym okresie, wykonał/wykonuje należycie:</w:t>
      </w:r>
    </w:p>
    <w:p w:rsidR="00F44382" w:rsidRPr="00F44382" w:rsidRDefault="00F44382" w:rsidP="00F44382">
      <w:pPr>
        <w:pStyle w:val="Akapitzlist"/>
        <w:numPr>
          <w:ilvl w:val="0"/>
          <w:numId w:val="99"/>
        </w:numPr>
        <w:tabs>
          <w:tab w:val="left" w:pos="1134"/>
        </w:tabs>
        <w:spacing w:line="360" w:lineRule="auto"/>
        <w:ind w:right="1"/>
        <w:jc w:val="both"/>
        <w:rPr>
          <w:rFonts w:ascii="Trebuchet MS" w:hAnsi="Trebuchet MS" w:cs="Arial"/>
          <w:b/>
        </w:rPr>
      </w:pPr>
      <w:r w:rsidRPr="00F44382">
        <w:rPr>
          <w:rFonts w:ascii="Trebuchet MS" w:hAnsi="Trebuchet MS" w:cs="Arial"/>
          <w:b/>
        </w:rPr>
        <w:t xml:space="preserve">We wskazanym okresie dostarczył komputery lub sprzęt komputerowy w tym fiskalny </w:t>
      </w:r>
      <w:r>
        <w:rPr>
          <w:rFonts w:ascii="Trebuchet MS" w:hAnsi="Trebuchet MS" w:cs="Arial"/>
          <w:b/>
        </w:rPr>
        <w:t xml:space="preserve">                           </w:t>
      </w:r>
      <w:r w:rsidRPr="00F44382">
        <w:rPr>
          <w:rFonts w:ascii="Trebuchet MS" w:hAnsi="Trebuchet MS" w:cs="Arial"/>
          <w:b/>
        </w:rPr>
        <w:t>o łącznej wartości co najmniej 50 000 zł brutto.</w:t>
      </w:r>
    </w:p>
    <w:p w:rsidR="001F7ADA" w:rsidRPr="000520C7" w:rsidRDefault="001F7ADA" w:rsidP="00E75731">
      <w:pPr>
        <w:pStyle w:val="Tekstpodstawowy"/>
        <w:spacing w:line="360" w:lineRule="auto"/>
        <w:ind w:left="720"/>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18"/>
          <w:szCs w:val="18"/>
        </w:rPr>
      </w:pPr>
      <w:r w:rsidRPr="000520C7">
        <w:rPr>
          <w:rFonts w:ascii="Trebuchet MS" w:hAnsi="Trebuchet MS" w:cs="Arial"/>
          <w:sz w:val="18"/>
          <w:szCs w:val="18"/>
        </w:rPr>
        <w:t>.................................., dnia .....................</w:t>
      </w:r>
      <w:r w:rsidRPr="000520C7">
        <w:rPr>
          <w:rFonts w:ascii="Trebuchet MS" w:hAnsi="Trebuchet MS" w:cs="Arial"/>
          <w:sz w:val="18"/>
          <w:szCs w:val="18"/>
        </w:rPr>
        <w:tab/>
      </w:r>
      <w:r w:rsidRPr="000520C7">
        <w:rPr>
          <w:rFonts w:ascii="Trebuchet MS" w:hAnsi="Trebuchet MS" w:cs="Arial"/>
          <w:sz w:val="18"/>
          <w:szCs w:val="18"/>
        </w:rPr>
        <w:tab/>
      </w:r>
      <w:r w:rsidRPr="000520C7">
        <w:rPr>
          <w:rFonts w:ascii="Trebuchet MS" w:hAnsi="Trebuchet MS" w:cs="Arial"/>
          <w:sz w:val="18"/>
          <w:szCs w:val="18"/>
        </w:rPr>
        <w:tab/>
        <w:t>.....................................................</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Podpis wraz z pieczęcią osoby uprawnionej</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do reprezentowania Wykonawcy</w:t>
      </w:r>
    </w:p>
    <w:p w:rsidR="001F7ADA" w:rsidRPr="000520C7" w:rsidRDefault="001F7ADA" w:rsidP="001F7ADA">
      <w:pPr>
        <w:pStyle w:val="Tekstpodstawowy"/>
        <w:spacing w:line="360" w:lineRule="auto"/>
        <w:jc w:val="right"/>
        <w:rPr>
          <w:rFonts w:ascii="Trebuchet MS" w:hAnsi="Trebuchet MS" w:cs="Arial"/>
          <w:sz w:val="20"/>
        </w:rPr>
      </w:pPr>
    </w:p>
    <w:p w:rsidR="001F7ADA" w:rsidRDefault="001F7ADA"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61691E">
      <w:pPr>
        <w:jc w:val="right"/>
      </w:pPr>
      <w:r>
        <w:rPr>
          <w:b/>
          <w:sz w:val="28"/>
          <w:szCs w:val="28"/>
        </w:rPr>
        <w:t xml:space="preserve">Załącznik 6 do SIWZ </w:t>
      </w:r>
    </w:p>
    <w:p w:rsidR="0061691E" w:rsidRDefault="0061691E" w:rsidP="0061691E">
      <w:pPr>
        <w:rPr>
          <w:b/>
          <w:sz w:val="24"/>
          <w:szCs w:val="24"/>
        </w:rPr>
      </w:pPr>
    </w:p>
    <w:tbl>
      <w:tblPr>
        <w:tblW w:w="13845" w:type="dxa"/>
        <w:tblInd w:w="-78" w:type="dxa"/>
        <w:tblLayout w:type="fixed"/>
        <w:tblCellMar>
          <w:left w:w="70" w:type="dxa"/>
          <w:right w:w="70" w:type="dxa"/>
        </w:tblCellMar>
        <w:tblLook w:val="04A0" w:firstRow="1" w:lastRow="0" w:firstColumn="1" w:lastColumn="0" w:noHBand="0" w:noVBand="1"/>
      </w:tblPr>
      <w:tblGrid>
        <w:gridCol w:w="9787"/>
        <w:gridCol w:w="210"/>
        <w:gridCol w:w="1276"/>
        <w:gridCol w:w="1276"/>
        <w:gridCol w:w="1296"/>
      </w:tblGrid>
      <w:tr w:rsidR="0061691E" w:rsidRPr="00371479" w:rsidTr="0061691E">
        <w:trPr>
          <w:cantSplit/>
          <w:trHeight w:val="303"/>
        </w:trPr>
        <w:tc>
          <w:tcPr>
            <w:tcW w:w="9997" w:type="dxa"/>
            <w:gridSpan w:val="2"/>
            <w:tcBorders>
              <w:top w:val="double" w:sz="4" w:space="0" w:color="000000"/>
              <w:left w:val="double" w:sz="4" w:space="0" w:color="000000"/>
              <w:bottom w:val="double" w:sz="4" w:space="0" w:color="000000"/>
              <w:right w:val="nil"/>
            </w:tcBorders>
            <w:hideMark/>
          </w:tcPr>
          <w:p w:rsidR="0061691E" w:rsidRPr="00A954AB" w:rsidRDefault="0061691E" w:rsidP="0061691E">
            <w:pPr>
              <w:suppressAutoHyphens/>
              <w:snapToGrid w:val="0"/>
              <w:jc w:val="center"/>
              <w:rPr>
                <w:rFonts w:cs="Calibri"/>
                <w:b/>
                <w:lang w:eastAsia="zh-CN"/>
              </w:rPr>
            </w:pPr>
            <w:r w:rsidRPr="00A954AB">
              <w:rPr>
                <w:rFonts w:cs="Calibri"/>
                <w:b/>
                <w:lang w:eastAsia="zh-CN"/>
              </w:rPr>
              <w:t>SPRZĘT KOMPUTEROWY</w:t>
            </w:r>
          </w:p>
        </w:tc>
        <w:tc>
          <w:tcPr>
            <w:tcW w:w="1276" w:type="dxa"/>
            <w:vMerge w:val="restart"/>
            <w:tcBorders>
              <w:top w:val="nil"/>
              <w:left w:val="double" w:sz="4" w:space="0" w:color="000000"/>
              <w:bottom w:val="nil"/>
              <w:right w:val="nil"/>
            </w:tcBorders>
          </w:tcPr>
          <w:p w:rsidR="0061691E" w:rsidRPr="00371479" w:rsidRDefault="0061691E" w:rsidP="0061691E">
            <w:pPr>
              <w:suppressAutoHyphens/>
              <w:snapToGrid w:val="0"/>
              <w:jc w:val="both"/>
              <w:rPr>
                <w:rFonts w:cs="Calibri"/>
                <w:b/>
                <w:bCs/>
                <w:lang w:eastAsia="zh-CN"/>
              </w:rPr>
            </w:pPr>
          </w:p>
        </w:tc>
        <w:tc>
          <w:tcPr>
            <w:tcW w:w="1276" w:type="dxa"/>
            <w:tcBorders>
              <w:top w:val="double" w:sz="4" w:space="0" w:color="000000"/>
              <w:left w:val="double" w:sz="4" w:space="0" w:color="000000"/>
              <w:bottom w:val="double" w:sz="4" w:space="0" w:color="000000"/>
              <w:right w:val="nil"/>
            </w:tcBorders>
          </w:tcPr>
          <w:p w:rsidR="0061691E" w:rsidRPr="00371479" w:rsidRDefault="0061691E" w:rsidP="0061691E">
            <w:pPr>
              <w:suppressAutoHyphens/>
              <w:snapToGrid w:val="0"/>
              <w:jc w:val="both"/>
              <w:rPr>
                <w:rFonts w:cs="Calibri"/>
                <w:b/>
                <w:bCs/>
                <w:lang w:eastAsia="zh-CN"/>
              </w:rPr>
            </w:pPr>
          </w:p>
        </w:tc>
        <w:tc>
          <w:tcPr>
            <w:tcW w:w="1296" w:type="dxa"/>
            <w:tcBorders>
              <w:top w:val="double" w:sz="4" w:space="0" w:color="000000"/>
              <w:left w:val="double" w:sz="4" w:space="0" w:color="000000"/>
              <w:bottom w:val="double" w:sz="4" w:space="0" w:color="000000"/>
              <w:right w:val="double" w:sz="4" w:space="0" w:color="000000"/>
            </w:tcBorders>
          </w:tcPr>
          <w:p w:rsidR="0061691E" w:rsidRPr="00371479" w:rsidRDefault="0061691E" w:rsidP="0061691E">
            <w:pPr>
              <w:suppressAutoHyphens/>
              <w:snapToGrid w:val="0"/>
              <w:jc w:val="both"/>
              <w:rPr>
                <w:rFonts w:cs="Calibri"/>
                <w:b/>
                <w:bCs/>
                <w:lang w:eastAsia="zh-CN"/>
              </w:rPr>
            </w:pPr>
          </w:p>
        </w:tc>
      </w:tr>
      <w:tr w:rsidR="0061691E" w:rsidRPr="00371479" w:rsidTr="0061691E">
        <w:trPr>
          <w:cantSplit/>
          <w:trHeight w:val="158"/>
        </w:trPr>
        <w:tc>
          <w:tcPr>
            <w:tcW w:w="9997" w:type="dxa"/>
            <w:gridSpan w:val="2"/>
            <w:tcBorders>
              <w:top w:val="double" w:sz="4" w:space="0" w:color="000000"/>
              <w:left w:val="double" w:sz="4" w:space="0" w:color="000000"/>
              <w:bottom w:val="double" w:sz="4" w:space="0" w:color="000000"/>
              <w:right w:val="nil"/>
            </w:tcBorders>
            <w:shd w:val="clear" w:color="auto" w:fill="F2F2F2"/>
            <w:hideMark/>
          </w:tcPr>
          <w:p w:rsidR="0061691E" w:rsidRPr="00371479" w:rsidRDefault="0061691E" w:rsidP="0061691E">
            <w:pPr>
              <w:pStyle w:val="Tekstpodstawowy31"/>
              <w:tabs>
                <w:tab w:val="left" w:pos="708"/>
              </w:tabs>
              <w:snapToGrid w:val="0"/>
              <w:rPr>
                <w:szCs w:val="22"/>
              </w:rPr>
            </w:pPr>
            <w:r w:rsidRPr="00371479">
              <w:rPr>
                <w:b/>
                <w:bCs/>
                <w:szCs w:val="22"/>
              </w:rPr>
              <w:t>Zadanie: Stacja CAD + monitor</w:t>
            </w:r>
          </w:p>
        </w:tc>
        <w:tc>
          <w:tcPr>
            <w:tcW w:w="1276" w:type="dxa"/>
            <w:vMerge/>
            <w:tcBorders>
              <w:top w:val="nil"/>
              <w:left w:val="double" w:sz="4" w:space="0" w:color="000000"/>
              <w:bottom w:val="nil"/>
              <w:right w:val="nil"/>
            </w:tcBorders>
            <w:vAlign w:val="center"/>
            <w:hideMark/>
          </w:tcPr>
          <w:p w:rsidR="0061691E" w:rsidRPr="00371479" w:rsidRDefault="0061691E" w:rsidP="0061691E">
            <w:pPr>
              <w:rPr>
                <w:rFonts w:cs="Calibri"/>
                <w:b/>
                <w:bCs/>
                <w:lang w:eastAsia="zh-CN"/>
              </w:rPr>
            </w:pPr>
          </w:p>
        </w:tc>
        <w:tc>
          <w:tcPr>
            <w:tcW w:w="1276" w:type="dxa"/>
            <w:tcBorders>
              <w:top w:val="double" w:sz="4" w:space="0" w:color="000000"/>
              <w:left w:val="double" w:sz="4" w:space="0" w:color="000000"/>
              <w:bottom w:val="double" w:sz="4" w:space="0" w:color="000000"/>
              <w:right w:val="nil"/>
            </w:tcBorders>
            <w:shd w:val="clear" w:color="auto" w:fill="F2F2F2"/>
          </w:tcPr>
          <w:p w:rsidR="0061691E" w:rsidRPr="00371479" w:rsidRDefault="0061691E" w:rsidP="0061691E">
            <w:pPr>
              <w:pStyle w:val="Tekstpodstawowy31"/>
              <w:tabs>
                <w:tab w:val="left" w:pos="708"/>
              </w:tabs>
              <w:snapToGrid w:val="0"/>
              <w:rPr>
                <w:b/>
                <w:bCs/>
                <w:szCs w:val="22"/>
              </w:rPr>
            </w:pPr>
          </w:p>
        </w:tc>
        <w:tc>
          <w:tcPr>
            <w:tcW w:w="1296" w:type="dxa"/>
            <w:tcBorders>
              <w:top w:val="double" w:sz="4" w:space="0" w:color="000000"/>
              <w:left w:val="double" w:sz="4" w:space="0" w:color="000000"/>
              <w:bottom w:val="double" w:sz="4" w:space="0" w:color="000000"/>
              <w:right w:val="double" w:sz="4" w:space="0" w:color="000000"/>
            </w:tcBorders>
            <w:shd w:val="clear" w:color="auto" w:fill="F2F2F2"/>
          </w:tcPr>
          <w:p w:rsidR="0061691E" w:rsidRPr="00371479" w:rsidRDefault="0061691E" w:rsidP="0061691E">
            <w:pPr>
              <w:pStyle w:val="Tekstpodstawowy31"/>
              <w:tabs>
                <w:tab w:val="left" w:pos="708"/>
              </w:tabs>
              <w:snapToGrid w:val="0"/>
              <w:rPr>
                <w:b/>
                <w:bCs/>
                <w:szCs w:val="22"/>
              </w:rPr>
            </w:pPr>
          </w:p>
        </w:tc>
      </w:tr>
      <w:tr w:rsidR="0061691E" w:rsidRPr="00371479" w:rsidTr="0061691E">
        <w:trPr>
          <w:cantSplit/>
          <w:trHeight w:val="158"/>
        </w:trPr>
        <w:tc>
          <w:tcPr>
            <w:tcW w:w="9997" w:type="dxa"/>
            <w:gridSpan w:val="2"/>
            <w:tcBorders>
              <w:top w:val="double" w:sz="4" w:space="0" w:color="000000"/>
              <w:left w:val="double" w:sz="4" w:space="0" w:color="000000"/>
              <w:bottom w:val="double" w:sz="4" w:space="0" w:color="000000"/>
              <w:right w:val="nil"/>
            </w:tcBorders>
            <w:shd w:val="clear" w:color="auto" w:fill="F2F2F2"/>
            <w:hideMark/>
          </w:tcPr>
          <w:p w:rsidR="0061691E" w:rsidRPr="00371479" w:rsidRDefault="0061691E" w:rsidP="0061691E">
            <w:pPr>
              <w:pStyle w:val="Tekstpodstawowy31"/>
              <w:tabs>
                <w:tab w:val="left" w:pos="708"/>
              </w:tabs>
              <w:snapToGrid w:val="0"/>
              <w:rPr>
                <w:szCs w:val="22"/>
              </w:rPr>
            </w:pPr>
            <w:r w:rsidRPr="00371479">
              <w:rPr>
                <w:b/>
                <w:bCs/>
                <w:szCs w:val="22"/>
              </w:rPr>
              <w:t>Ilość: 11 szt.</w:t>
            </w:r>
          </w:p>
        </w:tc>
        <w:tc>
          <w:tcPr>
            <w:tcW w:w="1276" w:type="dxa"/>
            <w:vMerge/>
            <w:tcBorders>
              <w:top w:val="nil"/>
              <w:left w:val="double" w:sz="4" w:space="0" w:color="000000"/>
              <w:bottom w:val="nil"/>
              <w:right w:val="nil"/>
            </w:tcBorders>
            <w:vAlign w:val="center"/>
            <w:hideMark/>
          </w:tcPr>
          <w:p w:rsidR="0061691E" w:rsidRPr="00371479" w:rsidRDefault="0061691E" w:rsidP="0061691E">
            <w:pPr>
              <w:rPr>
                <w:rFonts w:cs="Calibri"/>
                <w:b/>
                <w:bCs/>
                <w:lang w:eastAsia="zh-CN"/>
              </w:rPr>
            </w:pPr>
          </w:p>
        </w:tc>
        <w:tc>
          <w:tcPr>
            <w:tcW w:w="1276" w:type="dxa"/>
            <w:tcBorders>
              <w:top w:val="double" w:sz="4" w:space="0" w:color="000000"/>
              <w:left w:val="double" w:sz="4" w:space="0" w:color="000000"/>
              <w:bottom w:val="double" w:sz="4" w:space="0" w:color="000000"/>
              <w:right w:val="nil"/>
            </w:tcBorders>
            <w:shd w:val="clear" w:color="auto" w:fill="F2F2F2"/>
          </w:tcPr>
          <w:p w:rsidR="0061691E" w:rsidRPr="00371479" w:rsidRDefault="0061691E" w:rsidP="0061691E">
            <w:pPr>
              <w:pStyle w:val="Tekstpodstawowy31"/>
              <w:tabs>
                <w:tab w:val="left" w:pos="708"/>
              </w:tabs>
              <w:snapToGrid w:val="0"/>
              <w:rPr>
                <w:b/>
                <w:bCs/>
                <w:szCs w:val="22"/>
              </w:rPr>
            </w:pPr>
          </w:p>
        </w:tc>
        <w:tc>
          <w:tcPr>
            <w:tcW w:w="1296" w:type="dxa"/>
            <w:tcBorders>
              <w:top w:val="double" w:sz="4" w:space="0" w:color="000000"/>
              <w:left w:val="double" w:sz="4" w:space="0" w:color="000000"/>
              <w:bottom w:val="double" w:sz="4" w:space="0" w:color="000000"/>
              <w:right w:val="double" w:sz="4" w:space="0" w:color="000000"/>
            </w:tcBorders>
            <w:shd w:val="clear" w:color="auto" w:fill="F2F2F2"/>
          </w:tcPr>
          <w:p w:rsidR="0061691E" w:rsidRPr="00371479" w:rsidRDefault="0061691E" w:rsidP="0061691E">
            <w:pPr>
              <w:pStyle w:val="Tekstpodstawowy31"/>
              <w:tabs>
                <w:tab w:val="left" w:pos="708"/>
              </w:tabs>
              <w:snapToGrid w:val="0"/>
              <w:rPr>
                <w:b/>
                <w:bCs/>
                <w:szCs w:val="22"/>
              </w:rPr>
            </w:pPr>
          </w:p>
        </w:tc>
      </w:tr>
      <w:tr w:rsidR="0061691E" w:rsidRPr="00371479" w:rsidTr="0061691E">
        <w:trPr>
          <w:cantSplit/>
          <w:trHeight w:val="158"/>
        </w:trPr>
        <w:tc>
          <w:tcPr>
            <w:tcW w:w="9997" w:type="dxa"/>
            <w:gridSpan w:val="2"/>
            <w:tcBorders>
              <w:top w:val="double" w:sz="4" w:space="0" w:color="000000"/>
              <w:left w:val="double" w:sz="4" w:space="0" w:color="000000"/>
              <w:bottom w:val="double" w:sz="4" w:space="0" w:color="000000"/>
              <w:right w:val="nil"/>
            </w:tcBorders>
            <w:shd w:val="clear" w:color="auto" w:fill="F2F2F2"/>
            <w:hideMark/>
          </w:tcPr>
          <w:p w:rsidR="0061691E" w:rsidRPr="00371479" w:rsidRDefault="0061691E" w:rsidP="0061691E">
            <w:pPr>
              <w:pStyle w:val="Tekstpodstawowy31"/>
              <w:tabs>
                <w:tab w:val="left" w:pos="708"/>
              </w:tabs>
              <w:snapToGrid w:val="0"/>
              <w:rPr>
                <w:szCs w:val="22"/>
              </w:rPr>
            </w:pPr>
            <w:r w:rsidRPr="00371479">
              <w:rPr>
                <w:b/>
                <w:bCs/>
                <w:szCs w:val="22"/>
              </w:rPr>
              <w:t>Lokalizacja: pracownia AutoCad w Centrum Kształcenia Zawodowego i Ustawicznego w Tuchowie</w:t>
            </w:r>
          </w:p>
        </w:tc>
        <w:tc>
          <w:tcPr>
            <w:tcW w:w="1276" w:type="dxa"/>
            <w:vMerge/>
            <w:tcBorders>
              <w:top w:val="nil"/>
              <w:left w:val="double" w:sz="4" w:space="0" w:color="000000"/>
              <w:bottom w:val="nil"/>
              <w:right w:val="nil"/>
            </w:tcBorders>
            <w:vAlign w:val="center"/>
            <w:hideMark/>
          </w:tcPr>
          <w:p w:rsidR="0061691E" w:rsidRPr="00371479" w:rsidRDefault="0061691E" w:rsidP="0061691E">
            <w:pPr>
              <w:rPr>
                <w:rFonts w:cs="Calibri"/>
                <w:b/>
                <w:bCs/>
                <w:lang w:eastAsia="zh-CN"/>
              </w:rPr>
            </w:pPr>
          </w:p>
        </w:tc>
        <w:tc>
          <w:tcPr>
            <w:tcW w:w="1276" w:type="dxa"/>
            <w:tcBorders>
              <w:top w:val="double" w:sz="4" w:space="0" w:color="000000"/>
              <w:left w:val="double" w:sz="4" w:space="0" w:color="000000"/>
              <w:bottom w:val="double" w:sz="4" w:space="0" w:color="000000"/>
              <w:right w:val="nil"/>
            </w:tcBorders>
            <w:shd w:val="clear" w:color="auto" w:fill="F2F2F2"/>
          </w:tcPr>
          <w:p w:rsidR="0061691E" w:rsidRPr="00371479" w:rsidRDefault="0061691E" w:rsidP="0061691E">
            <w:pPr>
              <w:pStyle w:val="Tekstpodstawowy31"/>
              <w:tabs>
                <w:tab w:val="left" w:pos="708"/>
              </w:tabs>
              <w:snapToGrid w:val="0"/>
              <w:rPr>
                <w:b/>
                <w:bCs/>
                <w:szCs w:val="22"/>
              </w:rPr>
            </w:pPr>
          </w:p>
        </w:tc>
        <w:tc>
          <w:tcPr>
            <w:tcW w:w="1296" w:type="dxa"/>
            <w:tcBorders>
              <w:top w:val="double" w:sz="4" w:space="0" w:color="000000"/>
              <w:left w:val="double" w:sz="4" w:space="0" w:color="000000"/>
              <w:bottom w:val="double" w:sz="4" w:space="0" w:color="000000"/>
              <w:right w:val="double" w:sz="4" w:space="0" w:color="000000"/>
            </w:tcBorders>
            <w:shd w:val="clear" w:color="auto" w:fill="F2F2F2"/>
          </w:tcPr>
          <w:p w:rsidR="0061691E" w:rsidRPr="00371479" w:rsidRDefault="0061691E" w:rsidP="0061691E">
            <w:pPr>
              <w:pStyle w:val="Tekstpodstawowy31"/>
              <w:tabs>
                <w:tab w:val="left" w:pos="708"/>
              </w:tabs>
              <w:snapToGrid w:val="0"/>
              <w:rPr>
                <w:b/>
                <w:bCs/>
                <w:szCs w:val="22"/>
              </w:rPr>
            </w:pPr>
          </w:p>
        </w:tc>
      </w:tr>
      <w:tr w:rsidR="0061691E" w:rsidRPr="00371479" w:rsidTr="0061691E">
        <w:trPr>
          <w:cantSplit/>
          <w:trHeight w:val="158"/>
        </w:trPr>
        <w:tc>
          <w:tcPr>
            <w:tcW w:w="9997" w:type="dxa"/>
            <w:gridSpan w:val="2"/>
            <w:tcBorders>
              <w:top w:val="double" w:sz="4" w:space="0" w:color="000000"/>
              <w:left w:val="double" w:sz="4" w:space="0" w:color="000000"/>
              <w:bottom w:val="double" w:sz="4" w:space="0" w:color="000000"/>
              <w:right w:val="nil"/>
            </w:tcBorders>
            <w:shd w:val="clear" w:color="auto" w:fill="F2F2F2"/>
            <w:hideMark/>
          </w:tcPr>
          <w:p w:rsidR="0061691E" w:rsidRPr="00371479" w:rsidRDefault="0061691E" w:rsidP="0061691E">
            <w:pPr>
              <w:pStyle w:val="Tekstpodstawowy31"/>
              <w:tabs>
                <w:tab w:val="left" w:pos="708"/>
              </w:tabs>
              <w:snapToGrid w:val="0"/>
              <w:rPr>
                <w:szCs w:val="22"/>
              </w:rPr>
            </w:pPr>
            <w:r w:rsidRPr="00371479">
              <w:rPr>
                <w:b/>
                <w:bCs/>
                <w:szCs w:val="22"/>
              </w:rPr>
              <w:t>Przeznaczenie: do nauki projektowania zawodowego</w:t>
            </w:r>
          </w:p>
        </w:tc>
        <w:tc>
          <w:tcPr>
            <w:tcW w:w="1276" w:type="dxa"/>
            <w:vMerge/>
            <w:tcBorders>
              <w:top w:val="nil"/>
              <w:left w:val="double" w:sz="4" w:space="0" w:color="000000"/>
              <w:bottom w:val="nil"/>
              <w:right w:val="nil"/>
            </w:tcBorders>
            <w:vAlign w:val="center"/>
            <w:hideMark/>
          </w:tcPr>
          <w:p w:rsidR="0061691E" w:rsidRPr="00371479" w:rsidRDefault="0061691E" w:rsidP="0061691E">
            <w:pPr>
              <w:rPr>
                <w:rFonts w:cs="Calibri"/>
                <w:b/>
                <w:bCs/>
                <w:lang w:eastAsia="zh-CN"/>
              </w:rPr>
            </w:pPr>
          </w:p>
        </w:tc>
        <w:tc>
          <w:tcPr>
            <w:tcW w:w="1276" w:type="dxa"/>
            <w:tcBorders>
              <w:top w:val="double" w:sz="4" w:space="0" w:color="000000"/>
              <w:left w:val="double" w:sz="4" w:space="0" w:color="000000"/>
              <w:bottom w:val="double" w:sz="4" w:space="0" w:color="000000"/>
              <w:right w:val="nil"/>
            </w:tcBorders>
            <w:shd w:val="clear" w:color="auto" w:fill="F2F2F2"/>
          </w:tcPr>
          <w:p w:rsidR="0061691E" w:rsidRPr="00371479" w:rsidRDefault="0061691E" w:rsidP="0061691E">
            <w:pPr>
              <w:pStyle w:val="Tekstpodstawowy31"/>
              <w:tabs>
                <w:tab w:val="left" w:pos="708"/>
              </w:tabs>
              <w:snapToGrid w:val="0"/>
              <w:rPr>
                <w:b/>
                <w:bCs/>
                <w:szCs w:val="22"/>
              </w:rPr>
            </w:pPr>
          </w:p>
        </w:tc>
        <w:tc>
          <w:tcPr>
            <w:tcW w:w="1296" w:type="dxa"/>
            <w:tcBorders>
              <w:top w:val="double" w:sz="4" w:space="0" w:color="000000"/>
              <w:left w:val="double" w:sz="4" w:space="0" w:color="000000"/>
              <w:bottom w:val="double" w:sz="4" w:space="0" w:color="000000"/>
              <w:right w:val="double" w:sz="4" w:space="0" w:color="000000"/>
            </w:tcBorders>
            <w:shd w:val="clear" w:color="auto" w:fill="F2F2F2"/>
          </w:tcPr>
          <w:p w:rsidR="0061691E" w:rsidRPr="00371479" w:rsidRDefault="0061691E" w:rsidP="0061691E">
            <w:pPr>
              <w:pStyle w:val="Tekstpodstawowy31"/>
              <w:tabs>
                <w:tab w:val="left" w:pos="708"/>
              </w:tabs>
              <w:snapToGrid w:val="0"/>
              <w:rPr>
                <w:b/>
                <w:bCs/>
                <w:szCs w:val="22"/>
              </w:rPr>
            </w:pPr>
          </w:p>
        </w:tc>
      </w:tr>
      <w:tr w:rsidR="004E07BE" w:rsidRPr="00371479" w:rsidTr="004E07BE">
        <w:trPr>
          <w:cantSplit/>
          <w:trHeight w:val="539"/>
        </w:trPr>
        <w:tc>
          <w:tcPr>
            <w:tcW w:w="9787" w:type="dxa"/>
            <w:tcBorders>
              <w:top w:val="single" w:sz="4" w:space="0" w:color="000000"/>
              <w:left w:val="double" w:sz="4" w:space="0" w:color="000000"/>
              <w:bottom w:val="single" w:sz="4" w:space="0" w:color="000000"/>
              <w:right w:val="single" w:sz="4" w:space="0" w:color="auto"/>
            </w:tcBorders>
            <w:hideMark/>
          </w:tcPr>
          <w:p w:rsidR="004E07BE" w:rsidRPr="00301E10" w:rsidRDefault="004E07BE" w:rsidP="0061691E">
            <w:pPr>
              <w:pStyle w:val="Nagwek4"/>
              <w:keepLines w:val="0"/>
              <w:numPr>
                <w:ilvl w:val="3"/>
                <w:numId w:val="63"/>
              </w:numPr>
              <w:suppressAutoHyphens/>
              <w:spacing w:before="0"/>
              <w:rPr>
                <w:rFonts w:ascii="Cambria" w:eastAsia="Times New Roman" w:hAnsi="Cambria" w:cs="Times New Roman"/>
                <w:color w:val="4F81BD"/>
                <w:sz w:val="22"/>
                <w:szCs w:val="22"/>
                <w:lang w:eastAsia="zh-CN"/>
              </w:rPr>
            </w:pPr>
            <w:r w:rsidRPr="00301E10">
              <w:rPr>
                <w:rFonts w:ascii="Cambria" w:eastAsia="Times New Roman" w:hAnsi="Cambria" w:cs="Calibri"/>
                <w:bCs w:val="0"/>
                <w:i w:val="0"/>
                <w:color w:val="4F81BD"/>
                <w:sz w:val="22"/>
                <w:szCs w:val="22"/>
              </w:rPr>
              <w:t>Minimalne wymagania Zamawiającego [</w:t>
            </w:r>
            <w:r w:rsidRPr="00301E10">
              <w:rPr>
                <w:rFonts w:ascii="Cambria" w:eastAsia="Times New Roman" w:hAnsi="Cambria" w:cs="Calibri"/>
                <w:bCs w:val="0"/>
                <w:i w:val="0"/>
                <w:color w:val="FF0000"/>
                <w:sz w:val="22"/>
                <w:szCs w:val="22"/>
              </w:rPr>
              <w:t>wymagania systemowe preferowane dla oprogramowania AutoCAD 2019</w:t>
            </w:r>
            <w:r w:rsidRPr="00301E10">
              <w:rPr>
                <w:rFonts w:ascii="Cambria" w:eastAsia="Times New Roman" w:hAnsi="Cambria" w:cs="Calibri"/>
                <w:bCs w:val="0"/>
                <w:i w:val="0"/>
                <w:color w:val="4F81BD"/>
                <w:sz w:val="22"/>
                <w:szCs w:val="22"/>
              </w:rPr>
              <w:t>]</w:t>
            </w:r>
          </w:p>
        </w:tc>
        <w:tc>
          <w:tcPr>
            <w:tcW w:w="210" w:type="dxa"/>
            <w:vMerge w:val="restart"/>
            <w:tcBorders>
              <w:top w:val="single" w:sz="4" w:space="0" w:color="000000"/>
              <w:left w:val="single" w:sz="4" w:space="0" w:color="auto"/>
              <w:right w:val="nil"/>
            </w:tcBorders>
            <w:hideMark/>
          </w:tcPr>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b/>
                <w:bCs/>
                <w:lang w:eastAsia="zh-CN"/>
              </w:rPr>
            </w:pPr>
            <w:r w:rsidRPr="00371479">
              <w:rPr>
                <w:b/>
                <w:bCs/>
              </w:rPr>
              <w:t xml:space="preserve"> </w:t>
            </w:r>
          </w:p>
          <w:p w:rsidR="004E07BE" w:rsidRPr="00371479" w:rsidRDefault="004E07BE" w:rsidP="0061691E">
            <w:pPr>
              <w:suppressAutoHyphens/>
              <w:rPr>
                <w:rFonts w:cs="Calibri"/>
                <w:b/>
                <w:bCs/>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suppressAutoHyphens/>
              <w:rPr>
                <w:rFonts w:cs="Calibri"/>
                <w:lang w:eastAsia="zh-CN"/>
              </w:rPr>
            </w:pPr>
            <w:r w:rsidRPr="00371479">
              <w:rPr>
                <w:b/>
                <w:bCs/>
              </w:rPr>
              <w:t xml:space="preserve"> </w:t>
            </w:r>
          </w:p>
          <w:p w:rsidR="004E07BE" w:rsidRPr="00371479" w:rsidRDefault="004E07BE" w:rsidP="0061691E">
            <w:pPr>
              <w:pStyle w:val="Nagwek1"/>
              <w:numPr>
                <w:ilvl w:val="0"/>
                <w:numId w:val="63"/>
              </w:numPr>
              <w:suppressAutoHyphens/>
              <w:snapToGrid w:val="0"/>
              <w:rPr>
                <w:lang w:eastAsia="zh-CN"/>
              </w:rPr>
            </w:pPr>
            <w:r w:rsidRPr="00371479">
              <w:rPr>
                <w:b w:val="0"/>
                <w:bCs/>
              </w:rPr>
              <w:t xml:space="preserve"> </w:t>
            </w: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21"/>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suppressAutoHyphens/>
              <w:rPr>
                <w:rFonts w:cs="Calibri"/>
                <w:lang w:eastAsia="zh-CN"/>
              </w:rPr>
            </w:pPr>
            <w:r w:rsidRPr="00371479">
              <w:rPr>
                <w:b/>
                <w:bCs/>
                <w:color w:val="FF0000"/>
              </w:rPr>
              <w:t xml:space="preserve">Opis techniczny: </w:t>
            </w:r>
          </w:p>
        </w:tc>
        <w:tc>
          <w:tcPr>
            <w:tcW w:w="210" w:type="dxa"/>
            <w:vMerge/>
            <w:tcBorders>
              <w:left w:val="single" w:sz="4" w:space="0" w:color="auto"/>
              <w:right w:val="nil"/>
            </w:tcBorders>
            <w:shd w:val="clear" w:color="auto" w:fill="FF0000"/>
          </w:tcPr>
          <w:p w:rsidR="004E07BE" w:rsidRPr="0061691E" w:rsidRDefault="004E07BE" w:rsidP="0061691E">
            <w:pPr>
              <w:pStyle w:val="Nagwek1"/>
              <w:numPr>
                <w:ilvl w:val="0"/>
                <w:numId w:val="63"/>
              </w:numPr>
              <w:suppressAutoHyphens/>
              <w:snapToGrid w:val="0"/>
              <w:rPr>
                <w:rFonts w:cs="Calibri"/>
                <w:color w:val="FFFFFF" w:themeColor="background1"/>
                <w:lang w:eastAsia="zh-CN"/>
              </w:rPr>
            </w:pP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24"/>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4"/>
              </w:numPr>
              <w:tabs>
                <w:tab w:val="left" w:pos="263"/>
              </w:tabs>
              <w:suppressAutoHyphens/>
              <w:ind w:hanging="1080"/>
              <w:rPr>
                <w:rFonts w:cs="Calibri"/>
                <w:lang w:eastAsia="zh-CN"/>
              </w:rPr>
            </w:pPr>
            <w:r w:rsidRPr="00371479">
              <w:rPr>
                <w:b/>
                <w:bCs/>
              </w:rPr>
              <w:t>Stacja CAD</w:t>
            </w:r>
          </w:p>
        </w:tc>
        <w:tc>
          <w:tcPr>
            <w:tcW w:w="210" w:type="dxa"/>
            <w:vMerge/>
            <w:tcBorders>
              <w:left w:val="single" w:sz="4" w:space="0" w:color="auto"/>
              <w:right w:val="nil"/>
            </w:tcBorders>
          </w:tcPr>
          <w:p w:rsidR="004E07BE" w:rsidRPr="00371479" w:rsidRDefault="004E07BE" w:rsidP="0061691E">
            <w:pPr>
              <w:pStyle w:val="Nagwek1"/>
              <w:numPr>
                <w:ilvl w:val="0"/>
                <w:numId w:val="63"/>
              </w:numPr>
              <w:suppressAutoHyphens/>
              <w:snapToGrid w:val="0"/>
              <w:rPr>
                <w:rFonts w:cs="Calibri"/>
                <w:lang w:eastAsia="zh-CN"/>
              </w:rPr>
            </w:pP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28"/>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5"/>
              </w:numPr>
              <w:tabs>
                <w:tab w:val="clear" w:pos="1107"/>
                <w:tab w:val="left" w:pos="263"/>
                <w:tab w:val="left" w:pos="443"/>
                <w:tab w:val="num" w:pos="708"/>
              </w:tabs>
              <w:suppressAutoHyphens/>
              <w:ind w:left="720" w:hanging="720"/>
              <w:rPr>
                <w:rFonts w:cs="Calibri"/>
                <w:lang w:eastAsia="zh-CN"/>
              </w:rPr>
            </w:pPr>
            <w:r w:rsidRPr="00371479">
              <w:rPr>
                <w:b/>
                <w:bCs/>
              </w:rPr>
              <w:t xml:space="preserve">Procesor </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32"/>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6"/>
              </w:numPr>
              <w:tabs>
                <w:tab w:val="clear" w:pos="900"/>
                <w:tab w:val="num" w:pos="0"/>
              </w:tabs>
              <w:suppressAutoHyphens/>
              <w:ind w:left="352" w:hanging="352"/>
              <w:rPr>
                <w:rFonts w:cs="Calibri"/>
                <w:lang w:eastAsia="zh-CN"/>
              </w:rPr>
            </w:pPr>
            <w:r w:rsidRPr="00371479">
              <w:rPr>
                <w:bCs/>
              </w:rPr>
              <w:t xml:space="preserve">Rodzaj: Procesor o parametrach nie niższych niż 6 rdzeni </w:t>
            </w:r>
            <w:r w:rsidRPr="00371479">
              <w:rPr>
                <w:bCs/>
                <w:color w:val="CE181E"/>
              </w:rPr>
              <w:t xml:space="preserve">minimum 12 wątków w technologii </w:t>
            </w:r>
            <w:r w:rsidRPr="00371479">
              <w:rPr>
                <w:rStyle w:val="value"/>
              </w:rPr>
              <w:t>14 nm</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51"/>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6"/>
              </w:numPr>
              <w:tabs>
                <w:tab w:val="clear" w:pos="900"/>
                <w:tab w:val="num" w:pos="0"/>
                <w:tab w:val="left" w:pos="263"/>
              </w:tabs>
              <w:suppressAutoHyphens/>
              <w:ind w:left="360"/>
              <w:rPr>
                <w:rFonts w:cs="Calibri"/>
                <w:lang w:eastAsia="zh-CN"/>
              </w:rPr>
            </w:pPr>
            <w:r w:rsidRPr="00371479">
              <w:rPr>
                <w:bCs/>
              </w:rPr>
              <w:t xml:space="preserve">Częstotliwość [GHz]: </w:t>
            </w:r>
            <w:r w:rsidRPr="00371479">
              <w:rPr>
                <w:color w:val="000000"/>
              </w:rPr>
              <w:t>3,2 Turbo Boost Technology up to 4,6</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51"/>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6"/>
              </w:numPr>
              <w:tabs>
                <w:tab w:val="clear" w:pos="900"/>
                <w:tab w:val="num" w:pos="0"/>
              </w:tabs>
              <w:suppressAutoHyphens/>
              <w:ind w:left="360"/>
              <w:rPr>
                <w:rFonts w:cs="Calibri"/>
                <w:lang w:eastAsia="zh-CN"/>
              </w:rPr>
            </w:pPr>
            <w:r w:rsidRPr="00371479">
              <w:rPr>
                <w:bCs/>
              </w:rPr>
              <w:t xml:space="preserve">Technologia: </w:t>
            </w:r>
            <w:r w:rsidRPr="00371479">
              <w:rPr>
                <w:color w:val="000000"/>
              </w:rPr>
              <w:t>12 MB cache, 14nm, 6 rdzeni, 12 wątków, Turbo Boost Technology 2.0, TDP 65-W</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40"/>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5"/>
              </w:numPr>
              <w:tabs>
                <w:tab w:val="clear" w:pos="1107"/>
                <w:tab w:val="left" w:pos="278"/>
                <w:tab w:val="num" w:pos="708"/>
              </w:tabs>
              <w:suppressAutoHyphens/>
              <w:ind w:left="720" w:hanging="720"/>
              <w:rPr>
                <w:rFonts w:cs="Calibri"/>
                <w:lang w:eastAsia="zh-CN"/>
              </w:rPr>
            </w:pPr>
            <w:r w:rsidRPr="00371479">
              <w:rPr>
                <w:b/>
                <w:bCs/>
              </w:rPr>
              <w:t>Dysk twardy</w:t>
            </w:r>
          </w:p>
        </w:tc>
        <w:tc>
          <w:tcPr>
            <w:tcW w:w="210" w:type="dxa"/>
            <w:vMerge/>
            <w:tcBorders>
              <w:left w:val="single" w:sz="4" w:space="0" w:color="auto"/>
              <w:right w:val="nil"/>
            </w:tcBorders>
          </w:tcPr>
          <w:p w:rsidR="004E07BE" w:rsidRPr="00371479" w:rsidRDefault="004E07BE" w:rsidP="0061691E">
            <w:pPr>
              <w:pStyle w:val="Nagwek1"/>
              <w:numPr>
                <w:ilvl w:val="0"/>
                <w:numId w:val="63"/>
              </w:numPr>
              <w:suppressAutoHyphens/>
              <w:snapToGrid w:val="0"/>
              <w:rPr>
                <w:rFonts w:cs="Calibri"/>
                <w:lang w:eastAsia="zh-CN"/>
              </w:rPr>
            </w:pP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58"/>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7"/>
              </w:numPr>
              <w:tabs>
                <w:tab w:val="left" w:pos="278"/>
              </w:tabs>
              <w:suppressAutoHyphens/>
              <w:ind w:hanging="720"/>
              <w:rPr>
                <w:rFonts w:cs="Calibri"/>
                <w:lang w:eastAsia="zh-CN"/>
              </w:rPr>
            </w:pPr>
            <w:r w:rsidRPr="00371479">
              <w:rPr>
                <w:bCs/>
              </w:rPr>
              <w:t xml:space="preserve">Typ/Pojemność [GB]: </w:t>
            </w:r>
            <w:r w:rsidRPr="00371479">
              <w:rPr>
                <w:color w:val="000000"/>
              </w:rPr>
              <w:t>SATA 1000</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67"/>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7"/>
              </w:numPr>
              <w:tabs>
                <w:tab w:val="left" w:pos="293"/>
              </w:tabs>
              <w:suppressAutoHyphens/>
              <w:ind w:hanging="720"/>
              <w:rPr>
                <w:rFonts w:cs="Calibri"/>
                <w:lang w:eastAsia="zh-CN"/>
              </w:rPr>
            </w:pPr>
            <w:r w:rsidRPr="00371479">
              <w:rPr>
                <w:color w:val="000000"/>
              </w:rPr>
              <w:t>Prędkość: 7200</w:t>
            </w:r>
          </w:p>
        </w:tc>
        <w:tc>
          <w:tcPr>
            <w:tcW w:w="210" w:type="dxa"/>
            <w:vMerge/>
            <w:tcBorders>
              <w:left w:val="single" w:sz="4" w:space="0" w:color="auto"/>
              <w:right w:val="nil"/>
            </w:tcBorders>
            <w:hideMark/>
          </w:tcPr>
          <w:p w:rsidR="004E07BE" w:rsidRPr="00301E10" w:rsidRDefault="004E07BE" w:rsidP="0061691E">
            <w:pPr>
              <w:pStyle w:val="Nagwek1"/>
              <w:numPr>
                <w:ilvl w:val="0"/>
                <w:numId w:val="63"/>
              </w:numPr>
              <w:suppressAutoHyphens/>
              <w:snapToGrid w:val="0"/>
              <w:rPr>
                <w:rFonts w:ascii="Calibri" w:hAnsi="Calibri"/>
                <w:sz w:val="22"/>
                <w:szCs w:val="22"/>
                <w:lang w:eastAsia="zh-CN"/>
              </w:rPr>
            </w:pP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67"/>
        </w:trPr>
        <w:tc>
          <w:tcPr>
            <w:tcW w:w="9787" w:type="dxa"/>
            <w:tcBorders>
              <w:top w:val="nil"/>
              <w:left w:val="double" w:sz="4" w:space="0" w:color="000000"/>
              <w:bottom w:val="single" w:sz="4" w:space="0" w:color="000000"/>
              <w:right w:val="single" w:sz="4" w:space="0" w:color="auto"/>
            </w:tcBorders>
            <w:hideMark/>
          </w:tcPr>
          <w:p w:rsidR="004E07BE" w:rsidRPr="00371479" w:rsidRDefault="004E07BE" w:rsidP="0061691E">
            <w:pPr>
              <w:numPr>
                <w:ilvl w:val="0"/>
                <w:numId w:val="67"/>
              </w:numPr>
              <w:tabs>
                <w:tab w:val="left" w:pos="278"/>
              </w:tabs>
              <w:suppressAutoHyphens/>
              <w:ind w:hanging="720"/>
              <w:rPr>
                <w:rFonts w:cs="Calibri"/>
                <w:lang w:eastAsia="zh-CN"/>
              </w:rPr>
            </w:pPr>
            <w:r w:rsidRPr="00371479">
              <w:rPr>
                <w:bCs/>
                <w:color w:val="CE181E"/>
              </w:rPr>
              <w:t xml:space="preserve">Typ/Pojemność [GB]: </w:t>
            </w:r>
            <w:r w:rsidRPr="00371479">
              <w:rPr>
                <w:color w:val="CE181E"/>
              </w:rPr>
              <w:t>SSD 240 odczyt 550 MB/s odczyt 450Mb/s minimum</w:t>
            </w:r>
          </w:p>
        </w:tc>
        <w:tc>
          <w:tcPr>
            <w:tcW w:w="210" w:type="dxa"/>
            <w:vMerge/>
            <w:tcBorders>
              <w:left w:val="single" w:sz="4" w:space="0" w:color="auto"/>
              <w:right w:val="nil"/>
            </w:tcBorders>
            <w:hideMark/>
          </w:tcPr>
          <w:p w:rsidR="004E07BE" w:rsidRPr="00301E10" w:rsidRDefault="004E07BE" w:rsidP="0061691E">
            <w:pPr>
              <w:pStyle w:val="Nagwek1"/>
              <w:numPr>
                <w:ilvl w:val="0"/>
                <w:numId w:val="63"/>
              </w:numPr>
              <w:suppressAutoHyphens/>
              <w:snapToGrid w:val="0"/>
              <w:rPr>
                <w:rFonts w:ascii="Calibri" w:hAnsi="Calibri"/>
                <w:sz w:val="22"/>
                <w:szCs w:val="22"/>
                <w:lang w:eastAsia="zh-CN"/>
              </w:rPr>
            </w:pP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nil"/>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nil"/>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67"/>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5"/>
              </w:numPr>
              <w:tabs>
                <w:tab w:val="clear" w:pos="1107"/>
                <w:tab w:val="left" w:pos="278"/>
                <w:tab w:val="num" w:pos="708"/>
              </w:tabs>
              <w:suppressAutoHyphens/>
              <w:ind w:left="720" w:hanging="720"/>
              <w:rPr>
                <w:rFonts w:cs="Calibri"/>
                <w:lang w:eastAsia="zh-CN"/>
              </w:rPr>
            </w:pPr>
            <w:r w:rsidRPr="00371479">
              <w:rPr>
                <w:b/>
                <w:bCs/>
              </w:rPr>
              <w:t xml:space="preserve">Pamięć </w:t>
            </w:r>
          </w:p>
        </w:tc>
        <w:tc>
          <w:tcPr>
            <w:tcW w:w="210" w:type="dxa"/>
            <w:vMerge/>
            <w:tcBorders>
              <w:left w:val="single" w:sz="4" w:space="0" w:color="auto"/>
              <w:right w:val="nil"/>
            </w:tcBorders>
          </w:tcPr>
          <w:p w:rsidR="004E07BE" w:rsidRPr="00371479" w:rsidRDefault="004E07BE" w:rsidP="0061691E">
            <w:pPr>
              <w:pStyle w:val="Nagwek1"/>
              <w:numPr>
                <w:ilvl w:val="0"/>
                <w:numId w:val="63"/>
              </w:numPr>
              <w:suppressAutoHyphens/>
              <w:snapToGrid w:val="0"/>
              <w:rPr>
                <w:rFonts w:cs="Calibri"/>
                <w:lang w:eastAsia="zh-CN"/>
              </w:rPr>
            </w:pP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67"/>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8"/>
              </w:numPr>
              <w:tabs>
                <w:tab w:val="left" w:pos="278"/>
              </w:tabs>
              <w:suppressAutoHyphens/>
              <w:ind w:hanging="720"/>
              <w:rPr>
                <w:rFonts w:cs="Calibri"/>
                <w:lang w:eastAsia="zh-CN"/>
              </w:rPr>
            </w:pPr>
            <w:r w:rsidRPr="00371479">
              <w:rPr>
                <w:bCs/>
              </w:rPr>
              <w:t>Wielkość pamięci [MB]: nie mniej niż 16384</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70"/>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8"/>
              </w:numPr>
              <w:tabs>
                <w:tab w:val="left" w:pos="278"/>
              </w:tabs>
              <w:suppressAutoHyphens/>
              <w:ind w:hanging="720"/>
              <w:rPr>
                <w:rFonts w:cs="Calibri"/>
                <w:lang w:eastAsia="zh-CN"/>
              </w:rPr>
            </w:pPr>
            <w:r w:rsidRPr="00371479">
              <w:rPr>
                <w:bCs/>
              </w:rPr>
              <w:t>Rodzaj pamięci: DDR4</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29"/>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8"/>
              </w:numPr>
              <w:tabs>
                <w:tab w:val="left" w:pos="278"/>
              </w:tabs>
              <w:suppressAutoHyphens/>
              <w:ind w:hanging="720"/>
              <w:rPr>
                <w:rFonts w:cs="Calibri"/>
                <w:lang w:eastAsia="zh-CN"/>
              </w:rPr>
            </w:pPr>
            <w:r w:rsidRPr="00371479">
              <w:rPr>
                <w:bCs/>
              </w:rPr>
              <w:t>Ilość banków pamięci: nie mniej niż 4</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3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6"/>
              </w:numPr>
              <w:tabs>
                <w:tab w:val="clear" w:pos="900"/>
                <w:tab w:val="num" w:pos="0"/>
              </w:tabs>
              <w:suppressAutoHyphens/>
              <w:ind w:left="360"/>
              <w:rPr>
                <w:rFonts w:cs="Calibri"/>
                <w:lang w:eastAsia="zh-CN"/>
              </w:rPr>
            </w:pPr>
            <w:r w:rsidRPr="00371479">
              <w:rPr>
                <w:bCs/>
              </w:rPr>
              <w:t>Ilość wolnych banków: nie mniej niż 2</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6"/>
              </w:numPr>
              <w:tabs>
                <w:tab w:val="clear" w:pos="900"/>
                <w:tab w:val="num" w:pos="0"/>
              </w:tabs>
              <w:suppressAutoHyphens/>
              <w:ind w:left="360"/>
              <w:rPr>
                <w:rFonts w:cs="Calibri"/>
                <w:lang w:eastAsia="zh-CN"/>
              </w:rPr>
            </w:pPr>
            <w:r w:rsidRPr="00371479">
              <w:rPr>
                <w:bCs/>
              </w:rPr>
              <w:t>Max. Wielkość pamięci [MB]: 65536</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vMerge/>
            <w:tcBorders>
              <w:top w:val="nil"/>
              <w:left w:val="double" w:sz="4" w:space="0" w:color="000000"/>
              <w:bottom w:val="nil"/>
              <w:right w:val="nil"/>
            </w:tcBorders>
            <w:vAlign w:val="center"/>
            <w:hideMark/>
          </w:tcPr>
          <w:p w:rsidR="004E07BE" w:rsidRPr="00371479" w:rsidRDefault="004E07BE" w:rsidP="0061691E">
            <w:pPr>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6"/>
              </w:numPr>
              <w:tabs>
                <w:tab w:val="clear" w:pos="900"/>
                <w:tab w:val="num" w:pos="0"/>
              </w:tabs>
              <w:suppressAutoHyphens/>
              <w:ind w:left="360"/>
              <w:rPr>
                <w:rFonts w:cs="Calibri"/>
                <w:lang w:eastAsia="zh-CN"/>
              </w:rPr>
            </w:pPr>
            <w:r w:rsidRPr="00371479">
              <w:rPr>
                <w:bCs/>
              </w:rPr>
              <w:t>Taktowanie [MHz]: 2666</w:t>
            </w:r>
          </w:p>
        </w:tc>
        <w:tc>
          <w:tcPr>
            <w:tcW w:w="210" w:type="dxa"/>
            <w:vMerge/>
            <w:tcBorders>
              <w:left w:val="single" w:sz="4" w:space="0" w:color="auto"/>
              <w:right w:val="nil"/>
            </w:tcBorders>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vAlign w:val="center"/>
          </w:tcPr>
          <w:p w:rsidR="004E07BE" w:rsidRPr="00371479" w:rsidRDefault="004E07BE" w:rsidP="0061691E">
            <w:pPr>
              <w:suppressAutoHyphens/>
              <w:snapToGrid w:val="0"/>
              <w:rPr>
                <w:rFonts w:cs="Calibri"/>
                <w:b/>
                <w:bCs/>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5"/>
              </w:numPr>
              <w:tabs>
                <w:tab w:val="clear" w:pos="1107"/>
                <w:tab w:val="left" w:pos="263"/>
                <w:tab w:val="num" w:pos="708"/>
              </w:tabs>
              <w:suppressAutoHyphens/>
              <w:ind w:left="720" w:hanging="720"/>
              <w:rPr>
                <w:rFonts w:cs="Calibri"/>
                <w:lang w:eastAsia="zh-CN"/>
              </w:rPr>
            </w:pPr>
            <w:r w:rsidRPr="00371479">
              <w:rPr>
                <w:b/>
                <w:bCs/>
              </w:rPr>
              <w:t xml:space="preserve">Karta graficzna </w:t>
            </w:r>
          </w:p>
        </w:tc>
        <w:tc>
          <w:tcPr>
            <w:tcW w:w="210" w:type="dxa"/>
            <w:vMerge/>
            <w:tcBorders>
              <w:left w:val="single" w:sz="4" w:space="0" w:color="auto"/>
              <w:right w:val="nil"/>
            </w:tcBorders>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rPr>
                <w:rFonts w:cs="Calibri"/>
                <w:lang w:eastAsia="zh-CN"/>
              </w:rPr>
            </w:pPr>
            <w:r w:rsidRPr="00371479">
              <w:rPr>
                <w:rStyle w:val="Pogrubienie"/>
              </w:rPr>
              <w:t>Zalecane:</w:t>
            </w:r>
            <w:r w:rsidRPr="00371479">
              <w:t> min.</w:t>
            </w:r>
            <w:r w:rsidRPr="00371479">
              <w:rPr>
                <w:color w:val="CE181E"/>
              </w:rPr>
              <w:t xml:space="preserve"> 2 GB</w:t>
            </w:r>
            <w:r w:rsidRPr="00371479">
              <w:t> V-RAM z przepustowością 106 GB/s oraz Obsługująca DirectX 11 rozdzielczość wyświetlania 1920 x 1080 z kolorami True Color</w:t>
            </w:r>
          </w:p>
          <w:p w:rsidR="004E07BE" w:rsidRPr="00371479" w:rsidRDefault="004E07BE" w:rsidP="0061691E">
            <w:pPr>
              <w:rPr>
                <w:rFonts w:cs="Calibri"/>
                <w:lang w:eastAsia="zh-CN"/>
              </w:rPr>
            </w:pPr>
            <w:r w:rsidRPr="00371479">
              <w:t>Rozdzielczość 4K 3840 x 2160 obsługiwana na Windows 10 64-bit</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9"/>
              </w:numPr>
              <w:tabs>
                <w:tab w:val="left" w:pos="263"/>
              </w:tabs>
              <w:suppressAutoHyphens/>
              <w:ind w:hanging="720"/>
              <w:rPr>
                <w:rFonts w:cs="Calibri"/>
                <w:lang w:eastAsia="zh-CN"/>
              </w:rPr>
            </w:pPr>
            <w:r w:rsidRPr="00371479">
              <w:rPr>
                <w:color w:val="000000"/>
              </w:rPr>
              <w:t xml:space="preserve">Typ karty graficznej: z własną pamięcią </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9"/>
              </w:numPr>
              <w:tabs>
                <w:tab w:val="left" w:pos="323"/>
              </w:tabs>
              <w:suppressAutoHyphens/>
              <w:ind w:hanging="720"/>
              <w:rPr>
                <w:rFonts w:cs="Calibri"/>
                <w:lang w:eastAsia="zh-CN"/>
              </w:rPr>
            </w:pPr>
            <w:r w:rsidRPr="00371479">
              <w:rPr>
                <w:color w:val="000000"/>
              </w:rPr>
              <w:t>Ilość pamięci [MB]:</w:t>
            </w:r>
            <w:r w:rsidRPr="00371479">
              <w:rPr>
                <w:color w:val="CE181E"/>
              </w:rPr>
              <w:t xml:space="preserve"> min 2048</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9"/>
              </w:numPr>
              <w:tabs>
                <w:tab w:val="left" w:pos="323"/>
              </w:tabs>
              <w:suppressAutoHyphens/>
              <w:ind w:hanging="720"/>
              <w:rPr>
                <w:rFonts w:cs="Calibri"/>
                <w:lang w:eastAsia="zh-CN"/>
              </w:rPr>
            </w:pPr>
            <w:r w:rsidRPr="00371479">
              <w:rPr>
                <w:color w:val="000000"/>
              </w:rPr>
              <w:t>Rodzaj pamięci: GDDR5 minimum</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5"/>
              </w:numPr>
              <w:tabs>
                <w:tab w:val="clear" w:pos="1107"/>
                <w:tab w:val="left" w:pos="278"/>
                <w:tab w:val="num" w:pos="708"/>
              </w:tabs>
              <w:suppressAutoHyphens/>
              <w:ind w:left="720" w:hanging="720"/>
              <w:rPr>
                <w:rFonts w:cs="Calibri"/>
                <w:lang w:eastAsia="zh-CN"/>
              </w:rPr>
            </w:pPr>
            <w:r w:rsidRPr="00371479">
              <w:rPr>
                <w:b/>
                <w:color w:val="000000"/>
              </w:rPr>
              <w:t xml:space="preserve">Multimedia </w:t>
            </w:r>
          </w:p>
        </w:tc>
        <w:tc>
          <w:tcPr>
            <w:tcW w:w="210" w:type="dxa"/>
            <w:vMerge/>
            <w:tcBorders>
              <w:left w:val="single" w:sz="4" w:space="0" w:color="auto"/>
              <w:right w:val="nil"/>
            </w:tcBorders>
          </w:tcPr>
          <w:p w:rsidR="004E07BE" w:rsidRPr="00371479" w:rsidRDefault="004E07BE" w:rsidP="0061691E">
            <w:pPr>
              <w:pStyle w:val="Nagwek1"/>
              <w:numPr>
                <w:ilvl w:val="0"/>
                <w:numId w:val="63"/>
              </w:numPr>
              <w:suppressAutoHyphens/>
              <w:snapToGrid w:val="0"/>
              <w:rPr>
                <w:rFonts w:cs="Calibri"/>
                <w:color w:val="000000"/>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0"/>
              </w:numPr>
              <w:tabs>
                <w:tab w:val="left" w:pos="278"/>
              </w:tabs>
              <w:suppressAutoHyphens/>
              <w:ind w:hanging="720"/>
              <w:rPr>
                <w:rFonts w:cs="Calibri"/>
                <w:lang w:eastAsia="zh-CN"/>
              </w:rPr>
            </w:pPr>
            <w:r w:rsidRPr="00371479">
              <w:rPr>
                <w:color w:val="000000"/>
              </w:rPr>
              <w:t xml:space="preserve">Model karty dźwiękowej: zintegrowana </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5"/>
              </w:numPr>
              <w:tabs>
                <w:tab w:val="clear" w:pos="1107"/>
                <w:tab w:val="left" w:pos="293"/>
                <w:tab w:val="num" w:pos="708"/>
              </w:tabs>
              <w:suppressAutoHyphens/>
              <w:ind w:left="720" w:hanging="720"/>
              <w:rPr>
                <w:rFonts w:cs="Calibri"/>
                <w:lang w:eastAsia="zh-CN"/>
              </w:rPr>
            </w:pPr>
            <w:r w:rsidRPr="00371479">
              <w:rPr>
                <w:rStyle w:val="comparefeaturedname"/>
                <w:rFonts w:ascii="Calibri" w:hAnsi="Calibri"/>
                <w:b/>
                <w:bCs/>
              </w:rPr>
              <w:t>Komunikacja:</w:t>
            </w:r>
          </w:p>
        </w:tc>
        <w:tc>
          <w:tcPr>
            <w:tcW w:w="210" w:type="dxa"/>
            <w:vMerge/>
            <w:tcBorders>
              <w:left w:val="single" w:sz="4" w:space="0" w:color="auto"/>
              <w:right w:val="nil"/>
            </w:tcBorders>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1"/>
              </w:numPr>
              <w:tabs>
                <w:tab w:val="clear" w:pos="1077"/>
                <w:tab w:val="left" w:pos="263"/>
                <w:tab w:val="num" w:pos="708"/>
              </w:tabs>
              <w:suppressAutoHyphens/>
              <w:ind w:left="720" w:hanging="720"/>
              <w:rPr>
                <w:rFonts w:cs="Calibri"/>
                <w:lang w:eastAsia="zh-CN"/>
              </w:rPr>
            </w:pPr>
            <w:r w:rsidRPr="00371479">
              <w:rPr>
                <w:color w:val="000000"/>
              </w:rPr>
              <w:t>Karta sieciowa LAN [Mbps]: 10/100/1000</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5"/>
              </w:numPr>
              <w:tabs>
                <w:tab w:val="clear" w:pos="1107"/>
                <w:tab w:val="left" w:pos="263"/>
                <w:tab w:val="num" w:pos="708"/>
              </w:tabs>
              <w:suppressAutoHyphens/>
              <w:ind w:left="720" w:hanging="720"/>
              <w:rPr>
                <w:rFonts w:cs="Calibri"/>
                <w:lang w:eastAsia="zh-CN"/>
              </w:rPr>
            </w:pPr>
            <w:r w:rsidRPr="00371479">
              <w:rPr>
                <w:b/>
                <w:color w:val="000000"/>
              </w:rPr>
              <w:t xml:space="preserve">Napęd Optyczny: </w:t>
            </w:r>
          </w:p>
        </w:tc>
        <w:tc>
          <w:tcPr>
            <w:tcW w:w="210" w:type="dxa"/>
            <w:vMerge/>
            <w:tcBorders>
              <w:left w:val="single" w:sz="4" w:space="0" w:color="auto"/>
              <w:right w:val="nil"/>
            </w:tcBorders>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2"/>
              </w:numPr>
              <w:tabs>
                <w:tab w:val="left" w:pos="352"/>
              </w:tabs>
              <w:suppressAutoHyphens/>
              <w:ind w:hanging="720"/>
              <w:rPr>
                <w:rFonts w:cs="Calibri"/>
                <w:lang w:eastAsia="zh-CN"/>
              </w:rPr>
            </w:pPr>
            <w:r w:rsidRPr="00371479">
              <w:rPr>
                <w:color w:val="000000"/>
              </w:rPr>
              <w:t>Rodzaj napędu: DVD±RW</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5"/>
              </w:numPr>
              <w:tabs>
                <w:tab w:val="clear" w:pos="1107"/>
                <w:tab w:val="left" w:pos="352"/>
                <w:tab w:val="num" w:pos="708"/>
              </w:tabs>
              <w:suppressAutoHyphens/>
              <w:ind w:left="720" w:hanging="720"/>
              <w:rPr>
                <w:rFonts w:cs="Calibri"/>
                <w:lang w:eastAsia="zh-CN"/>
              </w:rPr>
            </w:pPr>
            <w:r w:rsidRPr="00371479">
              <w:rPr>
                <w:b/>
                <w:color w:val="000000"/>
              </w:rPr>
              <w:t xml:space="preserve">Porty wejścia/wyjścia </w:t>
            </w:r>
          </w:p>
        </w:tc>
        <w:tc>
          <w:tcPr>
            <w:tcW w:w="210" w:type="dxa"/>
            <w:vMerge/>
            <w:tcBorders>
              <w:left w:val="single" w:sz="4" w:space="0" w:color="auto"/>
              <w:right w:val="nil"/>
            </w:tcBorders>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3"/>
              </w:numPr>
              <w:tabs>
                <w:tab w:val="left" w:pos="352"/>
              </w:tabs>
              <w:suppressAutoHyphens/>
              <w:ind w:hanging="720"/>
              <w:rPr>
                <w:rFonts w:cs="Calibri"/>
                <w:lang w:eastAsia="zh-CN"/>
              </w:rPr>
            </w:pPr>
            <w:r w:rsidRPr="00371479">
              <w:rPr>
                <w:color w:val="000000"/>
              </w:rPr>
              <w:t xml:space="preserve">Słuchawkowe </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3"/>
              </w:numPr>
              <w:tabs>
                <w:tab w:val="left" w:pos="352"/>
              </w:tabs>
              <w:suppressAutoHyphens/>
              <w:ind w:hanging="720"/>
              <w:rPr>
                <w:rFonts w:cs="Calibri"/>
                <w:lang w:eastAsia="zh-CN"/>
              </w:rPr>
            </w:pPr>
            <w:r w:rsidRPr="00371479">
              <w:rPr>
                <w:color w:val="000000"/>
              </w:rPr>
              <w:t xml:space="preserve">Mikrofonowe </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3"/>
              </w:numPr>
              <w:tabs>
                <w:tab w:val="left" w:pos="352"/>
              </w:tabs>
              <w:suppressAutoHyphens/>
              <w:ind w:hanging="720"/>
              <w:rPr>
                <w:rFonts w:cs="Calibri"/>
                <w:lang w:eastAsia="zh-CN"/>
              </w:rPr>
            </w:pPr>
            <w:r w:rsidRPr="00371479">
              <w:rPr>
                <w:color w:val="000000"/>
              </w:rPr>
              <w:t xml:space="preserve">Wejście zasilania (AC-in) </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3"/>
              </w:numPr>
              <w:tabs>
                <w:tab w:val="left" w:pos="352"/>
              </w:tabs>
              <w:suppressAutoHyphens/>
              <w:ind w:hanging="720"/>
              <w:rPr>
                <w:rFonts w:cs="Calibri"/>
                <w:lang w:eastAsia="zh-CN"/>
              </w:rPr>
            </w:pPr>
            <w:r w:rsidRPr="00371479">
              <w:rPr>
                <w:color w:val="000000"/>
              </w:rPr>
              <w:t xml:space="preserve">USB (sztuk): 11 (5xUSB 3.1, 4xUSB 2.0, 1x USB 3.1 Type-C, 1x USB 3.0) </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3"/>
              </w:numPr>
              <w:tabs>
                <w:tab w:val="left" w:pos="352"/>
              </w:tabs>
              <w:suppressAutoHyphens/>
              <w:ind w:hanging="720"/>
              <w:rPr>
                <w:rFonts w:cs="Calibri"/>
                <w:lang w:eastAsia="zh-CN"/>
              </w:rPr>
            </w:pPr>
            <w:r w:rsidRPr="00371479">
              <w:rPr>
                <w:color w:val="000000"/>
              </w:rPr>
              <w:lastRenderedPageBreak/>
              <w:t>Display Port: Tak, min 2x</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3"/>
              </w:numPr>
              <w:tabs>
                <w:tab w:val="left" w:pos="352"/>
              </w:tabs>
              <w:suppressAutoHyphens/>
              <w:ind w:hanging="720"/>
              <w:rPr>
                <w:rFonts w:cs="Calibri"/>
                <w:lang w:eastAsia="zh-CN"/>
              </w:rPr>
            </w:pPr>
            <w:r w:rsidRPr="00371479">
              <w:rPr>
                <w:color w:val="000000"/>
              </w:rPr>
              <w:t xml:space="preserve">Serial (RS-232) </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3"/>
              </w:numPr>
              <w:tabs>
                <w:tab w:val="left" w:pos="352"/>
              </w:tabs>
              <w:suppressAutoHyphens/>
              <w:ind w:hanging="720"/>
              <w:rPr>
                <w:rFonts w:cs="Calibri"/>
                <w:lang w:eastAsia="zh-CN"/>
              </w:rPr>
            </w:pPr>
            <w:r w:rsidRPr="00371479">
              <w:rPr>
                <w:color w:val="000000"/>
              </w:rPr>
              <w:t xml:space="preserve">RJ-45 </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5"/>
              </w:numPr>
              <w:tabs>
                <w:tab w:val="clear" w:pos="1107"/>
                <w:tab w:val="left" w:pos="285"/>
                <w:tab w:val="num" w:pos="708"/>
              </w:tabs>
              <w:suppressAutoHyphens/>
              <w:ind w:left="720" w:hanging="720"/>
              <w:rPr>
                <w:rFonts w:cs="Calibri"/>
                <w:lang w:eastAsia="zh-CN"/>
              </w:rPr>
            </w:pPr>
            <w:r w:rsidRPr="00371479">
              <w:rPr>
                <w:rStyle w:val="comparefeaturedname"/>
                <w:rFonts w:ascii="Calibri" w:hAnsi="Calibri"/>
                <w:b/>
                <w:bCs/>
              </w:rPr>
              <w:t>Oprogramowanie</w:t>
            </w:r>
          </w:p>
        </w:tc>
        <w:tc>
          <w:tcPr>
            <w:tcW w:w="210" w:type="dxa"/>
            <w:vMerge/>
            <w:tcBorders>
              <w:left w:val="single" w:sz="4" w:space="0" w:color="auto"/>
              <w:right w:val="nil"/>
            </w:tcBorders>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4"/>
              </w:numPr>
              <w:tabs>
                <w:tab w:val="left" w:pos="285"/>
              </w:tabs>
              <w:suppressAutoHyphens/>
              <w:ind w:hanging="720"/>
              <w:rPr>
                <w:rFonts w:cs="Calibri"/>
                <w:lang w:eastAsia="zh-CN"/>
              </w:rPr>
            </w:pPr>
            <w:r w:rsidRPr="00371479">
              <w:rPr>
                <w:color w:val="000000"/>
              </w:rPr>
              <w:t>System operacyjny: Windows 10 Professional (64bit)</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5"/>
              </w:numPr>
              <w:tabs>
                <w:tab w:val="clear" w:pos="1107"/>
                <w:tab w:val="left" w:pos="285"/>
                <w:tab w:val="num" w:pos="708"/>
              </w:tabs>
              <w:suppressAutoHyphens/>
              <w:ind w:left="720" w:hanging="720"/>
              <w:rPr>
                <w:rFonts w:cs="Calibri"/>
                <w:lang w:eastAsia="zh-CN"/>
              </w:rPr>
            </w:pPr>
            <w:r w:rsidRPr="00371479">
              <w:rPr>
                <w:rStyle w:val="comparefeaturedname"/>
                <w:rFonts w:ascii="Calibri" w:hAnsi="Calibri"/>
                <w:b/>
                <w:bCs/>
              </w:rPr>
              <w:t xml:space="preserve">Zasilanie </w:t>
            </w:r>
          </w:p>
        </w:tc>
        <w:tc>
          <w:tcPr>
            <w:tcW w:w="210" w:type="dxa"/>
            <w:vMerge/>
            <w:tcBorders>
              <w:left w:val="single" w:sz="4" w:space="0" w:color="auto"/>
              <w:right w:val="nil"/>
            </w:tcBorders>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5"/>
              </w:numPr>
              <w:tabs>
                <w:tab w:val="left" w:pos="285"/>
              </w:tabs>
              <w:suppressAutoHyphens/>
              <w:ind w:hanging="720"/>
              <w:rPr>
                <w:rFonts w:cs="Calibri"/>
                <w:lang w:eastAsia="zh-CN"/>
              </w:rPr>
            </w:pPr>
            <w:r w:rsidRPr="00371479">
              <w:rPr>
                <w:rStyle w:val="comparefeaturedname"/>
                <w:rFonts w:ascii="Calibri" w:hAnsi="Calibri"/>
                <w:bCs/>
              </w:rPr>
              <w:t>Moc zasilacza [Wat.]: nie mniej niż 460</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5"/>
              </w:numPr>
              <w:tabs>
                <w:tab w:val="clear" w:pos="1107"/>
                <w:tab w:val="left" w:pos="285"/>
                <w:tab w:val="num" w:pos="708"/>
              </w:tabs>
              <w:suppressAutoHyphens/>
              <w:ind w:left="352" w:hanging="352"/>
              <w:rPr>
                <w:rFonts w:cs="Calibri"/>
                <w:b/>
                <w:lang w:eastAsia="zh-CN"/>
              </w:rPr>
            </w:pPr>
            <w:r w:rsidRPr="00371479">
              <w:rPr>
                <w:rStyle w:val="comparefeaturedname"/>
                <w:rFonts w:ascii="Calibri" w:hAnsi="Calibri"/>
                <w:b/>
                <w:bCs/>
              </w:rPr>
              <w:t xml:space="preserve"> W zestawie: </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6"/>
              </w:numPr>
              <w:tabs>
                <w:tab w:val="left" w:pos="285"/>
              </w:tabs>
              <w:suppressAutoHyphens/>
              <w:rPr>
                <w:rStyle w:val="comparefeaturedname"/>
                <w:rFonts w:ascii="Calibri" w:hAnsi="Calibri"/>
                <w:bCs/>
                <w:lang w:eastAsia="zh-CN"/>
              </w:rPr>
            </w:pPr>
            <w:r w:rsidRPr="00371479">
              <w:rPr>
                <w:rStyle w:val="comparefeaturedname"/>
                <w:rFonts w:ascii="Calibri" w:hAnsi="Calibri"/>
                <w:bCs/>
              </w:rPr>
              <w:t>Klawiatura + mysz</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6"/>
              </w:numPr>
              <w:tabs>
                <w:tab w:val="left" w:pos="285"/>
              </w:tabs>
              <w:suppressAutoHyphens/>
              <w:rPr>
                <w:rStyle w:val="comparefeaturedname"/>
                <w:rFonts w:ascii="Calibri" w:hAnsi="Calibri"/>
                <w:bCs/>
                <w:lang w:eastAsia="zh-CN"/>
              </w:rPr>
            </w:pPr>
            <w:r w:rsidRPr="00371479">
              <w:rPr>
                <w:rStyle w:val="comparefeaturedname"/>
                <w:rFonts w:ascii="Calibri" w:hAnsi="Calibri"/>
                <w:bCs/>
              </w:rPr>
              <w:t>Niezbędne do funkcjonowania kable sygnałowe i zasilające</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5"/>
              </w:numPr>
              <w:tabs>
                <w:tab w:val="clear" w:pos="1107"/>
                <w:tab w:val="left" w:pos="285"/>
                <w:tab w:val="num" w:pos="708"/>
              </w:tabs>
              <w:suppressAutoHyphens/>
              <w:ind w:left="352" w:hanging="352"/>
              <w:rPr>
                <w:rFonts w:cs="Calibri"/>
                <w:lang w:eastAsia="zh-CN"/>
              </w:rPr>
            </w:pPr>
            <w:r w:rsidRPr="00371479">
              <w:rPr>
                <w:rStyle w:val="comparefeaturedname"/>
                <w:rFonts w:ascii="Calibri" w:hAnsi="Calibri"/>
                <w:b/>
                <w:bCs/>
              </w:rPr>
              <w:t xml:space="preserve">Obudowa </w:t>
            </w:r>
          </w:p>
        </w:tc>
        <w:tc>
          <w:tcPr>
            <w:tcW w:w="210" w:type="dxa"/>
            <w:vMerge/>
            <w:tcBorders>
              <w:left w:val="single" w:sz="4" w:space="0" w:color="auto"/>
              <w:right w:val="nil"/>
            </w:tcBorders>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7"/>
              </w:numPr>
              <w:tabs>
                <w:tab w:val="left" w:pos="285"/>
              </w:tabs>
              <w:suppressAutoHyphens/>
              <w:rPr>
                <w:rFonts w:cs="Calibri"/>
                <w:lang w:eastAsia="zh-CN"/>
              </w:rPr>
            </w:pPr>
            <w:r w:rsidRPr="00371479">
              <w:rPr>
                <w:rStyle w:val="comparefeaturedname"/>
                <w:rFonts w:ascii="Calibri" w:hAnsi="Calibri"/>
                <w:bCs/>
              </w:rPr>
              <w:t xml:space="preserve">Obudowa pożądana w kolorze czarnym </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5"/>
              </w:numPr>
              <w:tabs>
                <w:tab w:val="clear" w:pos="1107"/>
                <w:tab w:val="left" w:pos="285"/>
                <w:tab w:val="num" w:pos="708"/>
              </w:tabs>
              <w:suppressAutoHyphens/>
              <w:ind w:left="352" w:hanging="352"/>
              <w:rPr>
                <w:rFonts w:cs="Calibri"/>
                <w:lang w:eastAsia="zh-CN"/>
              </w:rPr>
            </w:pPr>
            <w:r w:rsidRPr="00371479">
              <w:rPr>
                <w:rStyle w:val="comparefeaturedname"/>
                <w:rFonts w:ascii="Calibri" w:hAnsi="Calibri"/>
                <w:b/>
                <w:bCs/>
              </w:rPr>
              <w:t>USB na przednim panelu</w:t>
            </w:r>
          </w:p>
        </w:tc>
        <w:tc>
          <w:tcPr>
            <w:tcW w:w="210" w:type="dxa"/>
            <w:vMerge/>
            <w:tcBorders>
              <w:left w:val="single" w:sz="4" w:space="0" w:color="auto"/>
              <w:right w:val="nil"/>
            </w:tcBorders>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8"/>
              </w:numPr>
              <w:tabs>
                <w:tab w:val="left" w:pos="285"/>
              </w:tabs>
              <w:suppressAutoHyphens/>
              <w:rPr>
                <w:rFonts w:cs="Calibri"/>
                <w:lang w:eastAsia="zh-CN"/>
              </w:rPr>
            </w:pPr>
            <w:r w:rsidRPr="00371479">
              <w:rPr>
                <w:rStyle w:val="comparefeaturedname"/>
                <w:rFonts w:ascii="Calibri" w:hAnsi="Calibri"/>
                <w:bCs/>
              </w:rPr>
              <w:t>1 x usb 3.0</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8"/>
              </w:numPr>
              <w:tabs>
                <w:tab w:val="left" w:pos="285"/>
              </w:tabs>
              <w:suppressAutoHyphens/>
              <w:rPr>
                <w:rFonts w:cs="Calibri"/>
                <w:lang w:eastAsia="zh-CN"/>
              </w:rPr>
            </w:pPr>
            <w:r w:rsidRPr="00371479">
              <w:rPr>
                <w:rStyle w:val="comparefeaturedname"/>
                <w:rFonts w:ascii="Calibri" w:hAnsi="Calibri"/>
                <w:bCs/>
              </w:rPr>
              <w:t>2 x usb 2.0</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5"/>
              </w:numPr>
              <w:tabs>
                <w:tab w:val="clear" w:pos="1107"/>
                <w:tab w:val="left" w:pos="285"/>
                <w:tab w:val="num" w:pos="708"/>
              </w:tabs>
              <w:suppressAutoHyphens/>
              <w:ind w:left="352" w:hanging="352"/>
              <w:rPr>
                <w:rFonts w:cs="Calibri"/>
                <w:lang w:eastAsia="zh-CN"/>
              </w:rPr>
            </w:pPr>
            <w:r w:rsidRPr="00371479">
              <w:rPr>
                <w:rStyle w:val="comparefeaturedname"/>
                <w:rFonts w:ascii="Calibri" w:hAnsi="Calibri"/>
                <w:b/>
                <w:bCs/>
              </w:rPr>
              <w:t xml:space="preserve">Chłodzenie </w:t>
            </w:r>
          </w:p>
        </w:tc>
        <w:tc>
          <w:tcPr>
            <w:tcW w:w="210" w:type="dxa"/>
            <w:vMerge/>
            <w:tcBorders>
              <w:left w:val="single" w:sz="4" w:space="0" w:color="auto"/>
              <w:right w:val="nil"/>
            </w:tcBorders>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79"/>
              </w:numPr>
              <w:tabs>
                <w:tab w:val="left" w:pos="285"/>
              </w:tabs>
              <w:suppressAutoHyphens/>
              <w:ind w:left="360" w:hanging="360"/>
              <w:rPr>
                <w:rFonts w:cs="Calibri"/>
                <w:lang w:eastAsia="zh-CN"/>
              </w:rPr>
            </w:pPr>
            <w:r w:rsidRPr="00371479">
              <w:rPr>
                <w:rStyle w:val="comparefeaturedname"/>
                <w:rFonts w:ascii="Calibri" w:hAnsi="Calibri"/>
                <w:bCs/>
              </w:rPr>
              <w:t>Liczba wentylatorów: nie mniej niż 2</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64"/>
              </w:numPr>
              <w:tabs>
                <w:tab w:val="left" w:pos="312"/>
              </w:tabs>
              <w:suppressAutoHyphens/>
              <w:ind w:hanging="1080"/>
              <w:rPr>
                <w:rFonts w:cs="Calibri"/>
                <w:lang w:eastAsia="zh-CN"/>
              </w:rPr>
            </w:pPr>
            <w:r w:rsidRPr="00371479">
              <w:rPr>
                <w:rStyle w:val="comparefeaturedname"/>
                <w:rFonts w:ascii="Calibri" w:hAnsi="Calibri"/>
                <w:b/>
                <w:bCs/>
              </w:rPr>
              <w:t xml:space="preserve">Monitor </w:t>
            </w:r>
          </w:p>
        </w:tc>
        <w:tc>
          <w:tcPr>
            <w:tcW w:w="210" w:type="dxa"/>
            <w:vMerge/>
            <w:tcBorders>
              <w:left w:val="single" w:sz="4" w:space="0" w:color="auto"/>
              <w:right w:val="nil"/>
            </w:tcBorders>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Przeznaczenie: dla biura, dla biznesu</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Przekątna ekranu 23” – 25”</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Powłoka matrycy: matowa</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Rodzaj matrycy: LED, IPS</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Rozdzielczość ekranu: nie mniej niż 1920 x 1080 (FullHD)</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 xml:space="preserve">Format ekranu: </w:t>
            </w:r>
            <w:r w:rsidRPr="00371479">
              <w:rPr>
                <w:color w:val="000000"/>
              </w:rPr>
              <w:t>0,672916667</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Jasność 250 cd/m</w:t>
            </w:r>
            <w:r w:rsidRPr="00371479">
              <w:rPr>
                <w:rStyle w:val="comparefeaturedname"/>
                <w:rFonts w:ascii="Calibri" w:hAnsi="Calibri"/>
                <w:bCs/>
                <w:vertAlign w:val="superscript"/>
              </w:rPr>
              <w:t>2</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 xml:space="preserve">Kontrast statyczny: </w:t>
            </w:r>
            <w:r w:rsidRPr="00371479">
              <w:rPr>
                <w:color w:val="000000"/>
              </w:rPr>
              <w:t>0,041678241</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Kontrast dynamiczny: 100000000:1</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Kąt widzenia w poziomie/pionie: 178 stopni</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Czas reakcji: 5 ms</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Liczba wyświetlanych kolorów: 16,7 mln</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Rodzaje wejść / wyjść:</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1"/>
              </w:numPr>
              <w:tabs>
                <w:tab w:val="left" w:pos="312"/>
              </w:tabs>
              <w:suppressAutoHyphens/>
              <w:ind w:hanging="720"/>
              <w:rPr>
                <w:rFonts w:cs="Calibri"/>
                <w:lang w:eastAsia="zh-CN"/>
              </w:rPr>
            </w:pPr>
            <w:r w:rsidRPr="00371479">
              <w:rPr>
                <w:rStyle w:val="comparefeaturedname"/>
                <w:rFonts w:ascii="Calibri" w:hAnsi="Calibri"/>
                <w:bCs/>
              </w:rPr>
              <w:t>VGA (D-sub) – 1 szt.</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1"/>
              </w:numPr>
              <w:tabs>
                <w:tab w:val="left" w:pos="258"/>
              </w:tabs>
              <w:suppressAutoHyphens/>
              <w:ind w:hanging="720"/>
              <w:rPr>
                <w:rFonts w:cs="Calibri"/>
                <w:lang w:eastAsia="zh-CN"/>
              </w:rPr>
            </w:pPr>
            <w:r w:rsidRPr="00371479">
              <w:rPr>
                <w:rStyle w:val="comparefeaturedname"/>
                <w:rFonts w:ascii="Calibri" w:hAnsi="Calibri"/>
                <w:bCs/>
              </w:rPr>
              <w:t xml:space="preserve">DVI-D – 1 szt. </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1"/>
              </w:numPr>
              <w:tabs>
                <w:tab w:val="left" w:pos="285"/>
              </w:tabs>
              <w:suppressAutoHyphens/>
              <w:ind w:hanging="720"/>
              <w:rPr>
                <w:rFonts w:cs="Calibri"/>
                <w:lang w:eastAsia="zh-CN"/>
              </w:rPr>
            </w:pPr>
            <w:r w:rsidRPr="00371479">
              <w:rPr>
                <w:rStyle w:val="comparefeaturedname"/>
                <w:rFonts w:ascii="Calibri" w:hAnsi="Calibri"/>
                <w:bCs/>
              </w:rPr>
              <w:t>DisplayPort – 1 szt.</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1"/>
              </w:numPr>
              <w:tabs>
                <w:tab w:val="left" w:pos="210"/>
              </w:tabs>
              <w:suppressAutoHyphens/>
              <w:ind w:hanging="720"/>
              <w:rPr>
                <w:rFonts w:cs="Calibri"/>
                <w:lang w:eastAsia="zh-CN"/>
              </w:rPr>
            </w:pPr>
            <w:r w:rsidRPr="00371479">
              <w:rPr>
                <w:rStyle w:val="comparefeaturedname"/>
                <w:rFonts w:ascii="Calibri" w:hAnsi="Calibri"/>
                <w:bCs/>
              </w:rPr>
              <w:t xml:space="preserve">Wyjście słuchawkowe 1 szt. </w:t>
            </w:r>
          </w:p>
        </w:tc>
        <w:tc>
          <w:tcPr>
            <w:tcW w:w="210" w:type="dxa"/>
            <w:vMerge/>
            <w:tcBorders>
              <w:left w:val="single" w:sz="4" w:space="0" w:color="auto"/>
              <w:right w:val="nil"/>
            </w:tcBorders>
            <w:hideMark/>
          </w:tcPr>
          <w:p w:rsidR="004E07BE" w:rsidRPr="00371479" w:rsidRDefault="004E07BE" w:rsidP="0061691E">
            <w:pPr>
              <w:pStyle w:val="Nagwek1"/>
              <w:numPr>
                <w:ilvl w:val="0"/>
                <w:numId w:val="63"/>
              </w:numPr>
              <w:suppressAutoHyphens/>
              <w:snapToGrid w:val="0"/>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1"/>
              </w:numPr>
              <w:tabs>
                <w:tab w:val="left" w:pos="312"/>
              </w:tabs>
              <w:suppressAutoHyphens/>
              <w:ind w:hanging="720"/>
              <w:rPr>
                <w:rFonts w:cs="Calibri"/>
                <w:lang w:eastAsia="zh-CN"/>
              </w:rPr>
            </w:pPr>
            <w:r w:rsidRPr="00371479">
              <w:rPr>
                <w:rStyle w:val="comparefeaturedname"/>
                <w:rFonts w:ascii="Calibri" w:hAnsi="Calibri"/>
                <w:bCs/>
              </w:rPr>
              <w:t>Wejście audio – 1 szt.</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1"/>
              </w:numPr>
              <w:tabs>
                <w:tab w:val="left" w:pos="312"/>
              </w:tabs>
              <w:suppressAutoHyphens/>
              <w:ind w:hanging="720"/>
              <w:rPr>
                <w:rFonts w:cs="Calibri"/>
                <w:lang w:eastAsia="zh-CN"/>
              </w:rPr>
            </w:pPr>
            <w:r w:rsidRPr="00371479">
              <w:rPr>
                <w:rStyle w:val="comparefeaturedname"/>
                <w:rFonts w:ascii="Calibri" w:hAnsi="Calibri"/>
                <w:bCs/>
              </w:rPr>
              <w:t>USB 2.O – 2 szt.</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 xml:space="preserve">Głośniki </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Ekran obrotowy (PIVOT)</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2"/>
              </w:numPr>
              <w:tabs>
                <w:tab w:val="clear" w:pos="720"/>
                <w:tab w:val="num" w:pos="0"/>
              </w:tabs>
              <w:suppressAutoHyphens/>
              <w:ind w:left="360"/>
              <w:rPr>
                <w:rFonts w:cs="Calibri"/>
                <w:lang w:eastAsia="zh-CN"/>
              </w:rPr>
            </w:pPr>
            <w:r w:rsidRPr="00371479">
              <w:rPr>
                <w:rStyle w:val="comparefeaturedname"/>
                <w:rFonts w:ascii="Calibri" w:hAnsi="Calibri"/>
                <w:bCs/>
              </w:rPr>
              <w:t>Szerokość: 548 mm</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2"/>
              </w:numPr>
              <w:tabs>
                <w:tab w:val="clear" w:pos="720"/>
                <w:tab w:val="num" w:pos="0"/>
              </w:tabs>
              <w:suppressAutoHyphens/>
              <w:ind w:left="360"/>
              <w:rPr>
                <w:rFonts w:cs="Calibri"/>
                <w:lang w:eastAsia="zh-CN"/>
              </w:rPr>
            </w:pPr>
            <w:r w:rsidRPr="00371479">
              <w:rPr>
                <w:rStyle w:val="comparefeaturedname"/>
                <w:rFonts w:ascii="Calibri" w:hAnsi="Calibri"/>
                <w:bCs/>
              </w:rPr>
              <w:t>Wysokość z podstawą : 360 mm</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2"/>
              </w:numPr>
              <w:tabs>
                <w:tab w:val="clear" w:pos="720"/>
                <w:tab w:val="num" w:pos="0"/>
              </w:tabs>
              <w:suppressAutoHyphens/>
              <w:ind w:left="360"/>
              <w:rPr>
                <w:rFonts w:cs="Calibri"/>
                <w:lang w:eastAsia="zh-CN"/>
              </w:rPr>
            </w:pPr>
            <w:r w:rsidRPr="00371479">
              <w:rPr>
                <w:rStyle w:val="comparefeaturedname"/>
                <w:rFonts w:ascii="Calibri" w:hAnsi="Calibri"/>
                <w:bCs/>
              </w:rPr>
              <w:t>Głębokość z podstawą: 211 mm</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Waga: nie więcej niż 5,7 kg</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0"/>
              </w:numPr>
              <w:suppressAutoHyphens/>
              <w:rPr>
                <w:rFonts w:cs="Calibri"/>
                <w:lang w:eastAsia="zh-CN"/>
              </w:rPr>
            </w:pPr>
            <w:r w:rsidRPr="00371479">
              <w:rPr>
                <w:rStyle w:val="comparefeaturedname"/>
                <w:rFonts w:ascii="Calibri" w:hAnsi="Calibri"/>
                <w:bCs/>
              </w:rPr>
              <w:t>Dodatkowe informacje dotyczące monitora:</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3"/>
              </w:numPr>
              <w:tabs>
                <w:tab w:val="clear" w:pos="720"/>
                <w:tab w:val="num" w:pos="0"/>
              </w:tabs>
              <w:suppressAutoHyphens/>
              <w:ind w:left="360"/>
              <w:rPr>
                <w:rFonts w:cs="Calibri"/>
                <w:lang w:eastAsia="zh-CN"/>
              </w:rPr>
            </w:pPr>
            <w:r w:rsidRPr="00371479">
              <w:rPr>
                <w:color w:val="000000"/>
              </w:rPr>
              <w:t>Możliwość zabezpieczenia linką (Kensington Lock)</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3"/>
              </w:numPr>
              <w:tabs>
                <w:tab w:val="clear" w:pos="720"/>
                <w:tab w:val="num" w:pos="0"/>
              </w:tabs>
              <w:suppressAutoHyphens/>
              <w:ind w:left="360"/>
              <w:rPr>
                <w:rFonts w:cs="Calibri"/>
                <w:lang w:eastAsia="zh-CN"/>
              </w:rPr>
            </w:pPr>
            <w:r w:rsidRPr="00371479">
              <w:rPr>
                <w:color w:val="000000"/>
              </w:rPr>
              <w:t>Regulacja kąta pochylenia (Tilt)</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3"/>
              </w:numPr>
              <w:tabs>
                <w:tab w:val="clear" w:pos="720"/>
                <w:tab w:val="num" w:pos="0"/>
              </w:tabs>
              <w:suppressAutoHyphens/>
              <w:ind w:left="360"/>
              <w:rPr>
                <w:rFonts w:cs="Calibri"/>
                <w:lang w:eastAsia="zh-CN"/>
              </w:rPr>
            </w:pPr>
            <w:r w:rsidRPr="00371479">
              <w:rPr>
                <w:color w:val="000000"/>
              </w:rPr>
              <w:lastRenderedPageBreak/>
              <w:t>Regulacja wysokości (Height)</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3"/>
              </w:numPr>
              <w:tabs>
                <w:tab w:val="clear" w:pos="720"/>
                <w:tab w:val="num" w:pos="0"/>
              </w:tabs>
              <w:suppressAutoHyphens/>
              <w:ind w:left="360"/>
              <w:rPr>
                <w:rFonts w:cs="Calibri"/>
                <w:lang w:eastAsia="zh-CN"/>
              </w:rPr>
            </w:pPr>
            <w:r w:rsidRPr="00371479">
              <w:rPr>
                <w:color w:val="000000"/>
              </w:rPr>
              <w:t>Regulacja kąta obrotu (Swivel)</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3"/>
              </w:numPr>
              <w:tabs>
                <w:tab w:val="clear" w:pos="720"/>
                <w:tab w:val="num" w:pos="0"/>
              </w:tabs>
              <w:suppressAutoHyphens/>
              <w:ind w:left="360"/>
              <w:rPr>
                <w:rFonts w:cs="Calibri"/>
                <w:lang w:eastAsia="zh-CN"/>
              </w:rPr>
            </w:pPr>
            <w:r w:rsidRPr="00371479">
              <w:rPr>
                <w:color w:val="000000"/>
              </w:rPr>
              <w:t>Możliwość montażu na ścianie - VESA 100 x 100 mm</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146"/>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suppressAutoHyphens/>
              <w:rPr>
                <w:rFonts w:cs="Calibri"/>
                <w:lang w:eastAsia="zh-CN"/>
              </w:rPr>
            </w:pPr>
            <w:r w:rsidRPr="00371479">
              <w:rPr>
                <w:b/>
                <w:bCs/>
                <w:color w:val="FF0000"/>
              </w:rPr>
              <w:t>Dodatkowe wymagania</w:t>
            </w:r>
          </w:p>
        </w:tc>
        <w:tc>
          <w:tcPr>
            <w:tcW w:w="210" w:type="dxa"/>
            <w:vMerge/>
            <w:tcBorders>
              <w:left w:val="single" w:sz="4" w:space="0" w:color="auto"/>
              <w:right w:val="nil"/>
            </w:tcBorders>
            <w:shd w:val="clear" w:color="auto" w:fill="FF0000"/>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74"/>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4"/>
              </w:numPr>
              <w:suppressAutoHyphens/>
              <w:rPr>
                <w:rFonts w:cs="Calibri"/>
                <w:lang w:eastAsia="zh-CN"/>
              </w:rPr>
            </w:pPr>
            <w:r w:rsidRPr="00371479">
              <w:rPr>
                <w:bCs/>
              </w:rPr>
              <w:t>Posiada certyfikat / równoważny dokument dopuszczenia do użytkowania</w:t>
            </w:r>
          </w:p>
        </w:tc>
        <w:tc>
          <w:tcPr>
            <w:tcW w:w="210" w:type="dxa"/>
            <w:vMerge/>
            <w:tcBorders>
              <w:left w:val="single" w:sz="4" w:space="0" w:color="auto"/>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74"/>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4"/>
              </w:numPr>
              <w:suppressAutoHyphens/>
              <w:rPr>
                <w:rFonts w:cs="Calibri"/>
                <w:lang w:eastAsia="zh-CN"/>
              </w:rPr>
            </w:pPr>
            <w:r w:rsidRPr="00371479">
              <w:rPr>
                <w:rStyle w:val="comparefeaturedunit"/>
                <w:rFonts w:ascii="Calibri" w:hAnsi="Calibri"/>
                <w:bCs/>
              </w:rPr>
              <w:t xml:space="preserve">Okres gwarancji nie krótszy niż </w:t>
            </w:r>
            <w:r w:rsidRPr="00371479">
              <w:rPr>
                <w:bCs/>
              </w:rPr>
              <w:t>36 miesięcy</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74"/>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4"/>
              </w:numPr>
              <w:suppressAutoHyphens/>
              <w:rPr>
                <w:rFonts w:cs="Calibri"/>
                <w:lang w:eastAsia="zh-CN"/>
              </w:rPr>
            </w:pPr>
            <w:r w:rsidRPr="00371479">
              <w:rPr>
                <w:rStyle w:val="comparefeaturedunit"/>
                <w:rFonts w:ascii="Calibri" w:hAnsi="Calibri"/>
                <w:bCs/>
              </w:rPr>
              <w:t>Rodzaj gwarancji: on-site next buisness day</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74"/>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4"/>
              </w:numPr>
              <w:suppressAutoHyphens/>
              <w:rPr>
                <w:rFonts w:cs="Calibri"/>
                <w:lang w:eastAsia="zh-CN"/>
              </w:rPr>
            </w:pPr>
            <w:r w:rsidRPr="00371479">
              <w:rPr>
                <w:rStyle w:val="comparefeaturedunit"/>
                <w:rFonts w:ascii="Calibri" w:hAnsi="Calibri"/>
                <w:bCs/>
              </w:rPr>
              <w:t>Możliwość wykupienia dodatkowej gwarancji</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74"/>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4"/>
              </w:numPr>
              <w:suppressAutoHyphens/>
              <w:rPr>
                <w:rFonts w:cs="Calibri"/>
                <w:lang w:eastAsia="zh-CN"/>
              </w:rPr>
            </w:pPr>
            <w:r w:rsidRPr="00371479">
              <w:rPr>
                <w:rStyle w:val="comparefeaturedunit"/>
                <w:rFonts w:ascii="Calibri" w:hAnsi="Calibri"/>
                <w:bCs/>
              </w:rPr>
              <w:t>Warunki gwarancji określone przez producenta</w:t>
            </w:r>
          </w:p>
        </w:tc>
        <w:tc>
          <w:tcPr>
            <w:tcW w:w="210" w:type="dxa"/>
            <w:vMerge/>
            <w:tcBorders>
              <w:left w:val="single" w:sz="4" w:space="0" w:color="auto"/>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r w:rsidR="004E07BE" w:rsidRPr="00371479" w:rsidTr="004E07BE">
        <w:trPr>
          <w:cantSplit/>
          <w:trHeight w:val="274"/>
        </w:trPr>
        <w:tc>
          <w:tcPr>
            <w:tcW w:w="9787" w:type="dxa"/>
            <w:tcBorders>
              <w:top w:val="single" w:sz="4" w:space="0" w:color="000000"/>
              <w:left w:val="double" w:sz="4" w:space="0" w:color="000000"/>
              <w:bottom w:val="single" w:sz="4" w:space="0" w:color="000000"/>
              <w:right w:val="single" w:sz="4" w:space="0" w:color="auto"/>
            </w:tcBorders>
            <w:hideMark/>
          </w:tcPr>
          <w:p w:rsidR="004E07BE" w:rsidRPr="00371479" w:rsidRDefault="004E07BE" w:rsidP="0061691E">
            <w:pPr>
              <w:numPr>
                <w:ilvl w:val="0"/>
                <w:numId w:val="84"/>
              </w:numPr>
              <w:suppressAutoHyphens/>
              <w:rPr>
                <w:rFonts w:cs="Calibri"/>
                <w:lang w:eastAsia="zh-CN"/>
              </w:rPr>
            </w:pPr>
            <w:r w:rsidRPr="00371479">
              <w:rPr>
                <w:bCs/>
              </w:rPr>
              <w:t>Instrukcja użytkowania w języku polskim</w:t>
            </w:r>
          </w:p>
        </w:tc>
        <w:tc>
          <w:tcPr>
            <w:tcW w:w="210" w:type="dxa"/>
            <w:vMerge/>
            <w:tcBorders>
              <w:left w:val="single" w:sz="4" w:space="0" w:color="auto"/>
              <w:bottom w:val="single" w:sz="4" w:space="0" w:color="000000"/>
              <w:right w:val="nil"/>
            </w:tcBorders>
            <w:hideMark/>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nil"/>
              <w:left w:val="double" w:sz="4" w:space="0" w:color="000000"/>
              <w:bottom w:val="nil"/>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76" w:type="dxa"/>
            <w:tcBorders>
              <w:top w:val="single" w:sz="4" w:space="0" w:color="000000"/>
              <w:left w:val="double" w:sz="4" w:space="0" w:color="000000"/>
              <w:bottom w:val="single" w:sz="4" w:space="0" w:color="000000"/>
              <w:right w:val="nil"/>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c>
          <w:tcPr>
            <w:tcW w:w="1296" w:type="dxa"/>
            <w:tcBorders>
              <w:top w:val="single" w:sz="4" w:space="0" w:color="000000"/>
              <w:left w:val="double" w:sz="4" w:space="0" w:color="000000"/>
              <w:bottom w:val="single" w:sz="4" w:space="0" w:color="000000"/>
              <w:right w:val="double" w:sz="4" w:space="0" w:color="000000"/>
            </w:tcBorders>
          </w:tcPr>
          <w:p w:rsidR="004E07BE" w:rsidRPr="00371479" w:rsidRDefault="004E07BE" w:rsidP="0061691E">
            <w:pPr>
              <w:pStyle w:val="Nagwek1"/>
              <w:pageBreakBefore w:val="0"/>
              <w:numPr>
                <w:ilvl w:val="0"/>
                <w:numId w:val="63"/>
              </w:numPr>
              <w:suppressAutoHyphens/>
              <w:snapToGrid w:val="0"/>
              <w:spacing w:before="0" w:after="0" w:line="240" w:lineRule="auto"/>
              <w:rPr>
                <w:rFonts w:cs="Calibri"/>
                <w:lang w:eastAsia="zh-CN"/>
              </w:rPr>
            </w:pPr>
          </w:p>
        </w:tc>
      </w:tr>
    </w:tbl>
    <w:p w:rsidR="0061691E" w:rsidRDefault="0061691E" w:rsidP="0061691E">
      <w:pPr>
        <w:jc w:val="center"/>
        <w:rPr>
          <w:rFonts w:cs="Calibri"/>
          <w:b/>
          <w:lang w:eastAsia="zh-CN"/>
        </w:rPr>
      </w:pPr>
    </w:p>
    <w:p w:rsidR="0061691E" w:rsidRDefault="0061691E" w:rsidP="0061691E">
      <w:pPr>
        <w:numPr>
          <w:ilvl w:val="0"/>
          <w:numId w:val="85"/>
        </w:numPr>
        <w:spacing w:line="312" w:lineRule="auto"/>
        <w:rPr>
          <w:rFonts w:cs="Calibri"/>
        </w:rPr>
      </w:pPr>
      <w:r>
        <w:rPr>
          <w:rFonts w:cs="Calibri"/>
        </w:rPr>
        <w:t xml:space="preserve">Wartość brutto jednej sztuki …………………………………………………… zł </w:t>
      </w:r>
    </w:p>
    <w:p w:rsidR="0061691E" w:rsidRDefault="0061691E" w:rsidP="0061691E">
      <w:pPr>
        <w:numPr>
          <w:ilvl w:val="0"/>
          <w:numId w:val="85"/>
        </w:numPr>
        <w:spacing w:line="312" w:lineRule="auto"/>
        <w:rPr>
          <w:rFonts w:cs="Calibri"/>
        </w:rPr>
      </w:pPr>
      <w:r>
        <w:rPr>
          <w:rFonts w:cs="Calibri"/>
        </w:rPr>
        <w:t xml:space="preserve">Wartość brutto 11 sztuk ………………………………………………………….zł </w:t>
      </w:r>
    </w:p>
    <w:p w:rsidR="00D4005E" w:rsidRDefault="00D4005E" w:rsidP="00D4005E">
      <w:pPr>
        <w:spacing w:line="312" w:lineRule="auto"/>
        <w:ind w:left="720"/>
        <w:rPr>
          <w:rFonts w:cs="Calibri"/>
        </w:rPr>
      </w:pPr>
    </w:p>
    <w:p w:rsidR="0061691E" w:rsidRDefault="0061691E" w:rsidP="0061691E">
      <w:pPr>
        <w:spacing w:line="312" w:lineRule="auto"/>
        <w:jc w:val="center"/>
        <w:rPr>
          <w:rFonts w:cs="Calibri"/>
        </w:rPr>
      </w:pPr>
    </w:p>
    <w:p w:rsidR="0061691E" w:rsidRDefault="0061691E" w:rsidP="0061691E">
      <w:pPr>
        <w:spacing w:line="312" w:lineRule="auto"/>
        <w:jc w:val="center"/>
        <w:rPr>
          <w:rFonts w:cs="Calibri"/>
        </w:rPr>
      </w:pPr>
    </w:p>
    <w:p w:rsidR="0061691E" w:rsidRDefault="0061691E" w:rsidP="0061691E">
      <w:pPr>
        <w:spacing w:line="312" w:lineRule="auto"/>
        <w:jc w:val="right"/>
        <w:rPr>
          <w:rFonts w:cs="Calibri"/>
        </w:rPr>
      </w:pPr>
      <w:r w:rsidRPr="00F948AF">
        <w:rPr>
          <w:rFonts w:cs="Calibri"/>
        </w:rPr>
        <w:t>………………………………………</w:t>
      </w:r>
      <w:r>
        <w:rPr>
          <w:rFonts w:cs="Calibri"/>
        </w:rPr>
        <w:t>….</w:t>
      </w:r>
    </w:p>
    <w:p w:rsidR="0061691E" w:rsidRPr="00F948AF" w:rsidRDefault="0061691E" w:rsidP="0061691E">
      <w:pPr>
        <w:spacing w:line="312" w:lineRule="auto"/>
        <w:jc w:val="right"/>
        <w:rPr>
          <w:rFonts w:cs="Calibri"/>
          <w:b/>
          <w:bCs/>
          <w:color w:val="000000"/>
        </w:rPr>
      </w:pPr>
      <w:r>
        <w:rPr>
          <w:rFonts w:cs="Calibri"/>
        </w:rPr>
        <w:t xml:space="preserve">podpis osoby uprawnionej </w:t>
      </w: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D4005E" w:rsidRDefault="00D4005E" w:rsidP="00D4005E">
      <w:pPr>
        <w:jc w:val="both"/>
        <w:rPr>
          <w:rFonts w:ascii="Trebuchet MS" w:hAnsi="Trebuchet MS"/>
          <w:b/>
          <w:bCs/>
          <w:sz w:val="16"/>
          <w:szCs w:val="16"/>
          <w:u w:val="single"/>
        </w:rPr>
      </w:pPr>
    </w:p>
    <w:p w:rsidR="00D4005E" w:rsidRDefault="00D4005E" w:rsidP="00D4005E">
      <w:pPr>
        <w:jc w:val="both"/>
        <w:rPr>
          <w:rFonts w:ascii="Trebuchet MS" w:hAnsi="Trebuchet MS"/>
          <w:b/>
          <w:bCs/>
          <w:sz w:val="16"/>
          <w:szCs w:val="16"/>
          <w:u w:val="single"/>
        </w:rPr>
      </w:pPr>
    </w:p>
    <w:p w:rsidR="00D4005E" w:rsidRDefault="00D4005E" w:rsidP="00D4005E">
      <w:pPr>
        <w:jc w:val="both"/>
        <w:rPr>
          <w:rFonts w:ascii="Trebuchet MS" w:hAnsi="Trebuchet MS"/>
          <w:b/>
          <w:bCs/>
          <w:sz w:val="16"/>
          <w:szCs w:val="16"/>
          <w:u w:val="single"/>
        </w:rPr>
      </w:pPr>
    </w:p>
    <w:p w:rsidR="00D4005E" w:rsidRDefault="00D4005E" w:rsidP="00D4005E">
      <w:pPr>
        <w:jc w:val="both"/>
        <w:rPr>
          <w:rFonts w:ascii="Trebuchet MS" w:hAnsi="Trebuchet MS"/>
          <w:b/>
          <w:bCs/>
          <w:sz w:val="16"/>
          <w:szCs w:val="16"/>
          <w:u w:val="single"/>
        </w:rPr>
      </w:pPr>
    </w:p>
    <w:p w:rsidR="00D4005E" w:rsidRPr="00D4005E" w:rsidRDefault="00D4005E" w:rsidP="00D4005E">
      <w:pPr>
        <w:jc w:val="both"/>
        <w:rPr>
          <w:rFonts w:ascii="Tahoma" w:hAnsi="Tahoma" w:cs="Tahoma"/>
          <w:i/>
          <w:sz w:val="16"/>
          <w:szCs w:val="16"/>
        </w:rPr>
      </w:pPr>
      <w:r w:rsidRPr="00D4005E">
        <w:rPr>
          <w:rFonts w:ascii="Trebuchet MS" w:hAnsi="Trebuchet MS"/>
          <w:b/>
          <w:bCs/>
          <w:sz w:val="16"/>
          <w:szCs w:val="16"/>
          <w:u w:val="single"/>
        </w:rPr>
        <w:t xml:space="preserve">UWAGA: </w:t>
      </w:r>
      <w:r w:rsidRPr="00D4005E">
        <w:rPr>
          <w:rFonts w:ascii="Tahoma" w:hAnsi="Tahoma" w:cs="Tahoma"/>
          <w:i/>
          <w:sz w:val="16"/>
          <w:szCs w:val="16"/>
        </w:rPr>
        <w:t xml:space="preserve">Wszystkie nazwy własne użyte w opisie przedmiotu zamówienia, określające typ produktu lub producenta, nazwy zostały podane przykładowo a ich wskazanie ma na celu określenie minimalnych oczekiwanych parametrów jakościowych, funkcjonalnych i użytkowych produktu. </w:t>
      </w:r>
    </w:p>
    <w:p w:rsidR="00D4005E" w:rsidRPr="00D4005E" w:rsidRDefault="00D4005E" w:rsidP="00D4005E">
      <w:pPr>
        <w:jc w:val="both"/>
        <w:rPr>
          <w:rFonts w:ascii="Tahoma" w:hAnsi="Tahoma" w:cs="Tahoma"/>
          <w:i/>
          <w:sz w:val="16"/>
          <w:szCs w:val="16"/>
        </w:rPr>
      </w:pPr>
      <w:r w:rsidRPr="00D4005E">
        <w:rPr>
          <w:rFonts w:ascii="Tahoma" w:hAnsi="Tahoma" w:cs="Tahoma"/>
          <w:i/>
          <w:sz w:val="16"/>
          <w:szCs w:val="16"/>
        </w:rPr>
        <w:t>Dopuszcza się materiały i technologie równoważne w stosunku do przywołanych. Wykonawca oferując przedmiot równoważny do opisanego w SIWZ jest zobowiązany zachować równoważność w zakresie parametrów jakościowych, użytkowych i funkcjonalnych, które muszą być na poziomie nie niższym od parametrów wskazanych przez Zamawiającego. W takim przypadku Wykonawca zobowiązany jest przedstawić wraz z ofertą jego szczegółową specyfikację, z której w sposób nie budzący wątpliwości Zamawiającego powinno wynikać, iż oferowany produkt ma nie gorsze parametry jakościowe, funkcjonalne oraz użytkowe niż produkt określony przez Zamawiającego.</w:t>
      </w:r>
    </w:p>
    <w:p w:rsidR="0061691E" w:rsidRPr="00D4005E" w:rsidRDefault="0061691E" w:rsidP="001F7ADA">
      <w:pPr>
        <w:pStyle w:val="Tekstpodstawowy"/>
        <w:spacing w:line="360" w:lineRule="auto"/>
        <w:jc w:val="left"/>
        <w:rPr>
          <w:rFonts w:ascii="Trebuchet MS" w:hAnsi="Trebuchet MS" w:cs="Arial"/>
          <w:sz w:val="16"/>
          <w:szCs w:val="16"/>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61691E">
      <w:pPr>
        <w:spacing w:line="360" w:lineRule="auto"/>
        <w:jc w:val="right"/>
        <w:rPr>
          <w:rFonts w:ascii="Trebuchet MS" w:hAnsi="Trebuchet MS"/>
          <w:b/>
        </w:rPr>
      </w:pPr>
      <w:r>
        <w:rPr>
          <w:rFonts w:ascii="Trebuchet MS" w:hAnsi="Trebuchet MS"/>
          <w:b/>
        </w:rPr>
        <w:t xml:space="preserve">Załącznik nr 7 do SIWZ </w:t>
      </w:r>
    </w:p>
    <w:p w:rsidR="0061691E" w:rsidRDefault="0061691E" w:rsidP="0061691E">
      <w:pPr>
        <w:spacing w:line="360" w:lineRule="auto"/>
        <w:jc w:val="center"/>
        <w:rPr>
          <w:rFonts w:ascii="Trebuchet MS" w:hAnsi="Trebuchet MS"/>
          <w:b/>
        </w:rPr>
      </w:pPr>
    </w:p>
    <w:p w:rsidR="0061691E" w:rsidRPr="001D37D2" w:rsidRDefault="0061691E" w:rsidP="0061691E">
      <w:pPr>
        <w:spacing w:line="360" w:lineRule="auto"/>
        <w:jc w:val="center"/>
        <w:rPr>
          <w:rFonts w:ascii="Trebuchet MS" w:hAnsi="Trebuchet MS"/>
          <w:b/>
        </w:rPr>
      </w:pPr>
      <w:r w:rsidRPr="001D37D2">
        <w:rPr>
          <w:rFonts w:ascii="Trebuchet MS" w:hAnsi="Trebuchet MS"/>
          <w:b/>
        </w:rPr>
        <w:t>UMOWA</w:t>
      </w:r>
      <w:r>
        <w:rPr>
          <w:rFonts w:ascii="Trebuchet MS" w:hAnsi="Trebuchet MS"/>
          <w:b/>
        </w:rPr>
        <w:t xml:space="preserve">/wzór </w:t>
      </w:r>
      <w:r w:rsidRPr="001D37D2">
        <w:rPr>
          <w:rFonts w:ascii="Trebuchet MS" w:hAnsi="Trebuchet MS"/>
          <w:b/>
        </w:rPr>
        <w:t>NR ……………………….</w:t>
      </w:r>
    </w:p>
    <w:p w:rsidR="0061691E" w:rsidRDefault="0061691E" w:rsidP="0061691E">
      <w:pPr>
        <w:pStyle w:val="Tekstpodstawowy"/>
        <w:spacing w:before="120" w:line="360" w:lineRule="auto"/>
        <w:rPr>
          <w:rFonts w:ascii="Trebuchet MS" w:hAnsi="Trebuchet MS"/>
          <w:sz w:val="20"/>
        </w:rPr>
      </w:pPr>
      <w:r>
        <w:rPr>
          <w:rFonts w:ascii="Trebuchet MS" w:hAnsi="Trebuchet MS"/>
          <w:sz w:val="20"/>
        </w:rPr>
        <w:t>W dniu …………… 2019</w:t>
      </w:r>
      <w:r w:rsidRPr="00297C5D">
        <w:rPr>
          <w:rFonts w:ascii="Trebuchet MS" w:hAnsi="Trebuchet MS"/>
          <w:sz w:val="20"/>
        </w:rPr>
        <w:t xml:space="preserve"> r. pomiędzy </w:t>
      </w:r>
    </w:p>
    <w:p w:rsidR="0061691E" w:rsidRDefault="0061691E" w:rsidP="0061691E">
      <w:pPr>
        <w:pStyle w:val="Tekstpodstawowy"/>
        <w:spacing w:before="120" w:line="360" w:lineRule="auto"/>
        <w:rPr>
          <w:rFonts w:ascii="Trebuchet MS" w:hAnsi="Trebuchet MS"/>
          <w:sz w:val="20"/>
        </w:rPr>
      </w:pPr>
      <w:r w:rsidRPr="00626CE8">
        <w:rPr>
          <w:rFonts w:ascii="Trebuchet MS" w:hAnsi="Trebuchet MS"/>
          <w:sz w:val="20"/>
        </w:rPr>
        <w:t>Centrum Kształc</w:t>
      </w:r>
      <w:r>
        <w:rPr>
          <w:rFonts w:ascii="Trebuchet MS" w:hAnsi="Trebuchet MS"/>
          <w:sz w:val="20"/>
        </w:rPr>
        <w:t xml:space="preserve">enia Zawodowego i Ustawicznego  </w:t>
      </w:r>
    </w:p>
    <w:p w:rsidR="0061691E" w:rsidRDefault="0061691E" w:rsidP="0061691E">
      <w:pPr>
        <w:pStyle w:val="Tekstpodstawowy"/>
        <w:spacing w:before="120" w:line="360" w:lineRule="auto"/>
        <w:rPr>
          <w:rFonts w:ascii="Trebuchet MS" w:hAnsi="Trebuchet MS"/>
          <w:sz w:val="20"/>
        </w:rPr>
      </w:pPr>
      <w:r w:rsidRPr="00626CE8">
        <w:rPr>
          <w:rFonts w:ascii="Trebuchet MS" w:hAnsi="Trebuchet MS"/>
          <w:sz w:val="20"/>
        </w:rPr>
        <w:t>im. Bohaterów Bitwy pod Łowczówkiem w Tuchowie</w:t>
      </w:r>
    </w:p>
    <w:p w:rsidR="0061691E" w:rsidRPr="00626CE8" w:rsidRDefault="0061691E" w:rsidP="0061691E">
      <w:pPr>
        <w:pStyle w:val="Tekstpodstawowy"/>
        <w:spacing w:before="120" w:line="360" w:lineRule="auto"/>
        <w:rPr>
          <w:rFonts w:ascii="Trebuchet MS" w:hAnsi="Trebuchet MS"/>
          <w:sz w:val="20"/>
        </w:rPr>
      </w:pPr>
      <w:r w:rsidRPr="00626CE8">
        <w:rPr>
          <w:rFonts w:ascii="Trebuchet MS" w:hAnsi="Trebuchet MS"/>
          <w:sz w:val="20"/>
        </w:rPr>
        <w:t>ul. Reymonta 19, 33-170 Tuchów</w:t>
      </w:r>
    </w:p>
    <w:p w:rsidR="0061691E" w:rsidRPr="00297C5D" w:rsidRDefault="0061691E" w:rsidP="0061691E">
      <w:pPr>
        <w:pStyle w:val="Tekstpodstawowy"/>
        <w:spacing w:before="120" w:line="360" w:lineRule="auto"/>
        <w:rPr>
          <w:rFonts w:ascii="Trebuchet MS" w:hAnsi="Trebuchet MS"/>
          <w:sz w:val="20"/>
        </w:rPr>
      </w:pPr>
      <w:r w:rsidRPr="00297C5D">
        <w:rPr>
          <w:rFonts w:ascii="Trebuchet MS" w:hAnsi="Trebuchet MS"/>
          <w:sz w:val="20"/>
        </w:rPr>
        <w:t>w imieniu które</w:t>
      </w:r>
      <w:r>
        <w:rPr>
          <w:rFonts w:ascii="Trebuchet MS" w:hAnsi="Trebuchet MS"/>
          <w:sz w:val="20"/>
        </w:rPr>
        <w:t>go</w:t>
      </w:r>
      <w:r w:rsidRPr="00297C5D">
        <w:rPr>
          <w:rFonts w:ascii="Trebuchet MS" w:hAnsi="Trebuchet MS"/>
          <w:sz w:val="20"/>
        </w:rPr>
        <w:t xml:space="preserve"> działa:</w:t>
      </w:r>
    </w:p>
    <w:p w:rsidR="0061691E" w:rsidRPr="00297C5D" w:rsidRDefault="0061691E" w:rsidP="0061691E">
      <w:pPr>
        <w:spacing w:line="360" w:lineRule="auto"/>
        <w:rPr>
          <w:rFonts w:ascii="Trebuchet MS" w:hAnsi="Trebuchet MS"/>
        </w:rPr>
      </w:pPr>
      <w:r>
        <w:rPr>
          <w:rFonts w:ascii="Trebuchet MS" w:hAnsi="Trebuchet MS"/>
        </w:rPr>
        <w:t>……………………………………</w:t>
      </w:r>
      <w:r w:rsidRPr="00297C5D">
        <w:rPr>
          <w:rFonts w:ascii="Trebuchet MS" w:hAnsi="Trebuchet MS"/>
        </w:rPr>
        <w:tab/>
      </w:r>
      <w:r w:rsidRPr="00297C5D">
        <w:rPr>
          <w:rFonts w:ascii="Trebuchet MS" w:hAnsi="Trebuchet MS"/>
        </w:rPr>
        <w:tab/>
      </w:r>
      <w:r w:rsidRPr="00297C5D">
        <w:rPr>
          <w:rFonts w:ascii="Trebuchet MS" w:hAnsi="Trebuchet MS"/>
        </w:rPr>
        <w:tab/>
        <w:t xml:space="preserve">- </w:t>
      </w:r>
      <w:r>
        <w:rPr>
          <w:rFonts w:ascii="Trebuchet MS" w:hAnsi="Trebuchet MS"/>
        </w:rPr>
        <w:t>……………………………………</w:t>
      </w:r>
      <w:r w:rsidRPr="00297C5D">
        <w:rPr>
          <w:rFonts w:ascii="Trebuchet MS" w:hAnsi="Trebuchet MS"/>
        </w:rPr>
        <w:t>,</w:t>
      </w:r>
    </w:p>
    <w:p w:rsidR="0061691E" w:rsidRPr="00297C5D" w:rsidRDefault="0061691E" w:rsidP="0061691E">
      <w:pPr>
        <w:spacing w:before="120" w:after="120" w:line="360" w:lineRule="auto"/>
        <w:rPr>
          <w:rFonts w:ascii="Trebuchet MS" w:hAnsi="Trebuchet MS"/>
        </w:rPr>
      </w:pPr>
      <w:r w:rsidRPr="00297C5D">
        <w:rPr>
          <w:rFonts w:ascii="Trebuchet MS" w:hAnsi="Trebuchet MS"/>
        </w:rPr>
        <w:t xml:space="preserve">zwaną dalej </w:t>
      </w:r>
      <w:r w:rsidRPr="00297C5D">
        <w:rPr>
          <w:rFonts w:ascii="Trebuchet MS" w:hAnsi="Trebuchet MS"/>
          <w:bCs/>
        </w:rPr>
        <w:t>„</w:t>
      </w:r>
      <w:r w:rsidRPr="00AF01A9">
        <w:rPr>
          <w:rFonts w:ascii="Trebuchet MS" w:hAnsi="Trebuchet MS"/>
          <w:b/>
          <w:bCs/>
        </w:rPr>
        <w:t>ZAMAWIAJĄCYM</w:t>
      </w:r>
      <w:r w:rsidRPr="00297C5D">
        <w:rPr>
          <w:rFonts w:ascii="Trebuchet MS" w:hAnsi="Trebuchet MS"/>
          <w:bCs/>
        </w:rPr>
        <w:t xml:space="preserve">”, </w:t>
      </w:r>
    </w:p>
    <w:p w:rsidR="0061691E" w:rsidRDefault="0061691E" w:rsidP="0061691E">
      <w:pPr>
        <w:pStyle w:val="Tekstpodstawowy"/>
        <w:spacing w:line="360" w:lineRule="auto"/>
        <w:rPr>
          <w:rFonts w:ascii="Trebuchet MS" w:hAnsi="Trebuchet MS"/>
          <w:sz w:val="20"/>
        </w:rPr>
      </w:pPr>
      <w:r>
        <w:rPr>
          <w:rFonts w:ascii="Trebuchet MS" w:hAnsi="Trebuchet MS"/>
          <w:sz w:val="20"/>
        </w:rPr>
        <w:t>a</w:t>
      </w:r>
    </w:p>
    <w:p w:rsidR="0061691E" w:rsidRPr="00297C5D" w:rsidRDefault="0061691E" w:rsidP="0061691E">
      <w:pPr>
        <w:pStyle w:val="Tekstpodstawowy"/>
        <w:spacing w:line="360" w:lineRule="auto"/>
        <w:rPr>
          <w:rFonts w:ascii="Trebuchet MS" w:hAnsi="Trebuchet MS"/>
          <w:sz w:val="20"/>
        </w:rPr>
      </w:pPr>
      <w:r w:rsidRPr="00297C5D">
        <w:rPr>
          <w:rFonts w:ascii="Trebuchet MS" w:hAnsi="Trebuchet MS"/>
          <w:sz w:val="20"/>
        </w:rPr>
        <w:t>……………….. prowadzącym/prowadzącą działalność gospodarczą pod nazwą: ………………….., z siedzibą w ………………….., o numerze identyfikacji podatkowej ………………….., wpisanym/wpisaną do Centralnej Ewidencji i Informacji o Działalności Gospodarczej prowadzonej przez Ministra Rozwoju / rejestru przedsiębiorców KRS pod nr …………………………..,</w:t>
      </w:r>
    </w:p>
    <w:p w:rsidR="0061691E" w:rsidRPr="00297C5D" w:rsidRDefault="0061691E" w:rsidP="0061691E">
      <w:pPr>
        <w:spacing w:before="120" w:after="120" w:line="360" w:lineRule="auto"/>
        <w:rPr>
          <w:rFonts w:ascii="Trebuchet MS" w:hAnsi="Trebuchet MS"/>
        </w:rPr>
      </w:pPr>
      <w:r w:rsidRPr="00297C5D">
        <w:rPr>
          <w:rFonts w:ascii="Trebuchet MS" w:hAnsi="Trebuchet MS"/>
        </w:rPr>
        <w:t xml:space="preserve">zwanym/zwaną w dalszej części </w:t>
      </w:r>
      <w:r w:rsidRPr="00297C5D">
        <w:rPr>
          <w:rFonts w:ascii="Trebuchet MS" w:hAnsi="Trebuchet MS"/>
          <w:bCs/>
        </w:rPr>
        <w:t>„</w:t>
      </w:r>
      <w:r w:rsidRPr="00AF01A9">
        <w:rPr>
          <w:rFonts w:ascii="Trebuchet MS" w:hAnsi="Trebuchet MS"/>
          <w:b/>
          <w:bCs/>
        </w:rPr>
        <w:t>WYKONAWCĄ</w:t>
      </w:r>
      <w:r w:rsidRPr="00297C5D">
        <w:rPr>
          <w:rFonts w:ascii="Trebuchet MS" w:hAnsi="Trebuchet MS"/>
          <w:bCs/>
        </w:rPr>
        <w:t xml:space="preserve">”, </w:t>
      </w:r>
    </w:p>
    <w:p w:rsidR="0061691E" w:rsidRPr="00E7029C" w:rsidRDefault="0061691E" w:rsidP="0061691E">
      <w:pPr>
        <w:pStyle w:val="Tekstpodstawowywcity1"/>
        <w:spacing w:line="360" w:lineRule="auto"/>
        <w:ind w:left="0" w:firstLine="0"/>
        <w:jc w:val="both"/>
        <w:rPr>
          <w:rFonts w:ascii="Trebuchet MS" w:hAnsi="Trebuchet MS"/>
          <w:bCs/>
        </w:rPr>
      </w:pPr>
      <w:r w:rsidRPr="00E7029C">
        <w:rPr>
          <w:rFonts w:ascii="Trebuchet MS" w:hAnsi="Trebuchet MS"/>
          <w:bCs/>
        </w:rPr>
        <w:t>w rezultacie dokonania przez Zamawiającego wyboru oferty Wykonaw</w:t>
      </w:r>
      <w:r>
        <w:rPr>
          <w:rFonts w:ascii="Trebuchet MS" w:hAnsi="Trebuchet MS"/>
          <w:bCs/>
        </w:rPr>
        <w:t>cy w przetargu nieograniczonym przeprowadzonym zgodnie z ustawą</w:t>
      </w:r>
      <w:r w:rsidRPr="00E7029C">
        <w:rPr>
          <w:rFonts w:ascii="Trebuchet MS" w:hAnsi="Trebuchet MS"/>
          <w:bCs/>
        </w:rPr>
        <w:t xml:space="preserve"> z dnia 29 stycznia 2004 r. Prawo zamówień publicznych</w:t>
      </w:r>
      <w:r>
        <w:rPr>
          <w:rFonts w:ascii="Trebuchet MS" w:hAnsi="Trebuchet MS"/>
          <w:bCs/>
        </w:rPr>
        <w:t xml:space="preserve">                   (</w:t>
      </w:r>
      <w:r w:rsidRPr="00DD2B5D">
        <w:rPr>
          <w:rFonts w:ascii="Trebuchet MS" w:hAnsi="Trebuchet MS"/>
        </w:rPr>
        <w:t>(tekst jednolity Dz. U. z 201</w:t>
      </w:r>
      <w:r>
        <w:rPr>
          <w:rFonts w:ascii="Trebuchet MS" w:hAnsi="Trebuchet MS"/>
        </w:rPr>
        <w:t>8</w:t>
      </w:r>
      <w:r w:rsidRPr="00DD2B5D">
        <w:rPr>
          <w:rFonts w:ascii="Trebuchet MS" w:hAnsi="Trebuchet MS"/>
        </w:rPr>
        <w:t xml:space="preserve"> r. poz. </w:t>
      </w:r>
      <w:r>
        <w:rPr>
          <w:rFonts w:ascii="Trebuchet MS" w:hAnsi="Trebuchet MS"/>
        </w:rPr>
        <w:t xml:space="preserve">1986 </w:t>
      </w:r>
      <w:r w:rsidRPr="00E7029C">
        <w:rPr>
          <w:rFonts w:ascii="Trebuchet MS" w:hAnsi="Trebuchet MS"/>
          <w:bCs/>
        </w:rPr>
        <w:t>) została zawarta umowa o następującej treści:</w:t>
      </w:r>
    </w:p>
    <w:p w:rsidR="0061691E" w:rsidRPr="001D37D2" w:rsidRDefault="0061691E" w:rsidP="0061691E">
      <w:pPr>
        <w:spacing w:line="360" w:lineRule="auto"/>
        <w:jc w:val="center"/>
        <w:rPr>
          <w:rFonts w:ascii="Trebuchet MS" w:hAnsi="Trebuchet MS"/>
          <w:b/>
        </w:rPr>
      </w:pPr>
      <w:r w:rsidRPr="001D37D2">
        <w:rPr>
          <w:rFonts w:ascii="Trebuchet MS" w:hAnsi="Trebuchet MS"/>
          <w:b/>
        </w:rPr>
        <w:t>§ 1</w:t>
      </w:r>
    </w:p>
    <w:p w:rsidR="0061691E" w:rsidRPr="001D37D2" w:rsidRDefault="0061691E" w:rsidP="0061691E">
      <w:pPr>
        <w:spacing w:line="360" w:lineRule="auto"/>
        <w:jc w:val="center"/>
        <w:rPr>
          <w:rFonts w:ascii="Trebuchet MS" w:hAnsi="Trebuchet MS"/>
          <w:b/>
        </w:rPr>
      </w:pPr>
      <w:r w:rsidRPr="001D37D2">
        <w:rPr>
          <w:rFonts w:ascii="Trebuchet MS" w:hAnsi="Trebuchet MS"/>
          <w:b/>
        </w:rPr>
        <w:t>[Przedmiot Umowy]</w:t>
      </w:r>
    </w:p>
    <w:p w:rsidR="0061691E" w:rsidRDefault="0061691E" w:rsidP="0061691E">
      <w:pPr>
        <w:numPr>
          <w:ilvl w:val="0"/>
          <w:numId w:val="87"/>
        </w:numPr>
        <w:spacing w:line="360" w:lineRule="auto"/>
        <w:jc w:val="both"/>
        <w:rPr>
          <w:rFonts w:ascii="Trebuchet MS" w:hAnsi="Trebuchet MS"/>
        </w:rPr>
      </w:pPr>
      <w:r w:rsidRPr="0076558F">
        <w:rPr>
          <w:rFonts w:ascii="Trebuchet MS" w:hAnsi="Trebuchet MS"/>
        </w:rPr>
        <w:t xml:space="preserve">Przedmiotem niniejszej Umowy jest dostawa zamówienia publicznego pn.: </w:t>
      </w:r>
      <w:r w:rsidRPr="0076558F">
        <w:rPr>
          <w:rFonts w:ascii="Trebuchet MS" w:hAnsi="Trebuchet MS" w:cs="Arial"/>
          <w:b/>
        </w:rPr>
        <w:t>„</w:t>
      </w:r>
      <w:r w:rsidRPr="00CD1306">
        <w:rPr>
          <w:rFonts w:ascii="Trebuchet MS" w:hAnsi="Trebuchet MS"/>
          <w:b/>
          <w:bCs/>
        </w:rPr>
        <w:t>DOSTAWA SPRZĘTU KOMPUTEROWEGO DO CKZiU W TUCHOWIE</w:t>
      </w:r>
      <w:r>
        <w:rPr>
          <w:rFonts w:ascii="Trebuchet MS" w:hAnsi="Trebuchet MS"/>
        </w:rPr>
        <w:t xml:space="preserve">” </w:t>
      </w:r>
      <w:r w:rsidRPr="0076558F">
        <w:rPr>
          <w:rFonts w:ascii="Trebuchet MS" w:hAnsi="Trebuchet MS"/>
        </w:rPr>
        <w:t>określonego szczegółowo w Opisie Przedmiotu zamówienia</w:t>
      </w:r>
      <w:r>
        <w:rPr>
          <w:rFonts w:ascii="Trebuchet MS" w:hAnsi="Trebuchet MS"/>
        </w:rPr>
        <w:t xml:space="preserve"> – załączniku nr 6 do SIWZ.</w:t>
      </w:r>
      <w:r w:rsidRPr="0076558F">
        <w:rPr>
          <w:rFonts w:ascii="Trebuchet MS" w:hAnsi="Trebuchet MS"/>
        </w:rPr>
        <w:t xml:space="preserve"> </w:t>
      </w:r>
    </w:p>
    <w:p w:rsidR="0061691E" w:rsidRPr="0076558F" w:rsidRDefault="0061691E" w:rsidP="0061691E">
      <w:pPr>
        <w:numPr>
          <w:ilvl w:val="0"/>
          <w:numId w:val="87"/>
        </w:numPr>
        <w:spacing w:line="360" w:lineRule="auto"/>
        <w:jc w:val="both"/>
        <w:rPr>
          <w:rFonts w:ascii="Trebuchet MS" w:hAnsi="Trebuchet MS"/>
        </w:rPr>
      </w:pPr>
      <w:r w:rsidRPr="0076558F">
        <w:rPr>
          <w:rFonts w:ascii="Trebuchet MS" w:hAnsi="Trebuchet MS"/>
        </w:rPr>
        <w:t>Wykonawca oświadcza, że dostarczony Sprzęt odpowiada wszystkim cechom określonym w SIWZ oraz jest fabrycznie nowy.</w:t>
      </w:r>
    </w:p>
    <w:p w:rsidR="0061691E" w:rsidRPr="001D37D2" w:rsidRDefault="0061691E" w:rsidP="0061691E">
      <w:pPr>
        <w:numPr>
          <w:ilvl w:val="0"/>
          <w:numId w:val="87"/>
        </w:numPr>
        <w:spacing w:line="360" w:lineRule="auto"/>
        <w:jc w:val="both"/>
        <w:rPr>
          <w:rFonts w:ascii="Trebuchet MS" w:hAnsi="Trebuchet MS"/>
        </w:rPr>
      </w:pPr>
      <w:r w:rsidRPr="001D37D2">
        <w:rPr>
          <w:rFonts w:ascii="Trebuchet MS" w:hAnsi="Trebuchet MS"/>
        </w:rPr>
        <w:t>Wykonawca oświadcza, że jest właścicielem Sprzętu, posiada prawo swobodnego nim dysponowania oraz że Sprzęt nie jest dotknięty żadną wadą fizyczną, a także wadą prawną,</w:t>
      </w:r>
      <w:r>
        <w:rPr>
          <w:rFonts w:ascii="Trebuchet MS" w:hAnsi="Trebuchet MS"/>
        </w:rPr>
        <w:t xml:space="preserve">                  </w:t>
      </w:r>
      <w:r w:rsidRPr="001D37D2">
        <w:rPr>
          <w:rFonts w:ascii="Trebuchet MS" w:hAnsi="Trebuchet MS"/>
        </w:rPr>
        <w:t xml:space="preserve"> w szczególności nie jest obciążony prawami osób trzecich.</w:t>
      </w:r>
    </w:p>
    <w:p w:rsidR="0061691E" w:rsidRPr="001D37D2" w:rsidRDefault="0061691E" w:rsidP="0061691E">
      <w:pPr>
        <w:pStyle w:val="Tekstpodstawowy"/>
        <w:widowControl w:val="0"/>
        <w:numPr>
          <w:ilvl w:val="0"/>
          <w:numId w:val="87"/>
        </w:numPr>
        <w:spacing w:line="360" w:lineRule="auto"/>
        <w:rPr>
          <w:rFonts w:ascii="Trebuchet MS" w:hAnsi="Trebuchet MS"/>
          <w:sz w:val="20"/>
        </w:rPr>
      </w:pPr>
      <w:r w:rsidRPr="001D37D2">
        <w:rPr>
          <w:rFonts w:ascii="Trebuchet MS" w:hAnsi="Trebuchet MS"/>
          <w:sz w:val="20"/>
        </w:rPr>
        <w:t xml:space="preserve">W realizacji Przedmiotu Umowy Wykonawca, zobowiązany jest do spełnienia na rzecz Zamawiającego świadczeń obejmujących: </w:t>
      </w:r>
    </w:p>
    <w:p w:rsidR="0061691E" w:rsidRPr="001D37D2" w:rsidRDefault="0061691E" w:rsidP="0061691E">
      <w:pPr>
        <w:pStyle w:val="Tekstpodstawowy"/>
        <w:numPr>
          <w:ilvl w:val="0"/>
          <w:numId w:val="88"/>
        </w:numPr>
        <w:spacing w:line="360" w:lineRule="auto"/>
        <w:rPr>
          <w:rFonts w:ascii="Trebuchet MS" w:hAnsi="Trebuchet MS"/>
          <w:sz w:val="20"/>
        </w:rPr>
      </w:pPr>
      <w:r w:rsidRPr="001D37D2">
        <w:rPr>
          <w:rFonts w:ascii="Trebuchet MS" w:hAnsi="Trebuchet MS"/>
          <w:sz w:val="20"/>
        </w:rPr>
        <w:lastRenderedPageBreak/>
        <w:t>dostarczenia własnym transportem i na własny koszt i ryzyko Sprzętu do siedziby Zamawiającego wraz z wyposażeniem oraz wymaganymi dokumentami;</w:t>
      </w:r>
    </w:p>
    <w:p w:rsidR="0061691E" w:rsidRPr="001D37D2" w:rsidRDefault="0061691E" w:rsidP="0061691E">
      <w:pPr>
        <w:pStyle w:val="Tekstpodstawowy"/>
        <w:numPr>
          <w:ilvl w:val="0"/>
          <w:numId w:val="88"/>
        </w:numPr>
        <w:spacing w:line="360" w:lineRule="auto"/>
        <w:rPr>
          <w:rFonts w:ascii="Trebuchet MS" w:hAnsi="Trebuchet MS"/>
          <w:sz w:val="20"/>
        </w:rPr>
      </w:pPr>
      <w:r w:rsidRPr="001D37D2">
        <w:rPr>
          <w:rFonts w:ascii="Trebuchet MS" w:hAnsi="Trebuchet MS"/>
          <w:sz w:val="20"/>
        </w:rPr>
        <w:t>rozładunku Sprzętu ze środka transportu oraz jego przetransportowania (wniesienia) do pomieszczeń wskazanych przez Zamawiającego, rozpakowania z opakowań;</w:t>
      </w:r>
    </w:p>
    <w:p w:rsidR="0061691E" w:rsidRPr="001D37D2" w:rsidRDefault="0061691E" w:rsidP="0061691E">
      <w:pPr>
        <w:pStyle w:val="Tekstpodstawowy"/>
        <w:numPr>
          <w:ilvl w:val="0"/>
          <w:numId w:val="88"/>
        </w:numPr>
        <w:spacing w:line="360" w:lineRule="auto"/>
        <w:rPr>
          <w:rFonts w:ascii="Trebuchet MS" w:hAnsi="Trebuchet MS"/>
          <w:sz w:val="20"/>
        </w:rPr>
      </w:pPr>
      <w:r w:rsidRPr="001D37D2">
        <w:rPr>
          <w:rFonts w:ascii="Trebuchet MS" w:hAnsi="Trebuchet MS"/>
          <w:sz w:val="20"/>
        </w:rPr>
        <w:t>podłączenia, uruchomienia Sprzętu i sprawdzenia  prawidłowości jego działania;</w:t>
      </w:r>
    </w:p>
    <w:p w:rsidR="0061691E" w:rsidRPr="001D37D2" w:rsidRDefault="0061691E" w:rsidP="0061691E">
      <w:pPr>
        <w:pStyle w:val="Tekstpodstawowy"/>
        <w:numPr>
          <w:ilvl w:val="0"/>
          <w:numId w:val="88"/>
        </w:numPr>
        <w:spacing w:line="360" w:lineRule="auto"/>
        <w:rPr>
          <w:rFonts w:ascii="Trebuchet MS" w:hAnsi="Trebuchet MS"/>
          <w:sz w:val="20"/>
        </w:rPr>
      </w:pPr>
      <w:r w:rsidRPr="001D37D2">
        <w:rPr>
          <w:rFonts w:ascii="Trebuchet MS" w:hAnsi="Trebuchet MS"/>
          <w:sz w:val="20"/>
        </w:rPr>
        <w:t>przeprowadzenia w siedzibie Zamawiającego instruktażu stanowiskowego dla pracowników Zamawiającego w zakresie niezbędnym do kompleksowego użytkowania przedmiotu umowy;</w:t>
      </w:r>
    </w:p>
    <w:p w:rsidR="0061691E" w:rsidRPr="001D37D2" w:rsidRDefault="0061691E" w:rsidP="0061691E">
      <w:pPr>
        <w:pStyle w:val="Tekstpodstawowy"/>
        <w:numPr>
          <w:ilvl w:val="0"/>
          <w:numId w:val="88"/>
        </w:numPr>
        <w:spacing w:line="360" w:lineRule="auto"/>
        <w:rPr>
          <w:rFonts w:ascii="Trebuchet MS" w:hAnsi="Trebuchet MS"/>
          <w:sz w:val="20"/>
        </w:rPr>
      </w:pPr>
      <w:r w:rsidRPr="001D37D2">
        <w:rPr>
          <w:rFonts w:ascii="Trebuchet MS" w:hAnsi="Trebuchet MS"/>
          <w:sz w:val="20"/>
        </w:rPr>
        <w:t>zapewnienia obsługi serwisowej w ramach gwarancji jakości, jak również obsługi serwisowej w okresie pogwarancyjnym na warunkach określonych w niniejszej umowie;</w:t>
      </w:r>
    </w:p>
    <w:p w:rsidR="0061691E" w:rsidRPr="001D37D2" w:rsidRDefault="0061691E" w:rsidP="0061691E">
      <w:pPr>
        <w:pStyle w:val="Tekstpodstawowy"/>
        <w:numPr>
          <w:ilvl w:val="0"/>
          <w:numId w:val="88"/>
        </w:numPr>
        <w:spacing w:line="360" w:lineRule="auto"/>
        <w:rPr>
          <w:rFonts w:ascii="Trebuchet MS" w:hAnsi="Trebuchet MS"/>
          <w:sz w:val="20"/>
        </w:rPr>
      </w:pPr>
      <w:r w:rsidRPr="001D37D2">
        <w:rPr>
          <w:rFonts w:ascii="Trebuchet MS" w:hAnsi="Trebuchet MS"/>
          <w:sz w:val="20"/>
        </w:rPr>
        <w:t>dostarczenia wraz z dostawą Sprzętu dokumentów wskazanych w SIWZ oraz wszelkich innych dokumentów, pozwalających Zamawiającemu na korzystanie ze Sprzętu zgodnie z prawem oraz  zgodnie z  jego technicznym i  gospodarczym przeznaczeniem (wszystkie określone w treści niniejszego punktu dokumenty winny być sporządzone w języku polskim lub przetłumaczone na język polski);</w:t>
      </w:r>
    </w:p>
    <w:p w:rsidR="0061691E" w:rsidRPr="001D37D2" w:rsidRDefault="0061691E" w:rsidP="0061691E">
      <w:pPr>
        <w:pStyle w:val="Tekstpodstawowy"/>
        <w:numPr>
          <w:ilvl w:val="0"/>
          <w:numId w:val="88"/>
        </w:numPr>
        <w:spacing w:line="360" w:lineRule="auto"/>
        <w:rPr>
          <w:rFonts w:ascii="Trebuchet MS" w:hAnsi="Trebuchet MS"/>
          <w:sz w:val="20"/>
        </w:rPr>
      </w:pPr>
      <w:r w:rsidRPr="001D37D2">
        <w:rPr>
          <w:rFonts w:ascii="Trebuchet MS" w:hAnsi="Trebuchet MS"/>
          <w:sz w:val="20"/>
        </w:rPr>
        <w:t>wykonania innych czynności szczegółowo określonych w SIWZ.</w:t>
      </w:r>
    </w:p>
    <w:p w:rsidR="0061691E" w:rsidRPr="00E63CDC" w:rsidRDefault="0061691E" w:rsidP="0061691E">
      <w:pPr>
        <w:spacing w:line="360" w:lineRule="auto"/>
        <w:jc w:val="center"/>
        <w:rPr>
          <w:rFonts w:ascii="Trebuchet MS" w:hAnsi="Trebuchet MS"/>
          <w:b/>
          <w:sz w:val="8"/>
          <w:szCs w:val="8"/>
        </w:rPr>
      </w:pPr>
    </w:p>
    <w:p w:rsidR="0061691E" w:rsidRPr="001D37D2" w:rsidRDefault="0061691E" w:rsidP="0061691E">
      <w:pPr>
        <w:spacing w:line="360" w:lineRule="auto"/>
        <w:jc w:val="center"/>
        <w:rPr>
          <w:rFonts w:ascii="Trebuchet MS" w:hAnsi="Trebuchet MS"/>
          <w:b/>
        </w:rPr>
      </w:pPr>
      <w:r w:rsidRPr="001D37D2">
        <w:rPr>
          <w:rFonts w:ascii="Trebuchet MS" w:hAnsi="Trebuchet MS"/>
          <w:b/>
        </w:rPr>
        <w:t>§ 2</w:t>
      </w:r>
    </w:p>
    <w:p w:rsidR="0061691E" w:rsidRPr="001D37D2" w:rsidRDefault="0061691E" w:rsidP="0061691E">
      <w:pPr>
        <w:spacing w:line="360" w:lineRule="auto"/>
        <w:jc w:val="center"/>
        <w:rPr>
          <w:rFonts w:ascii="Trebuchet MS" w:hAnsi="Trebuchet MS"/>
          <w:b/>
        </w:rPr>
      </w:pPr>
      <w:r w:rsidRPr="001D37D2">
        <w:rPr>
          <w:rFonts w:ascii="Trebuchet MS" w:hAnsi="Trebuchet MS"/>
          <w:b/>
        </w:rPr>
        <w:t>[Gwarancja jakości i rękojmia]</w:t>
      </w:r>
    </w:p>
    <w:p w:rsidR="0061691E" w:rsidRDefault="0061691E" w:rsidP="0061691E">
      <w:pPr>
        <w:pStyle w:val="Tekstpodstawowy"/>
        <w:widowControl w:val="0"/>
        <w:numPr>
          <w:ilvl w:val="0"/>
          <w:numId w:val="89"/>
        </w:numPr>
        <w:tabs>
          <w:tab w:val="left" w:pos="284"/>
          <w:tab w:val="num" w:pos="1080"/>
        </w:tabs>
        <w:spacing w:line="360" w:lineRule="auto"/>
        <w:rPr>
          <w:rFonts w:ascii="Trebuchet MS" w:hAnsi="Trebuchet MS"/>
          <w:sz w:val="20"/>
        </w:rPr>
      </w:pPr>
      <w:r w:rsidRPr="0076558F">
        <w:rPr>
          <w:rFonts w:ascii="Trebuchet MS" w:hAnsi="Trebuchet MS"/>
          <w:sz w:val="20"/>
        </w:rPr>
        <w:t xml:space="preserve">Wykonawca udziela gwarancji jakości na dostarczany Sprzęt zgodnie </w:t>
      </w:r>
      <w:r w:rsidR="00E0280F">
        <w:rPr>
          <w:rFonts w:ascii="Trebuchet MS" w:hAnsi="Trebuchet MS"/>
          <w:sz w:val="20"/>
        </w:rPr>
        <w:t xml:space="preserve">ofertą </w:t>
      </w:r>
      <w:r w:rsidRPr="0076558F">
        <w:rPr>
          <w:rFonts w:ascii="Trebuchet MS" w:hAnsi="Trebuchet MS"/>
          <w:sz w:val="20"/>
        </w:rPr>
        <w:t>(Załącznik</w:t>
      </w:r>
      <w:r w:rsidR="00E0280F">
        <w:rPr>
          <w:rFonts w:ascii="Trebuchet MS" w:hAnsi="Trebuchet MS"/>
          <w:sz w:val="20"/>
        </w:rPr>
        <w:t xml:space="preserve"> nr 1</w:t>
      </w:r>
      <w:r w:rsidRPr="0076558F">
        <w:rPr>
          <w:rFonts w:ascii="Trebuchet MS" w:hAnsi="Trebuchet MS"/>
          <w:sz w:val="20"/>
        </w:rPr>
        <w:t xml:space="preserve"> do Specyfikacji Istotnych Warunków Zamówienia), </w:t>
      </w:r>
    </w:p>
    <w:p w:rsidR="0061691E" w:rsidRPr="0076558F" w:rsidRDefault="0061691E" w:rsidP="0061691E">
      <w:pPr>
        <w:pStyle w:val="Tekstpodstawowy"/>
        <w:widowControl w:val="0"/>
        <w:numPr>
          <w:ilvl w:val="0"/>
          <w:numId w:val="89"/>
        </w:numPr>
        <w:tabs>
          <w:tab w:val="left" w:pos="284"/>
          <w:tab w:val="num" w:pos="1080"/>
        </w:tabs>
        <w:spacing w:line="360" w:lineRule="auto"/>
        <w:rPr>
          <w:rFonts w:ascii="Trebuchet MS" w:hAnsi="Trebuchet MS"/>
          <w:sz w:val="20"/>
        </w:rPr>
      </w:pPr>
      <w:r w:rsidRPr="0076558F">
        <w:rPr>
          <w:rFonts w:ascii="Trebuchet MS" w:hAnsi="Trebuchet MS"/>
          <w:sz w:val="20"/>
        </w:rPr>
        <w:t>Okres rękojmi za wady Sprzętu jest równy okresowi udzielonej gwarancji jakości.</w:t>
      </w:r>
    </w:p>
    <w:p w:rsidR="0061691E" w:rsidRPr="001D37D2" w:rsidRDefault="0061691E" w:rsidP="0061691E">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Wykonawca ponosić będzie pełną odpowiedzialność za wynikłe szkody w mieniu Zamawiającego i utracone przez niego korzyści, będące następstwem ujawnionych wad Sprzętu.</w:t>
      </w:r>
    </w:p>
    <w:p w:rsidR="0061691E" w:rsidRPr="001D37D2" w:rsidRDefault="0061691E" w:rsidP="0061691E">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Okres gwarancji jakości i rękojmi za wady Sprzętu rozpoczyna swój bieg od daty podpisania przez Strony protokołu odbioru bez zastrzeżeń.</w:t>
      </w:r>
    </w:p>
    <w:p w:rsidR="0061691E" w:rsidRPr="001D37D2" w:rsidRDefault="0061691E" w:rsidP="0061691E">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 xml:space="preserve">Obowiązki gwaranta pełni Wykonawca, przy czym wykonanie napraw gwarancyjnych Wykonawca może zlecić innemu profesjonalnemu podmiotowi, na własną odpowiedzialność i na własny koszt. </w:t>
      </w:r>
    </w:p>
    <w:p w:rsidR="0061691E" w:rsidRPr="001D37D2" w:rsidRDefault="0061691E" w:rsidP="0061691E">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Przez wadę fizyczną rozumie się w szczególności jakąkolwiek niezgodność Przedmiotu Umowy z wymaganiami wynikającymi z SIWZ.</w:t>
      </w:r>
    </w:p>
    <w:p w:rsidR="0061691E" w:rsidRPr="001D37D2" w:rsidRDefault="0061691E" w:rsidP="0061691E">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 xml:space="preserve">W okresie gwarancji jakości Wykonawca zobowiązany jest do bezpłatnego usuwania wszelkich zaistniałych wad i uszkodzeń Sprzętu, t.j. do bezpłatnej naprawy lub wymiany  - według wyboru Zamawiającego: podzespołów, elementów wyposażenia, części, które w okresie gwarancji okażą się wadliwe, tj. niepełnowartościowe lub uszkodzone na skutek zastosowania wadliwych materiałów, błędnej konstrukcji, niepełnej sprawności, wadliwego wykonania lub z innych przyczyn. Gwarancją objęte są wady Sprzętu wynikające z wad materiałowych oraz wad wykonania. </w:t>
      </w:r>
    </w:p>
    <w:p w:rsidR="0061691E" w:rsidRPr="001D37D2" w:rsidRDefault="0061691E" w:rsidP="0061691E">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W przypadku trzykrotnej naprawy bądź wymiany tego samego elementu Zamawiający może żądać dostarczenia nowego Sprzętu, wolnego od wad.</w:t>
      </w:r>
    </w:p>
    <w:p w:rsidR="0061691E" w:rsidRPr="001D37D2" w:rsidRDefault="0061691E" w:rsidP="0061691E">
      <w:pPr>
        <w:pStyle w:val="Tekstpodstawowy"/>
        <w:widowControl w:val="0"/>
        <w:numPr>
          <w:ilvl w:val="0"/>
          <w:numId w:val="89"/>
        </w:numPr>
        <w:tabs>
          <w:tab w:val="left" w:pos="284"/>
          <w:tab w:val="num" w:pos="1080"/>
        </w:tabs>
        <w:spacing w:line="360" w:lineRule="auto"/>
        <w:rPr>
          <w:rFonts w:ascii="Trebuchet MS" w:hAnsi="Trebuchet MS"/>
          <w:sz w:val="20"/>
        </w:rPr>
      </w:pPr>
      <w:r w:rsidRPr="001D37D2">
        <w:rPr>
          <w:rFonts w:ascii="Trebuchet MS" w:hAnsi="Trebuchet MS"/>
          <w:sz w:val="20"/>
        </w:rPr>
        <w:t xml:space="preserve">Strony ustalają, że naprawy w ramach gwarancji jakości i rękojmi za wady wykonywane będą w </w:t>
      </w:r>
      <w:r w:rsidRPr="001D37D2">
        <w:rPr>
          <w:rFonts w:ascii="Trebuchet MS" w:hAnsi="Trebuchet MS"/>
          <w:sz w:val="20"/>
        </w:rPr>
        <w:lastRenderedPageBreak/>
        <w:t xml:space="preserve">siedzibie Zamawiającego. Koszty dojazdu, wyżywienia i noclegów serwisantów, transportu, materiałów do naprawy, części zamiennych i podzespołów oraz wszelkie inne koszty związane wykonaniem napraw w ramach gwarancji jakości i rękojmi za wady obciążają Wykonawcę. </w:t>
      </w:r>
    </w:p>
    <w:p w:rsidR="0061691E" w:rsidRPr="001D37D2" w:rsidRDefault="0061691E" w:rsidP="0061691E">
      <w:pPr>
        <w:pStyle w:val="Tekstpodstawowy"/>
        <w:widowControl w:val="0"/>
        <w:numPr>
          <w:ilvl w:val="0"/>
          <w:numId w:val="89"/>
        </w:numPr>
        <w:tabs>
          <w:tab w:val="left" w:pos="284"/>
        </w:tabs>
        <w:spacing w:line="360" w:lineRule="auto"/>
        <w:rPr>
          <w:rFonts w:ascii="Trebuchet MS" w:hAnsi="Trebuchet MS"/>
          <w:sz w:val="20"/>
        </w:rPr>
      </w:pPr>
      <w:r w:rsidRPr="001D37D2">
        <w:rPr>
          <w:rFonts w:ascii="Trebuchet MS" w:hAnsi="Trebuchet MS"/>
          <w:sz w:val="20"/>
        </w:rPr>
        <w:t>Strony zgodnie ustalają, że Wykonawca zobowiązany jest do przystąpienia do usuwania wad Sprzętu - ujawnionych w okresie gwarancji jakości.</w:t>
      </w:r>
    </w:p>
    <w:p w:rsidR="0061691E" w:rsidRPr="001D37D2" w:rsidRDefault="0061691E" w:rsidP="0061691E">
      <w:pPr>
        <w:pStyle w:val="Tekstpodstawowy"/>
        <w:widowControl w:val="0"/>
        <w:numPr>
          <w:ilvl w:val="0"/>
          <w:numId w:val="89"/>
        </w:numPr>
        <w:tabs>
          <w:tab w:val="left" w:pos="284"/>
        </w:tabs>
        <w:spacing w:line="360" w:lineRule="auto"/>
        <w:rPr>
          <w:rFonts w:ascii="Trebuchet MS" w:hAnsi="Trebuchet MS"/>
          <w:sz w:val="20"/>
        </w:rPr>
      </w:pPr>
      <w:r w:rsidRPr="001D37D2">
        <w:rPr>
          <w:rFonts w:ascii="Trebuchet MS" w:hAnsi="Trebuchet MS"/>
          <w:sz w:val="20"/>
        </w:rPr>
        <w:t>W odniesieniu do wymienionych lub naprawionych części lub podzespołów, termin gwarancji biegnie na nowo od chwili dokonania skutecznej naprawy lub zakończenia wymiany. Jeżeli Wykonawca nie usunie wad Sprzętu we wskazanym powyżej terminie, Zamawiający może je usunąć samodzielnie lub zlecić ich usunięcie osobie trzeciej - na koszt i ryzyko Wykonawcy bądź zlecić dokonanie ekspertyzy, o której mowa w ust. 13.</w:t>
      </w:r>
    </w:p>
    <w:p w:rsidR="0061691E" w:rsidRPr="001D37D2" w:rsidRDefault="0061691E" w:rsidP="0061691E">
      <w:pPr>
        <w:numPr>
          <w:ilvl w:val="0"/>
          <w:numId w:val="89"/>
        </w:numPr>
        <w:spacing w:line="360" w:lineRule="auto"/>
        <w:jc w:val="both"/>
        <w:outlineLvl w:val="0"/>
        <w:rPr>
          <w:rFonts w:ascii="Trebuchet MS" w:hAnsi="Trebuchet MS" w:cs="Calibri"/>
        </w:rPr>
      </w:pPr>
      <w:r w:rsidRPr="001D37D2">
        <w:rPr>
          <w:rFonts w:ascii="Trebuchet MS" w:hAnsi="Trebuchet MS" w:cs="Calibri"/>
        </w:rPr>
        <w:t>Na czas naprawy</w:t>
      </w:r>
      <w:r w:rsidRPr="00B04A92">
        <w:rPr>
          <w:rFonts w:ascii="Trebuchet MS" w:hAnsi="Trebuchet MS" w:cs="Calibri"/>
        </w:rPr>
        <w:t>, trwający dłużej niż 30 dni, Wykonawca</w:t>
      </w:r>
      <w:r w:rsidRPr="001D37D2">
        <w:rPr>
          <w:rFonts w:ascii="Trebuchet MS" w:hAnsi="Trebuchet MS" w:cs="Calibri"/>
        </w:rPr>
        <w:t xml:space="preserve"> zobowiązuje się do dostarczenia sprzętu zastępczego o analogicznych parametrach jak oddany do naprawy.</w:t>
      </w:r>
    </w:p>
    <w:p w:rsidR="0061691E" w:rsidRPr="001D37D2" w:rsidRDefault="0061691E" w:rsidP="0061691E">
      <w:pPr>
        <w:numPr>
          <w:ilvl w:val="0"/>
          <w:numId w:val="89"/>
        </w:numPr>
        <w:spacing w:line="360" w:lineRule="auto"/>
        <w:jc w:val="both"/>
        <w:outlineLvl w:val="0"/>
        <w:rPr>
          <w:rFonts w:ascii="Trebuchet MS" w:hAnsi="Trebuchet MS" w:cs="Calibri"/>
        </w:rPr>
      </w:pPr>
      <w:r w:rsidRPr="001D37D2">
        <w:rPr>
          <w:rFonts w:ascii="Trebuchet MS" w:hAnsi="Trebuchet MS" w:cs="Calibri"/>
        </w:rPr>
        <w:t>W razie nieuwzględnienia zgłoszenia reklamacji przez Wykonawcę, Zamawiający może zlecić przeprowadzenie ekspertyzy wykonanej przez rzeczoznawcę.</w:t>
      </w:r>
    </w:p>
    <w:p w:rsidR="0061691E" w:rsidRPr="001D37D2" w:rsidRDefault="0061691E" w:rsidP="0061691E">
      <w:pPr>
        <w:numPr>
          <w:ilvl w:val="0"/>
          <w:numId w:val="89"/>
        </w:numPr>
        <w:spacing w:line="360" w:lineRule="auto"/>
        <w:jc w:val="both"/>
        <w:outlineLvl w:val="0"/>
        <w:rPr>
          <w:rFonts w:ascii="Trebuchet MS" w:hAnsi="Trebuchet MS" w:cs="Calibri"/>
        </w:rPr>
      </w:pPr>
      <w:r w:rsidRPr="001D37D2">
        <w:rPr>
          <w:rFonts w:ascii="Trebuchet MS" w:hAnsi="Trebuchet MS" w:cs="Calibri"/>
        </w:rPr>
        <w:t xml:space="preserve">Jeżeli reklamacja Zamawiającego okaże się uzasadniona, koszty związane z przeprowadzeniem ekspertyzy ponosi Wykonawca. W przypadku, gdy czas trwania ekspertyzy przekroczy 24 godziny Wykonawca zobowiązany jest do udostępnienia sprzętu zastępczego o parametrach analogicznych do sprzętu objętego reklamacją. </w:t>
      </w:r>
    </w:p>
    <w:p w:rsidR="0061691E" w:rsidRPr="001D37D2" w:rsidRDefault="0061691E" w:rsidP="0061691E">
      <w:pPr>
        <w:numPr>
          <w:ilvl w:val="0"/>
          <w:numId w:val="89"/>
        </w:numPr>
        <w:spacing w:line="360" w:lineRule="auto"/>
        <w:jc w:val="both"/>
        <w:outlineLvl w:val="0"/>
        <w:rPr>
          <w:rFonts w:ascii="Trebuchet MS" w:hAnsi="Trebuchet MS" w:cs="Calibri"/>
        </w:rPr>
      </w:pPr>
      <w:r w:rsidRPr="001D37D2">
        <w:rPr>
          <w:rFonts w:ascii="Trebuchet MS" w:hAnsi="Trebuchet MS" w:cs="Calibri"/>
        </w:rPr>
        <w:t>Jeżeli po przeprowadzeniu ekspertyzy potwierdzającej zasadność reklamacji Wykonawca nie wykonuje obowiązków gwarancyjnych, Zamawiający może zlecić ich wykonanie osobie trzeciej na koszt i ryzyko Wykonawcy.</w:t>
      </w:r>
    </w:p>
    <w:p w:rsidR="0061691E" w:rsidRPr="001D37D2" w:rsidRDefault="0061691E" w:rsidP="0061691E">
      <w:pPr>
        <w:numPr>
          <w:ilvl w:val="0"/>
          <w:numId w:val="89"/>
        </w:numPr>
        <w:spacing w:line="360" w:lineRule="auto"/>
        <w:jc w:val="both"/>
        <w:outlineLvl w:val="0"/>
        <w:rPr>
          <w:rFonts w:ascii="Trebuchet MS" w:hAnsi="Trebuchet MS" w:cs="Calibri"/>
        </w:rPr>
      </w:pPr>
      <w:r w:rsidRPr="001D37D2">
        <w:rPr>
          <w:rFonts w:ascii="Trebuchet MS" w:hAnsi="Trebuchet MS"/>
        </w:rPr>
        <w:t>Wykonawca gwarantuje obsługę serwisową w okresie pogwarancyjnym, przez okres 10 lat od daty  podpisania przez strony końcowego protokołu odbioru bez zastrzeżeń, w zakresie usuwania wad Sprzętu objętych umową, przy czym Zamawiający nie ma obowiązku korzystania z obsługi serwisowej Wykonawcy w okresie pogwarancyjnym.</w:t>
      </w:r>
    </w:p>
    <w:p w:rsidR="0061691E" w:rsidRPr="001D37D2" w:rsidRDefault="0061691E" w:rsidP="0061691E">
      <w:pPr>
        <w:numPr>
          <w:ilvl w:val="0"/>
          <w:numId w:val="89"/>
        </w:numPr>
        <w:spacing w:line="360" w:lineRule="auto"/>
        <w:jc w:val="both"/>
        <w:outlineLvl w:val="0"/>
        <w:rPr>
          <w:rFonts w:ascii="Trebuchet MS" w:hAnsi="Trebuchet MS" w:cs="Calibri"/>
        </w:rPr>
      </w:pPr>
      <w:r w:rsidRPr="001D37D2">
        <w:rPr>
          <w:rFonts w:ascii="Trebuchet MS" w:hAnsi="Trebuchet MS"/>
        </w:rPr>
        <w:t>Nie później niż 14 dni i nie wcześniej niż 30 dni przed upływem okresu gwarancji Wykonawca zobowiązany jest do przeprowadzenia końcowego przeglądu gwarancyjnego oraz usunięcia wszelkich wad na warunkach wskazanych w niniejszym paragrafie.</w:t>
      </w:r>
    </w:p>
    <w:p w:rsidR="0061691E" w:rsidRPr="001D37D2" w:rsidRDefault="0061691E" w:rsidP="0061691E">
      <w:pPr>
        <w:numPr>
          <w:ilvl w:val="0"/>
          <w:numId w:val="89"/>
        </w:numPr>
        <w:spacing w:line="360" w:lineRule="auto"/>
        <w:jc w:val="both"/>
        <w:outlineLvl w:val="0"/>
        <w:rPr>
          <w:rFonts w:ascii="Trebuchet MS" w:hAnsi="Trebuchet MS" w:cs="Calibri"/>
        </w:rPr>
      </w:pPr>
      <w:r w:rsidRPr="001D37D2">
        <w:rPr>
          <w:rFonts w:ascii="Trebuchet MS" w:hAnsi="Trebuchet MS"/>
        </w:rPr>
        <w:t xml:space="preserve">W ramach gwarancji i rękojmi Wykonawca zobowiązany jest bezpłatnie usunąć wszelkie wady zgłoszone przez Zamawiającego przed upływem okresu gwarancji bądź ujawnione przed upływem okresu gwarancji i zgłoszone niezwłocznie przez Zamawiającego. </w:t>
      </w:r>
    </w:p>
    <w:p w:rsidR="0061691E" w:rsidRPr="001D37D2" w:rsidRDefault="0061691E" w:rsidP="0061691E">
      <w:pPr>
        <w:numPr>
          <w:ilvl w:val="0"/>
          <w:numId w:val="89"/>
        </w:numPr>
        <w:spacing w:line="360" w:lineRule="auto"/>
        <w:jc w:val="both"/>
        <w:outlineLvl w:val="0"/>
        <w:rPr>
          <w:rFonts w:ascii="Trebuchet MS" w:hAnsi="Trebuchet MS" w:cs="Calibri"/>
        </w:rPr>
      </w:pPr>
      <w:r w:rsidRPr="001D37D2">
        <w:rPr>
          <w:rFonts w:ascii="Trebuchet MS" w:hAnsi="Trebuchet MS"/>
        </w:rPr>
        <w:t>Dokonanie odbioru Sprzętu zgodnie z postanowieniami Umowy nie zwalnia Wykonawcy od roszczeń z tytułu rękojmi lub gwarancji jakości.</w:t>
      </w:r>
    </w:p>
    <w:p w:rsidR="0061691E" w:rsidRPr="00E63CDC" w:rsidRDefault="0061691E" w:rsidP="0061691E">
      <w:pPr>
        <w:spacing w:line="360" w:lineRule="auto"/>
        <w:jc w:val="center"/>
        <w:rPr>
          <w:rFonts w:ascii="Trebuchet MS" w:hAnsi="Trebuchet MS"/>
          <w:b/>
          <w:sz w:val="8"/>
          <w:szCs w:val="8"/>
        </w:rPr>
      </w:pPr>
    </w:p>
    <w:p w:rsidR="0061691E" w:rsidRPr="001D37D2" w:rsidRDefault="0061691E" w:rsidP="0061691E">
      <w:pPr>
        <w:spacing w:line="360" w:lineRule="auto"/>
        <w:jc w:val="center"/>
        <w:rPr>
          <w:rFonts w:ascii="Trebuchet MS" w:hAnsi="Trebuchet MS"/>
          <w:b/>
        </w:rPr>
      </w:pPr>
      <w:r w:rsidRPr="001D37D2">
        <w:rPr>
          <w:rFonts w:ascii="Trebuchet MS" w:hAnsi="Trebuchet MS"/>
          <w:b/>
        </w:rPr>
        <w:t>§ 3</w:t>
      </w:r>
    </w:p>
    <w:p w:rsidR="0061691E" w:rsidRPr="001D37D2" w:rsidRDefault="0061691E" w:rsidP="0061691E">
      <w:pPr>
        <w:spacing w:line="360" w:lineRule="auto"/>
        <w:jc w:val="center"/>
        <w:rPr>
          <w:rFonts w:ascii="Trebuchet MS" w:hAnsi="Trebuchet MS"/>
          <w:b/>
        </w:rPr>
      </w:pPr>
      <w:r w:rsidRPr="001D37D2">
        <w:rPr>
          <w:rFonts w:ascii="Trebuchet MS" w:hAnsi="Trebuchet MS"/>
          <w:b/>
        </w:rPr>
        <w:t>[Termin wykonania]</w:t>
      </w:r>
    </w:p>
    <w:p w:rsidR="0061691E" w:rsidRPr="001D37D2" w:rsidRDefault="0061691E" w:rsidP="0061691E">
      <w:pPr>
        <w:numPr>
          <w:ilvl w:val="0"/>
          <w:numId w:val="90"/>
        </w:numPr>
        <w:spacing w:line="360" w:lineRule="auto"/>
        <w:jc w:val="both"/>
        <w:rPr>
          <w:rFonts w:ascii="Trebuchet MS" w:hAnsi="Trebuchet MS"/>
        </w:rPr>
      </w:pPr>
      <w:r w:rsidRPr="001D37D2">
        <w:rPr>
          <w:rFonts w:ascii="Trebuchet MS" w:hAnsi="Trebuchet MS"/>
        </w:rPr>
        <w:t>Dostawa będąca przedmiotem Umowy zostanie zrealizowana w terminie:</w:t>
      </w:r>
      <w:r>
        <w:rPr>
          <w:rFonts w:ascii="Trebuchet MS" w:hAnsi="Trebuchet MS"/>
        </w:rPr>
        <w:t xml:space="preserve"> do dnia </w:t>
      </w:r>
      <w:r w:rsidRPr="001D37D2">
        <w:rPr>
          <w:rFonts w:ascii="Trebuchet MS" w:hAnsi="Trebuchet MS"/>
          <w:b/>
        </w:rPr>
        <w:t>[…</w:t>
      </w:r>
      <w:r>
        <w:rPr>
          <w:rFonts w:ascii="Trebuchet MS" w:hAnsi="Trebuchet MS"/>
          <w:b/>
        </w:rPr>
        <w:t>…………</w:t>
      </w:r>
      <w:r w:rsidRPr="001D37D2">
        <w:rPr>
          <w:rFonts w:ascii="Trebuchet MS" w:hAnsi="Trebuchet MS"/>
          <w:b/>
        </w:rPr>
        <w:t>.….]</w:t>
      </w:r>
      <w:r w:rsidRPr="001D37D2">
        <w:rPr>
          <w:rFonts w:ascii="Trebuchet MS" w:hAnsi="Trebuchet MS"/>
        </w:rPr>
        <w:t xml:space="preserve"> </w:t>
      </w:r>
    </w:p>
    <w:p w:rsidR="0061691E" w:rsidRPr="001D37D2" w:rsidRDefault="0061691E" w:rsidP="0061691E">
      <w:pPr>
        <w:numPr>
          <w:ilvl w:val="0"/>
          <w:numId w:val="90"/>
        </w:numPr>
        <w:spacing w:line="360" w:lineRule="auto"/>
        <w:jc w:val="both"/>
        <w:rPr>
          <w:rFonts w:ascii="Trebuchet MS" w:hAnsi="Trebuchet MS"/>
        </w:rPr>
      </w:pPr>
      <w:r w:rsidRPr="001D37D2">
        <w:rPr>
          <w:rFonts w:ascii="Trebuchet MS" w:hAnsi="Trebuchet MS"/>
        </w:rPr>
        <w:t xml:space="preserve">Termin, o którym mowa w ust. 1, obejmuje dostawę oraz odbiór Przedmiotu Umowy bez zastrzeżeń, w tym wykonanie wszelkich czynności, do których zobowiązany jest Wykonawca na </w:t>
      </w:r>
      <w:r w:rsidRPr="001D37D2">
        <w:rPr>
          <w:rFonts w:ascii="Trebuchet MS" w:hAnsi="Trebuchet MS"/>
        </w:rPr>
        <w:lastRenderedPageBreak/>
        <w:t>podstawie SIWZ oraz niniejszej Umowy (z wyjątkiem postanowień określających obowiązki w zakresie gwarancji, rękojmi oraz serwisu pogwarancyjnego) i dostarczenie wszelkich wymaganych dokumentów.</w:t>
      </w:r>
    </w:p>
    <w:p w:rsidR="0061691E" w:rsidRPr="001D37D2" w:rsidRDefault="0061691E" w:rsidP="0061691E">
      <w:pPr>
        <w:numPr>
          <w:ilvl w:val="0"/>
          <w:numId w:val="90"/>
        </w:numPr>
        <w:spacing w:line="360" w:lineRule="auto"/>
        <w:jc w:val="both"/>
        <w:rPr>
          <w:rFonts w:ascii="Trebuchet MS" w:hAnsi="Trebuchet MS"/>
        </w:rPr>
      </w:pPr>
      <w:r w:rsidRPr="001D37D2">
        <w:rPr>
          <w:rFonts w:ascii="Trebuchet MS" w:hAnsi="Trebuchet MS"/>
        </w:rPr>
        <w:t>Wykonawca jest zobowiązany zawiadomić Zamawiającego o planowanym terminie dost</w:t>
      </w:r>
      <w:r>
        <w:rPr>
          <w:rFonts w:ascii="Trebuchet MS" w:hAnsi="Trebuchet MS"/>
        </w:rPr>
        <w:t>arczenia Sprzętu z co najmniej 2</w:t>
      </w:r>
      <w:r w:rsidRPr="001D37D2">
        <w:rPr>
          <w:rFonts w:ascii="Trebuchet MS" w:hAnsi="Trebuchet MS"/>
        </w:rPr>
        <w:t>-dniowym wyprzedzeniem.</w:t>
      </w:r>
    </w:p>
    <w:p w:rsidR="0061691E" w:rsidRPr="001D37D2" w:rsidRDefault="0061691E" w:rsidP="0061691E">
      <w:pPr>
        <w:numPr>
          <w:ilvl w:val="0"/>
          <w:numId w:val="90"/>
        </w:numPr>
        <w:spacing w:line="360" w:lineRule="auto"/>
        <w:jc w:val="both"/>
        <w:rPr>
          <w:rFonts w:ascii="Trebuchet MS" w:hAnsi="Trebuchet MS"/>
        </w:rPr>
      </w:pPr>
      <w:r w:rsidRPr="001D37D2">
        <w:rPr>
          <w:rFonts w:ascii="Trebuchet MS" w:hAnsi="Trebuchet MS"/>
        </w:rPr>
        <w:t>Wykonanie Przedmiotu Umowy potwierdzone zostanie przez Strony podpisaniem protokołu odbioru.</w:t>
      </w:r>
    </w:p>
    <w:p w:rsidR="0061691E" w:rsidRPr="001D37D2" w:rsidRDefault="0061691E" w:rsidP="0061691E">
      <w:pPr>
        <w:numPr>
          <w:ilvl w:val="0"/>
          <w:numId w:val="90"/>
        </w:numPr>
        <w:spacing w:line="360" w:lineRule="auto"/>
        <w:jc w:val="both"/>
        <w:rPr>
          <w:rFonts w:ascii="Trebuchet MS" w:hAnsi="Trebuchet MS"/>
        </w:rPr>
      </w:pPr>
      <w:r w:rsidRPr="001D37D2">
        <w:rPr>
          <w:rFonts w:ascii="Trebuchet MS" w:hAnsi="Trebuchet MS"/>
        </w:rPr>
        <w:t>Strony zgodnie oświadczają, że przeniesienie własności Sprzętu na Zamawiającego nastąpi z chwilą podpisania przez strony protokołu odbioru – bez zastrzeżeń.</w:t>
      </w:r>
    </w:p>
    <w:p w:rsidR="0061691E" w:rsidRPr="00E63CDC" w:rsidRDefault="0061691E" w:rsidP="0061691E">
      <w:pPr>
        <w:spacing w:line="360" w:lineRule="auto"/>
        <w:rPr>
          <w:rFonts w:ascii="Trebuchet MS" w:hAnsi="Trebuchet MS"/>
          <w:sz w:val="8"/>
          <w:szCs w:val="8"/>
        </w:rPr>
      </w:pPr>
    </w:p>
    <w:p w:rsidR="0061691E" w:rsidRPr="001D37D2" w:rsidRDefault="0061691E" w:rsidP="0061691E">
      <w:pPr>
        <w:spacing w:line="360" w:lineRule="auto"/>
        <w:jc w:val="center"/>
        <w:rPr>
          <w:rFonts w:ascii="Trebuchet MS" w:hAnsi="Trebuchet MS"/>
          <w:b/>
        </w:rPr>
      </w:pPr>
      <w:r w:rsidRPr="001D37D2">
        <w:rPr>
          <w:rFonts w:ascii="Trebuchet MS" w:hAnsi="Trebuchet MS"/>
          <w:b/>
        </w:rPr>
        <w:t>§ 4</w:t>
      </w:r>
    </w:p>
    <w:p w:rsidR="0061691E" w:rsidRPr="001D37D2" w:rsidRDefault="0061691E" w:rsidP="0061691E">
      <w:pPr>
        <w:spacing w:line="360" w:lineRule="auto"/>
        <w:jc w:val="center"/>
        <w:rPr>
          <w:rFonts w:ascii="Trebuchet MS" w:hAnsi="Trebuchet MS"/>
          <w:b/>
        </w:rPr>
      </w:pPr>
      <w:r w:rsidRPr="001D37D2">
        <w:rPr>
          <w:rFonts w:ascii="Trebuchet MS" w:hAnsi="Trebuchet MS"/>
          <w:b/>
        </w:rPr>
        <w:t>[Wynagrodzenie]</w:t>
      </w:r>
    </w:p>
    <w:p w:rsidR="0061691E" w:rsidRPr="001D37D2" w:rsidRDefault="0061691E" w:rsidP="0061691E">
      <w:pPr>
        <w:numPr>
          <w:ilvl w:val="0"/>
          <w:numId w:val="94"/>
        </w:numPr>
        <w:spacing w:line="360" w:lineRule="auto"/>
        <w:jc w:val="both"/>
        <w:outlineLvl w:val="0"/>
        <w:rPr>
          <w:rFonts w:ascii="Trebuchet MS" w:hAnsi="Trebuchet MS" w:cs="Calibri"/>
        </w:rPr>
      </w:pPr>
      <w:r w:rsidRPr="001D37D2">
        <w:rPr>
          <w:rFonts w:ascii="Trebuchet MS" w:hAnsi="Trebuchet MS" w:cs="Calibri"/>
        </w:rPr>
        <w:t>Rozliczenie Wykonawcy nastąpi po zrealizowaniu dostawy, przeprowadzeniu instalacji oraz sprawdzeniu poprawności działania dostarczonego Sprzętu przez osoby upoważnione ze strony Zamawiającego.</w:t>
      </w:r>
    </w:p>
    <w:p w:rsidR="0061691E" w:rsidRPr="001D37D2" w:rsidRDefault="0061691E" w:rsidP="0061691E">
      <w:pPr>
        <w:numPr>
          <w:ilvl w:val="0"/>
          <w:numId w:val="94"/>
        </w:numPr>
        <w:spacing w:line="360" w:lineRule="auto"/>
        <w:jc w:val="both"/>
        <w:outlineLvl w:val="0"/>
        <w:rPr>
          <w:rFonts w:ascii="Trebuchet MS" w:hAnsi="Trebuchet MS" w:cs="Calibri"/>
        </w:rPr>
      </w:pPr>
      <w:r w:rsidRPr="001D37D2">
        <w:rPr>
          <w:rFonts w:ascii="Trebuchet MS" w:hAnsi="Trebuchet MS" w:cs="Calibri"/>
        </w:rPr>
        <w:t>Po czynnościach, o których mowa w ust. 1 oraz podpisaniu protokołu odbioru bez zastrzeżeń zostanie wystawiona faktura.</w:t>
      </w:r>
    </w:p>
    <w:p w:rsidR="0061691E" w:rsidRPr="001D37D2" w:rsidRDefault="0061691E" w:rsidP="0061691E">
      <w:pPr>
        <w:numPr>
          <w:ilvl w:val="0"/>
          <w:numId w:val="94"/>
        </w:numPr>
        <w:spacing w:line="360" w:lineRule="auto"/>
        <w:jc w:val="both"/>
        <w:rPr>
          <w:rFonts w:ascii="Trebuchet MS" w:hAnsi="Trebuchet MS"/>
        </w:rPr>
      </w:pPr>
      <w:r w:rsidRPr="001D37D2">
        <w:rPr>
          <w:rFonts w:ascii="Trebuchet MS" w:hAnsi="Trebuchet MS"/>
        </w:rPr>
        <w:t>Za wykonanie Umowy Wykonawcy przysługuje wynagrodzenie w kwocie brutto ………………… (słownie: ……………………………………..).</w:t>
      </w:r>
    </w:p>
    <w:p w:rsidR="0061691E" w:rsidRPr="001D37D2" w:rsidRDefault="0061691E" w:rsidP="0061691E">
      <w:pPr>
        <w:numPr>
          <w:ilvl w:val="0"/>
          <w:numId w:val="94"/>
        </w:numPr>
        <w:spacing w:line="360" w:lineRule="auto"/>
        <w:jc w:val="both"/>
        <w:rPr>
          <w:rFonts w:ascii="Trebuchet MS" w:hAnsi="Trebuchet MS"/>
        </w:rPr>
      </w:pPr>
      <w:r w:rsidRPr="001D37D2">
        <w:rPr>
          <w:rFonts w:ascii="Trebuchet MS" w:hAnsi="Trebuchet MS"/>
        </w:rPr>
        <w:t>Wskazana wyżej kwota zawiera podatek VAT w stawce: .......% tj. ……………….. PLN.</w:t>
      </w:r>
    </w:p>
    <w:p w:rsidR="0061691E" w:rsidRPr="001D37D2" w:rsidRDefault="0061691E" w:rsidP="0061691E">
      <w:pPr>
        <w:numPr>
          <w:ilvl w:val="0"/>
          <w:numId w:val="94"/>
        </w:numPr>
        <w:spacing w:line="360" w:lineRule="auto"/>
        <w:jc w:val="both"/>
        <w:rPr>
          <w:rFonts w:ascii="Trebuchet MS" w:hAnsi="Trebuchet MS"/>
        </w:rPr>
      </w:pPr>
      <w:r w:rsidRPr="001D37D2">
        <w:rPr>
          <w:rFonts w:ascii="Trebuchet MS" w:hAnsi="Trebuchet MS"/>
        </w:rPr>
        <w:t>Wynagrodzenie Wykonawcy obejmuje wszystkie koszty związane z realizacją zamówienia. W koszcie realizacji zamówienia zawarty jest między innymi koszt wszystkich elementów dodatkowych niezbędnych do montażu Sprzętu umożliwiających jego funkcjonowanie oraz koszty, transportu, rozładunku i innych czynności wskazanych w SIWZ oraz niniejszej Umowie.</w:t>
      </w:r>
    </w:p>
    <w:p w:rsidR="0061691E" w:rsidRPr="001D37D2" w:rsidRDefault="0061691E" w:rsidP="0061691E">
      <w:pPr>
        <w:numPr>
          <w:ilvl w:val="0"/>
          <w:numId w:val="94"/>
        </w:numPr>
        <w:spacing w:line="360" w:lineRule="auto"/>
        <w:jc w:val="both"/>
        <w:rPr>
          <w:rFonts w:ascii="Trebuchet MS" w:hAnsi="Trebuchet MS"/>
        </w:rPr>
      </w:pPr>
      <w:r w:rsidRPr="001D37D2">
        <w:rPr>
          <w:rFonts w:ascii="Trebuchet MS" w:hAnsi="Trebuchet MS"/>
        </w:rPr>
        <w:t>Należność, o której mowa w ust. 1 Zamawiający wypłaci Wykonawcy przelewem na rachunek bankowy w terminie 30 dni od dnia otrzymania faktury prawidłowo wystawionej przez Wykonawcę, na podstawie protokołu odbioru Przedmiotu Umowy podpisanego przez Zamawiającego bez zastrzeżeń.</w:t>
      </w:r>
    </w:p>
    <w:p w:rsidR="0061691E" w:rsidRPr="001D37D2" w:rsidRDefault="0061691E" w:rsidP="0061691E">
      <w:pPr>
        <w:numPr>
          <w:ilvl w:val="0"/>
          <w:numId w:val="94"/>
        </w:numPr>
        <w:spacing w:line="360" w:lineRule="auto"/>
        <w:jc w:val="both"/>
        <w:rPr>
          <w:rFonts w:ascii="Trebuchet MS" w:hAnsi="Trebuchet MS"/>
        </w:rPr>
      </w:pPr>
      <w:r w:rsidRPr="001D37D2">
        <w:rPr>
          <w:rFonts w:ascii="Trebuchet MS" w:hAnsi="Trebuchet MS"/>
        </w:rPr>
        <w:t>Strony postanawiają, iż za dzień zapłaty uważa się dzień obciążenia rachunku bankowego Zamawiającego.</w:t>
      </w:r>
    </w:p>
    <w:p w:rsidR="0061691E" w:rsidRPr="001D37D2" w:rsidRDefault="0061691E" w:rsidP="0061691E">
      <w:pPr>
        <w:numPr>
          <w:ilvl w:val="0"/>
          <w:numId w:val="94"/>
        </w:numPr>
        <w:spacing w:line="360" w:lineRule="auto"/>
        <w:jc w:val="both"/>
        <w:rPr>
          <w:rFonts w:ascii="Trebuchet MS" w:hAnsi="Trebuchet MS"/>
        </w:rPr>
      </w:pPr>
      <w:r w:rsidRPr="001D37D2">
        <w:rPr>
          <w:rFonts w:ascii="Trebuchet MS" w:hAnsi="Trebuchet MS"/>
        </w:rPr>
        <w:t>W przypadku nieterminowej płatności należności Wykonawca ma prawo naliczyć Zamawiającemu odsetki ustawowe za każdy dzień zwłoki.</w:t>
      </w:r>
    </w:p>
    <w:p w:rsidR="0061691E" w:rsidRPr="001D37D2" w:rsidRDefault="0061691E" w:rsidP="0061691E">
      <w:pPr>
        <w:numPr>
          <w:ilvl w:val="0"/>
          <w:numId w:val="94"/>
        </w:numPr>
        <w:spacing w:line="360" w:lineRule="auto"/>
        <w:jc w:val="both"/>
        <w:outlineLvl w:val="0"/>
        <w:rPr>
          <w:rFonts w:ascii="Trebuchet MS" w:hAnsi="Trebuchet MS" w:cs="Calibri"/>
        </w:rPr>
      </w:pPr>
      <w:r w:rsidRPr="001D37D2">
        <w:rPr>
          <w:rFonts w:ascii="Trebuchet MS" w:hAnsi="Trebuchet MS" w:cs="Calibri"/>
        </w:rPr>
        <w:t>Zamawiającemu przysługuje prawo, w przypadku niewłaściwego wywiązywania się przez Wykonawcę z realizacji niniejszej Umowy, do wstrzymania płatności, do czasu usunięcia nieprawidłowości.</w:t>
      </w:r>
    </w:p>
    <w:p w:rsidR="0061691E" w:rsidRPr="001D37D2" w:rsidRDefault="0061691E" w:rsidP="0061691E">
      <w:pPr>
        <w:numPr>
          <w:ilvl w:val="0"/>
          <w:numId w:val="94"/>
        </w:numPr>
        <w:spacing w:line="360" w:lineRule="auto"/>
        <w:jc w:val="both"/>
        <w:outlineLvl w:val="0"/>
        <w:rPr>
          <w:rFonts w:ascii="Trebuchet MS" w:hAnsi="Trebuchet MS" w:cs="Calibri"/>
        </w:rPr>
      </w:pPr>
      <w:r w:rsidRPr="001D37D2">
        <w:rPr>
          <w:rFonts w:ascii="Trebuchet MS" w:hAnsi="Trebuchet MS" w:cs="Calibri"/>
        </w:rPr>
        <w:t>Wszelkie rozliczenia między Zamawiającym a Wykonawcą będą dokonywane w złotych polskich.</w:t>
      </w:r>
    </w:p>
    <w:p w:rsidR="0061691E" w:rsidRPr="00E63CDC" w:rsidRDefault="0061691E" w:rsidP="0061691E">
      <w:pPr>
        <w:spacing w:line="360" w:lineRule="auto"/>
        <w:ind w:left="360"/>
        <w:jc w:val="both"/>
        <w:rPr>
          <w:rFonts w:ascii="Trebuchet MS" w:hAnsi="Trebuchet MS"/>
          <w:sz w:val="8"/>
          <w:szCs w:val="8"/>
        </w:rPr>
      </w:pPr>
    </w:p>
    <w:p w:rsidR="0061691E" w:rsidRPr="001D37D2" w:rsidRDefault="0061691E" w:rsidP="0061691E">
      <w:pPr>
        <w:spacing w:line="360" w:lineRule="auto"/>
        <w:jc w:val="center"/>
        <w:rPr>
          <w:rFonts w:ascii="Trebuchet MS" w:hAnsi="Trebuchet MS"/>
          <w:b/>
        </w:rPr>
      </w:pPr>
      <w:r w:rsidRPr="001D37D2">
        <w:rPr>
          <w:rFonts w:ascii="Trebuchet MS" w:hAnsi="Trebuchet MS"/>
          <w:b/>
        </w:rPr>
        <w:t>§ 5</w:t>
      </w:r>
    </w:p>
    <w:p w:rsidR="0061691E" w:rsidRPr="001D37D2" w:rsidRDefault="0061691E" w:rsidP="0061691E">
      <w:pPr>
        <w:spacing w:line="360" w:lineRule="auto"/>
        <w:jc w:val="center"/>
        <w:rPr>
          <w:rFonts w:ascii="Trebuchet MS" w:hAnsi="Trebuchet MS"/>
          <w:b/>
        </w:rPr>
      </w:pPr>
      <w:r w:rsidRPr="001D37D2">
        <w:rPr>
          <w:rFonts w:ascii="Trebuchet MS" w:hAnsi="Trebuchet MS"/>
          <w:b/>
        </w:rPr>
        <w:t>[Kary umowne]</w:t>
      </w:r>
    </w:p>
    <w:p w:rsidR="0061691E" w:rsidRPr="001D37D2" w:rsidRDefault="0061691E" w:rsidP="0061691E">
      <w:pPr>
        <w:numPr>
          <w:ilvl w:val="0"/>
          <w:numId w:val="91"/>
        </w:numPr>
        <w:spacing w:line="360" w:lineRule="auto"/>
        <w:jc w:val="both"/>
        <w:rPr>
          <w:rFonts w:ascii="Trebuchet MS" w:hAnsi="Trebuchet MS"/>
        </w:rPr>
      </w:pPr>
      <w:r w:rsidRPr="001D37D2">
        <w:rPr>
          <w:rFonts w:ascii="Trebuchet MS" w:hAnsi="Trebuchet MS"/>
        </w:rPr>
        <w:lastRenderedPageBreak/>
        <w:t>Strony ustanawiają odpowiedzialność za niewykonanie lub nienależyte wykonanie Umowy w formie kar umownych.</w:t>
      </w:r>
    </w:p>
    <w:p w:rsidR="0061691E" w:rsidRPr="001D37D2" w:rsidRDefault="0061691E" w:rsidP="0061691E">
      <w:pPr>
        <w:numPr>
          <w:ilvl w:val="0"/>
          <w:numId w:val="91"/>
        </w:numPr>
        <w:spacing w:line="360" w:lineRule="auto"/>
        <w:jc w:val="both"/>
        <w:rPr>
          <w:rFonts w:ascii="Trebuchet MS" w:hAnsi="Trebuchet MS"/>
        </w:rPr>
      </w:pPr>
      <w:r w:rsidRPr="001D37D2">
        <w:rPr>
          <w:rFonts w:ascii="Trebuchet MS" w:hAnsi="Trebuchet MS"/>
        </w:rPr>
        <w:t>Wykonawca zapłaci Zamawiającemu kary umowne:</w:t>
      </w:r>
    </w:p>
    <w:p w:rsidR="0061691E" w:rsidRPr="001D37D2" w:rsidRDefault="0061691E" w:rsidP="0061691E">
      <w:pPr>
        <w:numPr>
          <w:ilvl w:val="0"/>
          <w:numId w:val="92"/>
        </w:numPr>
        <w:spacing w:line="360" w:lineRule="auto"/>
        <w:jc w:val="both"/>
        <w:rPr>
          <w:rFonts w:ascii="Trebuchet MS" w:hAnsi="Trebuchet MS"/>
        </w:rPr>
      </w:pPr>
      <w:r w:rsidRPr="001D37D2">
        <w:rPr>
          <w:rFonts w:ascii="Trebuchet MS" w:hAnsi="Trebuchet MS"/>
        </w:rPr>
        <w:t xml:space="preserve">za opóźnienia w wykonaniu Przedmiotu Umowy w wysokości </w:t>
      </w:r>
      <w:r>
        <w:rPr>
          <w:rFonts w:ascii="Trebuchet MS" w:hAnsi="Trebuchet MS"/>
        </w:rPr>
        <w:t>0,25</w:t>
      </w:r>
      <w:r w:rsidRPr="001D37D2">
        <w:rPr>
          <w:rFonts w:ascii="Trebuchet MS" w:hAnsi="Trebuchet MS"/>
        </w:rPr>
        <w:t xml:space="preserve"> % wynagrodzenia określonego w § 4 ust. 3 za każdy dzień opóźnienia;</w:t>
      </w:r>
    </w:p>
    <w:p w:rsidR="0061691E" w:rsidRPr="001D37D2" w:rsidRDefault="0061691E" w:rsidP="0061691E">
      <w:pPr>
        <w:numPr>
          <w:ilvl w:val="0"/>
          <w:numId w:val="92"/>
        </w:numPr>
        <w:spacing w:line="360" w:lineRule="auto"/>
        <w:jc w:val="both"/>
        <w:rPr>
          <w:rFonts w:ascii="Trebuchet MS" w:hAnsi="Trebuchet MS"/>
        </w:rPr>
      </w:pPr>
      <w:r w:rsidRPr="001D37D2">
        <w:rPr>
          <w:rFonts w:ascii="Trebuchet MS" w:hAnsi="Trebuchet MS"/>
        </w:rPr>
        <w:t xml:space="preserve">z tytułu rozwiązania bądź odstąpienia od umowy przez którąkolwiek ze Stron z przyczyn występujących po stronie Wykonawcy w wysokości </w:t>
      </w:r>
      <w:r>
        <w:rPr>
          <w:rFonts w:ascii="Trebuchet MS" w:hAnsi="Trebuchet MS"/>
        </w:rPr>
        <w:t>25</w:t>
      </w:r>
      <w:r w:rsidRPr="001D37D2">
        <w:rPr>
          <w:rFonts w:ascii="Trebuchet MS" w:hAnsi="Trebuchet MS"/>
        </w:rPr>
        <w:t xml:space="preserve"> % wynagrodzenia określonego w § 4 ust. 3;</w:t>
      </w:r>
    </w:p>
    <w:p w:rsidR="0061691E" w:rsidRPr="001D37D2" w:rsidRDefault="0061691E" w:rsidP="0061691E">
      <w:pPr>
        <w:numPr>
          <w:ilvl w:val="0"/>
          <w:numId w:val="92"/>
        </w:numPr>
        <w:spacing w:line="360" w:lineRule="auto"/>
        <w:jc w:val="both"/>
        <w:rPr>
          <w:rFonts w:ascii="Trebuchet MS" w:hAnsi="Trebuchet MS"/>
        </w:rPr>
      </w:pPr>
      <w:r w:rsidRPr="001D37D2">
        <w:rPr>
          <w:rFonts w:ascii="Trebuchet MS" w:hAnsi="Trebuchet MS"/>
        </w:rPr>
        <w:t xml:space="preserve">w przypadku niewykonania bądź nienależytego wykonania umowy wysokości </w:t>
      </w:r>
      <w:r>
        <w:rPr>
          <w:rFonts w:ascii="Trebuchet MS" w:hAnsi="Trebuchet MS"/>
        </w:rPr>
        <w:t>25</w:t>
      </w:r>
      <w:r w:rsidRPr="001D37D2">
        <w:rPr>
          <w:rFonts w:ascii="Trebuchet MS" w:hAnsi="Trebuchet MS"/>
        </w:rPr>
        <w:t xml:space="preserve"> % wynagrodzenia określonego w § 4 ust. 3.</w:t>
      </w:r>
    </w:p>
    <w:p w:rsidR="0061691E" w:rsidRPr="001D37D2" w:rsidRDefault="0061691E" w:rsidP="0061691E">
      <w:pPr>
        <w:numPr>
          <w:ilvl w:val="0"/>
          <w:numId w:val="91"/>
        </w:numPr>
        <w:spacing w:line="360" w:lineRule="auto"/>
        <w:jc w:val="both"/>
        <w:rPr>
          <w:rFonts w:ascii="Trebuchet MS" w:hAnsi="Trebuchet MS"/>
        </w:rPr>
      </w:pPr>
      <w:r w:rsidRPr="001D37D2">
        <w:rPr>
          <w:rFonts w:ascii="Trebuchet MS" w:hAnsi="Trebuchet MS"/>
        </w:rPr>
        <w:t xml:space="preserve">Wykonawca zobowiązany jest do zapłaty kary umownej w terminie 7 dni od dnia otrzymania wezwania od Zamawiającego. </w:t>
      </w:r>
    </w:p>
    <w:p w:rsidR="0061691E" w:rsidRPr="001D37D2" w:rsidRDefault="0061691E" w:rsidP="0061691E">
      <w:pPr>
        <w:numPr>
          <w:ilvl w:val="0"/>
          <w:numId w:val="91"/>
        </w:numPr>
        <w:spacing w:line="360" w:lineRule="auto"/>
        <w:jc w:val="both"/>
        <w:rPr>
          <w:rFonts w:ascii="Trebuchet MS" w:hAnsi="Trebuchet MS"/>
        </w:rPr>
      </w:pPr>
      <w:r w:rsidRPr="001D37D2">
        <w:rPr>
          <w:rFonts w:ascii="Trebuchet MS" w:hAnsi="Trebuchet MS"/>
        </w:rPr>
        <w:t>W wypadku, gdy wysokość ustalonej kary nie pokrywa faktycznie poniesionej szkody przez Zamawiającego,  Zamawiający uprawniony jest do dochodzenia odszkodowania uzupełniającego na zasadach ogólnych wynikających z Kodeksu cywilnego.</w:t>
      </w:r>
    </w:p>
    <w:p w:rsidR="0061691E" w:rsidRPr="00E63CDC" w:rsidRDefault="0061691E" w:rsidP="0061691E">
      <w:pPr>
        <w:spacing w:line="360" w:lineRule="auto"/>
        <w:jc w:val="center"/>
        <w:rPr>
          <w:rFonts w:ascii="Trebuchet MS" w:hAnsi="Trebuchet MS"/>
          <w:b/>
          <w:sz w:val="8"/>
          <w:szCs w:val="8"/>
        </w:rPr>
      </w:pPr>
    </w:p>
    <w:p w:rsidR="0061691E" w:rsidRPr="001D37D2" w:rsidRDefault="0061691E" w:rsidP="0061691E">
      <w:pPr>
        <w:spacing w:line="360" w:lineRule="auto"/>
        <w:jc w:val="center"/>
        <w:rPr>
          <w:rFonts w:ascii="Trebuchet MS" w:hAnsi="Trebuchet MS"/>
          <w:b/>
        </w:rPr>
      </w:pPr>
      <w:r w:rsidRPr="001D37D2">
        <w:rPr>
          <w:rFonts w:ascii="Trebuchet MS" w:hAnsi="Trebuchet MS"/>
          <w:b/>
        </w:rPr>
        <w:t>§ 6</w:t>
      </w:r>
    </w:p>
    <w:p w:rsidR="0061691E" w:rsidRPr="001D37D2" w:rsidRDefault="0061691E" w:rsidP="0061691E">
      <w:pPr>
        <w:spacing w:line="360" w:lineRule="auto"/>
        <w:jc w:val="center"/>
        <w:rPr>
          <w:rFonts w:ascii="Trebuchet MS" w:hAnsi="Trebuchet MS"/>
          <w:b/>
        </w:rPr>
      </w:pPr>
      <w:r w:rsidRPr="001D37D2">
        <w:rPr>
          <w:rFonts w:ascii="Trebuchet MS" w:hAnsi="Trebuchet MS"/>
          <w:b/>
        </w:rPr>
        <w:t>[Odstąpienie od umowy]</w:t>
      </w:r>
    </w:p>
    <w:p w:rsidR="0061691E" w:rsidRPr="001D37D2" w:rsidRDefault="0061691E" w:rsidP="0061691E">
      <w:pPr>
        <w:numPr>
          <w:ilvl w:val="0"/>
          <w:numId w:val="93"/>
        </w:numPr>
        <w:spacing w:line="360" w:lineRule="auto"/>
        <w:jc w:val="both"/>
        <w:rPr>
          <w:rFonts w:ascii="Trebuchet MS" w:hAnsi="Trebuchet MS"/>
        </w:rPr>
      </w:pPr>
      <w:r w:rsidRPr="001D37D2">
        <w:rPr>
          <w:rFonts w:ascii="Trebuchet MS" w:hAnsi="Trebuchet MS"/>
        </w:rPr>
        <w:t>Zamawiający może odstąpić od umowy w razie wystąpienia istotnej zmiany okoliczności powodującej, że wykonanie umowy nie leży w interesie publicznym, czego nie można było przewidzieć w chwili jej zawarcia, zawiadamiając o tym Wykonawcę na piśmie w terminie 30 dni od powzięcia wiadomości o powyższych okolicznościach.</w:t>
      </w:r>
    </w:p>
    <w:p w:rsidR="0061691E" w:rsidRPr="001D37D2" w:rsidRDefault="0061691E" w:rsidP="0061691E">
      <w:pPr>
        <w:numPr>
          <w:ilvl w:val="0"/>
          <w:numId w:val="93"/>
        </w:numPr>
        <w:spacing w:line="360" w:lineRule="auto"/>
        <w:jc w:val="both"/>
        <w:rPr>
          <w:rFonts w:ascii="Trebuchet MS" w:hAnsi="Trebuchet MS"/>
        </w:rPr>
      </w:pPr>
      <w:r w:rsidRPr="001D37D2">
        <w:rPr>
          <w:rFonts w:ascii="Trebuchet MS" w:hAnsi="Trebuchet MS"/>
        </w:rPr>
        <w:t>Zamawiający uprawniony jest również do odstąpienia od umowy w przypadku, gdy opóźnienie Wykonawcy w realizacji którejkolwiek z części Przedmiotu Umowy wynosi co najmniej 30 dni.</w:t>
      </w:r>
    </w:p>
    <w:p w:rsidR="0061691E" w:rsidRPr="001D37D2" w:rsidRDefault="0061691E" w:rsidP="0061691E">
      <w:pPr>
        <w:numPr>
          <w:ilvl w:val="0"/>
          <w:numId w:val="93"/>
        </w:numPr>
        <w:spacing w:line="360" w:lineRule="auto"/>
        <w:jc w:val="both"/>
        <w:rPr>
          <w:rFonts w:ascii="Trebuchet MS" w:hAnsi="Trebuchet MS"/>
        </w:rPr>
      </w:pPr>
      <w:r w:rsidRPr="001D37D2">
        <w:rPr>
          <w:rFonts w:ascii="Trebuchet MS" w:hAnsi="Trebuchet MS"/>
        </w:rPr>
        <w:t>Strony zgodnie postanawiają, że odstąpienie od umowy ma skutek ex nunc i nie pozbawia Zamawiającego prawa do dochodzenia  zastrzeżonych kar umownych.</w:t>
      </w:r>
    </w:p>
    <w:p w:rsidR="0061691E" w:rsidRPr="00E63CDC" w:rsidRDefault="0061691E" w:rsidP="0061691E">
      <w:pPr>
        <w:spacing w:line="360" w:lineRule="auto"/>
        <w:rPr>
          <w:rFonts w:ascii="Trebuchet MS" w:hAnsi="Trebuchet MS"/>
          <w:b/>
          <w:sz w:val="8"/>
          <w:szCs w:val="8"/>
        </w:rPr>
      </w:pPr>
    </w:p>
    <w:p w:rsidR="0061691E" w:rsidRPr="001D37D2" w:rsidRDefault="0061691E" w:rsidP="0061691E">
      <w:pPr>
        <w:spacing w:line="360" w:lineRule="auto"/>
        <w:jc w:val="center"/>
        <w:rPr>
          <w:rFonts w:ascii="Trebuchet MS" w:hAnsi="Trebuchet MS"/>
          <w:b/>
        </w:rPr>
      </w:pPr>
      <w:r w:rsidRPr="001D37D2">
        <w:rPr>
          <w:rFonts w:ascii="Trebuchet MS" w:hAnsi="Trebuchet MS"/>
          <w:b/>
        </w:rPr>
        <w:t>§ 7</w:t>
      </w:r>
    </w:p>
    <w:p w:rsidR="0061691E" w:rsidRPr="001D37D2" w:rsidRDefault="0061691E" w:rsidP="0061691E">
      <w:pPr>
        <w:spacing w:line="360" w:lineRule="auto"/>
        <w:jc w:val="center"/>
        <w:rPr>
          <w:rFonts w:ascii="Trebuchet MS" w:hAnsi="Trebuchet MS"/>
          <w:b/>
        </w:rPr>
      </w:pPr>
      <w:r w:rsidRPr="001D37D2">
        <w:rPr>
          <w:rFonts w:ascii="Trebuchet MS" w:hAnsi="Trebuchet MS"/>
          <w:b/>
        </w:rPr>
        <w:t>[Obowiązki Zamawiającego]</w:t>
      </w:r>
    </w:p>
    <w:p w:rsidR="0061691E" w:rsidRPr="001D37D2" w:rsidRDefault="0061691E" w:rsidP="0061691E">
      <w:pPr>
        <w:spacing w:line="360" w:lineRule="auto"/>
        <w:jc w:val="both"/>
        <w:rPr>
          <w:rFonts w:ascii="Trebuchet MS" w:hAnsi="Trebuchet MS"/>
        </w:rPr>
      </w:pPr>
      <w:r w:rsidRPr="001D37D2">
        <w:rPr>
          <w:rFonts w:ascii="Trebuchet MS" w:hAnsi="Trebuchet MS"/>
        </w:rPr>
        <w:t xml:space="preserve">Zamawiający stworzy niezbędne warunki organizacyjne umożliwiające dostęp pracownikom Wykonawcy do pomieszczeń i personelu Zamawiającego - w zakresie niezbędnym do wykonania niniejszej umowy. </w:t>
      </w:r>
    </w:p>
    <w:p w:rsidR="0061691E" w:rsidRPr="00E63CDC" w:rsidRDefault="0061691E" w:rsidP="0061691E">
      <w:pPr>
        <w:spacing w:line="360" w:lineRule="auto"/>
        <w:jc w:val="center"/>
        <w:rPr>
          <w:rFonts w:ascii="Trebuchet MS" w:hAnsi="Trebuchet MS"/>
          <w:b/>
          <w:sz w:val="8"/>
          <w:szCs w:val="8"/>
        </w:rPr>
      </w:pPr>
    </w:p>
    <w:p w:rsidR="0061691E" w:rsidRPr="001D37D2" w:rsidRDefault="0061691E" w:rsidP="0061691E">
      <w:pPr>
        <w:spacing w:line="360" w:lineRule="auto"/>
        <w:jc w:val="center"/>
        <w:rPr>
          <w:rFonts w:ascii="Trebuchet MS" w:hAnsi="Trebuchet MS"/>
          <w:b/>
        </w:rPr>
      </w:pPr>
      <w:r w:rsidRPr="001D37D2">
        <w:rPr>
          <w:rFonts w:ascii="Trebuchet MS" w:hAnsi="Trebuchet MS"/>
          <w:b/>
        </w:rPr>
        <w:t xml:space="preserve">§ </w:t>
      </w:r>
      <w:r>
        <w:rPr>
          <w:rFonts w:ascii="Trebuchet MS" w:hAnsi="Trebuchet MS"/>
          <w:b/>
        </w:rPr>
        <w:t>8</w:t>
      </w:r>
    </w:p>
    <w:p w:rsidR="0061691E" w:rsidRPr="001D37D2" w:rsidRDefault="0061691E" w:rsidP="0061691E">
      <w:pPr>
        <w:spacing w:line="360" w:lineRule="auto"/>
        <w:jc w:val="center"/>
        <w:rPr>
          <w:rFonts w:ascii="Trebuchet MS" w:hAnsi="Trebuchet MS"/>
          <w:b/>
        </w:rPr>
      </w:pPr>
      <w:r>
        <w:rPr>
          <w:rFonts w:ascii="Trebuchet MS" w:hAnsi="Trebuchet MS"/>
          <w:b/>
        </w:rPr>
        <w:t>[Zmiana umowy</w:t>
      </w:r>
      <w:r w:rsidRPr="001D37D2">
        <w:rPr>
          <w:rFonts w:ascii="Trebuchet MS" w:hAnsi="Trebuchet MS"/>
          <w:b/>
        </w:rPr>
        <w:t>]</w:t>
      </w:r>
    </w:p>
    <w:p w:rsidR="0061691E" w:rsidRPr="001D37D2" w:rsidRDefault="0061691E" w:rsidP="0061691E">
      <w:pPr>
        <w:pStyle w:val="Tekstpodstawowy"/>
        <w:numPr>
          <w:ilvl w:val="0"/>
          <w:numId w:val="95"/>
        </w:numPr>
        <w:tabs>
          <w:tab w:val="clear" w:pos="360"/>
          <w:tab w:val="num" w:pos="426"/>
        </w:tabs>
        <w:spacing w:line="360" w:lineRule="auto"/>
        <w:ind w:left="426" w:hanging="426"/>
        <w:rPr>
          <w:rFonts w:ascii="Trebuchet MS" w:hAnsi="Trebuchet MS"/>
          <w:color w:val="000000"/>
          <w:sz w:val="20"/>
        </w:rPr>
      </w:pPr>
      <w:r w:rsidRPr="001D37D2">
        <w:rPr>
          <w:rFonts w:ascii="Trebuchet MS" w:hAnsi="Trebuchet MS"/>
          <w:color w:val="000000"/>
          <w:sz w:val="20"/>
        </w:rPr>
        <w:t xml:space="preserve">Strony </w:t>
      </w:r>
      <w:r w:rsidRPr="001D37D2">
        <w:rPr>
          <w:rFonts w:ascii="Trebuchet MS" w:hAnsi="Trebuchet MS"/>
          <w:noProof/>
          <w:sz w:val="20"/>
        </w:rPr>
        <w:t xml:space="preserve">zastrzegają sobie możliwość zmiany treści umowy w </w:t>
      </w:r>
      <w:r>
        <w:rPr>
          <w:rFonts w:ascii="Trebuchet MS" w:hAnsi="Trebuchet MS"/>
          <w:noProof/>
          <w:sz w:val="20"/>
        </w:rPr>
        <w:t xml:space="preserve">następujących </w:t>
      </w:r>
      <w:r w:rsidRPr="001D37D2">
        <w:rPr>
          <w:rFonts w:ascii="Trebuchet MS" w:hAnsi="Trebuchet MS"/>
          <w:noProof/>
          <w:sz w:val="20"/>
        </w:rPr>
        <w:t>przypadk</w:t>
      </w:r>
      <w:r>
        <w:rPr>
          <w:rFonts w:ascii="Trebuchet MS" w:hAnsi="Trebuchet MS"/>
          <w:noProof/>
          <w:sz w:val="20"/>
        </w:rPr>
        <w:t>ach</w:t>
      </w:r>
      <w:r w:rsidRPr="001D37D2">
        <w:rPr>
          <w:rFonts w:ascii="Trebuchet MS" w:hAnsi="Trebuchet MS"/>
          <w:noProof/>
          <w:sz w:val="20"/>
        </w:rPr>
        <w:t>:</w:t>
      </w:r>
    </w:p>
    <w:p w:rsidR="0061691E" w:rsidRPr="001D37D2" w:rsidRDefault="0061691E" w:rsidP="0061691E">
      <w:pPr>
        <w:pStyle w:val="Tekstpodstawowy"/>
        <w:numPr>
          <w:ilvl w:val="0"/>
          <w:numId w:val="96"/>
        </w:numPr>
        <w:spacing w:line="360" w:lineRule="auto"/>
        <w:rPr>
          <w:rFonts w:ascii="Trebuchet MS" w:hAnsi="Trebuchet MS" w:cs="Calibri"/>
          <w:kern w:val="24"/>
          <w:sz w:val="20"/>
        </w:rPr>
      </w:pPr>
      <w:r w:rsidRPr="001D37D2">
        <w:rPr>
          <w:rFonts w:ascii="Trebuchet MS" w:hAnsi="Trebuchet MS" w:cs="Calibri"/>
          <w:kern w:val="24"/>
          <w:sz w:val="20"/>
        </w:rPr>
        <w:t xml:space="preserve">Zamawiający przewiduje zmiany w przypadku, gdy przedmiot zamówienia zaoferowany w ofercie zostanie wycofany z produkcji lub dystrybucji i nie jest dostępny na rynku. Zamawiający dopuszcza możliwość zamiany przedmiotu zamówienia na wersję lub zamienniki o lepszych parametrach technicznych i funkcjonalnych nie gorszych niż wersja </w:t>
      </w:r>
      <w:r w:rsidRPr="001D37D2">
        <w:rPr>
          <w:rFonts w:ascii="Trebuchet MS" w:hAnsi="Trebuchet MS" w:cs="Calibri"/>
          <w:kern w:val="24"/>
          <w:sz w:val="20"/>
        </w:rPr>
        <w:lastRenderedPageBreak/>
        <w:t>zaproponowana w ofercie. W takim przypadku zmiana nie może powodować wzrostu ceny ofertowej, terminu wykonania i innych warunków udzielenia zamówienia zawartych w SIWZ. Wykonawca zapewni Zamawiającego pisemnie, iż sprzęt zaoferowany został wycofany z produkcji lub dystrybucji. Wykonawca zobowiązany jest przekazać zamawiającemu podpisany przez producenta lub dystrybutora w Polsce dokument z oświadczeniem o wycofaniu z produkcji lub dystrybucji zaoferowanego przedmiotu zamówienia z jednoczesną propozycją zmian.</w:t>
      </w:r>
    </w:p>
    <w:p w:rsidR="0061691E" w:rsidRPr="001D37D2" w:rsidRDefault="0061691E" w:rsidP="0061691E">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gdy zmiana postanowień umownych jest korzystna dla Zamawiającego;</w:t>
      </w:r>
    </w:p>
    <w:p w:rsidR="0061691E" w:rsidRPr="001D37D2" w:rsidRDefault="0061691E" w:rsidP="0061691E">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gdy konieczność wprowadzenia zmian wynika z okoliczności, których nie można było przewidzieć w chwili zawarcia umowy;</w:t>
      </w:r>
    </w:p>
    <w:p w:rsidR="0061691E" w:rsidRPr="001D37D2" w:rsidRDefault="0061691E" w:rsidP="0061691E">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gdy konieczność wprowadzenia zmian będzie następstwem zmian wytycznych lub zaleceń Instytucji, która przyznała środki na współfinansowanie zamówienia na usługę;</w:t>
      </w:r>
    </w:p>
    <w:p w:rsidR="0061691E" w:rsidRPr="001D37D2" w:rsidRDefault="0061691E" w:rsidP="0061691E">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rsidR="0061691E" w:rsidRPr="001D37D2" w:rsidRDefault="0061691E" w:rsidP="0061691E">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stanu prawnego, który będzie wnosił nowe wymagania co do sposobu realizacji jakiegokolwiek elementu usług;</w:t>
      </w:r>
    </w:p>
    <w:p w:rsidR="0061691E" w:rsidRPr="001D37D2" w:rsidRDefault="0061691E" w:rsidP="0061691E">
      <w:pPr>
        <w:pStyle w:val="Tekstpodstawowy"/>
        <w:numPr>
          <w:ilvl w:val="0"/>
          <w:numId w:val="96"/>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terminu realizacji Umowy, spowodowanego przerwą w realizacji przedmiotu zamówienia, z przyczyn leżących po stronie Zamawiającego - zmiana umowy z powodu, o którym mowa w zdaniu poprzednim możliwa jest, gdy przerwa w realizacji przedmiotu umowy zostanie pisemnie stwierdzona oraz umotywowana przez Zamawiającego;</w:t>
      </w:r>
    </w:p>
    <w:p w:rsidR="0061691E" w:rsidRPr="00E74B31" w:rsidRDefault="0061691E" w:rsidP="0061691E">
      <w:pPr>
        <w:pStyle w:val="Tekstpodstawowy"/>
        <w:numPr>
          <w:ilvl w:val="0"/>
          <w:numId w:val="96"/>
        </w:numPr>
        <w:spacing w:line="360" w:lineRule="auto"/>
        <w:ind w:left="993" w:hanging="425"/>
        <w:rPr>
          <w:rFonts w:ascii="Trebuchet MS" w:hAnsi="Trebuchet MS" w:cs="Calibri"/>
          <w:kern w:val="24"/>
          <w:sz w:val="20"/>
        </w:rPr>
      </w:pPr>
      <w:r w:rsidRPr="00E74B31">
        <w:rPr>
          <w:rFonts w:ascii="Trebuchet MS" w:hAnsi="Trebuchet MS" w:cs="Calibri"/>
          <w:kern w:val="24"/>
          <w:sz w:val="20"/>
        </w:rPr>
        <w:t>podwyższenia urzędowej stawki podatku VAT, przy czym wówczas zmianie ulegnie cena netto, a cena brutto pozostanie niezmieniona,</w:t>
      </w:r>
    </w:p>
    <w:p w:rsidR="0061691E" w:rsidRDefault="0061691E" w:rsidP="0061691E">
      <w:pPr>
        <w:pStyle w:val="Tekstpodstawowy"/>
        <w:numPr>
          <w:ilvl w:val="0"/>
          <w:numId w:val="96"/>
        </w:numPr>
        <w:spacing w:line="360" w:lineRule="auto"/>
        <w:ind w:left="993" w:hanging="425"/>
        <w:rPr>
          <w:rFonts w:ascii="Trebuchet MS" w:hAnsi="Trebuchet MS" w:cs="Calibri"/>
          <w:kern w:val="24"/>
          <w:sz w:val="20"/>
        </w:rPr>
      </w:pPr>
      <w:r w:rsidRPr="00E74B31">
        <w:rPr>
          <w:rFonts w:ascii="Trebuchet MS" w:hAnsi="Trebuchet MS" w:cs="Calibri"/>
          <w:kern w:val="24"/>
          <w:sz w:val="20"/>
        </w:rPr>
        <w:t>zmniejszenia urzędowej stawki podatku VAT, przy czym wówczas zmianie ulegnie cena brutto, a cena netto pozostanie niezmieniona</w:t>
      </w:r>
      <w:r>
        <w:rPr>
          <w:rFonts w:ascii="Trebuchet MS" w:hAnsi="Trebuchet MS" w:cs="Calibri"/>
          <w:kern w:val="24"/>
          <w:sz w:val="20"/>
        </w:rPr>
        <w:t>,</w:t>
      </w:r>
    </w:p>
    <w:p w:rsidR="0061691E" w:rsidRPr="00DE6E68" w:rsidRDefault="0061691E" w:rsidP="0061691E">
      <w:pPr>
        <w:pStyle w:val="Tekstpodstawowy"/>
        <w:numPr>
          <w:ilvl w:val="0"/>
          <w:numId w:val="96"/>
        </w:numPr>
        <w:spacing w:line="360" w:lineRule="auto"/>
        <w:ind w:left="993" w:hanging="425"/>
        <w:rPr>
          <w:rFonts w:ascii="Trebuchet MS" w:hAnsi="Trebuchet MS" w:cs="Calibri"/>
          <w:kern w:val="24"/>
          <w:sz w:val="20"/>
        </w:rPr>
      </w:pPr>
      <w:r w:rsidRPr="00DE6E68">
        <w:rPr>
          <w:rFonts w:ascii="Trebuchet MS" w:hAnsi="Trebuchet MS" w:cs="Calibri"/>
          <w:kern w:val="24"/>
          <w:sz w:val="20"/>
        </w:rPr>
        <w:t>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1691E" w:rsidRPr="00DE6E68" w:rsidRDefault="0061691E" w:rsidP="0061691E">
      <w:pPr>
        <w:pStyle w:val="Tekstpodstawowy"/>
        <w:numPr>
          <w:ilvl w:val="0"/>
          <w:numId w:val="96"/>
        </w:numPr>
        <w:spacing w:line="360" w:lineRule="auto"/>
        <w:ind w:left="993" w:hanging="425"/>
        <w:rPr>
          <w:rFonts w:ascii="Trebuchet MS" w:hAnsi="Trebuchet MS" w:cs="Calibri"/>
          <w:kern w:val="24"/>
          <w:sz w:val="20"/>
        </w:rPr>
      </w:pPr>
      <w:r w:rsidRPr="00DE6E68">
        <w:rPr>
          <w:rFonts w:ascii="Trebuchet MS" w:hAnsi="Trebuchet MS" w:cs="Calibri"/>
          <w:kern w:val="24"/>
          <w:sz w:val="20"/>
        </w:rPr>
        <w:t>w zakresie danych identyfikacyjnych strony umowy takich jak np. firma, adres, numer rachunku bankowego, osoby upoważnione do kontaktów/odbioru lub inne zapisy dotyczące wskazania Stron,</w:t>
      </w:r>
    </w:p>
    <w:p w:rsidR="0061691E" w:rsidRDefault="0061691E" w:rsidP="0061691E">
      <w:pPr>
        <w:pStyle w:val="Tekstpodstawowy"/>
        <w:numPr>
          <w:ilvl w:val="0"/>
          <w:numId w:val="96"/>
        </w:numPr>
        <w:spacing w:line="360" w:lineRule="auto"/>
        <w:ind w:left="993" w:hanging="425"/>
        <w:rPr>
          <w:rFonts w:ascii="Trebuchet MS" w:hAnsi="Trebuchet MS"/>
          <w:bCs/>
        </w:rPr>
      </w:pPr>
      <w:r w:rsidRPr="001D37D2">
        <w:rPr>
          <w:rFonts w:ascii="Trebuchet MS" w:hAnsi="Trebuchet MS" w:cs="Calibri"/>
          <w:kern w:val="24"/>
          <w:sz w:val="20"/>
        </w:rPr>
        <w:t>zmiany terminu realizacji umowy:</w:t>
      </w:r>
      <w:r w:rsidRPr="002C358B">
        <w:rPr>
          <w:rFonts w:ascii="Trebuchet MS" w:hAnsi="Trebuchet MS" w:cs="Calibri"/>
          <w:kern w:val="24"/>
          <w:sz w:val="20"/>
        </w:rPr>
        <w:t xml:space="preserve"> w przypadku gdy na skutek potrzeb / przyczyn leżących po stronie Zamawiającego spowodowanych koniecznością zachowania bieżącego </w:t>
      </w:r>
      <w:r w:rsidRPr="002C358B">
        <w:rPr>
          <w:rFonts w:ascii="Trebuchet MS" w:hAnsi="Trebuchet MS" w:cs="Calibri"/>
          <w:kern w:val="24"/>
          <w:sz w:val="20"/>
        </w:rPr>
        <w:lastRenderedPageBreak/>
        <w:t>funkcjonowania poszczególnych komórek organizacyjnych Zamawiającego nastąpi przerwa w realizacji poszczególnych części przedmiotu zamówienia.</w:t>
      </w:r>
    </w:p>
    <w:p w:rsidR="0061691E" w:rsidRPr="001D37D2" w:rsidRDefault="0061691E" w:rsidP="0061691E">
      <w:pPr>
        <w:spacing w:line="276" w:lineRule="auto"/>
        <w:ind w:left="1080"/>
        <w:jc w:val="both"/>
        <w:rPr>
          <w:rFonts w:ascii="Trebuchet MS" w:hAnsi="Trebuchet MS"/>
          <w:bCs/>
        </w:rPr>
      </w:pPr>
    </w:p>
    <w:p w:rsidR="0061691E" w:rsidRPr="001D37D2" w:rsidRDefault="0061691E" w:rsidP="0061691E">
      <w:pPr>
        <w:pStyle w:val="Tekstpodstawowy"/>
        <w:numPr>
          <w:ilvl w:val="0"/>
          <w:numId w:val="95"/>
        </w:numPr>
        <w:tabs>
          <w:tab w:val="clear" w:pos="360"/>
          <w:tab w:val="num" w:pos="426"/>
        </w:tabs>
        <w:spacing w:line="360" w:lineRule="auto"/>
        <w:ind w:left="426" w:hanging="426"/>
        <w:rPr>
          <w:rFonts w:ascii="Trebuchet MS" w:hAnsi="Trebuchet MS"/>
          <w:color w:val="000000"/>
          <w:sz w:val="20"/>
        </w:rPr>
      </w:pPr>
      <w:r w:rsidRPr="001D37D2">
        <w:rPr>
          <w:rFonts w:ascii="Trebuchet MS" w:hAnsi="Trebuchet MS"/>
          <w:color w:val="000000"/>
          <w:sz w:val="20"/>
        </w:rPr>
        <w:t>Umowę sporządzono w dwóch jednobrzmiących egzemplarzach, po jednym dla każdej ze stron.</w:t>
      </w:r>
    </w:p>
    <w:p w:rsidR="0061691E" w:rsidRPr="00E63CDC" w:rsidRDefault="0061691E" w:rsidP="0061691E">
      <w:pPr>
        <w:pStyle w:val="Tekstpodstawowy"/>
        <w:spacing w:line="360" w:lineRule="auto"/>
        <w:ind w:left="426"/>
        <w:rPr>
          <w:rFonts w:ascii="Trebuchet MS" w:hAnsi="Trebuchet MS"/>
          <w:color w:val="000000"/>
          <w:sz w:val="8"/>
          <w:szCs w:val="8"/>
        </w:rPr>
      </w:pPr>
    </w:p>
    <w:p w:rsidR="0061691E" w:rsidRPr="001D37D2" w:rsidRDefault="0061691E" w:rsidP="0061691E">
      <w:pPr>
        <w:spacing w:line="360" w:lineRule="auto"/>
        <w:jc w:val="center"/>
        <w:rPr>
          <w:rFonts w:ascii="Trebuchet MS" w:hAnsi="Trebuchet MS"/>
          <w:b/>
        </w:rPr>
      </w:pPr>
      <w:r>
        <w:rPr>
          <w:rFonts w:ascii="Trebuchet MS" w:hAnsi="Trebuchet MS"/>
          <w:b/>
        </w:rPr>
        <w:t>§ 9</w:t>
      </w:r>
    </w:p>
    <w:p w:rsidR="0061691E" w:rsidRPr="001D37D2" w:rsidRDefault="0061691E" w:rsidP="0061691E">
      <w:pPr>
        <w:spacing w:line="360" w:lineRule="auto"/>
        <w:jc w:val="center"/>
        <w:rPr>
          <w:rFonts w:ascii="Trebuchet MS" w:hAnsi="Trebuchet MS"/>
          <w:b/>
          <w:bCs/>
          <w:color w:val="000000"/>
        </w:rPr>
      </w:pPr>
      <w:r w:rsidRPr="001D37D2">
        <w:rPr>
          <w:rFonts w:ascii="Trebuchet MS" w:hAnsi="Trebuchet MS"/>
          <w:b/>
          <w:bCs/>
          <w:color w:val="000000"/>
        </w:rPr>
        <w:t>[Integralne część niniejszej Umowy]</w:t>
      </w:r>
    </w:p>
    <w:p w:rsidR="0061691E" w:rsidRDefault="0061691E" w:rsidP="0061691E">
      <w:pPr>
        <w:pStyle w:val="Tekstpodstawowy"/>
        <w:spacing w:line="360" w:lineRule="auto"/>
        <w:rPr>
          <w:rFonts w:ascii="Trebuchet MS" w:hAnsi="Trebuchet MS"/>
          <w:sz w:val="20"/>
        </w:rPr>
      </w:pPr>
      <w:r w:rsidRPr="001D37D2">
        <w:rPr>
          <w:rFonts w:ascii="Trebuchet MS" w:hAnsi="Trebuchet MS"/>
          <w:sz w:val="20"/>
        </w:rPr>
        <w:t>Integralną część niniejszej Umowy stanowią:</w:t>
      </w:r>
    </w:p>
    <w:p w:rsidR="0061691E" w:rsidRPr="001D37D2" w:rsidRDefault="0061691E" w:rsidP="0061691E">
      <w:pPr>
        <w:pStyle w:val="Tekstpodstawowy"/>
        <w:numPr>
          <w:ilvl w:val="1"/>
          <w:numId w:val="86"/>
        </w:numPr>
        <w:spacing w:line="360" w:lineRule="auto"/>
        <w:rPr>
          <w:rFonts w:ascii="Trebuchet MS" w:hAnsi="Trebuchet MS"/>
          <w:sz w:val="20"/>
        </w:rPr>
      </w:pPr>
      <w:r>
        <w:rPr>
          <w:rFonts w:ascii="Trebuchet MS" w:hAnsi="Trebuchet MS"/>
          <w:sz w:val="20"/>
        </w:rPr>
        <w:t xml:space="preserve">SIWZ z załącznikami </w:t>
      </w:r>
    </w:p>
    <w:p w:rsidR="0061691E" w:rsidRPr="001D37D2" w:rsidRDefault="0061691E" w:rsidP="0061691E">
      <w:pPr>
        <w:pStyle w:val="Tekstpodstawowy"/>
        <w:numPr>
          <w:ilvl w:val="1"/>
          <w:numId w:val="86"/>
        </w:numPr>
        <w:tabs>
          <w:tab w:val="num" w:pos="426"/>
        </w:tabs>
        <w:spacing w:line="360" w:lineRule="auto"/>
        <w:rPr>
          <w:rFonts w:ascii="Trebuchet MS" w:hAnsi="Trebuchet MS"/>
          <w:sz w:val="20"/>
        </w:rPr>
      </w:pPr>
      <w:r w:rsidRPr="001D37D2">
        <w:rPr>
          <w:rFonts w:ascii="Trebuchet MS" w:hAnsi="Trebuchet MS"/>
          <w:sz w:val="20"/>
        </w:rPr>
        <w:t xml:space="preserve">Oferta Wykonawcy z dnia .................. </w:t>
      </w:r>
    </w:p>
    <w:p w:rsidR="0061691E" w:rsidRPr="00E63CDC" w:rsidRDefault="0061691E" w:rsidP="0061691E">
      <w:pPr>
        <w:spacing w:line="360" w:lineRule="auto"/>
        <w:jc w:val="center"/>
        <w:rPr>
          <w:rFonts w:ascii="Trebuchet MS" w:hAnsi="Trebuchet MS"/>
          <w:b/>
          <w:sz w:val="8"/>
          <w:szCs w:val="8"/>
        </w:rPr>
      </w:pPr>
    </w:p>
    <w:p w:rsidR="0061691E" w:rsidRDefault="0061691E" w:rsidP="0061691E">
      <w:pPr>
        <w:spacing w:line="360" w:lineRule="auto"/>
        <w:jc w:val="center"/>
        <w:rPr>
          <w:rFonts w:ascii="Trebuchet MS" w:hAnsi="Trebuchet MS"/>
          <w:b/>
        </w:rPr>
      </w:pPr>
    </w:p>
    <w:p w:rsidR="0061691E" w:rsidRPr="001D37D2" w:rsidRDefault="0061691E" w:rsidP="0061691E">
      <w:pPr>
        <w:spacing w:line="360" w:lineRule="auto"/>
        <w:jc w:val="center"/>
        <w:rPr>
          <w:rFonts w:ascii="Trebuchet MS" w:hAnsi="Trebuchet MS"/>
          <w:b/>
        </w:rPr>
      </w:pPr>
      <w:r w:rsidRPr="001D37D2">
        <w:rPr>
          <w:rFonts w:ascii="Trebuchet MS" w:hAnsi="Trebuchet MS"/>
          <w:b/>
        </w:rPr>
        <w:t xml:space="preserve">§ </w:t>
      </w:r>
      <w:r>
        <w:rPr>
          <w:rFonts w:ascii="Trebuchet MS" w:hAnsi="Trebuchet MS"/>
          <w:b/>
        </w:rPr>
        <w:t>10</w:t>
      </w:r>
    </w:p>
    <w:p w:rsidR="0061691E" w:rsidRPr="001D37D2" w:rsidRDefault="0061691E" w:rsidP="0061691E">
      <w:pPr>
        <w:spacing w:line="360" w:lineRule="auto"/>
        <w:jc w:val="center"/>
        <w:rPr>
          <w:rFonts w:ascii="Trebuchet MS" w:hAnsi="Trebuchet MS"/>
          <w:b/>
        </w:rPr>
      </w:pPr>
      <w:r w:rsidRPr="001D37D2">
        <w:rPr>
          <w:rFonts w:ascii="Trebuchet MS" w:hAnsi="Trebuchet MS"/>
          <w:b/>
        </w:rPr>
        <w:t>[Postanowienia końcowe]</w:t>
      </w:r>
    </w:p>
    <w:p w:rsidR="0061691E" w:rsidRPr="001D37D2" w:rsidRDefault="0061691E" w:rsidP="0061691E">
      <w:pPr>
        <w:numPr>
          <w:ilvl w:val="0"/>
          <w:numId w:val="97"/>
        </w:numPr>
        <w:spacing w:line="360" w:lineRule="auto"/>
        <w:jc w:val="both"/>
        <w:rPr>
          <w:rFonts w:ascii="Trebuchet MS" w:hAnsi="Trebuchet MS"/>
          <w:color w:val="000000"/>
        </w:rPr>
      </w:pPr>
      <w:r w:rsidRPr="001D37D2">
        <w:rPr>
          <w:rFonts w:ascii="Trebuchet MS" w:hAnsi="Trebuchet MS"/>
          <w:color w:val="000000"/>
        </w:rPr>
        <w:t xml:space="preserve">W sprawach nieuregulowanych w niniejszej umowie zastosowanie mają przepisy Kodeksu cywilnego. </w:t>
      </w:r>
    </w:p>
    <w:p w:rsidR="0061691E" w:rsidRPr="001D37D2" w:rsidRDefault="0061691E" w:rsidP="0061691E">
      <w:pPr>
        <w:numPr>
          <w:ilvl w:val="0"/>
          <w:numId w:val="97"/>
        </w:numPr>
        <w:spacing w:line="360" w:lineRule="auto"/>
        <w:jc w:val="both"/>
        <w:rPr>
          <w:rFonts w:ascii="Trebuchet MS" w:hAnsi="Trebuchet MS"/>
        </w:rPr>
      </w:pPr>
      <w:r w:rsidRPr="001D37D2">
        <w:rPr>
          <w:rFonts w:ascii="Trebuchet MS" w:hAnsi="Trebuchet MS"/>
        </w:rPr>
        <w:t>Integralną część niniejszej Umowy stanowią SIWZ wraz z wszystkimi załącznikami oraz oferta Wykonawcy.</w:t>
      </w:r>
    </w:p>
    <w:p w:rsidR="0061691E" w:rsidRPr="001D37D2" w:rsidRDefault="0061691E" w:rsidP="0061691E">
      <w:pPr>
        <w:pStyle w:val="Tekstpodstawowy"/>
        <w:numPr>
          <w:ilvl w:val="0"/>
          <w:numId w:val="97"/>
        </w:numPr>
        <w:spacing w:line="360" w:lineRule="auto"/>
        <w:ind w:left="426" w:hanging="426"/>
        <w:rPr>
          <w:rFonts w:ascii="Trebuchet MS" w:hAnsi="Trebuchet MS"/>
          <w:color w:val="000000"/>
          <w:sz w:val="20"/>
        </w:rPr>
      </w:pPr>
      <w:r w:rsidRPr="001D37D2">
        <w:rPr>
          <w:rFonts w:ascii="Trebuchet MS" w:hAnsi="Trebuchet MS"/>
          <w:color w:val="000000"/>
          <w:sz w:val="20"/>
        </w:rPr>
        <w:t xml:space="preserve">Wszelkie zmiany i uzupełnienia postanowień niniejszej umowy wymagają formy pisemnej pod rygorem nieważności. </w:t>
      </w:r>
    </w:p>
    <w:p w:rsidR="0061691E" w:rsidRPr="001D37D2" w:rsidRDefault="0061691E" w:rsidP="0061691E">
      <w:pPr>
        <w:pStyle w:val="Tekstpodstawowy"/>
        <w:numPr>
          <w:ilvl w:val="0"/>
          <w:numId w:val="97"/>
        </w:numPr>
        <w:spacing w:line="360" w:lineRule="auto"/>
        <w:ind w:left="426" w:hanging="426"/>
        <w:rPr>
          <w:rFonts w:ascii="Trebuchet MS" w:hAnsi="Trebuchet MS"/>
          <w:color w:val="000000"/>
          <w:sz w:val="20"/>
        </w:rPr>
      </w:pPr>
      <w:r w:rsidRPr="001D37D2">
        <w:rPr>
          <w:rFonts w:ascii="Trebuchet MS" w:hAnsi="Trebuchet MS"/>
          <w:color w:val="000000"/>
          <w:sz w:val="20"/>
        </w:rPr>
        <w:t>Przeniesienie przez Wykonawcę uprawnień, obowiązków i wierzytelności z niniejszej umowy wymaga pisemnej zgody Zamawiającego.</w:t>
      </w:r>
    </w:p>
    <w:p w:rsidR="0061691E" w:rsidRPr="001D37D2" w:rsidRDefault="0061691E" w:rsidP="0061691E">
      <w:pPr>
        <w:pStyle w:val="Tekstpodstawowy"/>
        <w:numPr>
          <w:ilvl w:val="0"/>
          <w:numId w:val="97"/>
        </w:numPr>
        <w:spacing w:line="360" w:lineRule="auto"/>
        <w:ind w:left="426" w:hanging="426"/>
        <w:rPr>
          <w:rFonts w:ascii="Trebuchet MS" w:hAnsi="Trebuchet MS"/>
          <w:color w:val="000000"/>
          <w:sz w:val="20"/>
        </w:rPr>
      </w:pPr>
      <w:r w:rsidRPr="001D37D2">
        <w:rPr>
          <w:rFonts w:ascii="Trebuchet MS" w:hAnsi="Trebuchet MS"/>
          <w:color w:val="000000"/>
          <w:sz w:val="20"/>
        </w:rPr>
        <w:t>Pisma przesłane na adresy stron określone w komparacji umowy uważa się za skutecznie doręczone, chyba że strony poinformują się pismem poleconym o zmianie adresu.</w:t>
      </w:r>
    </w:p>
    <w:p w:rsidR="0061691E" w:rsidRPr="001D37D2" w:rsidRDefault="0061691E" w:rsidP="0061691E">
      <w:pPr>
        <w:numPr>
          <w:ilvl w:val="0"/>
          <w:numId w:val="97"/>
        </w:numPr>
        <w:spacing w:line="360" w:lineRule="auto"/>
        <w:ind w:left="426" w:hanging="426"/>
        <w:jc w:val="both"/>
        <w:rPr>
          <w:rFonts w:ascii="Trebuchet MS" w:hAnsi="Trebuchet MS"/>
          <w:color w:val="000000"/>
        </w:rPr>
      </w:pPr>
      <w:r w:rsidRPr="001D37D2">
        <w:rPr>
          <w:rFonts w:ascii="Trebuchet MS" w:hAnsi="Trebuchet MS"/>
          <w:color w:val="000000"/>
        </w:rPr>
        <w:t>Wszelkie spory powstałe na tle niniejszej umowy zostaną poddane rozstrzygnięciu przez właściwy miejscowo dla Zamawiającego sąd powszechny.</w:t>
      </w:r>
    </w:p>
    <w:p w:rsidR="0061691E" w:rsidRPr="001D37D2" w:rsidRDefault="0061691E" w:rsidP="0061691E">
      <w:pPr>
        <w:pStyle w:val="Tekstpodstawowy"/>
        <w:numPr>
          <w:ilvl w:val="0"/>
          <w:numId w:val="97"/>
        </w:numPr>
        <w:spacing w:line="360" w:lineRule="auto"/>
        <w:ind w:left="426" w:hanging="426"/>
        <w:rPr>
          <w:rFonts w:ascii="Trebuchet MS" w:hAnsi="Trebuchet MS"/>
          <w:color w:val="000000"/>
          <w:sz w:val="20"/>
        </w:rPr>
      </w:pPr>
      <w:r w:rsidRPr="001D37D2">
        <w:rPr>
          <w:rFonts w:ascii="Trebuchet MS" w:hAnsi="Trebuchet MS"/>
          <w:color w:val="000000"/>
          <w:sz w:val="20"/>
        </w:rPr>
        <w:t>Umowa zostaje zawarta z chwilą podpisania jej przez obie strony.</w:t>
      </w:r>
    </w:p>
    <w:p w:rsidR="0061691E" w:rsidRDefault="0061691E" w:rsidP="0061691E">
      <w:pPr>
        <w:spacing w:line="360" w:lineRule="auto"/>
        <w:jc w:val="both"/>
        <w:rPr>
          <w:rFonts w:ascii="Trebuchet MS" w:hAnsi="Trebuchet MS"/>
          <w:b/>
        </w:rPr>
      </w:pPr>
    </w:p>
    <w:p w:rsidR="0061691E" w:rsidRPr="00EF773B" w:rsidRDefault="0061691E" w:rsidP="0061691E">
      <w:pPr>
        <w:spacing w:line="360" w:lineRule="auto"/>
        <w:jc w:val="both"/>
        <w:rPr>
          <w:rFonts w:ascii="Trebuchet MS" w:hAnsi="Trebuchet MS" w:cs="Arial"/>
          <w:b/>
        </w:rPr>
      </w:pPr>
      <w:r w:rsidRPr="001D37D2">
        <w:rPr>
          <w:rFonts w:ascii="Trebuchet MS" w:hAnsi="Trebuchet MS"/>
          <w:b/>
        </w:rPr>
        <w:tab/>
        <w:t xml:space="preserve">Zamawiający: </w:t>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t>Wykonawca:</w:t>
      </w:r>
    </w:p>
    <w:p w:rsidR="0061691E" w:rsidRPr="00EF773B" w:rsidRDefault="0061691E" w:rsidP="0061691E">
      <w:pPr>
        <w:spacing w:line="360" w:lineRule="auto"/>
        <w:jc w:val="both"/>
        <w:rPr>
          <w:rFonts w:ascii="Trebuchet MS" w:hAnsi="Trebuchet MS" w:cs="Arial"/>
          <w:b/>
        </w:rPr>
      </w:pPr>
    </w:p>
    <w:p w:rsidR="0061691E" w:rsidRPr="00EC286A" w:rsidRDefault="0061691E" w:rsidP="0061691E">
      <w:pPr>
        <w:pStyle w:val="Nagwek4"/>
      </w:pPr>
    </w:p>
    <w:p w:rsidR="0061691E" w:rsidRDefault="0061691E" w:rsidP="0061691E"/>
    <w:p w:rsidR="0061691E" w:rsidRPr="00790D96" w:rsidRDefault="0061691E" w:rsidP="0061691E"/>
    <w:p w:rsidR="0061691E" w:rsidRPr="00790D96" w:rsidRDefault="0061691E" w:rsidP="0061691E"/>
    <w:p w:rsidR="0061691E" w:rsidRPr="00790D96" w:rsidRDefault="0061691E" w:rsidP="0061691E"/>
    <w:p w:rsidR="0061691E" w:rsidRPr="00790D96" w:rsidRDefault="0061691E" w:rsidP="0061691E"/>
    <w:p w:rsidR="0061691E" w:rsidRPr="00790D96" w:rsidRDefault="0061691E" w:rsidP="0061691E"/>
    <w:p w:rsidR="0061691E" w:rsidRPr="00790D96" w:rsidRDefault="0061691E" w:rsidP="0061691E"/>
    <w:p w:rsidR="0061691E" w:rsidRPr="00790D96" w:rsidRDefault="0061691E" w:rsidP="0061691E"/>
    <w:p w:rsidR="0061691E" w:rsidRPr="00790D96" w:rsidRDefault="0061691E" w:rsidP="0061691E">
      <w:r>
        <w:t>Kontrasygnata księgowego …………………………………………..</w:t>
      </w: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493871" w:rsidRPr="00493871" w:rsidRDefault="0061691E" w:rsidP="00493871">
      <w:pPr>
        <w:pStyle w:val="Tekstpodstawowy"/>
        <w:spacing w:line="360" w:lineRule="auto"/>
        <w:jc w:val="right"/>
        <w:rPr>
          <w:rFonts w:ascii="Trebuchet MS" w:hAnsi="Trebuchet MS" w:cs="Arial"/>
          <w:b/>
          <w:sz w:val="20"/>
        </w:rPr>
      </w:pPr>
      <w:r w:rsidRPr="00493871">
        <w:rPr>
          <w:rFonts w:ascii="Trebuchet MS" w:hAnsi="Trebuchet MS" w:cs="Arial"/>
          <w:b/>
          <w:sz w:val="20"/>
        </w:rPr>
        <w:t xml:space="preserve">Załącznik  nr 8 do SIWZ </w:t>
      </w:r>
    </w:p>
    <w:tbl>
      <w:tblPr>
        <w:tblW w:w="9276"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76"/>
      </w:tblGrid>
      <w:tr w:rsidR="00493871" w:rsidRPr="00493871" w:rsidTr="00383674">
        <w:trPr>
          <w:trHeight w:val="396"/>
        </w:trPr>
        <w:tc>
          <w:tcPr>
            <w:tcW w:w="9276" w:type="dxa"/>
            <w:shd w:val="clear" w:color="auto" w:fill="auto"/>
          </w:tcPr>
          <w:p w:rsidR="00493871" w:rsidRPr="00493871" w:rsidRDefault="00493871" w:rsidP="00383674">
            <w:pPr>
              <w:pStyle w:val="Tekstprzypisudolnego"/>
              <w:spacing w:line="276" w:lineRule="auto"/>
              <w:jc w:val="center"/>
              <w:rPr>
                <w:rFonts w:ascii="Trebuchet MS" w:hAnsi="Trebuchet MS" w:cs="Arial"/>
                <w:b/>
                <w:i/>
                <w:u w:val="single"/>
              </w:rPr>
            </w:pPr>
            <w:r w:rsidRPr="00493871">
              <w:rPr>
                <w:rFonts w:ascii="Trebuchet MS" w:hAnsi="Trebuchet MS" w:cs="Arial"/>
                <w:b/>
                <w:i/>
                <w:u w:val="single"/>
              </w:rPr>
              <w:t xml:space="preserve">OŚWIADCZENIE W ZAKRESIE WYPEŁNIENIA OBOWIĄZKÓW INFORMACYJNYCH PRZEWIDZIANYCH W ART. 13 LUB ART. 14 RODO </w:t>
            </w:r>
          </w:p>
        </w:tc>
      </w:tr>
    </w:tbl>
    <w:p w:rsidR="00493871" w:rsidRPr="00493871" w:rsidRDefault="00493871" w:rsidP="00493871">
      <w:pPr>
        <w:rPr>
          <w:rFonts w:ascii="Trebuchet MS" w:hAnsi="Trebuchet MS" w:cs="Arial"/>
        </w:rPr>
      </w:pPr>
    </w:p>
    <w:p w:rsidR="00493871" w:rsidRPr="00493871" w:rsidRDefault="00493871" w:rsidP="00493871">
      <w:pPr>
        <w:rPr>
          <w:rFonts w:ascii="Trebuchet MS" w:hAnsi="Trebuchet MS" w:cs="Arial"/>
        </w:rPr>
      </w:pPr>
    </w:p>
    <w:p w:rsidR="00493871" w:rsidRPr="00493871" w:rsidRDefault="00493871" w:rsidP="00493871">
      <w:pPr>
        <w:ind w:right="-284"/>
        <w:rPr>
          <w:rFonts w:ascii="Trebuchet MS" w:hAnsi="Trebuchet MS" w:cs="Arial"/>
        </w:rPr>
      </w:pPr>
      <w:r w:rsidRPr="00493871">
        <w:rPr>
          <w:rFonts w:ascii="Trebuchet MS" w:hAnsi="Trebuchet MS" w:cs="Arial"/>
        </w:rPr>
        <w:t>Nazwa Wykonawcy ………………………………………………………………………………………………………………..…….</w:t>
      </w:r>
    </w:p>
    <w:p w:rsidR="00493871" w:rsidRPr="00493871" w:rsidRDefault="00493871" w:rsidP="00493871">
      <w:pPr>
        <w:rPr>
          <w:rFonts w:ascii="Trebuchet MS" w:hAnsi="Trebuchet MS" w:cs="Arial"/>
        </w:rPr>
      </w:pPr>
    </w:p>
    <w:p w:rsidR="00493871" w:rsidRPr="00493871" w:rsidRDefault="00493871" w:rsidP="00493871">
      <w:pPr>
        <w:ind w:right="-284"/>
        <w:rPr>
          <w:rFonts w:ascii="Trebuchet MS" w:hAnsi="Trebuchet MS" w:cs="Arial"/>
        </w:rPr>
      </w:pPr>
      <w:r w:rsidRPr="00493871">
        <w:rPr>
          <w:rFonts w:ascii="Trebuchet MS" w:hAnsi="Trebuchet MS" w:cs="Arial"/>
        </w:rPr>
        <w:t>Adres Wykonawcy .................................................................................................................................</w:t>
      </w:r>
    </w:p>
    <w:p w:rsidR="00493871" w:rsidRPr="00493871" w:rsidRDefault="00493871" w:rsidP="00493871">
      <w:pPr>
        <w:rPr>
          <w:rFonts w:ascii="Trebuchet MS" w:hAnsi="Trebuchet MS" w:cs="Arial"/>
        </w:rPr>
      </w:pPr>
    </w:p>
    <w:p w:rsidR="00493871" w:rsidRPr="00493871" w:rsidRDefault="00493871" w:rsidP="00493871">
      <w:pPr>
        <w:ind w:right="-284"/>
        <w:rPr>
          <w:rFonts w:ascii="Trebuchet MS" w:hAnsi="Trebuchet MS" w:cs="Arial"/>
          <w:lang w:val="en-US"/>
        </w:rPr>
      </w:pPr>
      <w:r w:rsidRPr="00493871">
        <w:rPr>
          <w:rFonts w:ascii="Trebuchet MS" w:hAnsi="Trebuchet MS" w:cs="Arial"/>
        </w:rPr>
        <w:t xml:space="preserve">Numer telefonu ……………………………………….  </w:t>
      </w:r>
      <w:r w:rsidRPr="00493871">
        <w:rPr>
          <w:rFonts w:ascii="Trebuchet MS" w:hAnsi="Trebuchet MS" w:cs="Arial"/>
          <w:lang w:val="en-US"/>
        </w:rPr>
        <w:t>Numer  fax ……………………….……………………………………….</w:t>
      </w:r>
    </w:p>
    <w:p w:rsidR="00493871" w:rsidRPr="00493871" w:rsidRDefault="00493871" w:rsidP="00493871">
      <w:pPr>
        <w:ind w:right="-284"/>
        <w:rPr>
          <w:rFonts w:ascii="Trebuchet MS" w:hAnsi="Trebuchet MS" w:cs="Arial"/>
          <w:lang w:val="en-US"/>
        </w:rPr>
      </w:pPr>
    </w:p>
    <w:p w:rsidR="00493871" w:rsidRPr="00493871" w:rsidRDefault="00493871" w:rsidP="00493871">
      <w:pPr>
        <w:ind w:right="-284"/>
        <w:rPr>
          <w:rFonts w:ascii="Trebuchet MS" w:hAnsi="Trebuchet MS" w:cs="Arial"/>
          <w:lang w:val="en-US"/>
        </w:rPr>
      </w:pPr>
      <w:r w:rsidRPr="00493871">
        <w:rPr>
          <w:rFonts w:ascii="Trebuchet MS" w:hAnsi="Trebuchet MS" w:cs="Arial"/>
          <w:lang w:val="en-US"/>
        </w:rPr>
        <w:t>Adres e-mail …………………………………………………………………………………………..</w:t>
      </w:r>
    </w:p>
    <w:p w:rsidR="00493871" w:rsidRPr="00493871" w:rsidRDefault="00493871" w:rsidP="00493871">
      <w:pPr>
        <w:rPr>
          <w:rFonts w:ascii="Trebuchet MS" w:hAnsi="Trebuchet MS" w:cs="Arial"/>
          <w:lang w:val="en-US"/>
        </w:rPr>
      </w:pPr>
    </w:p>
    <w:p w:rsidR="00493871" w:rsidRPr="00493871" w:rsidRDefault="00493871" w:rsidP="00493871">
      <w:pPr>
        <w:rPr>
          <w:rFonts w:ascii="Trebuchet MS" w:hAnsi="Trebuchet MS" w:cs="Arial"/>
        </w:rPr>
      </w:pPr>
      <w:r w:rsidRPr="00493871">
        <w:rPr>
          <w:rFonts w:ascii="Trebuchet MS" w:hAnsi="Trebuchet MS" w:cs="Arial"/>
        </w:rPr>
        <w:t>Przystępując do udziału w postępowaniu o udzielenie zamówienia publicznego pn.</w:t>
      </w:r>
    </w:p>
    <w:p w:rsidR="00493871" w:rsidRPr="00493871" w:rsidRDefault="00493871" w:rsidP="00493871">
      <w:pPr>
        <w:pStyle w:val="Tekstpodstawowy"/>
        <w:ind w:left="567"/>
        <w:rPr>
          <w:rFonts w:ascii="Trebuchet MS" w:hAnsi="Trebuchet MS"/>
          <w:b/>
          <w:sz w:val="20"/>
        </w:rPr>
      </w:pPr>
    </w:p>
    <w:p w:rsidR="00493871" w:rsidRPr="00493871" w:rsidRDefault="00493871" w:rsidP="00493871">
      <w:pPr>
        <w:jc w:val="center"/>
        <w:rPr>
          <w:rFonts w:ascii="Trebuchet MS" w:hAnsi="Trebuchet MS" w:cs="Arial"/>
          <w:b/>
          <w:u w:val="single"/>
        </w:rPr>
      </w:pPr>
      <w:r w:rsidRPr="00493871">
        <w:rPr>
          <w:rFonts w:ascii="Trebuchet MS" w:hAnsi="Trebuchet MS" w:cs="Tahoma"/>
          <w:b/>
          <w:i/>
        </w:rPr>
        <w:t>„</w:t>
      </w:r>
      <w:r w:rsidRPr="00493871">
        <w:rPr>
          <w:rFonts w:ascii="Trebuchet MS" w:hAnsi="Trebuchet MS"/>
          <w:b/>
          <w:bCs/>
        </w:rPr>
        <w:t>DOSTAWA SPRZĘTU KOMPUTEROWEGO DO CKZiU W TUCHOWIE”</w:t>
      </w:r>
    </w:p>
    <w:p w:rsidR="00493871" w:rsidRPr="00493871" w:rsidRDefault="00493871" w:rsidP="00493871">
      <w:pPr>
        <w:pStyle w:val="Tekstprzypisudolnego"/>
        <w:rPr>
          <w:rFonts w:ascii="Trebuchet MS" w:hAnsi="Trebuchet MS" w:cs="Arial"/>
          <w:i/>
          <w:u w:val="single"/>
        </w:rPr>
      </w:pPr>
    </w:p>
    <w:p w:rsidR="00493871" w:rsidRPr="00493871" w:rsidRDefault="00493871" w:rsidP="00493871">
      <w:pPr>
        <w:pStyle w:val="Tekstprzypisudolnego"/>
        <w:jc w:val="center"/>
        <w:rPr>
          <w:rFonts w:ascii="Trebuchet MS" w:hAnsi="Trebuchet MS" w:cs="Arial"/>
          <w:color w:val="000000"/>
        </w:rPr>
      </w:pPr>
      <w:r w:rsidRPr="00493871">
        <w:rPr>
          <w:rFonts w:ascii="Trebuchet MS" w:hAnsi="Trebuchet MS" w:cs="Arial"/>
          <w:i/>
          <w:u w:val="single"/>
        </w:rPr>
        <w:t xml:space="preserve"> </w:t>
      </w:r>
    </w:p>
    <w:p w:rsidR="00493871" w:rsidRPr="00493871" w:rsidRDefault="00493871" w:rsidP="00493871">
      <w:pPr>
        <w:pStyle w:val="NormalnyWeb"/>
        <w:spacing w:line="360" w:lineRule="auto"/>
        <w:ind w:firstLine="567"/>
        <w:jc w:val="both"/>
        <w:rPr>
          <w:rFonts w:ascii="Trebuchet MS" w:hAnsi="Trebuchet MS" w:cs="Arial"/>
          <w:sz w:val="20"/>
          <w:szCs w:val="20"/>
        </w:rPr>
      </w:pPr>
      <w:r w:rsidRPr="00493871">
        <w:rPr>
          <w:rFonts w:ascii="Trebuchet MS" w:hAnsi="Trebuchet MS" w:cs="Arial"/>
          <w:color w:val="000000"/>
          <w:sz w:val="20"/>
          <w:szCs w:val="20"/>
        </w:rPr>
        <w:t>Oświadczam, że wypełniłem obowiązki informacyjne przewidziane w art. 13 lub art. 14 RODO</w:t>
      </w:r>
      <w:r w:rsidRPr="00493871">
        <w:rPr>
          <w:rFonts w:ascii="Trebuchet MS" w:hAnsi="Trebuchet MS" w:cs="Arial"/>
          <w:color w:val="000000"/>
          <w:sz w:val="20"/>
          <w:szCs w:val="20"/>
          <w:vertAlign w:val="superscript"/>
        </w:rPr>
        <w:t>1)</w:t>
      </w:r>
      <w:r w:rsidRPr="00493871">
        <w:rPr>
          <w:rFonts w:ascii="Trebuchet MS" w:hAnsi="Trebuchet MS" w:cs="Arial"/>
          <w:color w:val="000000"/>
          <w:sz w:val="20"/>
          <w:szCs w:val="20"/>
        </w:rPr>
        <w:t xml:space="preserve"> wobec osób fizycznych, </w:t>
      </w:r>
      <w:r w:rsidRPr="00493871">
        <w:rPr>
          <w:rFonts w:ascii="Trebuchet MS" w:hAnsi="Trebuchet MS" w:cs="Arial"/>
          <w:sz w:val="20"/>
          <w:szCs w:val="20"/>
        </w:rPr>
        <w:t>od których dane osobowe bezpośrednio lub pośrednio pozyskałem</w:t>
      </w:r>
      <w:r w:rsidRPr="00493871">
        <w:rPr>
          <w:rFonts w:ascii="Trebuchet MS" w:hAnsi="Trebuchet MS" w:cs="Arial"/>
          <w:color w:val="000000"/>
          <w:sz w:val="20"/>
          <w:szCs w:val="20"/>
        </w:rPr>
        <w:t xml:space="preserve"> w celu ubiegania się o udzielenie zamówienia publicznego w niniejszym postępowaniu</w:t>
      </w:r>
      <w:r w:rsidRPr="00493871">
        <w:rPr>
          <w:rFonts w:ascii="Trebuchet MS" w:hAnsi="Trebuchet MS" w:cs="Arial"/>
          <w:sz w:val="20"/>
          <w:szCs w:val="20"/>
        </w:rPr>
        <w:t>.*</w:t>
      </w:r>
    </w:p>
    <w:p w:rsidR="00493871" w:rsidRPr="00493871" w:rsidRDefault="00493871" w:rsidP="00493871">
      <w:pPr>
        <w:pStyle w:val="Nagwek"/>
        <w:rPr>
          <w:rFonts w:ascii="Trebuchet MS" w:hAnsi="Trebuchet MS" w:cs="Arial"/>
        </w:rPr>
      </w:pPr>
      <w:r w:rsidRPr="00493871">
        <w:rPr>
          <w:rFonts w:ascii="Trebuchet MS" w:hAnsi="Trebuchet MS" w:cs="Arial"/>
        </w:rPr>
        <w:t>………………….………….</w:t>
      </w:r>
    </w:p>
    <w:p w:rsidR="00493871" w:rsidRPr="00493871" w:rsidRDefault="00493871" w:rsidP="00493871">
      <w:pPr>
        <w:pStyle w:val="Nagwek"/>
        <w:rPr>
          <w:rFonts w:ascii="Trebuchet MS" w:hAnsi="Trebuchet MS" w:cs="Arial"/>
        </w:rPr>
      </w:pPr>
      <w:r w:rsidRPr="00493871">
        <w:rPr>
          <w:rFonts w:ascii="Trebuchet MS" w:hAnsi="Trebuchet MS" w:cs="Arial"/>
        </w:rPr>
        <w:t xml:space="preserve">     (pieczęć firmy)</w:t>
      </w:r>
    </w:p>
    <w:p w:rsidR="00493871" w:rsidRPr="00493871" w:rsidRDefault="00493871" w:rsidP="00493871">
      <w:pPr>
        <w:pStyle w:val="Nagwek"/>
        <w:rPr>
          <w:rFonts w:ascii="Trebuchet MS" w:hAnsi="Trebuchet MS" w:cs="Arial"/>
        </w:rPr>
      </w:pPr>
    </w:p>
    <w:p w:rsidR="00493871" w:rsidRPr="00493871" w:rsidRDefault="00493871" w:rsidP="00493871">
      <w:pPr>
        <w:pStyle w:val="Nagwek"/>
        <w:rPr>
          <w:rFonts w:ascii="Trebuchet MS" w:hAnsi="Trebuchet MS" w:cs="Arial"/>
        </w:rPr>
      </w:pPr>
    </w:p>
    <w:p w:rsidR="00493871" w:rsidRPr="00493871" w:rsidRDefault="00493871" w:rsidP="00493871">
      <w:pPr>
        <w:pStyle w:val="Nagwek"/>
        <w:rPr>
          <w:rFonts w:ascii="Trebuchet MS" w:hAnsi="Trebuchet MS" w:cs="Arial"/>
        </w:rPr>
      </w:pPr>
      <w:r w:rsidRPr="00493871">
        <w:rPr>
          <w:rFonts w:ascii="Trebuchet MS" w:hAnsi="Trebuchet MS" w:cs="Arial"/>
        </w:rPr>
        <w:t>…………………………….. dnia ……………………………… r.</w:t>
      </w:r>
    </w:p>
    <w:p w:rsidR="00493871" w:rsidRPr="00493871" w:rsidRDefault="00493871" w:rsidP="00493871">
      <w:pPr>
        <w:pStyle w:val="Nagwek"/>
        <w:jc w:val="right"/>
        <w:rPr>
          <w:rFonts w:ascii="Trebuchet MS" w:hAnsi="Trebuchet MS" w:cs="Arial"/>
        </w:rPr>
      </w:pPr>
      <w:r w:rsidRPr="00493871">
        <w:rPr>
          <w:rFonts w:ascii="Trebuchet MS" w:hAnsi="Trebuchet MS" w:cs="Arial"/>
        </w:rPr>
        <w:t>………………….………….</w:t>
      </w:r>
    </w:p>
    <w:p w:rsidR="00493871" w:rsidRPr="00493871" w:rsidRDefault="00493871" w:rsidP="00493871">
      <w:pPr>
        <w:widowControl w:val="0"/>
        <w:autoSpaceDE w:val="0"/>
        <w:autoSpaceDN w:val="0"/>
        <w:adjustRightInd w:val="0"/>
        <w:jc w:val="right"/>
        <w:rPr>
          <w:rFonts w:ascii="Trebuchet MS" w:hAnsi="Trebuchet MS" w:cs="Arial"/>
        </w:rPr>
      </w:pPr>
      <w:r w:rsidRPr="00493871">
        <w:rPr>
          <w:rFonts w:ascii="Trebuchet MS" w:hAnsi="Trebuchet MS" w:cs="Arial"/>
        </w:rPr>
        <w:t>(  Pieczęć i podpis</w:t>
      </w:r>
    </w:p>
    <w:p w:rsidR="00493871" w:rsidRPr="00493871" w:rsidRDefault="00493871" w:rsidP="00493871">
      <w:pPr>
        <w:widowControl w:val="0"/>
        <w:autoSpaceDE w:val="0"/>
        <w:autoSpaceDN w:val="0"/>
        <w:adjustRightInd w:val="0"/>
        <w:jc w:val="right"/>
        <w:rPr>
          <w:rFonts w:ascii="Trebuchet MS" w:hAnsi="Trebuchet MS" w:cs="Arial"/>
        </w:rPr>
      </w:pPr>
      <w:r w:rsidRPr="00493871">
        <w:rPr>
          <w:rFonts w:ascii="Trebuchet MS" w:hAnsi="Trebuchet MS" w:cs="Arial"/>
        </w:rPr>
        <w:t>upełnomocnionego przedstawiciela Wykonawcy )</w:t>
      </w:r>
    </w:p>
    <w:p w:rsidR="00493871" w:rsidRPr="00493871" w:rsidRDefault="00493871" w:rsidP="00493871">
      <w:pPr>
        <w:rPr>
          <w:rFonts w:ascii="Trebuchet MS" w:hAnsi="Trebuchet MS"/>
        </w:rPr>
      </w:pPr>
    </w:p>
    <w:p w:rsidR="00493871" w:rsidRPr="00493871" w:rsidRDefault="00493871" w:rsidP="00493871">
      <w:pPr>
        <w:pStyle w:val="NormalnyWeb"/>
        <w:spacing w:line="360" w:lineRule="auto"/>
        <w:jc w:val="both"/>
        <w:rPr>
          <w:rFonts w:ascii="Trebuchet MS" w:hAnsi="Trebuchet MS" w:cs="Arial"/>
          <w:color w:val="000000"/>
          <w:sz w:val="20"/>
          <w:szCs w:val="20"/>
        </w:rPr>
      </w:pPr>
      <w:r w:rsidRPr="00493871">
        <w:rPr>
          <w:rFonts w:ascii="Trebuchet MS" w:hAnsi="Trebuchet MS" w:cs="Arial"/>
          <w:color w:val="000000"/>
          <w:sz w:val="20"/>
          <w:szCs w:val="20"/>
        </w:rPr>
        <w:t>______________________________</w:t>
      </w:r>
    </w:p>
    <w:p w:rsidR="00493871" w:rsidRPr="00493871" w:rsidRDefault="00493871" w:rsidP="00493871">
      <w:pPr>
        <w:pStyle w:val="NormalnyWeb"/>
        <w:spacing w:line="276" w:lineRule="auto"/>
        <w:ind w:left="142" w:hanging="142"/>
        <w:jc w:val="both"/>
        <w:rPr>
          <w:rFonts w:ascii="Trebuchet MS" w:hAnsi="Trebuchet MS" w:cs="Arial"/>
          <w:sz w:val="20"/>
          <w:szCs w:val="20"/>
        </w:rPr>
      </w:pPr>
    </w:p>
    <w:p w:rsidR="00493871" w:rsidRPr="00493871" w:rsidRDefault="00493871" w:rsidP="00493871">
      <w:pPr>
        <w:pStyle w:val="Tekstprzypisudolnego"/>
        <w:jc w:val="both"/>
        <w:rPr>
          <w:rFonts w:ascii="Trebuchet MS" w:hAnsi="Trebuchet MS" w:cs="Arial"/>
          <w:sz w:val="16"/>
          <w:szCs w:val="16"/>
        </w:rPr>
      </w:pPr>
      <w:r w:rsidRPr="00493871">
        <w:rPr>
          <w:rFonts w:ascii="Trebuchet MS" w:hAnsi="Trebuchet MS" w:cs="Arial"/>
          <w:color w:val="000000"/>
          <w:vertAlign w:val="superscript"/>
        </w:rPr>
        <w:t>1</w:t>
      </w:r>
      <w:r w:rsidRPr="00493871">
        <w:rPr>
          <w:rFonts w:ascii="Trebuchet MS" w:hAnsi="Trebuchet MS" w:cs="Arial"/>
          <w:color w:val="000000"/>
          <w:sz w:val="16"/>
          <w:szCs w:val="16"/>
          <w:vertAlign w:val="superscript"/>
        </w:rPr>
        <w:t xml:space="preserve">) </w:t>
      </w:r>
      <w:r w:rsidRPr="00493871">
        <w:rPr>
          <w:rFonts w:ascii="Trebuchet MS" w:hAnsi="Trebuchet MS"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93871" w:rsidRPr="00493871" w:rsidRDefault="00493871" w:rsidP="00493871">
      <w:pPr>
        <w:pStyle w:val="Tekstprzypisudolnego"/>
        <w:jc w:val="both"/>
        <w:rPr>
          <w:rFonts w:ascii="Trebuchet MS" w:hAnsi="Trebuchet MS"/>
          <w:sz w:val="16"/>
          <w:szCs w:val="16"/>
        </w:rPr>
      </w:pPr>
    </w:p>
    <w:p w:rsidR="00493871" w:rsidRPr="00493871" w:rsidRDefault="00493871" w:rsidP="00493871">
      <w:pPr>
        <w:pStyle w:val="NormalnyWeb"/>
        <w:spacing w:line="276" w:lineRule="auto"/>
        <w:ind w:left="142" w:hanging="142"/>
        <w:jc w:val="both"/>
        <w:rPr>
          <w:rFonts w:ascii="Trebuchet MS" w:hAnsi="Trebuchet MS" w:cs="Arial"/>
          <w:sz w:val="16"/>
          <w:szCs w:val="16"/>
        </w:rPr>
      </w:pPr>
      <w:r w:rsidRPr="00493871">
        <w:rPr>
          <w:rFonts w:ascii="Trebuchet MS" w:hAnsi="Trebuchet MS" w:cs="Arial"/>
          <w:color w:val="000000"/>
          <w:sz w:val="16"/>
          <w:szCs w:val="16"/>
        </w:rPr>
        <w:t xml:space="preserve">* W przypadku gdy wykonawca </w:t>
      </w:r>
      <w:r w:rsidRPr="00493871">
        <w:rPr>
          <w:rFonts w:ascii="Trebuchet MS" w:hAnsi="Trebuchet MS"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93871" w:rsidRPr="00493871" w:rsidRDefault="00493871" w:rsidP="00493871">
      <w:pPr>
        <w:jc w:val="both"/>
        <w:rPr>
          <w:rFonts w:ascii="Cambria" w:hAnsi="Cambria"/>
          <w:sz w:val="16"/>
          <w:szCs w:val="16"/>
        </w:rPr>
      </w:pPr>
    </w:p>
    <w:p w:rsidR="00493871" w:rsidRPr="00101FA4" w:rsidRDefault="00493871" w:rsidP="00493871">
      <w:pPr>
        <w:jc w:val="both"/>
        <w:rPr>
          <w:rFonts w:ascii="Cambria" w:hAnsi="Cambria"/>
          <w:b/>
          <w:sz w:val="22"/>
          <w:szCs w:val="24"/>
        </w:rPr>
      </w:pPr>
    </w:p>
    <w:p w:rsidR="00493871" w:rsidRPr="0061691E" w:rsidRDefault="00493871" w:rsidP="0061691E">
      <w:pPr>
        <w:pStyle w:val="Tekstpodstawowy"/>
        <w:spacing w:line="360" w:lineRule="auto"/>
        <w:jc w:val="right"/>
        <w:rPr>
          <w:rFonts w:ascii="Trebuchet MS" w:hAnsi="Trebuchet MS" w:cs="Arial"/>
          <w:b/>
          <w:sz w:val="20"/>
        </w:rPr>
      </w:pPr>
    </w:p>
    <w:sectPr w:rsidR="00493871" w:rsidRPr="0061691E" w:rsidSect="00E12493">
      <w:headerReference w:type="default" r:id="rId20"/>
      <w:footerReference w:type="even" r:id="rId21"/>
      <w:footerReference w:type="default" r:id="rId22"/>
      <w:headerReference w:type="first" r:id="rId23"/>
      <w:pgSz w:w="11907" w:h="16840" w:code="9"/>
      <w:pgMar w:top="1625" w:right="1275" w:bottom="1417" w:left="1417" w:header="284" w:footer="519" w:gutter="0"/>
      <w:cols w:space="708" w:equalWidth="0">
        <w:col w:w="9215"/>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8F0" w:rsidRDefault="002E48F0">
      <w:r>
        <w:separator/>
      </w:r>
    </w:p>
  </w:endnote>
  <w:endnote w:type="continuationSeparator" w:id="0">
    <w:p w:rsidR="002E48F0" w:rsidRDefault="002E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Times New Roman"/>
    <w:panose1 w:val="020B05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Default="00CE1DD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Default="00CE1DDD" w:rsidP="00867B37">
    <w:pPr>
      <w:pStyle w:val="Nagwek"/>
      <w:rPr>
        <w:rFonts w:ascii="Arial" w:hAnsi="Arial"/>
        <w:sz w:val="14"/>
        <w:szCs w:val="14"/>
      </w:rPr>
    </w:pPr>
  </w:p>
  <w:p w:rsidR="00CE1DDD" w:rsidRPr="000B6C55" w:rsidRDefault="00CE1DDD" w:rsidP="00867B37">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E13BF7">
      <w:rPr>
        <w:rStyle w:val="Numerstrony"/>
        <w:rFonts w:ascii="Trebuchet MS" w:hAnsi="Trebuchet MS"/>
        <w:b/>
        <w:noProof/>
        <w:sz w:val="16"/>
        <w:szCs w:val="16"/>
      </w:rPr>
      <w:t>1</w:t>
    </w:r>
    <w:r w:rsidRPr="000B6C55">
      <w:rPr>
        <w:rStyle w:val="Numerstrony"/>
        <w:rFonts w:ascii="Trebuchet MS" w:hAnsi="Trebuchet MS"/>
        <w:b/>
        <w:sz w:val="16"/>
        <w:szCs w:val="16"/>
      </w:rPr>
      <w:fldChar w:fldCharType="end"/>
    </w:r>
  </w:p>
  <w:p w:rsidR="00CE1DDD" w:rsidRPr="0025790C" w:rsidRDefault="00CE1DDD" w:rsidP="00867B37">
    <w:pPr>
      <w:keepNext/>
      <w:pBdr>
        <w:bottom w:val="single" w:sz="6" w:space="1" w:color="auto"/>
      </w:pBdr>
      <w:shd w:val="clear" w:color="auto" w:fill="FFFFFF"/>
      <w:textAlignment w:val="baseline"/>
      <w:outlineLvl w:val="1"/>
      <w:rPr>
        <w:rFonts w:ascii="Trebuchet MS" w:hAnsi="Trebuchet MS"/>
        <w:sz w:val="14"/>
        <w:szCs w:val="14"/>
      </w:rPr>
    </w:pPr>
  </w:p>
  <w:p w:rsidR="00CE1DDD" w:rsidRPr="005F5A68" w:rsidRDefault="00CE1DDD" w:rsidP="005F5A68">
    <w:pPr>
      <w:jc w:val="center"/>
      <w:rPr>
        <w:rFonts w:ascii="Calibri" w:hAnsi="Calibri" w:cs="Arial"/>
        <w:sz w:val="18"/>
        <w:szCs w:val="18"/>
      </w:rPr>
    </w:pPr>
    <w:r w:rsidRPr="005F5A68">
      <w:rPr>
        <w:rFonts w:ascii="Calibri" w:hAnsi="Calibri" w:cs="Arial"/>
        <w:sz w:val="18"/>
        <w:szCs w:val="18"/>
      </w:rPr>
      <w:t>Projekt „MISTRZOWIE w ZAWODZIE” realizowan</w:t>
    </w:r>
    <w:r>
      <w:rPr>
        <w:rFonts w:ascii="Calibri" w:hAnsi="Calibri" w:cs="Arial"/>
        <w:sz w:val="18"/>
        <w:szCs w:val="18"/>
      </w:rPr>
      <w:t>y</w:t>
    </w:r>
    <w:r w:rsidRPr="005F5A68">
      <w:rPr>
        <w:rFonts w:ascii="Calibri" w:hAnsi="Calibri" w:cs="Arial"/>
        <w:sz w:val="18"/>
        <w:szCs w:val="18"/>
      </w:rPr>
      <w:t xml:space="preserve"> w ramach Regionalnego Programu Operacyjnego Województwa Małopolskiego Priorytet X Poddziałanie 10.2.2 Kształcenie zawodowe uczniów, współfinansowanego ze środków Unii Europejskiej w ramach Europejskiego Funduszu Społecznego</w:t>
    </w:r>
  </w:p>
  <w:p w:rsidR="00CE1DDD" w:rsidRDefault="00CE1D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Default="00CE1DD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Default="00CE1DDD"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E1DDD" w:rsidRDefault="00CE1DDD" w:rsidP="00A16332">
    <w:pPr>
      <w:pStyle w:val="Stopka"/>
      <w:ind w:right="360"/>
    </w:pPr>
  </w:p>
  <w:p w:rsidR="00CE1DDD" w:rsidRDefault="00CE1DD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Default="00CE1DDD" w:rsidP="003E6EE4">
    <w:pPr>
      <w:pStyle w:val="Nagwek"/>
      <w:rPr>
        <w:rFonts w:ascii="Arial" w:hAnsi="Arial"/>
        <w:sz w:val="14"/>
        <w:szCs w:val="14"/>
      </w:rPr>
    </w:pPr>
  </w:p>
  <w:p w:rsidR="00CE1DDD" w:rsidRPr="000B6C55" w:rsidRDefault="00CE1DDD" w:rsidP="003E6EE4">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E13BF7">
      <w:rPr>
        <w:rStyle w:val="Numerstrony"/>
        <w:rFonts w:ascii="Trebuchet MS" w:hAnsi="Trebuchet MS"/>
        <w:b/>
        <w:noProof/>
        <w:sz w:val="16"/>
        <w:szCs w:val="16"/>
      </w:rPr>
      <w:t>43</w:t>
    </w:r>
    <w:r w:rsidRPr="000B6C55">
      <w:rPr>
        <w:rStyle w:val="Numerstrony"/>
        <w:rFonts w:ascii="Trebuchet MS" w:hAnsi="Trebuchet MS"/>
        <w:b/>
        <w:sz w:val="16"/>
        <w:szCs w:val="16"/>
      </w:rPr>
      <w:fldChar w:fldCharType="end"/>
    </w:r>
  </w:p>
  <w:p w:rsidR="00CE1DDD" w:rsidRPr="0025790C" w:rsidRDefault="00CE1DDD" w:rsidP="003E6EE4">
    <w:pPr>
      <w:keepNext/>
      <w:pBdr>
        <w:bottom w:val="single" w:sz="6" w:space="1" w:color="auto"/>
      </w:pBdr>
      <w:shd w:val="clear" w:color="auto" w:fill="FFFFFF"/>
      <w:textAlignment w:val="baseline"/>
      <w:outlineLvl w:val="1"/>
      <w:rPr>
        <w:rFonts w:ascii="Trebuchet MS" w:hAnsi="Trebuchet MS"/>
        <w:sz w:val="14"/>
        <w:szCs w:val="14"/>
      </w:rPr>
    </w:pPr>
  </w:p>
  <w:p w:rsidR="00CE1DDD" w:rsidRPr="005F5A68" w:rsidRDefault="00CE1DDD" w:rsidP="00F35D22">
    <w:pPr>
      <w:jc w:val="center"/>
      <w:rPr>
        <w:rFonts w:ascii="Calibri" w:hAnsi="Calibri" w:cs="Arial"/>
        <w:sz w:val="18"/>
        <w:szCs w:val="18"/>
      </w:rPr>
    </w:pPr>
    <w:r w:rsidRPr="005F5A68">
      <w:rPr>
        <w:rFonts w:ascii="Calibri" w:hAnsi="Calibri" w:cs="Arial"/>
        <w:sz w:val="18"/>
        <w:szCs w:val="18"/>
      </w:rPr>
      <w:t>Projekt „MISTRZOWIE w ZAWODZIE” realizowan</w:t>
    </w:r>
    <w:r>
      <w:rPr>
        <w:rFonts w:ascii="Calibri" w:hAnsi="Calibri" w:cs="Arial"/>
        <w:sz w:val="18"/>
        <w:szCs w:val="18"/>
      </w:rPr>
      <w:t>y</w:t>
    </w:r>
    <w:r w:rsidRPr="005F5A68">
      <w:rPr>
        <w:rFonts w:ascii="Calibri" w:hAnsi="Calibri" w:cs="Arial"/>
        <w:sz w:val="18"/>
        <w:szCs w:val="18"/>
      </w:rPr>
      <w:t xml:space="preserve"> w ramach Regionalnego Programu Operacyjnego Województwa Małopolskiego Priorytet X Poddziałanie 10.2.2 Kształcenie zawodowe uczniów, współfinansowanego ze środków Unii Europejskiej w ramach Europejskiego Funduszu Społecznego</w:t>
    </w:r>
  </w:p>
  <w:p w:rsidR="00CE1DDD" w:rsidRDefault="00CE1DDD" w:rsidP="003E6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8F0" w:rsidRDefault="002E48F0">
      <w:r>
        <w:separator/>
      </w:r>
    </w:p>
  </w:footnote>
  <w:footnote w:type="continuationSeparator" w:id="0">
    <w:p w:rsidR="002E48F0" w:rsidRDefault="002E48F0">
      <w:r>
        <w:continuationSeparator/>
      </w:r>
    </w:p>
  </w:footnote>
  <w:footnote w:id="1">
    <w:p w:rsidR="00CE1DDD" w:rsidRPr="00295C93" w:rsidRDefault="00CE1DDD" w:rsidP="00617FC4">
      <w:pPr>
        <w:pStyle w:val="Tekstprzypisudolnego"/>
        <w:jc w:val="both"/>
      </w:pPr>
      <w:r w:rsidRPr="00295C93">
        <w:rPr>
          <w:rStyle w:val="Odwoanieprzypisudolnego"/>
        </w:rPr>
        <w:footnoteRef/>
      </w:r>
      <w:r w:rsidRPr="00295C93">
        <w:t xml:space="preserve"> </w:t>
      </w:r>
      <w:r w:rsidRPr="00295C93">
        <w:rPr>
          <w:rFonts w:ascii="Trebuchet MS" w:hAnsi="Trebuchet MS" w:cs="Arial"/>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2">
    <w:p w:rsidR="00CE1DDD" w:rsidRPr="00F6173C" w:rsidRDefault="00CE1DDD" w:rsidP="00F42B22">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Default="00CE1DD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Default="00CE1DDD" w:rsidP="00DB2E74">
    <w:pPr>
      <w:pStyle w:val="Nagwek"/>
    </w:pPr>
    <w:r>
      <w:rPr>
        <w:noProof/>
      </w:rPr>
      <w:drawing>
        <wp:anchor distT="0" distB="0" distL="114300" distR="114300" simplePos="0" relativeHeight="251661312" behindDoc="0" locked="0" layoutInCell="1" allowOverlap="1">
          <wp:simplePos x="0" y="0"/>
          <wp:positionH relativeFrom="column">
            <wp:posOffset>4452620</wp:posOffset>
          </wp:positionH>
          <wp:positionV relativeFrom="paragraph">
            <wp:posOffset>239395</wp:posOffset>
          </wp:positionV>
          <wp:extent cx="1981200" cy="476250"/>
          <wp:effectExtent l="19050" t="0" r="0" b="0"/>
          <wp:wrapNone/>
          <wp:docPr id="6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l="4407" t="15015" r="3964" b="9911"/>
                  <a:stretch>
                    <a:fillRect/>
                  </a:stretch>
                </pic:blipFill>
                <pic:spPr bwMode="auto">
                  <a:xfrm>
                    <a:off x="0" y="0"/>
                    <a:ext cx="1981200" cy="476250"/>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3834130</wp:posOffset>
          </wp:positionH>
          <wp:positionV relativeFrom="paragraph">
            <wp:posOffset>296545</wp:posOffset>
          </wp:positionV>
          <wp:extent cx="417195" cy="409575"/>
          <wp:effectExtent l="19050" t="0" r="1905" b="0"/>
          <wp:wrapNone/>
          <wp:docPr id="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417195" cy="40957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-604520</wp:posOffset>
          </wp:positionH>
          <wp:positionV relativeFrom="paragraph">
            <wp:posOffset>163195</wp:posOffset>
          </wp:positionV>
          <wp:extent cx="1247775" cy="599440"/>
          <wp:effectExtent l="19050" t="0" r="9525" b="0"/>
          <wp:wrapNone/>
          <wp:docPr id="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srcRect l="6850" t="11864" r="6165" b="7732"/>
                  <a:stretch>
                    <a:fillRect/>
                  </a:stretch>
                </pic:blipFill>
                <pic:spPr bwMode="auto">
                  <a:xfrm>
                    <a:off x="0" y="0"/>
                    <a:ext cx="1247775" cy="59944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775335</wp:posOffset>
          </wp:positionH>
          <wp:positionV relativeFrom="paragraph">
            <wp:posOffset>224155</wp:posOffset>
          </wp:positionV>
          <wp:extent cx="2896235" cy="485775"/>
          <wp:effectExtent l="0" t="0" r="0" b="0"/>
          <wp:wrapNone/>
          <wp:docPr id="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l="14474" t="30905" r="15434" b="36774"/>
                  <a:stretch>
                    <a:fillRect/>
                  </a:stretch>
                </pic:blipFill>
                <pic:spPr bwMode="auto">
                  <a:xfrm>
                    <a:off x="0" y="0"/>
                    <a:ext cx="2896235" cy="485775"/>
                  </a:xfrm>
                  <a:prstGeom prst="rect">
                    <a:avLst/>
                  </a:prstGeom>
                  <a:noFill/>
                </pic:spPr>
              </pic:pic>
            </a:graphicData>
          </a:graphic>
        </wp:anchor>
      </w:drawing>
    </w:r>
    <w:r>
      <w:rPr>
        <w:noProof/>
      </w:rPr>
      <w:t xml:space="preserve">                  </w:t>
    </w:r>
  </w:p>
  <w:p w:rsidR="00CE1DDD" w:rsidRPr="00DB2E74" w:rsidRDefault="00CE1DDD" w:rsidP="00DB2E7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Default="00CE1DDD">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Default="00CE1DDD" w:rsidP="00E12493">
    <w:pPr>
      <w:pStyle w:val="Nagwek"/>
    </w:pPr>
    <w:r>
      <w:rPr>
        <w:noProof/>
      </w:rPr>
      <w:drawing>
        <wp:anchor distT="0" distB="0" distL="114300" distR="114300" simplePos="0" relativeHeight="251666432" behindDoc="0" locked="0" layoutInCell="1" allowOverlap="1">
          <wp:simplePos x="0" y="0"/>
          <wp:positionH relativeFrom="column">
            <wp:posOffset>4452620</wp:posOffset>
          </wp:positionH>
          <wp:positionV relativeFrom="paragraph">
            <wp:posOffset>239395</wp:posOffset>
          </wp:positionV>
          <wp:extent cx="1981200" cy="476250"/>
          <wp:effectExtent l="19050" t="0" r="0" b="0"/>
          <wp:wrapNone/>
          <wp:docPr id="7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l="4407" t="15015" r="3964" b="9911"/>
                  <a:stretch>
                    <a:fillRect/>
                  </a:stretch>
                </pic:blipFill>
                <pic:spPr bwMode="auto">
                  <a:xfrm>
                    <a:off x="0" y="0"/>
                    <a:ext cx="1981200" cy="476250"/>
                  </a:xfrm>
                  <a:prstGeom prst="rect">
                    <a:avLst/>
                  </a:prstGeom>
                  <a:noFill/>
                </pic:spPr>
              </pic:pic>
            </a:graphicData>
          </a:graphic>
        </wp:anchor>
      </w:drawing>
    </w:r>
    <w:r>
      <w:rPr>
        <w:noProof/>
      </w:rPr>
      <w:drawing>
        <wp:anchor distT="0" distB="0" distL="114300" distR="114300" simplePos="0" relativeHeight="251667456" behindDoc="1" locked="0" layoutInCell="1" allowOverlap="1">
          <wp:simplePos x="0" y="0"/>
          <wp:positionH relativeFrom="column">
            <wp:posOffset>3834130</wp:posOffset>
          </wp:positionH>
          <wp:positionV relativeFrom="paragraph">
            <wp:posOffset>296545</wp:posOffset>
          </wp:positionV>
          <wp:extent cx="417195" cy="409575"/>
          <wp:effectExtent l="19050" t="0" r="1905" b="0"/>
          <wp:wrapNone/>
          <wp:docPr id="7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417195" cy="409575"/>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column">
            <wp:posOffset>-604520</wp:posOffset>
          </wp:positionH>
          <wp:positionV relativeFrom="paragraph">
            <wp:posOffset>163195</wp:posOffset>
          </wp:positionV>
          <wp:extent cx="1247775" cy="599440"/>
          <wp:effectExtent l="19050" t="0" r="9525" b="0"/>
          <wp:wrapNone/>
          <wp:docPr id="8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srcRect l="6850" t="11864" r="6165" b="7732"/>
                  <a:stretch>
                    <a:fillRect/>
                  </a:stretch>
                </pic:blipFill>
                <pic:spPr bwMode="auto">
                  <a:xfrm>
                    <a:off x="0" y="0"/>
                    <a:ext cx="1247775" cy="599440"/>
                  </a:xfrm>
                  <a:prstGeom prst="rect">
                    <a:avLst/>
                  </a:prstGeom>
                  <a:noFill/>
                </pic:spPr>
              </pic:pic>
            </a:graphicData>
          </a:graphic>
        </wp:anchor>
      </w:drawing>
    </w:r>
    <w:r>
      <w:rPr>
        <w:noProof/>
      </w:rPr>
      <w:drawing>
        <wp:anchor distT="0" distB="0" distL="114300" distR="114300" simplePos="0" relativeHeight="251665408" behindDoc="0" locked="0" layoutInCell="1" allowOverlap="1">
          <wp:simplePos x="0" y="0"/>
          <wp:positionH relativeFrom="column">
            <wp:posOffset>775335</wp:posOffset>
          </wp:positionH>
          <wp:positionV relativeFrom="paragraph">
            <wp:posOffset>224155</wp:posOffset>
          </wp:positionV>
          <wp:extent cx="2896235" cy="485775"/>
          <wp:effectExtent l="0" t="0" r="0" b="0"/>
          <wp:wrapNone/>
          <wp:docPr id="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l="14474" t="30905" r="15434" b="36774"/>
                  <a:stretch>
                    <a:fillRect/>
                  </a:stretch>
                </pic:blipFill>
                <pic:spPr bwMode="auto">
                  <a:xfrm>
                    <a:off x="0" y="0"/>
                    <a:ext cx="2896235" cy="485775"/>
                  </a:xfrm>
                  <a:prstGeom prst="rect">
                    <a:avLst/>
                  </a:prstGeom>
                  <a:noFill/>
                </pic:spPr>
              </pic:pic>
            </a:graphicData>
          </a:graphic>
        </wp:anchor>
      </w:drawing>
    </w:r>
    <w:r>
      <w:rPr>
        <w:noProof/>
      </w:rPr>
      <w:t xml:space="preserve">                  </w:t>
    </w:r>
  </w:p>
  <w:p w:rsidR="00CE1DDD" w:rsidRPr="00DB2E74" w:rsidRDefault="00CE1DDD" w:rsidP="00E12493">
    <w:pPr>
      <w:pStyle w:val="Nagwek"/>
    </w:pPr>
  </w:p>
  <w:p w:rsidR="00CE1DDD" w:rsidRPr="00E12493" w:rsidRDefault="00CE1DDD" w:rsidP="00E1249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DD" w:rsidRPr="00776C08" w:rsidRDefault="00CE1DDD">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CE1DDD" w:rsidRPr="002B2C77" w:rsidRDefault="00CE1DDD">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CE1DDD" w:rsidRPr="00335A5D" w:rsidRDefault="00CE1DDD">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singleLevel"/>
    <w:tmpl w:val="00000005"/>
    <w:name w:val="WW8Num5"/>
    <w:lvl w:ilvl="0">
      <w:start w:val="1"/>
      <w:numFmt w:val="decimal"/>
      <w:lvlText w:val="%1)"/>
      <w:lvlJc w:val="left"/>
      <w:pPr>
        <w:tabs>
          <w:tab w:val="num" w:pos="708"/>
        </w:tabs>
        <w:ind w:left="720" w:hanging="360"/>
      </w:pPr>
    </w:lvl>
  </w:abstractNum>
  <w:abstractNum w:abstractNumId="6" w15:restartNumberingAfterBreak="0">
    <w:nsid w:val="00000006"/>
    <w:multiLevelType w:val="singleLevel"/>
    <w:tmpl w:val="00000006"/>
    <w:lvl w:ilvl="0">
      <w:start w:val="1"/>
      <w:numFmt w:val="decimal"/>
      <w:lvlText w:val="%1)"/>
      <w:lvlJc w:val="left"/>
      <w:pPr>
        <w:tabs>
          <w:tab w:val="num" w:pos="708"/>
        </w:tabs>
        <w:ind w:left="720" w:hanging="360"/>
      </w:pPr>
    </w:lvl>
  </w:abstractNum>
  <w:abstractNum w:abstractNumId="7"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8" w15:restartNumberingAfterBreak="0">
    <w:nsid w:val="00000008"/>
    <w:multiLevelType w:val="singleLevel"/>
    <w:tmpl w:val="00000008"/>
    <w:lvl w:ilvl="0">
      <w:start w:val="1"/>
      <w:numFmt w:val="decimal"/>
      <w:lvlText w:val="%1)"/>
      <w:lvlJc w:val="left"/>
      <w:pPr>
        <w:tabs>
          <w:tab w:val="num" w:pos="708"/>
        </w:tabs>
        <w:ind w:left="720" w:hanging="360"/>
      </w:pPr>
    </w:lvl>
  </w:abstractNum>
  <w:abstractNum w:abstractNumId="9" w15:restartNumberingAfterBreak="0">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A"/>
    <w:multiLevelType w:val="singleLevel"/>
    <w:tmpl w:val="0000000A"/>
    <w:name w:val="WW8Num11"/>
    <w:lvl w:ilvl="0">
      <w:start w:val="1"/>
      <w:numFmt w:val="decimal"/>
      <w:lvlText w:val="%1)"/>
      <w:lvlJc w:val="left"/>
      <w:pPr>
        <w:tabs>
          <w:tab w:val="num" w:pos="708"/>
        </w:tabs>
        <w:ind w:left="720" w:hanging="360"/>
      </w:pPr>
    </w:lvl>
  </w:abstractNum>
  <w:abstractNum w:abstractNumId="11" w15:restartNumberingAfterBreak="0">
    <w:nsid w:val="0000000B"/>
    <w:multiLevelType w:val="singleLevel"/>
    <w:tmpl w:val="0000000B"/>
    <w:name w:val="WW8Num12"/>
    <w:lvl w:ilvl="0">
      <w:start w:val="1"/>
      <w:numFmt w:val="upperRoman"/>
      <w:lvlText w:val="%1."/>
      <w:lvlJc w:val="left"/>
      <w:pPr>
        <w:tabs>
          <w:tab w:val="num" w:pos="708"/>
        </w:tabs>
        <w:ind w:left="1080" w:hanging="720"/>
      </w:pPr>
    </w:lvl>
  </w:abstractNum>
  <w:abstractNum w:abstractNumId="12" w15:restartNumberingAfterBreak="0">
    <w:nsid w:val="0000000C"/>
    <w:multiLevelType w:val="singleLevel"/>
    <w:tmpl w:val="0000000C"/>
    <w:name w:val="WW8Num14"/>
    <w:lvl w:ilvl="0">
      <w:start w:val="1"/>
      <w:numFmt w:val="decimal"/>
      <w:lvlText w:val="%1)"/>
      <w:lvlJc w:val="left"/>
      <w:pPr>
        <w:tabs>
          <w:tab w:val="num" w:pos="708"/>
        </w:tabs>
        <w:ind w:left="720" w:hanging="360"/>
      </w:pPr>
    </w:lvl>
  </w:abstractNum>
  <w:abstractNum w:abstractNumId="13" w15:restartNumberingAfterBreak="0">
    <w:nsid w:val="0000000D"/>
    <w:multiLevelType w:val="singleLevel"/>
    <w:tmpl w:val="0000000D"/>
    <w:name w:val="WW8Num15"/>
    <w:lvl w:ilvl="0">
      <w:start w:val="1"/>
      <w:numFmt w:val="decimal"/>
      <w:lvlText w:val="%1)"/>
      <w:lvlJc w:val="left"/>
      <w:pPr>
        <w:tabs>
          <w:tab w:val="num" w:pos="708"/>
        </w:tabs>
        <w:ind w:left="720" w:hanging="360"/>
      </w:pPr>
    </w:lvl>
  </w:abstractNum>
  <w:abstractNum w:abstractNumId="14" w15:restartNumberingAfterBreak="0">
    <w:nsid w:val="0000000E"/>
    <w:multiLevelType w:val="singleLevel"/>
    <w:tmpl w:val="0000000E"/>
    <w:name w:val="WW8Num16"/>
    <w:lvl w:ilvl="0">
      <w:start w:val="1"/>
      <w:numFmt w:val="decimal"/>
      <w:lvlText w:val="%1)"/>
      <w:lvlJc w:val="left"/>
      <w:pPr>
        <w:tabs>
          <w:tab w:val="num" w:pos="708"/>
        </w:tabs>
        <w:ind w:left="720" w:hanging="360"/>
      </w:pPr>
    </w:lvl>
  </w:abstractNum>
  <w:abstractNum w:abstractNumId="15"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6" w15:restartNumberingAfterBreak="0">
    <w:nsid w:val="00000010"/>
    <w:multiLevelType w:val="singleLevel"/>
    <w:tmpl w:val="00000010"/>
    <w:lvl w:ilvl="0">
      <w:start w:val="1"/>
      <w:numFmt w:val="decimal"/>
      <w:lvlText w:val="%1)"/>
      <w:lvlJc w:val="left"/>
      <w:pPr>
        <w:tabs>
          <w:tab w:val="num" w:pos="0"/>
        </w:tabs>
        <w:ind w:left="360" w:hanging="360"/>
      </w:pPr>
      <w:rPr>
        <w:b w:val="0"/>
      </w:rPr>
    </w:lvl>
  </w:abstractNum>
  <w:abstractNum w:abstractNumId="17" w15:restartNumberingAfterBreak="0">
    <w:nsid w:val="00000011"/>
    <w:multiLevelType w:val="singleLevel"/>
    <w:tmpl w:val="00000011"/>
    <w:name w:val="WW8Num19"/>
    <w:lvl w:ilvl="0">
      <w:start w:val="1"/>
      <w:numFmt w:val="lowerLetter"/>
      <w:lvlText w:val="%1)"/>
      <w:lvlJc w:val="left"/>
      <w:pPr>
        <w:tabs>
          <w:tab w:val="num" w:pos="708"/>
        </w:tabs>
        <w:ind w:left="720" w:hanging="360"/>
      </w:pPr>
    </w:lvl>
  </w:abstractNum>
  <w:abstractNum w:abstractNumId="18" w15:restartNumberingAfterBreak="0">
    <w:nsid w:val="00000012"/>
    <w:multiLevelType w:val="singleLevel"/>
    <w:tmpl w:val="00000012"/>
    <w:name w:val="WW8Num20"/>
    <w:lvl w:ilvl="0">
      <w:start w:val="1"/>
      <w:numFmt w:val="decimal"/>
      <w:lvlText w:val="%1)"/>
      <w:lvlJc w:val="left"/>
      <w:pPr>
        <w:tabs>
          <w:tab w:val="num" w:pos="0"/>
        </w:tabs>
        <w:ind w:left="360" w:hanging="360"/>
      </w:pPr>
    </w:lvl>
  </w:abstractNum>
  <w:abstractNum w:abstractNumId="19" w15:restartNumberingAfterBreak="0">
    <w:nsid w:val="00000013"/>
    <w:multiLevelType w:val="singleLevel"/>
    <w:tmpl w:val="00000013"/>
    <w:lvl w:ilvl="0">
      <w:start w:val="1"/>
      <w:numFmt w:val="decimal"/>
      <w:lvlText w:val="%1)"/>
      <w:lvlJc w:val="left"/>
      <w:pPr>
        <w:tabs>
          <w:tab w:val="num" w:pos="708"/>
        </w:tabs>
        <w:ind w:left="720" w:hanging="360"/>
      </w:pPr>
    </w:lvl>
  </w:abstractNum>
  <w:abstractNum w:abstractNumId="20" w15:restartNumberingAfterBreak="0">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21" w15:restartNumberingAfterBreak="0">
    <w:nsid w:val="00000015"/>
    <w:multiLevelType w:val="multilevel"/>
    <w:tmpl w:val="00000015"/>
    <w:name w:val="WW8Num23"/>
    <w:lvl w:ilvl="0">
      <w:start w:val="1"/>
      <w:numFmt w:val="decimal"/>
      <w:lvlText w:val="%1)"/>
      <w:lvlJc w:val="left"/>
      <w:pPr>
        <w:tabs>
          <w:tab w:val="num" w:pos="0"/>
        </w:tabs>
        <w:ind w:left="360" w:hanging="360"/>
      </w:pPr>
      <w:rPr>
        <w:rFonts w:ascii="Calibri" w:hAnsi="Calibri" w:cs="Calibri" w:hint="default"/>
      </w:rPr>
    </w:lvl>
    <w:lvl w:ilvl="1">
      <w:start w:val="1"/>
      <w:numFmt w:val="lowerLetter"/>
      <w:lvlText w:val="%2."/>
      <w:lvlJc w:val="left"/>
      <w:pPr>
        <w:tabs>
          <w:tab w:val="num" w:pos="0"/>
        </w:tabs>
        <w:ind w:left="1080" w:hanging="360"/>
      </w:pPr>
      <w:rPr>
        <w:rFonts w:ascii="Times New Roman" w:hAnsi="Times New Roman" w:cs="Times New Roman"/>
      </w:rPr>
    </w:lvl>
    <w:lvl w:ilvl="2">
      <w:start w:val="1"/>
      <w:numFmt w:val="lowerRoman"/>
      <w:lvlText w:val="%3."/>
      <w:lvlJc w:val="right"/>
      <w:pPr>
        <w:tabs>
          <w:tab w:val="num" w:pos="0"/>
        </w:tabs>
        <w:ind w:left="1800" w:hanging="180"/>
      </w:pPr>
      <w:rPr>
        <w:rFonts w:ascii="Times New Roman" w:hAnsi="Times New Roman" w:cs="Times New Roman"/>
      </w:rPr>
    </w:lvl>
    <w:lvl w:ilvl="3">
      <w:start w:val="1"/>
      <w:numFmt w:val="decimal"/>
      <w:lvlText w:val="%4."/>
      <w:lvlJc w:val="left"/>
      <w:pPr>
        <w:tabs>
          <w:tab w:val="num" w:pos="0"/>
        </w:tabs>
        <w:ind w:left="2520" w:hanging="360"/>
      </w:pPr>
      <w:rPr>
        <w:rFonts w:ascii="Times New Roman" w:hAnsi="Times New Roman" w:cs="Times New Roman"/>
      </w:rPr>
    </w:lvl>
    <w:lvl w:ilvl="4">
      <w:start w:val="1"/>
      <w:numFmt w:val="lowerLetter"/>
      <w:lvlText w:val="%5."/>
      <w:lvlJc w:val="left"/>
      <w:pPr>
        <w:tabs>
          <w:tab w:val="num" w:pos="0"/>
        </w:tabs>
        <w:ind w:left="3240" w:hanging="360"/>
      </w:pPr>
      <w:rPr>
        <w:rFonts w:ascii="Times New Roman" w:hAnsi="Times New Roman" w:cs="Times New Roman"/>
      </w:rPr>
    </w:lvl>
    <w:lvl w:ilvl="5">
      <w:start w:val="1"/>
      <w:numFmt w:val="lowerRoman"/>
      <w:lvlText w:val="%6."/>
      <w:lvlJc w:val="right"/>
      <w:pPr>
        <w:tabs>
          <w:tab w:val="num" w:pos="0"/>
        </w:tabs>
        <w:ind w:left="3960" w:hanging="180"/>
      </w:pPr>
      <w:rPr>
        <w:rFonts w:ascii="Times New Roman" w:hAnsi="Times New Roman" w:cs="Times New Roman"/>
      </w:rPr>
    </w:lvl>
    <w:lvl w:ilvl="6">
      <w:start w:val="1"/>
      <w:numFmt w:val="decimal"/>
      <w:lvlText w:val="%7."/>
      <w:lvlJc w:val="left"/>
      <w:pPr>
        <w:tabs>
          <w:tab w:val="num" w:pos="0"/>
        </w:tabs>
        <w:ind w:left="4680" w:hanging="360"/>
      </w:pPr>
      <w:rPr>
        <w:rFonts w:ascii="Times New Roman" w:hAnsi="Times New Roman" w:cs="Times New Roman"/>
      </w:rPr>
    </w:lvl>
    <w:lvl w:ilvl="7">
      <w:start w:val="1"/>
      <w:numFmt w:val="lowerLetter"/>
      <w:lvlText w:val="%8."/>
      <w:lvlJc w:val="left"/>
      <w:pPr>
        <w:tabs>
          <w:tab w:val="num" w:pos="0"/>
        </w:tabs>
        <w:ind w:left="5400" w:hanging="360"/>
      </w:pPr>
      <w:rPr>
        <w:rFonts w:ascii="Times New Roman" w:hAnsi="Times New Roman" w:cs="Times New Roman"/>
      </w:rPr>
    </w:lvl>
    <w:lvl w:ilvl="8">
      <w:start w:val="1"/>
      <w:numFmt w:val="lowerRoman"/>
      <w:lvlText w:val="%9."/>
      <w:lvlJc w:val="right"/>
      <w:pPr>
        <w:tabs>
          <w:tab w:val="num" w:pos="0"/>
        </w:tabs>
        <w:ind w:left="6120" w:hanging="180"/>
      </w:pPr>
      <w:rPr>
        <w:rFonts w:ascii="Times New Roman" w:hAnsi="Times New Roman" w:cs="Times New Roman"/>
      </w:rPr>
    </w:lvl>
  </w:abstractNum>
  <w:abstractNum w:abstractNumId="22"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3" w15:restartNumberingAfterBreak="0">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4C1891"/>
    <w:multiLevelType w:val="hybridMultilevel"/>
    <w:tmpl w:val="3506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0" w15:restartNumberingAfterBreak="0">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10651777"/>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B820634"/>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D1D0BA1"/>
    <w:multiLevelType w:val="hybridMultilevel"/>
    <w:tmpl w:val="126C21CE"/>
    <w:lvl w:ilvl="0" w:tplc="BD087B58">
      <w:start w:val="1"/>
      <w:numFmt w:val="bullet"/>
      <w:lvlText w:val="-"/>
      <w:lvlJc w:val="left"/>
      <w:pPr>
        <w:ind w:left="1287" w:hanging="360"/>
      </w:pPr>
      <w:rPr>
        <w:rFonts w:ascii="SimSun-ExtB" w:eastAsia="SimSun-ExtB" w:hAnsi="SimSun-ExtB" w:hint="eastAsi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D9C1FCA"/>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1736E3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15:restartNumberingAfterBreak="0">
    <w:nsid w:val="21D63BB9"/>
    <w:multiLevelType w:val="hybridMultilevel"/>
    <w:tmpl w:val="8C06476A"/>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354D5EA">
      <w:start w:val="1"/>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3" w15:restartNumberingAfterBreak="0">
    <w:nsid w:val="28E92B2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4" w15:restartNumberingAfterBreak="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2DFE16DA"/>
    <w:multiLevelType w:val="multilevel"/>
    <w:tmpl w:val="FE3862C2"/>
    <w:lvl w:ilvl="0">
      <w:start w:val="1"/>
      <w:numFmt w:val="decimal"/>
      <w:lvlText w:val="%1."/>
      <w:lvlJc w:val="left"/>
      <w:pPr>
        <w:ind w:left="360" w:hanging="360"/>
      </w:pPr>
    </w:lvl>
    <w:lvl w:ilvl="1">
      <w:start w:val="1"/>
      <w:numFmt w:val="lowerLetter"/>
      <w:isLgl/>
      <w:lvlText w:val="%2)"/>
      <w:lvlJc w:val="left"/>
      <w:pPr>
        <w:ind w:left="435" w:hanging="435"/>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9"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1FA08FD"/>
    <w:multiLevelType w:val="multilevel"/>
    <w:tmpl w:val="41F48DAE"/>
    <w:lvl w:ilvl="0">
      <w:start w:val="1"/>
      <w:numFmt w:val="upperRoman"/>
      <w:lvlText w:val="%1."/>
      <w:lvlJc w:val="righ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3" w15:restartNumberingAfterBreak="0">
    <w:nsid w:val="344F7591"/>
    <w:multiLevelType w:val="hybridMultilevel"/>
    <w:tmpl w:val="EA9CF71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75566CE"/>
    <w:multiLevelType w:val="hybridMultilevel"/>
    <w:tmpl w:val="038C7510"/>
    <w:lvl w:ilvl="0" w:tplc="CDFA97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7712E48"/>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57" w15:restartNumberingAfterBreak="0">
    <w:nsid w:val="37B72284"/>
    <w:multiLevelType w:val="multilevel"/>
    <w:tmpl w:val="0415001D"/>
    <w:lvl w:ilvl="0">
      <w:start w:val="1"/>
      <w:numFmt w:val="decimal"/>
      <w:lvlText w:val="%1)"/>
      <w:lvlJc w:val="left"/>
      <w:pPr>
        <w:ind w:left="360" w:hanging="360"/>
      </w:pPr>
      <w:rPr>
        <w:rFonts w:hint="default"/>
        <w:b w:val="0"/>
        <w:i w:val="0"/>
        <w:sz w:val="20"/>
        <w:szCs w:val="2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15:restartNumberingAfterBreak="0">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0" w15:restartNumberingAfterBreak="0">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61" w15:restartNumberingAfterBreak="0">
    <w:nsid w:val="3FAB56CB"/>
    <w:multiLevelType w:val="hybridMultilevel"/>
    <w:tmpl w:val="D9308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64"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452438C3"/>
    <w:multiLevelType w:val="hybridMultilevel"/>
    <w:tmpl w:val="9D6CD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5F6216D"/>
    <w:multiLevelType w:val="hybridMultilevel"/>
    <w:tmpl w:val="173A7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0D4873"/>
    <w:multiLevelType w:val="hybridMultilevel"/>
    <w:tmpl w:val="63A08660"/>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9860280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2"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591B284F"/>
    <w:multiLevelType w:val="hybridMultilevel"/>
    <w:tmpl w:val="3034A298"/>
    <w:lvl w:ilvl="0" w:tplc="FB906EA6">
      <w:start w:val="1"/>
      <w:numFmt w:val="bullet"/>
      <w:lvlText w:val="–"/>
      <w:lvlJc w:val="left"/>
      <w:pPr>
        <w:ind w:left="8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0" w15:restartNumberingAfterBreak="0">
    <w:nsid w:val="5EF77516"/>
    <w:multiLevelType w:val="multilevel"/>
    <w:tmpl w:val="80AE0CF8"/>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81" w15:restartNumberingAfterBreak="0">
    <w:nsid w:val="60630B7A"/>
    <w:multiLevelType w:val="hybridMultilevel"/>
    <w:tmpl w:val="97F2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5" w15:restartNumberingAfterBreak="0">
    <w:nsid w:val="69720516"/>
    <w:multiLevelType w:val="hybridMultilevel"/>
    <w:tmpl w:val="A6CC94A6"/>
    <w:lvl w:ilvl="0" w:tplc="CE2C1D6A">
      <w:start w:val="1"/>
      <w:numFmt w:val="bullet"/>
      <w:pStyle w:val="wyliczanieZnak"/>
      <w:lvlText w:val=""/>
      <w:lvlJc w:val="left"/>
      <w:pPr>
        <w:ind w:left="360" w:hanging="360"/>
      </w:pPr>
      <w:rPr>
        <w:rFonts w:ascii="Symbol" w:hAnsi="Symbol" w:hint="default"/>
        <w:color w:val="auto"/>
      </w:rPr>
    </w:lvl>
    <w:lvl w:ilvl="1" w:tplc="ED380FDC" w:tentative="1">
      <w:start w:val="1"/>
      <w:numFmt w:val="bullet"/>
      <w:lvlText w:val="o"/>
      <w:lvlJc w:val="left"/>
      <w:pPr>
        <w:ind w:left="1080" w:hanging="360"/>
      </w:pPr>
      <w:rPr>
        <w:rFonts w:ascii="Courier New" w:hAnsi="Courier New" w:cs="Courier New" w:hint="default"/>
      </w:rPr>
    </w:lvl>
    <w:lvl w:ilvl="2" w:tplc="EBE8E99A" w:tentative="1">
      <w:start w:val="1"/>
      <w:numFmt w:val="bullet"/>
      <w:lvlText w:val=""/>
      <w:lvlJc w:val="left"/>
      <w:pPr>
        <w:ind w:left="1800" w:hanging="360"/>
      </w:pPr>
      <w:rPr>
        <w:rFonts w:ascii="Wingdings" w:hAnsi="Wingdings" w:hint="default"/>
      </w:rPr>
    </w:lvl>
    <w:lvl w:ilvl="3" w:tplc="383009E0" w:tentative="1">
      <w:start w:val="1"/>
      <w:numFmt w:val="bullet"/>
      <w:lvlText w:val=""/>
      <w:lvlJc w:val="left"/>
      <w:pPr>
        <w:ind w:left="2520" w:hanging="360"/>
      </w:pPr>
      <w:rPr>
        <w:rFonts w:ascii="Symbol" w:hAnsi="Symbol" w:hint="default"/>
      </w:rPr>
    </w:lvl>
    <w:lvl w:ilvl="4" w:tplc="19BA7508" w:tentative="1">
      <w:start w:val="1"/>
      <w:numFmt w:val="bullet"/>
      <w:lvlText w:val="o"/>
      <w:lvlJc w:val="left"/>
      <w:pPr>
        <w:ind w:left="3240" w:hanging="360"/>
      </w:pPr>
      <w:rPr>
        <w:rFonts w:ascii="Courier New" w:hAnsi="Courier New" w:cs="Courier New" w:hint="default"/>
      </w:rPr>
    </w:lvl>
    <w:lvl w:ilvl="5" w:tplc="259E7ABC" w:tentative="1">
      <w:start w:val="1"/>
      <w:numFmt w:val="bullet"/>
      <w:lvlText w:val=""/>
      <w:lvlJc w:val="left"/>
      <w:pPr>
        <w:ind w:left="3960" w:hanging="360"/>
      </w:pPr>
      <w:rPr>
        <w:rFonts w:ascii="Wingdings" w:hAnsi="Wingdings" w:hint="default"/>
      </w:rPr>
    </w:lvl>
    <w:lvl w:ilvl="6" w:tplc="16DC48EE" w:tentative="1">
      <w:start w:val="1"/>
      <w:numFmt w:val="bullet"/>
      <w:lvlText w:val=""/>
      <w:lvlJc w:val="left"/>
      <w:pPr>
        <w:ind w:left="4680" w:hanging="360"/>
      </w:pPr>
      <w:rPr>
        <w:rFonts w:ascii="Symbol" w:hAnsi="Symbol" w:hint="default"/>
      </w:rPr>
    </w:lvl>
    <w:lvl w:ilvl="7" w:tplc="4B322786" w:tentative="1">
      <w:start w:val="1"/>
      <w:numFmt w:val="bullet"/>
      <w:lvlText w:val="o"/>
      <w:lvlJc w:val="left"/>
      <w:pPr>
        <w:ind w:left="5400" w:hanging="360"/>
      </w:pPr>
      <w:rPr>
        <w:rFonts w:ascii="Courier New" w:hAnsi="Courier New" w:cs="Courier New" w:hint="default"/>
      </w:rPr>
    </w:lvl>
    <w:lvl w:ilvl="8" w:tplc="B30200F4" w:tentative="1">
      <w:start w:val="1"/>
      <w:numFmt w:val="bullet"/>
      <w:lvlText w:val=""/>
      <w:lvlJc w:val="left"/>
      <w:pPr>
        <w:ind w:left="6120" w:hanging="360"/>
      </w:pPr>
      <w:rPr>
        <w:rFonts w:ascii="Wingdings" w:hAnsi="Wingdings" w:hint="default"/>
      </w:rPr>
    </w:lvl>
  </w:abstractNum>
  <w:abstractNum w:abstractNumId="86"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7" w15:restartNumberingAfterBreak="0">
    <w:nsid w:val="73E20874"/>
    <w:multiLevelType w:val="hybridMultilevel"/>
    <w:tmpl w:val="18D610C0"/>
    <w:lvl w:ilvl="0" w:tplc="0AC4750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8" w15:restartNumberingAfterBreak="0">
    <w:nsid w:val="744C6B2B"/>
    <w:multiLevelType w:val="hybridMultilevel"/>
    <w:tmpl w:val="0B028E1C"/>
    <w:lvl w:ilvl="0" w:tplc="39409C32">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BD087B58">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9" w15:restartNumberingAfterBreak="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9B732C5"/>
    <w:multiLevelType w:val="hybridMultilevel"/>
    <w:tmpl w:val="1F9C0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C063E00"/>
    <w:multiLevelType w:val="hybridMultilevel"/>
    <w:tmpl w:val="6D6C3E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9F188B"/>
    <w:multiLevelType w:val="multilevel"/>
    <w:tmpl w:val="C336A4A6"/>
    <w:lvl w:ilvl="0">
      <w:start w:val="1"/>
      <w:numFmt w:val="decimal"/>
      <w:lvlText w:val="%1."/>
      <w:lvlJc w:val="left"/>
      <w:pPr>
        <w:tabs>
          <w:tab w:val="num" w:pos="360"/>
        </w:tabs>
        <w:ind w:left="360" w:hanging="360"/>
      </w:pPr>
      <w:rPr>
        <w:rFonts w:ascii="Trebuchet MS" w:eastAsia="Times New Roman" w:hAnsi="Trebuchet MS" w:cs="Times New Roman" w:hint="default"/>
        <w:sz w:val="20"/>
        <w:szCs w:val="20"/>
      </w:rPr>
    </w:lvl>
    <w:lvl w:ilvl="1">
      <w:start w:val="1"/>
      <w:numFmt w:val="decimal"/>
      <w:lvlText w:val="%2)"/>
      <w:lvlJc w:val="left"/>
      <w:pPr>
        <w:tabs>
          <w:tab w:val="num" w:pos="720"/>
        </w:tabs>
        <w:ind w:left="720" w:hanging="360"/>
      </w:pPr>
      <w:rPr>
        <w:rFonts w:ascii="Trebuchet MS" w:eastAsia="Times New Roman" w:hAnsi="Trebuchet MS"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4" w15:restartNumberingAfterBreak="0">
    <w:nsid w:val="7EBD6CE4"/>
    <w:multiLevelType w:val="hybridMultilevel"/>
    <w:tmpl w:val="6400A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FF371F8"/>
    <w:multiLevelType w:val="hybridMultilevel"/>
    <w:tmpl w:val="29E208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5"/>
  </w:num>
  <w:num w:numId="2">
    <w:abstractNumId w:val="84"/>
  </w:num>
  <w:num w:numId="3">
    <w:abstractNumId w:val="79"/>
  </w:num>
  <w:num w:numId="4">
    <w:abstractNumId w:val="30"/>
  </w:num>
  <w:num w:numId="5">
    <w:abstractNumId w:val="59"/>
  </w:num>
  <w:num w:numId="6">
    <w:abstractNumId w:val="60"/>
  </w:num>
  <w:num w:numId="7">
    <w:abstractNumId w:val="68"/>
  </w:num>
  <w:num w:numId="8">
    <w:abstractNumId w:val="86"/>
  </w:num>
  <w:num w:numId="9">
    <w:abstractNumId w:val="49"/>
  </w:num>
  <w:num w:numId="10">
    <w:abstractNumId w:val="93"/>
  </w:num>
  <w:num w:numId="11">
    <w:abstractNumId w:val="44"/>
  </w:num>
  <w:num w:numId="12">
    <w:abstractNumId w:val="24"/>
  </w:num>
  <w:num w:numId="13">
    <w:abstractNumId w:val="89"/>
  </w:num>
  <w:num w:numId="14">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50"/>
  </w:num>
  <w:num w:numId="18">
    <w:abstractNumId w:val="40"/>
  </w:num>
  <w:num w:numId="19">
    <w:abstractNumId w:val="0"/>
  </w:num>
  <w:num w:numId="20">
    <w:abstractNumId w:val="48"/>
  </w:num>
  <w:num w:numId="21">
    <w:abstractNumId w:val="65"/>
  </w:num>
  <w:num w:numId="22">
    <w:abstractNumId w:val="52"/>
  </w:num>
  <w:num w:numId="23">
    <w:abstractNumId w:val="25"/>
  </w:num>
  <w:num w:numId="24">
    <w:abstractNumId w:val="33"/>
  </w:num>
  <w:num w:numId="25">
    <w:abstractNumId w:val="31"/>
  </w:num>
  <w:num w:numId="26">
    <w:abstractNumId w:val="29"/>
  </w:num>
  <w:num w:numId="27">
    <w:abstractNumId w:val="83"/>
  </w:num>
  <w:num w:numId="28">
    <w:abstractNumId w:val="73"/>
  </w:num>
  <w:num w:numId="29">
    <w:abstractNumId w:val="82"/>
  </w:num>
  <w:num w:numId="30">
    <w:abstractNumId w:val="72"/>
  </w:num>
  <w:num w:numId="31">
    <w:abstractNumId w:val="46"/>
  </w:num>
  <w:num w:numId="32">
    <w:abstractNumId w:val="70"/>
  </w:num>
  <w:num w:numId="33">
    <w:abstractNumId w:val="42"/>
  </w:num>
  <w:num w:numId="34">
    <w:abstractNumId w:val="74"/>
  </w:num>
  <w:num w:numId="35">
    <w:abstractNumId w:val="63"/>
  </w:num>
  <w:num w:numId="36">
    <w:abstractNumId w:val="71"/>
  </w:num>
  <w:num w:numId="37">
    <w:abstractNumId w:val="56"/>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num>
  <w:num w:numId="40">
    <w:abstractNumId w:val="7"/>
  </w:num>
  <w:num w:numId="41">
    <w:abstractNumId w:val="75"/>
  </w:num>
  <w:num w:numId="42">
    <w:abstractNumId w:val="85"/>
  </w:num>
  <w:num w:numId="43">
    <w:abstractNumId w:val="54"/>
  </w:num>
  <w:num w:numId="44">
    <w:abstractNumId w:val="34"/>
  </w:num>
  <w:num w:numId="45">
    <w:abstractNumId w:val="78"/>
    <w:lvlOverride w:ilvl="0">
      <w:startOverride w:val="1"/>
    </w:lvlOverride>
  </w:num>
  <w:num w:numId="46">
    <w:abstractNumId w:val="62"/>
    <w:lvlOverride w:ilvl="0">
      <w:startOverride w:val="1"/>
    </w:lvlOverride>
  </w:num>
  <w:num w:numId="47">
    <w:abstractNumId w:val="41"/>
  </w:num>
  <w:num w:numId="48">
    <w:abstractNumId w:val="76"/>
  </w:num>
  <w:num w:numId="49">
    <w:abstractNumId w:val="28"/>
  </w:num>
  <w:num w:numId="50">
    <w:abstractNumId w:val="64"/>
  </w:num>
  <w:num w:numId="51">
    <w:abstractNumId w:val="26"/>
  </w:num>
  <w:num w:numId="52">
    <w:abstractNumId w:val="35"/>
  </w:num>
  <w:num w:numId="53">
    <w:abstractNumId w:val="57"/>
  </w:num>
  <w:num w:numId="54">
    <w:abstractNumId w:val="37"/>
  </w:num>
  <w:num w:numId="55">
    <w:abstractNumId w:val="80"/>
  </w:num>
  <w:num w:numId="56">
    <w:abstractNumId w:val="32"/>
  </w:num>
  <w:num w:numId="57">
    <w:abstractNumId w:val="77"/>
  </w:num>
  <w:num w:numId="58">
    <w:abstractNumId w:val="4"/>
  </w:num>
  <w:num w:numId="59">
    <w:abstractNumId w:val="9"/>
  </w:num>
  <w:num w:numId="60">
    <w:abstractNumId w:val="20"/>
  </w:num>
  <w:num w:numId="61">
    <w:abstractNumId w:val="36"/>
  </w:num>
  <w:num w:numId="62">
    <w:abstractNumId w:val="27"/>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num>
  <w:num w:numId="65">
    <w:abstractNumId w:val="9"/>
    <w:lvlOverride w:ilvl="0">
      <w:startOverride w:val="1"/>
    </w:lvlOverride>
  </w:num>
  <w:num w:numId="66">
    <w:abstractNumId w:val="20"/>
    <w:lvlOverride w:ilvl="0">
      <w:startOverride w:val="1"/>
    </w:lvlOverride>
  </w:num>
  <w:num w:numId="67">
    <w:abstractNumId w:val="5"/>
    <w:lvlOverride w:ilvl="0">
      <w:startOverride w:val="1"/>
    </w:lvlOverride>
  </w:num>
  <w:num w:numId="68">
    <w:abstractNumId w:val="12"/>
    <w:lvlOverride w:ilvl="0">
      <w:startOverride w:val="1"/>
    </w:lvlOverride>
  </w:num>
  <w:num w:numId="69">
    <w:abstractNumId w:val="10"/>
    <w:lvlOverride w:ilvl="0">
      <w:startOverride w:val="1"/>
    </w:lvlOverride>
  </w:num>
  <w:num w:numId="70">
    <w:abstractNumId w:val="14"/>
    <w:lvlOverride w:ilvl="0">
      <w:startOverride w:val="1"/>
    </w:lvlOverride>
  </w:num>
  <w:num w:numId="71">
    <w:abstractNumId w:val="7"/>
    <w:lvlOverride w:ilvl="0">
      <w:startOverride w:val="1"/>
    </w:lvlOverride>
  </w:num>
  <w:num w:numId="72">
    <w:abstractNumId w:val="6"/>
    <w:lvlOverride w:ilvl="0">
      <w:startOverride w:val="1"/>
    </w:lvlOverride>
  </w:num>
  <w:num w:numId="73">
    <w:abstractNumId w:val="8"/>
    <w:lvlOverride w:ilvl="0">
      <w:startOverride w:val="1"/>
    </w:lvlOverride>
  </w:num>
  <w:num w:numId="74">
    <w:abstractNumId w:val="19"/>
    <w:lvlOverride w:ilvl="0">
      <w:startOverride w:val="1"/>
    </w:lvlOverride>
  </w:num>
  <w:num w:numId="75">
    <w:abstractNumId w:val="13"/>
    <w:lvlOverride w:ilvl="0">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num>
  <w:num w:numId="78">
    <w:abstractNumId w:val="3"/>
    <w:lvlOverride w:ilvl="0">
      <w:startOverride w:val="1"/>
    </w:lvlOverride>
  </w:num>
  <w:num w:numId="79">
    <w:abstractNumId w:val="4"/>
    <w:lvlOverride w:ilvl="0">
      <w:startOverride w:val="1"/>
    </w:lvlOverride>
  </w:num>
  <w:num w:numId="80">
    <w:abstractNumId w:val="16"/>
    <w:lvlOverride w:ilvl="0">
      <w:startOverride w:val="1"/>
    </w:lvlOverride>
  </w:num>
  <w:num w:numId="81">
    <w:abstractNumId w:val="17"/>
    <w:lvlOverride w:ilvl="0">
      <w:startOverride w:val="1"/>
    </w:lvlOverride>
  </w:num>
  <w:num w:numId="82">
    <w:abstractNumId w:val="15"/>
    <w:lvlOverride w:ilvl="0">
      <w:startOverride w:val="1"/>
    </w:lvlOverride>
  </w:num>
  <w:num w:numId="83">
    <w:abstractNumId w:val="2"/>
    <w:lvlOverride w:ilvl="0">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0"/>
  </w:num>
  <w:num w:numId="86">
    <w:abstractNumId w:val="92"/>
  </w:num>
  <w:num w:numId="87">
    <w:abstractNumId w:val="47"/>
  </w:num>
  <w:num w:numId="88">
    <w:abstractNumId w:val="67"/>
  </w:num>
  <w:num w:numId="89">
    <w:abstractNumId w:val="87"/>
  </w:num>
  <w:num w:numId="90">
    <w:abstractNumId w:val="94"/>
  </w:num>
  <w:num w:numId="91">
    <w:abstractNumId w:val="91"/>
  </w:num>
  <w:num w:numId="92">
    <w:abstractNumId w:val="95"/>
  </w:num>
  <w:num w:numId="93">
    <w:abstractNumId w:val="55"/>
  </w:num>
  <w:num w:numId="94">
    <w:abstractNumId w:val="66"/>
  </w:num>
  <w:num w:numId="95">
    <w:abstractNumId w:val="38"/>
    <w:lvlOverride w:ilvl="0">
      <w:startOverride w:val="1"/>
    </w:lvlOverride>
  </w:num>
  <w:num w:numId="96">
    <w:abstractNumId w:val="81"/>
  </w:num>
  <w:num w:numId="97">
    <w:abstractNumId w:val="43"/>
  </w:num>
  <w:num w:numId="98">
    <w:abstractNumId w:val="53"/>
  </w:num>
  <w:num w:numId="99">
    <w:abstractNumId w:val="6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6DF"/>
    <w:rsid w:val="00005B35"/>
    <w:rsid w:val="00007A71"/>
    <w:rsid w:val="00007CB8"/>
    <w:rsid w:val="0001044E"/>
    <w:rsid w:val="000106FA"/>
    <w:rsid w:val="000109EC"/>
    <w:rsid w:val="000120B5"/>
    <w:rsid w:val="000140AE"/>
    <w:rsid w:val="000179BE"/>
    <w:rsid w:val="00017DC0"/>
    <w:rsid w:val="00021386"/>
    <w:rsid w:val="0002459F"/>
    <w:rsid w:val="000250F2"/>
    <w:rsid w:val="000312DA"/>
    <w:rsid w:val="00031BFA"/>
    <w:rsid w:val="000347EB"/>
    <w:rsid w:val="00035FFE"/>
    <w:rsid w:val="00036F9C"/>
    <w:rsid w:val="00037AC0"/>
    <w:rsid w:val="000414E0"/>
    <w:rsid w:val="00041F37"/>
    <w:rsid w:val="00042D49"/>
    <w:rsid w:val="000520C7"/>
    <w:rsid w:val="000529FF"/>
    <w:rsid w:val="00052FEF"/>
    <w:rsid w:val="00053349"/>
    <w:rsid w:val="000549E7"/>
    <w:rsid w:val="00060D07"/>
    <w:rsid w:val="0006110D"/>
    <w:rsid w:val="0006227A"/>
    <w:rsid w:val="00062CF5"/>
    <w:rsid w:val="00063A92"/>
    <w:rsid w:val="00064269"/>
    <w:rsid w:val="000645EA"/>
    <w:rsid w:val="0006582A"/>
    <w:rsid w:val="00066614"/>
    <w:rsid w:val="0007136D"/>
    <w:rsid w:val="000723B8"/>
    <w:rsid w:val="00075341"/>
    <w:rsid w:val="00075C1E"/>
    <w:rsid w:val="00077A1C"/>
    <w:rsid w:val="00080059"/>
    <w:rsid w:val="000800A4"/>
    <w:rsid w:val="00081380"/>
    <w:rsid w:val="000813A2"/>
    <w:rsid w:val="000816CA"/>
    <w:rsid w:val="0008375F"/>
    <w:rsid w:val="000839CC"/>
    <w:rsid w:val="0008486B"/>
    <w:rsid w:val="0008525C"/>
    <w:rsid w:val="00091477"/>
    <w:rsid w:val="00091F63"/>
    <w:rsid w:val="000934B2"/>
    <w:rsid w:val="00096248"/>
    <w:rsid w:val="000963AC"/>
    <w:rsid w:val="00097B05"/>
    <w:rsid w:val="000A1D81"/>
    <w:rsid w:val="000A21DF"/>
    <w:rsid w:val="000A3B9F"/>
    <w:rsid w:val="000A5E73"/>
    <w:rsid w:val="000A65FF"/>
    <w:rsid w:val="000B09E1"/>
    <w:rsid w:val="000B1003"/>
    <w:rsid w:val="000B1BE8"/>
    <w:rsid w:val="000B4E6A"/>
    <w:rsid w:val="000B6C55"/>
    <w:rsid w:val="000B6C82"/>
    <w:rsid w:val="000B7EE4"/>
    <w:rsid w:val="000C0874"/>
    <w:rsid w:val="000C1C5E"/>
    <w:rsid w:val="000C22D2"/>
    <w:rsid w:val="000C35F7"/>
    <w:rsid w:val="000C415E"/>
    <w:rsid w:val="000C4A36"/>
    <w:rsid w:val="000C53DC"/>
    <w:rsid w:val="000C5984"/>
    <w:rsid w:val="000C661E"/>
    <w:rsid w:val="000D0527"/>
    <w:rsid w:val="000D2577"/>
    <w:rsid w:val="000D2768"/>
    <w:rsid w:val="000D4F7E"/>
    <w:rsid w:val="000D5CD8"/>
    <w:rsid w:val="000D6323"/>
    <w:rsid w:val="000E084A"/>
    <w:rsid w:val="000E2DDB"/>
    <w:rsid w:val="000E320B"/>
    <w:rsid w:val="000E343F"/>
    <w:rsid w:val="000E39E8"/>
    <w:rsid w:val="000E3EF8"/>
    <w:rsid w:val="000E4E10"/>
    <w:rsid w:val="000E50E3"/>
    <w:rsid w:val="000E58B1"/>
    <w:rsid w:val="000E6847"/>
    <w:rsid w:val="000E6A8D"/>
    <w:rsid w:val="000F0570"/>
    <w:rsid w:val="000F0612"/>
    <w:rsid w:val="000F43E1"/>
    <w:rsid w:val="000F5468"/>
    <w:rsid w:val="000F6520"/>
    <w:rsid w:val="000F667F"/>
    <w:rsid w:val="000F7174"/>
    <w:rsid w:val="001002C0"/>
    <w:rsid w:val="00100A34"/>
    <w:rsid w:val="0010323B"/>
    <w:rsid w:val="00104746"/>
    <w:rsid w:val="00105AA9"/>
    <w:rsid w:val="00106DEE"/>
    <w:rsid w:val="00107134"/>
    <w:rsid w:val="00111978"/>
    <w:rsid w:val="00111A14"/>
    <w:rsid w:val="00112191"/>
    <w:rsid w:val="00112958"/>
    <w:rsid w:val="001139FD"/>
    <w:rsid w:val="0011506B"/>
    <w:rsid w:val="001168EF"/>
    <w:rsid w:val="001171BC"/>
    <w:rsid w:val="00117D44"/>
    <w:rsid w:val="001205B9"/>
    <w:rsid w:val="00124DC0"/>
    <w:rsid w:val="0012745B"/>
    <w:rsid w:val="00130378"/>
    <w:rsid w:val="00130C1B"/>
    <w:rsid w:val="00133C21"/>
    <w:rsid w:val="00135936"/>
    <w:rsid w:val="001364CC"/>
    <w:rsid w:val="00143414"/>
    <w:rsid w:val="00145A1A"/>
    <w:rsid w:val="00145E37"/>
    <w:rsid w:val="0014657F"/>
    <w:rsid w:val="0015058D"/>
    <w:rsid w:val="00152127"/>
    <w:rsid w:val="00152E81"/>
    <w:rsid w:val="00155940"/>
    <w:rsid w:val="00155FF4"/>
    <w:rsid w:val="0015602F"/>
    <w:rsid w:val="00156CDD"/>
    <w:rsid w:val="0015706B"/>
    <w:rsid w:val="00163181"/>
    <w:rsid w:val="001636D9"/>
    <w:rsid w:val="00163E15"/>
    <w:rsid w:val="00165E49"/>
    <w:rsid w:val="00166C41"/>
    <w:rsid w:val="00167088"/>
    <w:rsid w:val="00172542"/>
    <w:rsid w:val="001736F2"/>
    <w:rsid w:val="00176800"/>
    <w:rsid w:val="00180EDE"/>
    <w:rsid w:val="00184BBE"/>
    <w:rsid w:val="00185D09"/>
    <w:rsid w:val="00185E3F"/>
    <w:rsid w:val="0018663A"/>
    <w:rsid w:val="0018691E"/>
    <w:rsid w:val="00186B18"/>
    <w:rsid w:val="00186E21"/>
    <w:rsid w:val="00187B95"/>
    <w:rsid w:val="00192745"/>
    <w:rsid w:val="0019563A"/>
    <w:rsid w:val="001965D5"/>
    <w:rsid w:val="00197DD7"/>
    <w:rsid w:val="001A1004"/>
    <w:rsid w:val="001A1615"/>
    <w:rsid w:val="001A2094"/>
    <w:rsid w:val="001A235D"/>
    <w:rsid w:val="001A3321"/>
    <w:rsid w:val="001A3AAC"/>
    <w:rsid w:val="001A68B8"/>
    <w:rsid w:val="001A6C84"/>
    <w:rsid w:val="001A7835"/>
    <w:rsid w:val="001B1792"/>
    <w:rsid w:val="001B2F88"/>
    <w:rsid w:val="001B35A4"/>
    <w:rsid w:val="001B36F2"/>
    <w:rsid w:val="001B3E20"/>
    <w:rsid w:val="001B53B9"/>
    <w:rsid w:val="001B6074"/>
    <w:rsid w:val="001B62AC"/>
    <w:rsid w:val="001B7B62"/>
    <w:rsid w:val="001C2A6F"/>
    <w:rsid w:val="001C5172"/>
    <w:rsid w:val="001C5829"/>
    <w:rsid w:val="001C7471"/>
    <w:rsid w:val="001C7FD0"/>
    <w:rsid w:val="001D1DD7"/>
    <w:rsid w:val="001D2680"/>
    <w:rsid w:val="001D2E5A"/>
    <w:rsid w:val="001D3023"/>
    <w:rsid w:val="001D5A85"/>
    <w:rsid w:val="001E1DFE"/>
    <w:rsid w:val="001E4E14"/>
    <w:rsid w:val="001E5E97"/>
    <w:rsid w:val="001E6F5D"/>
    <w:rsid w:val="001E7C2C"/>
    <w:rsid w:val="001E7E0B"/>
    <w:rsid w:val="001F09C1"/>
    <w:rsid w:val="001F30B6"/>
    <w:rsid w:val="001F3340"/>
    <w:rsid w:val="001F3CDC"/>
    <w:rsid w:val="001F4164"/>
    <w:rsid w:val="001F4851"/>
    <w:rsid w:val="001F610F"/>
    <w:rsid w:val="001F62ED"/>
    <w:rsid w:val="001F7ADA"/>
    <w:rsid w:val="00201BF6"/>
    <w:rsid w:val="00203546"/>
    <w:rsid w:val="0020392D"/>
    <w:rsid w:val="0020471A"/>
    <w:rsid w:val="00205A38"/>
    <w:rsid w:val="00205F4D"/>
    <w:rsid w:val="0020666C"/>
    <w:rsid w:val="00211765"/>
    <w:rsid w:val="00215658"/>
    <w:rsid w:val="002157DD"/>
    <w:rsid w:val="0021627F"/>
    <w:rsid w:val="00216306"/>
    <w:rsid w:val="00216E9C"/>
    <w:rsid w:val="00217355"/>
    <w:rsid w:val="0021780C"/>
    <w:rsid w:val="00217993"/>
    <w:rsid w:val="00217D45"/>
    <w:rsid w:val="00217E1E"/>
    <w:rsid w:val="00224AD4"/>
    <w:rsid w:val="00227796"/>
    <w:rsid w:val="00227D69"/>
    <w:rsid w:val="00230A60"/>
    <w:rsid w:val="00231196"/>
    <w:rsid w:val="0023171E"/>
    <w:rsid w:val="00232561"/>
    <w:rsid w:val="002334A0"/>
    <w:rsid w:val="00233AF7"/>
    <w:rsid w:val="0023424A"/>
    <w:rsid w:val="002365EC"/>
    <w:rsid w:val="002405AC"/>
    <w:rsid w:val="0024083E"/>
    <w:rsid w:val="00240997"/>
    <w:rsid w:val="0024109B"/>
    <w:rsid w:val="00241C8E"/>
    <w:rsid w:val="002453B7"/>
    <w:rsid w:val="00246E4E"/>
    <w:rsid w:val="00250C70"/>
    <w:rsid w:val="002526BC"/>
    <w:rsid w:val="0025566E"/>
    <w:rsid w:val="0025713A"/>
    <w:rsid w:val="00257667"/>
    <w:rsid w:val="0025790C"/>
    <w:rsid w:val="00257BF2"/>
    <w:rsid w:val="002617C7"/>
    <w:rsid w:val="00264036"/>
    <w:rsid w:val="00265219"/>
    <w:rsid w:val="00266856"/>
    <w:rsid w:val="00266D83"/>
    <w:rsid w:val="00274356"/>
    <w:rsid w:val="00274DC7"/>
    <w:rsid w:val="0027505D"/>
    <w:rsid w:val="00280550"/>
    <w:rsid w:val="00281805"/>
    <w:rsid w:val="00281CD2"/>
    <w:rsid w:val="00283C8C"/>
    <w:rsid w:val="00285832"/>
    <w:rsid w:val="002862C8"/>
    <w:rsid w:val="00287AB6"/>
    <w:rsid w:val="002905D1"/>
    <w:rsid w:val="00291036"/>
    <w:rsid w:val="00295C93"/>
    <w:rsid w:val="002972D5"/>
    <w:rsid w:val="002A0372"/>
    <w:rsid w:val="002A073A"/>
    <w:rsid w:val="002A0BC9"/>
    <w:rsid w:val="002A2709"/>
    <w:rsid w:val="002A3DD0"/>
    <w:rsid w:val="002A49BB"/>
    <w:rsid w:val="002B17FF"/>
    <w:rsid w:val="002B237A"/>
    <w:rsid w:val="002B35B5"/>
    <w:rsid w:val="002B3806"/>
    <w:rsid w:val="002B4152"/>
    <w:rsid w:val="002B55C2"/>
    <w:rsid w:val="002B58D8"/>
    <w:rsid w:val="002B64BC"/>
    <w:rsid w:val="002C1A19"/>
    <w:rsid w:val="002C2534"/>
    <w:rsid w:val="002C3D25"/>
    <w:rsid w:val="002C4FEF"/>
    <w:rsid w:val="002C5677"/>
    <w:rsid w:val="002C5A1B"/>
    <w:rsid w:val="002C6060"/>
    <w:rsid w:val="002C6F52"/>
    <w:rsid w:val="002D0692"/>
    <w:rsid w:val="002D1FF8"/>
    <w:rsid w:val="002D2E85"/>
    <w:rsid w:val="002D3D32"/>
    <w:rsid w:val="002D5678"/>
    <w:rsid w:val="002D56E4"/>
    <w:rsid w:val="002D69CD"/>
    <w:rsid w:val="002D75F6"/>
    <w:rsid w:val="002D7663"/>
    <w:rsid w:val="002D76BC"/>
    <w:rsid w:val="002E004C"/>
    <w:rsid w:val="002E3296"/>
    <w:rsid w:val="002E3E9E"/>
    <w:rsid w:val="002E48F0"/>
    <w:rsid w:val="002E62B2"/>
    <w:rsid w:val="002E65AF"/>
    <w:rsid w:val="002E781A"/>
    <w:rsid w:val="002E78DD"/>
    <w:rsid w:val="002F051A"/>
    <w:rsid w:val="002F0549"/>
    <w:rsid w:val="002F1F10"/>
    <w:rsid w:val="002F648A"/>
    <w:rsid w:val="002F76D9"/>
    <w:rsid w:val="003000F4"/>
    <w:rsid w:val="003001E2"/>
    <w:rsid w:val="0030037A"/>
    <w:rsid w:val="00301EC3"/>
    <w:rsid w:val="00302D01"/>
    <w:rsid w:val="00302FDF"/>
    <w:rsid w:val="00303931"/>
    <w:rsid w:val="0030511F"/>
    <w:rsid w:val="0030551C"/>
    <w:rsid w:val="003067C7"/>
    <w:rsid w:val="00312941"/>
    <w:rsid w:val="00313C06"/>
    <w:rsid w:val="003144A5"/>
    <w:rsid w:val="00315A5D"/>
    <w:rsid w:val="0031647E"/>
    <w:rsid w:val="0031703F"/>
    <w:rsid w:val="0031735C"/>
    <w:rsid w:val="0031757B"/>
    <w:rsid w:val="00321009"/>
    <w:rsid w:val="00325DD9"/>
    <w:rsid w:val="00333417"/>
    <w:rsid w:val="00333DDC"/>
    <w:rsid w:val="003346C3"/>
    <w:rsid w:val="00334CF7"/>
    <w:rsid w:val="003357E7"/>
    <w:rsid w:val="00344D23"/>
    <w:rsid w:val="00346F2A"/>
    <w:rsid w:val="00347A1B"/>
    <w:rsid w:val="00347F2E"/>
    <w:rsid w:val="0035085E"/>
    <w:rsid w:val="00351D88"/>
    <w:rsid w:val="0035252F"/>
    <w:rsid w:val="003529CB"/>
    <w:rsid w:val="00353AFC"/>
    <w:rsid w:val="0035785A"/>
    <w:rsid w:val="00357F64"/>
    <w:rsid w:val="003604BD"/>
    <w:rsid w:val="003621FE"/>
    <w:rsid w:val="00363A48"/>
    <w:rsid w:val="00364235"/>
    <w:rsid w:val="00364F04"/>
    <w:rsid w:val="00365669"/>
    <w:rsid w:val="003702F7"/>
    <w:rsid w:val="00370495"/>
    <w:rsid w:val="003707E2"/>
    <w:rsid w:val="00372ADC"/>
    <w:rsid w:val="003757F1"/>
    <w:rsid w:val="00375845"/>
    <w:rsid w:val="00375EB6"/>
    <w:rsid w:val="00375FE6"/>
    <w:rsid w:val="0037618D"/>
    <w:rsid w:val="003762F2"/>
    <w:rsid w:val="003812B7"/>
    <w:rsid w:val="00383674"/>
    <w:rsid w:val="00383C8B"/>
    <w:rsid w:val="0038468D"/>
    <w:rsid w:val="003849E0"/>
    <w:rsid w:val="003862EF"/>
    <w:rsid w:val="00386A3B"/>
    <w:rsid w:val="0039056C"/>
    <w:rsid w:val="00395C43"/>
    <w:rsid w:val="00397918"/>
    <w:rsid w:val="003A3019"/>
    <w:rsid w:val="003A7A8C"/>
    <w:rsid w:val="003B07AC"/>
    <w:rsid w:val="003B3999"/>
    <w:rsid w:val="003B51C3"/>
    <w:rsid w:val="003B53A2"/>
    <w:rsid w:val="003C1A19"/>
    <w:rsid w:val="003C20A5"/>
    <w:rsid w:val="003C4E7C"/>
    <w:rsid w:val="003C5ECB"/>
    <w:rsid w:val="003C7AF4"/>
    <w:rsid w:val="003C7E8C"/>
    <w:rsid w:val="003D0980"/>
    <w:rsid w:val="003D0DC4"/>
    <w:rsid w:val="003D0FA6"/>
    <w:rsid w:val="003D138D"/>
    <w:rsid w:val="003D140A"/>
    <w:rsid w:val="003D2B57"/>
    <w:rsid w:val="003D422A"/>
    <w:rsid w:val="003D4E9A"/>
    <w:rsid w:val="003D5439"/>
    <w:rsid w:val="003D64D8"/>
    <w:rsid w:val="003D6982"/>
    <w:rsid w:val="003E1D43"/>
    <w:rsid w:val="003E1F23"/>
    <w:rsid w:val="003E2528"/>
    <w:rsid w:val="003E5719"/>
    <w:rsid w:val="003E63BE"/>
    <w:rsid w:val="003E6EE4"/>
    <w:rsid w:val="003F26D5"/>
    <w:rsid w:val="003F41EB"/>
    <w:rsid w:val="003F65D9"/>
    <w:rsid w:val="003F7466"/>
    <w:rsid w:val="00400050"/>
    <w:rsid w:val="00402456"/>
    <w:rsid w:val="00402B99"/>
    <w:rsid w:val="00402EAC"/>
    <w:rsid w:val="004040D9"/>
    <w:rsid w:val="00405722"/>
    <w:rsid w:val="004068B0"/>
    <w:rsid w:val="004072CB"/>
    <w:rsid w:val="00407C45"/>
    <w:rsid w:val="00411DF9"/>
    <w:rsid w:val="0041252E"/>
    <w:rsid w:val="00412623"/>
    <w:rsid w:val="00415F52"/>
    <w:rsid w:val="00416478"/>
    <w:rsid w:val="00416675"/>
    <w:rsid w:val="00420205"/>
    <w:rsid w:val="00422C87"/>
    <w:rsid w:val="00425E22"/>
    <w:rsid w:val="00426110"/>
    <w:rsid w:val="0042684A"/>
    <w:rsid w:val="004276A7"/>
    <w:rsid w:val="00430165"/>
    <w:rsid w:val="004319C5"/>
    <w:rsid w:val="0043265A"/>
    <w:rsid w:val="004341D8"/>
    <w:rsid w:val="00440027"/>
    <w:rsid w:val="00440598"/>
    <w:rsid w:val="0044117F"/>
    <w:rsid w:val="004411CF"/>
    <w:rsid w:val="00441706"/>
    <w:rsid w:val="00446092"/>
    <w:rsid w:val="00450E69"/>
    <w:rsid w:val="00450F58"/>
    <w:rsid w:val="00452B06"/>
    <w:rsid w:val="00454D58"/>
    <w:rsid w:val="004557C9"/>
    <w:rsid w:val="00456E72"/>
    <w:rsid w:val="00457C66"/>
    <w:rsid w:val="004600C3"/>
    <w:rsid w:val="00460668"/>
    <w:rsid w:val="00461256"/>
    <w:rsid w:val="00461F13"/>
    <w:rsid w:val="00463E20"/>
    <w:rsid w:val="00463FC8"/>
    <w:rsid w:val="00466F3C"/>
    <w:rsid w:val="0046701B"/>
    <w:rsid w:val="00467FF3"/>
    <w:rsid w:val="004708E8"/>
    <w:rsid w:val="00471C26"/>
    <w:rsid w:val="004740F4"/>
    <w:rsid w:val="004748B8"/>
    <w:rsid w:val="004769D5"/>
    <w:rsid w:val="004808F8"/>
    <w:rsid w:val="00482EDB"/>
    <w:rsid w:val="00483405"/>
    <w:rsid w:val="00483A59"/>
    <w:rsid w:val="00484A43"/>
    <w:rsid w:val="0048569D"/>
    <w:rsid w:val="0048673A"/>
    <w:rsid w:val="004868BC"/>
    <w:rsid w:val="004870C5"/>
    <w:rsid w:val="004876C6"/>
    <w:rsid w:val="00487EAE"/>
    <w:rsid w:val="00493871"/>
    <w:rsid w:val="00493C8E"/>
    <w:rsid w:val="00494148"/>
    <w:rsid w:val="00494E3D"/>
    <w:rsid w:val="004956A7"/>
    <w:rsid w:val="004961FB"/>
    <w:rsid w:val="004968B8"/>
    <w:rsid w:val="00497366"/>
    <w:rsid w:val="00497DDF"/>
    <w:rsid w:val="004A1E2C"/>
    <w:rsid w:val="004A51D4"/>
    <w:rsid w:val="004A6483"/>
    <w:rsid w:val="004B01FF"/>
    <w:rsid w:val="004B52C6"/>
    <w:rsid w:val="004B5C26"/>
    <w:rsid w:val="004B62A8"/>
    <w:rsid w:val="004B6B02"/>
    <w:rsid w:val="004B74AF"/>
    <w:rsid w:val="004B74EA"/>
    <w:rsid w:val="004C1013"/>
    <w:rsid w:val="004C22A7"/>
    <w:rsid w:val="004C22C4"/>
    <w:rsid w:val="004C3807"/>
    <w:rsid w:val="004C7AB1"/>
    <w:rsid w:val="004D0D72"/>
    <w:rsid w:val="004D21F9"/>
    <w:rsid w:val="004D24D3"/>
    <w:rsid w:val="004D58D1"/>
    <w:rsid w:val="004D6279"/>
    <w:rsid w:val="004D6BBD"/>
    <w:rsid w:val="004E0390"/>
    <w:rsid w:val="004E044B"/>
    <w:rsid w:val="004E07BE"/>
    <w:rsid w:val="004E711B"/>
    <w:rsid w:val="004F04AF"/>
    <w:rsid w:val="004F1AFC"/>
    <w:rsid w:val="004F21A4"/>
    <w:rsid w:val="004F2D26"/>
    <w:rsid w:val="004F3090"/>
    <w:rsid w:val="004F5DEF"/>
    <w:rsid w:val="004F5EBB"/>
    <w:rsid w:val="004F6D33"/>
    <w:rsid w:val="00500594"/>
    <w:rsid w:val="00500856"/>
    <w:rsid w:val="00501FCB"/>
    <w:rsid w:val="005028D7"/>
    <w:rsid w:val="005034D6"/>
    <w:rsid w:val="00503C0D"/>
    <w:rsid w:val="005063F9"/>
    <w:rsid w:val="00507375"/>
    <w:rsid w:val="0051029F"/>
    <w:rsid w:val="005105EB"/>
    <w:rsid w:val="0051122C"/>
    <w:rsid w:val="00511E5B"/>
    <w:rsid w:val="00511EA2"/>
    <w:rsid w:val="00511F23"/>
    <w:rsid w:val="00514C74"/>
    <w:rsid w:val="00515D6C"/>
    <w:rsid w:val="005206A4"/>
    <w:rsid w:val="005207EA"/>
    <w:rsid w:val="00521C0C"/>
    <w:rsid w:val="005252B2"/>
    <w:rsid w:val="00525FD7"/>
    <w:rsid w:val="00525FF8"/>
    <w:rsid w:val="00530FAC"/>
    <w:rsid w:val="005324B1"/>
    <w:rsid w:val="0053302B"/>
    <w:rsid w:val="00533FC1"/>
    <w:rsid w:val="00535C00"/>
    <w:rsid w:val="0054068C"/>
    <w:rsid w:val="005426CF"/>
    <w:rsid w:val="00542A72"/>
    <w:rsid w:val="00542EA0"/>
    <w:rsid w:val="005434D5"/>
    <w:rsid w:val="00543542"/>
    <w:rsid w:val="00545020"/>
    <w:rsid w:val="0054579D"/>
    <w:rsid w:val="00546A1D"/>
    <w:rsid w:val="005506D4"/>
    <w:rsid w:val="00550897"/>
    <w:rsid w:val="005531FE"/>
    <w:rsid w:val="00553FD4"/>
    <w:rsid w:val="005553A9"/>
    <w:rsid w:val="00555E12"/>
    <w:rsid w:val="00561511"/>
    <w:rsid w:val="0056340B"/>
    <w:rsid w:val="00563744"/>
    <w:rsid w:val="005647CA"/>
    <w:rsid w:val="0056595E"/>
    <w:rsid w:val="00565AA2"/>
    <w:rsid w:val="005716FE"/>
    <w:rsid w:val="00571EDE"/>
    <w:rsid w:val="00573DD8"/>
    <w:rsid w:val="00577571"/>
    <w:rsid w:val="00577B5D"/>
    <w:rsid w:val="005829DE"/>
    <w:rsid w:val="00590494"/>
    <w:rsid w:val="00590A74"/>
    <w:rsid w:val="005912CB"/>
    <w:rsid w:val="00592CB5"/>
    <w:rsid w:val="00596F20"/>
    <w:rsid w:val="005973AA"/>
    <w:rsid w:val="005A0586"/>
    <w:rsid w:val="005A1534"/>
    <w:rsid w:val="005A18AB"/>
    <w:rsid w:val="005A3ADF"/>
    <w:rsid w:val="005A42BC"/>
    <w:rsid w:val="005A4472"/>
    <w:rsid w:val="005B12D4"/>
    <w:rsid w:val="005B2833"/>
    <w:rsid w:val="005B2A61"/>
    <w:rsid w:val="005B2DBD"/>
    <w:rsid w:val="005B2E74"/>
    <w:rsid w:val="005B3A94"/>
    <w:rsid w:val="005B4F9F"/>
    <w:rsid w:val="005B546A"/>
    <w:rsid w:val="005B589D"/>
    <w:rsid w:val="005B6974"/>
    <w:rsid w:val="005B6C8A"/>
    <w:rsid w:val="005C02F7"/>
    <w:rsid w:val="005C0B96"/>
    <w:rsid w:val="005C2F9A"/>
    <w:rsid w:val="005C34D4"/>
    <w:rsid w:val="005C64C4"/>
    <w:rsid w:val="005C7F1A"/>
    <w:rsid w:val="005D045A"/>
    <w:rsid w:val="005D2137"/>
    <w:rsid w:val="005D510D"/>
    <w:rsid w:val="005D5DD7"/>
    <w:rsid w:val="005D64E5"/>
    <w:rsid w:val="005D7D79"/>
    <w:rsid w:val="005E052E"/>
    <w:rsid w:val="005E09A8"/>
    <w:rsid w:val="005E56E6"/>
    <w:rsid w:val="005E7437"/>
    <w:rsid w:val="005F0FA7"/>
    <w:rsid w:val="005F1C3A"/>
    <w:rsid w:val="005F2349"/>
    <w:rsid w:val="005F3949"/>
    <w:rsid w:val="005F3A19"/>
    <w:rsid w:val="005F4036"/>
    <w:rsid w:val="005F4F02"/>
    <w:rsid w:val="005F5A68"/>
    <w:rsid w:val="005F5A6E"/>
    <w:rsid w:val="005F5A9E"/>
    <w:rsid w:val="005F6482"/>
    <w:rsid w:val="005F64DE"/>
    <w:rsid w:val="006001D8"/>
    <w:rsid w:val="0060096E"/>
    <w:rsid w:val="00602924"/>
    <w:rsid w:val="00602A88"/>
    <w:rsid w:val="00602F49"/>
    <w:rsid w:val="00603136"/>
    <w:rsid w:val="006032B1"/>
    <w:rsid w:val="006050C3"/>
    <w:rsid w:val="006063E9"/>
    <w:rsid w:val="00607607"/>
    <w:rsid w:val="0061181D"/>
    <w:rsid w:val="00611E52"/>
    <w:rsid w:val="006144B8"/>
    <w:rsid w:val="0061545B"/>
    <w:rsid w:val="0061691E"/>
    <w:rsid w:val="00617BDA"/>
    <w:rsid w:val="00617FC4"/>
    <w:rsid w:val="00617FF6"/>
    <w:rsid w:val="006203B4"/>
    <w:rsid w:val="00621D6E"/>
    <w:rsid w:val="006238C1"/>
    <w:rsid w:val="00623F6F"/>
    <w:rsid w:val="00632033"/>
    <w:rsid w:val="00634A68"/>
    <w:rsid w:val="00634BDB"/>
    <w:rsid w:val="006357F7"/>
    <w:rsid w:val="00636003"/>
    <w:rsid w:val="00636512"/>
    <w:rsid w:val="00636588"/>
    <w:rsid w:val="00636B4B"/>
    <w:rsid w:val="00637CB0"/>
    <w:rsid w:val="00637F45"/>
    <w:rsid w:val="0064002D"/>
    <w:rsid w:val="0064036C"/>
    <w:rsid w:val="0064153A"/>
    <w:rsid w:val="00641F2B"/>
    <w:rsid w:val="006421C9"/>
    <w:rsid w:val="00642E36"/>
    <w:rsid w:val="00643F9D"/>
    <w:rsid w:val="00644415"/>
    <w:rsid w:val="00644D46"/>
    <w:rsid w:val="0064774E"/>
    <w:rsid w:val="00651B95"/>
    <w:rsid w:val="00652BBF"/>
    <w:rsid w:val="00654411"/>
    <w:rsid w:val="00654CE8"/>
    <w:rsid w:val="00655324"/>
    <w:rsid w:val="00655DBA"/>
    <w:rsid w:val="00660FEF"/>
    <w:rsid w:val="00661337"/>
    <w:rsid w:val="00664212"/>
    <w:rsid w:val="00665755"/>
    <w:rsid w:val="0066613F"/>
    <w:rsid w:val="0066614F"/>
    <w:rsid w:val="00670994"/>
    <w:rsid w:val="00672393"/>
    <w:rsid w:val="0067279A"/>
    <w:rsid w:val="0067543A"/>
    <w:rsid w:val="006759DD"/>
    <w:rsid w:val="00676028"/>
    <w:rsid w:val="006766BD"/>
    <w:rsid w:val="006770FC"/>
    <w:rsid w:val="00677341"/>
    <w:rsid w:val="00677A85"/>
    <w:rsid w:val="00682A0D"/>
    <w:rsid w:val="00683613"/>
    <w:rsid w:val="00684128"/>
    <w:rsid w:val="006854B9"/>
    <w:rsid w:val="00685A25"/>
    <w:rsid w:val="006860CD"/>
    <w:rsid w:val="0069105F"/>
    <w:rsid w:val="00692256"/>
    <w:rsid w:val="0069364C"/>
    <w:rsid w:val="0069390F"/>
    <w:rsid w:val="00694397"/>
    <w:rsid w:val="006953BC"/>
    <w:rsid w:val="00695AE5"/>
    <w:rsid w:val="00696131"/>
    <w:rsid w:val="0069677F"/>
    <w:rsid w:val="00696F6D"/>
    <w:rsid w:val="00697269"/>
    <w:rsid w:val="0069761D"/>
    <w:rsid w:val="006A0DF1"/>
    <w:rsid w:val="006A192F"/>
    <w:rsid w:val="006A3D50"/>
    <w:rsid w:val="006A47D7"/>
    <w:rsid w:val="006A53F4"/>
    <w:rsid w:val="006A6DCC"/>
    <w:rsid w:val="006A7A51"/>
    <w:rsid w:val="006B188F"/>
    <w:rsid w:val="006B32A4"/>
    <w:rsid w:val="006B33D8"/>
    <w:rsid w:val="006B4111"/>
    <w:rsid w:val="006B4CFA"/>
    <w:rsid w:val="006C1007"/>
    <w:rsid w:val="006C1F75"/>
    <w:rsid w:val="006C2716"/>
    <w:rsid w:val="006C2D3F"/>
    <w:rsid w:val="006C7168"/>
    <w:rsid w:val="006C727A"/>
    <w:rsid w:val="006D0898"/>
    <w:rsid w:val="006D0E78"/>
    <w:rsid w:val="006D152E"/>
    <w:rsid w:val="006D28B6"/>
    <w:rsid w:val="006E044D"/>
    <w:rsid w:val="006E1FBD"/>
    <w:rsid w:val="006E276F"/>
    <w:rsid w:val="006E3CAA"/>
    <w:rsid w:val="006E40FB"/>
    <w:rsid w:val="006E4183"/>
    <w:rsid w:val="006E4CCF"/>
    <w:rsid w:val="006E5210"/>
    <w:rsid w:val="006E5684"/>
    <w:rsid w:val="006E5E41"/>
    <w:rsid w:val="006F20EC"/>
    <w:rsid w:val="006F38F8"/>
    <w:rsid w:val="006F4D83"/>
    <w:rsid w:val="006F7029"/>
    <w:rsid w:val="0070229F"/>
    <w:rsid w:val="00703F58"/>
    <w:rsid w:val="00704512"/>
    <w:rsid w:val="00704571"/>
    <w:rsid w:val="0070631B"/>
    <w:rsid w:val="00706448"/>
    <w:rsid w:val="00706486"/>
    <w:rsid w:val="007065E6"/>
    <w:rsid w:val="00707A8C"/>
    <w:rsid w:val="0071081B"/>
    <w:rsid w:val="00711C2A"/>
    <w:rsid w:val="007121C2"/>
    <w:rsid w:val="0071463A"/>
    <w:rsid w:val="00716C32"/>
    <w:rsid w:val="00717BDE"/>
    <w:rsid w:val="00717C04"/>
    <w:rsid w:val="00724BBE"/>
    <w:rsid w:val="00726DC3"/>
    <w:rsid w:val="00726F73"/>
    <w:rsid w:val="00733245"/>
    <w:rsid w:val="00733529"/>
    <w:rsid w:val="00734709"/>
    <w:rsid w:val="00734BE0"/>
    <w:rsid w:val="0073567A"/>
    <w:rsid w:val="00735ACA"/>
    <w:rsid w:val="00735E3E"/>
    <w:rsid w:val="00737E5C"/>
    <w:rsid w:val="00742A3A"/>
    <w:rsid w:val="00745B80"/>
    <w:rsid w:val="00745C90"/>
    <w:rsid w:val="00745E12"/>
    <w:rsid w:val="00746B28"/>
    <w:rsid w:val="00747942"/>
    <w:rsid w:val="0075003F"/>
    <w:rsid w:val="00750DF3"/>
    <w:rsid w:val="00753276"/>
    <w:rsid w:val="00753B44"/>
    <w:rsid w:val="007544FB"/>
    <w:rsid w:val="0075701E"/>
    <w:rsid w:val="00760A13"/>
    <w:rsid w:val="00761B0E"/>
    <w:rsid w:val="00761EB6"/>
    <w:rsid w:val="00762D12"/>
    <w:rsid w:val="00763249"/>
    <w:rsid w:val="00763969"/>
    <w:rsid w:val="007642AC"/>
    <w:rsid w:val="0076505B"/>
    <w:rsid w:val="007664F9"/>
    <w:rsid w:val="00766EE9"/>
    <w:rsid w:val="00767357"/>
    <w:rsid w:val="007676EB"/>
    <w:rsid w:val="007677FF"/>
    <w:rsid w:val="007713F1"/>
    <w:rsid w:val="007717F9"/>
    <w:rsid w:val="007720E2"/>
    <w:rsid w:val="00775654"/>
    <w:rsid w:val="00776294"/>
    <w:rsid w:val="00777804"/>
    <w:rsid w:val="00777C4C"/>
    <w:rsid w:val="00782859"/>
    <w:rsid w:val="00782EF6"/>
    <w:rsid w:val="007841DF"/>
    <w:rsid w:val="00784FF0"/>
    <w:rsid w:val="00785E5F"/>
    <w:rsid w:val="00786E45"/>
    <w:rsid w:val="00787B0A"/>
    <w:rsid w:val="00790477"/>
    <w:rsid w:val="00791916"/>
    <w:rsid w:val="00791CF0"/>
    <w:rsid w:val="007934C6"/>
    <w:rsid w:val="0079580B"/>
    <w:rsid w:val="00796409"/>
    <w:rsid w:val="0079756D"/>
    <w:rsid w:val="007A0B59"/>
    <w:rsid w:val="007A3654"/>
    <w:rsid w:val="007A4F23"/>
    <w:rsid w:val="007A5F8B"/>
    <w:rsid w:val="007A7440"/>
    <w:rsid w:val="007B0703"/>
    <w:rsid w:val="007B2ECA"/>
    <w:rsid w:val="007B34CA"/>
    <w:rsid w:val="007B374F"/>
    <w:rsid w:val="007B5D6F"/>
    <w:rsid w:val="007B639D"/>
    <w:rsid w:val="007B6491"/>
    <w:rsid w:val="007B6D16"/>
    <w:rsid w:val="007C11A4"/>
    <w:rsid w:val="007C1834"/>
    <w:rsid w:val="007C4437"/>
    <w:rsid w:val="007C4CE7"/>
    <w:rsid w:val="007C60AF"/>
    <w:rsid w:val="007C6DA9"/>
    <w:rsid w:val="007D083E"/>
    <w:rsid w:val="007D25E2"/>
    <w:rsid w:val="007D2B8A"/>
    <w:rsid w:val="007D60A4"/>
    <w:rsid w:val="007D63D0"/>
    <w:rsid w:val="007D67BB"/>
    <w:rsid w:val="007D71D8"/>
    <w:rsid w:val="007D77AD"/>
    <w:rsid w:val="007E0B74"/>
    <w:rsid w:val="007E0D80"/>
    <w:rsid w:val="007E1BDB"/>
    <w:rsid w:val="007E2635"/>
    <w:rsid w:val="007E35E0"/>
    <w:rsid w:val="007F015F"/>
    <w:rsid w:val="007F0A62"/>
    <w:rsid w:val="007F6147"/>
    <w:rsid w:val="007F61F9"/>
    <w:rsid w:val="007F741D"/>
    <w:rsid w:val="007F7A5A"/>
    <w:rsid w:val="00800C95"/>
    <w:rsid w:val="008016ED"/>
    <w:rsid w:val="00802037"/>
    <w:rsid w:val="00804E2D"/>
    <w:rsid w:val="00805226"/>
    <w:rsid w:val="008114D0"/>
    <w:rsid w:val="008119AE"/>
    <w:rsid w:val="00812A03"/>
    <w:rsid w:val="008143BF"/>
    <w:rsid w:val="00815C5A"/>
    <w:rsid w:val="00822F6F"/>
    <w:rsid w:val="00824F70"/>
    <w:rsid w:val="00825854"/>
    <w:rsid w:val="00825904"/>
    <w:rsid w:val="00826309"/>
    <w:rsid w:val="008308D1"/>
    <w:rsid w:val="00831C16"/>
    <w:rsid w:val="00832462"/>
    <w:rsid w:val="00833FEE"/>
    <w:rsid w:val="008346AF"/>
    <w:rsid w:val="0083741D"/>
    <w:rsid w:val="00837F0D"/>
    <w:rsid w:val="008404B8"/>
    <w:rsid w:val="0084216D"/>
    <w:rsid w:val="00844187"/>
    <w:rsid w:val="0084571A"/>
    <w:rsid w:val="00846E5C"/>
    <w:rsid w:val="008471A3"/>
    <w:rsid w:val="00847A56"/>
    <w:rsid w:val="00854A69"/>
    <w:rsid w:val="00856355"/>
    <w:rsid w:val="0085796F"/>
    <w:rsid w:val="00860620"/>
    <w:rsid w:val="008607F4"/>
    <w:rsid w:val="008622CF"/>
    <w:rsid w:val="00865E03"/>
    <w:rsid w:val="00867B37"/>
    <w:rsid w:val="00870D28"/>
    <w:rsid w:val="008721D1"/>
    <w:rsid w:val="00874206"/>
    <w:rsid w:val="00874CC6"/>
    <w:rsid w:val="00875FA2"/>
    <w:rsid w:val="00876E2C"/>
    <w:rsid w:val="008817AA"/>
    <w:rsid w:val="00881DE3"/>
    <w:rsid w:val="00883116"/>
    <w:rsid w:val="00884D20"/>
    <w:rsid w:val="0088789F"/>
    <w:rsid w:val="00887D23"/>
    <w:rsid w:val="0089109C"/>
    <w:rsid w:val="0089285A"/>
    <w:rsid w:val="00892E5E"/>
    <w:rsid w:val="0089337A"/>
    <w:rsid w:val="0089347A"/>
    <w:rsid w:val="008945A3"/>
    <w:rsid w:val="008961CE"/>
    <w:rsid w:val="0089628B"/>
    <w:rsid w:val="008964F9"/>
    <w:rsid w:val="008A0016"/>
    <w:rsid w:val="008A04B7"/>
    <w:rsid w:val="008A122E"/>
    <w:rsid w:val="008A1357"/>
    <w:rsid w:val="008A213C"/>
    <w:rsid w:val="008A22CF"/>
    <w:rsid w:val="008A569E"/>
    <w:rsid w:val="008A5D7C"/>
    <w:rsid w:val="008A6534"/>
    <w:rsid w:val="008A738B"/>
    <w:rsid w:val="008B1EDA"/>
    <w:rsid w:val="008B42BF"/>
    <w:rsid w:val="008B5789"/>
    <w:rsid w:val="008B5DC8"/>
    <w:rsid w:val="008B6A3D"/>
    <w:rsid w:val="008C695B"/>
    <w:rsid w:val="008C69BE"/>
    <w:rsid w:val="008C7747"/>
    <w:rsid w:val="008D0B38"/>
    <w:rsid w:val="008D0FE2"/>
    <w:rsid w:val="008D2857"/>
    <w:rsid w:val="008D31EC"/>
    <w:rsid w:val="008D6B62"/>
    <w:rsid w:val="008D71D8"/>
    <w:rsid w:val="008D72B0"/>
    <w:rsid w:val="008D7555"/>
    <w:rsid w:val="008D7681"/>
    <w:rsid w:val="008D795C"/>
    <w:rsid w:val="008D7B58"/>
    <w:rsid w:val="008E0BC6"/>
    <w:rsid w:val="008E52EC"/>
    <w:rsid w:val="008E62B3"/>
    <w:rsid w:val="008E6722"/>
    <w:rsid w:val="008E6D2F"/>
    <w:rsid w:val="008E7E52"/>
    <w:rsid w:val="008F1969"/>
    <w:rsid w:val="008F1A75"/>
    <w:rsid w:val="008F1B7C"/>
    <w:rsid w:val="008F2D3F"/>
    <w:rsid w:val="008F4297"/>
    <w:rsid w:val="008F637B"/>
    <w:rsid w:val="008F6381"/>
    <w:rsid w:val="008F6D0C"/>
    <w:rsid w:val="009008A1"/>
    <w:rsid w:val="00901005"/>
    <w:rsid w:val="009013A2"/>
    <w:rsid w:val="009017DC"/>
    <w:rsid w:val="00901D27"/>
    <w:rsid w:val="0090627B"/>
    <w:rsid w:val="00913055"/>
    <w:rsid w:val="00913D0B"/>
    <w:rsid w:val="00914B5E"/>
    <w:rsid w:val="009151EA"/>
    <w:rsid w:val="00915D81"/>
    <w:rsid w:val="0091688C"/>
    <w:rsid w:val="009200DD"/>
    <w:rsid w:val="009201A4"/>
    <w:rsid w:val="009210E9"/>
    <w:rsid w:val="00925F64"/>
    <w:rsid w:val="009327DD"/>
    <w:rsid w:val="00934254"/>
    <w:rsid w:val="00937F8D"/>
    <w:rsid w:val="00941137"/>
    <w:rsid w:val="0094158F"/>
    <w:rsid w:val="00942EF6"/>
    <w:rsid w:val="00943FB6"/>
    <w:rsid w:val="00944081"/>
    <w:rsid w:val="00946637"/>
    <w:rsid w:val="00947D45"/>
    <w:rsid w:val="00947E07"/>
    <w:rsid w:val="00950D9C"/>
    <w:rsid w:val="00950F1A"/>
    <w:rsid w:val="009517DD"/>
    <w:rsid w:val="00952530"/>
    <w:rsid w:val="009533DE"/>
    <w:rsid w:val="00954291"/>
    <w:rsid w:val="00954F45"/>
    <w:rsid w:val="00955375"/>
    <w:rsid w:val="00956046"/>
    <w:rsid w:val="009561E5"/>
    <w:rsid w:val="009562CE"/>
    <w:rsid w:val="00956F1D"/>
    <w:rsid w:val="00957F90"/>
    <w:rsid w:val="009617DB"/>
    <w:rsid w:val="009666A9"/>
    <w:rsid w:val="00966E69"/>
    <w:rsid w:val="009706C6"/>
    <w:rsid w:val="009726A5"/>
    <w:rsid w:val="0097399D"/>
    <w:rsid w:val="00974365"/>
    <w:rsid w:val="00974AE0"/>
    <w:rsid w:val="00974C4C"/>
    <w:rsid w:val="009777EA"/>
    <w:rsid w:val="00980A96"/>
    <w:rsid w:val="00981179"/>
    <w:rsid w:val="00983A42"/>
    <w:rsid w:val="00985A7C"/>
    <w:rsid w:val="00987FDF"/>
    <w:rsid w:val="00990BAB"/>
    <w:rsid w:val="00990D92"/>
    <w:rsid w:val="00994E65"/>
    <w:rsid w:val="0099500A"/>
    <w:rsid w:val="00995C92"/>
    <w:rsid w:val="009A2C48"/>
    <w:rsid w:val="009A2EF7"/>
    <w:rsid w:val="009A3C2A"/>
    <w:rsid w:val="009A3E2B"/>
    <w:rsid w:val="009A6A9F"/>
    <w:rsid w:val="009A7160"/>
    <w:rsid w:val="009A73D1"/>
    <w:rsid w:val="009A759E"/>
    <w:rsid w:val="009A779F"/>
    <w:rsid w:val="009B02F5"/>
    <w:rsid w:val="009B03F7"/>
    <w:rsid w:val="009B2579"/>
    <w:rsid w:val="009B26D4"/>
    <w:rsid w:val="009B4D5B"/>
    <w:rsid w:val="009B4F14"/>
    <w:rsid w:val="009B5DA1"/>
    <w:rsid w:val="009B63A4"/>
    <w:rsid w:val="009C1F77"/>
    <w:rsid w:val="009C374C"/>
    <w:rsid w:val="009C50E3"/>
    <w:rsid w:val="009C76C6"/>
    <w:rsid w:val="009D08E7"/>
    <w:rsid w:val="009D1B0E"/>
    <w:rsid w:val="009D21B5"/>
    <w:rsid w:val="009D2482"/>
    <w:rsid w:val="009D6299"/>
    <w:rsid w:val="009D7A11"/>
    <w:rsid w:val="009D7BEE"/>
    <w:rsid w:val="009E03ED"/>
    <w:rsid w:val="009E2848"/>
    <w:rsid w:val="009E2CFE"/>
    <w:rsid w:val="009E30FC"/>
    <w:rsid w:val="009E48E3"/>
    <w:rsid w:val="009E4D54"/>
    <w:rsid w:val="009E5A70"/>
    <w:rsid w:val="009F08B8"/>
    <w:rsid w:val="009F1FDA"/>
    <w:rsid w:val="009F21B1"/>
    <w:rsid w:val="009F2686"/>
    <w:rsid w:val="009F287D"/>
    <w:rsid w:val="009F2AD4"/>
    <w:rsid w:val="009F3B27"/>
    <w:rsid w:val="009F42A9"/>
    <w:rsid w:val="009F49E6"/>
    <w:rsid w:val="009F5B73"/>
    <w:rsid w:val="009F6344"/>
    <w:rsid w:val="009F70E5"/>
    <w:rsid w:val="009F7A2C"/>
    <w:rsid w:val="009F7CF8"/>
    <w:rsid w:val="00A0083A"/>
    <w:rsid w:val="00A0127B"/>
    <w:rsid w:val="00A01824"/>
    <w:rsid w:val="00A06BBA"/>
    <w:rsid w:val="00A0742D"/>
    <w:rsid w:val="00A10B89"/>
    <w:rsid w:val="00A11652"/>
    <w:rsid w:val="00A11C42"/>
    <w:rsid w:val="00A15D52"/>
    <w:rsid w:val="00A16197"/>
    <w:rsid w:val="00A16332"/>
    <w:rsid w:val="00A16EFD"/>
    <w:rsid w:val="00A20FE8"/>
    <w:rsid w:val="00A23329"/>
    <w:rsid w:val="00A2492F"/>
    <w:rsid w:val="00A24960"/>
    <w:rsid w:val="00A25065"/>
    <w:rsid w:val="00A25AC9"/>
    <w:rsid w:val="00A261C8"/>
    <w:rsid w:val="00A270E2"/>
    <w:rsid w:val="00A30B3B"/>
    <w:rsid w:val="00A31254"/>
    <w:rsid w:val="00A31C16"/>
    <w:rsid w:val="00A31EE1"/>
    <w:rsid w:val="00A36B6C"/>
    <w:rsid w:val="00A36C5A"/>
    <w:rsid w:val="00A400E4"/>
    <w:rsid w:val="00A414E0"/>
    <w:rsid w:val="00A42C66"/>
    <w:rsid w:val="00A46B9C"/>
    <w:rsid w:val="00A47E35"/>
    <w:rsid w:val="00A50C73"/>
    <w:rsid w:val="00A51E56"/>
    <w:rsid w:val="00A53D34"/>
    <w:rsid w:val="00A56F27"/>
    <w:rsid w:val="00A57988"/>
    <w:rsid w:val="00A57C35"/>
    <w:rsid w:val="00A6189F"/>
    <w:rsid w:val="00A6210A"/>
    <w:rsid w:val="00A625E5"/>
    <w:rsid w:val="00A64D96"/>
    <w:rsid w:val="00A657DC"/>
    <w:rsid w:val="00A65A9E"/>
    <w:rsid w:val="00A662BA"/>
    <w:rsid w:val="00A673C9"/>
    <w:rsid w:val="00A7033C"/>
    <w:rsid w:val="00A7192E"/>
    <w:rsid w:val="00A82648"/>
    <w:rsid w:val="00A83850"/>
    <w:rsid w:val="00A83ECA"/>
    <w:rsid w:val="00A84F3D"/>
    <w:rsid w:val="00A850B2"/>
    <w:rsid w:val="00A857D3"/>
    <w:rsid w:val="00A85D0A"/>
    <w:rsid w:val="00A87ABB"/>
    <w:rsid w:val="00A87DB8"/>
    <w:rsid w:val="00A90355"/>
    <w:rsid w:val="00A91475"/>
    <w:rsid w:val="00A921B1"/>
    <w:rsid w:val="00A925CC"/>
    <w:rsid w:val="00A97F90"/>
    <w:rsid w:val="00AA01EF"/>
    <w:rsid w:val="00AA0248"/>
    <w:rsid w:val="00AA56FD"/>
    <w:rsid w:val="00AA606D"/>
    <w:rsid w:val="00AA7C40"/>
    <w:rsid w:val="00AB10FF"/>
    <w:rsid w:val="00AB1902"/>
    <w:rsid w:val="00AB6AF7"/>
    <w:rsid w:val="00AB7749"/>
    <w:rsid w:val="00AC0995"/>
    <w:rsid w:val="00AC3F28"/>
    <w:rsid w:val="00AC486D"/>
    <w:rsid w:val="00AC792A"/>
    <w:rsid w:val="00AD0746"/>
    <w:rsid w:val="00AD1319"/>
    <w:rsid w:val="00AD1EB8"/>
    <w:rsid w:val="00AD6653"/>
    <w:rsid w:val="00AD7296"/>
    <w:rsid w:val="00AE02CC"/>
    <w:rsid w:val="00AE03F8"/>
    <w:rsid w:val="00AE1214"/>
    <w:rsid w:val="00AE1C1B"/>
    <w:rsid w:val="00AE1DB8"/>
    <w:rsid w:val="00AE2C4D"/>
    <w:rsid w:val="00AE2CA0"/>
    <w:rsid w:val="00AE36DE"/>
    <w:rsid w:val="00AE59CD"/>
    <w:rsid w:val="00AE7CB5"/>
    <w:rsid w:val="00AF0B35"/>
    <w:rsid w:val="00AF0DBD"/>
    <w:rsid w:val="00AF101C"/>
    <w:rsid w:val="00AF1314"/>
    <w:rsid w:val="00AF170F"/>
    <w:rsid w:val="00AF2529"/>
    <w:rsid w:val="00AF7B22"/>
    <w:rsid w:val="00B033EC"/>
    <w:rsid w:val="00B06011"/>
    <w:rsid w:val="00B064A2"/>
    <w:rsid w:val="00B0656A"/>
    <w:rsid w:val="00B10332"/>
    <w:rsid w:val="00B15F2D"/>
    <w:rsid w:val="00B1614E"/>
    <w:rsid w:val="00B16AA1"/>
    <w:rsid w:val="00B24E39"/>
    <w:rsid w:val="00B256E1"/>
    <w:rsid w:val="00B25BE0"/>
    <w:rsid w:val="00B27226"/>
    <w:rsid w:val="00B2786F"/>
    <w:rsid w:val="00B27A8F"/>
    <w:rsid w:val="00B27BD7"/>
    <w:rsid w:val="00B309E6"/>
    <w:rsid w:val="00B32307"/>
    <w:rsid w:val="00B33C44"/>
    <w:rsid w:val="00B376D1"/>
    <w:rsid w:val="00B37918"/>
    <w:rsid w:val="00B37B6D"/>
    <w:rsid w:val="00B40019"/>
    <w:rsid w:val="00B44092"/>
    <w:rsid w:val="00B44684"/>
    <w:rsid w:val="00B46CB8"/>
    <w:rsid w:val="00B478FE"/>
    <w:rsid w:val="00B517C1"/>
    <w:rsid w:val="00B54F8C"/>
    <w:rsid w:val="00B5736B"/>
    <w:rsid w:val="00B6282E"/>
    <w:rsid w:val="00B63A45"/>
    <w:rsid w:val="00B63EE2"/>
    <w:rsid w:val="00B66954"/>
    <w:rsid w:val="00B67D82"/>
    <w:rsid w:val="00B67E1B"/>
    <w:rsid w:val="00B708B3"/>
    <w:rsid w:val="00B71A29"/>
    <w:rsid w:val="00B74F57"/>
    <w:rsid w:val="00B75A44"/>
    <w:rsid w:val="00B76578"/>
    <w:rsid w:val="00B801DA"/>
    <w:rsid w:val="00B8057E"/>
    <w:rsid w:val="00B80721"/>
    <w:rsid w:val="00B81EB2"/>
    <w:rsid w:val="00B90324"/>
    <w:rsid w:val="00B91EA4"/>
    <w:rsid w:val="00B930CE"/>
    <w:rsid w:val="00BA09E0"/>
    <w:rsid w:val="00BA254E"/>
    <w:rsid w:val="00BA336E"/>
    <w:rsid w:val="00BA55DE"/>
    <w:rsid w:val="00BA6E42"/>
    <w:rsid w:val="00BA743C"/>
    <w:rsid w:val="00BB42F6"/>
    <w:rsid w:val="00BB483C"/>
    <w:rsid w:val="00BB7608"/>
    <w:rsid w:val="00BC057A"/>
    <w:rsid w:val="00BC0A92"/>
    <w:rsid w:val="00BC15E6"/>
    <w:rsid w:val="00BC21B4"/>
    <w:rsid w:val="00BC270A"/>
    <w:rsid w:val="00BC3306"/>
    <w:rsid w:val="00BC59AC"/>
    <w:rsid w:val="00BC5E14"/>
    <w:rsid w:val="00BC641F"/>
    <w:rsid w:val="00BC78EA"/>
    <w:rsid w:val="00BD3803"/>
    <w:rsid w:val="00BD3F5D"/>
    <w:rsid w:val="00BD4BE5"/>
    <w:rsid w:val="00BD4CEA"/>
    <w:rsid w:val="00BD5BAC"/>
    <w:rsid w:val="00BD6995"/>
    <w:rsid w:val="00BE4650"/>
    <w:rsid w:val="00BE7323"/>
    <w:rsid w:val="00BF00AF"/>
    <w:rsid w:val="00BF0515"/>
    <w:rsid w:val="00BF1827"/>
    <w:rsid w:val="00BF2991"/>
    <w:rsid w:val="00BF3258"/>
    <w:rsid w:val="00BF4D36"/>
    <w:rsid w:val="00BF688F"/>
    <w:rsid w:val="00C040F5"/>
    <w:rsid w:val="00C05EC7"/>
    <w:rsid w:val="00C063BF"/>
    <w:rsid w:val="00C11889"/>
    <w:rsid w:val="00C12D40"/>
    <w:rsid w:val="00C12DCA"/>
    <w:rsid w:val="00C13A85"/>
    <w:rsid w:val="00C147B5"/>
    <w:rsid w:val="00C16F74"/>
    <w:rsid w:val="00C179A7"/>
    <w:rsid w:val="00C225AC"/>
    <w:rsid w:val="00C257EA"/>
    <w:rsid w:val="00C30A52"/>
    <w:rsid w:val="00C30BD2"/>
    <w:rsid w:val="00C31690"/>
    <w:rsid w:val="00C320F6"/>
    <w:rsid w:val="00C322D9"/>
    <w:rsid w:val="00C340E8"/>
    <w:rsid w:val="00C37320"/>
    <w:rsid w:val="00C37624"/>
    <w:rsid w:val="00C41FE2"/>
    <w:rsid w:val="00C43139"/>
    <w:rsid w:val="00C44D0B"/>
    <w:rsid w:val="00C45DDF"/>
    <w:rsid w:val="00C50203"/>
    <w:rsid w:val="00C50C2E"/>
    <w:rsid w:val="00C535C7"/>
    <w:rsid w:val="00C54FC7"/>
    <w:rsid w:val="00C557FF"/>
    <w:rsid w:val="00C56176"/>
    <w:rsid w:val="00C60857"/>
    <w:rsid w:val="00C609DC"/>
    <w:rsid w:val="00C60C22"/>
    <w:rsid w:val="00C61125"/>
    <w:rsid w:val="00C61CBE"/>
    <w:rsid w:val="00C62FCE"/>
    <w:rsid w:val="00C63EAA"/>
    <w:rsid w:val="00C64C15"/>
    <w:rsid w:val="00C65BA9"/>
    <w:rsid w:val="00C660A9"/>
    <w:rsid w:val="00C71120"/>
    <w:rsid w:val="00C72105"/>
    <w:rsid w:val="00C726FC"/>
    <w:rsid w:val="00C73052"/>
    <w:rsid w:val="00C731E4"/>
    <w:rsid w:val="00C734CB"/>
    <w:rsid w:val="00C736D7"/>
    <w:rsid w:val="00C7421C"/>
    <w:rsid w:val="00C75085"/>
    <w:rsid w:val="00C7579B"/>
    <w:rsid w:val="00C75ABD"/>
    <w:rsid w:val="00C75ACC"/>
    <w:rsid w:val="00C76E5F"/>
    <w:rsid w:val="00C806A8"/>
    <w:rsid w:val="00C8089C"/>
    <w:rsid w:val="00C80908"/>
    <w:rsid w:val="00C820F2"/>
    <w:rsid w:val="00C82A86"/>
    <w:rsid w:val="00C831E7"/>
    <w:rsid w:val="00C84339"/>
    <w:rsid w:val="00C84870"/>
    <w:rsid w:val="00C849F9"/>
    <w:rsid w:val="00C90EDC"/>
    <w:rsid w:val="00C9140C"/>
    <w:rsid w:val="00C93A2D"/>
    <w:rsid w:val="00C942EA"/>
    <w:rsid w:val="00C9436B"/>
    <w:rsid w:val="00C945DC"/>
    <w:rsid w:val="00C94A6A"/>
    <w:rsid w:val="00C96BC2"/>
    <w:rsid w:val="00C977FC"/>
    <w:rsid w:val="00C97B62"/>
    <w:rsid w:val="00CA3A6E"/>
    <w:rsid w:val="00CA3B84"/>
    <w:rsid w:val="00CA4DD6"/>
    <w:rsid w:val="00CA5FA6"/>
    <w:rsid w:val="00CA6BB6"/>
    <w:rsid w:val="00CB126F"/>
    <w:rsid w:val="00CB2324"/>
    <w:rsid w:val="00CB257D"/>
    <w:rsid w:val="00CB3056"/>
    <w:rsid w:val="00CB396E"/>
    <w:rsid w:val="00CB3D82"/>
    <w:rsid w:val="00CB5585"/>
    <w:rsid w:val="00CB5A81"/>
    <w:rsid w:val="00CB618D"/>
    <w:rsid w:val="00CB6626"/>
    <w:rsid w:val="00CB71FB"/>
    <w:rsid w:val="00CC3117"/>
    <w:rsid w:val="00CC3A6C"/>
    <w:rsid w:val="00CC528A"/>
    <w:rsid w:val="00CC5C54"/>
    <w:rsid w:val="00CC6A34"/>
    <w:rsid w:val="00CC6C7B"/>
    <w:rsid w:val="00CC742A"/>
    <w:rsid w:val="00CD069D"/>
    <w:rsid w:val="00CD126A"/>
    <w:rsid w:val="00CD1306"/>
    <w:rsid w:val="00CD3CB4"/>
    <w:rsid w:val="00CD46BE"/>
    <w:rsid w:val="00CD5B52"/>
    <w:rsid w:val="00CD5E5C"/>
    <w:rsid w:val="00CD6674"/>
    <w:rsid w:val="00CD7334"/>
    <w:rsid w:val="00CE0227"/>
    <w:rsid w:val="00CE03B6"/>
    <w:rsid w:val="00CE0492"/>
    <w:rsid w:val="00CE1DDD"/>
    <w:rsid w:val="00CE3C7A"/>
    <w:rsid w:val="00CE520E"/>
    <w:rsid w:val="00CE5831"/>
    <w:rsid w:val="00CE5857"/>
    <w:rsid w:val="00CE59BC"/>
    <w:rsid w:val="00CE69C2"/>
    <w:rsid w:val="00CE730B"/>
    <w:rsid w:val="00CF0675"/>
    <w:rsid w:val="00CF21FD"/>
    <w:rsid w:val="00CF23F3"/>
    <w:rsid w:val="00CF3A6E"/>
    <w:rsid w:val="00CF4254"/>
    <w:rsid w:val="00D01888"/>
    <w:rsid w:val="00D04749"/>
    <w:rsid w:val="00D048B7"/>
    <w:rsid w:val="00D07D49"/>
    <w:rsid w:val="00D141BC"/>
    <w:rsid w:val="00D1544D"/>
    <w:rsid w:val="00D16EB6"/>
    <w:rsid w:val="00D17005"/>
    <w:rsid w:val="00D176D9"/>
    <w:rsid w:val="00D2177F"/>
    <w:rsid w:val="00D21B24"/>
    <w:rsid w:val="00D21DA8"/>
    <w:rsid w:val="00D22DFA"/>
    <w:rsid w:val="00D2458D"/>
    <w:rsid w:val="00D245E3"/>
    <w:rsid w:val="00D2542D"/>
    <w:rsid w:val="00D2597C"/>
    <w:rsid w:val="00D25F7B"/>
    <w:rsid w:val="00D25F8D"/>
    <w:rsid w:val="00D33A0B"/>
    <w:rsid w:val="00D34112"/>
    <w:rsid w:val="00D34E35"/>
    <w:rsid w:val="00D35547"/>
    <w:rsid w:val="00D37774"/>
    <w:rsid w:val="00D4005E"/>
    <w:rsid w:val="00D413CB"/>
    <w:rsid w:val="00D41DB2"/>
    <w:rsid w:val="00D41EF9"/>
    <w:rsid w:val="00D420DC"/>
    <w:rsid w:val="00D43E1D"/>
    <w:rsid w:val="00D442C8"/>
    <w:rsid w:val="00D45257"/>
    <w:rsid w:val="00D4543D"/>
    <w:rsid w:val="00D464FC"/>
    <w:rsid w:val="00D4665F"/>
    <w:rsid w:val="00D5175F"/>
    <w:rsid w:val="00D51CA1"/>
    <w:rsid w:val="00D53B13"/>
    <w:rsid w:val="00D5448C"/>
    <w:rsid w:val="00D54D5C"/>
    <w:rsid w:val="00D56860"/>
    <w:rsid w:val="00D6038F"/>
    <w:rsid w:val="00D612F8"/>
    <w:rsid w:val="00D6164E"/>
    <w:rsid w:val="00D620C2"/>
    <w:rsid w:val="00D6281F"/>
    <w:rsid w:val="00D64503"/>
    <w:rsid w:val="00D65717"/>
    <w:rsid w:val="00D661EE"/>
    <w:rsid w:val="00D6685F"/>
    <w:rsid w:val="00D674B8"/>
    <w:rsid w:val="00D678BE"/>
    <w:rsid w:val="00D700D8"/>
    <w:rsid w:val="00D70C13"/>
    <w:rsid w:val="00D72086"/>
    <w:rsid w:val="00D73C02"/>
    <w:rsid w:val="00D73F7F"/>
    <w:rsid w:val="00D742A4"/>
    <w:rsid w:val="00D74EC7"/>
    <w:rsid w:val="00D754BF"/>
    <w:rsid w:val="00D76C93"/>
    <w:rsid w:val="00D81370"/>
    <w:rsid w:val="00D84094"/>
    <w:rsid w:val="00D85029"/>
    <w:rsid w:val="00D868F8"/>
    <w:rsid w:val="00D86D9F"/>
    <w:rsid w:val="00D90206"/>
    <w:rsid w:val="00D90268"/>
    <w:rsid w:val="00D90C92"/>
    <w:rsid w:val="00D93AC4"/>
    <w:rsid w:val="00D96C78"/>
    <w:rsid w:val="00DA0EB4"/>
    <w:rsid w:val="00DA1705"/>
    <w:rsid w:val="00DA17C4"/>
    <w:rsid w:val="00DA2A49"/>
    <w:rsid w:val="00DA319C"/>
    <w:rsid w:val="00DA4B5A"/>
    <w:rsid w:val="00DA6502"/>
    <w:rsid w:val="00DA6669"/>
    <w:rsid w:val="00DA729D"/>
    <w:rsid w:val="00DB078B"/>
    <w:rsid w:val="00DB090F"/>
    <w:rsid w:val="00DB0E75"/>
    <w:rsid w:val="00DB2D42"/>
    <w:rsid w:val="00DB2E74"/>
    <w:rsid w:val="00DB3A53"/>
    <w:rsid w:val="00DB478B"/>
    <w:rsid w:val="00DB4F0F"/>
    <w:rsid w:val="00DB56D5"/>
    <w:rsid w:val="00DB7629"/>
    <w:rsid w:val="00DC145C"/>
    <w:rsid w:val="00DC2C33"/>
    <w:rsid w:val="00DC4247"/>
    <w:rsid w:val="00DC4DBD"/>
    <w:rsid w:val="00DC5658"/>
    <w:rsid w:val="00DC692B"/>
    <w:rsid w:val="00DD1C50"/>
    <w:rsid w:val="00DD2170"/>
    <w:rsid w:val="00DD2758"/>
    <w:rsid w:val="00DD2B5D"/>
    <w:rsid w:val="00DD4DB6"/>
    <w:rsid w:val="00DD68C0"/>
    <w:rsid w:val="00DE2D0C"/>
    <w:rsid w:val="00DE7C8A"/>
    <w:rsid w:val="00DF035E"/>
    <w:rsid w:val="00DF49FF"/>
    <w:rsid w:val="00DF5565"/>
    <w:rsid w:val="00DF5603"/>
    <w:rsid w:val="00DF6F45"/>
    <w:rsid w:val="00DF7B88"/>
    <w:rsid w:val="00E00F76"/>
    <w:rsid w:val="00E01D75"/>
    <w:rsid w:val="00E0205B"/>
    <w:rsid w:val="00E0280F"/>
    <w:rsid w:val="00E1245E"/>
    <w:rsid w:val="00E12493"/>
    <w:rsid w:val="00E13BF7"/>
    <w:rsid w:val="00E17D8B"/>
    <w:rsid w:val="00E2039C"/>
    <w:rsid w:val="00E232B3"/>
    <w:rsid w:val="00E26722"/>
    <w:rsid w:val="00E276F9"/>
    <w:rsid w:val="00E27A0C"/>
    <w:rsid w:val="00E32678"/>
    <w:rsid w:val="00E32850"/>
    <w:rsid w:val="00E32913"/>
    <w:rsid w:val="00E33292"/>
    <w:rsid w:val="00E34277"/>
    <w:rsid w:val="00E355AA"/>
    <w:rsid w:val="00E35A96"/>
    <w:rsid w:val="00E35F97"/>
    <w:rsid w:val="00E4170B"/>
    <w:rsid w:val="00E41EE1"/>
    <w:rsid w:val="00E4328A"/>
    <w:rsid w:val="00E46184"/>
    <w:rsid w:val="00E4679D"/>
    <w:rsid w:val="00E47219"/>
    <w:rsid w:val="00E512DB"/>
    <w:rsid w:val="00E51D30"/>
    <w:rsid w:val="00E51FD4"/>
    <w:rsid w:val="00E534E9"/>
    <w:rsid w:val="00E544B0"/>
    <w:rsid w:val="00E5554D"/>
    <w:rsid w:val="00E5581C"/>
    <w:rsid w:val="00E56FB7"/>
    <w:rsid w:val="00E625A9"/>
    <w:rsid w:val="00E6505D"/>
    <w:rsid w:val="00E67C1E"/>
    <w:rsid w:val="00E71D83"/>
    <w:rsid w:val="00E7224E"/>
    <w:rsid w:val="00E75731"/>
    <w:rsid w:val="00E816F6"/>
    <w:rsid w:val="00E8256A"/>
    <w:rsid w:val="00E84E68"/>
    <w:rsid w:val="00E85CB5"/>
    <w:rsid w:val="00E85FE5"/>
    <w:rsid w:val="00E86719"/>
    <w:rsid w:val="00E869C1"/>
    <w:rsid w:val="00E87EDA"/>
    <w:rsid w:val="00E91E2D"/>
    <w:rsid w:val="00E92493"/>
    <w:rsid w:val="00E92C4F"/>
    <w:rsid w:val="00E93038"/>
    <w:rsid w:val="00E96C8A"/>
    <w:rsid w:val="00E97E91"/>
    <w:rsid w:val="00EA1426"/>
    <w:rsid w:val="00EA35F1"/>
    <w:rsid w:val="00EA378E"/>
    <w:rsid w:val="00EA3B2E"/>
    <w:rsid w:val="00EA4C14"/>
    <w:rsid w:val="00EA5348"/>
    <w:rsid w:val="00EB0705"/>
    <w:rsid w:val="00EB24B7"/>
    <w:rsid w:val="00EB2586"/>
    <w:rsid w:val="00EB5856"/>
    <w:rsid w:val="00EB5BF0"/>
    <w:rsid w:val="00EB6C47"/>
    <w:rsid w:val="00EC1686"/>
    <w:rsid w:val="00EC1900"/>
    <w:rsid w:val="00EC272E"/>
    <w:rsid w:val="00EC3BDB"/>
    <w:rsid w:val="00EC3E71"/>
    <w:rsid w:val="00EC4153"/>
    <w:rsid w:val="00EC543A"/>
    <w:rsid w:val="00EC752C"/>
    <w:rsid w:val="00EC7C5E"/>
    <w:rsid w:val="00ED10A1"/>
    <w:rsid w:val="00ED14C0"/>
    <w:rsid w:val="00ED2635"/>
    <w:rsid w:val="00ED46EB"/>
    <w:rsid w:val="00ED6679"/>
    <w:rsid w:val="00ED67BE"/>
    <w:rsid w:val="00ED67EF"/>
    <w:rsid w:val="00ED7037"/>
    <w:rsid w:val="00EE026B"/>
    <w:rsid w:val="00EE092F"/>
    <w:rsid w:val="00EE2111"/>
    <w:rsid w:val="00EE26F7"/>
    <w:rsid w:val="00EE3B72"/>
    <w:rsid w:val="00EE7F43"/>
    <w:rsid w:val="00EF1216"/>
    <w:rsid w:val="00EF18BD"/>
    <w:rsid w:val="00EF1FD3"/>
    <w:rsid w:val="00EF2AD4"/>
    <w:rsid w:val="00EF4C74"/>
    <w:rsid w:val="00EF5F4A"/>
    <w:rsid w:val="00EF5F9D"/>
    <w:rsid w:val="00EF66DC"/>
    <w:rsid w:val="00EF6F8E"/>
    <w:rsid w:val="00EF6FA2"/>
    <w:rsid w:val="00EF71C8"/>
    <w:rsid w:val="00EF773B"/>
    <w:rsid w:val="00F002E2"/>
    <w:rsid w:val="00F006F4"/>
    <w:rsid w:val="00F0286E"/>
    <w:rsid w:val="00F0310C"/>
    <w:rsid w:val="00F03857"/>
    <w:rsid w:val="00F06ABA"/>
    <w:rsid w:val="00F06B64"/>
    <w:rsid w:val="00F1082D"/>
    <w:rsid w:val="00F110E2"/>
    <w:rsid w:val="00F1226B"/>
    <w:rsid w:val="00F12344"/>
    <w:rsid w:val="00F1275E"/>
    <w:rsid w:val="00F12D14"/>
    <w:rsid w:val="00F145E4"/>
    <w:rsid w:val="00F163BA"/>
    <w:rsid w:val="00F171FB"/>
    <w:rsid w:val="00F1747A"/>
    <w:rsid w:val="00F2062D"/>
    <w:rsid w:val="00F20A49"/>
    <w:rsid w:val="00F2109C"/>
    <w:rsid w:val="00F25B7A"/>
    <w:rsid w:val="00F25C18"/>
    <w:rsid w:val="00F2603D"/>
    <w:rsid w:val="00F3072B"/>
    <w:rsid w:val="00F320CE"/>
    <w:rsid w:val="00F35D22"/>
    <w:rsid w:val="00F36A0A"/>
    <w:rsid w:val="00F36F50"/>
    <w:rsid w:val="00F3752F"/>
    <w:rsid w:val="00F37BAE"/>
    <w:rsid w:val="00F42B22"/>
    <w:rsid w:val="00F4402F"/>
    <w:rsid w:val="00F44382"/>
    <w:rsid w:val="00F4467E"/>
    <w:rsid w:val="00F44DF6"/>
    <w:rsid w:val="00F47900"/>
    <w:rsid w:val="00F504F1"/>
    <w:rsid w:val="00F512C3"/>
    <w:rsid w:val="00F529C1"/>
    <w:rsid w:val="00F57462"/>
    <w:rsid w:val="00F6086A"/>
    <w:rsid w:val="00F60F7F"/>
    <w:rsid w:val="00F63331"/>
    <w:rsid w:val="00F6396B"/>
    <w:rsid w:val="00F660D0"/>
    <w:rsid w:val="00F66496"/>
    <w:rsid w:val="00F7023E"/>
    <w:rsid w:val="00F72771"/>
    <w:rsid w:val="00F72BCD"/>
    <w:rsid w:val="00F72C2E"/>
    <w:rsid w:val="00F73694"/>
    <w:rsid w:val="00F74AAD"/>
    <w:rsid w:val="00F76600"/>
    <w:rsid w:val="00F776CB"/>
    <w:rsid w:val="00F81009"/>
    <w:rsid w:val="00F83997"/>
    <w:rsid w:val="00F83FDC"/>
    <w:rsid w:val="00F848E3"/>
    <w:rsid w:val="00F86695"/>
    <w:rsid w:val="00F86D07"/>
    <w:rsid w:val="00F875D2"/>
    <w:rsid w:val="00F916D3"/>
    <w:rsid w:val="00F9278A"/>
    <w:rsid w:val="00F933A3"/>
    <w:rsid w:val="00F93EE5"/>
    <w:rsid w:val="00F942E6"/>
    <w:rsid w:val="00F95B1D"/>
    <w:rsid w:val="00F96A88"/>
    <w:rsid w:val="00F97037"/>
    <w:rsid w:val="00FA5A73"/>
    <w:rsid w:val="00FA6037"/>
    <w:rsid w:val="00FB0070"/>
    <w:rsid w:val="00FB196A"/>
    <w:rsid w:val="00FB21DD"/>
    <w:rsid w:val="00FB23E6"/>
    <w:rsid w:val="00FB3F43"/>
    <w:rsid w:val="00FB5104"/>
    <w:rsid w:val="00FB6099"/>
    <w:rsid w:val="00FB6620"/>
    <w:rsid w:val="00FC1C1C"/>
    <w:rsid w:val="00FC2DAA"/>
    <w:rsid w:val="00FC5173"/>
    <w:rsid w:val="00FC5603"/>
    <w:rsid w:val="00FC798B"/>
    <w:rsid w:val="00FC7F20"/>
    <w:rsid w:val="00FD025A"/>
    <w:rsid w:val="00FD08AA"/>
    <w:rsid w:val="00FD0AAC"/>
    <w:rsid w:val="00FD27AE"/>
    <w:rsid w:val="00FD4F8C"/>
    <w:rsid w:val="00FD538B"/>
    <w:rsid w:val="00FE0256"/>
    <w:rsid w:val="00FE0E65"/>
    <w:rsid w:val="00FE2FD2"/>
    <w:rsid w:val="00FE5FED"/>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23E6A1C-F031-4E91-A811-6DB6E011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aliases w:val="Nagłówek strony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2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3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4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4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5"/>
      </w:numPr>
      <w:spacing w:before="120" w:after="120"/>
      <w:jc w:val="both"/>
    </w:pPr>
    <w:rPr>
      <w:rFonts w:eastAsia="Calibri"/>
      <w:sz w:val="24"/>
      <w:szCs w:val="22"/>
      <w:lang w:eastAsia="en-GB"/>
    </w:rPr>
  </w:style>
  <w:style w:type="paragraph" w:customStyle="1" w:styleId="Tiret1">
    <w:name w:val="Tiret 1"/>
    <w:basedOn w:val="Normalny"/>
    <w:rsid w:val="00B27A8F"/>
    <w:pPr>
      <w:numPr>
        <w:numId w:val="4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111Konspektnumerowany">
    <w:name w:val="1.1.1 Konspektnumerowany"/>
    <w:basedOn w:val="Normalny"/>
    <w:link w:val="111KonspektnumerowanyZnak"/>
    <w:autoRedefine/>
    <w:qFormat/>
    <w:rsid w:val="00383C8B"/>
    <w:pPr>
      <w:numPr>
        <w:ilvl w:val="1"/>
        <w:numId w:val="55"/>
      </w:numPr>
      <w:tabs>
        <w:tab w:val="clear" w:pos="2276"/>
      </w:tabs>
      <w:autoSpaceDE w:val="0"/>
      <w:autoSpaceDN w:val="0"/>
      <w:spacing w:before="160"/>
      <w:jc w:val="both"/>
    </w:pPr>
    <w:rPr>
      <w:rFonts w:ascii="Trebuchet MS" w:hAnsi="Trebuchet MS"/>
      <w:szCs w:val="22"/>
    </w:rPr>
  </w:style>
  <w:style w:type="paragraph" w:customStyle="1" w:styleId="1PODSTAWnew">
    <w:name w:val="1 PODSTAW new"/>
    <w:basedOn w:val="111Konspektnumerowany"/>
    <w:link w:val="1PODSTAWnewZnak"/>
    <w:autoRedefine/>
    <w:qFormat/>
    <w:rsid w:val="00383C8B"/>
    <w:pPr>
      <w:numPr>
        <w:ilvl w:val="0"/>
      </w:numPr>
    </w:pPr>
  </w:style>
  <w:style w:type="paragraph" w:customStyle="1" w:styleId="111OKKonspektnumerowany">
    <w:name w:val="1.1.1 OK Konspektnumerowany"/>
    <w:basedOn w:val="Normalny"/>
    <w:link w:val="111OKKonspektnumerowanyZnak"/>
    <w:autoRedefine/>
    <w:rsid w:val="00383C8B"/>
    <w:pPr>
      <w:autoSpaceDE w:val="0"/>
      <w:autoSpaceDN w:val="0"/>
      <w:spacing w:before="160"/>
      <w:ind w:left="16"/>
      <w:jc w:val="both"/>
    </w:pPr>
    <w:rPr>
      <w:rFonts w:ascii="Trebuchet MS" w:hAnsi="Trebuchet MS"/>
      <w:szCs w:val="22"/>
    </w:rPr>
  </w:style>
  <w:style w:type="character" w:customStyle="1" w:styleId="111OKKonspektnumerowanyZnak">
    <w:name w:val="1.1.1 OK Konspektnumerowany Znak"/>
    <w:link w:val="111OKKonspektnumerowany"/>
    <w:locked/>
    <w:rsid w:val="00383C8B"/>
    <w:rPr>
      <w:rFonts w:ascii="Trebuchet MS" w:hAnsi="Trebuchet MS"/>
      <w:szCs w:val="22"/>
    </w:rPr>
  </w:style>
  <w:style w:type="character" w:styleId="Wyrnieniedelikatne">
    <w:name w:val="Subtle Emphasis"/>
    <w:uiPriority w:val="19"/>
    <w:qFormat/>
    <w:rsid w:val="00DF6F45"/>
    <w:rPr>
      <w:i/>
      <w:iCs/>
      <w:color w:val="808080"/>
    </w:rPr>
  </w:style>
  <w:style w:type="character" w:customStyle="1" w:styleId="1PODSTAWnewZnak">
    <w:name w:val="1 PODSTAW new Znak"/>
    <w:link w:val="1PODSTAWnew"/>
    <w:qFormat/>
    <w:rsid w:val="00DF6F45"/>
    <w:rPr>
      <w:rFonts w:ascii="Trebuchet MS" w:hAnsi="Trebuchet MS"/>
      <w:szCs w:val="22"/>
    </w:rPr>
  </w:style>
  <w:style w:type="character" w:customStyle="1" w:styleId="111KonspektnumerowanyZnak">
    <w:name w:val="1.1.1 Konspektnumerowany Znak"/>
    <w:link w:val="111Konspektnumerowany"/>
    <w:qFormat/>
    <w:locked/>
    <w:rsid w:val="000106FA"/>
    <w:rPr>
      <w:rFonts w:ascii="Trebuchet MS" w:hAnsi="Trebuchet MS"/>
      <w:szCs w:val="22"/>
    </w:rPr>
  </w:style>
  <w:style w:type="paragraph" w:customStyle="1" w:styleId="Tekstpodstawowy22">
    <w:name w:val="Tekst podstawowy 22"/>
    <w:basedOn w:val="Normalny"/>
    <w:rsid w:val="00E71D83"/>
    <w:pPr>
      <w:overflowPunct w:val="0"/>
      <w:autoSpaceDE w:val="0"/>
      <w:autoSpaceDN w:val="0"/>
      <w:adjustRightInd w:val="0"/>
      <w:ind w:left="1080"/>
      <w:jc w:val="both"/>
      <w:textAlignment w:val="baseline"/>
    </w:pPr>
    <w:rPr>
      <w:sz w:val="22"/>
    </w:rPr>
  </w:style>
  <w:style w:type="paragraph" w:customStyle="1" w:styleId="Tekstpodstawowy31">
    <w:name w:val="Tekst podstawowy 31"/>
    <w:basedOn w:val="Normalny"/>
    <w:rsid w:val="00E71D83"/>
    <w:pPr>
      <w:overflowPunct w:val="0"/>
      <w:autoSpaceDE w:val="0"/>
      <w:autoSpaceDN w:val="0"/>
      <w:adjustRightInd w:val="0"/>
      <w:jc w:val="both"/>
      <w:textAlignment w:val="baseline"/>
    </w:pPr>
    <w:rPr>
      <w:color w:val="000000"/>
      <w:sz w:val="22"/>
    </w:rPr>
  </w:style>
  <w:style w:type="character" w:customStyle="1" w:styleId="gmail-apple-style-span">
    <w:name w:val="gmail-apple-style-span"/>
    <w:basedOn w:val="Domylnaczcionkaakapitu"/>
    <w:rsid w:val="0019563A"/>
  </w:style>
  <w:style w:type="paragraph" w:customStyle="1" w:styleId="Wasny2">
    <w:name w:val="Własny2"/>
    <w:basedOn w:val="Normalny"/>
    <w:rsid w:val="00734709"/>
    <w:pPr>
      <w:suppressAutoHyphens/>
      <w:jc w:val="both"/>
    </w:pPr>
    <w:rPr>
      <w:rFonts w:ascii="Arial Narrow" w:hAnsi="Arial Narrow"/>
      <w:sz w:val="24"/>
      <w:lang w:eastAsia="ar-SA"/>
    </w:rPr>
  </w:style>
  <w:style w:type="character" w:customStyle="1" w:styleId="comparefeaturedunit">
    <w:name w:val="compare_featured_unit"/>
    <w:rsid w:val="0061691E"/>
    <w:rPr>
      <w:rFonts w:ascii="Times New Roman" w:hAnsi="Times New Roman" w:cs="Times New Roman" w:hint="default"/>
    </w:rPr>
  </w:style>
  <w:style w:type="character" w:customStyle="1" w:styleId="comparefeaturedname">
    <w:name w:val="compare_featured_name"/>
    <w:rsid w:val="0061691E"/>
    <w:rPr>
      <w:rFonts w:ascii="Times New Roman" w:hAnsi="Times New Roman" w:cs="Times New Roman" w:hint="default"/>
    </w:rPr>
  </w:style>
  <w:style w:type="character" w:customStyle="1" w:styleId="value">
    <w:name w:val="value"/>
    <w:rsid w:val="0061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87646553">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20989531">
      <w:bodyDiv w:val="1"/>
      <w:marLeft w:val="0"/>
      <w:marRight w:val="0"/>
      <w:marTop w:val="0"/>
      <w:marBottom w:val="0"/>
      <w:divBdr>
        <w:top w:val="none" w:sz="0" w:space="0" w:color="auto"/>
        <w:left w:val="none" w:sz="0" w:space="0" w:color="auto"/>
        <w:bottom w:val="none" w:sz="0" w:space="0" w:color="auto"/>
        <w:right w:val="none" w:sz="0" w:space="0" w:color="auto"/>
      </w:divBdr>
    </w:div>
    <w:div w:id="421026471">
      <w:bodyDiv w:val="1"/>
      <w:marLeft w:val="0"/>
      <w:marRight w:val="0"/>
      <w:marTop w:val="0"/>
      <w:marBottom w:val="0"/>
      <w:divBdr>
        <w:top w:val="none" w:sz="0" w:space="0" w:color="auto"/>
        <w:left w:val="none" w:sz="0" w:space="0" w:color="auto"/>
        <w:bottom w:val="none" w:sz="0" w:space="0" w:color="auto"/>
        <w:right w:val="none" w:sz="0" w:space="0" w:color="auto"/>
      </w:divBdr>
    </w:div>
    <w:div w:id="481580837">
      <w:bodyDiv w:val="1"/>
      <w:marLeft w:val="0"/>
      <w:marRight w:val="0"/>
      <w:marTop w:val="0"/>
      <w:marBottom w:val="0"/>
      <w:divBdr>
        <w:top w:val="none" w:sz="0" w:space="0" w:color="auto"/>
        <w:left w:val="none" w:sz="0" w:space="0" w:color="auto"/>
        <w:bottom w:val="none" w:sz="0" w:space="0" w:color="auto"/>
        <w:right w:val="none" w:sz="0" w:space="0" w:color="auto"/>
      </w:divBdr>
      <w:divsChild>
        <w:div w:id="142628430">
          <w:marLeft w:val="0"/>
          <w:marRight w:val="0"/>
          <w:marTop w:val="0"/>
          <w:marBottom w:val="0"/>
          <w:divBdr>
            <w:top w:val="none" w:sz="0" w:space="0" w:color="auto"/>
            <w:left w:val="none" w:sz="0" w:space="0" w:color="auto"/>
            <w:bottom w:val="none" w:sz="0" w:space="0" w:color="auto"/>
            <w:right w:val="none" w:sz="0" w:space="0" w:color="auto"/>
          </w:divBdr>
        </w:div>
        <w:div w:id="68159131">
          <w:marLeft w:val="0"/>
          <w:marRight w:val="0"/>
          <w:marTop w:val="0"/>
          <w:marBottom w:val="0"/>
          <w:divBdr>
            <w:top w:val="none" w:sz="0" w:space="0" w:color="auto"/>
            <w:left w:val="none" w:sz="0" w:space="0" w:color="auto"/>
            <w:bottom w:val="none" w:sz="0" w:space="0" w:color="auto"/>
            <w:right w:val="none" w:sz="0" w:space="0" w:color="auto"/>
          </w:divBdr>
        </w:div>
        <w:div w:id="1863547136">
          <w:marLeft w:val="0"/>
          <w:marRight w:val="0"/>
          <w:marTop w:val="0"/>
          <w:marBottom w:val="0"/>
          <w:divBdr>
            <w:top w:val="none" w:sz="0" w:space="0" w:color="auto"/>
            <w:left w:val="none" w:sz="0" w:space="0" w:color="auto"/>
            <w:bottom w:val="none" w:sz="0" w:space="0" w:color="auto"/>
            <w:right w:val="none" w:sz="0" w:space="0" w:color="auto"/>
          </w:divBdr>
        </w:div>
      </w:divsChild>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55676417">
      <w:bodyDiv w:val="1"/>
      <w:marLeft w:val="0"/>
      <w:marRight w:val="0"/>
      <w:marTop w:val="0"/>
      <w:marBottom w:val="0"/>
      <w:divBdr>
        <w:top w:val="none" w:sz="0" w:space="0" w:color="auto"/>
        <w:left w:val="none" w:sz="0" w:space="0" w:color="auto"/>
        <w:bottom w:val="none" w:sz="0" w:space="0" w:color="auto"/>
        <w:right w:val="none" w:sz="0" w:space="0" w:color="auto"/>
      </w:divBdr>
    </w:div>
    <w:div w:id="1030647977">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600410562">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6523216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rzowiewzawodzie@gmail.com" TargetMode="External"/><Relationship Id="rId13" Type="http://schemas.openxmlformats.org/officeDocument/2006/relationships/hyperlink" Target="mailto:iod.ckziu.tuchow@wp.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mistrzowiewzawodzie.p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trzowiewzawodzie.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mailto:mistrzowiewzawodzie@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strzowiewzawodzie@gmail.com" TargetMode="External"/><Relationship Id="rId14" Type="http://schemas.openxmlformats.org/officeDocument/2006/relationships/header" Target="head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535AC-132D-48B4-BA08-D5C59592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12213</Words>
  <Characters>73280</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85323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lukasz K</cp:lastModifiedBy>
  <cp:revision>2</cp:revision>
  <cp:lastPrinted>2019-02-25T14:41:00Z</cp:lastPrinted>
  <dcterms:created xsi:type="dcterms:W3CDTF">2019-03-07T20:34:00Z</dcterms:created>
  <dcterms:modified xsi:type="dcterms:W3CDTF">2019-03-07T20:34:00Z</dcterms:modified>
</cp:coreProperties>
</file>