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23" w:rsidRPr="00EB32EF" w:rsidRDefault="006A36D4">
      <w:pPr>
        <w:spacing w:line="314" w:lineRule="exact"/>
        <w:rPr>
          <w:rFonts w:ascii="Arial" w:eastAsia="Times New Roman" w:hAnsi="Arial"/>
          <w:sz w:val="24"/>
        </w:rPr>
      </w:pPr>
      <w:r w:rsidRPr="00EB32EF">
        <w:rPr>
          <w:rFonts w:ascii="Arial" w:hAnsi="Arial"/>
          <w:noProof/>
          <w:lang w:eastAsia="pl-PL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251460</wp:posOffset>
            </wp:positionV>
            <wp:extent cx="5760085" cy="50546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79" r="-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1"/>
      <w:bookmarkEnd w:id="0"/>
    </w:p>
    <w:p w:rsidR="00AE4823" w:rsidRPr="00EB32EF" w:rsidRDefault="00D94D56">
      <w:pPr>
        <w:tabs>
          <w:tab w:val="left" w:pos="7566"/>
        </w:tabs>
        <w:spacing w:line="0" w:lineRule="atLeast"/>
        <w:ind w:left="7"/>
        <w:rPr>
          <w:rFonts w:ascii="Arial" w:hAnsi="Arial"/>
          <w:sz w:val="16"/>
        </w:rPr>
      </w:pPr>
      <w:r w:rsidRPr="00EB32EF">
        <w:rPr>
          <w:rFonts w:ascii="Arial" w:eastAsia="Times New Roman" w:hAnsi="Arial"/>
          <w:sz w:val="16"/>
        </w:rPr>
        <w:tab/>
      </w:r>
      <w:r w:rsidRPr="00EB32EF">
        <w:rPr>
          <w:rFonts w:ascii="Arial" w:hAnsi="Arial"/>
          <w:b/>
          <w:sz w:val="18"/>
        </w:rPr>
        <w:t>Załącznik nr 3 do SIWZ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b/>
        </w:rPr>
      </w:pPr>
    </w:p>
    <w:p w:rsidR="00AE4823" w:rsidRPr="00EB32EF" w:rsidRDefault="00AE4823">
      <w:pPr>
        <w:spacing w:line="287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235" w:lineRule="auto"/>
        <w:ind w:left="7"/>
        <w:rPr>
          <w:rFonts w:ascii="Arial" w:hAnsi="Arial"/>
          <w:sz w:val="18"/>
        </w:rPr>
      </w:pPr>
      <w:r w:rsidRPr="00EB32EF">
        <w:rPr>
          <w:rFonts w:ascii="Arial" w:hAnsi="Arial"/>
          <w:b/>
        </w:rPr>
        <w:t>Wykonawca:</w:t>
      </w:r>
    </w:p>
    <w:p w:rsidR="00AE4823" w:rsidRPr="00EB32EF" w:rsidRDefault="00AE4823">
      <w:pPr>
        <w:spacing w:line="269" w:lineRule="exact"/>
        <w:rPr>
          <w:rFonts w:ascii="Arial" w:eastAsia="Times New Roman" w:hAnsi="Arial"/>
          <w:b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</w:rPr>
        <w:t>………………………</w:t>
      </w:r>
      <w:r w:rsidR="000C0F6E" w:rsidRPr="00EB32EF">
        <w:rPr>
          <w:rFonts w:ascii="Arial" w:hAnsi="Arial"/>
        </w:rPr>
        <w:t xml:space="preserve"> </w:t>
      </w:r>
      <w:r w:rsidRPr="00EB32EF">
        <w:rPr>
          <w:rFonts w:ascii="Arial" w:hAnsi="Arial"/>
        </w:rPr>
        <w:t>………………………………………………..</w:t>
      </w:r>
    </w:p>
    <w:p w:rsidR="00AE4823" w:rsidRPr="00EB32EF" w:rsidRDefault="00AE4823">
      <w:pPr>
        <w:spacing w:line="246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</w:rPr>
        <w:t>…………………</w:t>
      </w:r>
      <w:r w:rsidR="000C0F6E" w:rsidRPr="00EB32EF">
        <w:rPr>
          <w:rFonts w:ascii="Arial" w:hAnsi="Arial"/>
        </w:rPr>
        <w:t xml:space="preserve"> </w:t>
      </w:r>
      <w:r w:rsidRPr="00EB32EF">
        <w:rPr>
          <w:rFonts w:ascii="Arial" w:hAnsi="Arial"/>
        </w:rPr>
        <w:t>……………………………………………</w:t>
      </w:r>
      <w:r w:rsidR="00EB32EF">
        <w:rPr>
          <w:rFonts w:ascii="Arial" w:hAnsi="Arial"/>
        </w:rPr>
        <w:t>…</w:t>
      </w:r>
      <w:r w:rsidRPr="00EB32EF">
        <w:rPr>
          <w:rFonts w:ascii="Arial" w:hAnsi="Arial"/>
        </w:rPr>
        <w:t>………</w:t>
      </w:r>
    </w:p>
    <w:p w:rsidR="00AE4823" w:rsidRPr="00EB32EF" w:rsidRDefault="00AE4823">
      <w:pPr>
        <w:spacing w:line="243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</w:rPr>
        <w:t>………</w:t>
      </w:r>
      <w:r w:rsidR="00FC5F42" w:rsidRPr="00EB32EF">
        <w:rPr>
          <w:rFonts w:ascii="Arial" w:hAnsi="Arial"/>
        </w:rPr>
        <w:t>…………</w:t>
      </w:r>
      <w:r w:rsidRPr="00EB32EF">
        <w:rPr>
          <w:rFonts w:ascii="Arial" w:hAnsi="Arial"/>
        </w:rPr>
        <w:t>………………………………………………</w:t>
      </w:r>
      <w:r w:rsidR="00EB32EF">
        <w:rPr>
          <w:rFonts w:ascii="Arial" w:hAnsi="Arial"/>
        </w:rPr>
        <w:t>…..</w:t>
      </w:r>
      <w:r w:rsidRPr="00EB32EF">
        <w:rPr>
          <w:rFonts w:ascii="Arial" w:hAnsi="Arial"/>
        </w:rPr>
        <w:t>…</w:t>
      </w:r>
    </w:p>
    <w:p w:rsidR="00AE4823" w:rsidRPr="00EB32EF" w:rsidRDefault="00AE4823">
      <w:pPr>
        <w:spacing w:line="245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</w:rPr>
        <w:t>…………………………………………………………………………</w:t>
      </w:r>
    </w:p>
    <w:p w:rsidR="00AE4823" w:rsidRPr="00EB32EF" w:rsidRDefault="00AE4823">
      <w:pPr>
        <w:spacing w:line="3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 w:rsidRPr="00EB32EF">
        <w:rPr>
          <w:rFonts w:ascii="Arial" w:hAnsi="Arial"/>
          <w:i/>
          <w:sz w:val="16"/>
        </w:rPr>
        <w:t>CEiDG</w:t>
      </w:r>
      <w:proofErr w:type="spellEnd"/>
      <w:r w:rsidRPr="00EB32EF">
        <w:rPr>
          <w:rFonts w:ascii="Arial" w:hAnsi="Arial"/>
          <w:i/>
          <w:sz w:val="16"/>
        </w:rPr>
        <w:t>)</w:t>
      </w:r>
    </w:p>
    <w:p w:rsidR="00AE4823" w:rsidRPr="00EB32EF" w:rsidRDefault="00AE4823">
      <w:pPr>
        <w:spacing w:line="241" w:lineRule="exact"/>
        <w:rPr>
          <w:rFonts w:ascii="Arial" w:eastAsia="Times New Roman" w:hAnsi="Arial"/>
          <w:i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u w:val="single"/>
        </w:rPr>
        <w:t>reprezentowany przez:</w:t>
      </w:r>
    </w:p>
    <w:p w:rsidR="00AE4823" w:rsidRPr="00EB32EF" w:rsidRDefault="00AE4823">
      <w:pPr>
        <w:spacing w:line="243" w:lineRule="exact"/>
        <w:rPr>
          <w:rFonts w:ascii="Arial" w:eastAsia="Times New Roman" w:hAnsi="Arial"/>
          <w:sz w:val="24"/>
          <w:u w:val="single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</w:rPr>
        <w:t>………………</w:t>
      </w:r>
      <w:r w:rsidR="000C0F6E" w:rsidRPr="00EB32EF">
        <w:rPr>
          <w:rFonts w:ascii="Arial" w:hAnsi="Arial"/>
        </w:rPr>
        <w:t xml:space="preserve"> </w:t>
      </w:r>
      <w:r w:rsidRPr="00EB32EF">
        <w:rPr>
          <w:rFonts w:ascii="Arial" w:hAnsi="Arial"/>
        </w:rPr>
        <w:t>………………………………………………………………………………..</w:t>
      </w:r>
    </w:p>
    <w:p w:rsidR="00AE4823" w:rsidRPr="00EB32EF" w:rsidRDefault="00AE4823">
      <w:pPr>
        <w:spacing w:line="3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i/>
          <w:sz w:val="16"/>
        </w:rPr>
        <w:t>(imię, nazwisko, stanowisko/podstawa do reprezentacji)</w:t>
      </w:r>
    </w:p>
    <w:p w:rsidR="00AE4823" w:rsidRPr="00EB32EF" w:rsidRDefault="00AE4823">
      <w:pPr>
        <w:spacing w:line="291" w:lineRule="exact"/>
        <w:rPr>
          <w:rFonts w:ascii="Arial" w:eastAsia="Times New Roman" w:hAnsi="Arial"/>
          <w:i/>
          <w:sz w:val="24"/>
        </w:rPr>
      </w:pPr>
    </w:p>
    <w:p w:rsidR="00AE4823" w:rsidRPr="00EB32EF" w:rsidRDefault="00D94D56">
      <w:pPr>
        <w:spacing w:line="0" w:lineRule="atLeast"/>
        <w:ind w:left="3307"/>
        <w:rPr>
          <w:rFonts w:ascii="Arial" w:hAnsi="Arial"/>
          <w:sz w:val="18"/>
        </w:rPr>
      </w:pPr>
      <w:r w:rsidRPr="00EB32EF">
        <w:rPr>
          <w:rFonts w:ascii="Arial" w:hAnsi="Arial"/>
          <w:b/>
          <w:sz w:val="22"/>
          <w:u w:val="single"/>
        </w:rPr>
        <w:t>OŚWIADCZENIE WYKONAWCY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b/>
          <w:sz w:val="22"/>
          <w:u w:val="single"/>
        </w:rPr>
      </w:pPr>
    </w:p>
    <w:p w:rsidR="00AE4823" w:rsidRPr="00EB32EF" w:rsidRDefault="00D94D56">
      <w:pPr>
        <w:spacing w:line="0" w:lineRule="atLeast"/>
        <w:ind w:left="1567"/>
        <w:rPr>
          <w:rFonts w:ascii="Arial" w:hAnsi="Arial"/>
          <w:sz w:val="18"/>
        </w:rPr>
      </w:pPr>
      <w:r w:rsidRPr="00EB32EF">
        <w:rPr>
          <w:rFonts w:ascii="Arial" w:hAnsi="Arial"/>
          <w:b/>
          <w:sz w:val="22"/>
        </w:rPr>
        <w:t>składane w trybie art. 25a ust. 1 ustawy z dnia 29 stycznia 2004 r.</w:t>
      </w:r>
    </w:p>
    <w:p w:rsidR="00AE4823" w:rsidRPr="00EB32EF" w:rsidRDefault="00D94D56">
      <w:pPr>
        <w:spacing w:line="0" w:lineRule="atLeast"/>
        <w:ind w:left="2127"/>
        <w:rPr>
          <w:rFonts w:ascii="Arial" w:hAnsi="Arial"/>
          <w:sz w:val="18"/>
        </w:rPr>
      </w:pPr>
      <w:r w:rsidRPr="00EB32EF">
        <w:rPr>
          <w:rFonts w:ascii="Arial" w:hAnsi="Arial"/>
          <w:b/>
          <w:sz w:val="22"/>
        </w:rPr>
        <w:t>Prawo zamówień publicznych (dalej jako: ustawa Pzp)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b/>
          <w:sz w:val="22"/>
        </w:rPr>
      </w:pPr>
    </w:p>
    <w:p w:rsidR="00AE4823" w:rsidRPr="00EB32EF" w:rsidRDefault="00D94D56">
      <w:pPr>
        <w:spacing w:line="0" w:lineRule="atLeast"/>
        <w:ind w:left="1427"/>
        <w:rPr>
          <w:rFonts w:ascii="Arial" w:hAnsi="Arial"/>
          <w:sz w:val="18"/>
        </w:rPr>
      </w:pPr>
      <w:r w:rsidRPr="00EB32EF">
        <w:rPr>
          <w:rFonts w:ascii="Arial" w:hAnsi="Arial"/>
          <w:b/>
          <w:sz w:val="22"/>
          <w:u w:val="single"/>
        </w:rPr>
        <w:t>DOTYCZĄCE SPEŁNIANIA WARUNKÓW UDZIAŁU W POSTĘPOWANIU</w:t>
      </w:r>
    </w:p>
    <w:p w:rsidR="00AE4823" w:rsidRPr="00EB32EF" w:rsidRDefault="00AE4823">
      <w:pPr>
        <w:spacing w:line="2" w:lineRule="exact"/>
        <w:rPr>
          <w:rFonts w:ascii="Arial" w:eastAsia="Times New Roman" w:hAnsi="Arial"/>
          <w:b/>
          <w:sz w:val="22"/>
          <w:u w:val="single"/>
        </w:rPr>
      </w:pPr>
    </w:p>
    <w:p w:rsidR="00AE4823" w:rsidRPr="00EB32EF" w:rsidRDefault="00D94D56">
      <w:pPr>
        <w:spacing w:line="0" w:lineRule="atLeast"/>
        <w:ind w:right="13"/>
        <w:jc w:val="center"/>
        <w:rPr>
          <w:rFonts w:ascii="Arial" w:hAnsi="Arial"/>
          <w:sz w:val="18"/>
        </w:rPr>
      </w:pPr>
      <w:r w:rsidRPr="00EB32EF">
        <w:rPr>
          <w:rFonts w:ascii="Arial" w:hAnsi="Arial"/>
          <w:b/>
          <w:sz w:val="22"/>
          <w:u w:val="single"/>
        </w:rPr>
        <w:t>ORAZ PRZESŁANEK WYKLUCZENIA Z POSTĘPOWANIA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b/>
          <w:sz w:val="24"/>
          <w:u w:val="single"/>
        </w:rPr>
      </w:pPr>
    </w:p>
    <w:p w:rsidR="00AE4823" w:rsidRPr="00EB32EF" w:rsidRDefault="00AE4823">
      <w:pPr>
        <w:spacing w:line="309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264" w:lineRule="auto"/>
        <w:ind w:left="7"/>
        <w:jc w:val="both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 xml:space="preserve">Na potrzeby postępowania o udzielenie zamówienia publicznego pn. </w:t>
      </w:r>
      <w:r w:rsidRPr="00EB32EF">
        <w:rPr>
          <w:rFonts w:ascii="Arial" w:hAnsi="Arial"/>
          <w:b/>
          <w:bCs/>
          <w:sz w:val="22"/>
          <w:szCs w:val="22"/>
        </w:rPr>
        <w:t xml:space="preserve">Wyłonienie specjalistów do obsługi projektu </w:t>
      </w:r>
      <w:r w:rsidRPr="00EB32EF">
        <w:rPr>
          <w:rStyle w:val="Pogrubienie"/>
          <w:rFonts w:ascii="Arial" w:hAnsi="Arial"/>
          <w:sz w:val="22"/>
          <w:szCs w:val="22"/>
        </w:rPr>
        <w:t>MISTRZOWIE w ZAWODZIE II</w:t>
      </w:r>
      <w:r w:rsidRPr="00EB32EF">
        <w:rPr>
          <w:rFonts w:ascii="Arial" w:hAnsi="Arial"/>
          <w:sz w:val="22"/>
          <w:szCs w:val="22"/>
        </w:rPr>
        <w:t>, prowadzonego przez</w:t>
      </w:r>
      <w:r w:rsidRPr="00EB32EF">
        <w:rPr>
          <w:rFonts w:ascii="Arial" w:hAnsi="Arial"/>
          <w:b/>
          <w:sz w:val="22"/>
          <w:szCs w:val="22"/>
        </w:rPr>
        <w:t xml:space="preserve"> Centrum Kształcenia Zawodowego i Ustawicznego w Tuchowie</w:t>
      </w:r>
      <w:r w:rsidRPr="00EB32EF">
        <w:rPr>
          <w:rFonts w:ascii="Arial" w:hAnsi="Arial"/>
          <w:sz w:val="22"/>
          <w:szCs w:val="22"/>
        </w:rPr>
        <w:t>,</w:t>
      </w: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oświadczam, co następuje: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AE4823">
      <w:pPr>
        <w:spacing w:line="267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numPr>
          <w:ilvl w:val="0"/>
          <w:numId w:val="1"/>
        </w:numPr>
        <w:tabs>
          <w:tab w:val="left" w:pos="427"/>
        </w:tabs>
        <w:spacing w:line="0" w:lineRule="atLeast"/>
        <w:ind w:left="427" w:hanging="427"/>
        <w:rPr>
          <w:rFonts w:ascii="Arial" w:hAnsi="Arial"/>
        </w:rPr>
      </w:pPr>
      <w:r w:rsidRPr="00EB32EF">
        <w:rPr>
          <w:rFonts w:ascii="Arial" w:hAnsi="Arial"/>
          <w:b/>
          <w:sz w:val="24"/>
        </w:rPr>
        <w:t>W ZAKRESIE SPEŁNIANIA WARUNKÓW UDZIAŁU W POSTĘPOWANIU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b/>
          <w:sz w:val="24"/>
        </w:rPr>
      </w:pPr>
    </w:p>
    <w:p w:rsidR="00AE4823" w:rsidRPr="00EB32EF" w:rsidRDefault="00AE4823">
      <w:pPr>
        <w:spacing w:line="232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INFORMACJA DOTYCZĄCA WYKONAWCY:</w:t>
      </w:r>
    </w:p>
    <w:p w:rsidR="00AE4823" w:rsidRPr="00EB32EF" w:rsidRDefault="00AE4823">
      <w:pPr>
        <w:spacing w:line="216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242" w:lineRule="auto"/>
        <w:ind w:left="7" w:right="20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 xml:space="preserve">Oświadczam, że spełniam warunki udziału w postępowaniu określone przez zamawiającego w </w:t>
      </w:r>
      <w:r w:rsidRPr="00EB32EF">
        <w:rPr>
          <w:rFonts w:ascii="Arial" w:hAnsi="Arial"/>
          <w:b/>
          <w:sz w:val="22"/>
          <w:szCs w:val="22"/>
        </w:rPr>
        <w:t>pkt 10 specyfikacji istotnych warunków zamówienia w zakresie części na którą składam ofertę.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b/>
          <w:sz w:val="24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4"/>
        </w:rPr>
      </w:pPr>
    </w:p>
    <w:p w:rsidR="00AE4823" w:rsidRPr="00EB32EF" w:rsidRDefault="00AE4823">
      <w:pPr>
        <w:spacing w:line="295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6607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0" w:lineRule="atLeast"/>
        <w:ind w:left="7787"/>
        <w:rPr>
          <w:rFonts w:ascii="Arial" w:hAnsi="Arial"/>
        </w:rPr>
        <w:sectPr w:rsidR="00AE4823" w:rsidRPr="00EB32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24" w:bottom="576" w:left="1133" w:header="708" w:footer="708" w:gutter="0"/>
          <w:cols w:space="708"/>
          <w:docGrid w:linePitch="360"/>
        </w:sectPr>
      </w:pPr>
      <w:r w:rsidRPr="00EB32EF">
        <w:rPr>
          <w:rFonts w:ascii="Arial" w:hAnsi="Arial"/>
          <w:sz w:val="16"/>
        </w:rPr>
        <w:t>(podpis)</w:t>
      </w:r>
    </w:p>
    <w:p w:rsidR="00AE4823" w:rsidRPr="00EB32EF" w:rsidRDefault="006A36D4">
      <w:pPr>
        <w:spacing w:line="257" w:lineRule="exact"/>
        <w:rPr>
          <w:rFonts w:ascii="Arial" w:eastAsia="Times New Roman" w:hAnsi="Arial"/>
          <w:sz w:val="16"/>
        </w:rPr>
      </w:pPr>
      <w:r w:rsidRPr="00EB32EF">
        <w:rPr>
          <w:rFonts w:ascii="Arial" w:hAnsi="Arial"/>
          <w:noProof/>
          <w:lang w:eastAsia="pl-PL"/>
        </w:rPr>
        <w:lastRenderedPageBreak/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251460</wp:posOffset>
            </wp:positionV>
            <wp:extent cx="5760085" cy="50546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79" r="-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2"/>
      <w:bookmarkEnd w:id="1"/>
    </w:p>
    <w:p w:rsidR="00AE4823" w:rsidRPr="00EB32EF" w:rsidRDefault="00D94D56">
      <w:pPr>
        <w:spacing w:line="0" w:lineRule="atLeast"/>
        <w:ind w:left="7"/>
        <w:rPr>
          <w:rFonts w:ascii="Arial" w:hAnsi="Arial"/>
          <w:b/>
        </w:rPr>
      </w:pPr>
      <w:r w:rsidRPr="00EB32EF">
        <w:rPr>
          <w:rFonts w:ascii="Arial" w:hAnsi="Arial"/>
          <w:b/>
          <w:sz w:val="24"/>
        </w:rPr>
        <w:t>INFORMACJA W ZWIĄZKU Z POLEGANIEM NA ZASOBACH INNYCH PODMIOTÓW:</w:t>
      </w:r>
    </w:p>
    <w:p w:rsidR="00AE4823" w:rsidRPr="00EB32EF" w:rsidRDefault="00AE4823">
      <w:pPr>
        <w:spacing w:line="216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 xml:space="preserve">Oświadczam, że w celu wykazania spełniania warunków udziału w postępowaniu, określonych przez zamawiającego w </w:t>
      </w:r>
      <w:r w:rsidRPr="00EB32EF">
        <w:rPr>
          <w:rFonts w:ascii="Arial" w:hAnsi="Arial"/>
          <w:b/>
          <w:sz w:val="22"/>
          <w:szCs w:val="22"/>
        </w:rPr>
        <w:t>pkt 10 specyfikacji istotnych warunków zamówienia</w:t>
      </w:r>
    </w:p>
    <w:p w:rsidR="00AE4823" w:rsidRPr="00EB32EF" w:rsidRDefault="00AE4823">
      <w:pPr>
        <w:ind w:left="7"/>
        <w:rPr>
          <w:rFonts w:ascii="Arial" w:hAnsi="Arial"/>
          <w:b/>
          <w:sz w:val="22"/>
          <w:szCs w:val="22"/>
        </w:rPr>
      </w:pPr>
    </w:p>
    <w:p w:rsidR="00AE4823" w:rsidRPr="00EB32EF" w:rsidRDefault="00AE4823">
      <w:pPr>
        <w:spacing w:line="168" w:lineRule="exact"/>
        <w:rPr>
          <w:rFonts w:ascii="Arial" w:eastAsia="Times New Roman" w:hAnsi="Arial"/>
          <w:b/>
          <w:sz w:val="22"/>
          <w:szCs w:val="22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polegam na zasobach następującego/-</w:t>
      </w:r>
      <w:proofErr w:type="spellStart"/>
      <w:r w:rsidRPr="00EB32EF">
        <w:rPr>
          <w:rFonts w:ascii="Arial" w:hAnsi="Arial"/>
          <w:sz w:val="22"/>
          <w:szCs w:val="22"/>
        </w:rPr>
        <w:t>ych</w:t>
      </w:r>
      <w:proofErr w:type="spellEnd"/>
      <w:r w:rsidRPr="00EB32EF">
        <w:rPr>
          <w:rFonts w:ascii="Arial" w:hAnsi="Arial"/>
          <w:sz w:val="22"/>
          <w:szCs w:val="22"/>
        </w:rPr>
        <w:t xml:space="preserve"> podmiotu/-ów:</w:t>
      </w:r>
    </w:p>
    <w:p w:rsidR="00AE4823" w:rsidRPr="00EB32EF" w:rsidRDefault="00AE4823">
      <w:pPr>
        <w:spacing w:line="173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…………………………………………………………, w następującym zakresie: ………………………………………………………………….</w:t>
      </w:r>
    </w:p>
    <w:p w:rsidR="00AE4823" w:rsidRPr="00EB32EF" w:rsidRDefault="00AE4823">
      <w:pPr>
        <w:spacing w:line="171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…………………………………………………….….., w następującym zakresie: ………………..……………………………………………….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(wskazać podmiot/-y i określić odpowiedni zakres dla wskazanego/-</w:t>
      </w:r>
      <w:proofErr w:type="spellStart"/>
      <w:r w:rsidRPr="00EB32EF">
        <w:rPr>
          <w:rFonts w:ascii="Arial" w:hAnsi="Arial"/>
          <w:sz w:val="22"/>
          <w:szCs w:val="22"/>
        </w:rPr>
        <w:t>ych</w:t>
      </w:r>
      <w:proofErr w:type="spellEnd"/>
      <w:r w:rsidRPr="00EB32EF">
        <w:rPr>
          <w:rFonts w:ascii="Arial" w:hAnsi="Arial"/>
          <w:sz w:val="22"/>
          <w:szCs w:val="22"/>
        </w:rPr>
        <w:t xml:space="preserve"> podmiotu/-ów)</w:t>
      </w:r>
    </w:p>
    <w:p w:rsidR="00AE4823" w:rsidRPr="00EB32EF" w:rsidRDefault="00AE4823">
      <w:pPr>
        <w:spacing w:line="167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216" w:lineRule="auto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Do oświadczenia dołączam zobowiązanie wskazanego/wskazanych powyżej podmiotów do oddania mi do dyspozycji niezbędnych zasobów na potrzeby realizacji zamówienia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96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 xml:space="preserve">………………….……..….……. </w:t>
      </w:r>
      <w:r w:rsidRPr="00EB32EF">
        <w:rPr>
          <w:rFonts w:ascii="Arial" w:hAnsi="Arial"/>
          <w:i/>
          <w:sz w:val="22"/>
          <w:szCs w:val="22"/>
        </w:rPr>
        <w:t>(miejscowość)</w:t>
      </w:r>
      <w:r w:rsidRPr="00EB32EF">
        <w:rPr>
          <w:rFonts w:ascii="Arial" w:hAnsi="Arial"/>
          <w:sz w:val="22"/>
          <w:szCs w:val="22"/>
        </w:rPr>
        <w:t>, dnia …………….….……. r.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0" w:lineRule="atLeast"/>
        <w:ind w:left="660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  <w:szCs w:val="22"/>
        </w:rPr>
      </w:pPr>
    </w:p>
    <w:p w:rsidR="00AE4823" w:rsidRPr="00EB32EF" w:rsidRDefault="00D94D56">
      <w:pPr>
        <w:spacing w:line="0" w:lineRule="atLeast"/>
        <w:ind w:left="7787"/>
        <w:rPr>
          <w:rFonts w:ascii="Arial" w:hAnsi="Arial"/>
          <w:sz w:val="22"/>
          <w:szCs w:val="22"/>
        </w:rPr>
      </w:pPr>
      <w:r w:rsidRPr="00EB32EF">
        <w:rPr>
          <w:rFonts w:ascii="Arial" w:hAnsi="Arial"/>
          <w:sz w:val="22"/>
          <w:szCs w:val="22"/>
        </w:rPr>
        <w:t>(podpis)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16"/>
        </w:rPr>
      </w:pPr>
    </w:p>
    <w:p w:rsidR="00AE4823" w:rsidRPr="00EB32EF" w:rsidRDefault="00AE4823">
      <w:pPr>
        <w:spacing w:line="264" w:lineRule="exact"/>
        <w:rPr>
          <w:rFonts w:ascii="Arial" w:eastAsia="Times New Roman" w:hAnsi="Arial"/>
        </w:rPr>
      </w:pPr>
    </w:p>
    <w:p w:rsidR="00AE4823" w:rsidRPr="00EB32EF" w:rsidRDefault="00D94D56">
      <w:pPr>
        <w:numPr>
          <w:ilvl w:val="0"/>
          <w:numId w:val="2"/>
        </w:numPr>
        <w:tabs>
          <w:tab w:val="left" w:pos="427"/>
        </w:tabs>
        <w:spacing w:line="0" w:lineRule="atLeast"/>
        <w:ind w:left="427" w:hanging="427"/>
        <w:rPr>
          <w:rFonts w:ascii="Arial" w:hAnsi="Arial"/>
          <w:sz w:val="22"/>
        </w:rPr>
      </w:pPr>
      <w:r w:rsidRPr="00EB32EF">
        <w:rPr>
          <w:rFonts w:ascii="Arial" w:hAnsi="Arial"/>
          <w:b/>
          <w:sz w:val="22"/>
        </w:rPr>
        <w:t>DOTYCZĄCE PRZESŁANEK WYKLUCZENIA Z POSTĘPOWANIA</w:t>
      </w:r>
    </w:p>
    <w:p w:rsidR="00AE4823" w:rsidRPr="00EB32EF" w:rsidRDefault="00AE4823">
      <w:pPr>
        <w:spacing w:line="117" w:lineRule="exact"/>
        <w:rPr>
          <w:rFonts w:ascii="Arial" w:eastAsia="Times New Roman" w:hAnsi="Arial"/>
          <w:b/>
          <w:sz w:val="22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  <w:sz w:val="22"/>
        </w:rPr>
      </w:pPr>
      <w:r w:rsidRPr="00EB32EF">
        <w:rPr>
          <w:rFonts w:ascii="Arial" w:hAnsi="Arial"/>
          <w:sz w:val="22"/>
        </w:rPr>
        <w:t>OŚWIADCZENIA DOTYCZĄCE WYKONAWCY:</w:t>
      </w:r>
    </w:p>
    <w:p w:rsidR="00AE4823" w:rsidRPr="00EB32EF" w:rsidRDefault="00AE4823">
      <w:pPr>
        <w:spacing w:line="166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tabs>
          <w:tab w:val="left" w:pos="427"/>
        </w:tabs>
        <w:spacing w:line="216" w:lineRule="auto"/>
        <w:rPr>
          <w:rFonts w:ascii="Arial" w:hAnsi="Arial"/>
          <w:sz w:val="22"/>
        </w:rPr>
      </w:pPr>
      <w:r w:rsidRPr="00EB32EF">
        <w:rPr>
          <w:rFonts w:ascii="Arial" w:hAnsi="Arial"/>
          <w:sz w:val="22"/>
        </w:rPr>
        <w:t>Oświadczam, że nie podlegam wykluczeniu z postępowania na podstawie art. 24 ust 1 pkt 12-23 ustawy Pzp.</w:t>
      </w:r>
    </w:p>
    <w:p w:rsidR="00AE4823" w:rsidRPr="00EB32EF" w:rsidRDefault="00AE4823">
      <w:pPr>
        <w:spacing w:line="169" w:lineRule="exact"/>
        <w:rPr>
          <w:rFonts w:ascii="Arial" w:hAnsi="Arial"/>
          <w:sz w:val="24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88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18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6607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7787"/>
        <w:rPr>
          <w:rFonts w:ascii="Arial" w:hAnsi="Arial"/>
        </w:rPr>
      </w:pPr>
      <w:r w:rsidRPr="00EB32EF">
        <w:rPr>
          <w:rFonts w:ascii="Arial" w:hAnsi="Arial"/>
          <w:sz w:val="16"/>
        </w:rPr>
        <w:t>(podpis)</w:t>
      </w:r>
    </w:p>
    <w:p w:rsidR="00AE4823" w:rsidRPr="00EB32EF" w:rsidRDefault="00AE4823">
      <w:pPr>
        <w:spacing w:line="151" w:lineRule="exact"/>
        <w:rPr>
          <w:rFonts w:ascii="Arial" w:eastAsia="Times New Roman" w:hAnsi="Arial"/>
          <w:sz w:val="16"/>
        </w:rPr>
      </w:pPr>
    </w:p>
    <w:p w:rsidR="00AE4823" w:rsidRPr="00EB32EF" w:rsidRDefault="00D94D56">
      <w:pPr>
        <w:numPr>
          <w:ilvl w:val="0"/>
          <w:numId w:val="3"/>
        </w:numPr>
        <w:tabs>
          <w:tab w:val="left" w:pos="427"/>
        </w:tabs>
        <w:spacing w:line="0" w:lineRule="atLeast"/>
        <w:ind w:left="427" w:hanging="427"/>
        <w:rPr>
          <w:rFonts w:ascii="Arial" w:hAnsi="Arial"/>
        </w:rPr>
      </w:pPr>
      <w:r w:rsidRPr="00EB32EF">
        <w:rPr>
          <w:rFonts w:ascii="Arial" w:hAnsi="Arial"/>
          <w:sz w:val="22"/>
        </w:rPr>
        <w:t>Oświadczam, że zachodzą w stosunku do mnie podstawy wykluczenia z postępowania na podstawie</w:t>
      </w:r>
    </w:p>
    <w:p w:rsidR="00AE4823" w:rsidRPr="00EB32EF" w:rsidRDefault="00AE4823">
      <w:pPr>
        <w:spacing w:line="31" w:lineRule="exact"/>
        <w:rPr>
          <w:rFonts w:ascii="Arial" w:hAnsi="Arial"/>
          <w:sz w:val="22"/>
        </w:rPr>
      </w:pPr>
    </w:p>
    <w:p w:rsidR="00AE4823" w:rsidRPr="00EB32EF" w:rsidRDefault="00D94D56">
      <w:pPr>
        <w:spacing w:line="0" w:lineRule="atLeast"/>
        <w:ind w:left="427"/>
        <w:rPr>
          <w:rFonts w:ascii="Arial" w:hAnsi="Arial"/>
        </w:rPr>
      </w:pPr>
      <w:r w:rsidRPr="00EB32EF">
        <w:rPr>
          <w:rFonts w:ascii="Arial" w:hAnsi="Arial"/>
          <w:sz w:val="22"/>
        </w:rPr>
        <w:t>art. …………. ustawy Pzp</w:t>
      </w:r>
    </w:p>
    <w:p w:rsidR="00AE4823" w:rsidRPr="00EB32EF" w:rsidRDefault="00D94D56">
      <w:pPr>
        <w:spacing w:line="230" w:lineRule="auto"/>
        <w:ind w:left="427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 Jednocześnie oświadczam, że w związku z ww. okolicznością, na podstawie</w:t>
      </w:r>
      <w:r w:rsidRPr="00EB32EF">
        <w:rPr>
          <w:rFonts w:ascii="Arial" w:hAnsi="Arial"/>
          <w:i/>
          <w:sz w:val="16"/>
        </w:rPr>
        <w:t xml:space="preserve"> </w:t>
      </w:r>
      <w:r w:rsidRPr="00EB32EF">
        <w:rPr>
          <w:rFonts w:ascii="Arial" w:hAnsi="Arial"/>
          <w:sz w:val="22"/>
        </w:rPr>
        <w:t>art. 24 ust. 8 ustawy Pzp podjąłem następujące środki naprawcze:</w:t>
      </w:r>
    </w:p>
    <w:p w:rsidR="00AE4823" w:rsidRPr="00EB32EF" w:rsidRDefault="00AE4823">
      <w:pPr>
        <w:spacing w:line="118" w:lineRule="exact"/>
        <w:rPr>
          <w:rFonts w:ascii="Arial" w:hAnsi="Arial"/>
          <w:sz w:val="22"/>
        </w:rPr>
      </w:pPr>
    </w:p>
    <w:p w:rsidR="00AE4823" w:rsidRPr="00EB32EF" w:rsidRDefault="00D94D56">
      <w:pPr>
        <w:spacing w:line="0" w:lineRule="atLeast"/>
        <w:ind w:left="427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……………………………………………………………………………………………………………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96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ind w:left="7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6607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7787"/>
        <w:rPr>
          <w:rFonts w:ascii="Arial" w:hAnsi="Arial"/>
        </w:rPr>
        <w:sectPr w:rsidR="00AE4823" w:rsidRPr="00EB32EF">
          <w:pgSz w:w="11906" w:h="16838"/>
          <w:pgMar w:top="1440" w:right="1124" w:bottom="814" w:left="1133" w:header="708" w:footer="708" w:gutter="0"/>
          <w:cols w:space="708"/>
          <w:docGrid w:linePitch="360"/>
        </w:sectPr>
      </w:pPr>
      <w:r w:rsidRPr="00EB32EF">
        <w:rPr>
          <w:rFonts w:ascii="Arial" w:hAnsi="Arial"/>
          <w:sz w:val="16"/>
        </w:rPr>
        <w:t>(podpis)</w:t>
      </w:r>
    </w:p>
    <w:p w:rsidR="00AE4823" w:rsidRPr="00EB32EF" w:rsidRDefault="006A36D4">
      <w:pPr>
        <w:spacing w:line="257" w:lineRule="exact"/>
        <w:rPr>
          <w:rFonts w:ascii="Arial" w:eastAsia="Times New Roman" w:hAnsi="Arial"/>
          <w:sz w:val="16"/>
        </w:rPr>
      </w:pPr>
      <w:r w:rsidRPr="00EB32EF">
        <w:rPr>
          <w:rFonts w:ascii="Arial" w:hAnsi="Arial"/>
          <w:noProof/>
          <w:lang w:eastAsia="pl-PL"/>
        </w:rPr>
        <w:lastRenderedPageBreak/>
        <w:drawing>
          <wp:anchor distT="0" distB="0" distL="114935" distR="114935" simplePos="0" relativeHeight="251658752" behindDoc="1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251460</wp:posOffset>
            </wp:positionV>
            <wp:extent cx="5760085" cy="5054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79" r="-6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0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page3"/>
      <w:bookmarkEnd w:id="2"/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4"/>
        </w:rPr>
        <w:t>OŚWIADCZENIE DOTYCZĄCE PODMIOTU, NA KTÓREGO ZASOBY POWOŁUJE SIĘ WYKONAWCA:</w:t>
      </w:r>
    </w:p>
    <w:p w:rsidR="00AE4823" w:rsidRPr="00EB32EF" w:rsidRDefault="00AE4823">
      <w:pPr>
        <w:spacing w:line="166" w:lineRule="exact"/>
        <w:rPr>
          <w:rFonts w:ascii="Arial" w:eastAsia="Times New Roman" w:hAnsi="Arial"/>
          <w:sz w:val="24"/>
        </w:rPr>
      </w:pPr>
    </w:p>
    <w:p w:rsidR="00AE4823" w:rsidRPr="00EB32EF" w:rsidRDefault="00D94D56">
      <w:pPr>
        <w:spacing w:line="216" w:lineRule="auto"/>
        <w:jc w:val="both"/>
        <w:rPr>
          <w:rFonts w:ascii="Arial" w:hAnsi="Arial"/>
        </w:rPr>
      </w:pPr>
      <w:r w:rsidRPr="00EB32EF">
        <w:rPr>
          <w:rFonts w:ascii="Arial" w:hAnsi="Arial"/>
          <w:sz w:val="22"/>
        </w:rPr>
        <w:t>Oświadczam, że w stosunku do następującego/</w:t>
      </w:r>
      <w:proofErr w:type="spellStart"/>
      <w:r w:rsidRPr="00EB32EF">
        <w:rPr>
          <w:rFonts w:ascii="Arial" w:hAnsi="Arial"/>
          <w:sz w:val="22"/>
        </w:rPr>
        <w:t>ych</w:t>
      </w:r>
      <w:proofErr w:type="spellEnd"/>
      <w:r w:rsidRPr="00EB32EF">
        <w:rPr>
          <w:rFonts w:ascii="Arial" w:hAnsi="Arial"/>
          <w:sz w:val="22"/>
        </w:rPr>
        <w:t xml:space="preserve"> podmiotu/ów, na którego/</w:t>
      </w:r>
      <w:proofErr w:type="spellStart"/>
      <w:r w:rsidRPr="00EB32EF">
        <w:rPr>
          <w:rFonts w:ascii="Arial" w:hAnsi="Arial"/>
          <w:sz w:val="22"/>
        </w:rPr>
        <w:t>ych</w:t>
      </w:r>
      <w:proofErr w:type="spellEnd"/>
      <w:r w:rsidRPr="00EB32EF">
        <w:rPr>
          <w:rFonts w:ascii="Arial" w:hAnsi="Arial"/>
          <w:sz w:val="22"/>
        </w:rPr>
        <w:t xml:space="preserve"> zasoby powołuję się w niniejszym postępowaniu, tj.:</w:t>
      </w:r>
    </w:p>
    <w:p w:rsidR="00AE4823" w:rsidRPr="00EB32EF" w:rsidRDefault="00AE4823">
      <w:pPr>
        <w:spacing w:line="121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…………………………………………………………………….……………………………………………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AE4823" w:rsidRPr="00EB32EF" w:rsidRDefault="00AE4823">
      <w:pPr>
        <w:spacing w:line="2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2120"/>
        <w:rPr>
          <w:rFonts w:ascii="Arial" w:hAnsi="Arial"/>
        </w:rPr>
      </w:pPr>
      <w:r w:rsidRPr="00EB32EF"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 w:rsidRPr="00EB32EF">
        <w:rPr>
          <w:rFonts w:ascii="Arial" w:hAnsi="Arial"/>
          <w:i/>
          <w:sz w:val="16"/>
        </w:rPr>
        <w:t>CEiDG</w:t>
      </w:r>
      <w:proofErr w:type="spellEnd"/>
      <w:r w:rsidRPr="00EB32EF">
        <w:rPr>
          <w:rFonts w:ascii="Arial" w:hAnsi="Arial"/>
          <w:i/>
          <w:sz w:val="16"/>
        </w:rPr>
        <w:t>)</w:t>
      </w:r>
    </w:p>
    <w:p w:rsidR="00AE4823" w:rsidRPr="00EB32EF" w:rsidRDefault="00AE4823">
      <w:pPr>
        <w:spacing w:line="117" w:lineRule="exact"/>
        <w:rPr>
          <w:rFonts w:ascii="Arial" w:eastAsia="Times New Roman" w:hAnsi="Arial"/>
          <w:i/>
          <w:sz w:val="16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nie zachodzą podstawy wykluczenia z postępowania o udzielenie zamówienia.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359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6600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7780"/>
        <w:rPr>
          <w:rFonts w:ascii="Arial" w:hAnsi="Arial"/>
        </w:rPr>
      </w:pPr>
      <w:r w:rsidRPr="00EB32EF">
        <w:rPr>
          <w:rFonts w:ascii="Arial" w:hAnsi="Arial"/>
          <w:sz w:val="16"/>
        </w:rPr>
        <w:t>(podpis)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16"/>
        </w:rPr>
      </w:pPr>
    </w:p>
    <w:p w:rsidR="00AE4823" w:rsidRPr="00EB32EF" w:rsidRDefault="00AE4823">
      <w:pPr>
        <w:spacing w:line="308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0" w:lineRule="atLeast"/>
        <w:rPr>
          <w:rFonts w:ascii="Arial" w:eastAsia="Times New Roman" w:hAnsi="Arial"/>
          <w:sz w:val="16"/>
        </w:rPr>
      </w:pPr>
    </w:p>
    <w:p w:rsidR="00AE4823" w:rsidRPr="00EB32EF" w:rsidRDefault="00AE4823">
      <w:pPr>
        <w:spacing w:line="0" w:lineRule="atLeast"/>
        <w:rPr>
          <w:rFonts w:ascii="Arial" w:hAnsi="Arial"/>
          <w:sz w:val="16"/>
        </w:rPr>
      </w:pPr>
    </w:p>
    <w:p w:rsidR="00AE4823" w:rsidRPr="00EB32EF" w:rsidRDefault="00AE4823">
      <w:pPr>
        <w:spacing w:line="0" w:lineRule="atLeast"/>
        <w:rPr>
          <w:rFonts w:ascii="Arial" w:hAnsi="Arial"/>
          <w:sz w:val="16"/>
        </w:rPr>
      </w:pPr>
    </w:p>
    <w:p w:rsidR="00AE4823" w:rsidRPr="00EB32EF" w:rsidRDefault="00AE4823">
      <w:pPr>
        <w:spacing w:line="44" w:lineRule="exact"/>
        <w:rPr>
          <w:rFonts w:ascii="Arial" w:eastAsia="Times New Roman" w:hAnsi="Arial"/>
          <w:sz w:val="16"/>
        </w:rPr>
      </w:pPr>
    </w:p>
    <w:p w:rsidR="00AE4823" w:rsidRPr="00EB32EF" w:rsidRDefault="00D94D56">
      <w:pPr>
        <w:spacing w:line="216" w:lineRule="auto"/>
        <w:ind w:right="20"/>
        <w:jc w:val="both"/>
        <w:rPr>
          <w:rFonts w:ascii="Arial" w:hAnsi="Arial"/>
        </w:rPr>
      </w:pPr>
      <w:r w:rsidRPr="00EB32EF">
        <w:rPr>
          <w:rFonts w:ascii="Arial" w:hAnsi="Arial"/>
          <w:sz w:val="22"/>
        </w:rPr>
        <w:t>OŚWIADCZENIE DOTYCZĄCE PODWYKONAWCY NIEBĘDĄCEGO PODMIOTEM, NA KTÓREGO ZASOBY POWOŁUJE SIĘ WYKONAWCA:</w:t>
      </w:r>
    </w:p>
    <w:p w:rsidR="00AE4823" w:rsidRPr="00EB32EF" w:rsidRDefault="00AE4823">
      <w:pPr>
        <w:spacing w:line="121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Oświadczam, że w stosunku do następującego/</w:t>
      </w:r>
      <w:proofErr w:type="spellStart"/>
      <w:r w:rsidRPr="00EB32EF">
        <w:rPr>
          <w:rFonts w:ascii="Arial" w:hAnsi="Arial"/>
          <w:sz w:val="22"/>
        </w:rPr>
        <w:t>ych</w:t>
      </w:r>
      <w:proofErr w:type="spellEnd"/>
      <w:r w:rsidRPr="00EB32EF">
        <w:rPr>
          <w:rFonts w:ascii="Arial" w:hAnsi="Arial"/>
          <w:sz w:val="22"/>
        </w:rPr>
        <w:t xml:space="preserve"> podmiotu/ów, będącego/</w:t>
      </w:r>
      <w:proofErr w:type="spellStart"/>
      <w:r w:rsidRPr="00EB32EF">
        <w:rPr>
          <w:rFonts w:ascii="Arial" w:hAnsi="Arial"/>
          <w:sz w:val="22"/>
        </w:rPr>
        <w:t>ych</w:t>
      </w:r>
      <w:proofErr w:type="spellEnd"/>
      <w:r w:rsidRPr="00EB32EF">
        <w:rPr>
          <w:rFonts w:ascii="Arial" w:hAnsi="Arial"/>
          <w:sz w:val="22"/>
        </w:rPr>
        <w:t xml:space="preserve"> podwykonawcą/</w:t>
      </w:r>
      <w:proofErr w:type="spellStart"/>
      <w:r w:rsidRPr="00EB32EF">
        <w:rPr>
          <w:rFonts w:ascii="Arial" w:hAnsi="Arial"/>
          <w:sz w:val="22"/>
        </w:rPr>
        <w:t>ami</w:t>
      </w:r>
      <w:proofErr w:type="spellEnd"/>
      <w:r w:rsidRPr="00EB32EF">
        <w:rPr>
          <w:rFonts w:ascii="Arial" w:hAnsi="Arial"/>
          <w:sz w:val="22"/>
        </w:rPr>
        <w:t>: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…………………………………………………………………………………………………………………</w:t>
      </w:r>
      <w:bookmarkStart w:id="3" w:name="_GoBack"/>
      <w:bookmarkEnd w:id="3"/>
    </w:p>
    <w:p w:rsidR="00AE4823" w:rsidRPr="00EB32EF" w:rsidRDefault="00AE4823">
      <w:pPr>
        <w:spacing w:line="4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2120"/>
        <w:rPr>
          <w:rFonts w:ascii="Arial" w:hAnsi="Arial"/>
        </w:rPr>
      </w:pPr>
      <w:r w:rsidRPr="00EB32EF">
        <w:rPr>
          <w:rFonts w:ascii="Arial" w:hAnsi="Arial"/>
          <w:i/>
          <w:sz w:val="16"/>
        </w:rPr>
        <w:t>(podać pełną nazwę/firmę, adres, a także w zależności od podmiotu: NIP/PESEL, KRS/</w:t>
      </w:r>
      <w:proofErr w:type="spellStart"/>
      <w:r w:rsidRPr="00EB32EF">
        <w:rPr>
          <w:rFonts w:ascii="Arial" w:hAnsi="Arial"/>
          <w:i/>
          <w:sz w:val="16"/>
        </w:rPr>
        <w:t>CEiDG</w:t>
      </w:r>
      <w:proofErr w:type="spellEnd"/>
      <w:r w:rsidRPr="00EB32EF">
        <w:rPr>
          <w:rFonts w:ascii="Arial" w:hAnsi="Arial"/>
          <w:i/>
          <w:sz w:val="16"/>
        </w:rPr>
        <w:t>)</w:t>
      </w:r>
    </w:p>
    <w:p w:rsidR="00AE4823" w:rsidRPr="00EB32EF" w:rsidRDefault="00AE4823">
      <w:pPr>
        <w:spacing w:line="115" w:lineRule="exact"/>
        <w:rPr>
          <w:rFonts w:ascii="Arial" w:eastAsia="Times New Roman" w:hAnsi="Arial"/>
          <w:i/>
          <w:sz w:val="16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nie zachodzą podstawy wykluczenia z postępowania o udzielenie zamówienia.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359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21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6600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7780"/>
        <w:rPr>
          <w:rFonts w:ascii="Arial" w:hAnsi="Arial"/>
        </w:rPr>
      </w:pPr>
      <w:r w:rsidRPr="00EB32EF">
        <w:rPr>
          <w:rFonts w:ascii="Arial" w:hAnsi="Arial"/>
          <w:sz w:val="16"/>
        </w:rPr>
        <w:t>(podpis)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16"/>
        </w:rPr>
      </w:pPr>
    </w:p>
    <w:p w:rsidR="00AE4823" w:rsidRPr="00EB32EF" w:rsidRDefault="00AE4823">
      <w:pPr>
        <w:spacing w:line="304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>OŚWIADCZENIE DOTYCZĄCE PODANYCH INFORMACJI:</w:t>
      </w:r>
    </w:p>
    <w:p w:rsidR="00AE4823" w:rsidRPr="00EB32EF" w:rsidRDefault="00AE4823">
      <w:pPr>
        <w:spacing w:line="2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264" w:lineRule="auto"/>
        <w:jc w:val="both"/>
        <w:rPr>
          <w:rFonts w:ascii="Arial" w:hAnsi="Arial"/>
        </w:rPr>
      </w:pPr>
      <w:r w:rsidRPr="00EB32EF">
        <w:rPr>
          <w:rFonts w:ascii="Arial" w:hAnsi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4823" w:rsidRPr="00EB32EF" w:rsidRDefault="00AE4823">
      <w:pPr>
        <w:spacing w:line="200" w:lineRule="exact"/>
        <w:rPr>
          <w:rFonts w:ascii="Arial" w:eastAsia="Times New Roman" w:hAnsi="Arial"/>
          <w:sz w:val="22"/>
        </w:rPr>
      </w:pPr>
    </w:p>
    <w:p w:rsidR="00AE4823" w:rsidRPr="00EB32EF" w:rsidRDefault="00AE4823">
      <w:pPr>
        <w:spacing w:line="200" w:lineRule="exact"/>
        <w:rPr>
          <w:rFonts w:ascii="Arial" w:eastAsia="Times New Roman" w:hAnsi="Arial"/>
        </w:rPr>
      </w:pPr>
    </w:p>
    <w:p w:rsidR="00AE4823" w:rsidRPr="00EB32EF" w:rsidRDefault="00AE4823">
      <w:pPr>
        <w:spacing w:line="400" w:lineRule="exact"/>
        <w:rPr>
          <w:rFonts w:ascii="Arial" w:eastAsia="Times New Roman" w:hAnsi="Arial"/>
        </w:rPr>
      </w:pPr>
    </w:p>
    <w:p w:rsidR="00AE4823" w:rsidRPr="00EB32EF" w:rsidRDefault="00D94D56">
      <w:pPr>
        <w:spacing w:line="0" w:lineRule="atLeast"/>
        <w:rPr>
          <w:rFonts w:ascii="Arial" w:hAnsi="Arial"/>
        </w:rPr>
      </w:pPr>
      <w:r w:rsidRPr="00EB32EF">
        <w:rPr>
          <w:rFonts w:ascii="Arial" w:hAnsi="Arial"/>
          <w:sz w:val="22"/>
        </w:rPr>
        <w:t xml:space="preserve">………………….……..….……. </w:t>
      </w:r>
      <w:r w:rsidRPr="00EB32EF">
        <w:rPr>
          <w:rFonts w:ascii="Arial" w:hAnsi="Arial"/>
          <w:i/>
          <w:sz w:val="16"/>
        </w:rPr>
        <w:t>(miejscowość)</w:t>
      </w:r>
      <w:r w:rsidRPr="00EB32EF">
        <w:rPr>
          <w:rFonts w:ascii="Arial" w:hAnsi="Arial"/>
          <w:sz w:val="22"/>
        </w:rPr>
        <w:t>, dnia …………….….……. r.</w:t>
      </w:r>
    </w:p>
    <w:p w:rsidR="00AE4823" w:rsidRPr="00EB32EF" w:rsidRDefault="00AE4823">
      <w:pPr>
        <w:spacing w:line="120" w:lineRule="exact"/>
        <w:rPr>
          <w:rFonts w:ascii="Arial" w:eastAsia="Times New Roman" w:hAnsi="Arial"/>
          <w:sz w:val="22"/>
        </w:rPr>
      </w:pPr>
    </w:p>
    <w:p w:rsidR="00AE4823" w:rsidRPr="00EB32EF" w:rsidRDefault="00D94D56">
      <w:pPr>
        <w:spacing w:line="0" w:lineRule="atLeast"/>
        <w:ind w:left="6600"/>
        <w:rPr>
          <w:rFonts w:ascii="Arial" w:hAnsi="Arial"/>
        </w:rPr>
      </w:pPr>
      <w:r w:rsidRPr="00EB32EF">
        <w:rPr>
          <w:rFonts w:ascii="Arial" w:hAnsi="Arial"/>
          <w:sz w:val="22"/>
        </w:rPr>
        <w:t>…………………………………</w:t>
      </w:r>
    </w:p>
    <w:p w:rsidR="00AE4823" w:rsidRPr="00EB32EF" w:rsidRDefault="00AE4823">
      <w:pPr>
        <w:spacing w:line="124" w:lineRule="exact"/>
        <w:rPr>
          <w:rFonts w:ascii="Arial" w:eastAsia="Times New Roman" w:hAnsi="Arial"/>
          <w:sz w:val="22"/>
        </w:rPr>
      </w:pPr>
    </w:p>
    <w:p w:rsidR="00D94D56" w:rsidRPr="00EB32EF" w:rsidRDefault="00D94D56">
      <w:pPr>
        <w:spacing w:line="0" w:lineRule="atLeast"/>
        <w:ind w:left="7780"/>
        <w:rPr>
          <w:rFonts w:ascii="Arial" w:hAnsi="Arial"/>
        </w:rPr>
      </w:pPr>
      <w:r w:rsidRPr="00EB32EF">
        <w:rPr>
          <w:rFonts w:ascii="Arial" w:hAnsi="Arial"/>
          <w:sz w:val="16"/>
        </w:rPr>
        <w:t>(podpis)</w:t>
      </w:r>
    </w:p>
    <w:sectPr w:rsidR="00D94D56" w:rsidRPr="00EB32EF" w:rsidSect="00AE4823">
      <w:pgSz w:w="11906" w:h="16838"/>
      <w:pgMar w:top="1440" w:right="1124" w:bottom="953" w:left="1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2E" w:rsidRDefault="0054662E" w:rsidP="006A36D4">
      <w:r>
        <w:separator/>
      </w:r>
    </w:p>
  </w:endnote>
  <w:endnote w:type="continuationSeparator" w:id="0">
    <w:p w:rsidR="0054662E" w:rsidRDefault="0054662E" w:rsidP="006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2E" w:rsidRDefault="0054662E" w:rsidP="006A36D4">
      <w:r>
        <w:separator/>
      </w:r>
    </w:p>
  </w:footnote>
  <w:footnote w:type="continuationSeparator" w:id="0">
    <w:p w:rsidR="0054662E" w:rsidRDefault="0054662E" w:rsidP="006A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D4" w:rsidRDefault="006A3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9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5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6D4"/>
    <w:rsid w:val="000C0F6E"/>
    <w:rsid w:val="0054662E"/>
    <w:rsid w:val="006A36D4"/>
    <w:rsid w:val="00AE4823"/>
    <w:rsid w:val="00C47466"/>
    <w:rsid w:val="00D94D56"/>
    <w:rsid w:val="00EB32EF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823"/>
    <w:pPr>
      <w:suppressAutoHyphens/>
    </w:pPr>
    <w:rPr>
      <w:rFonts w:ascii="Calibri" w:eastAsia="Calibri" w:hAnsi="Calibri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E4823"/>
  </w:style>
  <w:style w:type="character" w:customStyle="1" w:styleId="WW8Num1z1">
    <w:name w:val="WW8Num1z1"/>
    <w:rsid w:val="00AE4823"/>
  </w:style>
  <w:style w:type="character" w:customStyle="1" w:styleId="WW8Num1z2">
    <w:name w:val="WW8Num1z2"/>
    <w:rsid w:val="00AE4823"/>
  </w:style>
  <w:style w:type="character" w:customStyle="1" w:styleId="WW8Num1z3">
    <w:name w:val="WW8Num1z3"/>
    <w:rsid w:val="00AE4823"/>
  </w:style>
  <w:style w:type="character" w:customStyle="1" w:styleId="WW8Num1z4">
    <w:name w:val="WW8Num1z4"/>
    <w:rsid w:val="00AE4823"/>
  </w:style>
  <w:style w:type="character" w:customStyle="1" w:styleId="WW8Num1z5">
    <w:name w:val="WW8Num1z5"/>
    <w:rsid w:val="00AE4823"/>
  </w:style>
  <w:style w:type="character" w:customStyle="1" w:styleId="WW8Num1z6">
    <w:name w:val="WW8Num1z6"/>
    <w:rsid w:val="00AE4823"/>
  </w:style>
  <w:style w:type="character" w:customStyle="1" w:styleId="WW8Num1z7">
    <w:name w:val="WW8Num1z7"/>
    <w:rsid w:val="00AE4823"/>
  </w:style>
  <w:style w:type="character" w:customStyle="1" w:styleId="WW8Num1z8">
    <w:name w:val="WW8Num1z8"/>
    <w:rsid w:val="00AE4823"/>
  </w:style>
  <w:style w:type="character" w:customStyle="1" w:styleId="WW8Num2z0">
    <w:name w:val="WW8Num2z0"/>
    <w:rsid w:val="00AE4823"/>
  </w:style>
  <w:style w:type="character" w:customStyle="1" w:styleId="WW8Num2z1">
    <w:name w:val="WW8Num2z1"/>
    <w:rsid w:val="00AE4823"/>
  </w:style>
  <w:style w:type="character" w:customStyle="1" w:styleId="WW8Num2z2">
    <w:name w:val="WW8Num2z2"/>
    <w:rsid w:val="00AE4823"/>
  </w:style>
  <w:style w:type="character" w:customStyle="1" w:styleId="WW8Num2z3">
    <w:name w:val="WW8Num2z3"/>
    <w:rsid w:val="00AE4823"/>
  </w:style>
  <w:style w:type="character" w:customStyle="1" w:styleId="WW8Num2z4">
    <w:name w:val="WW8Num2z4"/>
    <w:rsid w:val="00AE4823"/>
  </w:style>
  <w:style w:type="character" w:customStyle="1" w:styleId="WW8Num2z5">
    <w:name w:val="WW8Num2z5"/>
    <w:rsid w:val="00AE4823"/>
  </w:style>
  <w:style w:type="character" w:customStyle="1" w:styleId="WW8Num2z6">
    <w:name w:val="WW8Num2z6"/>
    <w:rsid w:val="00AE4823"/>
  </w:style>
  <w:style w:type="character" w:customStyle="1" w:styleId="WW8Num2z7">
    <w:name w:val="WW8Num2z7"/>
    <w:rsid w:val="00AE4823"/>
  </w:style>
  <w:style w:type="character" w:customStyle="1" w:styleId="WW8Num2z8">
    <w:name w:val="WW8Num2z8"/>
    <w:rsid w:val="00AE4823"/>
  </w:style>
  <w:style w:type="character" w:customStyle="1" w:styleId="WW8Num3z0">
    <w:name w:val="WW8Num3z0"/>
    <w:rsid w:val="00AE4823"/>
  </w:style>
  <w:style w:type="character" w:customStyle="1" w:styleId="WW8Num3z1">
    <w:name w:val="WW8Num3z1"/>
    <w:rsid w:val="00AE4823"/>
  </w:style>
  <w:style w:type="character" w:customStyle="1" w:styleId="WW8Num3z2">
    <w:name w:val="WW8Num3z2"/>
    <w:rsid w:val="00AE4823"/>
  </w:style>
  <w:style w:type="character" w:customStyle="1" w:styleId="WW8Num3z3">
    <w:name w:val="WW8Num3z3"/>
    <w:rsid w:val="00AE4823"/>
  </w:style>
  <w:style w:type="character" w:customStyle="1" w:styleId="WW8Num3z4">
    <w:name w:val="WW8Num3z4"/>
    <w:rsid w:val="00AE4823"/>
  </w:style>
  <w:style w:type="character" w:customStyle="1" w:styleId="WW8Num3z5">
    <w:name w:val="WW8Num3z5"/>
    <w:rsid w:val="00AE4823"/>
  </w:style>
  <w:style w:type="character" w:customStyle="1" w:styleId="WW8Num3z6">
    <w:name w:val="WW8Num3z6"/>
    <w:rsid w:val="00AE4823"/>
  </w:style>
  <w:style w:type="character" w:customStyle="1" w:styleId="WW8Num3z7">
    <w:name w:val="WW8Num3z7"/>
    <w:rsid w:val="00AE4823"/>
  </w:style>
  <w:style w:type="character" w:customStyle="1" w:styleId="WW8Num3z8">
    <w:name w:val="WW8Num3z8"/>
    <w:rsid w:val="00AE4823"/>
  </w:style>
  <w:style w:type="character" w:customStyle="1" w:styleId="WW8Num4z0">
    <w:name w:val="WW8Num4z0"/>
    <w:rsid w:val="00AE4823"/>
  </w:style>
  <w:style w:type="character" w:customStyle="1" w:styleId="WW8Num4z1">
    <w:name w:val="WW8Num4z1"/>
    <w:rsid w:val="00AE4823"/>
  </w:style>
  <w:style w:type="character" w:customStyle="1" w:styleId="WW8Num4z2">
    <w:name w:val="WW8Num4z2"/>
    <w:rsid w:val="00AE4823"/>
  </w:style>
  <w:style w:type="character" w:customStyle="1" w:styleId="WW8Num4z3">
    <w:name w:val="WW8Num4z3"/>
    <w:rsid w:val="00AE4823"/>
  </w:style>
  <w:style w:type="character" w:customStyle="1" w:styleId="WW8Num4z4">
    <w:name w:val="WW8Num4z4"/>
    <w:rsid w:val="00AE4823"/>
  </w:style>
  <w:style w:type="character" w:customStyle="1" w:styleId="WW8Num4z5">
    <w:name w:val="WW8Num4z5"/>
    <w:rsid w:val="00AE4823"/>
  </w:style>
  <w:style w:type="character" w:customStyle="1" w:styleId="WW8Num4z6">
    <w:name w:val="WW8Num4z6"/>
    <w:rsid w:val="00AE4823"/>
  </w:style>
  <w:style w:type="character" w:customStyle="1" w:styleId="WW8Num4z7">
    <w:name w:val="WW8Num4z7"/>
    <w:rsid w:val="00AE4823"/>
  </w:style>
  <w:style w:type="character" w:customStyle="1" w:styleId="WW8Num4z8">
    <w:name w:val="WW8Num4z8"/>
    <w:rsid w:val="00AE4823"/>
  </w:style>
  <w:style w:type="character" w:customStyle="1" w:styleId="Domylnaczcionkaakapitu1">
    <w:name w:val="Domyślna czcionka akapitu1"/>
    <w:rsid w:val="00AE4823"/>
  </w:style>
  <w:style w:type="character" w:styleId="Pogrubienie">
    <w:name w:val="Strong"/>
    <w:qFormat/>
    <w:rsid w:val="00AE4823"/>
    <w:rPr>
      <w:b/>
      <w:bCs/>
    </w:rPr>
  </w:style>
  <w:style w:type="paragraph" w:customStyle="1" w:styleId="Nagwek1">
    <w:name w:val="Nagłówek1"/>
    <w:basedOn w:val="Normalny"/>
    <w:next w:val="Tekstpodstawowy"/>
    <w:rsid w:val="00AE48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E4823"/>
    <w:pPr>
      <w:spacing w:after="140" w:line="276" w:lineRule="auto"/>
    </w:pPr>
  </w:style>
  <w:style w:type="paragraph" w:styleId="Lista">
    <w:name w:val="List"/>
    <w:basedOn w:val="Tekstpodstawowy"/>
    <w:rsid w:val="00AE4823"/>
    <w:rPr>
      <w:rFonts w:cs="Mangal"/>
    </w:rPr>
  </w:style>
  <w:style w:type="paragraph" w:styleId="Legenda">
    <w:name w:val="caption"/>
    <w:basedOn w:val="Normalny"/>
    <w:qFormat/>
    <w:rsid w:val="00AE48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E482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semiHidden/>
    <w:unhideWhenUsed/>
    <w:rsid w:val="006A3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6D4"/>
    <w:rPr>
      <w:rFonts w:ascii="Calibri" w:eastAsia="Calibri" w:hAnsi="Calibri" w:cs="Arial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A3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6D4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3473</Characters>
  <Application>Microsoft Office Word</Application>
  <DocSecurity>0</DocSecurity>
  <Lines>28</Lines>
  <Paragraphs>8</Paragraphs>
  <ScaleCrop>false</ScaleCrop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2020-03-17T12:52:00Z</dcterms:created>
  <dcterms:modified xsi:type="dcterms:W3CDTF">2020-06-18T06:53:00Z</dcterms:modified>
</cp:coreProperties>
</file>