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299B" w:rsidRPr="004F2782" w:rsidRDefault="0060299B" w:rsidP="004F2782">
      <w:pPr>
        <w:pStyle w:val="Nagwek1"/>
        <w:spacing w:line="360" w:lineRule="auto"/>
        <w:rPr>
          <w:rFonts w:ascii="Calibri" w:hAnsi="Calibri" w:cs="Calibri"/>
          <w:b/>
          <w:lang w:val="pl-PL"/>
        </w:rPr>
      </w:pPr>
    </w:p>
    <w:p w:rsidR="0060299B" w:rsidRPr="00A12A09" w:rsidRDefault="0060299B" w:rsidP="004F2782">
      <w:pPr>
        <w:pStyle w:val="Nagwek1"/>
        <w:spacing w:line="360" w:lineRule="auto"/>
        <w:rPr>
          <w:rFonts w:ascii="Calibri" w:hAnsi="Calibri" w:cs="Calibri"/>
          <w:lang w:val="pl-PL"/>
        </w:rPr>
      </w:pPr>
      <w:r w:rsidRPr="004F2782">
        <w:rPr>
          <w:rFonts w:ascii="Calibri" w:hAnsi="Calibri" w:cs="Calibri"/>
          <w:b/>
          <w:lang w:val="pl-PL"/>
        </w:rPr>
        <w:t>UMOWA NR ……………………………..</w:t>
      </w:r>
      <w:r w:rsidRPr="004F2782">
        <w:rPr>
          <w:rFonts w:ascii="Calibri" w:hAnsi="Calibri" w:cs="Calibri"/>
          <w:b/>
          <w:lang w:val="pl-PL"/>
        </w:rPr>
        <w:br/>
      </w:r>
    </w:p>
    <w:p w:rsidR="0060299B" w:rsidRPr="004F2782" w:rsidRDefault="0060299B" w:rsidP="004F2782">
      <w:pPr>
        <w:spacing w:after="0" w:line="360" w:lineRule="auto"/>
        <w:rPr>
          <w:sz w:val="24"/>
          <w:szCs w:val="24"/>
        </w:rPr>
      </w:pPr>
      <w:r w:rsidRPr="004F2782">
        <w:rPr>
          <w:sz w:val="24"/>
          <w:szCs w:val="24"/>
        </w:rPr>
        <w:t xml:space="preserve">zawarta w Tuchowie w dniu </w:t>
      </w:r>
      <w:r w:rsidRPr="004F2782">
        <w:rPr>
          <w:b/>
          <w:sz w:val="24"/>
          <w:szCs w:val="24"/>
        </w:rPr>
        <w:t xml:space="preserve">………………………. </w:t>
      </w:r>
      <w:r w:rsidRPr="004F2782">
        <w:rPr>
          <w:sz w:val="24"/>
          <w:szCs w:val="24"/>
        </w:rPr>
        <w:t xml:space="preserve"> pomiędzy</w:t>
      </w:r>
    </w:p>
    <w:p w:rsidR="0060299B" w:rsidRPr="004F2782" w:rsidRDefault="0060299B" w:rsidP="004F2782">
      <w:pPr>
        <w:spacing w:after="0" w:line="360" w:lineRule="auto"/>
        <w:jc w:val="both"/>
        <w:rPr>
          <w:sz w:val="24"/>
          <w:szCs w:val="24"/>
        </w:rPr>
      </w:pPr>
      <w:r w:rsidRPr="004F2782">
        <w:rPr>
          <w:sz w:val="24"/>
          <w:szCs w:val="24"/>
        </w:rPr>
        <w:t>Powiatem Tarnowskim - Centrum Kształcenia Zawodowego i Ustawicznego im. Bohaterów Bitwy pod Łowczówkiem w Tuchowie, ul. Reymonta 19, 33-170 Tuchów, NIP 873-13-72-447</w:t>
      </w:r>
    </w:p>
    <w:p w:rsidR="0060299B" w:rsidRPr="004F2782" w:rsidRDefault="0060299B" w:rsidP="004F2782">
      <w:pPr>
        <w:spacing w:after="0" w:line="360" w:lineRule="auto"/>
        <w:jc w:val="both"/>
        <w:rPr>
          <w:sz w:val="24"/>
          <w:szCs w:val="24"/>
        </w:rPr>
      </w:pPr>
      <w:r w:rsidRPr="004F2782">
        <w:rPr>
          <w:sz w:val="24"/>
          <w:szCs w:val="24"/>
        </w:rPr>
        <w:t>będącym płatnikiem, w imieniu którego działa:</w:t>
      </w:r>
    </w:p>
    <w:p w:rsidR="0060299B" w:rsidRPr="004F2782" w:rsidRDefault="0060299B" w:rsidP="004F2782">
      <w:pPr>
        <w:pStyle w:val="Tekstpodstawowywcity"/>
        <w:spacing w:line="360" w:lineRule="auto"/>
        <w:ind w:left="0"/>
        <w:rPr>
          <w:rFonts w:ascii="Calibri" w:hAnsi="Calibri" w:cs="Calibri"/>
          <w:sz w:val="24"/>
          <w:szCs w:val="24"/>
        </w:rPr>
      </w:pPr>
      <w:r w:rsidRPr="004F2782">
        <w:rPr>
          <w:rFonts w:ascii="Calibri" w:hAnsi="Calibri" w:cs="Calibri"/>
          <w:sz w:val="24"/>
          <w:szCs w:val="24"/>
        </w:rPr>
        <w:tab/>
        <w:t>………………………… – …………………..</w:t>
      </w:r>
    </w:p>
    <w:p w:rsidR="004F2782" w:rsidRPr="004F2782" w:rsidRDefault="004F2782" w:rsidP="004F2782">
      <w:pPr>
        <w:pStyle w:val="Tekstpodstawowywcity"/>
        <w:spacing w:line="360" w:lineRule="auto"/>
        <w:ind w:left="0"/>
        <w:rPr>
          <w:rFonts w:ascii="Calibri" w:hAnsi="Calibri" w:cs="Calibri"/>
          <w:sz w:val="24"/>
          <w:szCs w:val="24"/>
        </w:rPr>
      </w:pPr>
    </w:p>
    <w:p w:rsidR="0060299B" w:rsidRPr="004F2782" w:rsidRDefault="0060299B" w:rsidP="004F2782">
      <w:pPr>
        <w:pStyle w:val="Tekstpodstawowywcity"/>
        <w:spacing w:line="360" w:lineRule="auto"/>
        <w:ind w:left="0"/>
        <w:rPr>
          <w:rFonts w:ascii="Calibri" w:hAnsi="Calibri" w:cs="Calibri"/>
          <w:sz w:val="24"/>
          <w:szCs w:val="24"/>
        </w:rPr>
      </w:pPr>
      <w:r w:rsidRPr="004F2782">
        <w:rPr>
          <w:rFonts w:ascii="Calibri" w:hAnsi="Calibri" w:cs="Calibri"/>
          <w:sz w:val="24"/>
          <w:szCs w:val="24"/>
        </w:rPr>
        <w:t>przy udziale …………………………….- Główny Księgowy</w:t>
      </w:r>
    </w:p>
    <w:p w:rsidR="0060299B" w:rsidRPr="004F2782" w:rsidRDefault="0060299B" w:rsidP="004F2782">
      <w:pPr>
        <w:pStyle w:val="Tekstpodstawowywcity"/>
        <w:spacing w:line="360" w:lineRule="auto"/>
        <w:ind w:left="0"/>
        <w:rPr>
          <w:rFonts w:ascii="Calibri" w:hAnsi="Calibri" w:cs="Calibri"/>
          <w:sz w:val="24"/>
          <w:szCs w:val="24"/>
        </w:rPr>
      </w:pPr>
    </w:p>
    <w:p w:rsidR="0060299B" w:rsidRPr="004F2782" w:rsidRDefault="0060299B" w:rsidP="004F2782">
      <w:pPr>
        <w:pStyle w:val="Tekstpodstawowywcity"/>
        <w:spacing w:line="360" w:lineRule="auto"/>
        <w:ind w:left="0"/>
        <w:rPr>
          <w:rFonts w:ascii="Calibri" w:hAnsi="Calibri" w:cs="Calibri"/>
          <w:sz w:val="24"/>
          <w:szCs w:val="24"/>
        </w:rPr>
      </w:pPr>
      <w:r w:rsidRPr="004F2782">
        <w:rPr>
          <w:rFonts w:ascii="Calibri" w:hAnsi="Calibri" w:cs="Calibri"/>
          <w:sz w:val="24"/>
          <w:szCs w:val="24"/>
        </w:rPr>
        <w:tab/>
        <w:t xml:space="preserve">zwanym w dalszej treści umowy </w:t>
      </w:r>
      <w:r w:rsidRPr="004F2782">
        <w:rPr>
          <w:rFonts w:ascii="Calibri" w:hAnsi="Calibri" w:cs="Calibri"/>
          <w:b/>
          <w:sz w:val="24"/>
          <w:szCs w:val="24"/>
        </w:rPr>
        <w:t>„</w:t>
      </w:r>
      <w:r w:rsidRPr="004F2782">
        <w:rPr>
          <w:rFonts w:ascii="Calibri" w:hAnsi="Calibri" w:cs="Calibri"/>
          <w:b/>
          <w:bCs/>
          <w:sz w:val="24"/>
          <w:szCs w:val="24"/>
        </w:rPr>
        <w:t>ZAMAWIAJĄCYM”</w:t>
      </w:r>
    </w:p>
    <w:p w:rsidR="0060299B" w:rsidRPr="004F2782" w:rsidRDefault="0060299B" w:rsidP="004F2782">
      <w:pPr>
        <w:spacing w:after="0" w:line="360" w:lineRule="auto"/>
        <w:jc w:val="both"/>
        <w:rPr>
          <w:sz w:val="24"/>
          <w:szCs w:val="24"/>
        </w:rPr>
      </w:pPr>
      <w:r w:rsidRPr="004F2782">
        <w:rPr>
          <w:sz w:val="24"/>
          <w:szCs w:val="24"/>
        </w:rPr>
        <w:t>a</w:t>
      </w:r>
      <w:r w:rsidRPr="004F2782">
        <w:rPr>
          <w:sz w:val="24"/>
          <w:szCs w:val="24"/>
        </w:rPr>
        <w:tab/>
      </w:r>
    </w:p>
    <w:p w:rsidR="0060299B" w:rsidRPr="004F2782" w:rsidRDefault="0060299B" w:rsidP="004F2782">
      <w:pPr>
        <w:spacing w:after="0" w:line="360" w:lineRule="auto"/>
        <w:jc w:val="both"/>
        <w:rPr>
          <w:sz w:val="24"/>
          <w:szCs w:val="24"/>
        </w:rPr>
      </w:pPr>
      <w:r w:rsidRPr="004F2782">
        <w:rPr>
          <w:sz w:val="24"/>
          <w:szCs w:val="24"/>
        </w:rPr>
        <w:t>……………………………………………………………..</w:t>
      </w:r>
    </w:p>
    <w:p w:rsidR="0060299B" w:rsidRPr="004F2782" w:rsidRDefault="0060299B" w:rsidP="004F2782">
      <w:pPr>
        <w:spacing w:after="0" w:line="360" w:lineRule="auto"/>
        <w:jc w:val="both"/>
        <w:rPr>
          <w:sz w:val="24"/>
          <w:szCs w:val="24"/>
        </w:rPr>
      </w:pPr>
      <w:r w:rsidRPr="004F2782">
        <w:rPr>
          <w:sz w:val="24"/>
          <w:szCs w:val="24"/>
        </w:rPr>
        <w:t>…………………………………………………………….</w:t>
      </w:r>
    </w:p>
    <w:p w:rsidR="0060299B" w:rsidRPr="004F2782" w:rsidRDefault="0060299B" w:rsidP="004F2782">
      <w:pPr>
        <w:spacing w:after="0" w:line="360" w:lineRule="auto"/>
        <w:jc w:val="both"/>
        <w:rPr>
          <w:sz w:val="24"/>
          <w:szCs w:val="24"/>
        </w:rPr>
      </w:pPr>
      <w:r w:rsidRPr="004F2782">
        <w:rPr>
          <w:sz w:val="24"/>
          <w:szCs w:val="24"/>
        </w:rPr>
        <w:t>zwanym w dalszej treści umowy “</w:t>
      </w:r>
      <w:r w:rsidRPr="004F2782">
        <w:rPr>
          <w:b/>
          <w:sz w:val="24"/>
          <w:szCs w:val="24"/>
        </w:rPr>
        <w:t>WYKONAWCĄ</w:t>
      </w:r>
      <w:r w:rsidRPr="004F2782">
        <w:rPr>
          <w:sz w:val="24"/>
          <w:szCs w:val="24"/>
        </w:rPr>
        <w:t>”</w:t>
      </w:r>
    </w:p>
    <w:p w:rsidR="0060299B" w:rsidRPr="004F2782" w:rsidRDefault="0060299B" w:rsidP="004F2782">
      <w:pPr>
        <w:pStyle w:val="Tekstpodstawowywcity"/>
        <w:spacing w:line="360" w:lineRule="auto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0299B" w:rsidRPr="004F2782" w:rsidRDefault="0060299B" w:rsidP="004F2782">
      <w:pPr>
        <w:pStyle w:val="Tekstpodstawowywcity"/>
        <w:spacing w:line="360" w:lineRule="auto"/>
        <w:ind w:left="0"/>
        <w:jc w:val="center"/>
        <w:rPr>
          <w:rFonts w:ascii="Calibri" w:hAnsi="Calibri" w:cs="Calibri"/>
          <w:sz w:val="24"/>
          <w:szCs w:val="24"/>
        </w:rPr>
      </w:pPr>
      <w:r w:rsidRPr="004F2782">
        <w:rPr>
          <w:rFonts w:ascii="Calibri" w:hAnsi="Calibri" w:cs="Calibri"/>
          <w:b/>
          <w:bCs/>
          <w:sz w:val="24"/>
          <w:szCs w:val="24"/>
        </w:rPr>
        <w:t>WSTĘP I PODSTAWA PRAWNA UMOWY</w:t>
      </w:r>
    </w:p>
    <w:p w:rsidR="0060299B" w:rsidRPr="004F2782" w:rsidRDefault="0060299B" w:rsidP="004F2782">
      <w:pPr>
        <w:spacing w:after="0" w:line="360" w:lineRule="auto"/>
        <w:jc w:val="both"/>
        <w:rPr>
          <w:sz w:val="24"/>
          <w:szCs w:val="24"/>
        </w:rPr>
      </w:pPr>
      <w:r w:rsidRPr="004F2782">
        <w:rPr>
          <w:sz w:val="24"/>
          <w:szCs w:val="24"/>
        </w:rPr>
        <w:t xml:space="preserve">W związku z realizacją projektu </w:t>
      </w:r>
      <w:r w:rsidRPr="004F2782">
        <w:rPr>
          <w:bCs/>
          <w:sz w:val="24"/>
          <w:szCs w:val="24"/>
        </w:rPr>
        <w:t>„MISTRZOWIE w ZAWODZIE II” realizowanego w ramach Regionalnego Programu Operacyjnego Województwa Małopolskiego</w:t>
      </w:r>
      <w:r w:rsidRPr="004F2782">
        <w:rPr>
          <w:sz w:val="24"/>
          <w:szCs w:val="24"/>
        </w:rPr>
        <w:t xml:space="preserve"> na lata 2014-2020</w:t>
      </w:r>
      <w:r w:rsidRPr="004F2782">
        <w:rPr>
          <w:bCs/>
          <w:sz w:val="24"/>
          <w:szCs w:val="24"/>
        </w:rPr>
        <w:t xml:space="preserve"> Priorytet X Poddziałanie 10.2.2 Kształcenie zawodowe uczniów</w:t>
      </w:r>
      <w:r w:rsidRPr="004F2782">
        <w:rPr>
          <w:sz w:val="24"/>
          <w:szCs w:val="24"/>
        </w:rPr>
        <w:t xml:space="preserve"> współfinansowanego ze środków Unii Europejskiej w ramach Europejskiego Funduszu Społecznego oraz w wyniku </w:t>
      </w:r>
      <w:r w:rsidRPr="00D12271">
        <w:rPr>
          <w:sz w:val="24"/>
          <w:szCs w:val="24"/>
        </w:rPr>
        <w:t>przeprowadzenia postępowania zgodnie z ustawą Prawo zamówień publicznych, Zamawiający dokonał wyboru najkorzystniejszej oferty oraz została zawarta niniejsza umowa.</w:t>
      </w:r>
    </w:p>
    <w:p w:rsidR="0060299B" w:rsidRPr="004F2782" w:rsidRDefault="0060299B" w:rsidP="004F2782">
      <w:pPr>
        <w:spacing w:after="0" w:line="360" w:lineRule="auto"/>
        <w:jc w:val="both"/>
        <w:rPr>
          <w:sz w:val="24"/>
          <w:szCs w:val="24"/>
        </w:rPr>
      </w:pPr>
      <w:r w:rsidRPr="004F2782">
        <w:rPr>
          <w:sz w:val="24"/>
          <w:szCs w:val="24"/>
        </w:rPr>
        <w:t>W związku z powyższym strony</w:t>
      </w:r>
      <w:bookmarkStart w:id="0" w:name="RECITALS"/>
      <w:bookmarkEnd w:id="0"/>
      <w:r w:rsidRPr="004F2782">
        <w:rPr>
          <w:sz w:val="24"/>
          <w:szCs w:val="24"/>
        </w:rPr>
        <w:t xml:space="preserve"> uzgadniają, co następuje:</w:t>
      </w:r>
    </w:p>
    <w:p w:rsidR="0060299B" w:rsidRPr="004F2782" w:rsidRDefault="0060299B" w:rsidP="004F2782">
      <w:pPr>
        <w:spacing w:after="0" w:line="360" w:lineRule="auto"/>
        <w:jc w:val="both"/>
        <w:rPr>
          <w:sz w:val="24"/>
          <w:szCs w:val="24"/>
        </w:rPr>
      </w:pPr>
      <w:r w:rsidRPr="004F2782">
        <w:rPr>
          <w:sz w:val="24"/>
          <w:szCs w:val="24"/>
        </w:rPr>
        <w:t>Następujące dokumenty wymienione poniżej stanowią integralną część Umowy, przy czym ważność ich w przypadku dokonywania interpretacji zapisów Umowy, określa poniższa kolejność,</w:t>
      </w:r>
      <w:r w:rsidRPr="004F2782">
        <w:rPr>
          <w:sz w:val="24"/>
          <w:szCs w:val="24"/>
        </w:rPr>
        <w:br/>
        <w:t xml:space="preserve">z tym że najważniejszym dokumentem jest Umowa a następnie począwszy od najważniejszego dokumentu: </w:t>
      </w:r>
    </w:p>
    <w:p w:rsidR="0060299B" w:rsidRPr="004F2782" w:rsidRDefault="0060299B" w:rsidP="004F2782">
      <w:pPr>
        <w:spacing w:after="0" w:line="360" w:lineRule="auto"/>
        <w:jc w:val="both"/>
        <w:rPr>
          <w:sz w:val="24"/>
          <w:szCs w:val="24"/>
        </w:rPr>
      </w:pPr>
      <w:r w:rsidRPr="004F2782">
        <w:rPr>
          <w:b/>
          <w:bCs/>
          <w:sz w:val="24"/>
          <w:szCs w:val="24"/>
        </w:rPr>
        <w:t>Załącznik 1</w:t>
      </w:r>
      <w:r w:rsidRPr="004F2782">
        <w:rPr>
          <w:sz w:val="24"/>
          <w:szCs w:val="24"/>
        </w:rPr>
        <w:t xml:space="preserve">: </w:t>
      </w:r>
      <w:r w:rsidRPr="004F2782">
        <w:rPr>
          <w:sz w:val="24"/>
          <w:szCs w:val="24"/>
        </w:rPr>
        <w:tab/>
      </w:r>
      <w:r w:rsidRPr="004F2782">
        <w:rPr>
          <w:spacing w:val="-3"/>
          <w:sz w:val="24"/>
          <w:szCs w:val="24"/>
        </w:rPr>
        <w:t>Zakres Obowiązków stanowiący załącznik nr 1 do Zapytania ofertowego</w:t>
      </w:r>
    </w:p>
    <w:p w:rsidR="0060299B" w:rsidRPr="004F2782" w:rsidRDefault="0060299B" w:rsidP="004F2782">
      <w:pPr>
        <w:tabs>
          <w:tab w:val="left" w:pos="1418"/>
        </w:tabs>
        <w:spacing w:after="0" w:line="360" w:lineRule="auto"/>
        <w:ind w:left="2160" w:hanging="2160"/>
        <w:jc w:val="both"/>
        <w:rPr>
          <w:sz w:val="24"/>
          <w:szCs w:val="24"/>
        </w:rPr>
      </w:pPr>
      <w:r w:rsidRPr="004F2782">
        <w:rPr>
          <w:b/>
          <w:bCs/>
          <w:sz w:val="24"/>
          <w:szCs w:val="24"/>
        </w:rPr>
        <w:lastRenderedPageBreak/>
        <w:t>Załącznik 2:</w:t>
      </w:r>
      <w:r w:rsidRPr="004F2782">
        <w:rPr>
          <w:sz w:val="24"/>
          <w:szCs w:val="24"/>
        </w:rPr>
        <w:tab/>
        <w:t xml:space="preserve">Oferta Wykonawcy z dnia …………, </w:t>
      </w:r>
    </w:p>
    <w:p w:rsidR="0060299B" w:rsidRPr="004F2782" w:rsidRDefault="0060299B" w:rsidP="004F2782">
      <w:pPr>
        <w:tabs>
          <w:tab w:val="left" w:pos="1418"/>
        </w:tabs>
        <w:spacing w:after="0" w:line="360" w:lineRule="auto"/>
        <w:ind w:left="2160" w:hanging="2160"/>
        <w:jc w:val="both"/>
        <w:rPr>
          <w:sz w:val="24"/>
          <w:szCs w:val="24"/>
        </w:rPr>
      </w:pPr>
      <w:r w:rsidRPr="004F2782">
        <w:rPr>
          <w:b/>
          <w:bCs/>
          <w:sz w:val="24"/>
          <w:szCs w:val="24"/>
        </w:rPr>
        <w:t>Załącznik 3:</w:t>
      </w:r>
      <w:r w:rsidRPr="004F2782">
        <w:rPr>
          <w:sz w:val="24"/>
          <w:szCs w:val="24"/>
        </w:rPr>
        <w:tab/>
        <w:t xml:space="preserve">Zapytanie ofertowe </w:t>
      </w:r>
    </w:p>
    <w:p w:rsidR="0060299B" w:rsidRPr="004F2782" w:rsidRDefault="0060299B" w:rsidP="004F2782">
      <w:pPr>
        <w:tabs>
          <w:tab w:val="left" w:pos="1418"/>
        </w:tabs>
        <w:spacing w:after="0" w:line="360" w:lineRule="auto"/>
        <w:ind w:left="2160" w:hanging="2160"/>
        <w:jc w:val="both"/>
        <w:rPr>
          <w:sz w:val="24"/>
          <w:szCs w:val="24"/>
        </w:rPr>
      </w:pPr>
    </w:p>
    <w:p w:rsidR="0060299B" w:rsidRPr="004F2782" w:rsidRDefault="0060299B" w:rsidP="004F2782">
      <w:pPr>
        <w:spacing w:after="0" w:line="360" w:lineRule="auto"/>
        <w:jc w:val="both"/>
        <w:rPr>
          <w:sz w:val="24"/>
          <w:szCs w:val="24"/>
        </w:rPr>
      </w:pPr>
      <w:r w:rsidRPr="004F2782">
        <w:rPr>
          <w:sz w:val="24"/>
          <w:szCs w:val="24"/>
        </w:rPr>
        <w:t>Wzajemne prawa i zobowiązania Wykonawcy i Zamawiającego odpowiadać będą ustaleniom przyjętym w Umowie, w szczególności: Wykonawca wykona przedmiot umowy zgodnie</w:t>
      </w:r>
      <w:r w:rsidRPr="004F2782">
        <w:rPr>
          <w:sz w:val="24"/>
          <w:szCs w:val="24"/>
        </w:rPr>
        <w:br/>
        <w:t xml:space="preserve">z postanowieniami Umowy i </w:t>
      </w:r>
      <w:r w:rsidRPr="004F2782">
        <w:rPr>
          <w:spacing w:val="-3"/>
          <w:sz w:val="24"/>
          <w:szCs w:val="24"/>
        </w:rPr>
        <w:t>Zakresem Obowiązków</w:t>
      </w:r>
      <w:r w:rsidRPr="004F2782">
        <w:rPr>
          <w:sz w:val="24"/>
          <w:szCs w:val="24"/>
        </w:rPr>
        <w:t>, a Zamawiający dokona płatności zgodnie z postanowieniami niniejszej Umowy.</w:t>
      </w:r>
    </w:p>
    <w:p w:rsidR="0060299B" w:rsidRPr="004F2782" w:rsidRDefault="0060299B" w:rsidP="004F2782">
      <w:pPr>
        <w:spacing w:after="0" w:line="360" w:lineRule="auto"/>
        <w:jc w:val="both"/>
        <w:rPr>
          <w:sz w:val="24"/>
          <w:szCs w:val="24"/>
        </w:rPr>
      </w:pPr>
      <w:r w:rsidRPr="004F2782">
        <w:rPr>
          <w:sz w:val="24"/>
          <w:szCs w:val="24"/>
        </w:rPr>
        <w:t xml:space="preserve">Treść przedmiotowej umowy przedstawia się następująco: </w:t>
      </w:r>
    </w:p>
    <w:p w:rsidR="0060299B" w:rsidRPr="004F2782" w:rsidRDefault="0060299B" w:rsidP="004F2782">
      <w:pPr>
        <w:pStyle w:val="Nagwek2"/>
        <w:tabs>
          <w:tab w:val="clear" w:pos="1080"/>
          <w:tab w:val="left" w:pos="708"/>
        </w:tabs>
        <w:spacing w:line="360" w:lineRule="auto"/>
        <w:ind w:left="0" w:firstLine="0"/>
        <w:rPr>
          <w:rFonts w:ascii="Calibri" w:hAnsi="Calibri" w:cs="Calibri"/>
          <w:sz w:val="24"/>
          <w:szCs w:val="24"/>
        </w:rPr>
      </w:pPr>
    </w:p>
    <w:p w:rsidR="0060299B" w:rsidRPr="004F2782" w:rsidRDefault="0060299B" w:rsidP="004F2782">
      <w:pPr>
        <w:pStyle w:val="Nagwek2"/>
        <w:tabs>
          <w:tab w:val="clear" w:pos="1080"/>
          <w:tab w:val="left" w:pos="708"/>
        </w:tabs>
        <w:spacing w:line="360" w:lineRule="auto"/>
        <w:ind w:left="0" w:firstLine="0"/>
        <w:jc w:val="center"/>
        <w:rPr>
          <w:rFonts w:ascii="Calibri" w:hAnsi="Calibri" w:cs="Calibri"/>
          <w:sz w:val="24"/>
          <w:szCs w:val="24"/>
        </w:rPr>
      </w:pPr>
      <w:r w:rsidRPr="004F2782">
        <w:rPr>
          <w:rFonts w:ascii="Calibri" w:hAnsi="Calibri" w:cs="Calibri"/>
          <w:sz w:val="24"/>
          <w:szCs w:val="24"/>
        </w:rPr>
        <w:t>I. Przedmiot umowy, postanowienia ogólne</w:t>
      </w:r>
    </w:p>
    <w:p w:rsidR="0060299B" w:rsidRPr="004F2782" w:rsidRDefault="0060299B" w:rsidP="004F2782">
      <w:pPr>
        <w:tabs>
          <w:tab w:val="left" w:pos="0"/>
          <w:tab w:val="right" w:pos="4264"/>
        </w:tabs>
        <w:spacing w:after="0" w:line="360" w:lineRule="auto"/>
        <w:jc w:val="center"/>
        <w:rPr>
          <w:sz w:val="24"/>
          <w:szCs w:val="24"/>
        </w:rPr>
      </w:pPr>
      <w:r w:rsidRPr="004F2782">
        <w:rPr>
          <w:b/>
          <w:sz w:val="24"/>
          <w:szCs w:val="24"/>
        </w:rPr>
        <w:t>§ 1</w:t>
      </w:r>
    </w:p>
    <w:p w:rsidR="0060299B" w:rsidRPr="004F2782" w:rsidRDefault="0060299B" w:rsidP="004F2782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F2782">
        <w:rPr>
          <w:sz w:val="24"/>
          <w:szCs w:val="24"/>
        </w:rPr>
        <w:t xml:space="preserve">WYKONAWCA w związku z realizacją projektu pn.: </w:t>
      </w:r>
      <w:r w:rsidRPr="004F2782">
        <w:rPr>
          <w:bCs/>
          <w:sz w:val="24"/>
          <w:szCs w:val="24"/>
        </w:rPr>
        <w:t>„MISTRZOWIE w ZAWODZIE II” realizowanego w ramach Regionalnego Programu Operacyjnego Województwa Małopolskiego</w:t>
      </w:r>
      <w:r w:rsidRPr="004F2782">
        <w:rPr>
          <w:sz w:val="24"/>
          <w:szCs w:val="24"/>
        </w:rPr>
        <w:t xml:space="preserve"> na lata 2014-2020</w:t>
      </w:r>
      <w:r w:rsidRPr="004F2782">
        <w:rPr>
          <w:bCs/>
          <w:sz w:val="24"/>
          <w:szCs w:val="24"/>
        </w:rPr>
        <w:t xml:space="preserve"> Priorytet X Poddziałanie 10.2.2 Kształcenie zawodowe uczniów</w:t>
      </w:r>
      <w:r w:rsidRPr="004F2782">
        <w:rPr>
          <w:sz w:val="24"/>
          <w:szCs w:val="24"/>
        </w:rPr>
        <w:t xml:space="preserve"> współfinansowanego ze środków Unii Europejskiej w ramach Europejskiego Funduszu Społecznego w ramach niniejszej umowy zobowiązuje się wykonywać zadania </w:t>
      </w:r>
      <w:r w:rsidRPr="004F2782">
        <w:rPr>
          <w:spacing w:val="-3"/>
          <w:sz w:val="24"/>
          <w:szCs w:val="24"/>
        </w:rPr>
        <w:t>[…]</w:t>
      </w:r>
    </w:p>
    <w:p w:rsidR="0060299B" w:rsidRPr="004F2782" w:rsidRDefault="0060299B" w:rsidP="004F2782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F2782">
        <w:rPr>
          <w:sz w:val="24"/>
          <w:szCs w:val="24"/>
        </w:rPr>
        <w:t xml:space="preserve">Wykonawca w ramach pełnionej funkcji […] zobowiązuje się do realizacji zadań w szczególności wynikających z </w:t>
      </w:r>
      <w:r w:rsidRPr="004F2782">
        <w:rPr>
          <w:spacing w:val="-3"/>
          <w:sz w:val="24"/>
          <w:szCs w:val="24"/>
        </w:rPr>
        <w:t xml:space="preserve">Zakresu Obowiązków </w:t>
      </w:r>
      <w:r w:rsidRPr="004F2782">
        <w:rPr>
          <w:sz w:val="24"/>
          <w:szCs w:val="24"/>
        </w:rPr>
        <w:t>stanowiącego załącznik nr 1 do niniejszej umowy.</w:t>
      </w:r>
    </w:p>
    <w:p w:rsidR="0060299B" w:rsidRPr="004F2782" w:rsidRDefault="0060299B" w:rsidP="004F2782">
      <w:pPr>
        <w:pStyle w:val="Nagwek2"/>
        <w:tabs>
          <w:tab w:val="clear" w:pos="1080"/>
          <w:tab w:val="left" w:pos="0"/>
          <w:tab w:val="right" w:pos="8248"/>
        </w:tabs>
        <w:spacing w:line="360" w:lineRule="auto"/>
        <w:rPr>
          <w:rFonts w:ascii="Calibri" w:hAnsi="Calibri" w:cs="Calibri"/>
          <w:color w:val="76923C"/>
          <w:sz w:val="24"/>
          <w:szCs w:val="24"/>
          <w:u w:val="single"/>
        </w:rPr>
      </w:pPr>
    </w:p>
    <w:p w:rsidR="0060299B" w:rsidRPr="004F2782" w:rsidRDefault="0060299B" w:rsidP="004F2782">
      <w:pPr>
        <w:pStyle w:val="Nagwek2"/>
        <w:tabs>
          <w:tab w:val="clear" w:pos="1080"/>
          <w:tab w:val="left" w:pos="0"/>
          <w:tab w:val="right" w:pos="8248"/>
        </w:tabs>
        <w:spacing w:line="360" w:lineRule="auto"/>
        <w:ind w:left="0" w:firstLine="0"/>
        <w:jc w:val="center"/>
        <w:rPr>
          <w:rFonts w:ascii="Calibri" w:hAnsi="Calibri" w:cs="Calibri"/>
          <w:sz w:val="24"/>
          <w:szCs w:val="24"/>
        </w:rPr>
      </w:pPr>
      <w:r w:rsidRPr="004F2782">
        <w:rPr>
          <w:rFonts w:ascii="Calibri" w:hAnsi="Calibri" w:cs="Calibri"/>
          <w:sz w:val="24"/>
          <w:szCs w:val="24"/>
        </w:rPr>
        <w:t>II. Termin wykonania przedmiotu umowy</w:t>
      </w:r>
    </w:p>
    <w:p w:rsidR="0060299B" w:rsidRPr="004F2782" w:rsidRDefault="0060299B" w:rsidP="004F2782">
      <w:pPr>
        <w:tabs>
          <w:tab w:val="left" w:pos="0"/>
          <w:tab w:val="right" w:pos="4264"/>
        </w:tabs>
        <w:spacing w:after="0" w:line="360" w:lineRule="auto"/>
        <w:jc w:val="center"/>
        <w:rPr>
          <w:sz w:val="24"/>
          <w:szCs w:val="24"/>
        </w:rPr>
      </w:pPr>
      <w:r w:rsidRPr="004F2782">
        <w:rPr>
          <w:b/>
          <w:sz w:val="24"/>
          <w:szCs w:val="24"/>
        </w:rPr>
        <w:t>§ 2</w:t>
      </w:r>
    </w:p>
    <w:p w:rsidR="0060299B" w:rsidRDefault="0060299B" w:rsidP="004F2782">
      <w:pPr>
        <w:spacing w:after="0" w:line="360" w:lineRule="auto"/>
        <w:jc w:val="both"/>
        <w:rPr>
          <w:i/>
          <w:sz w:val="24"/>
          <w:szCs w:val="24"/>
        </w:rPr>
      </w:pPr>
      <w:r w:rsidRPr="004F2782">
        <w:rPr>
          <w:sz w:val="24"/>
          <w:szCs w:val="24"/>
        </w:rPr>
        <w:t xml:space="preserve">Umowa będzie realizowana przez okres: od </w:t>
      </w:r>
      <w:r w:rsidR="00053E2B">
        <w:rPr>
          <w:sz w:val="24"/>
          <w:szCs w:val="24"/>
        </w:rPr>
        <w:t>dnia podpisania</w:t>
      </w:r>
      <w:r w:rsidR="004F2782">
        <w:rPr>
          <w:sz w:val="24"/>
          <w:szCs w:val="24"/>
        </w:rPr>
        <w:t xml:space="preserve"> r. </w:t>
      </w:r>
      <w:r w:rsidRPr="004F2782">
        <w:rPr>
          <w:sz w:val="24"/>
          <w:szCs w:val="24"/>
        </w:rPr>
        <w:t xml:space="preserve">do </w:t>
      </w:r>
      <w:r w:rsidR="00053E2B">
        <w:rPr>
          <w:sz w:val="24"/>
          <w:szCs w:val="24"/>
        </w:rPr>
        <w:t xml:space="preserve"> dnia……………..</w:t>
      </w:r>
    </w:p>
    <w:p w:rsidR="004F2782" w:rsidRPr="004F2782" w:rsidRDefault="004F2782" w:rsidP="004F2782">
      <w:pPr>
        <w:spacing w:after="0" w:line="360" w:lineRule="auto"/>
        <w:jc w:val="both"/>
        <w:rPr>
          <w:sz w:val="24"/>
          <w:szCs w:val="24"/>
        </w:rPr>
      </w:pPr>
    </w:p>
    <w:p w:rsidR="0060299B" w:rsidRPr="004F2782" w:rsidRDefault="0060299B" w:rsidP="004F2782">
      <w:pPr>
        <w:pStyle w:val="Nagwek2"/>
        <w:tabs>
          <w:tab w:val="clear" w:pos="1080"/>
          <w:tab w:val="left" w:pos="0"/>
          <w:tab w:val="right" w:pos="8248"/>
        </w:tabs>
        <w:spacing w:line="360" w:lineRule="auto"/>
        <w:ind w:left="0" w:firstLine="0"/>
        <w:jc w:val="center"/>
        <w:rPr>
          <w:rFonts w:ascii="Calibri" w:hAnsi="Calibri" w:cs="Calibri"/>
          <w:sz w:val="24"/>
          <w:szCs w:val="24"/>
        </w:rPr>
      </w:pPr>
      <w:r w:rsidRPr="004F2782">
        <w:rPr>
          <w:rFonts w:ascii="Calibri" w:hAnsi="Calibri" w:cs="Calibri"/>
          <w:sz w:val="24"/>
          <w:szCs w:val="24"/>
        </w:rPr>
        <w:t>III. Wynagrodzenie Wykonawcy i rozliczenie finansowe</w:t>
      </w:r>
    </w:p>
    <w:p w:rsidR="0060299B" w:rsidRPr="004F2782" w:rsidRDefault="0060299B" w:rsidP="004F2782">
      <w:pPr>
        <w:tabs>
          <w:tab w:val="left" w:pos="0"/>
          <w:tab w:val="right" w:pos="4264"/>
        </w:tabs>
        <w:spacing w:after="0" w:line="360" w:lineRule="auto"/>
        <w:jc w:val="center"/>
        <w:rPr>
          <w:sz w:val="24"/>
          <w:szCs w:val="24"/>
        </w:rPr>
      </w:pPr>
      <w:r w:rsidRPr="004F2782">
        <w:rPr>
          <w:b/>
          <w:sz w:val="24"/>
          <w:szCs w:val="24"/>
        </w:rPr>
        <w:t>§ 3</w:t>
      </w:r>
    </w:p>
    <w:p w:rsidR="004F2782" w:rsidRPr="004F2782" w:rsidRDefault="0060299B" w:rsidP="004F2782">
      <w:pPr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  <w:r w:rsidRPr="004F2782">
        <w:rPr>
          <w:sz w:val="24"/>
          <w:szCs w:val="24"/>
        </w:rPr>
        <w:t xml:space="preserve">ZAMAWIAJĄCY, niniejszą umową zobowiązuje się wobec WYKONAWCY do zapłaty umownego wynagrodzenia za wykonanie przedmiotu umowy w wysokości: ................. </w:t>
      </w:r>
      <w:r w:rsidRPr="004F2782">
        <w:rPr>
          <w:b/>
          <w:sz w:val="24"/>
          <w:szCs w:val="24"/>
        </w:rPr>
        <w:t>z</w:t>
      </w:r>
      <w:r w:rsidRPr="004F2782">
        <w:rPr>
          <w:b/>
          <w:bCs/>
          <w:sz w:val="24"/>
          <w:szCs w:val="24"/>
        </w:rPr>
        <w:t xml:space="preserve">ł miesięcznie (brutto), </w:t>
      </w:r>
    </w:p>
    <w:p w:rsidR="0060299B" w:rsidRPr="004F2782" w:rsidRDefault="0060299B" w:rsidP="004F2782">
      <w:pPr>
        <w:tabs>
          <w:tab w:val="left" w:pos="0"/>
        </w:tabs>
        <w:spacing w:after="0" w:line="360" w:lineRule="auto"/>
        <w:ind w:left="283"/>
        <w:jc w:val="both"/>
        <w:rPr>
          <w:sz w:val="24"/>
          <w:szCs w:val="24"/>
        </w:rPr>
      </w:pPr>
      <w:r w:rsidRPr="004F2782">
        <w:rPr>
          <w:sz w:val="24"/>
          <w:szCs w:val="24"/>
        </w:rPr>
        <w:lastRenderedPageBreak/>
        <w:t>(słownie: ................................................................</w:t>
      </w:r>
      <w:r w:rsidR="004F2782">
        <w:rPr>
          <w:sz w:val="24"/>
          <w:szCs w:val="24"/>
        </w:rPr>
        <w:t>.........</w:t>
      </w:r>
      <w:r w:rsidRPr="004F2782">
        <w:rPr>
          <w:sz w:val="24"/>
          <w:szCs w:val="24"/>
        </w:rPr>
        <w:t>....................</w:t>
      </w:r>
      <w:r w:rsidR="004F2782">
        <w:rPr>
          <w:sz w:val="24"/>
          <w:szCs w:val="24"/>
        </w:rPr>
        <w:t>.......</w:t>
      </w:r>
      <w:r w:rsidRPr="004F2782">
        <w:rPr>
          <w:sz w:val="24"/>
          <w:szCs w:val="24"/>
        </w:rPr>
        <w:t>.</w:t>
      </w:r>
      <w:r w:rsidRPr="004F2782">
        <w:rPr>
          <w:b/>
          <w:bCs/>
          <w:sz w:val="24"/>
          <w:szCs w:val="24"/>
        </w:rPr>
        <w:t xml:space="preserve"> 00/100</w:t>
      </w:r>
      <w:r w:rsidRPr="004F2782">
        <w:rPr>
          <w:sz w:val="24"/>
          <w:szCs w:val="24"/>
        </w:rPr>
        <w:t>)</w:t>
      </w:r>
      <w:r w:rsidRPr="004F2782">
        <w:rPr>
          <w:rStyle w:val="Znakiprzypiswdolnych"/>
          <w:b/>
          <w:sz w:val="24"/>
          <w:szCs w:val="24"/>
        </w:rPr>
        <w:footnoteReference w:id="1"/>
      </w:r>
      <w:r w:rsidRPr="004F2782">
        <w:rPr>
          <w:b/>
          <w:sz w:val="24"/>
          <w:szCs w:val="24"/>
        </w:rPr>
        <w:t>,</w:t>
      </w:r>
      <w:r w:rsidRPr="004F2782">
        <w:rPr>
          <w:sz w:val="24"/>
          <w:szCs w:val="24"/>
        </w:rPr>
        <w:t xml:space="preserve">  </w:t>
      </w:r>
    </w:p>
    <w:p w:rsidR="0060299B" w:rsidRPr="004F2782" w:rsidRDefault="0060299B" w:rsidP="004F2782">
      <w:pPr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  <w:r w:rsidRPr="004F2782">
        <w:rPr>
          <w:sz w:val="24"/>
          <w:szCs w:val="24"/>
        </w:rPr>
        <w:t xml:space="preserve">Wynagrodzenie WYKONAWCY za przedmiot umowy jest współfinansowane ze środków Unii Europejskiej w ramach Europejskiego Funduszu Społecznego - projektu pn.: </w:t>
      </w:r>
      <w:r w:rsidRPr="004F2782">
        <w:rPr>
          <w:bCs/>
          <w:sz w:val="24"/>
          <w:szCs w:val="24"/>
        </w:rPr>
        <w:t>„MISTRZOWIE w ZAWODZIE II” realizowanego w ramach Regionalnego Programu Operacyjnego Województwa Małopolskiego</w:t>
      </w:r>
      <w:r w:rsidRPr="004F2782">
        <w:rPr>
          <w:sz w:val="24"/>
          <w:szCs w:val="24"/>
        </w:rPr>
        <w:t xml:space="preserve"> na lata 2014-2020</w:t>
      </w:r>
      <w:r w:rsidRPr="004F2782">
        <w:rPr>
          <w:bCs/>
          <w:sz w:val="24"/>
          <w:szCs w:val="24"/>
        </w:rPr>
        <w:t xml:space="preserve"> Priorytet X Poddziałanie 10.2.2 Kształcenie zawodowe uczniów</w:t>
      </w:r>
      <w:r w:rsidRPr="004F2782">
        <w:rPr>
          <w:sz w:val="24"/>
          <w:szCs w:val="24"/>
        </w:rPr>
        <w:t xml:space="preserve">. </w:t>
      </w:r>
    </w:p>
    <w:p w:rsidR="0060299B" w:rsidRPr="004F2782" w:rsidRDefault="0060299B" w:rsidP="004F2782">
      <w:pPr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  <w:r w:rsidRPr="004F2782">
        <w:rPr>
          <w:sz w:val="24"/>
          <w:szCs w:val="24"/>
        </w:rPr>
        <w:t>Określone w ust. 1 wynagrodzenie wyczerpuje wszelkie zobowiązania ZAMAWIAJĄCEGO względem WYKONAWCY.</w:t>
      </w:r>
    </w:p>
    <w:p w:rsidR="0060299B" w:rsidRPr="004F2782" w:rsidRDefault="0060299B" w:rsidP="004F2782">
      <w:pPr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  <w:r w:rsidRPr="004F2782">
        <w:rPr>
          <w:sz w:val="24"/>
          <w:szCs w:val="24"/>
        </w:rPr>
        <w:t>W przypadku urzędowej zmiany podatków i innych składek, wynagrodzenie umowne nie ulegnie zmianie.</w:t>
      </w:r>
    </w:p>
    <w:p w:rsidR="0060299B" w:rsidRPr="004F2782" w:rsidRDefault="0060299B" w:rsidP="004F2782">
      <w:pPr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  <w:r w:rsidRPr="004F2782">
        <w:rPr>
          <w:sz w:val="24"/>
          <w:szCs w:val="24"/>
        </w:rPr>
        <w:t xml:space="preserve">Nie przewiduje się waloryzacji wynagrodzenia WYKONAWCY ze względu na inflację. </w:t>
      </w:r>
    </w:p>
    <w:p w:rsidR="0060299B" w:rsidRPr="004F2782" w:rsidRDefault="0060299B" w:rsidP="004F2782">
      <w:pPr>
        <w:numPr>
          <w:ilvl w:val="0"/>
          <w:numId w:val="6"/>
        </w:numPr>
        <w:tabs>
          <w:tab w:val="clear" w:pos="360"/>
          <w:tab w:val="left" w:pos="0"/>
          <w:tab w:val="left" w:pos="284"/>
          <w:tab w:val="left" w:pos="369"/>
          <w:tab w:val="right" w:pos="8248"/>
        </w:tabs>
        <w:spacing w:after="0" w:line="360" w:lineRule="auto"/>
        <w:jc w:val="both"/>
        <w:rPr>
          <w:sz w:val="24"/>
          <w:szCs w:val="24"/>
        </w:rPr>
      </w:pPr>
      <w:r w:rsidRPr="004F2782">
        <w:rPr>
          <w:sz w:val="24"/>
          <w:szCs w:val="24"/>
        </w:rPr>
        <w:t xml:space="preserve">Zapłata wynagrodzenia następować będzie w równych częściach po zakończeniu każdego miesiąca roboczego w terminie 7 dni od daty przedłożenia </w:t>
      </w:r>
      <w:r w:rsidRPr="004F2782">
        <w:rPr>
          <w:b/>
          <w:i/>
          <w:sz w:val="24"/>
          <w:szCs w:val="24"/>
        </w:rPr>
        <w:t>[faktury / rachunku]</w:t>
      </w:r>
      <w:r w:rsidRPr="004F2782">
        <w:rPr>
          <w:rStyle w:val="Znakiprzypiswdolnych"/>
          <w:b/>
          <w:sz w:val="24"/>
          <w:szCs w:val="24"/>
        </w:rPr>
        <w:t xml:space="preserve"> </w:t>
      </w:r>
      <w:r w:rsidRPr="004F2782">
        <w:rPr>
          <w:rStyle w:val="Znakiprzypiswdolnych"/>
          <w:b/>
          <w:sz w:val="24"/>
          <w:szCs w:val="24"/>
        </w:rPr>
        <w:footnoteReference w:id="2"/>
      </w:r>
      <w:r w:rsidRPr="004F2782">
        <w:rPr>
          <w:sz w:val="24"/>
          <w:szCs w:val="24"/>
        </w:rPr>
        <w:t xml:space="preserve"> za dany miesiąc na wskazany rachunek bankowy wykonawcy.</w:t>
      </w:r>
    </w:p>
    <w:p w:rsidR="0060299B" w:rsidRPr="004F2782" w:rsidRDefault="0060299B" w:rsidP="004F2782">
      <w:pPr>
        <w:pStyle w:val="Nagwek2"/>
        <w:tabs>
          <w:tab w:val="clear" w:pos="1080"/>
          <w:tab w:val="left" w:pos="0"/>
          <w:tab w:val="right" w:pos="8248"/>
        </w:tabs>
        <w:spacing w:line="360" w:lineRule="auto"/>
        <w:rPr>
          <w:rFonts w:ascii="Calibri" w:hAnsi="Calibri" w:cs="Calibri"/>
          <w:sz w:val="24"/>
          <w:szCs w:val="24"/>
        </w:rPr>
      </w:pPr>
    </w:p>
    <w:p w:rsidR="0060299B" w:rsidRPr="004F2782" w:rsidRDefault="0060299B" w:rsidP="004F2782">
      <w:pPr>
        <w:pStyle w:val="Nagwek2"/>
        <w:tabs>
          <w:tab w:val="clear" w:pos="1080"/>
          <w:tab w:val="left" w:pos="0"/>
          <w:tab w:val="right" w:pos="8248"/>
        </w:tabs>
        <w:spacing w:line="360" w:lineRule="auto"/>
        <w:ind w:left="0" w:firstLine="0"/>
        <w:jc w:val="center"/>
        <w:rPr>
          <w:rFonts w:ascii="Calibri" w:hAnsi="Calibri" w:cs="Calibri"/>
          <w:sz w:val="24"/>
          <w:szCs w:val="24"/>
        </w:rPr>
      </w:pPr>
      <w:r w:rsidRPr="004F2782">
        <w:rPr>
          <w:rFonts w:ascii="Calibri" w:hAnsi="Calibri" w:cs="Calibri"/>
          <w:sz w:val="24"/>
          <w:szCs w:val="24"/>
        </w:rPr>
        <w:t>IV. Odbiór przedmiotu umowy</w:t>
      </w:r>
    </w:p>
    <w:p w:rsidR="0060299B" w:rsidRPr="004F2782" w:rsidRDefault="0060299B" w:rsidP="004F2782">
      <w:pPr>
        <w:tabs>
          <w:tab w:val="left" w:pos="0"/>
          <w:tab w:val="right" w:pos="4264"/>
        </w:tabs>
        <w:spacing w:after="0" w:line="360" w:lineRule="auto"/>
        <w:jc w:val="center"/>
        <w:rPr>
          <w:sz w:val="24"/>
          <w:szCs w:val="24"/>
        </w:rPr>
      </w:pPr>
      <w:r w:rsidRPr="004F2782">
        <w:rPr>
          <w:b/>
          <w:sz w:val="24"/>
          <w:szCs w:val="24"/>
        </w:rPr>
        <w:t>§ 4</w:t>
      </w:r>
    </w:p>
    <w:p w:rsidR="0060299B" w:rsidRPr="004F2782" w:rsidRDefault="0060299B" w:rsidP="004F2782">
      <w:pPr>
        <w:spacing w:after="0" w:line="360" w:lineRule="auto"/>
        <w:jc w:val="both"/>
        <w:rPr>
          <w:sz w:val="24"/>
          <w:szCs w:val="24"/>
        </w:rPr>
      </w:pPr>
      <w:r w:rsidRPr="004F2782">
        <w:rPr>
          <w:sz w:val="24"/>
          <w:szCs w:val="24"/>
        </w:rPr>
        <w:t xml:space="preserve">Strony postanawiają, że potwierdzeniem wykonania przedmiotu umowy oraz podstawą do wystawienia </w:t>
      </w:r>
      <w:r w:rsidRPr="004F2782">
        <w:rPr>
          <w:b/>
          <w:i/>
          <w:sz w:val="24"/>
          <w:szCs w:val="24"/>
        </w:rPr>
        <w:t>[faktury / rachunku]</w:t>
      </w:r>
      <w:r w:rsidRPr="004F2782">
        <w:rPr>
          <w:rStyle w:val="Znakiprzypiswdolnych"/>
          <w:b/>
          <w:sz w:val="24"/>
          <w:szCs w:val="24"/>
        </w:rPr>
        <w:t xml:space="preserve"> </w:t>
      </w:r>
      <w:r w:rsidRPr="004F2782">
        <w:rPr>
          <w:rStyle w:val="Znakiprzypiswdolnych"/>
          <w:b/>
          <w:sz w:val="24"/>
          <w:szCs w:val="24"/>
        </w:rPr>
        <w:footnoteReference w:id="3"/>
      </w:r>
      <w:r w:rsidRPr="004F2782">
        <w:rPr>
          <w:sz w:val="24"/>
          <w:szCs w:val="24"/>
        </w:rPr>
        <w:t xml:space="preserve"> za dany miesiąc jest ewidencja czasu pracy wykonawcy oraz protokół odbioru potwierdzający wykonanie pracy przez  </w:t>
      </w:r>
      <w:r w:rsidRPr="004F2782">
        <w:rPr>
          <w:b/>
          <w:spacing w:val="-3"/>
          <w:sz w:val="24"/>
          <w:szCs w:val="24"/>
        </w:rPr>
        <w:t>[</w:t>
      </w:r>
      <w:r w:rsidRPr="004F2782">
        <w:rPr>
          <w:b/>
          <w:sz w:val="24"/>
          <w:szCs w:val="24"/>
        </w:rPr>
        <w:t xml:space="preserve"> …]</w:t>
      </w:r>
      <w:r w:rsidRPr="004F2782">
        <w:rPr>
          <w:rStyle w:val="Znakiprzypiswdolnych"/>
          <w:b/>
          <w:sz w:val="24"/>
          <w:szCs w:val="24"/>
        </w:rPr>
        <w:footnoteReference w:id="4"/>
      </w:r>
      <w:r w:rsidRPr="004F2782">
        <w:rPr>
          <w:b/>
          <w:i/>
          <w:sz w:val="24"/>
          <w:szCs w:val="24"/>
        </w:rPr>
        <w:t xml:space="preserve"> </w:t>
      </w:r>
      <w:r w:rsidRPr="004F2782">
        <w:rPr>
          <w:sz w:val="24"/>
          <w:szCs w:val="24"/>
        </w:rPr>
        <w:t xml:space="preserve">w zakończonym miesiącu podpisany przez Pracownika oraz </w:t>
      </w:r>
    </w:p>
    <w:p w:rsidR="0060299B" w:rsidRPr="00D12271" w:rsidRDefault="0060299B" w:rsidP="004F2782">
      <w:pPr>
        <w:numPr>
          <w:ilvl w:val="0"/>
          <w:numId w:val="7"/>
        </w:numPr>
        <w:spacing w:after="0" w:line="360" w:lineRule="auto"/>
        <w:ind w:left="567" w:hanging="283"/>
        <w:jc w:val="both"/>
        <w:rPr>
          <w:sz w:val="24"/>
          <w:szCs w:val="24"/>
        </w:rPr>
      </w:pPr>
      <w:bookmarkStart w:id="1" w:name="_GoBack"/>
      <w:bookmarkEnd w:id="1"/>
      <w:r w:rsidRPr="00D12271">
        <w:rPr>
          <w:sz w:val="24"/>
          <w:szCs w:val="24"/>
        </w:rPr>
        <w:t xml:space="preserve">w przypadku specjalisty ds. zamówień publicznych </w:t>
      </w:r>
      <w:r w:rsidRPr="00D12271">
        <w:rPr>
          <w:color w:val="000000"/>
          <w:sz w:val="24"/>
          <w:szCs w:val="24"/>
        </w:rPr>
        <w:t xml:space="preserve">/ specjalisty ds. kontrolingu finansowego/ </w:t>
      </w:r>
      <w:r w:rsidRPr="00D12271">
        <w:rPr>
          <w:sz w:val="24"/>
          <w:szCs w:val="24"/>
        </w:rPr>
        <w:t>webmastera w projekcie przez Kierownika Projektu,</w:t>
      </w:r>
    </w:p>
    <w:p w:rsidR="0060299B" w:rsidRPr="004F2782" w:rsidRDefault="0060299B" w:rsidP="004F2782">
      <w:pPr>
        <w:numPr>
          <w:ilvl w:val="0"/>
          <w:numId w:val="7"/>
        </w:numPr>
        <w:spacing w:after="0" w:line="360" w:lineRule="auto"/>
        <w:ind w:left="567" w:hanging="283"/>
        <w:jc w:val="both"/>
        <w:rPr>
          <w:sz w:val="24"/>
          <w:szCs w:val="24"/>
        </w:rPr>
      </w:pPr>
      <w:r w:rsidRPr="00D12271">
        <w:rPr>
          <w:sz w:val="24"/>
          <w:szCs w:val="24"/>
        </w:rPr>
        <w:t>w przypadku Kierownika Projektu przez Dyrektora</w:t>
      </w:r>
      <w:r w:rsidRPr="004F2782">
        <w:rPr>
          <w:sz w:val="24"/>
          <w:szCs w:val="24"/>
        </w:rPr>
        <w:t xml:space="preserve"> Centrum Kształcenia Zawodowego i Ustawicznego w Tuchowie.</w:t>
      </w:r>
    </w:p>
    <w:p w:rsidR="0060299B" w:rsidRPr="004F2782" w:rsidRDefault="0060299B" w:rsidP="004F2782">
      <w:pPr>
        <w:spacing w:after="0" w:line="360" w:lineRule="auto"/>
        <w:jc w:val="both"/>
        <w:rPr>
          <w:sz w:val="24"/>
          <w:szCs w:val="24"/>
        </w:rPr>
      </w:pPr>
    </w:p>
    <w:p w:rsidR="0060299B" w:rsidRPr="004F2782" w:rsidRDefault="0060299B" w:rsidP="004F2782">
      <w:pPr>
        <w:pStyle w:val="Nagwek4"/>
        <w:spacing w:before="0"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F2782">
        <w:rPr>
          <w:rFonts w:ascii="Calibri" w:hAnsi="Calibri" w:cs="Calibri"/>
          <w:sz w:val="24"/>
          <w:szCs w:val="24"/>
        </w:rPr>
        <w:t>V. Zmiany i odstąpienie od umowy</w:t>
      </w:r>
    </w:p>
    <w:p w:rsidR="0060299B" w:rsidRPr="004F2782" w:rsidRDefault="0060299B" w:rsidP="004F2782">
      <w:pPr>
        <w:tabs>
          <w:tab w:val="left" w:pos="0"/>
          <w:tab w:val="right" w:pos="4264"/>
        </w:tabs>
        <w:spacing w:after="0" w:line="360" w:lineRule="auto"/>
        <w:jc w:val="center"/>
        <w:rPr>
          <w:sz w:val="24"/>
          <w:szCs w:val="24"/>
        </w:rPr>
      </w:pPr>
      <w:r w:rsidRPr="004F2782">
        <w:rPr>
          <w:b/>
          <w:sz w:val="24"/>
          <w:szCs w:val="24"/>
        </w:rPr>
        <w:t>§ 5</w:t>
      </w:r>
    </w:p>
    <w:p w:rsidR="0060299B" w:rsidRPr="004F2782" w:rsidRDefault="0060299B" w:rsidP="004F278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F2782">
        <w:rPr>
          <w:sz w:val="24"/>
          <w:szCs w:val="24"/>
        </w:rPr>
        <w:lastRenderedPageBreak/>
        <w:t>ZAMAWIAJĄCY zastrzega możliwość zmiany treści umowy w przypadku zaistnienia następujących okoliczności:</w:t>
      </w:r>
    </w:p>
    <w:p w:rsidR="0060299B" w:rsidRPr="004F2782" w:rsidRDefault="0060299B" w:rsidP="004F2782">
      <w:pPr>
        <w:pStyle w:val="Style5"/>
        <w:widowControl/>
        <w:numPr>
          <w:ilvl w:val="0"/>
          <w:numId w:val="3"/>
        </w:numPr>
        <w:spacing w:line="360" w:lineRule="auto"/>
      </w:pPr>
      <w:r w:rsidRPr="004F2782">
        <w:rPr>
          <w:rStyle w:val="FontStyle22"/>
          <w:sz w:val="24"/>
          <w:szCs w:val="24"/>
        </w:rPr>
        <w:t>gdy zmiana postanowień umownych jest korzystna dla Zamawiającego,</w:t>
      </w:r>
    </w:p>
    <w:p w:rsidR="0060299B" w:rsidRPr="004F2782" w:rsidRDefault="0060299B" w:rsidP="004F2782">
      <w:pPr>
        <w:pStyle w:val="Style5"/>
        <w:widowControl/>
        <w:numPr>
          <w:ilvl w:val="0"/>
          <w:numId w:val="3"/>
        </w:numPr>
        <w:spacing w:line="360" w:lineRule="auto"/>
      </w:pPr>
      <w:r w:rsidRPr="004F2782">
        <w:rPr>
          <w:rStyle w:val="FontStyle22"/>
          <w:sz w:val="24"/>
          <w:szCs w:val="24"/>
        </w:rPr>
        <w:t>w przypadku gdy konieczność wprowadzenia zmian będzie następstwem zmian wytycznych lub zaleceń Instytucji, która przyznała środki na współfinansowanie zamówienia na usługę.</w:t>
      </w:r>
    </w:p>
    <w:p w:rsidR="0060299B" w:rsidRPr="004F2782" w:rsidRDefault="0060299B" w:rsidP="004F2782">
      <w:pPr>
        <w:pStyle w:val="Style5"/>
        <w:widowControl/>
        <w:numPr>
          <w:ilvl w:val="0"/>
          <w:numId w:val="3"/>
        </w:numPr>
        <w:spacing w:line="360" w:lineRule="auto"/>
      </w:pPr>
      <w:r w:rsidRPr="004F2782">
        <w:rPr>
          <w:rStyle w:val="FontStyle22"/>
          <w:sz w:val="24"/>
          <w:szCs w:val="24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</w:t>
      </w:r>
      <w:r w:rsidR="004F2782">
        <w:rPr>
          <w:rStyle w:val="FontStyle22"/>
          <w:sz w:val="24"/>
          <w:szCs w:val="24"/>
        </w:rPr>
        <w:t xml:space="preserve"> </w:t>
      </w:r>
      <w:r w:rsidRPr="004F2782">
        <w:rPr>
          <w:rStyle w:val="FontStyle22"/>
          <w:sz w:val="24"/>
          <w:szCs w:val="24"/>
        </w:rPr>
        <w:t>z umowy w jej obecnym brzmieniu,</w:t>
      </w:r>
    </w:p>
    <w:p w:rsidR="0060299B" w:rsidRPr="004F2782" w:rsidRDefault="0060299B" w:rsidP="004F2782">
      <w:pPr>
        <w:pStyle w:val="Style5"/>
        <w:widowControl/>
        <w:numPr>
          <w:ilvl w:val="0"/>
          <w:numId w:val="3"/>
        </w:numPr>
        <w:spacing w:line="360" w:lineRule="auto"/>
      </w:pPr>
      <w:r w:rsidRPr="004F2782">
        <w:rPr>
          <w:rStyle w:val="FontStyle22"/>
          <w:sz w:val="24"/>
          <w:szCs w:val="24"/>
        </w:rPr>
        <w:t>w przypadku zmiany stanu prawnego, który będzie wnosił nowe wymagania co do sposobu realizacji jakiegokolwiek elementu usług.</w:t>
      </w:r>
    </w:p>
    <w:p w:rsidR="0060299B" w:rsidRPr="004F2782" w:rsidRDefault="0060299B" w:rsidP="004F278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F2782">
        <w:rPr>
          <w:sz w:val="24"/>
          <w:szCs w:val="24"/>
        </w:rPr>
        <w:t xml:space="preserve">Zmiany w umowie mogą być dokonywane tylko pisemnie pod rygorem nieważności. </w:t>
      </w:r>
    </w:p>
    <w:p w:rsidR="0060299B" w:rsidRPr="004F2782" w:rsidRDefault="0060299B" w:rsidP="004F2782">
      <w:pPr>
        <w:pStyle w:val="Nagwek2"/>
        <w:tabs>
          <w:tab w:val="clear" w:pos="1080"/>
          <w:tab w:val="left" w:pos="708"/>
        </w:tabs>
        <w:spacing w:line="360" w:lineRule="auto"/>
        <w:ind w:left="0" w:firstLine="0"/>
        <w:rPr>
          <w:rFonts w:ascii="Calibri" w:hAnsi="Calibri" w:cs="Calibri"/>
          <w:sz w:val="24"/>
          <w:szCs w:val="24"/>
        </w:rPr>
      </w:pPr>
    </w:p>
    <w:p w:rsidR="0060299B" w:rsidRPr="004F2782" w:rsidRDefault="0060299B" w:rsidP="004F2782">
      <w:pPr>
        <w:pStyle w:val="Nagwek2"/>
        <w:tabs>
          <w:tab w:val="clear" w:pos="1080"/>
          <w:tab w:val="left" w:pos="708"/>
        </w:tabs>
        <w:spacing w:line="360" w:lineRule="auto"/>
        <w:ind w:left="0" w:firstLine="0"/>
        <w:jc w:val="center"/>
        <w:rPr>
          <w:rFonts w:ascii="Calibri" w:hAnsi="Calibri" w:cs="Calibri"/>
          <w:sz w:val="24"/>
          <w:szCs w:val="24"/>
        </w:rPr>
      </w:pPr>
      <w:r w:rsidRPr="004F2782">
        <w:rPr>
          <w:rFonts w:ascii="Calibri" w:hAnsi="Calibri" w:cs="Calibri"/>
          <w:sz w:val="24"/>
          <w:szCs w:val="24"/>
        </w:rPr>
        <w:t>VI. Kary umowne</w:t>
      </w:r>
    </w:p>
    <w:p w:rsidR="0060299B" w:rsidRPr="004F2782" w:rsidRDefault="0060299B" w:rsidP="004F2782">
      <w:pPr>
        <w:tabs>
          <w:tab w:val="left" w:pos="0"/>
          <w:tab w:val="right" w:pos="4264"/>
        </w:tabs>
        <w:spacing w:after="0" w:line="360" w:lineRule="auto"/>
        <w:jc w:val="center"/>
        <w:rPr>
          <w:sz w:val="24"/>
          <w:szCs w:val="24"/>
        </w:rPr>
      </w:pPr>
      <w:r w:rsidRPr="004F2782">
        <w:rPr>
          <w:b/>
          <w:sz w:val="24"/>
          <w:szCs w:val="24"/>
        </w:rPr>
        <w:t>§ 6</w:t>
      </w:r>
    </w:p>
    <w:p w:rsidR="0060299B" w:rsidRPr="004F2782" w:rsidRDefault="0060299B" w:rsidP="004F2782">
      <w:pPr>
        <w:numPr>
          <w:ilvl w:val="6"/>
          <w:numId w:val="2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4F2782">
        <w:rPr>
          <w:sz w:val="24"/>
          <w:szCs w:val="24"/>
        </w:rPr>
        <w:t>Strony przewidują stosowanie kar umownych, w przypadku:</w:t>
      </w:r>
    </w:p>
    <w:p w:rsidR="0060299B" w:rsidRPr="004F2782" w:rsidRDefault="0060299B" w:rsidP="004F2782">
      <w:pPr>
        <w:numPr>
          <w:ilvl w:val="2"/>
          <w:numId w:val="9"/>
        </w:numPr>
        <w:spacing w:after="0" w:line="360" w:lineRule="auto"/>
        <w:ind w:left="454" w:hanging="454"/>
        <w:jc w:val="both"/>
        <w:rPr>
          <w:sz w:val="24"/>
          <w:szCs w:val="24"/>
        </w:rPr>
      </w:pPr>
      <w:r w:rsidRPr="004F2782">
        <w:rPr>
          <w:sz w:val="24"/>
          <w:szCs w:val="24"/>
        </w:rPr>
        <w:t>nienależytego wywiązywania się z zadań wynikających z opisu przedmiotu zamówienia, SIWZ i niniejszej umowy w wysokości</w:t>
      </w:r>
      <w:r w:rsidR="004F2782">
        <w:rPr>
          <w:sz w:val="24"/>
          <w:szCs w:val="24"/>
        </w:rPr>
        <w:t xml:space="preserve"> 0,3% kwoty, o której mowa w §3</w:t>
      </w:r>
      <w:r w:rsidRPr="004F2782">
        <w:rPr>
          <w:sz w:val="24"/>
          <w:szCs w:val="24"/>
        </w:rPr>
        <w:t xml:space="preserve"> ust. 1 za każdy stwierdzony przypadek nienależytego wykonan</w:t>
      </w:r>
      <w:r w:rsidR="004F2782">
        <w:rPr>
          <w:sz w:val="24"/>
          <w:szCs w:val="24"/>
        </w:rPr>
        <w:t>ia,</w:t>
      </w:r>
    </w:p>
    <w:p w:rsidR="0060299B" w:rsidRPr="004F2782" w:rsidRDefault="0060299B" w:rsidP="004F2782">
      <w:pPr>
        <w:numPr>
          <w:ilvl w:val="2"/>
          <w:numId w:val="9"/>
        </w:numPr>
        <w:spacing w:after="0" w:line="360" w:lineRule="auto"/>
        <w:ind w:hanging="436"/>
        <w:jc w:val="both"/>
        <w:rPr>
          <w:sz w:val="24"/>
          <w:szCs w:val="24"/>
        </w:rPr>
      </w:pPr>
      <w:r w:rsidRPr="004F2782">
        <w:rPr>
          <w:sz w:val="24"/>
          <w:szCs w:val="24"/>
        </w:rPr>
        <w:t>dłuższej nieobecności niż 3 tygodnie bądź braku kontaktu uniemożliwiającego staranne wykonywanie zadań w wysokości 0</w:t>
      </w:r>
      <w:r w:rsidR="004F2782">
        <w:rPr>
          <w:sz w:val="24"/>
          <w:szCs w:val="24"/>
        </w:rPr>
        <w:t xml:space="preserve">,3 % kwoty, o której mowa w §3 </w:t>
      </w:r>
      <w:r w:rsidRPr="004F2782">
        <w:rPr>
          <w:sz w:val="24"/>
          <w:szCs w:val="24"/>
        </w:rPr>
        <w:t>ust. 1 liczony za każdy dzień liczony ponad ten okres.</w:t>
      </w:r>
    </w:p>
    <w:p w:rsidR="0060299B" w:rsidRPr="004F2782" w:rsidRDefault="0060299B" w:rsidP="004F2782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4F2782">
        <w:rPr>
          <w:sz w:val="24"/>
          <w:szCs w:val="24"/>
        </w:rPr>
        <w:t>ZAMAWIAJĄCY informuje WYKONAWCĘ na piśmie o nałożeniu kary wskazując przyczynę jej nałożenia oraz skutki dla terminowej realizacji i merytorycznej poprawności projektu.</w:t>
      </w:r>
    </w:p>
    <w:p w:rsidR="0060299B" w:rsidRPr="004F2782" w:rsidRDefault="0060299B" w:rsidP="004F2782">
      <w:pPr>
        <w:spacing w:after="0" w:line="360" w:lineRule="auto"/>
        <w:jc w:val="both"/>
        <w:rPr>
          <w:color w:val="FF0000"/>
          <w:sz w:val="24"/>
          <w:szCs w:val="24"/>
        </w:rPr>
      </w:pPr>
    </w:p>
    <w:p w:rsidR="0060299B" w:rsidRPr="004F2782" w:rsidRDefault="0060299B" w:rsidP="004F2782">
      <w:pPr>
        <w:pStyle w:val="Nagwek4"/>
        <w:spacing w:before="0"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F2782">
        <w:rPr>
          <w:rFonts w:ascii="Calibri" w:hAnsi="Calibri" w:cs="Calibri"/>
          <w:sz w:val="24"/>
          <w:szCs w:val="24"/>
        </w:rPr>
        <w:t>VII. Rozwiązanie umowy</w:t>
      </w:r>
    </w:p>
    <w:p w:rsidR="0060299B" w:rsidRPr="004F2782" w:rsidRDefault="0060299B" w:rsidP="004F2782">
      <w:pPr>
        <w:tabs>
          <w:tab w:val="left" w:pos="0"/>
          <w:tab w:val="right" w:pos="4264"/>
        </w:tabs>
        <w:spacing w:after="0" w:line="360" w:lineRule="auto"/>
        <w:jc w:val="center"/>
        <w:rPr>
          <w:sz w:val="24"/>
          <w:szCs w:val="24"/>
        </w:rPr>
      </w:pPr>
      <w:r w:rsidRPr="004F2782">
        <w:rPr>
          <w:b/>
          <w:sz w:val="24"/>
          <w:szCs w:val="24"/>
        </w:rPr>
        <w:t>§ 7</w:t>
      </w:r>
    </w:p>
    <w:p w:rsidR="0060299B" w:rsidRPr="004F2782" w:rsidRDefault="0060299B" w:rsidP="004F2782">
      <w:pPr>
        <w:numPr>
          <w:ilvl w:val="1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4F2782">
        <w:rPr>
          <w:sz w:val="24"/>
          <w:szCs w:val="24"/>
        </w:rPr>
        <w:t>W przypadku</w:t>
      </w:r>
      <w:r w:rsidR="004F2782">
        <w:rPr>
          <w:sz w:val="24"/>
          <w:szCs w:val="24"/>
        </w:rPr>
        <w:t>,</w:t>
      </w:r>
      <w:r w:rsidRPr="004F2782">
        <w:rPr>
          <w:sz w:val="24"/>
          <w:szCs w:val="24"/>
        </w:rPr>
        <w:t xml:space="preserve"> gdy kara umowna o której mowa w lit. a lub b osiągnie 1,5% Zamawiający ma prawo natychmiast, bez zachowania dodatkowego terminu odstąpić od umowy</w:t>
      </w:r>
      <w:r w:rsidR="004F2782">
        <w:rPr>
          <w:sz w:val="24"/>
          <w:szCs w:val="24"/>
        </w:rPr>
        <w:t>.</w:t>
      </w:r>
      <w:r w:rsidRPr="004F2782">
        <w:rPr>
          <w:sz w:val="24"/>
          <w:szCs w:val="24"/>
        </w:rPr>
        <w:t xml:space="preserve"> </w:t>
      </w:r>
    </w:p>
    <w:p w:rsidR="0060299B" w:rsidRPr="004F2782" w:rsidRDefault="001F7D7D" w:rsidP="004F2782">
      <w:pPr>
        <w:numPr>
          <w:ilvl w:val="1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4F2782">
        <w:rPr>
          <w:sz w:val="24"/>
          <w:szCs w:val="24"/>
        </w:rPr>
        <w:lastRenderedPageBreak/>
        <w:t>WYKONAWCA</w:t>
      </w:r>
      <w:r w:rsidR="0060299B" w:rsidRPr="004F2782">
        <w:rPr>
          <w:sz w:val="24"/>
          <w:szCs w:val="24"/>
        </w:rPr>
        <w:t xml:space="preserve"> może w każdym przypadku wypowiedzieć umowę z </w:t>
      </w:r>
      <w:r w:rsidRPr="004F2782">
        <w:rPr>
          <w:sz w:val="24"/>
          <w:szCs w:val="24"/>
        </w:rPr>
        <w:t>ZAMAWIAJĄCYM</w:t>
      </w:r>
      <w:r w:rsidR="0060299B" w:rsidRPr="004F2782">
        <w:rPr>
          <w:sz w:val="24"/>
          <w:szCs w:val="24"/>
        </w:rPr>
        <w:t xml:space="preserve"> zachowaniem czterotygodniowego okresu wypowiedzenia.  </w:t>
      </w:r>
    </w:p>
    <w:p w:rsidR="0060299B" w:rsidRPr="004F2782" w:rsidRDefault="0060299B" w:rsidP="004F2782">
      <w:pPr>
        <w:spacing w:after="0" w:line="360" w:lineRule="auto"/>
        <w:jc w:val="both"/>
        <w:rPr>
          <w:strike/>
          <w:sz w:val="24"/>
          <w:szCs w:val="24"/>
          <w:highlight w:val="yellow"/>
        </w:rPr>
      </w:pPr>
    </w:p>
    <w:p w:rsidR="0060299B" w:rsidRPr="004F2782" w:rsidRDefault="0060299B" w:rsidP="004F2782">
      <w:pPr>
        <w:pStyle w:val="Nagwek4"/>
        <w:spacing w:before="0"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F2782">
        <w:rPr>
          <w:rFonts w:ascii="Calibri" w:hAnsi="Calibri" w:cs="Calibri"/>
          <w:sz w:val="24"/>
          <w:szCs w:val="24"/>
        </w:rPr>
        <w:t>VIII. Postanowienia końcowe</w:t>
      </w:r>
    </w:p>
    <w:p w:rsidR="0060299B" w:rsidRPr="004F2782" w:rsidRDefault="0060299B" w:rsidP="004F2782">
      <w:pPr>
        <w:tabs>
          <w:tab w:val="left" w:pos="0"/>
          <w:tab w:val="right" w:pos="4264"/>
        </w:tabs>
        <w:spacing w:after="0" w:line="360" w:lineRule="auto"/>
        <w:jc w:val="center"/>
        <w:rPr>
          <w:sz w:val="24"/>
          <w:szCs w:val="24"/>
        </w:rPr>
      </w:pPr>
      <w:r w:rsidRPr="004F2782">
        <w:rPr>
          <w:b/>
          <w:sz w:val="24"/>
          <w:szCs w:val="24"/>
        </w:rPr>
        <w:t>§ 8</w:t>
      </w:r>
    </w:p>
    <w:p w:rsidR="0060299B" w:rsidRPr="004F2782" w:rsidRDefault="0060299B" w:rsidP="004F2782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4F2782">
        <w:rPr>
          <w:sz w:val="24"/>
          <w:szCs w:val="24"/>
        </w:rPr>
        <w:t>WYKONAWCA zobowiązuje się do bezwzględnego zachowania w poufności i nieujawniania informacji uzyskanych w związku z wykonywaniem umowy, także po zakończeniu jej realizacji. Obowiązek ten nie dotyczy informacji, co do których ZAMAWIAJĄCY ma nałożony ustawowy obowiązek publikacji lub które stanowią informacje jawne, publiczne, opublikowane przez ZAMAWIAJĄCEGO.</w:t>
      </w:r>
    </w:p>
    <w:p w:rsidR="0060299B" w:rsidRPr="004F2782" w:rsidRDefault="0060299B" w:rsidP="004F2782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4F2782">
        <w:rPr>
          <w:sz w:val="24"/>
          <w:szCs w:val="24"/>
        </w:rPr>
        <w:t xml:space="preserve">WYKONAWCA zobowiązuje się do przetwarzania danych osobowych uczestników projektu pn. </w:t>
      </w:r>
      <w:r w:rsidRPr="004F2782">
        <w:rPr>
          <w:bCs/>
          <w:sz w:val="24"/>
          <w:szCs w:val="24"/>
        </w:rPr>
        <w:t>„MISTRZOWIE w ZAWODZIE II” realizowanego w ramach Regionalnego Programu Operacyjnego Województwa Małopolskiego</w:t>
      </w:r>
      <w:r w:rsidRPr="004F2782">
        <w:rPr>
          <w:sz w:val="24"/>
          <w:szCs w:val="24"/>
        </w:rPr>
        <w:t xml:space="preserve"> na lata 2014-2020</w:t>
      </w:r>
      <w:r w:rsidRPr="004F2782">
        <w:rPr>
          <w:bCs/>
          <w:sz w:val="24"/>
          <w:szCs w:val="24"/>
        </w:rPr>
        <w:t xml:space="preserve"> Priorytet X Poddziałanie 10.2.2 Kształcenie zawodowe uczniów</w:t>
      </w:r>
      <w:r w:rsidRPr="004F2782">
        <w:rPr>
          <w:sz w:val="24"/>
          <w:szCs w:val="24"/>
        </w:rPr>
        <w:t xml:space="preserve"> zgodnie z zapisami nadanego upoważnienia do przetwarzania danych osobowych.</w:t>
      </w:r>
    </w:p>
    <w:p w:rsidR="0060299B" w:rsidRPr="004F2782" w:rsidRDefault="0060299B" w:rsidP="004F2782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4F2782">
        <w:rPr>
          <w:sz w:val="24"/>
          <w:szCs w:val="24"/>
        </w:rPr>
        <w:t>Administratorem danych osobowych WYKONAWCY, przetwarzanych w związku z realizacją umowy,  jest Dyrektor Centrum Kształcenia Zawodowego i Ustawicznego  w Tuchowie, z siedzibą w Tuchowie przy ul. Reymonta 19, 33-170 Tuchów. Dane osobowe WYKONAWCY będą wykorzystywane wyłącznie do niezbędnych czynności, związanych z realizacją niniejszej umowy.</w:t>
      </w:r>
    </w:p>
    <w:p w:rsidR="0060299B" w:rsidRPr="00D12271" w:rsidRDefault="0060299B" w:rsidP="004F2782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4F2782">
        <w:rPr>
          <w:sz w:val="24"/>
          <w:szCs w:val="24"/>
        </w:rPr>
        <w:t>ZAMAWIAJĄCY zastrzega sobie prawo do wypowiedzenia umowy ze skutkiem natychmiastowym</w:t>
      </w:r>
      <w:r w:rsidRPr="004F2782">
        <w:rPr>
          <w:sz w:val="24"/>
          <w:szCs w:val="24"/>
        </w:rPr>
        <w:br/>
        <w:t xml:space="preserve">w przypadku naruszenia </w:t>
      </w:r>
      <w:r w:rsidRPr="00D12271">
        <w:rPr>
          <w:sz w:val="24"/>
          <w:szCs w:val="24"/>
        </w:rPr>
        <w:t>powyższych zobowiązań</w:t>
      </w:r>
      <w:r w:rsidRPr="00D12271">
        <w:rPr>
          <w:b/>
          <w:sz w:val="24"/>
          <w:szCs w:val="24"/>
        </w:rPr>
        <w:t xml:space="preserve">. </w:t>
      </w:r>
    </w:p>
    <w:p w:rsidR="0060299B" w:rsidRPr="00D12271" w:rsidRDefault="0060299B" w:rsidP="004F2782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D12271">
        <w:rPr>
          <w:sz w:val="24"/>
          <w:szCs w:val="24"/>
        </w:rPr>
        <w:t>Umowa została sporządzona w trzech jednobrzmiących egzemplarzach, z których dwa otrzymuje ZAMAWIAJĄCY, a jeden WYKONAWCA.</w:t>
      </w:r>
    </w:p>
    <w:p w:rsidR="0060299B" w:rsidRPr="004F2782" w:rsidRDefault="0060299B" w:rsidP="004F2782">
      <w:pPr>
        <w:spacing w:after="0" w:line="360" w:lineRule="auto"/>
        <w:jc w:val="both"/>
        <w:rPr>
          <w:sz w:val="24"/>
          <w:szCs w:val="24"/>
        </w:rPr>
      </w:pPr>
    </w:p>
    <w:p w:rsidR="0060299B" w:rsidRPr="004F2782" w:rsidRDefault="0060299B" w:rsidP="004F2782">
      <w:pPr>
        <w:spacing w:after="0" w:line="360" w:lineRule="auto"/>
        <w:jc w:val="center"/>
        <w:rPr>
          <w:sz w:val="24"/>
          <w:szCs w:val="24"/>
        </w:rPr>
      </w:pPr>
      <w:r w:rsidRPr="004F2782">
        <w:rPr>
          <w:b/>
          <w:sz w:val="24"/>
          <w:szCs w:val="24"/>
        </w:rPr>
        <w:t>ZAMAWIAJĄCY:                                                                    WYKONAWCA:</w:t>
      </w:r>
    </w:p>
    <w:sectPr w:rsidR="0060299B" w:rsidRPr="004F2782" w:rsidSect="008C1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6" w:right="1417" w:bottom="76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08F" w:rsidRDefault="00C8608F">
      <w:pPr>
        <w:spacing w:after="0" w:line="240" w:lineRule="auto"/>
      </w:pPr>
      <w:r>
        <w:separator/>
      </w:r>
    </w:p>
  </w:endnote>
  <w:endnote w:type="continuationSeparator" w:id="0">
    <w:p w:rsidR="00C8608F" w:rsidRDefault="00C8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09" w:rsidRDefault="00A12A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99B" w:rsidRDefault="008C16DF">
    <w:pPr>
      <w:pStyle w:val="Stopka"/>
      <w:jc w:val="center"/>
    </w:pPr>
    <w:r>
      <w:rPr>
        <w:sz w:val="16"/>
        <w:szCs w:val="16"/>
      </w:rPr>
      <w:fldChar w:fldCharType="begin"/>
    </w:r>
    <w:r w:rsidR="0060299B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53E2B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99B" w:rsidRDefault="006029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08F" w:rsidRDefault="00C8608F">
      <w:pPr>
        <w:spacing w:after="0" w:line="240" w:lineRule="auto"/>
      </w:pPr>
      <w:r>
        <w:separator/>
      </w:r>
    </w:p>
  </w:footnote>
  <w:footnote w:type="continuationSeparator" w:id="0">
    <w:p w:rsidR="00C8608F" w:rsidRDefault="00C8608F">
      <w:pPr>
        <w:spacing w:after="0" w:line="240" w:lineRule="auto"/>
      </w:pPr>
      <w:r>
        <w:continuationSeparator/>
      </w:r>
    </w:p>
  </w:footnote>
  <w:footnote w:id="1">
    <w:p w:rsidR="0060299B" w:rsidRPr="004F2782" w:rsidRDefault="0060299B" w:rsidP="004F2782">
      <w:pPr>
        <w:tabs>
          <w:tab w:val="left" w:pos="0"/>
          <w:tab w:val="right" w:pos="8248"/>
        </w:tabs>
        <w:spacing w:after="0" w:line="240" w:lineRule="atLeast"/>
        <w:ind w:left="142" w:hanging="142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b/>
          <w:sz w:val="16"/>
          <w:szCs w:val="16"/>
        </w:rPr>
        <w:tab/>
        <w:t xml:space="preserve"> Jeżeli dotyczy: w sytuacji gdy Wykonawca jest osobą fizyczną z wynagrodzenia o którym mowa w pkt. 1 Zamawiający dokona stosownych potrąceń podatku, zgodnie z przepisami ustawy o podatku dochodowym od osób fizycznych. </w:t>
      </w:r>
    </w:p>
  </w:footnote>
  <w:footnote w:id="2">
    <w:p w:rsidR="0060299B" w:rsidRDefault="0060299B">
      <w:pPr>
        <w:tabs>
          <w:tab w:val="left" w:pos="0"/>
          <w:tab w:val="right" w:pos="8248"/>
        </w:tabs>
        <w:spacing w:after="0" w:line="240" w:lineRule="atLeast"/>
        <w:ind w:left="142" w:hanging="142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b/>
          <w:sz w:val="16"/>
          <w:szCs w:val="16"/>
        </w:rPr>
        <w:tab/>
        <w:t xml:space="preserve"> Zgodnie z ofertą. </w:t>
      </w:r>
    </w:p>
  </w:footnote>
  <w:footnote w:id="3">
    <w:p w:rsidR="0060299B" w:rsidRDefault="0060299B">
      <w:pPr>
        <w:tabs>
          <w:tab w:val="left" w:pos="0"/>
          <w:tab w:val="right" w:pos="8248"/>
        </w:tabs>
        <w:spacing w:after="0" w:line="240" w:lineRule="atLeast"/>
        <w:ind w:left="142" w:hanging="142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b/>
          <w:sz w:val="16"/>
          <w:szCs w:val="16"/>
        </w:rPr>
        <w:tab/>
        <w:t xml:space="preserve"> Zgodnie z ofertą. </w:t>
      </w:r>
    </w:p>
  </w:footnote>
  <w:footnote w:id="4">
    <w:p w:rsidR="0060299B" w:rsidRDefault="0060299B">
      <w:pPr>
        <w:tabs>
          <w:tab w:val="left" w:pos="0"/>
          <w:tab w:val="right" w:pos="8248"/>
        </w:tabs>
        <w:spacing w:after="0" w:line="240" w:lineRule="atLeast"/>
        <w:ind w:left="142" w:hanging="142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b/>
          <w:sz w:val="16"/>
          <w:szCs w:val="16"/>
        </w:rPr>
        <w:tab/>
        <w:t xml:space="preserve"> Zgodnie z ofertą - zapisy będą dostosowane do danej usługi na etapie podpisywania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09" w:rsidRDefault="00A12A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99B" w:rsidRDefault="0060299B">
    <w:pPr>
      <w:tabs>
        <w:tab w:val="center" w:pos="4536"/>
        <w:tab w:val="right" w:pos="9072"/>
      </w:tabs>
      <w:spacing w:after="0" w:line="240" w:lineRule="auto"/>
      <w:rPr>
        <w:lang w:eastAsia="pl-PL"/>
      </w:rPr>
    </w:pPr>
  </w:p>
  <w:p w:rsidR="0060299B" w:rsidRDefault="006358A4">
    <w:pPr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59245" cy="567055"/>
          <wp:effectExtent l="19050" t="0" r="825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40" r="-3" b="-40"/>
                  <a:stretch>
                    <a:fillRect/>
                  </a:stretch>
                </pic:blipFill>
                <pic:spPr bwMode="auto">
                  <a:xfrm>
                    <a:off x="0" y="0"/>
                    <a:ext cx="6659245" cy="5670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99B" w:rsidRDefault="006029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cs="Calibri"/>
      </w:rPr>
    </w:lvl>
    <w:lvl w:ilvl="1">
      <w:start w:val="1"/>
      <w:numFmt w:val="lowerLetter"/>
      <w:lvlText w:val="%2)"/>
      <w:lvlJc w:val="left"/>
      <w:pPr>
        <w:tabs>
          <w:tab w:val="num" w:pos="142"/>
        </w:tabs>
        <w:ind w:left="862" w:hanging="360"/>
      </w:pPr>
    </w:lvl>
    <w:lvl w:ilvl="2">
      <w:start w:val="1"/>
      <w:numFmt w:val="lowerRoman"/>
      <w:lvlText w:val="%3)"/>
      <w:lvlJc w:val="left"/>
      <w:pPr>
        <w:tabs>
          <w:tab w:val="num" w:pos="142"/>
        </w:tabs>
        <w:ind w:left="1222" w:hanging="360"/>
      </w:pPr>
    </w:lvl>
    <w:lvl w:ilvl="3">
      <w:start w:val="1"/>
      <w:numFmt w:val="decimal"/>
      <w:lvlText w:val="(%4)"/>
      <w:lvlJc w:val="left"/>
      <w:pPr>
        <w:tabs>
          <w:tab w:val="num" w:pos="14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14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2662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14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142"/>
        </w:tabs>
        <w:ind w:left="338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/>
        <w:i w:val="0"/>
        <w:color w:val="auto"/>
        <w:spacing w:val="-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Calibri" w:hint="default"/>
        <w:color w:val="auto"/>
      </w:rPr>
    </w:lvl>
    <w:lvl w:ilvl="1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cs="Calibri" w:hint="default"/>
        <w:color w:val="FF000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510" w:hanging="51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Calibri" w:hint="default"/>
        <w:color w:val="FF0000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16" w:hanging="432"/>
      </w:pPr>
      <w:rPr>
        <w:rFonts w:ascii="Calibri" w:eastAsia="Calibri" w:hAnsi="Calibri" w:cs="Calibri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782"/>
    <w:rsid w:val="00053E2B"/>
    <w:rsid w:val="001F7D7D"/>
    <w:rsid w:val="004F2782"/>
    <w:rsid w:val="005D046D"/>
    <w:rsid w:val="0060299B"/>
    <w:rsid w:val="006358A4"/>
    <w:rsid w:val="00755DA5"/>
    <w:rsid w:val="00810E90"/>
    <w:rsid w:val="008C16DF"/>
    <w:rsid w:val="00942A2C"/>
    <w:rsid w:val="00A12A09"/>
    <w:rsid w:val="00BC1414"/>
    <w:rsid w:val="00C8608F"/>
    <w:rsid w:val="00D12271"/>
    <w:rsid w:val="00E3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6D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Normalny"/>
    <w:qFormat/>
    <w:rsid w:val="008C16DF"/>
    <w:pPr>
      <w:keepNext/>
      <w:tabs>
        <w:tab w:val="num" w:pos="1080"/>
      </w:tabs>
      <w:spacing w:after="0" w:line="240" w:lineRule="auto"/>
      <w:ind w:left="1080" w:hanging="720"/>
      <w:outlineLvl w:val="1"/>
    </w:pPr>
    <w:rPr>
      <w:rFonts w:ascii="Arial" w:eastAsia="Times New Roman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8C16D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C16DF"/>
  </w:style>
  <w:style w:type="character" w:customStyle="1" w:styleId="WW8Num1z1">
    <w:name w:val="WW8Num1z1"/>
    <w:rsid w:val="008C16DF"/>
  </w:style>
  <w:style w:type="character" w:customStyle="1" w:styleId="WW8Num1z2">
    <w:name w:val="WW8Num1z2"/>
    <w:rsid w:val="008C16DF"/>
  </w:style>
  <w:style w:type="character" w:customStyle="1" w:styleId="WW8Num1z3">
    <w:name w:val="WW8Num1z3"/>
    <w:rsid w:val="008C16DF"/>
  </w:style>
  <w:style w:type="character" w:customStyle="1" w:styleId="WW8Num1z4">
    <w:name w:val="WW8Num1z4"/>
    <w:rsid w:val="008C16DF"/>
  </w:style>
  <w:style w:type="character" w:customStyle="1" w:styleId="WW8Num1z5">
    <w:name w:val="WW8Num1z5"/>
    <w:rsid w:val="008C16DF"/>
  </w:style>
  <w:style w:type="character" w:customStyle="1" w:styleId="WW8Num1z6">
    <w:name w:val="WW8Num1z6"/>
    <w:rsid w:val="008C16DF"/>
  </w:style>
  <w:style w:type="character" w:customStyle="1" w:styleId="WW8Num1z7">
    <w:name w:val="WW8Num1z7"/>
    <w:rsid w:val="008C16DF"/>
  </w:style>
  <w:style w:type="character" w:customStyle="1" w:styleId="WW8Num1z8">
    <w:name w:val="WW8Num1z8"/>
    <w:rsid w:val="008C16DF"/>
  </w:style>
  <w:style w:type="character" w:customStyle="1" w:styleId="WW8Num2z0">
    <w:name w:val="WW8Num2z0"/>
    <w:rsid w:val="008C16DF"/>
    <w:rPr>
      <w:rFonts w:cs="Calibri"/>
    </w:rPr>
  </w:style>
  <w:style w:type="character" w:customStyle="1" w:styleId="WW8Num2z1">
    <w:name w:val="WW8Num2z1"/>
    <w:rsid w:val="008C16DF"/>
  </w:style>
  <w:style w:type="character" w:customStyle="1" w:styleId="WW8Num2z2">
    <w:name w:val="WW8Num2z2"/>
    <w:rsid w:val="008C16DF"/>
  </w:style>
  <w:style w:type="character" w:customStyle="1" w:styleId="WW8Num2z3">
    <w:name w:val="WW8Num2z3"/>
    <w:rsid w:val="008C16DF"/>
  </w:style>
  <w:style w:type="character" w:customStyle="1" w:styleId="WW8Num2z4">
    <w:name w:val="WW8Num2z4"/>
    <w:rsid w:val="008C16DF"/>
  </w:style>
  <w:style w:type="character" w:customStyle="1" w:styleId="WW8Num2z5">
    <w:name w:val="WW8Num2z5"/>
    <w:rsid w:val="008C16DF"/>
  </w:style>
  <w:style w:type="character" w:customStyle="1" w:styleId="WW8Num2z7">
    <w:name w:val="WW8Num2z7"/>
    <w:rsid w:val="008C16DF"/>
  </w:style>
  <w:style w:type="character" w:customStyle="1" w:styleId="WW8Num2z8">
    <w:name w:val="WW8Num2z8"/>
    <w:rsid w:val="008C16DF"/>
  </w:style>
  <w:style w:type="character" w:customStyle="1" w:styleId="WW8Num3z0">
    <w:name w:val="WW8Num3z0"/>
    <w:rsid w:val="008C16DF"/>
    <w:rPr>
      <w:rFonts w:cs="Times New Roman"/>
      <w:sz w:val="22"/>
      <w:szCs w:val="22"/>
    </w:rPr>
  </w:style>
  <w:style w:type="character" w:customStyle="1" w:styleId="WW8Num4z0">
    <w:name w:val="WW8Num4z0"/>
    <w:rsid w:val="008C16DF"/>
  </w:style>
  <w:style w:type="character" w:customStyle="1" w:styleId="WW8Num5z0">
    <w:name w:val="WW8Num5z0"/>
    <w:rsid w:val="008C16DF"/>
    <w:rPr>
      <w:rFonts w:cs="Calibri"/>
      <w:b/>
      <w:i w:val="0"/>
      <w:color w:val="auto"/>
      <w:spacing w:val="-3"/>
    </w:rPr>
  </w:style>
  <w:style w:type="character" w:customStyle="1" w:styleId="WW8Num5z1">
    <w:name w:val="WW8Num5z1"/>
    <w:rsid w:val="008C16DF"/>
  </w:style>
  <w:style w:type="character" w:customStyle="1" w:styleId="WW8Num5z2">
    <w:name w:val="WW8Num5z2"/>
    <w:rsid w:val="008C16DF"/>
  </w:style>
  <w:style w:type="character" w:customStyle="1" w:styleId="WW8Num5z3">
    <w:name w:val="WW8Num5z3"/>
    <w:rsid w:val="008C16DF"/>
  </w:style>
  <w:style w:type="character" w:customStyle="1" w:styleId="WW8Num5z4">
    <w:name w:val="WW8Num5z4"/>
    <w:rsid w:val="008C16DF"/>
  </w:style>
  <w:style w:type="character" w:customStyle="1" w:styleId="WW8Num5z5">
    <w:name w:val="WW8Num5z5"/>
    <w:rsid w:val="008C16DF"/>
  </w:style>
  <w:style w:type="character" w:customStyle="1" w:styleId="WW8Num5z6">
    <w:name w:val="WW8Num5z6"/>
    <w:rsid w:val="008C16DF"/>
  </w:style>
  <w:style w:type="character" w:customStyle="1" w:styleId="WW8Num5z7">
    <w:name w:val="WW8Num5z7"/>
    <w:rsid w:val="008C16DF"/>
  </w:style>
  <w:style w:type="character" w:customStyle="1" w:styleId="WW8Num5z8">
    <w:name w:val="WW8Num5z8"/>
    <w:rsid w:val="008C16DF"/>
  </w:style>
  <w:style w:type="character" w:customStyle="1" w:styleId="WW8Num6z0">
    <w:name w:val="WW8Num6z0"/>
    <w:rsid w:val="008C16DF"/>
    <w:rPr>
      <w:rFonts w:cs="Calibri" w:hint="default"/>
      <w:color w:val="auto"/>
    </w:rPr>
  </w:style>
  <w:style w:type="character" w:customStyle="1" w:styleId="WW8Num6z1">
    <w:name w:val="WW8Num6z1"/>
    <w:rsid w:val="008C16DF"/>
    <w:rPr>
      <w:rFonts w:ascii="Wingdings" w:hAnsi="Wingdings" w:cs="Times New Roman" w:hint="default"/>
      <w:b/>
    </w:rPr>
  </w:style>
  <w:style w:type="character" w:customStyle="1" w:styleId="WW8Num6z2">
    <w:name w:val="WW8Num6z2"/>
    <w:rsid w:val="008C16DF"/>
  </w:style>
  <w:style w:type="character" w:customStyle="1" w:styleId="WW8Num6z3">
    <w:name w:val="WW8Num6z3"/>
    <w:rsid w:val="008C16DF"/>
  </w:style>
  <w:style w:type="character" w:customStyle="1" w:styleId="WW8Num6z4">
    <w:name w:val="WW8Num6z4"/>
    <w:rsid w:val="008C16DF"/>
  </w:style>
  <w:style w:type="character" w:customStyle="1" w:styleId="WW8Num6z5">
    <w:name w:val="WW8Num6z5"/>
    <w:rsid w:val="008C16DF"/>
  </w:style>
  <w:style w:type="character" w:customStyle="1" w:styleId="WW8Num6z6">
    <w:name w:val="WW8Num6z6"/>
    <w:rsid w:val="008C16DF"/>
  </w:style>
  <w:style w:type="character" w:customStyle="1" w:styleId="WW8Num6z7">
    <w:name w:val="WW8Num6z7"/>
    <w:rsid w:val="008C16DF"/>
  </w:style>
  <w:style w:type="character" w:customStyle="1" w:styleId="WW8Num6z8">
    <w:name w:val="WW8Num6z8"/>
    <w:rsid w:val="008C16DF"/>
  </w:style>
  <w:style w:type="character" w:customStyle="1" w:styleId="WW8Num7z0">
    <w:name w:val="WW8Num7z0"/>
    <w:rsid w:val="008C16DF"/>
    <w:rPr>
      <w:rFonts w:cs="Calibri"/>
    </w:rPr>
  </w:style>
  <w:style w:type="character" w:customStyle="1" w:styleId="WW8Num7z1">
    <w:name w:val="WW8Num7z1"/>
    <w:rsid w:val="008C16DF"/>
  </w:style>
  <w:style w:type="character" w:customStyle="1" w:styleId="WW8Num7z2">
    <w:name w:val="WW8Num7z2"/>
    <w:rsid w:val="008C16DF"/>
  </w:style>
  <w:style w:type="character" w:customStyle="1" w:styleId="WW8Num7z3">
    <w:name w:val="WW8Num7z3"/>
    <w:rsid w:val="008C16DF"/>
  </w:style>
  <w:style w:type="character" w:customStyle="1" w:styleId="WW8Num7z4">
    <w:name w:val="WW8Num7z4"/>
    <w:rsid w:val="008C16DF"/>
  </w:style>
  <w:style w:type="character" w:customStyle="1" w:styleId="WW8Num7z5">
    <w:name w:val="WW8Num7z5"/>
    <w:rsid w:val="008C16DF"/>
  </w:style>
  <w:style w:type="character" w:customStyle="1" w:styleId="WW8Num7z6">
    <w:name w:val="WW8Num7z6"/>
    <w:rsid w:val="008C16DF"/>
  </w:style>
  <w:style w:type="character" w:customStyle="1" w:styleId="WW8Num7z7">
    <w:name w:val="WW8Num7z7"/>
    <w:rsid w:val="008C16DF"/>
  </w:style>
  <w:style w:type="character" w:customStyle="1" w:styleId="WW8Num7z8">
    <w:name w:val="WW8Num7z8"/>
    <w:rsid w:val="008C16DF"/>
  </w:style>
  <w:style w:type="character" w:customStyle="1" w:styleId="WW8Num8z0">
    <w:name w:val="WW8Num8z0"/>
    <w:rsid w:val="008C16DF"/>
    <w:rPr>
      <w:rFonts w:cs="Calibri"/>
      <w:b w:val="0"/>
      <w:bCs w:val="0"/>
    </w:rPr>
  </w:style>
  <w:style w:type="character" w:customStyle="1" w:styleId="WW8Num8z1">
    <w:name w:val="WW8Num8z1"/>
    <w:rsid w:val="008C16DF"/>
  </w:style>
  <w:style w:type="character" w:customStyle="1" w:styleId="WW8Num8z2">
    <w:name w:val="WW8Num8z2"/>
    <w:rsid w:val="008C16DF"/>
  </w:style>
  <w:style w:type="character" w:customStyle="1" w:styleId="WW8Num8z3">
    <w:name w:val="WW8Num8z3"/>
    <w:rsid w:val="008C16DF"/>
  </w:style>
  <w:style w:type="character" w:customStyle="1" w:styleId="WW8Num8z4">
    <w:name w:val="WW8Num8z4"/>
    <w:rsid w:val="008C16DF"/>
  </w:style>
  <w:style w:type="character" w:customStyle="1" w:styleId="WW8Num8z5">
    <w:name w:val="WW8Num8z5"/>
    <w:rsid w:val="008C16DF"/>
  </w:style>
  <w:style w:type="character" w:customStyle="1" w:styleId="WW8Num8z6">
    <w:name w:val="WW8Num8z6"/>
    <w:rsid w:val="008C16DF"/>
  </w:style>
  <w:style w:type="character" w:customStyle="1" w:styleId="WW8Num8z7">
    <w:name w:val="WW8Num8z7"/>
    <w:rsid w:val="008C16DF"/>
  </w:style>
  <w:style w:type="character" w:customStyle="1" w:styleId="WW8Num8z8">
    <w:name w:val="WW8Num8z8"/>
    <w:rsid w:val="008C16DF"/>
  </w:style>
  <w:style w:type="character" w:customStyle="1" w:styleId="WW8Num9z0">
    <w:name w:val="WW8Num9z0"/>
    <w:rsid w:val="008C16DF"/>
    <w:rPr>
      <w:rFonts w:cs="Calibri" w:hint="default"/>
      <w:strike/>
      <w:sz w:val="24"/>
      <w:szCs w:val="24"/>
      <w:highlight w:val="yellow"/>
    </w:rPr>
  </w:style>
  <w:style w:type="character" w:customStyle="1" w:styleId="WW8Num10z0">
    <w:name w:val="WW8Num10z0"/>
    <w:rsid w:val="008C16DF"/>
    <w:rPr>
      <w:rFonts w:cs="Calibri" w:hint="default"/>
      <w:color w:val="FF0000"/>
    </w:rPr>
  </w:style>
  <w:style w:type="character" w:customStyle="1" w:styleId="WW8Num10z2">
    <w:name w:val="WW8Num10z2"/>
    <w:rsid w:val="008C16DF"/>
    <w:rPr>
      <w:rFonts w:cs="Calibri" w:hint="default"/>
      <w:color w:val="auto"/>
    </w:rPr>
  </w:style>
  <w:style w:type="character" w:customStyle="1" w:styleId="WW8Num11z0">
    <w:name w:val="WW8Num11z0"/>
    <w:rsid w:val="008C16DF"/>
    <w:rPr>
      <w:b/>
    </w:rPr>
  </w:style>
  <w:style w:type="character" w:customStyle="1" w:styleId="WW8Num11z1">
    <w:name w:val="WW8Num11z1"/>
    <w:rsid w:val="008C16DF"/>
    <w:rPr>
      <w:rFonts w:ascii="Calibri" w:eastAsia="Calibri" w:hAnsi="Calibri" w:cs="Calibri"/>
      <w:b w:val="0"/>
      <w:strike w:val="0"/>
      <w:dstrike w:val="0"/>
      <w:color w:val="auto"/>
    </w:rPr>
  </w:style>
  <w:style w:type="character" w:customStyle="1" w:styleId="WW8Num11z2">
    <w:name w:val="WW8Num11z2"/>
    <w:rsid w:val="008C16DF"/>
    <w:rPr>
      <w:b w:val="0"/>
      <w:color w:val="auto"/>
    </w:rPr>
  </w:style>
  <w:style w:type="character" w:customStyle="1" w:styleId="WW8Num11z3">
    <w:name w:val="WW8Num11z3"/>
    <w:rsid w:val="008C16DF"/>
  </w:style>
  <w:style w:type="character" w:customStyle="1" w:styleId="WW8Num11z4">
    <w:name w:val="WW8Num11z4"/>
    <w:rsid w:val="008C16DF"/>
  </w:style>
  <w:style w:type="character" w:customStyle="1" w:styleId="WW8Num11z5">
    <w:name w:val="WW8Num11z5"/>
    <w:rsid w:val="008C16DF"/>
  </w:style>
  <w:style w:type="character" w:customStyle="1" w:styleId="WW8Num11z6">
    <w:name w:val="WW8Num11z6"/>
    <w:rsid w:val="008C16DF"/>
  </w:style>
  <w:style w:type="character" w:customStyle="1" w:styleId="WW8Num11z7">
    <w:name w:val="WW8Num11z7"/>
    <w:rsid w:val="008C16DF"/>
  </w:style>
  <w:style w:type="character" w:customStyle="1" w:styleId="WW8Num11z8">
    <w:name w:val="WW8Num11z8"/>
    <w:rsid w:val="008C16DF"/>
  </w:style>
  <w:style w:type="character" w:customStyle="1" w:styleId="Domylnaczcionkaakapitu3">
    <w:name w:val="Domyślna czcionka akapitu3"/>
    <w:rsid w:val="008C16DF"/>
  </w:style>
  <w:style w:type="character" w:customStyle="1" w:styleId="WW8Num2z6">
    <w:name w:val="WW8Num2z6"/>
    <w:rsid w:val="008C16DF"/>
    <w:rPr>
      <w:rFonts w:cs="Calibri"/>
    </w:rPr>
  </w:style>
  <w:style w:type="character" w:customStyle="1" w:styleId="WW8Num12z0">
    <w:name w:val="WW8Num12z0"/>
    <w:rsid w:val="008C16DF"/>
    <w:rPr>
      <w:b/>
    </w:rPr>
  </w:style>
  <w:style w:type="character" w:customStyle="1" w:styleId="WW8Num12z1">
    <w:name w:val="WW8Num12z1"/>
    <w:rsid w:val="008C16DF"/>
    <w:rPr>
      <w:rFonts w:ascii="Calibri" w:eastAsia="Calibri" w:hAnsi="Calibri" w:cs="Calibri"/>
      <w:b w:val="0"/>
      <w:strike w:val="0"/>
      <w:dstrike w:val="0"/>
      <w:color w:val="auto"/>
    </w:rPr>
  </w:style>
  <w:style w:type="character" w:customStyle="1" w:styleId="WW8Num12z2">
    <w:name w:val="WW8Num12z2"/>
    <w:rsid w:val="008C16DF"/>
    <w:rPr>
      <w:b w:val="0"/>
      <w:color w:val="auto"/>
    </w:rPr>
  </w:style>
  <w:style w:type="character" w:customStyle="1" w:styleId="WW8Num12z3">
    <w:name w:val="WW8Num12z3"/>
    <w:rsid w:val="008C16DF"/>
  </w:style>
  <w:style w:type="character" w:customStyle="1" w:styleId="WW8Num12z4">
    <w:name w:val="WW8Num12z4"/>
    <w:rsid w:val="008C16DF"/>
  </w:style>
  <w:style w:type="character" w:customStyle="1" w:styleId="WW8Num12z5">
    <w:name w:val="WW8Num12z5"/>
    <w:rsid w:val="008C16DF"/>
  </w:style>
  <w:style w:type="character" w:customStyle="1" w:styleId="WW8Num12z6">
    <w:name w:val="WW8Num12z6"/>
    <w:rsid w:val="008C16DF"/>
  </w:style>
  <w:style w:type="character" w:customStyle="1" w:styleId="WW8Num12z7">
    <w:name w:val="WW8Num12z7"/>
    <w:rsid w:val="008C16DF"/>
  </w:style>
  <w:style w:type="character" w:customStyle="1" w:styleId="WW8Num12z8">
    <w:name w:val="WW8Num12z8"/>
    <w:rsid w:val="008C16DF"/>
  </w:style>
  <w:style w:type="character" w:customStyle="1" w:styleId="Domylnaczcionkaakapitu2">
    <w:name w:val="Domyślna czcionka akapitu2"/>
    <w:rsid w:val="008C16DF"/>
  </w:style>
  <w:style w:type="character" w:customStyle="1" w:styleId="WW8Num9z1">
    <w:name w:val="WW8Num9z1"/>
    <w:rsid w:val="008C16DF"/>
  </w:style>
  <w:style w:type="character" w:customStyle="1" w:styleId="WW8Num9z2">
    <w:name w:val="WW8Num9z2"/>
    <w:rsid w:val="008C16DF"/>
  </w:style>
  <w:style w:type="character" w:customStyle="1" w:styleId="WW8Num9z3">
    <w:name w:val="WW8Num9z3"/>
    <w:rsid w:val="008C16DF"/>
  </w:style>
  <w:style w:type="character" w:customStyle="1" w:styleId="WW8Num9z4">
    <w:name w:val="WW8Num9z4"/>
    <w:rsid w:val="008C16DF"/>
  </w:style>
  <w:style w:type="character" w:customStyle="1" w:styleId="WW8Num9z5">
    <w:name w:val="WW8Num9z5"/>
    <w:rsid w:val="008C16DF"/>
  </w:style>
  <w:style w:type="character" w:customStyle="1" w:styleId="WW8Num9z6">
    <w:name w:val="WW8Num9z6"/>
    <w:rsid w:val="008C16DF"/>
  </w:style>
  <w:style w:type="character" w:customStyle="1" w:styleId="WW8Num9z7">
    <w:name w:val="WW8Num9z7"/>
    <w:rsid w:val="008C16DF"/>
  </w:style>
  <w:style w:type="character" w:customStyle="1" w:styleId="WW8Num9z8">
    <w:name w:val="WW8Num9z8"/>
    <w:rsid w:val="008C16DF"/>
  </w:style>
  <w:style w:type="character" w:customStyle="1" w:styleId="WW8Num10z1">
    <w:name w:val="WW8Num10z1"/>
    <w:rsid w:val="008C16DF"/>
    <w:rPr>
      <w:rFonts w:ascii="Wingdings" w:hAnsi="Wingdings" w:cs="Times New Roman" w:hint="default"/>
      <w:b/>
    </w:rPr>
  </w:style>
  <w:style w:type="character" w:customStyle="1" w:styleId="WW8Num10z3">
    <w:name w:val="WW8Num10z3"/>
    <w:rsid w:val="008C16DF"/>
  </w:style>
  <w:style w:type="character" w:customStyle="1" w:styleId="WW8Num10z4">
    <w:name w:val="WW8Num10z4"/>
    <w:rsid w:val="008C16DF"/>
  </w:style>
  <w:style w:type="character" w:customStyle="1" w:styleId="WW8Num10z5">
    <w:name w:val="WW8Num10z5"/>
    <w:rsid w:val="008C16DF"/>
  </w:style>
  <w:style w:type="character" w:customStyle="1" w:styleId="WW8Num10z6">
    <w:name w:val="WW8Num10z6"/>
    <w:rsid w:val="008C16DF"/>
  </w:style>
  <w:style w:type="character" w:customStyle="1" w:styleId="WW8Num10z7">
    <w:name w:val="WW8Num10z7"/>
    <w:rsid w:val="008C16DF"/>
  </w:style>
  <w:style w:type="character" w:customStyle="1" w:styleId="WW8Num10z8">
    <w:name w:val="WW8Num10z8"/>
    <w:rsid w:val="008C16DF"/>
  </w:style>
  <w:style w:type="character" w:customStyle="1" w:styleId="WW8Num4z1">
    <w:name w:val="WW8Num4z1"/>
    <w:rsid w:val="008C16DF"/>
  </w:style>
  <w:style w:type="character" w:customStyle="1" w:styleId="WW8Num4z2">
    <w:name w:val="WW8Num4z2"/>
    <w:rsid w:val="008C16DF"/>
  </w:style>
  <w:style w:type="character" w:customStyle="1" w:styleId="WW8Num4z3">
    <w:name w:val="WW8Num4z3"/>
    <w:rsid w:val="008C16DF"/>
  </w:style>
  <w:style w:type="character" w:customStyle="1" w:styleId="WW8Num4z4">
    <w:name w:val="WW8Num4z4"/>
    <w:rsid w:val="008C16DF"/>
  </w:style>
  <w:style w:type="character" w:customStyle="1" w:styleId="WW8Num4z5">
    <w:name w:val="WW8Num4z5"/>
    <w:rsid w:val="008C16DF"/>
  </w:style>
  <w:style w:type="character" w:customStyle="1" w:styleId="WW8Num4z6">
    <w:name w:val="WW8Num4z6"/>
    <w:rsid w:val="008C16DF"/>
  </w:style>
  <w:style w:type="character" w:customStyle="1" w:styleId="WW8Num4z7">
    <w:name w:val="WW8Num4z7"/>
    <w:rsid w:val="008C16DF"/>
  </w:style>
  <w:style w:type="character" w:customStyle="1" w:styleId="WW8Num4z8">
    <w:name w:val="WW8Num4z8"/>
    <w:rsid w:val="008C16DF"/>
  </w:style>
  <w:style w:type="character" w:customStyle="1" w:styleId="Domylnaczcionkaakapitu1">
    <w:name w:val="Domyślna czcionka akapitu1"/>
    <w:rsid w:val="008C16DF"/>
  </w:style>
  <w:style w:type="character" w:customStyle="1" w:styleId="NagwekZnak">
    <w:name w:val="Nagłówek Znak"/>
    <w:basedOn w:val="Domylnaczcionkaakapitu1"/>
    <w:rsid w:val="008C16DF"/>
  </w:style>
  <w:style w:type="character" w:customStyle="1" w:styleId="StopkaZnak">
    <w:name w:val="Stopka Znak"/>
    <w:basedOn w:val="Domylnaczcionkaakapitu1"/>
    <w:rsid w:val="008C16DF"/>
  </w:style>
  <w:style w:type="character" w:customStyle="1" w:styleId="TekstdymkaZnak">
    <w:name w:val="Tekst dymka Znak"/>
    <w:rsid w:val="008C16DF"/>
    <w:rPr>
      <w:rFonts w:ascii="Tahoma" w:hAnsi="Tahoma" w:cs="Tahoma"/>
      <w:sz w:val="16"/>
      <w:szCs w:val="16"/>
    </w:rPr>
  </w:style>
  <w:style w:type="character" w:styleId="Hipercze">
    <w:name w:val="Hyperlink"/>
    <w:rsid w:val="008C16DF"/>
    <w:rPr>
      <w:color w:val="0000FF"/>
      <w:u w:val="single"/>
    </w:rPr>
  </w:style>
  <w:style w:type="character" w:customStyle="1" w:styleId="FontStyle22">
    <w:name w:val="Font Style22"/>
    <w:rsid w:val="008C16DF"/>
    <w:rPr>
      <w:rFonts w:ascii="Calibri" w:hAnsi="Calibri" w:cs="Calibri"/>
      <w:sz w:val="18"/>
      <w:szCs w:val="18"/>
    </w:rPr>
  </w:style>
  <w:style w:type="character" w:styleId="Pogrubienie">
    <w:name w:val="Strong"/>
    <w:qFormat/>
    <w:rsid w:val="008C16DF"/>
    <w:rPr>
      <w:b/>
      <w:bCs/>
    </w:rPr>
  </w:style>
  <w:style w:type="character" w:customStyle="1" w:styleId="Odwoaniedokomentarza1">
    <w:name w:val="Odwołanie do komentarza1"/>
    <w:rsid w:val="008C16DF"/>
    <w:rPr>
      <w:sz w:val="16"/>
      <w:szCs w:val="16"/>
    </w:rPr>
  </w:style>
  <w:style w:type="character" w:customStyle="1" w:styleId="TekstkomentarzaZnak">
    <w:name w:val="Tekst komentarza Znak"/>
    <w:rsid w:val="008C16DF"/>
  </w:style>
  <w:style w:type="character" w:customStyle="1" w:styleId="TematkomentarzaZnak">
    <w:name w:val="Temat komentarza Znak"/>
    <w:rsid w:val="008C16DF"/>
    <w:rPr>
      <w:b/>
      <w:bCs/>
    </w:rPr>
  </w:style>
  <w:style w:type="character" w:customStyle="1" w:styleId="Nagwek2Znak">
    <w:name w:val="Nagłówek 2 Znak"/>
    <w:rsid w:val="008C16DF"/>
    <w:rPr>
      <w:rFonts w:ascii="Arial" w:eastAsia="Times New Roman" w:hAnsi="Arial" w:cs="Arial"/>
      <w:b/>
      <w:bCs/>
    </w:rPr>
  </w:style>
  <w:style w:type="character" w:customStyle="1" w:styleId="Nagwek4Znak">
    <w:name w:val="Nagłówek 4 Znak"/>
    <w:rsid w:val="008C16D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wcityZnak">
    <w:name w:val="Tekst podstawowy wcięty Znak"/>
    <w:rsid w:val="008C16DF"/>
    <w:rPr>
      <w:rFonts w:ascii="Arial" w:eastAsia="Times New Roman" w:hAnsi="Arial" w:cs="Arial"/>
    </w:rPr>
  </w:style>
  <w:style w:type="character" w:customStyle="1" w:styleId="TytuZnak">
    <w:name w:val="Tytuł Znak"/>
    <w:rsid w:val="008C16D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rzypisudolnegoZnak">
    <w:name w:val="Tekst przypisu dolnego Znak"/>
    <w:rsid w:val="008C16DF"/>
    <w:rPr>
      <w:rFonts w:ascii="Times New Roman" w:eastAsia="Times New Roman" w:hAnsi="Times New Roman" w:cs="Times New Roman"/>
      <w:lang w:val="en-US"/>
    </w:rPr>
  </w:style>
  <w:style w:type="character" w:customStyle="1" w:styleId="Znakiprzypiswdolnych">
    <w:name w:val="Znaki przypisów dolnych"/>
    <w:rsid w:val="008C16DF"/>
    <w:rPr>
      <w:vertAlign w:val="superscript"/>
    </w:rPr>
  </w:style>
  <w:style w:type="character" w:customStyle="1" w:styleId="Odwoanieprzypisudolnego1">
    <w:name w:val="Odwołanie przypisu dolnego1"/>
    <w:rsid w:val="008C16DF"/>
    <w:rPr>
      <w:vertAlign w:val="superscript"/>
    </w:rPr>
  </w:style>
  <w:style w:type="character" w:customStyle="1" w:styleId="Znakiprzypiswkocowych">
    <w:name w:val="Znaki przypisów końcowych"/>
    <w:rsid w:val="008C16DF"/>
    <w:rPr>
      <w:vertAlign w:val="superscript"/>
    </w:rPr>
  </w:style>
  <w:style w:type="character" w:customStyle="1" w:styleId="WW-Znakiprzypiswkocowych">
    <w:name w:val="WW-Znaki przypisów końcowych"/>
    <w:rsid w:val="008C16DF"/>
  </w:style>
  <w:style w:type="character" w:customStyle="1" w:styleId="Odwoanieprzypisukocowego1">
    <w:name w:val="Odwołanie przypisu końcowego1"/>
    <w:rsid w:val="008C16DF"/>
    <w:rPr>
      <w:vertAlign w:val="superscript"/>
    </w:rPr>
  </w:style>
  <w:style w:type="character" w:customStyle="1" w:styleId="Odwoanieprzypisudolnego2">
    <w:name w:val="Odwołanie przypisu dolnego2"/>
    <w:rsid w:val="008C16DF"/>
    <w:rPr>
      <w:vertAlign w:val="superscript"/>
    </w:rPr>
  </w:style>
  <w:style w:type="character" w:customStyle="1" w:styleId="Odwoanieprzypisukocowego2">
    <w:name w:val="Odwołanie przypisu końcowego2"/>
    <w:rsid w:val="008C16DF"/>
    <w:rPr>
      <w:vertAlign w:val="superscript"/>
    </w:rPr>
  </w:style>
  <w:style w:type="character" w:customStyle="1" w:styleId="Odwoaniedokomentarza2">
    <w:name w:val="Odwołanie do komentarza2"/>
    <w:rsid w:val="008C16DF"/>
    <w:rPr>
      <w:sz w:val="16"/>
      <w:szCs w:val="16"/>
    </w:rPr>
  </w:style>
  <w:style w:type="character" w:customStyle="1" w:styleId="TekstkomentarzaZnak1">
    <w:name w:val="Tekst komentarza Znak1"/>
    <w:rsid w:val="008C16DF"/>
    <w:rPr>
      <w:rFonts w:ascii="Calibri" w:eastAsia="Calibri" w:hAnsi="Calibri" w:cs="Calibri"/>
      <w:lang w:eastAsia="zh-CN"/>
    </w:rPr>
  </w:style>
  <w:style w:type="character" w:styleId="Odwoanieprzypisudolnego">
    <w:name w:val="footnote reference"/>
    <w:rsid w:val="008C16DF"/>
    <w:rPr>
      <w:vertAlign w:val="superscript"/>
    </w:rPr>
  </w:style>
  <w:style w:type="character" w:styleId="Odwoanieprzypisukocowego">
    <w:name w:val="endnote reference"/>
    <w:rsid w:val="008C16DF"/>
    <w:rPr>
      <w:vertAlign w:val="superscript"/>
    </w:rPr>
  </w:style>
  <w:style w:type="paragraph" w:customStyle="1" w:styleId="Nagwek3">
    <w:name w:val="Nagłówek3"/>
    <w:basedOn w:val="Normalny"/>
    <w:next w:val="Tekstpodstawowy"/>
    <w:rsid w:val="008C16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C16DF"/>
    <w:pPr>
      <w:spacing w:after="140"/>
    </w:pPr>
  </w:style>
  <w:style w:type="paragraph" w:styleId="Lista">
    <w:name w:val="List"/>
    <w:basedOn w:val="Tekstpodstawowy"/>
    <w:rsid w:val="008C16DF"/>
    <w:rPr>
      <w:rFonts w:cs="Mangal"/>
    </w:rPr>
  </w:style>
  <w:style w:type="paragraph" w:styleId="Legenda">
    <w:name w:val="caption"/>
    <w:basedOn w:val="Normalny"/>
    <w:qFormat/>
    <w:rsid w:val="008C16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C16DF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8C16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8C16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8C16DF"/>
    <w:pPr>
      <w:tabs>
        <w:tab w:val="left" w:pos="0"/>
        <w:tab w:val="right" w:pos="8953"/>
      </w:tabs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genda1">
    <w:name w:val="Legenda1"/>
    <w:basedOn w:val="Normalny"/>
    <w:rsid w:val="008C16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rsid w:val="008C16DF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8C16D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8C16D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8C16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C16D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5">
    <w:name w:val="Style5"/>
    <w:basedOn w:val="Normalny"/>
    <w:rsid w:val="008C16DF"/>
    <w:pPr>
      <w:widowControl w:val="0"/>
      <w:autoSpaceDE w:val="0"/>
      <w:spacing w:after="0" w:line="245" w:lineRule="exact"/>
      <w:ind w:hanging="163"/>
      <w:jc w:val="both"/>
    </w:pPr>
    <w:rPr>
      <w:sz w:val="24"/>
      <w:szCs w:val="24"/>
    </w:rPr>
  </w:style>
  <w:style w:type="paragraph" w:styleId="NormalnyWeb">
    <w:name w:val="Normal (Web)"/>
    <w:basedOn w:val="Normalny"/>
    <w:rsid w:val="008C16D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8C16DF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C16DF"/>
    <w:rPr>
      <w:b/>
      <w:bCs/>
    </w:rPr>
  </w:style>
  <w:style w:type="paragraph" w:styleId="Tekstpodstawowywcity">
    <w:name w:val="Body Text Indent"/>
    <w:basedOn w:val="Normalny"/>
    <w:rsid w:val="008C16DF"/>
    <w:pPr>
      <w:spacing w:after="0" w:line="240" w:lineRule="auto"/>
      <w:ind w:left="540" w:hanging="360"/>
    </w:pPr>
    <w:rPr>
      <w:rFonts w:ascii="Arial" w:eastAsia="Times New Roman" w:hAnsi="Arial" w:cs="Arial"/>
      <w:sz w:val="20"/>
      <w:szCs w:val="20"/>
    </w:rPr>
  </w:style>
  <w:style w:type="paragraph" w:styleId="Tekstprzypisudolnego">
    <w:name w:val="footnote text"/>
    <w:basedOn w:val="Normalny"/>
    <w:rsid w:val="008C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kstkomentarza2">
    <w:name w:val="Tekst komentarza2"/>
    <w:basedOn w:val="Normalny"/>
    <w:rsid w:val="008C16DF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782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4F2782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4F278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6549</Characters>
  <Application>Microsoft Office Word</Application>
  <DocSecurity>0</DocSecurity>
  <Lines>54</Lines>
  <Paragraphs>15</Paragraphs>
  <ScaleCrop>false</ScaleCrop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2020-03-17T12:54:00Z</dcterms:created>
  <dcterms:modified xsi:type="dcterms:W3CDTF">2020-06-18T07:07:00Z</dcterms:modified>
</cp:coreProperties>
</file>