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65A" w:rsidRPr="00BF69A6" w:rsidRDefault="00340763" w:rsidP="000E5ABF">
      <w:pPr>
        <w:tabs>
          <w:tab w:val="left" w:pos="284"/>
        </w:tabs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6D465A" w:rsidRPr="00BF69A6">
        <w:rPr>
          <w:rFonts w:ascii="Arial" w:hAnsi="Arial" w:cs="Arial"/>
          <w:b/>
          <w:sz w:val="22"/>
          <w:szCs w:val="22"/>
        </w:rPr>
        <w:t>ałącznik nr 1</w:t>
      </w:r>
    </w:p>
    <w:p w:rsidR="006D465A" w:rsidRPr="00BF69A6" w:rsidRDefault="006D465A" w:rsidP="006D465A">
      <w:pPr>
        <w:pStyle w:val="Tekstpodstawowy"/>
        <w:spacing w:line="360" w:lineRule="auto"/>
        <w:ind w:right="1"/>
        <w:jc w:val="right"/>
        <w:outlineLvl w:val="0"/>
        <w:rPr>
          <w:rFonts w:ascii="Arial" w:hAnsi="Arial" w:cs="Arial"/>
          <w:sz w:val="22"/>
          <w:szCs w:val="22"/>
        </w:rPr>
      </w:pPr>
      <w:r w:rsidRPr="00BF69A6">
        <w:rPr>
          <w:rFonts w:ascii="Arial" w:hAnsi="Arial" w:cs="Arial"/>
          <w:b/>
          <w:sz w:val="22"/>
          <w:szCs w:val="22"/>
        </w:rPr>
        <w:t>Formularza Oferty</w:t>
      </w:r>
    </w:p>
    <w:p w:rsidR="006D465A" w:rsidRPr="00BF69A6" w:rsidRDefault="006D465A" w:rsidP="006D465A">
      <w:pPr>
        <w:rPr>
          <w:rFonts w:ascii="Arial" w:hAnsi="Arial" w:cs="Arial"/>
          <w:iCs/>
          <w:sz w:val="22"/>
          <w:szCs w:val="22"/>
        </w:rPr>
      </w:pPr>
      <w:r w:rsidRPr="00BF69A6">
        <w:rPr>
          <w:rFonts w:ascii="Arial" w:hAnsi="Arial" w:cs="Arial"/>
          <w:i/>
          <w:sz w:val="22"/>
          <w:szCs w:val="22"/>
        </w:rPr>
        <w:t xml:space="preserve">........................................                                                                                    </w:t>
      </w:r>
    </w:p>
    <w:p w:rsidR="006D465A" w:rsidRPr="00BF69A6" w:rsidRDefault="006D465A" w:rsidP="006D465A">
      <w:pPr>
        <w:pStyle w:val="Tekstkomentarza"/>
        <w:rPr>
          <w:rFonts w:ascii="Arial" w:hAnsi="Arial" w:cs="Arial"/>
          <w:b/>
          <w:i/>
          <w:color w:val="auto"/>
          <w:sz w:val="22"/>
          <w:szCs w:val="22"/>
          <w:u w:val="single"/>
        </w:rPr>
      </w:pPr>
      <w:r w:rsidRPr="00BF69A6">
        <w:rPr>
          <w:rFonts w:ascii="Arial" w:hAnsi="Arial" w:cs="Arial"/>
          <w:i/>
          <w:color w:val="auto"/>
          <w:sz w:val="22"/>
          <w:szCs w:val="22"/>
        </w:rPr>
        <w:t>pieczęć firmowa Wykonawcy</w:t>
      </w:r>
    </w:p>
    <w:p w:rsidR="006D465A" w:rsidRPr="00BF69A6" w:rsidRDefault="006D465A" w:rsidP="006D465A">
      <w:pPr>
        <w:pStyle w:val="Tekstpodstawowy"/>
        <w:spacing w:line="360" w:lineRule="auto"/>
        <w:ind w:right="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F69A6">
        <w:rPr>
          <w:rFonts w:ascii="Arial" w:hAnsi="Arial" w:cs="Arial"/>
          <w:b/>
          <w:sz w:val="22"/>
          <w:szCs w:val="22"/>
          <w:u w:val="single"/>
        </w:rPr>
        <w:t>FORMULARZ OFERTY</w:t>
      </w:r>
    </w:p>
    <w:p w:rsidR="006D465A" w:rsidRPr="00BF69A6" w:rsidRDefault="006D465A" w:rsidP="006D465A">
      <w:pPr>
        <w:pStyle w:val="Tekstpodstawowy"/>
        <w:spacing w:line="360" w:lineRule="auto"/>
        <w:ind w:right="1"/>
        <w:jc w:val="center"/>
        <w:rPr>
          <w:rFonts w:ascii="Arial" w:hAnsi="Arial" w:cs="Arial"/>
          <w:b/>
          <w:sz w:val="22"/>
          <w:szCs w:val="22"/>
        </w:rPr>
      </w:pPr>
    </w:p>
    <w:p w:rsidR="00482AAF" w:rsidRPr="00BF69A6" w:rsidRDefault="006D465A" w:rsidP="00482AAF">
      <w:pPr>
        <w:pStyle w:val="Tekstpodstawowy"/>
        <w:numPr>
          <w:ilvl w:val="0"/>
          <w:numId w:val="20"/>
        </w:numPr>
        <w:tabs>
          <w:tab w:val="left" w:pos="567"/>
        </w:tabs>
        <w:spacing w:line="276" w:lineRule="auto"/>
        <w:ind w:left="426" w:right="1" w:hanging="425"/>
        <w:rPr>
          <w:rFonts w:ascii="Arial" w:hAnsi="Arial" w:cs="Arial"/>
          <w:b/>
          <w:sz w:val="22"/>
          <w:szCs w:val="22"/>
        </w:rPr>
      </w:pPr>
      <w:r w:rsidRPr="00BF69A6">
        <w:rPr>
          <w:rFonts w:ascii="Arial" w:hAnsi="Arial" w:cs="Arial"/>
          <w:b/>
          <w:sz w:val="22"/>
          <w:szCs w:val="22"/>
        </w:rPr>
        <w:t>Oferta złożona do postępowania o udzielenie zamówienia publicznego w trybie przetargu nieograniczonego na: „</w:t>
      </w:r>
      <w:r w:rsidR="00482AAF" w:rsidRPr="00BF69A6">
        <w:rPr>
          <w:rFonts w:ascii="Arial" w:hAnsi="Arial" w:cs="Arial"/>
          <w:b/>
          <w:sz w:val="22"/>
          <w:szCs w:val="22"/>
        </w:rPr>
        <w:t xml:space="preserve">PRZEPROWADZENIE KURSÓW BRANŻOWYCH DLA UCZNIÓW SZKÓŁ </w:t>
      </w:r>
      <w:r w:rsidR="00904AB6" w:rsidRPr="00BF69A6">
        <w:rPr>
          <w:rFonts w:ascii="Arial" w:hAnsi="Arial" w:cs="Arial"/>
          <w:b/>
          <w:sz w:val="22"/>
          <w:szCs w:val="22"/>
        </w:rPr>
        <w:t>PONADPODSTAWOWYCH</w:t>
      </w:r>
      <w:r w:rsidR="00482AAF" w:rsidRPr="00BF69A6">
        <w:rPr>
          <w:rFonts w:ascii="Arial" w:hAnsi="Arial" w:cs="Arial"/>
          <w:b/>
          <w:sz w:val="22"/>
          <w:szCs w:val="22"/>
        </w:rPr>
        <w:t xml:space="preserve"> W POWIECIE TARNOWSKIM W RAMACH PROJEKTU MISTRZOWIE W ZAWODZIE”</w:t>
      </w:r>
    </w:p>
    <w:p w:rsidR="006D465A" w:rsidRPr="00BF69A6" w:rsidRDefault="006D465A" w:rsidP="00482AAF">
      <w:pPr>
        <w:pStyle w:val="Tekstpodstawowy"/>
        <w:tabs>
          <w:tab w:val="left" w:pos="567"/>
        </w:tabs>
        <w:spacing w:line="276" w:lineRule="auto"/>
        <w:ind w:left="1" w:right="1"/>
        <w:jc w:val="center"/>
        <w:rPr>
          <w:rFonts w:ascii="Arial" w:hAnsi="Arial" w:cs="Arial"/>
          <w:b/>
          <w:sz w:val="22"/>
          <w:szCs w:val="22"/>
        </w:rPr>
      </w:pPr>
      <w:r w:rsidRPr="00BF69A6">
        <w:rPr>
          <w:rFonts w:ascii="Arial" w:hAnsi="Arial" w:cs="Arial"/>
          <w:b/>
          <w:sz w:val="22"/>
          <w:szCs w:val="22"/>
        </w:rPr>
        <w:t xml:space="preserve">[CZĘŚĆ I – </w:t>
      </w:r>
      <w:r w:rsidR="00820A34" w:rsidRPr="00BF69A6">
        <w:rPr>
          <w:rFonts w:ascii="Arial" w:hAnsi="Arial" w:cs="Arial"/>
          <w:b/>
          <w:sz w:val="22"/>
          <w:szCs w:val="22"/>
        </w:rPr>
        <w:t>IX)</w:t>
      </w:r>
      <w:r w:rsidRPr="00BF69A6">
        <w:rPr>
          <w:rFonts w:ascii="Arial" w:hAnsi="Arial" w:cs="Arial"/>
          <w:b/>
          <w:sz w:val="22"/>
          <w:szCs w:val="22"/>
        </w:rPr>
        <w:t xml:space="preserve"> </w:t>
      </w:r>
      <w:r w:rsidRPr="00BF69A6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</w:p>
    <w:p w:rsidR="006D465A" w:rsidRPr="00BF69A6" w:rsidRDefault="006D465A" w:rsidP="006D465A">
      <w:pPr>
        <w:pStyle w:val="Tekstpodstawowy"/>
        <w:tabs>
          <w:tab w:val="left" w:pos="567"/>
        </w:tabs>
        <w:spacing w:line="276" w:lineRule="auto"/>
        <w:ind w:left="426" w:right="1"/>
        <w:rPr>
          <w:rFonts w:ascii="Arial" w:hAnsi="Arial" w:cs="Arial"/>
          <w:b/>
          <w:sz w:val="22"/>
          <w:szCs w:val="22"/>
        </w:rPr>
      </w:pPr>
    </w:p>
    <w:p w:rsidR="006D465A" w:rsidRPr="00BF69A6" w:rsidRDefault="006D465A" w:rsidP="001608C1">
      <w:pPr>
        <w:pStyle w:val="Tekstpodstawowy"/>
        <w:numPr>
          <w:ilvl w:val="0"/>
          <w:numId w:val="20"/>
        </w:numPr>
        <w:tabs>
          <w:tab w:val="left" w:pos="567"/>
        </w:tabs>
        <w:spacing w:line="360" w:lineRule="auto"/>
        <w:ind w:left="426" w:right="1" w:hanging="425"/>
        <w:rPr>
          <w:rFonts w:ascii="Arial" w:hAnsi="Arial" w:cs="Arial"/>
          <w:b/>
          <w:sz w:val="22"/>
          <w:szCs w:val="22"/>
        </w:rPr>
      </w:pPr>
      <w:r w:rsidRPr="00BF69A6">
        <w:rPr>
          <w:rFonts w:ascii="Arial" w:hAnsi="Arial" w:cs="Arial"/>
          <w:b/>
          <w:sz w:val="22"/>
          <w:szCs w:val="22"/>
        </w:rPr>
        <w:t>Dane dotyczące Wykonawcy: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0"/>
        <w:gridCol w:w="4536"/>
      </w:tblGrid>
      <w:tr w:rsidR="006D465A" w:rsidRPr="00BF69A6" w:rsidTr="006D465A">
        <w:tc>
          <w:tcPr>
            <w:tcW w:w="4110" w:type="dxa"/>
          </w:tcPr>
          <w:p w:rsidR="006D465A" w:rsidRPr="00BF69A6" w:rsidRDefault="006D465A" w:rsidP="006D465A">
            <w:pPr>
              <w:pStyle w:val="Tekstpodstawowy"/>
              <w:spacing w:line="360" w:lineRule="auto"/>
              <w:ind w:right="1"/>
              <w:rPr>
                <w:rFonts w:ascii="Arial" w:hAnsi="Arial" w:cs="Arial"/>
                <w:b/>
                <w:sz w:val="22"/>
                <w:szCs w:val="22"/>
              </w:rPr>
            </w:pPr>
            <w:r w:rsidRPr="00BF69A6">
              <w:rPr>
                <w:rFonts w:ascii="Arial" w:hAnsi="Arial" w:cs="Arial"/>
                <w:b/>
                <w:sz w:val="22"/>
                <w:szCs w:val="22"/>
              </w:rPr>
              <w:t>Nazwa (firma) Wykonawcy</w:t>
            </w:r>
            <w:r w:rsidRPr="00BF69A6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2"/>
            </w:r>
          </w:p>
        </w:tc>
        <w:tc>
          <w:tcPr>
            <w:tcW w:w="4536" w:type="dxa"/>
          </w:tcPr>
          <w:p w:rsidR="006D465A" w:rsidRPr="00BF69A6" w:rsidRDefault="006D465A" w:rsidP="006D465A">
            <w:pPr>
              <w:pStyle w:val="Tekstpodstawowy"/>
              <w:spacing w:line="360" w:lineRule="auto"/>
              <w:ind w:right="1"/>
              <w:rPr>
                <w:rFonts w:ascii="Arial" w:hAnsi="Arial" w:cs="Arial"/>
                <w:b/>
                <w:sz w:val="22"/>
                <w:szCs w:val="22"/>
              </w:rPr>
            </w:pPr>
            <w:r w:rsidRPr="00BF69A6">
              <w:rPr>
                <w:rFonts w:ascii="Arial" w:hAnsi="Arial" w:cs="Arial"/>
                <w:b/>
                <w:sz w:val="22"/>
                <w:szCs w:val="22"/>
              </w:rPr>
              <w:t>Adres Wykonawcy</w:t>
            </w:r>
          </w:p>
        </w:tc>
      </w:tr>
      <w:tr w:rsidR="006D465A" w:rsidRPr="00BF69A6" w:rsidTr="006D465A">
        <w:tc>
          <w:tcPr>
            <w:tcW w:w="4110" w:type="dxa"/>
          </w:tcPr>
          <w:p w:rsidR="006D465A" w:rsidRPr="00BF69A6" w:rsidRDefault="006D465A" w:rsidP="006D465A">
            <w:pPr>
              <w:pStyle w:val="Tekstpodstawowy"/>
              <w:spacing w:line="360" w:lineRule="auto"/>
              <w:ind w:right="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465A" w:rsidRPr="00BF69A6" w:rsidRDefault="006D465A" w:rsidP="006D465A">
            <w:pPr>
              <w:pStyle w:val="Tekstpodstawowy"/>
              <w:spacing w:line="360" w:lineRule="auto"/>
              <w:ind w:right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6D465A" w:rsidRPr="00BF69A6" w:rsidRDefault="006D465A" w:rsidP="006D465A">
            <w:pPr>
              <w:pStyle w:val="Tekstpodstawowy"/>
              <w:spacing w:line="360" w:lineRule="auto"/>
              <w:ind w:right="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465A" w:rsidRPr="00BF69A6" w:rsidRDefault="006D465A" w:rsidP="006D465A">
            <w:pPr>
              <w:pStyle w:val="Tekstpodstawowy"/>
              <w:spacing w:line="360" w:lineRule="auto"/>
              <w:ind w:right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D465A" w:rsidRPr="00BF69A6" w:rsidRDefault="006D465A" w:rsidP="006D465A">
      <w:pPr>
        <w:pStyle w:val="Tekstpodstawowy"/>
        <w:spacing w:line="360" w:lineRule="auto"/>
        <w:ind w:right="1"/>
        <w:rPr>
          <w:rFonts w:ascii="Arial" w:hAnsi="Arial" w:cs="Arial"/>
          <w:b/>
          <w:sz w:val="22"/>
          <w:szCs w:val="22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0"/>
        <w:gridCol w:w="2521"/>
        <w:gridCol w:w="2015"/>
      </w:tblGrid>
      <w:tr w:rsidR="006D465A" w:rsidRPr="00BF69A6" w:rsidTr="006D465A">
        <w:tc>
          <w:tcPr>
            <w:tcW w:w="4110" w:type="dxa"/>
          </w:tcPr>
          <w:p w:rsidR="006D465A" w:rsidRPr="00BF69A6" w:rsidRDefault="006D465A" w:rsidP="006D465A">
            <w:pPr>
              <w:pStyle w:val="Tekstpodstawowy"/>
              <w:spacing w:line="360" w:lineRule="auto"/>
              <w:ind w:right="1"/>
              <w:rPr>
                <w:rFonts w:ascii="Arial" w:hAnsi="Arial" w:cs="Arial"/>
                <w:b/>
                <w:sz w:val="22"/>
                <w:szCs w:val="22"/>
              </w:rPr>
            </w:pPr>
            <w:r w:rsidRPr="00BF69A6">
              <w:rPr>
                <w:rFonts w:ascii="Arial" w:hAnsi="Arial" w:cs="Arial"/>
                <w:b/>
                <w:sz w:val="22"/>
                <w:szCs w:val="22"/>
              </w:rPr>
              <w:t>Nr REGON/NIP</w:t>
            </w:r>
          </w:p>
        </w:tc>
        <w:tc>
          <w:tcPr>
            <w:tcW w:w="2521" w:type="dxa"/>
          </w:tcPr>
          <w:p w:rsidR="006D465A" w:rsidRPr="00BF69A6" w:rsidRDefault="006D465A" w:rsidP="006D465A">
            <w:pPr>
              <w:pStyle w:val="Tekstpodstawowy"/>
              <w:spacing w:line="360" w:lineRule="auto"/>
              <w:ind w:right="1"/>
              <w:rPr>
                <w:rFonts w:ascii="Arial" w:hAnsi="Arial" w:cs="Arial"/>
                <w:b/>
                <w:sz w:val="22"/>
                <w:szCs w:val="22"/>
              </w:rPr>
            </w:pPr>
            <w:r w:rsidRPr="00BF69A6">
              <w:rPr>
                <w:rFonts w:ascii="Arial" w:hAnsi="Arial" w:cs="Arial"/>
                <w:b/>
                <w:sz w:val="22"/>
                <w:szCs w:val="22"/>
              </w:rPr>
              <w:t>telefon/</w:t>
            </w:r>
            <w:proofErr w:type="spellStart"/>
            <w:r w:rsidRPr="00BF69A6">
              <w:rPr>
                <w:rFonts w:ascii="Arial" w:hAnsi="Arial" w:cs="Arial"/>
                <w:b/>
                <w:sz w:val="22"/>
                <w:szCs w:val="22"/>
              </w:rPr>
              <w:t>fax</w:t>
            </w:r>
            <w:proofErr w:type="spellEnd"/>
          </w:p>
        </w:tc>
        <w:tc>
          <w:tcPr>
            <w:tcW w:w="2015" w:type="dxa"/>
          </w:tcPr>
          <w:p w:rsidR="006D465A" w:rsidRPr="00BF69A6" w:rsidRDefault="006D465A" w:rsidP="006D465A">
            <w:pPr>
              <w:pStyle w:val="Tekstpodstawowy"/>
              <w:spacing w:line="360" w:lineRule="auto"/>
              <w:ind w:right="1"/>
              <w:rPr>
                <w:rFonts w:ascii="Arial" w:hAnsi="Arial" w:cs="Arial"/>
                <w:b/>
                <w:sz w:val="22"/>
                <w:szCs w:val="22"/>
              </w:rPr>
            </w:pPr>
            <w:r w:rsidRPr="00BF69A6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</w:tr>
      <w:tr w:rsidR="006D465A" w:rsidRPr="00BF69A6" w:rsidTr="006D465A">
        <w:tc>
          <w:tcPr>
            <w:tcW w:w="4110" w:type="dxa"/>
          </w:tcPr>
          <w:p w:rsidR="006D465A" w:rsidRPr="00BF69A6" w:rsidRDefault="006D465A" w:rsidP="006D465A">
            <w:pPr>
              <w:pStyle w:val="Tekstpodstawowy"/>
              <w:spacing w:line="360" w:lineRule="auto"/>
              <w:ind w:right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1" w:type="dxa"/>
          </w:tcPr>
          <w:p w:rsidR="006D465A" w:rsidRPr="00BF69A6" w:rsidRDefault="006D465A" w:rsidP="006D465A">
            <w:pPr>
              <w:pStyle w:val="Tekstpodstawowy"/>
              <w:spacing w:line="360" w:lineRule="auto"/>
              <w:ind w:right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15" w:type="dxa"/>
          </w:tcPr>
          <w:p w:rsidR="006D465A" w:rsidRPr="00BF69A6" w:rsidRDefault="006D465A" w:rsidP="006D465A">
            <w:pPr>
              <w:pStyle w:val="Tekstpodstawowy"/>
              <w:spacing w:line="360" w:lineRule="auto"/>
              <w:ind w:right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D465A" w:rsidRPr="00BF69A6" w:rsidRDefault="006D465A" w:rsidP="006D465A">
      <w:pPr>
        <w:pStyle w:val="Tekstpodstawowy"/>
        <w:spacing w:line="360" w:lineRule="auto"/>
        <w:ind w:right="1"/>
        <w:rPr>
          <w:rFonts w:ascii="Arial" w:hAnsi="Arial" w:cs="Arial"/>
          <w:b/>
          <w:sz w:val="22"/>
          <w:szCs w:val="22"/>
        </w:rPr>
      </w:pPr>
    </w:p>
    <w:p w:rsidR="006D465A" w:rsidRPr="00BF69A6" w:rsidRDefault="006D465A" w:rsidP="001608C1">
      <w:pPr>
        <w:pStyle w:val="Tekstpodstawowy"/>
        <w:numPr>
          <w:ilvl w:val="0"/>
          <w:numId w:val="20"/>
        </w:numPr>
        <w:tabs>
          <w:tab w:val="left" w:pos="567"/>
        </w:tabs>
        <w:spacing w:line="360" w:lineRule="auto"/>
        <w:ind w:left="426" w:right="1" w:hanging="425"/>
        <w:rPr>
          <w:rFonts w:ascii="Arial" w:hAnsi="Arial" w:cs="Arial"/>
          <w:sz w:val="22"/>
          <w:szCs w:val="22"/>
        </w:rPr>
      </w:pPr>
      <w:r w:rsidRPr="00BF69A6">
        <w:rPr>
          <w:rFonts w:ascii="Arial" w:hAnsi="Arial" w:cs="Arial"/>
          <w:sz w:val="22"/>
          <w:szCs w:val="22"/>
        </w:rPr>
        <w:t xml:space="preserve">W związku z przetargiem nieograniczonym ogłoszonym w Urzędzie Oficjalnych Publikacji Wspólnot Europejskich, stronie internetowej </w:t>
      </w:r>
      <w:hyperlink r:id="rId8" w:history="1">
        <w:r w:rsidRPr="00BF69A6">
          <w:rPr>
            <w:rStyle w:val="Hipercze"/>
            <w:rFonts w:ascii="Arial" w:hAnsi="Arial" w:cs="Arial"/>
            <w:color w:val="auto"/>
            <w:sz w:val="22"/>
            <w:szCs w:val="22"/>
          </w:rPr>
          <w:t>http://mistrzowiewzawodzie.pl</w:t>
        </w:r>
      </w:hyperlink>
      <w:r w:rsidRPr="00BF69A6">
        <w:rPr>
          <w:rFonts w:ascii="Arial" w:hAnsi="Arial" w:cs="Arial"/>
          <w:sz w:val="22"/>
          <w:szCs w:val="22"/>
        </w:rPr>
        <w:t xml:space="preserve"> </w:t>
      </w:r>
      <w:r w:rsidRPr="00BF69A6">
        <w:rPr>
          <w:rFonts w:ascii="Arial" w:hAnsi="Arial" w:cs="Arial"/>
          <w:b/>
          <w:sz w:val="22"/>
          <w:szCs w:val="22"/>
        </w:rPr>
        <w:t xml:space="preserve"> – [CZĘŚĆ I – </w:t>
      </w:r>
      <w:r w:rsidR="00820A34" w:rsidRPr="00BF69A6">
        <w:rPr>
          <w:rFonts w:ascii="Arial" w:hAnsi="Arial" w:cs="Arial"/>
          <w:b/>
          <w:sz w:val="22"/>
          <w:szCs w:val="22"/>
        </w:rPr>
        <w:t xml:space="preserve">IX </w:t>
      </w:r>
      <w:r w:rsidRPr="00BF69A6">
        <w:rPr>
          <w:rFonts w:ascii="Arial" w:hAnsi="Arial" w:cs="Arial"/>
          <w:b/>
          <w:sz w:val="22"/>
          <w:szCs w:val="22"/>
        </w:rPr>
        <w:t xml:space="preserve">] </w:t>
      </w:r>
      <w:r w:rsidRPr="00BF69A6">
        <w:rPr>
          <w:rStyle w:val="Odwoanieprzypisudolnego"/>
          <w:rFonts w:ascii="Arial" w:hAnsi="Arial" w:cs="Arial"/>
          <w:b/>
          <w:sz w:val="22"/>
          <w:szCs w:val="22"/>
        </w:rPr>
        <w:footnoteReference w:id="3"/>
      </w:r>
      <w:r w:rsidRPr="00BF69A6">
        <w:rPr>
          <w:rFonts w:ascii="Arial" w:hAnsi="Arial" w:cs="Arial"/>
          <w:sz w:val="22"/>
          <w:szCs w:val="22"/>
        </w:rPr>
        <w:t>Ja (my) niżej podpisany(i) oświadczam(y), że:</w:t>
      </w:r>
    </w:p>
    <w:p w:rsidR="006D465A" w:rsidRPr="00BF69A6" w:rsidRDefault="006D465A" w:rsidP="006D465A">
      <w:pPr>
        <w:pStyle w:val="Tekstpodstawowy"/>
        <w:tabs>
          <w:tab w:val="left" w:pos="567"/>
        </w:tabs>
        <w:spacing w:line="360" w:lineRule="auto"/>
        <w:ind w:left="426" w:right="1"/>
        <w:rPr>
          <w:rFonts w:ascii="Arial" w:hAnsi="Arial" w:cs="Arial"/>
          <w:sz w:val="22"/>
          <w:szCs w:val="22"/>
        </w:rPr>
      </w:pPr>
    </w:p>
    <w:p w:rsidR="006D465A" w:rsidRPr="00BF69A6" w:rsidRDefault="006D465A" w:rsidP="00B66EE9">
      <w:pPr>
        <w:numPr>
          <w:ilvl w:val="0"/>
          <w:numId w:val="32"/>
        </w:numPr>
        <w:spacing w:line="276" w:lineRule="auto"/>
        <w:ind w:left="643"/>
        <w:jc w:val="both"/>
        <w:rPr>
          <w:rFonts w:ascii="Arial" w:hAnsi="Arial" w:cs="Arial"/>
          <w:sz w:val="22"/>
          <w:szCs w:val="22"/>
        </w:rPr>
      </w:pPr>
      <w:r w:rsidRPr="00BF69A6">
        <w:rPr>
          <w:rFonts w:ascii="Arial" w:hAnsi="Arial" w:cs="Arial"/>
          <w:sz w:val="22"/>
          <w:szCs w:val="22"/>
        </w:rPr>
        <w:t>cena mojej (naszej) oferty za realizację całości niniejszego zamówienia wynosi:</w:t>
      </w:r>
    </w:p>
    <w:p w:rsidR="00F465CF" w:rsidRPr="00F465CF" w:rsidRDefault="00F465CF" w:rsidP="00F465CF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 xml:space="preserve">Cena ofertowa netto: ………………………………………………… zł. </w:t>
      </w:r>
    </w:p>
    <w:p w:rsidR="00F465CF" w:rsidRPr="00F465CF" w:rsidRDefault="00F465CF" w:rsidP="00F465CF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(słownie:..................................................................................................zł)</w:t>
      </w:r>
    </w:p>
    <w:p w:rsidR="00F465CF" w:rsidRPr="00F465CF" w:rsidRDefault="00F465CF" w:rsidP="00F465CF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>Stawka pod. VAT  …….., wartość pod. VAT ..........................................zł</w:t>
      </w:r>
    </w:p>
    <w:p w:rsidR="00F465CF" w:rsidRPr="00F465CF" w:rsidRDefault="00F465CF" w:rsidP="00F465CF">
      <w:pPr>
        <w:spacing w:before="60" w:line="276" w:lineRule="auto"/>
        <w:ind w:left="1134" w:right="298" w:hanging="425"/>
        <w:jc w:val="both"/>
        <w:rPr>
          <w:rFonts w:ascii="Arial" w:hAnsi="Arial" w:cs="Arial"/>
          <w:b/>
          <w:sz w:val="22"/>
          <w:szCs w:val="22"/>
        </w:rPr>
      </w:pPr>
      <w:r w:rsidRPr="00F465CF">
        <w:rPr>
          <w:rFonts w:ascii="Arial" w:hAnsi="Arial" w:cs="Arial"/>
          <w:b/>
          <w:sz w:val="22"/>
          <w:szCs w:val="22"/>
        </w:rPr>
        <w:t>Cena ofertowa brutto .................................................................................zł</w:t>
      </w:r>
    </w:p>
    <w:p w:rsidR="00F465CF" w:rsidRDefault="00F465CF" w:rsidP="00F465CF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(słownie:.........................................................................................................zł)</w:t>
      </w:r>
    </w:p>
    <w:p w:rsidR="00F465CF" w:rsidRDefault="00F465CF" w:rsidP="00F465CF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</w:p>
    <w:p w:rsidR="00482AAF" w:rsidRPr="00BF69A6" w:rsidRDefault="00482AAF" w:rsidP="00F465CF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>w</w:t>
      </w:r>
      <w:r w:rsidRPr="00BF69A6">
        <w:rPr>
          <w:rFonts w:ascii="Arial" w:hAnsi="Arial" w:cs="Arial"/>
          <w:b/>
          <w:sz w:val="22"/>
          <w:szCs w:val="22"/>
        </w:rPr>
        <w:t xml:space="preserve"> tym realizacja </w:t>
      </w:r>
      <w:r w:rsidR="00820A34" w:rsidRPr="00BF69A6">
        <w:rPr>
          <w:rFonts w:ascii="Arial" w:hAnsi="Arial" w:cs="Arial"/>
          <w:b/>
          <w:sz w:val="22"/>
          <w:szCs w:val="22"/>
        </w:rPr>
        <w:t xml:space="preserve">poszczególnych </w:t>
      </w:r>
      <w:r w:rsidRPr="00BF69A6">
        <w:rPr>
          <w:rFonts w:ascii="Arial" w:hAnsi="Arial" w:cs="Arial"/>
          <w:b/>
          <w:sz w:val="22"/>
          <w:szCs w:val="22"/>
        </w:rPr>
        <w:t xml:space="preserve">Części </w:t>
      </w:r>
      <w:r w:rsidRPr="00BF69A6">
        <w:rPr>
          <w:rStyle w:val="Odwoanieprzypisudolnego"/>
          <w:rFonts w:ascii="Arial" w:eastAsia="Arial" w:hAnsi="Arial" w:cs="Arial"/>
          <w:b/>
          <w:sz w:val="22"/>
          <w:szCs w:val="22"/>
        </w:rPr>
        <w:footnoteReference w:id="4"/>
      </w:r>
      <w:r w:rsidRPr="00BF69A6">
        <w:rPr>
          <w:rFonts w:ascii="Arial" w:hAnsi="Arial" w:cs="Arial"/>
          <w:b/>
          <w:sz w:val="22"/>
          <w:szCs w:val="22"/>
        </w:rPr>
        <w:t xml:space="preserve"> wynosi</w:t>
      </w:r>
      <w:r w:rsidRPr="00BF69A6">
        <w:rPr>
          <w:rFonts w:ascii="Arial" w:hAnsi="Arial" w:cs="Arial"/>
          <w:sz w:val="22"/>
          <w:szCs w:val="22"/>
        </w:rPr>
        <w:t xml:space="preserve">: </w:t>
      </w:r>
    </w:p>
    <w:p w:rsidR="00BF69A6" w:rsidRPr="00BF69A6" w:rsidRDefault="00BF69A6" w:rsidP="00BF69A6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</w:p>
    <w:p w:rsidR="00BF69A6" w:rsidRPr="00BF69A6" w:rsidRDefault="00BF69A6" w:rsidP="00B66EE9">
      <w:pPr>
        <w:numPr>
          <w:ilvl w:val="0"/>
          <w:numId w:val="46"/>
        </w:numPr>
        <w:tabs>
          <w:tab w:val="clear" w:pos="1068"/>
          <w:tab w:val="left" w:pos="567"/>
        </w:tabs>
        <w:spacing w:line="360" w:lineRule="auto"/>
        <w:ind w:right="-284" w:hanging="784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BF69A6">
        <w:rPr>
          <w:rFonts w:ascii="Arial" w:hAnsi="Arial" w:cs="Arial"/>
          <w:b/>
          <w:bCs/>
          <w:i/>
          <w:sz w:val="22"/>
          <w:szCs w:val="22"/>
        </w:rPr>
        <w:t xml:space="preserve">Część I  </w:t>
      </w:r>
      <w:r w:rsidRPr="00BF69A6">
        <w:rPr>
          <w:rFonts w:ascii="Arial" w:hAnsi="Arial" w:cs="Arial"/>
          <w:b/>
          <w:i/>
          <w:sz w:val="22"/>
          <w:szCs w:val="22"/>
        </w:rPr>
        <w:t>Kurs animatora czasu wolnego</w:t>
      </w:r>
      <w:r w:rsidRPr="00BF69A6">
        <w:rPr>
          <w:rFonts w:ascii="Arial" w:hAnsi="Arial" w:cs="Arial"/>
          <w:b/>
          <w:bCs/>
          <w:i/>
          <w:sz w:val="22"/>
          <w:szCs w:val="22"/>
        </w:rPr>
        <w:t>:</w:t>
      </w:r>
    </w:p>
    <w:p w:rsidR="00BF69A6" w:rsidRPr="0052109C" w:rsidRDefault="00BF69A6" w:rsidP="00B66EE9">
      <w:pPr>
        <w:numPr>
          <w:ilvl w:val="1"/>
          <w:numId w:val="46"/>
        </w:numPr>
        <w:tabs>
          <w:tab w:val="clear" w:pos="1788"/>
          <w:tab w:val="left" w:pos="567"/>
          <w:tab w:val="left" w:pos="5103"/>
        </w:tabs>
        <w:spacing w:before="120"/>
        <w:ind w:left="284" w:right="-284" w:firstLine="0"/>
        <w:jc w:val="both"/>
        <w:rPr>
          <w:rFonts w:ascii="Arial" w:hAnsi="Arial" w:cs="Arial"/>
          <w:b/>
          <w:i/>
          <w:sz w:val="22"/>
          <w:szCs w:val="22"/>
        </w:rPr>
      </w:pPr>
      <w:r w:rsidRPr="0052109C">
        <w:rPr>
          <w:rFonts w:ascii="Arial" w:hAnsi="Arial" w:cs="Arial"/>
          <w:b/>
          <w:i/>
          <w:sz w:val="22"/>
          <w:szCs w:val="22"/>
        </w:rPr>
        <w:lastRenderedPageBreak/>
        <w:t>koszt całego szkolenia jednej grupy:</w:t>
      </w:r>
    </w:p>
    <w:p w:rsidR="00F465CF" w:rsidRPr="00F465CF" w:rsidRDefault="00F465CF" w:rsidP="00F465CF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 xml:space="preserve">Cena ofertowa netto: ………………………………………………… zł. </w:t>
      </w:r>
    </w:p>
    <w:p w:rsidR="00F465CF" w:rsidRPr="00F465CF" w:rsidRDefault="00F465CF" w:rsidP="00F465CF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(słownie:..................................................................................................zł)</w:t>
      </w:r>
    </w:p>
    <w:p w:rsidR="00F465CF" w:rsidRPr="00F465CF" w:rsidRDefault="00F465CF" w:rsidP="00F465CF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>Stawka pod. VAT  …….., wartość pod. VAT ..........................................zł</w:t>
      </w:r>
    </w:p>
    <w:p w:rsidR="00F465CF" w:rsidRPr="00F465CF" w:rsidRDefault="00F465CF" w:rsidP="00F465CF">
      <w:pPr>
        <w:spacing w:before="60" w:line="276" w:lineRule="auto"/>
        <w:ind w:left="1134" w:right="298" w:hanging="425"/>
        <w:jc w:val="both"/>
        <w:rPr>
          <w:rFonts w:ascii="Arial" w:hAnsi="Arial" w:cs="Arial"/>
          <w:b/>
          <w:sz w:val="22"/>
          <w:szCs w:val="22"/>
        </w:rPr>
      </w:pPr>
      <w:r w:rsidRPr="00F465CF">
        <w:rPr>
          <w:rFonts w:ascii="Arial" w:hAnsi="Arial" w:cs="Arial"/>
          <w:b/>
          <w:sz w:val="22"/>
          <w:szCs w:val="22"/>
        </w:rPr>
        <w:t>Cena ofertowa brutto .................................................................................zł</w:t>
      </w:r>
    </w:p>
    <w:p w:rsidR="00F465CF" w:rsidRDefault="00F465CF" w:rsidP="00F465CF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(słownie:.........................................................................................................zł)</w:t>
      </w:r>
    </w:p>
    <w:p w:rsidR="00BF69A6" w:rsidRPr="0052109C" w:rsidRDefault="00BF69A6" w:rsidP="00B66EE9">
      <w:pPr>
        <w:numPr>
          <w:ilvl w:val="1"/>
          <w:numId w:val="46"/>
        </w:numPr>
        <w:tabs>
          <w:tab w:val="clear" w:pos="1788"/>
          <w:tab w:val="left" w:pos="567"/>
          <w:tab w:val="left" w:pos="5103"/>
        </w:tabs>
        <w:spacing w:before="120"/>
        <w:ind w:left="284" w:right="-284" w:firstLine="0"/>
        <w:jc w:val="both"/>
        <w:rPr>
          <w:rFonts w:ascii="Arial" w:hAnsi="Arial" w:cs="Arial"/>
          <w:b/>
          <w:i/>
          <w:sz w:val="22"/>
          <w:szCs w:val="22"/>
        </w:rPr>
      </w:pPr>
      <w:r w:rsidRPr="0052109C">
        <w:rPr>
          <w:rFonts w:ascii="Arial" w:hAnsi="Arial" w:cs="Arial"/>
          <w:b/>
          <w:i/>
          <w:sz w:val="22"/>
          <w:szCs w:val="22"/>
        </w:rPr>
        <w:t>koszt całego szkolenia wszystkich grup:</w:t>
      </w:r>
    </w:p>
    <w:p w:rsidR="00F465CF" w:rsidRPr="00F465CF" w:rsidRDefault="00F465CF" w:rsidP="00F465CF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 xml:space="preserve">Cena ofertowa netto: ………………………………………………… zł. </w:t>
      </w:r>
    </w:p>
    <w:p w:rsidR="00F465CF" w:rsidRPr="00F465CF" w:rsidRDefault="00F465CF" w:rsidP="00F465CF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(słownie:..................................................................................................zł)</w:t>
      </w:r>
    </w:p>
    <w:p w:rsidR="00F465CF" w:rsidRPr="00F465CF" w:rsidRDefault="00F465CF" w:rsidP="00F465CF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>Stawka pod. VAT  …….., wartość pod. VAT ..........................................zł</w:t>
      </w:r>
    </w:p>
    <w:p w:rsidR="00F465CF" w:rsidRPr="00F465CF" w:rsidRDefault="00F465CF" w:rsidP="00F465CF">
      <w:pPr>
        <w:spacing w:before="60" w:line="276" w:lineRule="auto"/>
        <w:ind w:left="1134" w:right="298" w:hanging="425"/>
        <w:jc w:val="both"/>
        <w:rPr>
          <w:rFonts w:ascii="Arial" w:hAnsi="Arial" w:cs="Arial"/>
          <w:b/>
          <w:sz w:val="22"/>
          <w:szCs w:val="22"/>
        </w:rPr>
      </w:pPr>
      <w:r w:rsidRPr="00F465CF">
        <w:rPr>
          <w:rFonts w:ascii="Arial" w:hAnsi="Arial" w:cs="Arial"/>
          <w:b/>
          <w:sz w:val="22"/>
          <w:szCs w:val="22"/>
        </w:rPr>
        <w:t>Cena ofertowa brutto .................................................................................zł</w:t>
      </w:r>
    </w:p>
    <w:p w:rsidR="00F465CF" w:rsidRDefault="00F465CF" w:rsidP="00F465CF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(słownie:.........................................................................................................zł)</w:t>
      </w:r>
    </w:p>
    <w:p w:rsidR="0052109C" w:rsidRPr="00F465CF" w:rsidRDefault="0052109C" w:rsidP="0052109C">
      <w:pPr>
        <w:spacing w:before="60" w:line="276" w:lineRule="auto"/>
        <w:ind w:right="298"/>
        <w:jc w:val="both"/>
        <w:rPr>
          <w:rFonts w:ascii="Arial" w:hAnsi="Arial" w:cs="Arial"/>
          <w:b/>
          <w:sz w:val="22"/>
          <w:szCs w:val="22"/>
        </w:rPr>
      </w:pPr>
      <w:r w:rsidRPr="00F465CF">
        <w:rPr>
          <w:rFonts w:ascii="Arial" w:hAnsi="Arial" w:cs="Arial"/>
          <w:b/>
          <w:sz w:val="22"/>
          <w:szCs w:val="22"/>
        </w:rPr>
        <w:t xml:space="preserve">Posiadam doświadczenie </w:t>
      </w:r>
      <w:r w:rsidR="00F465CF" w:rsidRPr="00F465CF">
        <w:rPr>
          <w:rFonts w:ascii="Arial" w:hAnsi="Arial" w:cs="Arial"/>
          <w:b/>
          <w:sz w:val="22"/>
          <w:szCs w:val="22"/>
        </w:rPr>
        <w:t>w prowadzeniu szkoleń/kursów- w ilości ………….</w:t>
      </w:r>
    </w:p>
    <w:p w:rsidR="00EF26FD" w:rsidRPr="00EF26FD" w:rsidRDefault="00EF26FD" w:rsidP="0052109C">
      <w:pPr>
        <w:spacing w:before="60" w:line="276" w:lineRule="auto"/>
        <w:ind w:right="298"/>
        <w:jc w:val="both"/>
        <w:rPr>
          <w:rFonts w:ascii="Arial" w:hAnsi="Arial" w:cs="Arial"/>
          <w:sz w:val="22"/>
          <w:szCs w:val="22"/>
          <w:highlight w:val="yellow"/>
        </w:rPr>
      </w:pPr>
      <w:r w:rsidRPr="00EF26FD">
        <w:rPr>
          <w:rFonts w:ascii="Arial" w:hAnsi="Arial" w:cs="Arial"/>
          <w:b/>
          <w:sz w:val="22"/>
          <w:szCs w:val="22"/>
        </w:rPr>
        <w:t>Posiada</w:t>
      </w:r>
      <w:r>
        <w:rPr>
          <w:rFonts w:ascii="Arial" w:hAnsi="Arial" w:cs="Arial"/>
          <w:b/>
          <w:sz w:val="22"/>
          <w:szCs w:val="22"/>
        </w:rPr>
        <w:t xml:space="preserve">m </w:t>
      </w:r>
      <w:r w:rsidR="0060193F">
        <w:rPr>
          <w:rFonts w:ascii="Arial" w:hAnsi="Arial" w:cs="Arial"/>
          <w:b/>
          <w:sz w:val="22"/>
          <w:szCs w:val="22"/>
        </w:rPr>
        <w:t>certyfikat</w:t>
      </w:r>
      <w:r w:rsidRPr="00EF26FD">
        <w:rPr>
          <w:rFonts w:ascii="Arial" w:hAnsi="Arial" w:cs="Arial"/>
          <w:b/>
          <w:sz w:val="22"/>
          <w:szCs w:val="22"/>
        </w:rPr>
        <w:t>, certyfik</w:t>
      </w:r>
      <w:r>
        <w:rPr>
          <w:rFonts w:ascii="Arial" w:hAnsi="Arial" w:cs="Arial"/>
          <w:b/>
          <w:sz w:val="22"/>
          <w:szCs w:val="22"/>
        </w:rPr>
        <w:t>a</w:t>
      </w:r>
      <w:r w:rsidR="0060193F">
        <w:rPr>
          <w:rFonts w:ascii="Arial" w:hAnsi="Arial" w:cs="Arial"/>
          <w:b/>
          <w:sz w:val="22"/>
          <w:szCs w:val="22"/>
        </w:rPr>
        <w:t>t</w:t>
      </w:r>
      <w:r w:rsidRPr="00EF26FD">
        <w:rPr>
          <w:rFonts w:ascii="Arial" w:hAnsi="Arial" w:cs="Arial"/>
          <w:b/>
          <w:sz w:val="22"/>
          <w:szCs w:val="22"/>
        </w:rPr>
        <w:t xml:space="preserve"> MSUES TAK / NIE </w:t>
      </w:r>
      <w:r w:rsidRPr="00EF26FD">
        <w:rPr>
          <w:rFonts w:ascii="Arial" w:hAnsi="Arial" w:cs="Arial"/>
          <w:sz w:val="22"/>
          <w:szCs w:val="22"/>
        </w:rPr>
        <w:t>(niepotrzebne skreślić)</w:t>
      </w:r>
    </w:p>
    <w:p w:rsidR="00EF26FD" w:rsidRPr="00EF26FD" w:rsidRDefault="0052109C" w:rsidP="00EF26FD">
      <w:pPr>
        <w:spacing w:before="60" w:line="276" w:lineRule="auto"/>
        <w:ind w:right="298"/>
        <w:jc w:val="both"/>
        <w:rPr>
          <w:rFonts w:ascii="Arial" w:hAnsi="Arial" w:cs="Arial"/>
          <w:sz w:val="22"/>
          <w:szCs w:val="22"/>
          <w:highlight w:val="yellow"/>
        </w:rPr>
      </w:pPr>
      <w:r w:rsidRPr="00EF26FD">
        <w:rPr>
          <w:rFonts w:ascii="Arial" w:hAnsi="Arial" w:cs="Arial"/>
          <w:b/>
          <w:sz w:val="22"/>
          <w:szCs w:val="22"/>
        </w:rPr>
        <w:t xml:space="preserve">Posiadam </w:t>
      </w:r>
      <w:r w:rsidR="00EF26FD" w:rsidRPr="00EF26FD">
        <w:rPr>
          <w:rFonts w:ascii="Arial" w:hAnsi="Arial" w:cs="Arial"/>
          <w:b/>
          <w:sz w:val="22"/>
          <w:szCs w:val="22"/>
        </w:rPr>
        <w:t>akredytację wydaną przez kuratora oświaty</w:t>
      </w:r>
      <w:r w:rsidR="00EF26FD">
        <w:rPr>
          <w:rFonts w:ascii="Arial" w:hAnsi="Arial" w:cs="Arial"/>
          <w:b/>
          <w:sz w:val="22"/>
          <w:szCs w:val="22"/>
        </w:rPr>
        <w:t xml:space="preserve"> </w:t>
      </w:r>
      <w:r w:rsidR="00EF26FD" w:rsidRPr="00EF26FD">
        <w:rPr>
          <w:rFonts w:ascii="Arial" w:hAnsi="Arial" w:cs="Arial"/>
          <w:b/>
          <w:sz w:val="22"/>
          <w:szCs w:val="22"/>
        </w:rPr>
        <w:t xml:space="preserve">TAK / NIE </w:t>
      </w:r>
      <w:r w:rsidR="00EF26FD" w:rsidRPr="00EF26FD">
        <w:rPr>
          <w:rFonts w:ascii="Arial" w:hAnsi="Arial" w:cs="Arial"/>
          <w:sz w:val="22"/>
          <w:szCs w:val="22"/>
        </w:rPr>
        <w:t>(niepotrzebne skreślić)</w:t>
      </w:r>
    </w:p>
    <w:p w:rsidR="00EF26FD" w:rsidRDefault="00EF26FD" w:rsidP="00EF26FD">
      <w:pPr>
        <w:spacing w:before="60" w:line="276" w:lineRule="auto"/>
        <w:ind w:right="298"/>
        <w:jc w:val="both"/>
        <w:rPr>
          <w:rFonts w:ascii="Arial" w:hAnsi="Arial" w:cs="Arial"/>
          <w:b/>
          <w:sz w:val="22"/>
          <w:szCs w:val="22"/>
        </w:rPr>
      </w:pPr>
    </w:p>
    <w:p w:rsidR="00BF69A6" w:rsidRPr="00BF69A6" w:rsidRDefault="00BF69A6" w:rsidP="00EF26FD">
      <w:pPr>
        <w:spacing w:before="60" w:line="276" w:lineRule="auto"/>
        <w:ind w:right="298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EF26FD">
        <w:rPr>
          <w:rFonts w:ascii="Arial" w:hAnsi="Arial" w:cs="Arial"/>
          <w:b/>
          <w:bCs/>
          <w:i/>
          <w:sz w:val="22"/>
          <w:szCs w:val="22"/>
        </w:rPr>
        <w:t>Część</w:t>
      </w:r>
      <w:r w:rsidRPr="00BF69A6">
        <w:rPr>
          <w:rFonts w:ascii="Arial" w:hAnsi="Arial" w:cs="Arial"/>
          <w:b/>
          <w:bCs/>
          <w:i/>
          <w:sz w:val="22"/>
          <w:szCs w:val="22"/>
        </w:rPr>
        <w:t xml:space="preserve"> II: </w:t>
      </w:r>
      <w:r w:rsidRPr="00BF69A6">
        <w:rPr>
          <w:rFonts w:ascii="Arial" w:hAnsi="Arial" w:cs="Arial"/>
          <w:b/>
          <w:i/>
          <w:sz w:val="22"/>
          <w:szCs w:val="22"/>
        </w:rPr>
        <w:t xml:space="preserve">Kurs </w:t>
      </w:r>
      <w:proofErr w:type="spellStart"/>
      <w:r w:rsidRPr="00BF69A6">
        <w:rPr>
          <w:rFonts w:ascii="Arial" w:hAnsi="Arial" w:cs="Arial"/>
          <w:b/>
          <w:i/>
          <w:sz w:val="22"/>
          <w:szCs w:val="22"/>
        </w:rPr>
        <w:t>baristyczny</w:t>
      </w:r>
      <w:proofErr w:type="spellEnd"/>
      <w:r w:rsidRPr="00BF69A6">
        <w:rPr>
          <w:rFonts w:ascii="Arial" w:hAnsi="Arial" w:cs="Arial"/>
          <w:b/>
          <w:bCs/>
          <w:i/>
          <w:sz w:val="22"/>
          <w:szCs w:val="22"/>
        </w:rPr>
        <w:t>:</w:t>
      </w:r>
    </w:p>
    <w:p w:rsidR="00BF69A6" w:rsidRPr="00EF26FD" w:rsidRDefault="00EF26FD" w:rsidP="00EF26FD">
      <w:pPr>
        <w:tabs>
          <w:tab w:val="left" w:pos="567"/>
          <w:tab w:val="left" w:pos="5103"/>
        </w:tabs>
        <w:spacing w:before="120"/>
        <w:ind w:left="284" w:right="-284"/>
        <w:jc w:val="both"/>
        <w:rPr>
          <w:rFonts w:ascii="Arial" w:hAnsi="Arial" w:cs="Arial"/>
          <w:b/>
          <w:i/>
          <w:sz w:val="22"/>
          <w:szCs w:val="22"/>
        </w:rPr>
      </w:pPr>
      <w:r w:rsidRPr="00EF26FD">
        <w:rPr>
          <w:rFonts w:ascii="Arial" w:hAnsi="Arial" w:cs="Arial"/>
          <w:b/>
          <w:i/>
          <w:sz w:val="22"/>
          <w:szCs w:val="22"/>
        </w:rPr>
        <w:t xml:space="preserve">a. </w:t>
      </w:r>
      <w:r w:rsidR="00BF69A6" w:rsidRPr="00EF26FD">
        <w:rPr>
          <w:rFonts w:ascii="Arial" w:hAnsi="Arial" w:cs="Arial"/>
          <w:b/>
          <w:i/>
          <w:sz w:val="22"/>
          <w:szCs w:val="22"/>
        </w:rPr>
        <w:t>koszt całego szkolenia jednej grupy:</w:t>
      </w:r>
    </w:p>
    <w:p w:rsidR="00EF26FD" w:rsidRPr="00F465CF" w:rsidRDefault="00EF26FD" w:rsidP="00EF26FD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 xml:space="preserve">Cena ofertowa netto: ………………………………………………… zł. </w:t>
      </w:r>
    </w:p>
    <w:p w:rsidR="00EF26FD" w:rsidRPr="00F465CF" w:rsidRDefault="00EF26FD" w:rsidP="00EF26FD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(słownie:..................................................................................................zł)</w:t>
      </w:r>
    </w:p>
    <w:p w:rsidR="00EF26FD" w:rsidRPr="00F465CF" w:rsidRDefault="00EF26FD" w:rsidP="00EF26FD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>Stawka pod. VAT  …….., wartość pod. VAT ..........................................zł</w:t>
      </w:r>
    </w:p>
    <w:p w:rsidR="00EF26FD" w:rsidRPr="00F465CF" w:rsidRDefault="00EF26FD" w:rsidP="00EF26FD">
      <w:pPr>
        <w:spacing w:before="60" w:line="276" w:lineRule="auto"/>
        <w:ind w:left="1134" w:right="298" w:hanging="425"/>
        <w:jc w:val="both"/>
        <w:rPr>
          <w:rFonts w:ascii="Arial" w:hAnsi="Arial" w:cs="Arial"/>
          <w:b/>
          <w:sz w:val="22"/>
          <w:szCs w:val="22"/>
        </w:rPr>
      </w:pPr>
      <w:r w:rsidRPr="00F465CF">
        <w:rPr>
          <w:rFonts w:ascii="Arial" w:hAnsi="Arial" w:cs="Arial"/>
          <w:b/>
          <w:sz w:val="22"/>
          <w:szCs w:val="22"/>
        </w:rPr>
        <w:t>Cena ofertowa brutto .................................................................................zł</w:t>
      </w:r>
    </w:p>
    <w:p w:rsidR="00EF26FD" w:rsidRDefault="00EF26FD" w:rsidP="00EF26FD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(słownie:.........................................................................................................zł)</w:t>
      </w:r>
    </w:p>
    <w:p w:rsidR="00BF69A6" w:rsidRPr="00EF26FD" w:rsidRDefault="00EF26FD" w:rsidP="00EF26FD">
      <w:pPr>
        <w:tabs>
          <w:tab w:val="left" w:pos="567"/>
          <w:tab w:val="left" w:pos="5103"/>
        </w:tabs>
        <w:spacing w:before="120"/>
        <w:ind w:left="284" w:right="-284"/>
        <w:jc w:val="both"/>
        <w:rPr>
          <w:rFonts w:ascii="Arial" w:hAnsi="Arial" w:cs="Arial"/>
          <w:b/>
          <w:i/>
          <w:sz w:val="22"/>
          <w:szCs w:val="22"/>
        </w:rPr>
      </w:pPr>
      <w:r w:rsidRPr="00EF26FD">
        <w:rPr>
          <w:rFonts w:ascii="Arial" w:hAnsi="Arial" w:cs="Arial"/>
          <w:b/>
          <w:i/>
          <w:sz w:val="22"/>
          <w:szCs w:val="22"/>
        </w:rPr>
        <w:t xml:space="preserve">b. </w:t>
      </w:r>
      <w:r w:rsidR="00BF69A6" w:rsidRPr="00EF26FD">
        <w:rPr>
          <w:rFonts w:ascii="Arial" w:hAnsi="Arial" w:cs="Arial"/>
          <w:b/>
          <w:i/>
          <w:sz w:val="22"/>
          <w:szCs w:val="22"/>
        </w:rPr>
        <w:t>koszt całego szkolenia wszystkich grup:</w:t>
      </w:r>
    </w:p>
    <w:p w:rsidR="00EF26FD" w:rsidRPr="00F465CF" w:rsidRDefault="00EF26FD" w:rsidP="00EF26FD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 xml:space="preserve">Cena ofertowa netto: ………………………………………………… zł. </w:t>
      </w:r>
    </w:p>
    <w:p w:rsidR="00EF26FD" w:rsidRPr="00F465CF" w:rsidRDefault="00EF26FD" w:rsidP="00EF26FD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(słownie:..................................................................................................zł)</w:t>
      </w:r>
    </w:p>
    <w:p w:rsidR="00EF26FD" w:rsidRPr="00F465CF" w:rsidRDefault="00EF26FD" w:rsidP="00EF26FD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>Stawka pod. VAT  …….., wartość pod. VAT ..........................................zł</w:t>
      </w:r>
    </w:p>
    <w:p w:rsidR="00EF26FD" w:rsidRPr="00F465CF" w:rsidRDefault="00EF26FD" w:rsidP="00EF26FD">
      <w:pPr>
        <w:spacing w:before="60" w:line="276" w:lineRule="auto"/>
        <w:ind w:left="1134" w:right="298" w:hanging="425"/>
        <w:jc w:val="both"/>
        <w:rPr>
          <w:rFonts w:ascii="Arial" w:hAnsi="Arial" w:cs="Arial"/>
          <w:b/>
          <w:sz w:val="22"/>
          <w:szCs w:val="22"/>
        </w:rPr>
      </w:pPr>
      <w:r w:rsidRPr="00F465CF">
        <w:rPr>
          <w:rFonts w:ascii="Arial" w:hAnsi="Arial" w:cs="Arial"/>
          <w:b/>
          <w:sz w:val="22"/>
          <w:szCs w:val="22"/>
        </w:rPr>
        <w:t>Cena ofertowa brutto .................................................................................zł</w:t>
      </w:r>
    </w:p>
    <w:p w:rsidR="00EF26FD" w:rsidRDefault="00EF26FD" w:rsidP="00EF26FD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(słownie:.........................................................................................................zł)</w:t>
      </w:r>
    </w:p>
    <w:p w:rsidR="00EF26FD" w:rsidRPr="00EF26FD" w:rsidRDefault="00EF26FD" w:rsidP="00EF26FD">
      <w:pPr>
        <w:tabs>
          <w:tab w:val="left" w:pos="567"/>
          <w:tab w:val="left" w:pos="5103"/>
        </w:tabs>
        <w:spacing w:before="120"/>
        <w:ind w:right="-284"/>
        <w:jc w:val="both"/>
        <w:rPr>
          <w:rFonts w:ascii="Arial" w:hAnsi="Arial" w:cs="Arial"/>
          <w:b/>
          <w:sz w:val="22"/>
          <w:szCs w:val="22"/>
        </w:rPr>
      </w:pPr>
      <w:r w:rsidRPr="00EF26FD">
        <w:rPr>
          <w:rFonts w:ascii="Arial" w:hAnsi="Arial" w:cs="Arial"/>
          <w:b/>
          <w:sz w:val="22"/>
          <w:szCs w:val="22"/>
        </w:rPr>
        <w:t>Posiadam doświadczenie w prowadzeniu szkoleń/kursów- w ilości ………….</w:t>
      </w:r>
    </w:p>
    <w:p w:rsidR="00EF26FD" w:rsidRPr="00EF26FD" w:rsidRDefault="00EF26FD" w:rsidP="00EF26FD">
      <w:pPr>
        <w:tabs>
          <w:tab w:val="left" w:pos="567"/>
          <w:tab w:val="left" w:pos="5103"/>
        </w:tabs>
        <w:spacing w:before="120"/>
        <w:ind w:right="-284"/>
        <w:jc w:val="both"/>
        <w:rPr>
          <w:rFonts w:ascii="Arial" w:hAnsi="Arial" w:cs="Arial"/>
          <w:b/>
          <w:sz w:val="22"/>
          <w:szCs w:val="22"/>
        </w:rPr>
      </w:pPr>
      <w:r w:rsidRPr="00EF26FD">
        <w:rPr>
          <w:rFonts w:ascii="Arial" w:hAnsi="Arial" w:cs="Arial"/>
          <w:b/>
          <w:sz w:val="22"/>
          <w:szCs w:val="22"/>
        </w:rPr>
        <w:t>Posiadam certyfikat, certyfikat MSUES TAK / NIE (niepotrzebne skreślić)</w:t>
      </w:r>
    </w:p>
    <w:p w:rsidR="00BF69A6" w:rsidRPr="00BF69A6" w:rsidRDefault="00EF26FD" w:rsidP="00EF26FD">
      <w:pPr>
        <w:tabs>
          <w:tab w:val="left" w:pos="567"/>
          <w:tab w:val="left" w:pos="5103"/>
        </w:tabs>
        <w:spacing w:before="120"/>
        <w:ind w:right="-284"/>
        <w:jc w:val="both"/>
        <w:rPr>
          <w:rFonts w:ascii="Arial" w:hAnsi="Arial" w:cs="Arial"/>
          <w:b/>
          <w:sz w:val="22"/>
          <w:szCs w:val="22"/>
        </w:rPr>
      </w:pPr>
      <w:r w:rsidRPr="00EF26FD">
        <w:rPr>
          <w:rFonts w:ascii="Arial" w:hAnsi="Arial" w:cs="Arial"/>
          <w:b/>
          <w:sz w:val="22"/>
          <w:szCs w:val="22"/>
        </w:rPr>
        <w:t>Posiadam akredytację wydaną przez kuratora oświaty TAK / NIE (niepotrzebne skreślić)</w:t>
      </w:r>
    </w:p>
    <w:p w:rsidR="00BF69A6" w:rsidRPr="00BF69A6" w:rsidRDefault="00BF69A6" w:rsidP="00EF26FD">
      <w:pPr>
        <w:tabs>
          <w:tab w:val="left" w:pos="567"/>
        </w:tabs>
        <w:spacing w:line="360" w:lineRule="auto"/>
        <w:ind w:left="284" w:right="-284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BF69A6">
        <w:rPr>
          <w:rFonts w:ascii="Arial" w:hAnsi="Arial" w:cs="Arial"/>
          <w:b/>
          <w:bCs/>
          <w:i/>
          <w:sz w:val="22"/>
          <w:szCs w:val="22"/>
        </w:rPr>
        <w:t xml:space="preserve">Część III: </w:t>
      </w:r>
      <w:r w:rsidRPr="00BF69A6">
        <w:rPr>
          <w:rFonts w:ascii="Arial" w:hAnsi="Arial" w:cs="Arial"/>
          <w:b/>
          <w:i/>
          <w:sz w:val="22"/>
          <w:szCs w:val="22"/>
        </w:rPr>
        <w:t>Kurs barmański</w:t>
      </w:r>
      <w:r w:rsidRPr="00BF69A6">
        <w:rPr>
          <w:rFonts w:ascii="Arial" w:hAnsi="Arial" w:cs="Arial"/>
          <w:b/>
          <w:bCs/>
          <w:i/>
          <w:sz w:val="22"/>
          <w:szCs w:val="22"/>
        </w:rPr>
        <w:t>:</w:t>
      </w:r>
    </w:p>
    <w:p w:rsidR="00BF69A6" w:rsidRPr="00BF69A6" w:rsidRDefault="00EF26FD" w:rsidP="00EF26FD">
      <w:pPr>
        <w:tabs>
          <w:tab w:val="left" w:pos="567"/>
          <w:tab w:val="left" w:pos="5103"/>
        </w:tabs>
        <w:spacing w:before="120"/>
        <w:ind w:left="284" w:right="-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a. </w:t>
      </w:r>
      <w:r w:rsidR="00BF69A6" w:rsidRPr="00BF69A6">
        <w:rPr>
          <w:rFonts w:ascii="Arial" w:hAnsi="Arial" w:cs="Arial"/>
          <w:i/>
          <w:sz w:val="22"/>
          <w:szCs w:val="22"/>
        </w:rPr>
        <w:t>koszt całego szkolenia jednej grupy:</w:t>
      </w:r>
    </w:p>
    <w:p w:rsidR="00EF26FD" w:rsidRPr="00F465CF" w:rsidRDefault="00EF26FD" w:rsidP="00EF26FD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 xml:space="preserve">Cena ofertowa netto: ………………………………………………… zł. </w:t>
      </w:r>
    </w:p>
    <w:p w:rsidR="00EF26FD" w:rsidRPr="00F465CF" w:rsidRDefault="00EF26FD" w:rsidP="00EF26FD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(słownie:..................................................................................................zł)</w:t>
      </w:r>
    </w:p>
    <w:p w:rsidR="00EF26FD" w:rsidRPr="00F465CF" w:rsidRDefault="00EF26FD" w:rsidP="00EF26FD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>Stawka pod. VAT  …….., wartość pod. VAT ..........................................zł</w:t>
      </w:r>
    </w:p>
    <w:p w:rsidR="00EF26FD" w:rsidRPr="00F465CF" w:rsidRDefault="00EF26FD" w:rsidP="00EF26FD">
      <w:pPr>
        <w:spacing w:before="60" w:line="276" w:lineRule="auto"/>
        <w:ind w:left="1134" w:right="298" w:hanging="425"/>
        <w:jc w:val="both"/>
        <w:rPr>
          <w:rFonts w:ascii="Arial" w:hAnsi="Arial" w:cs="Arial"/>
          <w:b/>
          <w:sz w:val="22"/>
          <w:szCs w:val="22"/>
        </w:rPr>
      </w:pPr>
      <w:r w:rsidRPr="00F465CF">
        <w:rPr>
          <w:rFonts w:ascii="Arial" w:hAnsi="Arial" w:cs="Arial"/>
          <w:b/>
          <w:sz w:val="22"/>
          <w:szCs w:val="22"/>
        </w:rPr>
        <w:t>Cena ofertowa brutto .................................................................................zł</w:t>
      </w:r>
    </w:p>
    <w:p w:rsidR="00EF26FD" w:rsidRDefault="00EF26FD" w:rsidP="00EF26FD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lastRenderedPageBreak/>
        <w:t>(słownie:.........................................................................................................zł)</w:t>
      </w:r>
    </w:p>
    <w:p w:rsidR="00BF69A6" w:rsidRPr="00BF69A6" w:rsidRDefault="00EF26FD" w:rsidP="00EF26FD">
      <w:pPr>
        <w:tabs>
          <w:tab w:val="left" w:pos="567"/>
          <w:tab w:val="left" w:pos="5103"/>
        </w:tabs>
        <w:spacing w:before="120"/>
        <w:ind w:left="284" w:right="-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b. </w:t>
      </w:r>
      <w:r w:rsidR="00BF69A6" w:rsidRPr="00BF69A6">
        <w:rPr>
          <w:rFonts w:ascii="Arial" w:hAnsi="Arial" w:cs="Arial"/>
          <w:i/>
          <w:sz w:val="22"/>
          <w:szCs w:val="22"/>
        </w:rPr>
        <w:t>koszt całego szkolenia wszystkich grup:</w:t>
      </w:r>
    </w:p>
    <w:p w:rsidR="00EF26FD" w:rsidRPr="00F465CF" w:rsidRDefault="00EF26FD" w:rsidP="00EF26FD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 xml:space="preserve">Cena ofertowa netto: ………………………………………………… zł. </w:t>
      </w:r>
    </w:p>
    <w:p w:rsidR="00EF26FD" w:rsidRPr="00F465CF" w:rsidRDefault="00EF26FD" w:rsidP="00EF26FD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(słownie:..................................................................................................zł)</w:t>
      </w:r>
    </w:p>
    <w:p w:rsidR="00EF26FD" w:rsidRPr="00F465CF" w:rsidRDefault="00EF26FD" w:rsidP="00EF26FD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>Stawka pod. VAT  …….., wartość pod. VAT ..........................................zł</w:t>
      </w:r>
    </w:p>
    <w:p w:rsidR="00EF26FD" w:rsidRPr="00F465CF" w:rsidRDefault="00EF26FD" w:rsidP="00EF26FD">
      <w:pPr>
        <w:spacing w:before="60" w:line="276" w:lineRule="auto"/>
        <w:ind w:left="1134" w:right="298" w:hanging="425"/>
        <w:jc w:val="both"/>
        <w:rPr>
          <w:rFonts w:ascii="Arial" w:hAnsi="Arial" w:cs="Arial"/>
          <w:b/>
          <w:sz w:val="22"/>
          <w:szCs w:val="22"/>
        </w:rPr>
      </w:pPr>
      <w:r w:rsidRPr="00F465CF">
        <w:rPr>
          <w:rFonts w:ascii="Arial" w:hAnsi="Arial" w:cs="Arial"/>
          <w:b/>
          <w:sz w:val="22"/>
          <w:szCs w:val="22"/>
        </w:rPr>
        <w:t>Cena ofertowa brutto .................................................................................zł</w:t>
      </w:r>
    </w:p>
    <w:p w:rsidR="00EF26FD" w:rsidRDefault="00EF26FD" w:rsidP="00EF26FD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(słownie:.........................................................................................................zł)</w:t>
      </w:r>
    </w:p>
    <w:p w:rsidR="00EF26FD" w:rsidRPr="00EF26FD" w:rsidRDefault="00EF26FD" w:rsidP="00EF26FD">
      <w:pPr>
        <w:tabs>
          <w:tab w:val="left" w:pos="567"/>
          <w:tab w:val="num" w:pos="1276"/>
        </w:tabs>
        <w:spacing w:line="360" w:lineRule="auto"/>
        <w:ind w:left="284" w:right="-284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EF26FD">
        <w:rPr>
          <w:rFonts w:ascii="Arial" w:hAnsi="Arial" w:cs="Arial"/>
          <w:b/>
          <w:bCs/>
          <w:i/>
          <w:sz w:val="22"/>
          <w:szCs w:val="22"/>
        </w:rPr>
        <w:t>Posiadam doświadczenie w prowadzeniu szkoleń/kursów- w ilości ………….</w:t>
      </w:r>
    </w:p>
    <w:p w:rsidR="00EF26FD" w:rsidRPr="00EF26FD" w:rsidRDefault="00EF26FD" w:rsidP="00EF26FD">
      <w:pPr>
        <w:tabs>
          <w:tab w:val="left" w:pos="567"/>
          <w:tab w:val="num" w:pos="1276"/>
        </w:tabs>
        <w:spacing w:line="360" w:lineRule="auto"/>
        <w:ind w:left="284" w:right="-284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EF26FD">
        <w:rPr>
          <w:rFonts w:ascii="Arial" w:hAnsi="Arial" w:cs="Arial"/>
          <w:b/>
          <w:bCs/>
          <w:i/>
          <w:sz w:val="22"/>
          <w:szCs w:val="22"/>
        </w:rPr>
        <w:t>Posiadam certyfikatu, certyfikatu MSUES TAK / NIE (niepotrzebne skreślić)</w:t>
      </w:r>
    </w:p>
    <w:p w:rsidR="00EF26FD" w:rsidRPr="00EF26FD" w:rsidRDefault="00EF26FD" w:rsidP="00EF26FD">
      <w:pPr>
        <w:tabs>
          <w:tab w:val="left" w:pos="567"/>
          <w:tab w:val="num" w:pos="1276"/>
        </w:tabs>
        <w:spacing w:line="360" w:lineRule="auto"/>
        <w:ind w:left="284" w:right="-284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EF26FD">
        <w:rPr>
          <w:rFonts w:ascii="Arial" w:hAnsi="Arial" w:cs="Arial"/>
          <w:b/>
          <w:bCs/>
          <w:i/>
          <w:sz w:val="22"/>
          <w:szCs w:val="22"/>
        </w:rPr>
        <w:t>Posiadam akredytację wydaną przez kuratora oświaty TAK / NIE (niepotrzebne skreślić)</w:t>
      </w:r>
    </w:p>
    <w:p w:rsidR="00BF69A6" w:rsidRPr="00BF69A6" w:rsidRDefault="00EF26FD" w:rsidP="00EF26FD">
      <w:pPr>
        <w:tabs>
          <w:tab w:val="left" w:pos="567"/>
        </w:tabs>
        <w:spacing w:line="360" w:lineRule="auto"/>
        <w:ind w:right="-284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C</w:t>
      </w:r>
      <w:r w:rsidR="00BF69A6" w:rsidRPr="00BF69A6">
        <w:rPr>
          <w:rFonts w:ascii="Arial" w:hAnsi="Arial" w:cs="Arial"/>
          <w:b/>
          <w:bCs/>
          <w:i/>
          <w:sz w:val="22"/>
          <w:szCs w:val="22"/>
        </w:rPr>
        <w:t xml:space="preserve">zęść IV: </w:t>
      </w:r>
      <w:r w:rsidR="00BF69A6" w:rsidRPr="00BF69A6">
        <w:rPr>
          <w:rFonts w:ascii="Arial" w:hAnsi="Arial" w:cs="Arial"/>
          <w:b/>
          <w:i/>
          <w:sz w:val="22"/>
          <w:szCs w:val="22"/>
        </w:rPr>
        <w:t>Kurs pilota wycieczek</w:t>
      </w:r>
      <w:r w:rsidR="00BF69A6" w:rsidRPr="00BF69A6">
        <w:rPr>
          <w:rFonts w:ascii="Arial" w:hAnsi="Arial" w:cs="Arial"/>
          <w:b/>
          <w:bCs/>
          <w:i/>
          <w:sz w:val="22"/>
          <w:szCs w:val="22"/>
        </w:rPr>
        <w:t>:</w:t>
      </w:r>
    </w:p>
    <w:p w:rsidR="00BF69A6" w:rsidRPr="00EF26FD" w:rsidRDefault="00EF26FD" w:rsidP="00EF26FD">
      <w:pPr>
        <w:tabs>
          <w:tab w:val="left" w:pos="567"/>
          <w:tab w:val="left" w:pos="5103"/>
        </w:tabs>
        <w:spacing w:before="120"/>
        <w:ind w:left="284" w:right="-284"/>
        <w:jc w:val="both"/>
        <w:rPr>
          <w:rFonts w:ascii="Arial" w:hAnsi="Arial" w:cs="Arial"/>
          <w:b/>
          <w:i/>
          <w:sz w:val="22"/>
          <w:szCs w:val="22"/>
        </w:rPr>
      </w:pPr>
      <w:r w:rsidRPr="00EF26FD">
        <w:rPr>
          <w:rFonts w:ascii="Arial" w:hAnsi="Arial" w:cs="Arial"/>
          <w:b/>
          <w:i/>
          <w:sz w:val="22"/>
          <w:szCs w:val="22"/>
        </w:rPr>
        <w:t xml:space="preserve">a. </w:t>
      </w:r>
      <w:r w:rsidR="00BF69A6" w:rsidRPr="00EF26FD">
        <w:rPr>
          <w:rFonts w:ascii="Arial" w:hAnsi="Arial" w:cs="Arial"/>
          <w:b/>
          <w:i/>
          <w:sz w:val="22"/>
          <w:szCs w:val="22"/>
        </w:rPr>
        <w:t>koszt całego szkolenia jednej grupy:</w:t>
      </w:r>
    </w:p>
    <w:p w:rsidR="00EF26FD" w:rsidRPr="00F465CF" w:rsidRDefault="00EF26FD" w:rsidP="00EF26FD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 xml:space="preserve">Cena ofertowa netto: ………………………………………………… zł. </w:t>
      </w:r>
    </w:p>
    <w:p w:rsidR="00EF26FD" w:rsidRPr="00F465CF" w:rsidRDefault="00EF26FD" w:rsidP="00EF26FD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(słownie:..................................................................................................zł)</w:t>
      </w:r>
    </w:p>
    <w:p w:rsidR="00EF26FD" w:rsidRPr="00F465CF" w:rsidRDefault="00EF26FD" w:rsidP="00EF26FD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>Stawka pod. VAT  …….., wartość pod. VAT ..........................................zł</w:t>
      </w:r>
    </w:p>
    <w:p w:rsidR="00EF26FD" w:rsidRPr="00F465CF" w:rsidRDefault="00EF26FD" w:rsidP="00EF26FD">
      <w:pPr>
        <w:spacing w:before="60" w:line="276" w:lineRule="auto"/>
        <w:ind w:left="1134" w:right="298" w:hanging="425"/>
        <w:jc w:val="both"/>
        <w:rPr>
          <w:rFonts w:ascii="Arial" w:hAnsi="Arial" w:cs="Arial"/>
          <w:b/>
          <w:sz w:val="22"/>
          <w:szCs w:val="22"/>
        </w:rPr>
      </w:pPr>
      <w:r w:rsidRPr="00F465CF">
        <w:rPr>
          <w:rFonts w:ascii="Arial" w:hAnsi="Arial" w:cs="Arial"/>
          <w:b/>
          <w:sz w:val="22"/>
          <w:szCs w:val="22"/>
        </w:rPr>
        <w:t>Cena ofertowa brutto .................................................................................zł</w:t>
      </w:r>
    </w:p>
    <w:p w:rsidR="00EF26FD" w:rsidRDefault="00EF26FD" w:rsidP="00EF26FD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(słownie:.........................................................................................................zł)</w:t>
      </w:r>
    </w:p>
    <w:p w:rsidR="00BF69A6" w:rsidRPr="00EF26FD" w:rsidRDefault="00EF26FD" w:rsidP="00EF26FD">
      <w:pPr>
        <w:tabs>
          <w:tab w:val="left" w:pos="567"/>
          <w:tab w:val="left" w:pos="5103"/>
        </w:tabs>
        <w:spacing w:before="120"/>
        <w:ind w:left="284" w:right="-284"/>
        <w:jc w:val="both"/>
        <w:rPr>
          <w:rFonts w:ascii="Arial" w:hAnsi="Arial" w:cs="Arial"/>
          <w:b/>
          <w:i/>
          <w:sz w:val="22"/>
          <w:szCs w:val="22"/>
        </w:rPr>
      </w:pPr>
      <w:r w:rsidRPr="00EF26FD">
        <w:rPr>
          <w:rFonts w:ascii="Arial" w:hAnsi="Arial" w:cs="Arial"/>
          <w:b/>
          <w:i/>
          <w:sz w:val="22"/>
          <w:szCs w:val="22"/>
        </w:rPr>
        <w:t xml:space="preserve">b. </w:t>
      </w:r>
      <w:r w:rsidR="00BF69A6" w:rsidRPr="00EF26FD">
        <w:rPr>
          <w:rFonts w:ascii="Arial" w:hAnsi="Arial" w:cs="Arial"/>
          <w:b/>
          <w:i/>
          <w:sz w:val="22"/>
          <w:szCs w:val="22"/>
        </w:rPr>
        <w:t>koszt całego szkolenia wszystkich grup:</w:t>
      </w:r>
    </w:p>
    <w:p w:rsidR="00EF26FD" w:rsidRPr="00F465CF" w:rsidRDefault="00EF26FD" w:rsidP="00EF26FD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 xml:space="preserve">Cena ofertowa netto: ………………………………………………… zł. </w:t>
      </w:r>
    </w:p>
    <w:p w:rsidR="00EF26FD" w:rsidRPr="00F465CF" w:rsidRDefault="00EF26FD" w:rsidP="00EF26FD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(słownie:..................................................................................................zł)</w:t>
      </w:r>
    </w:p>
    <w:p w:rsidR="00EF26FD" w:rsidRPr="00F465CF" w:rsidRDefault="00EF26FD" w:rsidP="00EF26FD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>Stawka pod. VAT  …….., wartość pod. VAT ..........................................zł</w:t>
      </w:r>
    </w:p>
    <w:p w:rsidR="00EF26FD" w:rsidRPr="00F465CF" w:rsidRDefault="00EF26FD" w:rsidP="00EF26FD">
      <w:pPr>
        <w:spacing w:before="60" w:line="276" w:lineRule="auto"/>
        <w:ind w:left="1134" w:right="298" w:hanging="425"/>
        <w:jc w:val="both"/>
        <w:rPr>
          <w:rFonts w:ascii="Arial" w:hAnsi="Arial" w:cs="Arial"/>
          <w:b/>
          <w:sz w:val="22"/>
          <w:szCs w:val="22"/>
        </w:rPr>
      </w:pPr>
      <w:r w:rsidRPr="00F465CF">
        <w:rPr>
          <w:rFonts w:ascii="Arial" w:hAnsi="Arial" w:cs="Arial"/>
          <w:b/>
          <w:sz w:val="22"/>
          <w:szCs w:val="22"/>
        </w:rPr>
        <w:t>Cena ofertowa brutto .................................................................................zł</w:t>
      </w:r>
    </w:p>
    <w:p w:rsidR="00EF26FD" w:rsidRDefault="00EF26FD" w:rsidP="00EF26FD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(słownie:.........................................................................................................zł)</w:t>
      </w:r>
    </w:p>
    <w:p w:rsidR="00EF26FD" w:rsidRPr="00EF26FD" w:rsidRDefault="00EF26FD" w:rsidP="00EF26FD">
      <w:pPr>
        <w:tabs>
          <w:tab w:val="left" w:pos="567"/>
          <w:tab w:val="num" w:pos="1276"/>
        </w:tabs>
        <w:spacing w:line="360" w:lineRule="auto"/>
        <w:ind w:left="284" w:right="-284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EF26FD">
        <w:rPr>
          <w:rFonts w:ascii="Arial" w:hAnsi="Arial" w:cs="Arial"/>
          <w:b/>
          <w:bCs/>
          <w:i/>
          <w:sz w:val="22"/>
          <w:szCs w:val="22"/>
        </w:rPr>
        <w:t>Posiadam doświadczenie w prowadzeniu szkoleń/kursów- w ilości ………….</w:t>
      </w:r>
    </w:p>
    <w:p w:rsidR="00EF26FD" w:rsidRPr="00EF26FD" w:rsidRDefault="00EF26FD" w:rsidP="00EF26FD">
      <w:pPr>
        <w:tabs>
          <w:tab w:val="left" w:pos="567"/>
          <w:tab w:val="num" w:pos="1276"/>
        </w:tabs>
        <w:spacing w:line="360" w:lineRule="auto"/>
        <w:ind w:left="284" w:right="-284"/>
        <w:jc w:val="both"/>
        <w:rPr>
          <w:rFonts w:ascii="Arial" w:hAnsi="Arial" w:cs="Arial"/>
          <w:bCs/>
          <w:i/>
          <w:sz w:val="22"/>
          <w:szCs w:val="22"/>
        </w:rPr>
      </w:pPr>
      <w:r w:rsidRPr="00EF26FD">
        <w:rPr>
          <w:rFonts w:ascii="Arial" w:hAnsi="Arial" w:cs="Arial"/>
          <w:b/>
          <w:bCs/>
          <w:i/>
          <w:sz w:val="22"/>
          <w:szCs w:val="22"/>
        </w:rPr>
        <w:t xml:space="preserve">Posiadam certyfikat, certyfikat MSUES TAK / NIE </w:t>
      </w:r>
      <w:r w:rsidRPr="00EF26FD">
        <w:rPr>
          <w:rFonts w:ascii="Arial" w:hAnsi="Arial" w:cs="Arial"/>
          <w:bCs/>
          <w:i/>
          <w:sz w:val="22"/>
          <w:szCs w:val="22"/>
        </w:rPr>
        <w:t>(niepotrzebne skreślić)</w:t>
      </w:r>
    </w:p>
    <w:p w:rsidR="00EF26FD" w:rsidRPr="00EF26FD" w:rsidRDefault="00EF26FD" w:rsidP="00EF26FD">
      <w:pPr>
        <w:tabs>
          <w:tab w:val="left" w:pos="567"/>
          <w:tab w:val="num" w:pos="1276"/>
        </w:tabs>
        <w:spacing w:line="360" w:lineRule="auto"/>
        <w:ind w:left="284" w:right="-284"/>
        <w:jc w:val="both"/>
        <w:rPr>
          <w:rFonts w:ascii="Arial" w:hAnsi="Arial" w:cs="Arial"/>
          <w:bCs/>
          <w:i/>
          <w:sz w:val="22"/>
          <w:szCs w:val="22"/>
        </w:rPr>
      </w:pPr>
      <w:r w:rsidRPr="00EF26FD">
        <w:rPr>
          <w:rFonts w:ascii="Arial" w:hAnsi="Arial" w:cs="Arial"/>
          <w:b/>
          <w:bCs/>
          <w:i/>
          <w:sz w:val="22"/>
          <w:szCs w:val="22"/>
        </w:rPr>
        <w:t xml:space="preserve">Posiadam akredytację wydaną przez kuratora oświaty TAK / NIE </w:t>
      </w:r>
      <w:r w:rsidRPr="00EF26FD">
        <w:rPr>
          <w:rFonts w:ascii="Arial" w:hAnsi="Arial" w:cs="Arial"/>
          <w:bCs/>
          <w:i/>
          <w:sz w:val="22"/>
          <w:szCs w:val="22"/>
        </w:rPr>
        <w:t>(niepotrzebne skreślić)</w:t>
      </w:r>
    </w:p>
    <w:p w:rsidR="00BF69A6" w:rsidRPr="00BF69A6" w:rsidRDefault="00BF69A6" w:rsidP="00BF69A6">
      <w:pPr>
        <w:tabs>
          <w:tab w:val="left" w:pos="567"/>
          <w:tab w:val="num" w:pos="1276"/>
        </w:tabs>
        <w:spacing w:line="360" w:lineRule="auto"/>
        <w:ind w:left="284" w:right="-284"/>
        <w:jc w:val="both"/>
        <w:rPr>
          <w:rFonts w:ascii="Arial" w:hAnsi="Arial" w:cs="Arial"/>
          <w:bCs/>
          <w:i/>
          <w:sz w:val="22"/>
          <w:szCs w:val="22"/>
        </w:rPr>
      </w:pPr>
    </w:p>
    <w:p w:rsidR="00BF69A6" w:rsidRPr="00BF69A6" w:rsidRDefault="00BF69A6" w:rsidP="00EF26FD">
      <w:pPr>
        <w:tabs>
          <w:tab w:val="left" w:pos="567"/>
        </w:tabs>
        <w:spacing w:line="360" w:lineRule="auto"/>
        <w:ind w:right="-284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BF69A6">
        <w:rPr>
          <w:rFonts w:ascii="Arial" w:hAnsi="Arial" w:cs="Arial"/>
          <w:b/>
          <w:bCs/>
          <w:i/>
          <w:sz w:val="22"/>
          <w:szCs w:val="22"/>
        </w:rPr>
        <w:t xml:space="preserve">Część V  </w:t>
      </w:r>
      <w:r w:rsidRPr="00BF69A6">
        <w:rPr>
          <w:rFonts w:ascii="Arial" w:hAnsi="Arial" w:cs="Arial"/>
          <w:b/>
          <w:i/>
          <w:sz w:val="22"/>
          <w:szCs w:val="22"/>
        </w:rPr>
        <w:t>Kurs rezydenta turystycznego</w:t>
      </w:r>
      <w:r w:rsidRPr="00BF69A6">
        <w:rPr>
          <w:rFonts w:ascii="Arial" w:hAnsi="Arial" w:cs="Arial"/>
          <w:b/>
          <w:bCs/>
          <w:i/>
          <w:sz w:val="22"/>
          <w:szCs w:val="22"/>
        </w:rPr>
        <w:t>:</w:t>
      </w:r>
    </w:p>
    <w:p w:rsidR="00BF69A6" w:rsidRPr="00EF26FD" w:rsidRDefault="00EF26FD" w:rsidP="00EF26FD">
      <w:pPr>
        <w:tabs>
          <w:tab w:val="left" w:pos="567"/>
          <w:tab w:val="left" w:pos="5103"/>
        </w:tabs>
        <w:spacing w:before="120"/>
        <w:ind w:left="284" w:right="-284"/>
        <w:jc w:val="both"/>
        <w:rPr>
          <w:rFonts w:ascii="Arial" w:hAnsi="Arial" w:cs="Arial"/>
          <w:b/>
          <w:i/>
          <w:sz w:val="22"/>
          <w:szCs w:val="22"/>
        </w:rPr>
      </w:pPr>
      <w:r w:rsidRPr="00EF26FD">
        <w:rPr>
          <w:rFonts w:ascii="Arial" w:hAnsi="Arial" w:cs="Arial"/>
          <w:b/>
          <w:i/>
          <w:sz w:val="22"/>
          <w:szCs w:val="22"/>
        </w:rPr>
        <w:t xml:space="preserve">a. </w:t>
      </w:r>
      <w:r w:rsidR="00BF69A6" w:rsidRPr="00EF26FD">
        <w:rPr>
          <w:rFonts w:ascii="Arial" w:hAnsi="Arial" w:cs="Arial"/>
          <w:b/>
          <w:i/>
          <w:sz w:val="22"/>
          <w:szCs w:val="22"/>
        </w:rPr>
        <w:t>koszt całego szkolenia jednej grupy:</w:t>
      </w:r>
    </w:p>
    <w:p w:rsidR="00EF26FD" w:rsidRPr="00F465CF" w:rsidRDefault="00EF26FD" w:rsidP="00EF26FD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 xml:space="preserve">Cena ofertowa netto: ………………………………………………… zł. </w:t>
      </w:r>
    </w:p>
    <w:p w:rsidR="00EF26FD" w:rsidRPr="00F465CF" w:rsidRDefault="00EF26FD" w:rsidP="00EF26FD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(słownie:..................................................................................................zł)</w:t>
      </w:r>
    </w:p>
    <w:p w:rsidR="00EF26FD" w:rsidRPr="00F465CF" w:rsidRDefault="00EF26FD" w:rsidP="00EF26FD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>Stawka pod. VAT  …….., wartość pod. VAT ..........................................zł</w:t>
      </w:r>
    </w:p>
    <w:p w:rsidR="00EF26FD" w:rsidRPr="00F465CF" w:rsidRDefault="00EF26FD" w:rsidP="00EF26FD">
      <w:pPr>
        <w:spacing w:before="60" w:line="276" w:lineRule="auto"/>
        <w:ind w:left="1134" w:right="298" w:hanging="425"/>
        <w:jc w:val="both"/>
        <w:rPr>
          <w:rFonts w:ascii="Arial" w:hAnsi="Arial" w:cs="Arial"/>
          <w:b/>
          <w:sz w:val="22"/>
          <w:szCs w:val="22"/>
        </w:rPr>
      </w:pPr>
      <w:r w:rsidRPr="00F465CF">
        <w:rPr>
          <w:rFonts w:ascii="Arial" w:hAnsi="Arial" w:cs="Arial"/>
          <w:b/>
          <w:sz w:val="22"/>
          <w:szCs w:val="22"/>
        </w:rPr>
        <w:t>Cena ofertowa brutto .................................................................................zł</w:t>
      </w:r>
    </w:p>
    <w:p w:rsidR="00EF26FD" w:rsidRDefault="00EF26FD" w:rsidP="00EF26FD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(słownie:.........................................................................................................zł)</w:t>
      </w:r>
    </w:p>
    <w:p w:rsidR="00BF69A6" w:rsidRPr="00EF26FD" w:rsidRDefault="00EF26FD" w:rsidP="00EF26FD">
      <w:pPr>
        <w:tabs>
          <w:tab w:val="left" w:pos="567"/>
          <w:tab w:val="left" w:pos="5103"/>
        </w:tabs>
        <w:spacing w:before="120"/>
        <w:ind w:left="284" w:right="-284"/>
        <w:jc w:val="both"/>
        <w:rPr>
          <w:rFonts w:ascii="Arial" w:hAnsi="Arial" w:cs="Arial"/>
          <w:b/>
          <w:i/>
          <w:sz w:val="22"/>
          <w:szCs w:val="22"/>
        </w:rPr>
      </w:pPr>
      <w:r w:rsidRPr="00EF26FD">
        <w:rPr>
          <w:rFonts w:ascii="Arial" w:hAnsi="Arial" w:cs="Arial"/>
          <w:b/>
          <w:i/>
          <w:sz w:val="22"/>
          <w:szCs w:val="22"/>
        </w:rPr>
        <w:t xml:space="preserve">b. </w:t>
      </w:r>
      <w:r w:rsidR="00BF69A6" w:rsidRPr="00EF26FD">
        <w:rPr>
          <w:rFonts w:ascii="Arial" w:hAnsi="Arial" w:cs="Arial"/>
          <w:b/>
          <w:i/>
          <w:sz w:val="22"/>
          <w:szCs w:val="22"/>
        </w:rPr>
        <w:t>koszt całego szkolenia wszystkich grup:</w:t>
      </w:r>
    </w:p>
    <w:p w:rsidR="00EF26FD" w:rsidRPr="00F465CF" w:rsidRDefault="00EF26FD" w:rsidP="00EF26FD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 xml:space="preserve">Cena ofertowa netto: ………………………………………………… zł. </w:t>
      </w:r>
    </w:p>
    <w:p w:rsidR="00EF26FD" w:rsidRPr="00F465CF" w:rsidRDefault="00EF26FD" w:rsidP="00EF26FD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(słownie:..................................................................................................zł)</w:t>
      </w:r>
    </w:p>
    <w:p w:rsidR="00EF26FD" w:rsidRPr="00F465CF" w:rsidRDefault="00EF26FD" w:rsidP="00EF26FD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lastRenderedPageBreak/>
        <w:t>Stawka pod. VAT  …….., wartość pod. VAT ..........................................zł</w:t>
      </w:r>
    </w:p>
    <w:p w:rsidR="00EF26FD" w:rsidRPr="00F465CF" w:rsidRDefault="00EF26FD" w:rsidP="00EF26FD">
      <w:pPr>
        <w:spacing w:before="60" w:line="276" w:lineRule="auto"/>
        <w:ind w:left="1134" w:right="298" w:hanging="425"/>
        <w:jc w:val="both"/>
        <w:rPr>
          <w:rFonts w:ascii="Arial" w:hAnsi="Arial" w:cs="Arial"/>
          <w:b/>
          <w:sz w:val="22"/>
          <w:szCs w:val="22"/>
        </w:rPr>
      </w:pPr>
      <w:r w:rsidRPr="00F465CF">
        <w:rPr>
          <w:rFonts w:ascii="Arial" w:hAnsi="Arial" w:cs="Arial"/>
          <w:b/>
          <w:sz w:val="22"/>
          <w:szCs w:val="22"/>
        </w:rPr>
        <w:t>Cena ofertowa brutto .................................................................................zł</w:t>
      </w:r>
    </w:p>
    <w:p w:rsidR="00EF26FD" w:rsidRDefault="00EF26FD" w:rsidP="00EF26FD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(słownie:.........................................................................................................zł)</w:t>
      </w:r>
    </w:p>
    <w:p w:rsidR="00EF26FD" w:rsidRPr="00EF26FD" w:rsidRDefault="00EF26FD" w:rsidP="00EF26FD">
      <w:pPr>
        <w:tabs>
          <w:tab w:val="left" w:pos="567"/>
          <w:tab w:val="num" w:pos="1276"/>
        </w:tabs>
        <w:spacing w:line="360" w:lineRule="auto"/>
        <w:ind w:left="284" w:right="-284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EF26FD">
        <w:rPr>
          <w:rFonts w:ascii="Arial" w:hAnsi="Arial" w:cs="Arial"/>
          <w:b/>
          <w:bCs/>
          <w:i/>
          <w:sz w:val="22"/>
          <w:szCs w:val="22"/>
        </w:rPr>
        <w:t>Posiadam doświadczenie w prowadzeniu szkoleń/kursów- w ilości ………….</w:t>
      </w:r>
    </w:p>
    <w:p w:rsidR="00EF26FD" w:rsidRPr="00EF26FD" w:rsidRDefault="00EF26FD" w:rsidP="00EF26FD">
      <w:pPr>
        <w:tabs>
          <w:tab w:val="left" w:pos="567"/>
          <w:tab w:val="num" w:pos="1276"/>
        </w:tabs>
        <w:spacing w:line="360" w:lineRule="auto"/>
        <w:ind w:left="284" w:right="-284"/>
        <w:jc w:val="both"/>
        <w:rPr>
          <w:rFonts w:ascii="Arial" w:hAnsi="Arial" w:cs="Arial"/>
          <w:bCs/>
          <w:i/>
          <w:sz w:val="22"/>
          <w:szCs w:val="22"/>
        </w:rPr>
      </w:pPr>
      <w:r w:rsidRPr="00EF26FD">
        <w:rPr>
          <w:rFonts w:ascii="Arial" w:hAnsi="Arial" w:cs="Arial"/>
          <w:b/>
          <w:bCs/>
          <w:i/>
          <w:sz w:val="22"/>
          <w:szCs w:val="22"/>
        </w:rPr>
        <w:t xml:space="preserve">Posiadam certyfikat, certyfikat MSUES TAK / NIE </w:t>
      </w:r>
      <w:r w:rsidRPr="00EF26FD">
        <w:rPr>
          <w:rFonts w:ascii="Arial" w:hAnsi="Arial" w:cs="Arial"/>
          <w:bCs/>
          <w:i/>
          <w:sz w:val="22"/>
          <w:szCs w:val="22"/>
        </w:rPr>
        <w:t>(niepotrzebne skreślić)</w:t>
      </w:r>
    </w:p>
    <w:p w:rsidR="00EF26FD" w:rsidRPr="00EF26FD" w:rsidRDefault="00EF26FD" w:rsidP="00EF26FD">
      <w:pPr>
        <w:tabs>
          <w:tab w:val="left" w:pos="567"/>
          <w:tab w:val="num" w:pos="1276"/>
        </w:tabs>
        <w:spacing w:line="360" w:lineRule="auto"/>
        <w:ind w:left="284" w:right="-284"/>
        <w:jc w:val="both"/>
        <w:rPr>
          <w:rFonts w:ascii="Arial" w:hAnsi="Arial" w:cs="Arial"/>
          <w:bCs/>
          <w:i/>
          <w:sz w:val="22"/>
          <w:szCs w:val="22"/>
        </w:rPr>
      </w:pPr>
      <w:r w:rsidRPr="00EF26FD">
        <w:rPr>
          <w:rFonts w:ascii="Arial" w:hAnsi="Arial" w:cs="Arial"/>
          <w:b/>
          <w:bCs/>
          <w:i/>
          <w:sz w:val="22"/>
          <w:szCs w:val="22"/>
        </w:rPr>
        <w:t xml:space="preserve">Posiadam akredytację wydaną przez kuratora oświaty TAK / NIE </w:t>
      </w:r>
      <w:r w:rsidRPr="00EF26FD">
        <w:rPr>
          <w:rFonts w:ascii="Arial" w:hAnsi="Arial" w:cs="Arial"/>
          <w:bCs/>
          <w:i/>
          <w:sz w:val="22"/>
          <w:szCs w:val="22"/>
        </w:rPr>
        <w:t>(niepotrzebne skreślić)</w:t>
      </w:r>
    </w:p>
    <w:p w:rsidR="00EF26FD" w:rsidRDefault="00EF26FD" w:rsidP="00EF26FD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</w:p>
    <w:p w:rsidR="00BF69A6" w:rsidRPr="00BF69A6" w:rsidRDefault="00BF69A6" w:rsidP="00EF26FD">
      <w:pPr>
        <w:tabs>
          <w:tab w:val="left" w:pos="567"/>
        </w:tabs>
        <w:spacing w:line="360" w:lineRule="auto"/>
        <w:ind w:right="-284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BF69A6">
        <w:rPr>
          <w:rFonts w:ascii="Arial" w:hAnsi="Arial" w:cs="Arial"/>
          <w:b/>
          <w:bCs/>
          <w:i/>
          <w:sz w:val="22"/>
          <w:szCs w:val="22"/>
        </w:rPr>
        <w:t xml:space="preserve">Część VI: </w:t>
      </w:r>
      <w:r w:rsidRPr="00BF69A6">
        <w:rPr>
          <w:rFonts w:ascii="Arial" w:hAnsi="Arial" w:cs="Arial"/>
          <w:b/>
          <w:bCs/>
          <w:sz w:val="22"/>
          <w:szCs w:val="22"/>
        </w:rPr>
        <w:t xml:space="preserve">kurs </w:t>
      </w:r>
      <w:r w:rsidRPr="00BF69A6">
        <w:rPr>
          <w:rFonts w:ascii="Arial" w:hAnsi="Arial" w:cs="Arial"/>
          <w:b/>
          <w:sz w:val="22"/>
          <w:szCs w:val="22"/>
        </w:rPr>
        <w:t>wózków jezdniowych podnośnikowych z mechanicznym napędem podnoszenia z wyłączeniem wózków z wysięgnikiem oraz wózków z osobą obsługującą podnoszoną wraz z ładunkiem</w:t>
      </w:r>
      <w:r w:rsidRPr="00BF69A6">
        <w:rPr>
          <w:rFonts w:ascii="Arial" w:hAnsi="Arial" w:cs="Arial"/>
          <w:b/>
          <w:bCs/>
          <w:i/>
          <w:sz w:val="22"/>
          <w:szCs w:val="22"/>
        </w:rPr>
        <w:t>:</w:t>
      </w:r>
    </w:p>
    <w:p w:rsidR="00BF69A6" w:rsidRPr="00EF26FD" w:rsidRDefault="00EF26FD" w:rsidP="00EF26FD">
      <w:pPr>
        <w:tabs>
          <w:tab w:val="left" w:pos="567"/>
          <w:tab w:val="left" w:pos="5103"/>
        </w:tabs>
        <w:spacing w:before="120"/>
        <w:ind w:left="284" w:right="-284"/>
        <w:jc w:val="both"/>
        <w:rPr>
          <w:rFonts w:ascii="Arial" w:hAnsi="Arial" w:cs="Arial"/>
          <w:b/>
          <w:i/>
          <w:sz w:val="22"/>
          <w:szCs w:val="22"/>
        </w:rPr>
      </w:pPr>
      <w:r w:rsidRPr="00EF26FD">
        <w:rPr>
          <w:rFonts w:ascii="Arial" w:hAnsi="Arial" w:cs="Arial"/>
          <w:b/>
          <w:i/>
          <w:sz w:val="22"/>
          <w:szCs w:val="22"/>
        </w:rPr>
        <w:t xml:space="preserve">a. </w:t>
      </w:r>
      <w:r w:rsidR="00BF69A6" w:rsidRPr="00EF26FD">
        <w:rPr>
          <w:rFonts w:ascii="Arial" w:hAnsi="Arial" w:cs="Arial"/>
          <w:b/>
          <w:i/>
          <w:sz w:val="22"/>
          <w:szCs w:val="22"/>
        </w:rPr>
        <w:t>koszt jednej godziny szkolenia ucznia na zajęciach praktycznych:</w:t>
      </w:r>
    </w:p>
    <w:p w:rsidR="00EF26FD" w:rsidRPr="00F465CF" w:rsidRDefault="00EF26FD" w:rsidP="00EF26FD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 xml:space="preserve">Cena ofertowa netto: ………………………………………………… zł. </w:t>
      </w:r>
    </w:p>
    <w:p w:rsidR="00EF26FD" w:rsidRPr="00F465CF" w:rsidRDefault="00EF26FD" w:rsidP="00EF26FD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(słownie:..................................................................................................zł)</w:t>
      </w:r>
    </w:p>
    <w:p w:rsidR="00EF26FD" w:rsidRPr="00F465CF" w:rsidRDefault="00EF26FD" w:rsidP="00EF26FD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>Stawka pod. VAT  …….., wartość pod. VAT ..........................................zł</w:t>
      </w:r>
    </w:p>
    <w:p w:rsidR="00EF26FD" w:rsidRPr="00F465CF" w:rsidRDefault="00EF26FD" w:rsidP="00EF26FD">
      <w:pPr>
        <w:spacing w:before="60" w:line="276" w:lineRule="auto"/>
        <w:ind w:left="1134" w:right="298" w:hanging="425"/>
        <w:jc w:val="both"/>
        <w:rPr>
          <w:rFonts w:ascii="Arial" w:hAnsi="Arial" w:cs="Arial"/>
          <w:b/>
          <w:sz w:val="22"/>
          <w:szCs w:val="22"/>
        </w:rPr>
      </w:pPr>
      <w:r w:rsidRPr="00F465CF">
        <w:rPr>
          <w:rFonts w:ascii="Arial" w:hAnsi="Arial" w:cs="Arial"/>
          <w:b/>
          <w:sz w:val="22"/>
          <w:szCs w:val="22"/>
        </w:rPr>
        <w:t>Cena ofertowa brutto .................................................................................zł</w:t>
      </w:r>
    </w:p>
    <w:p w:rsidR="00EF26FD" w:rsidRDefault="00EF26FD" w:rsidP="00EF26FD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(słownie:.........................................................................................................zł)</w:t>
      </w:r>
    </w:p>
    <w:p w:rsidR="00EF26FD" w:rsidRPr="00EF26FD" w:rsidRDefault="00EF26FD" w:rsidP="00EF26FD">
      <w:pPr>
        <w:spacing w:before="60" w:line="276" w:lineRule="auto"/>
        <w:ind w:right="298" w:firstLine="284"/>
        <w:jc w:val="both"/>
        <w:rPr>
          <w:rFonts w:ascii="Arial" w:hAnsi="Arial" w:cs="Arial"/>
          <w:b/>
          <w:i/>
          <w:sz w:val="22"/>
          <w:szCs w:val="22"/>
        </w:rPr>
      </w:pPr>
      <w:r w:rsidRPr="00EF26FD">
        <w:rPr>
          <w:rFonts w:ascii="Arial" w:hAnsi="Arial" w:cs="Arial"/>
          <w:b/>
          <w:i/>
          <w:sz w:val="22"/>
          <w:szCs w:val="22"/>
        </w:rPr>
        <w:t xml:space="preserve">b. </w:t>
      </w:r>
      <w:r w:rsidR="00BF69A6" w:rsidRPr="00EF26FD">
        <w:rPr>
          <w:rFonts w:ascii="Arial" w:hAnsi="Arial" w:cs="Arial"/>
          <w:b/>
          <w:i/>
          <w:sz w:val="22"/>
          <w:szCs w:val="22"/>
        </w:rPr>
        <w:t>koszt egzaminu wewnętrznego – części teoretycznej:</w:t>
      </w:r>
      <w:r w:rsidR="00BF69A6" w:rsidRPr="00EF26FD">
        <w:rPr>
          <w:rFonts w:ascii="Arial" w:hAnsi="Arial" w:cs="Arial"/>
          <w:b/>
          <w:i/>
          <w:sz w:val="22"/>
          <w:szCs w:val="22"/>
        </w:rPr>
        <w:tab/>
      </w:r>
    </w:p>
    <w:p w:rsidR="00EF26FD" w:rsidRPr="00F465CF" w:rsidRDefault="00EF26FD" w:rsidP="00EF26FD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 xml:space="preserve">Cena ofertowa netto: ………………………………………………… zł. </w:t>
      </w:r>
    </w:p>
    <w:p w:rsidR="00EF26FD" w:rsidRPr="00F465CF" w:rsidRDefault="00EF26FD" w:rsidP="00EF26FD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(słownie:..................................................................................................zł)</w:t>
      </w:r>
    </w:p>
    <w:p w:rsidR="00EF26FD" w:rsidRPr="00F465CF" w:rsidRDefault="00EF26FD" w:rsidP="00EF26FD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>Stawka pod. VAT  …….., wartość pod. VAT ..........................................zł</w:t>
      </w:r>
    </w:p>
    <w:p w:rsidR="00EF26FD" w:rsidRPr="00F465CF" w:rsidRDefault="00EF26FD" w:rsidP="00EF26FD">
      <w:pPr>
        <w:spacing w:before="60" w:line="276" w:lineRule="auto"/>
        <w:ind w:left="1134" w:right="298" w:hanging="425"/>
        <w:jc w:val="both"/>
        <w:rPr>
          <w:rFonts w:ascii="Arial" w:hAnsi="Arial" w:cs="Arial"/>
          <w:b/>
          <w:sz w:val="22"/>
          <w:szCs w:val="22"/>
        </w:rPr>
      </w:pPr>
      <w:r w:rsidRPr="00F465CF">
        <w:rPr>
          <w:rFonts w:ascii="Arial" w:hAnsi="Arial" w:cs="Arial"/>
          <w:b/>
          <w:sz w:val="22"/>
          <w:szCs w:val="22"/>
        </w:rPr>
        <w:t>Cena ofertowa brutto .................................................................................zł</w:t>
      </w:r>
    </w:p>
    <w:p w:rsidR="00EF26FD" w:rsidRDefault="00EF26FD" w:rsidP="00EF26FD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(słownie:.........................................................................................................zł)</w:t>
      </w:r>
    </w:p>
    <w:p w:rsidR="00EF26FD" w:rsidRPr="008D0B4B" w:rsidRDefault="00EF26FD" w:rsidP="008D0B4B">
      <w:pPr>
        <w:spacing w:before="60" w:line="276" w:lineRule="auto"/>
        <w:ind w:right="298" w:firstLine="284"/>
        <w:jc w:val="both"/>
        <w:rPr>
          <w:rFonts w:ascii="Arial" w:hAnsi="Arial" w:cs="Arial"/>
          <w:b/>
          <w:i/>
          <w:sz w:val="22"/>
          <w:szCs w:val="22"/>
        </w:rPr>
      </w:pPr>
      <w:r w:rsidRPr="008D0B4B">
        <w:rPr>
          <w:rFonts w:ascii="Arial" w:hAnsi="Arial" w:cs="Arial"/>
          <w:b/>
          <w:i/>
          <w:sz w:val="22"/>
          <w:szCs w:val="22"/>
        </w:rPr>
        <w:t xml:space="preserve">c. </w:t>
      </w:r>
      <w:r w:rsidR="00BF69A6" w:rsidRPr="008D0B4B">
        <w:rPr>
          <w:rFonts w:ascii="Arial" w:hAnsi="Arial" w:cs="Arial"/>
          <w:b/>
          <w:i/>
          <w:sz w:val="22"/>
          <w:szCs w:val="22"/>
        </w:rPr>
        <w:t>koszt egzaminu wewnętrznego – części praktycznej:</w:t>
      </w:r>
      <w:r w:rsidR="00BF69A6" w:rsidRPr="008D0B4B">
        <w:rPr>
          <w:rFonts w:ascii="Arial" w:hAnsi="Arial" w:cs="Arial"/>
          <w:b/>
          <w:i/>
          <w:sz w:val="22"/>
          <w:szCs w:val="22"/>
        </w:rPr>
        <w:tab/>
      </w:r>
    </w:p>
    <w:p w:rsidR="00EF26FD" w:rsidRPr="00F465CF" w:rsidRDefault="00EF26FD" w:rsidP="00EF26FD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 xml:space="preserve">Cena ofertowa netto: ………………………………………………… zł. </w:t>
      </w:r>
    </w:p>
    <w:p w:rsidR="00EF26FD" w:rsidRPr="00F465CF" w:rsidRDefault="00EF26FD" w:rsidP="00EF26FD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(słownie:..................................................................................................zł)</w:t>
      </w:r>
    </w:p>
    <w:p w:rsidR="00EF26FD" w:rsidRPr="00F465CF" w:rsidRDefault="00EF26FD" w:rsidP="00EF26FD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>Stawka pod. VAT  …….., wartość pod. VAT ..........................................zł</w:t>
      </w:r>
    </w:p>
    <w:p w:rsidR="00EF26FD" w:rsidRPr="00F465CF" w:rsidRDefault="00EF26FD" w:rsidP="00EF26FD">
      <w:pPr>
        <w:spacing w:before="60" w:line="276" w:lineRule="auto"/>
        <w:ind w:left="1134" w:right="298" w:hanging="425"/>
        <w:jc w:val="both"/>
        <w:rPr>
          <w:rFonts w:ascii="Arial" w:hAnsi="Arial" w:cs="Arial"/>
          <w:b/>
          <w:sz w:val="22"/>
          <w:szCs w:val="22"/>
        </w:rPr>
      </w:pPr>
      <w:r w:rsidRPr="00F465CF">
        <w:rPr>
          <w:rFonts w:ascii="Arial" w:hAnsi="Arial" w:cs="Arial"/>
          <w:b/>
          <w:sz w:val="22"/>
          <w:szCs w:val="22"/>
        </w:rPr>
        <w:t>Cena ofertowa brutto .................................................................................zł</w:t>
      </w:r>
    </w:p>
    <w:p w:rsidR="00EF26FD" w:rsidRDefault="00EF26FD" w:rsidP="00EF26FD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(słownie:.........................................................................................................zł)</w:t>
      </w:r>
    </w:p>
    <w:p w:rsidR="008D0B4B" w:rsidRPr="00F465CF" w:rsidRDefault="008D0B4B" w:rsidP="008D0B4B">
      <w:pPr>
        <w:spacing w:before="60" w:line="276" w:lineRule="auto"/>
        <w:ind w:left="709" w:right="298" w:hanging="425"/>
        <w:jc w:val="both"/>
        <w:rPr>
          <w:rFonts w:ascii="Arial" w:hAnsi="Arial" w:cs="Arial"/>
          <w:sz w:val="22"/>
          <w:szCs w:val="22"/>
        </w:rPr>
      </w:pPr>
      <w:r w:rsidRPr="008D0B4B">
        <w:rPr>
          <w:rFonts w:ascii="Arial" w:hAnsi="Arial" w:cs="Arial"/>
          <w:b/>
          <w:i/>
          <w:sz w:val="22"/>
          <w:szCs w:val="22"/>
        </w:rPr>
        <w:t xml:space="preserve">d. </w:t>
      </w:r>
      <w:r w:rsidR="00BF69A6" w:rsidRPr="008D0B4B">
        <w:rPr>
          <w:rFonts w:ascii="Arial" w:hAnsi="Arial" w:cs="Arial"/>
          <w:b/>
          <w:i/>
          <w:sz w:val="22"/>
          <w:szCs w:val="22"/>
        </w:rPr>
        <w:t>koszt egzaminu w ośrodku egzaminacyjnym –części teoretycznej:</w:t>
      </w:r>
      <w:r w:rsidR="00BF69A6" w:rsidRPr="008D0B4B">
        <w:rPr>
          <w:rFonts w:ascii="Arial" w:hAnsi="Arial" w:cs="Arial"/>
          <w:b/>
          <w:i/>
          <w:sz w:val="22"/>
          <w:szCs w:val="22"/>
        </w:rPr>
        <w:tab/>
      </w:r>
      <w:r w:rsidR="00BF69A6" w:rsidRPr="008D0B4B">
        <w:rPr>
          <w:rFonts w:ascii="Arial" w:hAnsi="Arial" w:cs="Arial"/>
          <w:b/>
          <w:i/>
          <w:sz w:val="22"/>
          <w:szCs w:val="22"/>
        </w:rPr>
        <w:br/>
      </w:r>
      <w:r w:rsidRPr="00F465CF">
        <w:rPr>
          <w:rFonts w:ascii="Arial" w:hAnsi="Arial" w:cs="Arial"/>
          <w:sz w:val="22"/>
          <w:szCs w:val="22"/>
        </w:rPr>
        <w:t xml:space="preserve">Cena ofertowa netto: ………………………………………………… zł. </w:t>
      </w:r>
    </w:p>
    <w:p w:rsidR="008D0B4B" w:rsidRPr="00F465CF" w:rsidRDefault="008D0B4B" w:rsidP="008D0B4B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(słownie:..................................................................................................zł)</w:t>
      </w:r>
    </w:p>
    <w:p w:rsidR="008D0B4B" w:rsidRPr="00F465CF" w:rsidRDefault="008D0B4B" w:rsidP="008D0B4B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>Stawka pod. VAT  …….., wartość pod. VAT ..........................................zł</w:t>
      </w:r>
    </w:p>
    <w:p w:rsidR="008D0B4B" w:rsidRPr="00F465CF" w:rsidRDefault="008D0B4B" w:rsidP="008D0B4B">
      <w:pPr>
        <w:spacing w:before="60" w:line="276" w:lineRule="auto"/>
        <w:ind w:left="1134" w:right="298" w:hanging="425"/>
        <w:jc w:val="both"/>
        <w:rPr>
          <w:rFonts w:ascii="Arial" w:hAnsi="Arial" w:cs="Arial"/>
          <w:b/>
          <w:sz w:val="22"/>
          <w:szCs w:val="22"/>
        </w:rPr>
      </w:pPr>
      <w:r w:rsidRPr="00F465CF">
        <w:rPr>
          <w:rFonts w:ascii="Arial" w:hAnsi="Arial" w:cs="Arial"/>
          <w:b/>
          <w:sz w:val="22"/>
          <w:szCs w:val="22"/>
        </w:rPr>
        <w:t>Cena ofertowa brutto .................................................................................zł</w:t>
      </w:r>
    </w:p>
    <w:p w:rsidR="008D0B4B" w:rsidRDefault="008D0B4B" w:rsidP="008D0B4B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(słownie:.........................................................................................................zł)</w:t>
      </w:r>
    </w:p>
    <w:p w:rsidR="008D0B4B" w:rsidRPr="008D0B4B" w:rsidRDefault="008D0B4B" w:rsidP="008D0B4B">
      <w:pPr>
        <w:spacing w:before="60" w:line="276" w:lineRule="auto"/>
        <w:ind w:left="1134" w:right="298" w:hanging="850"/>
        <w:jc w:val="both"/>
        <w:rPr>
          <w:rFonts w:ascii="Arial" w:hAnsi="Arial" w:cs="Arial"/>
          <w:b/>
          <w:i/>
          <w:sz w:val="22"/>
          <w:szCs w:val="22"/>
        </w:rPr>
      </w:pPr>
      <w:r w:rsidRPr="008D0B4B">
        <w:rPr>
          <w:rFonts w:ascii="Arial" w:hAnsi="Arial" w:cs="Arial"/>
          <w:b/>
          <w:i/>
          <w:sz w:val="22"/>
          <w:szCs w:val="22"/>
        </w:rPr>
        <w:t xml:space="preserve">e. </w:t>
      </w:r>
      <w:r w:rsidR="00BF69A6" w:rsidRPr="008D0B4B">
        <w:rPr>
          <w:rFonts w:ascii="Arial" w:hAnsi="Arial" w:cs="Arial"/>
          <w:b/>
          <w:i/>
          <w:sz w:val="22"/>
          <w:szCs w:val="22"/>
        </w:rPr>
        <w:t>koszt egzaminu w ośrodku egzaminacyjnym –części praktycznej:</w:t>
      </w:r>
    </w:p>
    <w:p w:rsidR="008D0B4B" w:rsidRPr="00F465CF" w:rsidRDefault="008D0B4B" w:rsidP="008D0B4B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 xml:space="preserve">Cena ofertowa netto: ………………………………………………… zł. </w:t>
      </w:r>
    </w:p>
    <w:p w:rsidR="008D0B4B" w:rsidRPr="00F465CF" w:rsidRDefault="008D0B4B" w:rsidP="008D0B4B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(słownie:..................................................................................................zł)</w:t>
      </w:r>
    </w:p>
    <w:p w:rsidR="008D0B4B" w:rsidRPr="00F465CF" w:rsidRDefault="008D0B4B" w:rsidP="008D0B4B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>Stawka pod. VAT  …….., wartość pod. VAT ..........................................zł</w:t>
      </w:r>
    </w:p>
    <w:p w:rsidR="008D0B4B" w:rsidRPr="00F465CF" w:rsidRDefault="008D0B4B" w:rsidP="008D0B4B">
      <w:pPr>
        <w:spacing w:before="60" w:line="276" w:lineRule="auto"/>
        <w:ind w:left="1134" w:right="298" w:hanging="425"/>
        <w:jc w:val="both"/>
        <w:rPr>
          <w:rFonts w:ascii="Arial" w:hAnsi="Arial" w:cs="Arial"/>
          <w:b/>
          <w:sz w:val="22"/>
          <w:szCs w:val="22"/>
        </w:rPr>
      </w:pPr>
      <w:r w:rsidRPr="00F465CF">
        <w:rPr>
          <w:rFonts w:ascii="Arial" w:hAnsi="Arial" w:cs="Arial"/>
          <w:b/>
          <w:sz w:val="22"/>
          <w:szCs w:val="22"/>
        </w:rPr>
        <w:lastRenderedPageBreak/>
        <w:t>Cena ofertowa brutto .................................................................................zł</w:t>
      </w:r>
    </w:p>
    <w:p w:rsidR="008D0B4B" w:rsidRDefault="008D0B4B" w:rsidP="008D0B4B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(słownie:.........................................................................................................zł)</w:t>
      </w:r>
    </w:p>
    <w:p w:rsidR="00BF69A6" w:rsidRPr="008D0B4B" w:rsidRDefault="008D0B4B" w:rsidP="008D0B4B">
      <w:pPr>
        <w:tabs>
          <w:tab w:val="left" w:pos="567"/>
          <w:tab w:val="left" w:pos="5103"/>
        </w:tabs>
        <w:spacing w:before="120"/>
        <w:ind w:right="-284" w:firstLine="284"/>
        <w:jc w:val="both"/>
        <w:rPr>
          <w:rFonts w:ascii="Arial" w:hAnsi="Arial" w:cs="Arial"/>
          <w:b/>
          <w:i/>
          <w:sz w:val="22"/>
          <w:szCs w:val="22"/>
        </w:rPr>
      </w:pPr>
      <w:r w:rsidRPr="008D0B4B">
        <w:rPr>
          <w:rFonts w:ascii="Arial" w:hAnsi="Arial" w:cs="Arial"/>
          <w:b/>
          <w:i/>
          <w:sz w:val="22"/>
          <w:szCs w:val="22"/>
        </w:rPr>
        <w:t xml:space="preserve">f. </w:t>
      </w:r>
      <w:r w:rsidR="00BF69A6" w:rsidRPr="008D0B4B">
        <w:rPr>
          <w:rFonts w:ascii="Arial" w:hAnsi="Arial" w:cs="Arial"/>
          <w:b/>
          <w:i/>
          <w:sz w:val="22"/>
          <w:szCs w:val="22"/>
        </w:rPr>
        <w:t>koszt całego szkolenia jednego ucznia wraz z egzaminami:</w:t>
      </w:r>
    </w:p>
    <w:p w:rsidR="008D0B4B" w:rsidRPr="00F465CF" w:rsidRDefault="008D0B4B" w:rsidP="008D0B4B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 xml:space="preserve">Cena ofertowa netto: ………………………………………………… zł. </w:t>
      </w:r>
    </w:p>
    <w:p w:rsidR="008D0B4B" w:rsidRPr="00F465CF" w:rsidRDefault="008D0B4B" w:rsidP="008D0B4B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(słownie:..................................................................................................zł)</w:t>
      </w:r>
    </w:p>
    <w:p w:rsidR="008D0B4B" w:rsidRPr="00F465CF" w:rsidRDefault="008D0B4B" w:rsidP="008D0B4B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>Stawka pod. VAT  …….., wartość pod. VAT ..........................................zł</w:t>
      </w:r>
    </w:p>
    <w:p w:rsidR="008D0B4B" w:rsidRPr="00F465CF" w:rsidRDefault="008D0B4B" w:rsidP="008D0B4B">
      <w:pPr>
        <w:spacing w:before="60" w:line="276" w:lineRule="auto"/>
        <w:ind w:left="1134" w:right="298" w:hanging="425"/>
        <w:jc w:val="both"/>
        <w:rPr>
          <w:rFonts w:ascii="Arial" w:hAnsi="Arial" w:cs="Arial"/>
          <w:b/>
          <w:sz w:val="22"/>
          <w:szCs w:val="22"/>
        </w:rPr>
      </w:pPr>
      <w:r w:rsidRPr="00F465CF">
        <w:rPr>
          <w:rFonts w:ascii="Arial" w:hAnsi="Arial" w:cs="Arial"/>
          <w:b/>
          <w:sz w:val="22"/>
          <w:szCs w:val="22"/>
        </w:rPr>
        <w:t>Cena ofertowa brutto .................................................................................zł</w:t>
      </w:r>
    </w:p>
    <w:p w:rsidR="008D0B4B" w:rsidRDefault="008D0B4B" w:rsidP="008D0B4B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(słownie:.........................................................................................................zł)</w:t>
      </w:r>
    </w:p>
    <w:p w:rsidR="00BF69A6" w:rsidRPr="008D0B4B" w:rsidRDefault="008D0B4B" w:rsidP="008D0B4B">
      <w:pPr>
        <w:tabs>
          <w:tab w:val="left" w:pos="567"/>
          <w:tab w:val="left" w:pos="5103"/>
        </w:tabs>
        <w:spacing w:before="120"/>
        <w:ind w:left="1428" w:right="-284" w:hanging="1144"/>
        <w:jc w:val="both"/>
        <w:rPr>
          <w:rFonts w:ascii="Arial" w:hAnsi="Arial" w:cs="Arial"/>
          <w:b/>
          <w:i/>
          <w:sz w:val="22"/>
          <w:szCs w:val="22"/>
        </w:rPr>
      </w:pPr>
      <w:r w:rsidRPr="008D0B4B">
        <w:rPr>
          <w:rFonts w:ascii="Arial" w:hAnsi="Arial" w:cs="Arial"/>
          <w:b/>
          <w:i/>
          <w:sz w:val="22"/>
          <w:szCs w:val="22"/>
        </w:rPr>
        <w:t xml:space="preserve">g. </w:t>
      </w:r>
      <w:r w:rsidR="00BF69A6" w:rsidRPr="008D0B4B">
        <w:rPr>
          <w:rFonts w:ascii="Arial" w:hAnsi="Arial" w:cs="Arial"/>
          <w:b/>
          <w:i/>
          <w:sz w:val="22"/>
          <w:szCs w:val="22"/>
        </w:rPr>
        <w:t>koszt całego szkolenia wszystkich uczniów wraz z egzaminami:</w:t>
      </w:r>
    </w:p>
    <w:p w:rsidR="008D0B4B" w:rsidRPr="00F465CF" w:rsidRDefault="008D0B4B" w:rsidP="008D0B4B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 xml:space="preserve">Cena ofertowa netto: ………………………………………………… zł. </w:t>
      </w:r>
    </w:p>
    <w:p w:rsidR="008D0B4B" w:rsidRPr="00F465CF" w:rsidRDefault="008D0B4B" w:rsidP="008D0B4B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(słownie:..................................................................................................zł)</w:t>
      </w:r>
    </w:p>
    <w:p w:rsidR="008D0B4B" w:rsidRPr="00F465CF" w:rsidRDefault="008D0B4B" w:rsidP="008D0B4B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>Stawka pod. VAT  …….., wartość pod. VAT ..........................................zł</w:t>
      </w:r>
    </w:p>
    <w:p w:rsidR="008D0B4B" w:rsidRPr="00F465CF" w:rsidRDefault="008D0B4B" w:rsidP="008D0B4B">
      <w:pPr>
        <w:spacing w:before="60" w:line="276" w:lineRule="auto"/>
        <w:ind w:left="1134" w:right="298" w:hanging="425"/>
        <w:jc w:val="both"/>
        <w:rPr>
          <w:rFonts w:ascii="Arial" w:hAnsi="Arial" w:cs="Arial"/>
          <w:b/>
          <w:sz w:val="22"/>
          <w:szCs w:val="22"/>
        </w:rPr>
      </w:pPr>
      <w:r w:rsidRPr="00F465CF">
        <w:rPr>
          <w:rFonts w:ascii="Arial" w:hAnsi="Arial" w:cs="Arial"/>
          <w:b/>
          <w:sz w:val="22"/>
          <w:szCs w:val="22"/>
        </w:rPr>
        <w:t>Cena ofertowa brutto .................................................................................zł</w:t>
      </w:r>
    </w:p>
    <w:p w:rsidR="008D0B4B" w:rsidRDefault="008D0B4B" w:rsidP="008D0B4B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(słownie:.........................................................................................................zł)</w:t>
      </w:r>
    </w:p>
    <w:p w:rsidR="008D0B4B" w:rsidRPr="00EF26FD" w:rsidRDefault="008D0B4B" w:rsidP="008D0B4B">
      <w:pPr>
        <w:tabs>
          <w:tab w:val="left" w:pos="567"/>
          <w:tab w:val="num" w:pos="1276"/>
        </w:tabs>
        <w:spacing w:line="360" w:lineRule="auto"/>
        <w:ind w:left="284" w:right="-284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EF26FD">
        <w:rPr>
          <w:rFonts w:ascii="Arial" w:hAnsi="Arial" w:cs="Arial"/>
          <w:b/>
          <w:bCs/>
          <w:i/>
          <w:sz w:val="22"/>
          <w:szCs w:val="22"/>
        </w:rPr>
        <w:t>Posiadam doświadczenie w prowadzeniu szkoleń/kursów- w ilości ………….</w:t>
      </w:r>
    </w:p>
    <w:p w:rsidR="008D0B4B" w:rsidRPr="00EF26FD" w:rsidRDefault="008D0B4B" w:rsidP="008D0B4B">
      <w:pPr>
        <w:tabs>
          <w:tab w:val="left" w:pos="567"/>
          <w:tab w:val="num" w:pos="1276"/>
        </w:tabs>
        <w:spacing w:line="360" w:lineRule="auto"/>
        <w:ind w:left="284" w:right="-284"/>
        <w:jc w:val="both"/>
        <w:rPr>
          <w:rFonts w:ascii="Arial" w:hAnsi="Arial" w:cs="Arial"/>
          <w:bCs/>
          <w:i/>
          <w:sz w:val="22"/>
          <w:szCs w:val="22"/>
        </w:rPr>
      </w:pPr>
      <w:r w:rsidRPr="00EF26FD">
        <w:rPr>
          <w:rFonts w:ascii="Arial" w:hAnsi="Arial" w:cs="Arial"/>
          <w:b/>
          <w:bCs/>
          <w:i/>
          <w:sz w:val="22"/>
          <w:szCs w:val="22"/>
        </w:rPr>
        <w:t xml:space="preserve">Posiadam certyfikatu, certyfikatu MSUES TAK / NIE </w:t>
      </w:r>
      <w:r w:rsidRPr="00EF26FD">
        <w:rPr>
          <w:rFonts w:ascii="Arial" w:hAnsi="Arial" w:cs="Arial"/>
          <w:bCs/>
          <w:i/>
          <w:sz w:val="22"/>
          <w:szCs w:val="22"/>
        </w:rPr>
        <w:t>(niepotrzebne skreślić)</w:t>
      </w:r>
    </w:p>
    <w:p w:rsidR="008D0B4B" w:rsidRPr="00EF26FD" w:rsidRDefault="008D0B4B" w:rsidP="008D0B4B">
      <w:pPr>
        <w:tabs>
          <w:tab w:val="left" w:pos="567"/>
          <w:tab w:val="num" w:pos="1276"/>
        </w:tabs>
        <w:spacing w:line="360" w:lineRule="auto"/>
        <w:ind w:left="284" w:right="-284"/>
        <w:jc w:val="both"/>
        <w:rPr>
          <w:rFonts w:ascii="Arial" w:hAnsi="Arial" w:cs="Arial"/>
          <w:bCs/>
          <w:i/>
          <w:sz w:val="22"/>
          <w:szCs w:val="22"/>
        </w:rPr>
      </w:pPr>
      <w:r w:rsidRPr="00EF26FD">
        <w:rPr>
          <w:rFonts w:ascii="Arial" w:hAnsi="Arial" w:cs="Arial"/>
          <w:b/>
          <w:bCs/>
          <w:i/>
          <w:sz w:val="22"/>
          <w:szCs w:val="22"/>
        </w:rPr>
        <w:t xml:space="preserve">Posiadam akredytację wydaną przez kuratora oświaty TAK / NIE </w:t>
      </w:r>
      <w:r w:rsidRPr="00EF26FD">
        <w:rPr>
          <w:rFonts w:ascii="Arial" w:hAnsi="Arial" w:cs="Arial"/>
          <w:bCs/>
          <w:i/>
          <w:sz w:val="22"/>
          <w:szCs w:val="22"/>
        </w:rPr>
        <w:t>(niepotrzebne skreślić)</w:t>
      </w:r>
    </w:p>
    <w:p w:rsidR="008D0B4B" w:rsidRDefault="008D0B4B" w:rsidP="008D0B4B">
      <w:pPr>
        <w:tabs>
          <w:tab w:val="left" w:pos="567"/>
        </w:tabs>
        <w:spacing w:line="360" w:lineRule="auto"/>
        <w:ind w:left="284" w:right="-284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BF69A6" w:rsidRPr="00BF69A6" w:rsidRDefault="00BF69A6" w:rsidP="008D0B4B">
      <w:pPr>
        <w:tabs>
          <w:tab w:val="left" w:pos="567"/>
        </w:tabs>
        <w:spacing w:line="360" w:lineRule="auto"/>
        <w:ind w:left="284" w:right="-284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BF69A6">
        <w:rPr>
          <w:rFonts w:ascii="Arial" w:hAnsi="Arial" w:cs="Arial"/>
          <w:b/>
          <w:bCs/>
          <w:i/>
          <w:sz w:val="22"/>
          <w:szCs w:val="22"/>
        </w:rPr>
        <w:t xml:space="preserve">Część VII  </w:t>
      </w:r>
      <w:r w:rsidRPr="00BF69A6">
        <w:rPr>
          <w:rFonts w:ascii="Arial" w:hAnsi="Arial" w:cs="Arial"/>
          <w:b/>
          <w:sz w:val="22"/>
          <w:szCs w:val="22"/>
        </w:rPr>
        <w:t>kurs- Rusztowania budowlano – montażowe metalowe – montaż i demontaż</w:t>
      </w:r>
      <w:r w:rsidRPr="00BF69A6">
        <w:rPr>
          <w:rFonts w:ascii="Arial" w:hAnsi="Arial" w:cs="Arial"/>
          <w:b/>
          <w:bCs/>
          <w:i/>
          <w:sz w:val="22"/>
          <w:szCs w:val="22"/>
        </w:rPr>
        <w:t>:</w:t>
      </w:r>
    </w:p>
    <w:p w:rsidR="00BF69A6" w:rsidRPr="008D0B4B" w:rsidRDefault="008D0B4B" w:rsidP="008D0B4B">
      <w:pPr>
        <w:tabs>
          <w:tab w:val="left" w:pos="567"/>
          <w:tab w:val="left" w:pos="5103"/>
        </w:tabs>
        <w:spacing w:before="120"/>
        <w:ind w:left="284" w:right="-284"/>
        <w:jc w:val="both"/>
        <w:rPr>
          <w:rFonts w:ascii="Arial" w:hAnsi="Arial" w:cs="Arial"/>
          <w:b/>
          <w:i/>
          <w:sz w:val="22"/>
          <w:szCs w:val="22"/>
        </w:rPr>
      </w:pPr>
      <w:r w:rsidRPr="008D0B4B">
        <w:rPr>
          <w:rFonts w:ascii="Arial" w:hAnsi="Arial" w:cs="Arial"/>
          <w:b/>
          <w:i/>
          <w:sz w:val="22"/>
          <w:szCs w:val="22"/>
        </w:rPr>
        <w:t xml:space="preserve">a. </w:t>
      </w:r>
      <w:r w:rsidR="00BF69A6" w:rsidRPr="008D0B4B">
        <w:rPr>
          <w:rFonts w:ascii="Arial" w:hAnsi="Arial" w:cs="Arial"/>
          <w:b/>
          <w:i/>
          <w:sz w:val="22"/>
          <w:szCs w:val="22"/>
        </w:rPr>
        <w:t>koszt jednej godziny szkolenia ucznia na zajęciach praktycznych:</w:t>
      </w:r>
    </w:p>
    <w:p w:rsidR="008D0B4B" w:rsidRPr="00F465CF" w:rsidRDefault="008D0B4B" w:rsidP="008D0B4B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 xml:space="preserve">Cena ofertowa netto: ………………………………………………… zł. </w:t>
      </w:r>
    </w:p>
    <w:p w:rsidR="008D0B4B" w:rsidRPr="00F465CF" w:rsidRDefault="008D0B4B" w:rsidP="008D0B4B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(słownie:..................................................................................................zł)</w:t>
      </w:r>
    </w:p>
    <w:p w:rsidR="008D0B4B" w:rsidRPr="00F465CF" w:rsidRDefault="008D0B4B" w:rsidP="008D0B4B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>Stawka pod. VAT  …….., wartość pod. VAT ..........................................zł</w:t>
      </w:r>
    </w:p>
    <w:p w:rsidR="008D0B4B" w:rsidRPr="00F465CF" w:rsidRDefault="008D0B4B" w:rsidP="008D0B4B">
      <w:pPr>
        <w:spacing w:before="60" w:line="276" w:lineRule="auto"/>
        <w:ind w:left="1134" w:right="298" w:hanging="425"/>
        <w:jc w:val="both"/>
        <w:rPr>
          <w:rFonts w:ascii="Arial" w:hAnsi="Arial" w:cs="Arial"/>
          <w:b/>
          <w:sz w:val="22"/>
          <w:szCs w:val="22"/>
        </w:rPr>
      </w:pPr>
      <w:r w:rsidRPr="00F465CF">
        <w:rPr>
          <w:rFonts w:ascii="Arial" w:hAnsi="Arial" w:cs="Arial"/>
          <w:b/>
          <w:sz w:val="22"/>
          <w:szCs w:val="22"/>
        </w:rPr>
        <w:t>Cena ofertowa brutto .................................................................................zł</w:t>
      </w:r>
    </w:p>
    <w:p w:rsidR="008D0B4B" w:rsidRDefault="008D0B4B" w:rsidP="008D0B4B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(słownie:.........................................................................................................zł)</w:t>
      </w:r>
    </w:p>
    <w:p w:rsidR="008D0B4B" w:rsidRPr="00F465CF" w:rsidRDefault="008D0B4B" w:rsidP="008D0B4B">
      <w:pPr>
        <w:spacing w:before="60" w:line="276" w:lineRule="auto"/>
        <w:ind w:left="708" w:right="298" w:hanging="424"/>
        <w:jc w:val="both"/>
        <w:rPr>
          <w:rFonts w:ascii="Arial" w:hAnsi="Arial" w:cs="Arial"/>
          <w:sz w:val="22"/>
          <w:szCs w:val="22"/>
        </w:rPr>
      </w:pPr>
      <w:r w:rsidRPr="008D0B4B">
        <w:rPr>
          <w:rFonts w:ascii="Arial" w:hAnsi="Arial" w:cs="Arial"/>
          <w:b/>
          <w:i/>
          <w:sz w:val="22"/>
          <w:szCs w:val="22"/>
        </w:rPr>
        <w:t xml:space="preserve">b. </w:t>
      </w:r>
      <w:r w:rsidR="00BF69A6" w:rsidRPr="008D0B4B">
        <w:rPr>
          <w:rFonts w:ascii="Arial" w:hAnsi="Arial" w:cs="Arial"/>
          <w:b/>
          <w:i/>
          <w:sz w:val="22"/>
          <w:szCs w:val="22"/>
        </w:rPr>
        <w:t>koszt egzaminu wewnętrznego – części teoretycznej:</w:t>
      </w:r>
      <w:r w:rsidR="00BF69A6" w:rsidRPr="008D0B4B">
        <w:rPr>
          <w:rFonts w:ascii="Arial" w:hAnsi="Arial" w:cs="Arial"/>
          <w:b/>
          <w:i/>
          <w:sz w:val="22"/>
          <w:szCs w:val="22"/>
        </w:rPr>
        <w:tab/>
      </w:r>
      <w:r w:rsidR="00BF69A6" w:rsidRPr="008D0B4B">
        <w:rPr>
          <w:rFonts w:ascii="Arial" w:hAnsi="Arial" w:cs="Arial"/>
          <w:b/>
          <w:i/>
          <w:sz w:val="22"/>
          <w:szCs w:val="22"/>
        </w:rPr>
        <w:br/>
      </w:r>
      <w:r w:rsidRPr="00F465CF">
        <w:rPr>
          <w:rFonts w:ascii="Arial" w:hAnsi="Arial" w:cs="Arial"/>
          <w:sz w:val="22"/>
          <w:szCs w:val="22"/>
        </w:rPr>
        <w:t xml:space="preserve">Cena ofertowa netto: ………………………………………………… zł. </w:t>
      </w:r>
    </w:p>
    <w:p w:rsidR="008D0B4B" w:rsidRPr="00F465CF" w:rsidRDefault="008D0B4B" w:rsidP="008D0B4B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(słownie:..................................................................................................zł)</w:t>
      </w:r>
    </w:p>
    <w:p w:rsidR="008D0B4B" w:rsidRPr="00F465CF" w:rsidRDefault="008D0B4B" w:rsidP="008D0B4B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>Stawka pod. VAT  …….., wartość pod. VAT ..........................................zł</w:t>
      </w:r>
    </w:p>
    <w:p w:rsidR="008D0B4B" w:rsidRPr="00F465CF" w:rsidRDefault="008D0B4B" w:rsidP="008D0B4B">
      <w:pPr>
        <w:spacing w:before="60" w:line="276" w:lineRule="auto"/>
        <w:ind w:left="1134" w:right="298" w:hanging="425"/>
        <w:jc w:val="both"/>
        <w:rPr>
          <w:rFonts w:ascii="Arial" w:hAnsi="Arial" w:cs="Arial"/>
          <w:b/>
          <w:sz w:val="22"/>
          <w:szCs w:val="22"/>
        </w:rPr>
      </w:pPr>
      <w:r w:rsidRPr="00F465CF">
        <w:rPr>
          <w:rFonts w:ascii="Arial" w:hAnsi="Arial" w:cs="Arial"/>
          <w:b/>
          <w:sz w:val="22"/>
          <w:szCs w:val="22"/>
        </w:rPr>
        <w:t>Cena ofertowa brutto .................................................................................zł</w:t>
      </w:r>
    </w:p>
    <w:p w:rsidR="008D0B4B" w:rsidRDefault="008D0B4B" w:rsidP="008D0B4B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(słownie:.........................................................................................................zł)</w:t>
      </w:r>
    </w:p>
    <w:p w:rsidR="008D0B4B" w:rsidRPr="00F465CF" w:rsidRDefault="008D0B4B" w:rsidP="008D0B4B">
      <w:pPr>
        <w:spacing w:before="60" w:line="276" w:lineRule="auto"/>
        <w:ind w:left="709" w:right="298" w:hanging="425"/>
        <w:jc w:val="both"/>
        <w:rPr>
          <w:rFonts w:ascii="Arial" w:hAnsi="Arial" w:cs="Arial"/>
          <w:sz w:val="22"/>
          <w:szCs w:val="22"/>
        </w:rPr>
      </w:pPr>
      <w:r w:rsidRPr="008D0B4B">
        <w:rPr>
          <w:rFonts w:ascii="Arial" w:hAnsi="Arial" w:cs="Arial"/>
          <w:b/>
          <w:i/>
          <w:sz w:val="22"/>
          <w:szCs w:val="22"/>
        </w:rPr>
        <w:t xml:space="preserve">c. </w:t>
      </w:r>
      <w:r w:rsidR="00BF69A6" w:rsidRPr="008D0B4B">
        <w:rPr>
          <w:rFonts w:ascii="Arial" w:hAnsi="Arial" w:cs="Arial"/>
          <w:b/>
          <w:i/>
          <w:sz w:val="22"/>
          <w:szCs w:val="22"/>
        </w:rPr>
        <w:t>koszt egzaminu wewnętrznego – części praktycznej:</w:t>
      </w:r>
      <w:r w:rsidR="00BF69A6" w:rsidRPr="008D0B4B">
        <w:rPr>
          <w:rFonts w:ascii="Arial" w:hAnsi="Arial" w:cs="Arial"/>
          <w:b/>
          <w:i/>
          <w:sz w:val="22"/>
          <w:szCs w:val="22"/>
        </w:rPr>
        <w:tab/>
      </w:r>
      <w:r w:rsidR="00BF69A6" w:rsidRPr="008D0B4B">
        <w:rPr>
          <w:rFonts w:ascii="Arial" w:hAnsi="Arial" w:cs="Arial"/>
          <w:b/>
          <w:i/>
          <w:sz w:val="22"/>
          <w:szCs w:val="22"/>
        </w:rPr>
        <w:br/>
      </w:r>
      <w:r w:rsidRPr="00F465CF">
        <w:rPr>
          <w:rFonts w:ascii="Arial" w:hAnsi="Arial" w:cs="Arial"/>
          <w:sz w:val="22"/>
          <w:szCs w:val="22"/>
        </w:rPr>
        <w:t xml:space="preserve">Cena ofertowa netto: ………………………………………………… zł. </w:t>
      </w:r>
    </w:p>
    <w:p w:rsidR="008D0B4B" w:rsidRPr="00F465CF" w:rsidRDefault="008D0B4B" w:rsidP="008D0B4B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(słownie:..................................................................................................zł)</w:t>
      </w:r>
    </w:p>
    <w:p w:rsidR="008D0B4B" w:rsidRPr="00F465CF" w:rsidRDefault="008D0B4B" w:rsidP="008D0B4B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>Stawka pod. VAT  …….., wartość pod. VAT ..........................................zł</w:t>
      </w:r>
    </w:p>
    <w:p w:rsidR="008D0B4B" w:rsidRPr="00F465CF" w:rsidRDefault="008D0B4B" w:rsidP="008D0B4B">
      <w:pPr>
        <w:spacing w:before="60" w:line="276" w:lineRule="auto"/>
        <w:ind w:left="1134" w:right="298" w:hanging="425"/>
        <w:jc w:val="both"/>
        <w:rPr>
          <w:rFonts w:ascii="Arial" w:hAnsi="Arial" w:cs="Arial"/>
          <w:b/>
          <w:sz w:val="22"/>
          <w:szCs w:val="22"/>
        </w:rPr>
      </w:pPr>
      <w:r w:rsidRPr="00F465CF">
        <w:rPr>
          <w:rFonts w:ascii="Arial" w:hAnsi="Arial" w:cs="Arial"/>
          <w:b/>
          <w:sz w:val="22"/>
          <w:szCs w:val="22"/>
        </w:rPr>
        <w:t>Cena ofertowa brutto .................................................................................zł</w:t>
      </w:r>
    </w:p>
    <w:p w:rsidR="008D0B4B" w:rsidRDefault="008D0B4B" w:rsidP="008D0B4B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(słownie:.........................................................................................................zł)</w:t>
      </w:r>
    </w:p>
    <w:p w:rsidR="008D0B4B" w:rsidRPr="00F465CF" w:rsidRDefault="008D0B4B" w:rsidP="008D0B4B">
      <w:pPr>
        <w:spacing w:before="60" w:line="276" w:lineRule="auto"/>
        <w:ind w:left="686" w:right="298" w:hanging="402"/>
        <w:jc w:val="both"/>
        <w:rPr>
          <w:rFonts w:ascii="Arial" w:hAnsi="Arial" w:cs="Arial"/>
          <w:sz w:val="22"/>
          <w:szCs w:val="22"/>
        </w:rPr>
      </w:pPr>
      <w:r w:rsidRPr="008D0B4B">
        <w:rPr>
          <w:rFonts w:ascii="Arial" w:hAnsi="Arial" w:cs="Arial"/>
          <w:b/>
          <w:i/>
          <w:sz w:val="22"/>
          <w:szCs w:val="22"/>
        </w:rPr>
        <w:t xml:space="preserve">d. </w:t>
      </w:r>
      <w:r w:rsidR="00BF69A6" w:rsidRPr="008D0B4B">
        <w:rPr>
          <w:rFonts w:ascii="Arial" w:hAnsi="Arial" w:cs="Arial"/>
          <w:b/>
          <w:i/>
          <w:sz w:val="22"/>
          <w:szCs w:val="22"/>
        </w:rPr>
        <w:t>koszt egzaminu w ośrodku egzaminacyjnym –części teoretycznej:</w:t>
      </w:r>
      <w:r w:rsidR="00BF69A6" w:rsidRPr="008D0B4B">
        <w:rPr>
          <w:rFonts w:ascii="Arial" w:hAnsi="Arial" w:cs="Arial"/>
          <w:b/>
          <w:i/>
          <w:sz w:val="22"/>
          <w:szCs w:val="22"/>
        </w:rPr>
        <w:tab/>
      </w:r>
      <w:r w:rsidR="00BF69A6" w:rsidRPr="008D0B4B">
        <w:rPr>
          <w:rFonts w:ascii="Arial" w:hAnsi="Arial" w:cs="Arial"/>
          <w:b/>
          <w:i/>
          <w:sz w:val="22"/>
          <w:szCs w:val="22"/>
        </w:rPr>
        <w:br/>
      </w:r>
      <w:r w:rsidRPr="00F465CF">
        <w:rPr>
          <w:rFonts w:ascii="Arial" w:hAnsi="Arial" w:cs="Arial"/>
          <w:sz w:val="22"/>
          <w:szCs w:val="22"/>
        </w:rPr>
        <w:t xml:space="preserve">Cena ofertowa netto: ………………………………………………… zł. </w:t>
      </w:r>
    </w:p>
    <w:p w:rsidR="008D0B4B" w:rsidRPr="00F465CF" w:rsidRDefault="008D0B4B" w:rsidP="008D0B4B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lastRenderedPageBreak/>
        <w:t>(słownie:..................................................................................................zł)</w:t>
      </w:r>
    </w:p>
    <w:p w:rsidR="008D0B4B" w:rsidRPr="00F465CF" w:rsidRDefault="008D0B4B" w:rsidP="008D0B4B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>Stawka pod. VAT  …….., wartość pod. VAT ..........................................zł</w:t>
      </w:r>
    </w:p>
    <w:p w:rsidR="008D0B4B" w:rsidRPr="00F465CF" w:rsidRDefault="008D0B4B" w:rsidP="008D0B4B">
      <w:pPr>
        <w:spacing w:before="60" w:line="276" w:lineRule="auto"/>
        <w:ind w:left="1134" w:right="298" w:hanging="425"/>
        <w:jc w:val="both"/>
        <w:rPr>
          <w:rFonts w:ascii="Arial" w:hAnsi="Arial" w:cs="Arial"/>
          <w:b/>
          <w:sz w:val="22"/>
          <w:szCs w:val="22"/>
        </w:rPr>
      </w:pPr>
      <w:r w:rsidRPr="00F465CF">
        <w:rPr>
          <w:rFonts w:ascii="Arial" w:hAnsi="Arial" w:cs="Arial"/>
          <w:b/>
          <w:sz w:val="22"/>
          <w:szCs w:val="22"/>
        </w:rPr>
        <w:t>Cena ofertowa brutto .................................................................................zł</w:t>
      </w:r>
    </w:p>
    <w:p w:rsidR="008D0B4B" w:rsidRDefault="008D0B4B" w:rsidP="008D0B4B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(słownie:.........................................................................................................zł)</w:t>
      </w:r>
    </w:p>
    <w:p w:rsidR="008D0B4B" w:rsidRPr="00F465CF" w:rsidRDefault="008D0B4B" w:rsidP="008D0B4B">
      <w:pPr>
        <w:spacing w:before="60" w:line="276" w:lineRule="auto"/>
        <w:ind w:left="709" w:right="298" w:hanging="425"/>
        <w:jc w:val="both"/>
        <w:rPr>
          <w:rFonts w:ascii="Arial" w:hAnsi="Arial" w:cs="Arial"/>
          <w:sz w:val="22"/>
          <w:szCs w:val="22"/>
        </w:rPr>
      </w:pPr>
      <w:r w:rsidRPr="008D0B4B">
        <w:rPr>
          <w:rFonts w:ascii="Arial" w:hAnsi="Arial" w:cs="Arial"/>
          <w:b/>
          <w:i/>
          <w:sz w:val="22"/>
          <w:szCs w:val="22"/>
        </w:rPr>
        <w:t xml:space="preserve">e. </w:t>
      </w:r>
      <w:r w:rsidR="00BF69A6" w:rsidRPr="008D0B4B">
        <w:rPr>
          <w:rFonts w:ascii="Arial" w:hAnsi="Arial" w:cs="Arial"/>
          <w:b/>
          <w:i/>
          <w:sz w:val="22"/>
          <w:szCs w:val="22"/>
        </w:rPr>
        <w:t>koszt egzaminu w ośrodku egzaminacyjnym –części praktycznej:</w:t>
      </w:r>
      <w:r w:rsidR="00BF69A6" w:rsidRPr="008D0B4B">
        <w:rPr>
          <w:rFonts w:ascii="Arial" w:hAnsi="Arial" w:cs="Arial"/>
          <w:b/>
          <w:i/>
          <w:sz w:val="22"/>
          <w:szCs w:val="22"/>
        </w:rPr>
        <w:tab/>
      </w:r>
      <w:r w:rsidR="00BF69A6" w:rsidRPr="008D0B4B">
        <w:rPr>
          <w:rFonts w:ascii="Arial" w:hAnsi="Arial" w:cs="Arial"/>
          <w:b/>
          <w:i/>
          <w:sz w:val="22"/>
          <w:szCs w:val="22"/>
        </w:rPr>
        <w:br/>
      </w:r>
      <w:r w:rsidRPr="00F465CF">
        <w:rPr>
          <w:rFonts w:ascii="Arial" w:hAnsi="Arial" w:cs="Arial"/>
          <w:sz w:val="22"/>
          <w:szCs w:val="22"/>
        </w:rPr>
        <w:t xml:space="preserve">Cena ofertowa netto: ………………………………………………… zł. </w:t>
      </w:r>
    </w:p>
    <w:p w:rsidR="008D0B4B" w:rsidRPr="00F465CF" w:rsidRDefault="008D0B4B" w:rsidP="008D0B4B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(słownie:..................................................................................................zł)</w:t>
      </w:r>
    </w:p>
    <w:p w:rsidR="008D0B4B" w:rsidRPr="00F465CF" w:rsidRDefault="008D0B4B" w:rsidP="008D0B4B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>Stawka pod. VAT  …….., wartość pod. VAT ..........................................zł</w:t>
      </w:r>
    </w:p>
    <w:p w:rsidR="008D0B4B" w:rsidRPr="00F465CF" w:rsidRDefault="008D0B4B" w:rsidP="008D0B4B">
      <w:pPr>
        <w:spacing w:before="60" w:line="276" w:lineRule="auto"/>
        <w:ind w:left="1134" w:right="298" w:hanging="425"/>
        <w:jc w:val="both"/>
        <w:rPr>
          <w:rFonts w:ascii="Arial" w:hAnsi="Arial" w:cs="Arial"/>
          <w:b/>
          <w:sz w:val="22"/>
          <w:szCs w:val="22"/>
        </w:rPr>
      </w:pPr>
      <w:r w:rsidRPr="00F465CF">
        <w:rPr>
          <w:rFonts w:ascii="Arial" w:hAnsi="Arial" w:cs="Arial"/>
          <w:b/>
          <w:sz w:val="22"/>
          <w:szCs w:val="22"/>
        </w:rPr>
        <w:t>Cena ofertowa brutto .................................................................................zł</w:t>
      </w:r>
    </w:p>
    <w:p w:rsidR="008D0B4B" w:rsidRDefault="008D0B4B" w:rsidP="008D0B4B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(słownie:.........................................................................................................zł)</w:t>
      </w:r>
    </w:p>
    <w:p w:rsidR="00BF69A6" w:rsidRPr="00E059F4" w:rsidRDefault="00E059F4" w:rsidP="008D0B4B">
      <w:pPr>
        <w:tabs>
          <w:tab w:val="left" w:pos="567"/>
          <w:tab w:val="left" w:pos="5103"/>
        </w:tabs>
        <w:spacing w:before="120"/>
        <w:ind w:left="284" w:right="-284"/>
        <w:jc w:val="both"/>
        <w:rPr>
          <w:rFonts w:ascii="Arial" w:hAnsi="Arial" w:cs="Arial"/>
          <w:b/>
          <w:i/>
          <w:sz w:val="22"/>
          <w:szCs w:val="22"/>
        </w:rPr>
      </w:pPr>
      <w:r w:rsidRPr="00E059F4">
        <w:rPr>
          <w:rFonts w:ascii="Arial" w:hAnsi="Arial" w:cs="Arial"/>
          <w:b/>
          <w:i/>
          <w:sz w:val="22"/>
          <w:szCs w:val="22"/>
        </w:rPr>
        <w:t xml:space="preserve">f. </w:t>
      </w:r>
      <w:r w:rsidR="00BF69A6" w:rsidRPr="00E059F4">
        <w:rPr>
          <w:rFonts w:ascii="Arial" w:hAnsi="Arial" w:cs="Arial"/>
          <w:b/>
          <w:i/>
          <w:sz w:val="22"/>
          <w:szCs w:val="22"/>
        </w:rPr>
        <w:t>koszt całego szkolenia jednego ucznia wraz z egzaminami:</w:t>
      </w:r>
    </w:p>
    <w:p w:rsidR="008D0B4B" w:rsidRPr="00F465CF" w:rsidRDefault="008D0B4B" w:rsidP="008D0B4B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 xml:space="preserve">Cena ofertowa netto: ………………………………………………… zł. </w:t>
      </w:r>
    </w:p>
    <w:p w:rsidR="008D0B4B" w:rsidRPr="00F465CF" w:rsidRDefault="008D0B4B" w:rsidP="008D0B4B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(słownie:..................................................................................................zł)</w:t>
      </w:r>
    </w:p>
    <w:p w:rsidR="008D0B4B" w:rsidRPr="00F465CF" w:rsidRDefault="008D0B4B" w:rsidP="008D0B4B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>Stawka pod. VAT  …….., wartość pod. VAT ..........................................zł</w:t>
      </w:r>
    </w:p>
    <w:p w:rsidR="008D0B4B" w:rsidRPr="00F465CF" w:rsidRDefault="008D0B4B" w:rsidP="008D0B4B">
      <w:pPr>
        <w:spacing w:before="60" w:line="276" w:lineRule="auto"/>
        <w:ind w:left="1134" w:right="298" w:hanging="425"/>
        <w:jc w:val="both"/>
        <w:rPr>
          <w:rFonts w:ascii="Arial" w:hAnsi="Arial" w:cs="Arial"/>
          <w:b/>
          <w:sz w:val="22"/>
          <w:szCs w:val="22"/>
        </w:rPr>
      </w:pPr>
      <w:r w:rsidRPr="00F465CF">
        <w:rPr>
          <w:rFonts w:ascii="Arial" w:hAnsi="Arial" w:cs="Arial"/>
          <w:b/>
          <w:sz w:val="22"/>
          <w:szCs w:val="22"/>
        </w:rPr>
        <w:t>Cena ofertowa brutto .................................................................................zł</w:t>
      </w:r>
    </w:p>
    <w:p w:rsidR="008D0B4B" w:rsidRDefault="008D0B4B" w:rsidP="008D0B4B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(słownie:.........................................................................................................zł)</w:t>
      </w:r>
    </w:p>
    <w:p w:rsidR="00BF69A6" w:rsidRPr="00E059F4" w:rsidRDefault="00E059F4" w:rsidP="00E059F4">
      <w:pPr>
        <w:tabs>
          <w:tab w:val="left" w:pos="567"/>
          <w:tab w:val="left" w:pos="5103"/>
        </w:tabs>
        <w:spacing w:before="120"/>
        <w:ind w:right="-284" w:firstLine="284"/>
        <w:jc w:val="both"/>
        <w:rPr>
          <w:rFonts w:ascii="Arial" w:hAnsi="Arial" w:cs="Arial"/>
          <w:b/>
          <w:i/>
          <w:sz w:val="22"/>
          <w:szCs w:val="22"/>
        </w:rPr>
      </w:pPr>
      <w:r w:rsidRPr="00E059F4">
        <w:rPr>
          <w:rFonts w:ascii="Arial" w:hAnsi="Arial" w:cs="Arial"/>
          <w:b/>
          <w:i/>
          <w:sz w:val="22"/>
          <w:szCs w:val="22"/>
        </w:rPr>
        <w:t xml:space="preserve">g. </w:t>
      </w:r>
      <w:r w:rsidR="00BF69A6" w:rsidRPr="00E059F4">
        <w:rPr>
          <w:rFonts w:ascii="Arial" w:hAnsi="Arial" w:cs="Arial"/>
          <w:b/>
          <w:i/>
          <w:sz w:val="22"/>
          <w:szCs w:val="22"/>
        </w:rPr>
        <w:t>koszt całego szkolenia wszystkich uczniów wraz z egzaminami:</w:t>
      </w:r>
    </w:p>
    <w:p w:rsidR="008D0B4B" w:rsidRPr="00F465CF" w:rsidRDefault="008D0B4B" w:rsidP="008D0B4B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 xml:space="preserve">Cena ofertowa netto: ………………………………………………… zł. </w:t>
      </w:r>
    </w:p>
    <w:p w:rsidR="008D0B4B" w:rsidRPr="00F465CF" w:rsidRDefault="008D0B4B" w:rsidP="008D0B4B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(słownie:..................................................................................................zł)</w:t>
      </w:r>
    </w:p>
    <w:p w:rsidR="008D0B4B" w:rsidRPr="00F465CF" w:rsidRDefault="008D0B4B" w:rsidP="008D0B4B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>Stawka pod. VAT  …….., wartość pod. VAT ..........................................zł</w:t>
      </w:r>
    </w:p>
    <w:p w:rsidR="008D0B4B" w:rsidRPr="00F465CF" w:rsidRDefault="008D0B4B" w:rsidP="008D0B4B">
      <w:pPr>
        <w:spacing w:before="60" w:line="276" w:lineRule="auto"/>
        <w:ind w:left="1134" w:right="298" w:hanging="425"/>
        <w:jc w:val="both"/>
        <w:rPr>
          <w:rFonts w:ascii="Arial" w:hAnsi="Arial" w:cs="Arial"/>
          <w:b/>
          <w:sz w:val="22"/>
          <w:szCs w:val="22"/>
        </w:rPr>
      </w:pPr>
      <w:r w:rsidRPr="00F465CF">
        <w:rPr>
          <w:rFonts w:ascii="Arial" w:hAnsi="Arial" w:cs="Arial"/>
          <w:b/>
          <w:sz w:val="22"/>
          <w:szCs w:val="22"/>
        </w:rPr>
        <w:t>Cena ofertowa brutto .................................................................................zł</w:t>
      </w:r>
    </w:p>
    <w:p w:rsidR="008D0B4B" w:rsidRDefault="008D0B4B" w:rsidP="008D0B4B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(słownie:.........................................................................................................zł)</w:t>
      </w:r>
    </w:p>
    <w:p w:rsidR="00E059F4" w:rsidRPr="00EF26FD" w:rsidRDefault="00E059F4" w:rsidP="00E059F4">
      <w:pPr>
        <w:tabs>
          <w:tab w:val="left" w:pos="567"/>
          <w:tab w:val="num" w:pos="1276"/>
        </w:tabs>
        <w:spacing w:line="360" w:lineRule="auto"/>
        <w:ind w:left="284" w:right="-284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EF26FD">
        <w:rPr>
          <w:rFonts w:ascii="Arial" w:hAnsi="Arial" w:cs="Arial"/>
          <w:b/>
          <w:bCs/>
          <w:i/>
          <w:sz w:val="22"/>
          <w:szCs w:val="22"/>
        </w:rPr>
        <w:t>Posiadam doświadczenie w prowadzeniu szkoleń/kursów- w ilości ………….</w:t>
      </w:r>
    </w:p>
    <w:p w:rsidR="00E059F4" w:rsidRPr="00EF26FD" w:rsidRDefault="00E059F4" w:rsidP="00E059F4">
      <w:pPr>
        <w:tabs>
          <w:tab w:val="left" w:pos="567"/>
          <w:tab w:val="num" w:pos="1276"/>
        </w:tabs>
        <w:spacing w:line="360" w:lineRule="auto"/>
        <w:ind w:left="284" w:right="-284"/>
        <w:jc w:val="both"/>
        <w:rPr>
          <w:rFonts w:ascii="Arial" w:hAnsi="Arial" w:cs="Arial"/>
          <w:bCs/>
          <w:i/>
          <w:sz w:val="22"/>
          <w:szCs w:val="22"/>
        </w:rPr>
      </w:pPr>
      <w:r w:rsidRPr="00EF26FD">
        <w:rPr>
          <w:rFonts w:ascii="Arial" w:hAnsi="Arial" w:cs="Arial"/>
          <w:b/>
          <w:bCs/>
          <w:i/>
          <w:sz w:val="22"/>
          <w:szCs w:val="22"/>
        </w:rPr>
        <w:t xml:space="preserve">Posiadam certyfikatu, certyfikatu MSUES TAK / NIE </w:t>
      </w:r>
      <w:r w:rsidRPr="00EF26FD">
        <w:rPr>
          <w:rFonts w:ascii="Arial" w:hAnsi="Arial" w:cs="Arial"/>
          <w:bCs/>
          <w:i/>
          <w:sz w:val="22"/>
          <w:szCs w:val="22"/>
        </w:rPr>
        <w:t>(niepotrzebne skreślić)</w:t>
      </w:r>
    </w:p>
    <w:p w:rsidR="00E059F4" w:rsidRPr="00EF26FD" w:rsidRDefault="00E059F4" w:rsidP="00E059F4">
      <w:pPr>
        <w:tabs>
          <w:tab w:val="left" w:pos="567"/>
          <w:tab w:val="num" w:pos="1276"/>
        </w:tabs>
        <w:spacing w:line="360" w:lineRule="auto"/>
        <w:ind w:left="284" w:right="-284"/>
        <w:jc w:val="both"/>
        <w:rPr>
          <w:rFonts w:ascii="Arial" w:hAnsi="Arial" w:cs="Arial"/>
          <w:bCs/>
          <w:i/>
          <w:sz w:val="22"/>
          <w:szCs w:val="22"/>
        </w:rPr>
      </w:pPr>
      <w:r w:rsidRPr="00EF26FD">
        <w:rPr>
          <w:rFonts w:ascii="Arial" w:hAnsi="Arial" w:cs="Arial"/>
          <w:b/>
          <w:bCs/>
          <w:i/>
          <w:sz w:val="22"/>
          <w:szCs w:val="22"/>
        </w:rPr>
        <w:t xml:space="preserve">Posiadam akredytację wydaną przez kuratora oświaty TAK / NIE </w:t>
      </w:r>
      <w:r w:rsidRPr="00EF26FD">
        <w:rPr>
          <w:rFonts w:ascii="Arial" w:hAnsi="Arial" w:cs="Arial"/>
          <w:bCs/>
          <w:i/>
          <w:sz w:val="22"/>
          <w:szCs w:val="22"/>
        </w:rPr>
        <w:t>(niepotrzebne skreślić)</w:t>
      </w:r>
    </w:p>
    <w:p w:rsidR="00BF69A6" w:rsidRPr="00E059F4" w:rsidRDefault="00BF69A6" w:rsidP="00E059F4">
      <w:pPr>
        <w:tabs>
          <w:tab w:val="left" w:pos="567"/>
        </w:tabs>
        <w:spacing w:before="120" w:line="360" w:lineRule="auto"/>
        <w:ind w:right="-284"/>
        <w:jc w:val="both"/>
        <w:rPr>
          <w:rFonts w:ascii="Arial" w:hAnsi="Arial" w:cs="Arial"/>
          <w:b/>
          <w:i/>
          <w:sz w:val="22"/>
          <w:szCs w:val="22"/>
        </w:rPr>
      </w:pPr>
      <w:r w:rsidRPr="00E059F4">
        <w:rPr>
          <w:rFonts w:ascii="Arial" w:hAnsi="Arial" w:cs="Arial"/>
          <w:b/>
          <w:bCs/>
          <w:i/>
          <w:sz w:val="22"/>
          <w:szCs w:val="22"/>
        </w:rPr>
        <w:t xml:space="preserve">Część VIII  </w:t>
      </w:r>
      <w:r w:rsidRPr="00E059F4">
        <w:rPr>
          <w:rFonts w:ascii="Arial" w:hAnsi="Arial" w:cs="Arial"/>
          <w:b/>
          <w:i/>
          <w:sz w:val="22"/>
          <w:szCs w:val="22"/>
        </w:rPr>
        <w:t>Kurs</w:t>
      </w:r>
      <w:r w:rsidRPr="00E059F4">
        <w:rPr>
          <w:rFonts w:ascii="Arial" w:hAnsi="Arial" w:cs="Arial"/>
          <w:b/>
          <w:sz w:val="22"/>
          <w:szCs w:val="22"/>
        </w:rPr>
        <w:t xml:space="preserve"> operatora </w:t>
      </w:r>
      <w:proofErr w:type="spellStart"/>
      <w:r w:rsidRPr="00E059F4">
        <w:rPr>
          <w:rFonts w:ascii="Arial" w:hAnsi="Arial" w:cs="Arial"/>
          <w:b/>
          <w:sz w:val="22"/>
          <w:szCs w:val="22"/>
        </w:rPr>
        <w:t>koparkoładowarki</w:t>
      </w:r>
      <w:proofErr w:type="spellEnd"/>
      <w:r w:rsidRPr="00E059F4">
        <w:rPr>
          <w:rFonts w:ascii="Arial" w:hAnsi="Arial" w:cs="Arial"/>
          <w:b/>
          <w:sz w:val="22"/>
          <w:szCs w:val="22"/>
        </w:rPr>
        <w:t>, wszystkie, w III klasie uprawnień :</w:t>
      </w:r>
    </w:p>
    <w:p w:rsidR="00BF69A6" w:rsidRPr="00E059F4" w:rsidRDefault="00E059F4" w:rsidP="00E059F4">
      <w:pPr>
        <w:tabs>
          <w:tab w:val="left" w:pos="567"/>
          <w:tab w:val="left" w:pos="5103"/>
        </w:tabs>
        <w:spacing w:before="120"/>
        <w:ind w:right="-284" w:firstLine="280"/>
        <w:jc w:val="both"/>
        <w:rPr>
          <w:rFonts w:ascii="Arial" w:hAnsi="Arial" w:cs="Arial"/>
          <w:b/>
          <w:i/>
          <w:sz w:val="22"/>
          <w:szCs w:val="22"/>
        </w:rPr>
      </w:pPr>
      <w:r w:rsidRPr="00E059F4">
        <w:rPr>
          <w:rFonts w:ascii="Arial" w:hAnsi="Arial" w:cs="Arial"/>
          <w:b/>
          <w:i/>
          <w:sz w:val="22"/>
          <w:szCs w:val="22"/>
        </w:rPr>
        <w:t xml:space="preserve">a. </w:t>
      </w:r>
      <w:r w:rsidR="00BF69A6" w:rsidRPr="00E059F4">
        <w:rPr>
          <w:rFonts w:ascii="Arial" w:hAnsi="Arial" w:cs="Arial"/>
          <w:b/>
          <w:i/>
          <w:sz w:val="22"/>
          <w:szCs w:val="22"/>
        </w:rPr>
        <w:t>koszt jednej godziny szkolenia ucznia na zajęciach praktycznych:</w:t>
      </w:r>
    </w:p>
    <w:p w:rsidR="00E059F4" w:rsidRPr="00F465CF" w:rsidRDefault="00E059F4" w:rsidP="00E059F4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 xml:space="preserve">Cena ofertowa netto: ………………………………………………… zł. </w:t>
      </w:r>
    </w:p>
    <w:p w:rsidR="00E059F4" w:rsidRPr="00F465CF" w:rsidRDefault="00E059F4" w:rsidP="00E059F4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(słownie:..................................................................................................zł)</w:t>
      </w:r>
    </w:p>
    <w:p w:rsidR="00E059F4" w:rsidRPr="00F465CF" w:rsidRDefault="00E059F4" w:rsidP="00E059F4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>Stawka pod. VAT  …….., wartość pod. VAT ..........................................zł</w:t>
      </w:r>
    </w:p>
    <w:p w:rsidR="00E059F4" w:rsidRPr="00F465CF" w:rsidRDefault="00E059F4" w:rsidP="00E059F4">
      <w:pPr>
        <w:spacing w:before="60" w:line="276" w:lineRule="auto"/>
        <w:ind w:left="1134" w:right="298" w:hanging="425"/>
        <w:jc w:val="both"/>
        <w:rPr>
          <w:rFonts w:ascii="Arial" w:hAnsi="Arial" w:cs="Arial"/>
          <w:b/>
          <w:sz w:val="22"/>
          <w:szCs w:val="22"/>
        </w:rPr>
      </w:pPr>
      <w:r w:rsidRPr="00F465CF">
        <w:rPr>
          <w:rFonts w:ascii="Arial" w:hAnsi="Arial" w:cs="Arial"/>
          <w:b/>
          <w:sz w:val="22"/>
          <w:szCs w:val="22"/>
        </w:rPr>
        <w:t>Cena ofertowa brutto .................................................................................zł</w:t>
      </w:r>
    </w:p>
    <w:p w:rsidR="00E059F4" w:rsidRDefault="00E059F4" w:rsidP="00E059F4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(słownie:.........................................................................................................zł)</w:t>
      </w:r>
    </w:p>
    <w:p w:rsidR="00E059F4" w:rsidRPr="00F465CF" w:rsidRDefault="00E059F4" w:rsidP="00E059F4">
      <w:pPr>
        <w:spacing w:before="60" w:line="276" w:lineRule="auto"/>
        <w:ind w:left="709" w:right="298" w:hanging="425"/>
        <w:jc w:val="both"/>
        <w:rPr>
          <w:rFonts w:ascii="Arial" w:hAnsi="Arial" w:cs="Arial"/>
          <w:sz w:val="22"/>
          <w:szCs w:val="22"/>
        </w:rPr>
      </w:pPr>
      <w:r w:rsidRPr="00E059F4">
        <w:rPr>
          <w:rFonts w:ascii="Arial" w:hAnsi="Arial" w:cs="Arial"/>
          <w:b/>
          <w:i/>
          <w:sz w:val="22"/>
          <w:szCs w:val="22"/>
        </w:rPr>
        <w:t xml:space="preserve">b. </w:t>
      </w:r>
      <w:r w:rsidR="00BF69A6" w:rsidRPr="00E059F4">
        <w:rPr>
          <w:rFonts w:ascii="Arial" w:hAnsi="Arial" w:cs="Arial"/>
          <w:b/>
          <w:i/>
          <w:sz w:val="22"/>
          <w:szCs w:val="22"/>
        </w:rPr>
        <w:t>koszt egzaminu wewnętrznego – części teoretycznej:</w:t>
      </w:r>
      <w:r w:rsidR="00BF69A6" w:rsidRPr="00E059F4">
        <w:rPr>
          <w:rFonts w:ascii="Arial" w:hAnsi="Arial" w:cs="Arial"/>
          <w:b/>
          <w:i/>
          <w:sz w:val="22"/>
          <w:szCs w:val="22"/>
        </w:rPr>
        <w:tab/>
      </w:r>
      <w:r w:rsidR="00BF69A6" w:rsidRPr="00E059F4">
        <w:rPr>
          <w:rFonts w:ascii="Arial" w:hAnsi="Arial" w:cs="Arial"/>
          <w:b/>
          <w:i/>
          <w:sz w:val="22"/>
          <w:szCs w:val="22"/>
        </w:rPr>
        <w:br/>
      </w:r>
      <w:r w:rsidRPr="00F465CF">
        <w:rPr>
          <w:rFonts w:ascii="Arial" w:hAnsi="Arial" w:cs="Arial"/>
          <w:sz w:val="22"/>
          <w:szCs w:val="22"/>
        </w:rPr>
        <w:t xml:space="preserve">Cena ofertowa netto: ………………………………………………… zł. </w:t>
      </w:r>
    </w:p>
    <w:p w:rsidR="00E059F4" w:rsidRPr="00F465CF" w:rsidRDefault="00E059F4" w:rsidP="00E059F4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(słownie:..................................................................................................zł)</w:t>
      </w:r>
    </w:p>
    <w:p w:rsidR="00E059F4" w:rsidRPr="00F465CF" w:rsidRDefault="00E059F4" w:rsidP="00E059F4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>Stawka pod. VAT  …….., wartość pod. VAT ..........................................zł</w:t>
      </w:r>
    </w:p>
    <w:p w:rsidR="00E059F4" w:rsidRPr="00F465CF" w:rsidRDefault="00E059F4" w:rsidP="00E059F4">
      <w:pPr>
        <w:spacing w:before="60" w:line="276" w:lineRule="auto"/>
        <w:ind w:left="1134" w:right="298" w:hanging="425"/>
        <w:jc w:val="both"/>
        <w:rPr>
          <w:rFonts w:ascii="Arial" w:hAnsi="Arial" w:cs="Arial"/>
          <w:b/>
          <w:sz w:val="22"/>
          <w:szCs w:val="22"/>
        </w:rPr>
      </w:pPr>
      <w:r w:rsidRPr="00F465CF">
        <w:rPr>
          <w:rFonts w:ascii="Arial" w:hAnsi="Arial" w:cs="Arial"/>
          <w:b/>
          <w:sz w:val="22"/>
          <w:szCs w:val="22"/>
        </w:rPr>
        <w:t>Cena ofertowa brutto .................................................................................zł</w:t>
      </w:r>
    </w:p>
    <w:p w:rsidR="00E059F4" w:rsidRDefault="00E059F4" w:rsidP="00E059F4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(słownie:.........................................................................................................zł)</w:t>
      </w:r>
    </w:p>
    <w:p w:rsidR="00E059F4" w:rsidRPr="00F465CF" w:rsidRDefault="00E059F4" w:rsidP="00D8326D">
      <w:pPr>
        <w:spacing w:before="60" w:line="276" w:lineRule="auto"/>
        <w:ind w:left="709" w:right="298" w:hanging="425"/>
        <w:jc w:val="both"/>
        <w:rPr>
          <w:rFonts w:ascii="Arial" w:hAnsi="Arial" w:cs="Arial"/>
          <w:sz w:val="22"/>
          <w:szCs w:val="22"/>
        </w:rPr>
      </w:pPr>
      <w:r w:rsidRPr="00E059F4">
        <w:rPr>
          <w:rFonts w:ascii="Arial" w:hAnsi="Arial" w:cs="Arial"/>
          <w:b/>
          <w:i/>
          <w:sz w:val="22"/>
          <w:szCs w:val="22"/>
        </w:rPr>
        <w:lastRenderedPageBreak/>
        <w:t xml:space="preserve">c. </w:t>
      </w:r>
      <w:r w:rsidR="00BF69A6" w:rsidRPr="00E059F4">
        <w:rPr>
          <w:rFonts w:ascii="Arial" w:hAnsi="Arial" w:cs="Arial"/>
          <w:b/>
          <w:i/>
          <w:sz w:val="22"/>
          <w:szCs w:val="22"/>
        </w:rPr>
        <w:t>koszt egzaminu wewnętrznego – części praktycznej:</w:t>
      </w:r>
      <w:r w:rsidR="00BF69A6" w:rsidRPr="00E059F4">
        <w:rPr>
          <w:rFonts w:ascii="Arial" w:hAnsi="Arial" w:cs="Arial"/>
          <w:b/>
          <w:i/>
          <w:sz w:val="22"/>
          <w:szCs w:val="22"/>
        </w:rPr>
        <w:tab/>
      </w:r>
      <w:r w:rsidR="00BF69A6" w:rsidRPr="00E059F4">
        <w:rPr>
          <w:rFonts w:ascii="Arial" w:hAnsi="Arial" w:cs="Arial"/>
          <w:b/>
          <w:i/>
          <w:sz w:val="22"/>
          <w:szCs w:val="22"/>
        </w:rPr>
        <w:br/>
      </w:r>
      <w:r w:rsidRPr="00F465CF">
        <w:rPr>
          <w:rFonts w:ascii="Arial" w:hAnsi="Arial" w:cs="Arial"/>
          <w:sz w:val="22"/>
          <w:szCs w:val="22"/>
        </w:rPr>
        <w:t xml:space="preserve">Cena ofertowa netto: ………………………………………………… zł. </w:t>
      </w:r>
    </w:p>
    <w:p w:rsidR="00E059F4" w:rsidRPr="00F465CF" w:rsidRDefault="00E059F4" w:rsidP="00E059F4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(słownie:..................................................................................................zł)</w:t>
      </w:r>
    </w:p>
    <w:p w:rsidR="00E059F4" w:rsidRPr="00F465CF" w:rsidRDefault="00E059F4" w:rsidP="00E059F4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>Stawka pod. VAT  …….., wartość pod. VAT ..........................................zł</w:t>
      </w:r>
    </w:p>
    <w:p w:rsidR="00E059F4" w:rsidRPr="00F465CF" w:rsidRDefault="00E059F4" w:rsidP="00E059F4">
      <w:pPr>
        <w:spacing w:before="60" w:line="276" w:lineRule="auto"/>
        <w:ind w:left="1134" w:right="298" w:hanging="425"/>
        <w:jc w:val="both"/>
        <w:rPr>
          <w:rFonts w:ascii="Arial" w:hAnsi="Arial" w:cs="Arial"/>
          <w:b/>
          <w:sz w:val="22"/>
          <w:szCs w:val="22"/>
        </w:rPr>
      </w:pPr>
      <w:r w:rsidRPr="00F465CF">
        <w:rPr>
          <w:rFonts w:ascii="Arial" w:hAnsi="Arial" w:cs="Arial"/>
          <w:b/>
          <w:sz w:val="22"/>
          <w:szCs w:val="22"/>
        </w:rPr>
        <w:t>Cena ofertowa brutto .................................................................................zł</w:t>
      </w:r>
    </w:p>
    <w:p w:rsidR="00E059F4" w:rsidRDefault="00E059F4" w:rsidP="00E059F4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(słownie:.........................................................................................................zł)</w:t>
      </w:r>
    </w:p>
    <w:p w:rsidR="00E059F4" w:rsidRPr="00F465CF" w:rsidRDefault="00D8326D" w:rsidP="00D8326D">
      <w:pPr>
        <w:spacing w:before="60" w:line="276" w:lineRule="auto"/>
        <w:ind w:left="709" w:right="298" w:hanging="425"/>
        <w:jc w:val="both"/>
        <w:rPr>
          <w:rFonts w:ascii="Arial" w:hAnsi="Arial" w:cs="Arial"/>
          <w:sz w:val="22"/>
          <w:szCs w:val="22"/>
        </w:rPr>
      </w:pPr>
      <w:r w:rsidRPr="00D8326D">
        <w:rPr>
          <w:rFonts w:ascii="Arial" w:hAnsi="Arial" w:cs="Arial"/>
          <w:b/>
          <w:i/>
          <w:sz w:val="22"/>
          <w:szCs w:val="22"/>
        </w:rPr>
        <w:t xml:space="preserve">d. </w:t>
      </w:r>
      <w:r w:rsidR="00BF69A6" w:rsidRPr="00D8326D">
        <w:rPr>
          <w:rFonts w:ascii="Arial" w:hAnsi="Arial" w:cs="Arial"/>
          <w:b/>
          <w:i/>
          <w:sz w:val="22"/>
          <w:szCs w:val="22"/>
        </w:rPr>
        <w:t>koszt egzaminu w ośrodku egzaminacyjnym –części teoretycznej:</w:t>
      </w:r>
      <w:r w:rsidR="00BF69A6" w:rsidRPr="00D8326D">
        <w:rPr>
          <w:rFonts w:ascii="Arial" w:hAnsi="Arial" w:cs="Arial"/>
          <w:b/>
          <w:i/>
          <w:sz w:val="22"/>
          <w:szCs w:val="22"/>
        </w:rPr>
        <w:tab/>
      </w:r>
      <w:r w:rsidR="00BF69A6" w:rsidRPr="00D8326D">
        <w:rPr>
          <w:rFonts w:ascii="Arial" w:hAnsi="Arial" w:cs="Arial"/>
          <w:b/>
          <w:i/>
          <w:sz w:val="22"/>
          <w:szCs w:val="22"/>
        </w:rPr>
        <w:br/>
      </w:r>
      <w:r w:rsidR="00E059F4" w:rsidRPr="00F465CF">
        <w:rPr>
          <w:rFonts w:ascii="Arial" w:hAnsi="Arial" w:cs="Arial"/>
          <w:sz w:val="22"/>
          <w:szCs w:val="22"/>
        </w:rPr>
        <w:t xml:space="preserve">Cena ofertowa netto: ………………………………………………… zł. </w:t>
      </w:r>
    </w:p>
    <w:p w:rsidR="00E059F4" w:rsidRPr="00F465CF" w:rsidRDefault="00E059F4" w:rsidP="00E059F4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(słownie:..................................................................................................zł)</w:t>
      </w:r>
    </w:p>
    <w:p w:rsidR="00E059F4" w:rsidRPr="00F465CF" w:rsidRDefault="00E059F4" w:rsidP="00E059F4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>Stawka pod. VAT  …….., wartość pod. VAT ..........................................zł</w:t>
      </w:r>
    </w:p>
    <w:p w:rsidR="00E059F4" w:rsidRPr="00F465CF" w:rsidRDefault="00E059F4" w:rsidP="00E059F4">
      <w:pPr>
        <w:spacing w:before="60" w:line="276" w:lineRule="auto"/>
        <w:ind w:left="1134" w:right="298" w:hanging="425"/>
        <w:jc w:val="both"/>
        <w:rPr>
          <w:rFonts w:ascii="Arial" w:hAnsi="Arial" w:cs="Arial"/>
          <w:b/>
          <w:sz w:val="22"/>
          <w:szCs w:val="22"/>
        </w:rPr>
      </w:pPr>
      <w:r w:rsidRPr="00F465CF">
        <w:rPr>
          <w:rFonts w:ascii="Arial" w:hAnsi="Arial" w:cs="Arial"/>
          <w:b/>
          <w:sz w:val="22"/>
          <w:szCs w:val="22"/>
        </w:rPr>
        <w:t>Cena ofertowa brutto .................................................................................zł</w:t>
      </w:r>
    </w:p>
    <w:p w:rsidR="00E059F4" w:rsidRDefault="00E059F4" w:rsidP="00E059F4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(słownie:.........................................................................................................zł)</w:t>
      </w:r>
    </w:p>
    <w:p w:rsidR="00E059F4" w:rsidRPr="00F465CF" w:rsidRDefault="00D8326D" w:rsidP="00D8326D">
      <w:pPr>
        <w:spacing w:before="60" w:line="276" w:lineRule="auto"/>
        <w:ind w:left="709" w:right="298" w:hanging="425"/>
        <w:jc w:val="both"/>
        <w:rPr>
          <w:rFonts w:ascii="Arial" w:hAnsi="Arial" w:cs="Arial"/>
          <w:sz w:val="22"/>
          <w:szCs w:val="22"/>
        </w:rPr>
      </w:pPr>
      <w:r w:rsidRPr="00D8326D">
        <w:rPr>
          <w:rFonts w:ascii="Arial" w:hAnsi="Arial" w:cs="Arial"/>
          <w:b/>
          <w:i/>
          <w:sz w:val="22"/>
          <w:szCs w:val="22"/>
        </w:rPr>
        <w:t xml:space="preserve">e. </w:t>
      </w:r>
      <w:r w:rsidR="00BF69A6" w:rsidRPr="00D8326D">
        <w:rPr>
          <w:rFonts w:ascii="Arial" w:hAnsi="Arial" w:cs="Arial"/>
          <w:b/>
          <w:i/>
          <w:sz w:val="22"/>
          <w:szCs w:val="22"/>
        </w:rPr>
        <w:t>koszt egzaminu w ośrodku egzaminacyjnym –części praktycznej:</w:t>
      </w:r>
      <w:r w:rsidR="00BF69A6" w:rsidRPr="00D8326D">
        <w:rPr>
          <w:rFonts w:ascii="Arial" w:hAnsi="Arial" w:cs="Arial"/>
          <w:b/>
          <w:i/>
          <w:sz w:val="22"/>
          <w:szCs w:val="22"/>
        </w:rPr>
        <w:tab/>
      </w:r>
      <w:r w:rsidR="00BF69A6" w:rsidRPr="00D8326D">
        <w:rPr>
          <w:rFonts w:ascii="Arial" w:hAnsi="Arial" w:cs="Arial"/>
          <w:b/>
          <w:i/>
          <w:sz w:val="22"/>
          <w:szCs w:val="22"/>
        </w:rPr>
        <w:br/>
      </w:r>
      <w:r w:rsidR="00E059F4" w:rsidRPr="00F465CF">
        <w:rPr>
          <w:rFonts w:ascii="Arial" w:hAnsi="Arial" w:cs="Arial"/>
          <w:sz w:val="22"/>
          <w:szCs w:val="22"/>
        </w:rPr>
        <w:t xml:space="preserve">Cena ofertowa netto: ………………………………………………… zł. </w:t>
      </w:r>
    </w:p>
    <w:p w:rsidR="00E059F4" w:rsidRPr="00F465CF" w:rsidRDefault="00E059F4" w:rsidP="00E059F4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(słownie:..................................................................................................zł)</w:t>
      </w:r>
    </w:p>
    <w:p w:rsidR="00E059F4" w:rsidRPr="00F465CF" w:rsidRDefault="00E059F4" w:rsidP="00E059F4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>Stawka pod. VAT  …….., wartość pod. VAT ..........................................zł</w:t>
      </w:r>
    </w:p>
    <w:p w:rsidR="00E059F4" w:rsidRPr="00F465CF" w:rsidRDefault="00E059F4" w:rsidP="00E059F4">
      <w:pPr>
        <w:spacing w:before="60" w:line="276" w:lineRule="auto"/>
        <w:ind w:left="1134" w:right="298" w:hanging="425"/>
        <w:jc w:val="both"/>
        <w:rPr>
          <w:rFonts w:ascii="Arial" w:hAnsi="Arial" w:cs="Arial"/>
          <w:b/>
          <w:sz w:val="22"/>
          <w:szCs w:val="22"/>
        </w:rPr>
      </w:pPr>
      <w:r w:rsidRPr="00F465CF">
        <w:rPr>
          <w:rFonts w:ascii="Arial" w:hAnsi="Arial" w:cs="Arial"/>
          <w:b/>
          <w:sz w:val="22"/>
          <w:szCs w:val="22"/>
        </w:rPr>
        <w:t>Cena ofertowa brutto .................................................................................zł</w:t>
      </w:r>
    </w:p>
    <w:p w:rsidR="00E059F4" w:rsidRDefault="00E059F4" w:rsidP="00E059F4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(słownie:.........................................................................................................zł)</w:t>
      </w:r>
    </w:p>
    <w:p w:rsidR="00BF69A6" w:rsidRPr="00D8326D" w:rsidRDefault="00D8326D" w:rsidP="00D8326D">
      <w:pPr>
        <w:tabs>
          <w:tab w:val="left" w:pos="567"/>
          <w:tab w:val="left" w:pos="5103"/>
        </w:tabs>
        <w:spacing w:before="120"/>
        <w:ind w:left="284" w:right="-284"/>
        <w:jc w:val="both"/>
        <w:rPr>
          <w:rFonts w:ascii="Arial" w:hAnsi="Arial" w:cs="Arial"/>
          <w:b/>
          <w:i/>
          <w:sz w:val="22"/>
          <w:szCs w:val="22"/>
        </w:rPr>
      </w:pPr>
      <w:r w:rsidRPr="00D8326D">
        <w:rPr>
          <w:rFonts w:ascii="Arial" w:hAnsi="Arial" w:cs="Arial"/>
          <w:b/>
          <w:i/>
          <w:sz w:val="22"/>
          <w:szCs w:val="22"/>
        </w:rPr>
        <w:t xml:space="preserve">f. </w:t>
      </w:r>
      <w:r w:rsidR="00BF69A6" w:rsidRPr="00D8326D">
        <w:rPr>
          <w:rFonts w:ascii="Arial" w:hAnsi="Arial" w:cs="Arial"/>
          <w:b/>
          <w:i/>
          <w:sz w:val="22"/>
          <w:szCs w:val="22"/>
        </w:rPr>
        <w:t>koszt całego szkolenia jednego ucznia wraz z egzaminami:</w:t>
      </w:r>
    </w:p>
    <w:p w:rsidR="00E059F4" w:rsidRPr="00E059F4" w:rsidRDefault="00E059F4" w:rsidP="00D8326D">
      <w:pPr>
        <w:pStyle w:val="Akapitzlist"/>
        <w:spacing w:before="60" w:line="276" w:lineRule="auto"/>
        <w:ind w:left="709" w:right="298"/>
        <w:jc w:val="both"/>
        <w:rPr>
          <w:rFonts w:ascii="Arial" w:hAnsi="Arial" w:cs="Arial"/>
          <w:sz w:val="22"/>
          <w:szCs w:val="22"/>
        </w:rPr>
      </w:pPr>
      <w:r w:rsidRPr="00E059F4">
        <w:rPr>
          <w:rFonts w:ascii="Arial" w:hAnsi="Arial" w:cs="Arial"/>
          <w:sz w:val="22"/>
          <w:szCs w:val="22"/>
        </w:rPr>
        <w:t xml:space="preserve">Cena ofertowa netto: ………………………………………………… zł. </w:t>
      </w:r>
    </w:p>
    <w:p w:rsidR="00E059F4" w:rsidRPr="00E059F4" w:rsidRDefault="00E059F4" w:rsidP="00D8326D">
      <w:pPr>
        <w:pStyle w:val="Akapitzlist"/>
        <w:spacing w:before="60" w:line="276" w:lineRule="auto"/>
        <w:ind w:left="1068" w:right="298" w:hanging="359"/>
        <w:jc w:val="both"/>
        <w:rPr>
          <w:rFonts w:ascii="Arial" w:hAnsi="Arial" w:cs="Arial"/>
          <w:sz w:val="22"/>
          <w:szCs w:val="22"/>
        </w:rPr>
      </w:pPr>
      <w:r w:rsidRPr="00E059F4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(słownie:..................................................................................................zł)</w:t>
      </w:r>
    </w:p>
    <w:p w:rsidR="00E059F4" w:rsidRPr="00E059F4" w:rsidRDefault="00E059F4" w:rsidP="00D8326D">
      <w:pPr>
        <w:pStyle w:val="Akapitzlist"/>
        <w:spacing w:before="60" w:line="276" w:lineRule="auto"/>
        <w:ind w:left="1068" w:right="298" w:hanging="359"/>
        <w:jc w:val="both"/>
        <w:rPr>
          <w:rFonts w:ascii="Arial" w:hAnsi="Arial" w:cs="Arial"/>
          <w:sz w:val="22"/>
          <w:szCs w:val="22"/>
        </w:rPr>
      </w:pPr>
      <w:r w:rsidRPr="00E059F4">
        <w:rPr>
          <w:rFonts w:ascii="Arial" w:hAnsi="Arial" w:cs="Arial"/>
          <w:sz w:val="22"/>
          <w:szCs w:val="22"/>
        </w:rPr>
        <w:t>Stawka pod. VAT  …….., wartość pod. VAT ..........................................zł</w:t>
      </w:r>
    </w:p>
    <w:p w:rsidR="00E059F4" w:rsidRPr="00E059F4" w:rsidRDefault="00E059F4" w:rsidP="00D8326D">
      <w:pPr>
        <w:pStyle w:val="Akapitzlist"/>
        <w:spacing w:before="60" w:line="276" w:lineRule="auto"/>
        <w:ind w:left="1068" w:right="298" w:hanging="359"/>
        <w:jc w:val="both"/>
        <w:rPr>
          <w:rFonts w:ascii="Arial" w:hAnsi="Arial" w:cs="Arial"/>
          <w:b/>
          <w:sz w:val="22"/>
          <w:szCs w:val="22"/>
        </w:rPr>
      </w:pPr>
      <w:r w:rsidRPr="00E059F4">
        <w:rPr>
          <w:rFonts w:ascii="Arial" w:hAnsi="Arial" w:cs="Arial"/>
          <w:b/>
          <w:sz w:val="22"/>
          <w:szCs w:val="22"/>
        </w:rPr>
        <w:t>Cena ofertowa brutto .................................................................................zł</w:t>
      </w:r>
    </w:p>
    <w:p w:rsidR="00E059F4" w:rsidRPr="00E059F4" w:rsidRDefault="00E059F4" w:rsidP="00D8326D">
      <w:pPr>
        <w:pStyle w:val="Akapitzlist"/>
        <w:spacing w:before="60" w:line="276" w:lineRule="auto"/>
        <w:ind w:left="1068" w:right="298" w:hanging="359"/>
        <w:jc w:val="both"/>
        <w:rPr>
          <w:rFonts w:ascii="Arial" w:hAnsi="Arial" w:cs="Arial"/>
          <w:sz w:val="22"/>
          <w:szCs w:val="22"/>
        </w:rPr>
      </w:pPr>
      <w:r w:rsidRPr="00E059F4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(słownie:.........................................................................................................zł)</w:t>
      </w:r>
    </w:p>
    <w:p w:rsidR="00BF69A6" w:rsidRPr="00D8326D" w:rsidRDefault="00D8326D" w:rsidP="00D8326D">
      <w:pPr>
        <w:tabs>
          <w:tab w:val="left" w:pos="567"/>
          <w:tab w:val="left" w:pos="5103"/>
        </w:tabs>
        <w:spacing w:before="120"/>
        <w:ind w:left="284" w:right="-284"/>
        <w:jc w:val="both"/>
        <w:rPr>
          <w:rFonts w:ascii="Arial" w:hAnsi="Arial" w:cs="Arial"/>
          <w:b/>
          <w:i/>
          <w:sz w:val="22"/>
          <w:szCs w:val="22"/>
        </w:rPr>
      </w:pPr>
      <w:r w:rsidRPr="00D8326D">
        <w:rPr>
          <w:rFonts w:ascii="Arial" w:hAnsi="Arial" w:cs="Arial"/>
          <w:b/>
          <w:i/>
          <w:sz w:val="22"/>
          <w:szCs w:val="22"/>
        </w:rPr>
        <w:t xml:space="preserve">g. </w:t>
      </w:r>
      <w:r w:rsidR="00BF69A6" w:rsidRPr="00D8326D">
        <w:rPr>
          <w:rFonts w:ascii="Arial" w:hAnsi="Arial" w:cs="Arial"/>
          <w:b/>
          <w:i/>
          <w:sz w:val="22"/>
          <w:szCs w:val="22"/>
        </w:rPr>
        <w:t>koszt całego szkolenia wszystkich uczniów wraz z egzaminami:</w:t>
      </w:r>
    </w:p>
    <w:p w:rsidR="00E059F4" w:rsidRPr="00F465CF" w:rsidRDefault="00E059F4" w:rsidP="00E059F4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 xml:space="preserve">Cena ofertowa netto: ………………………………………………… zł. </w:t>
      </w:r>
    </w:p>
    <w:p w:rsidR="00E059F4" w:rsidRPr="00F465CF" w:rsidRDefault="00E059F4" w:rsidP="00E059F4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(słownie:..................................................................................................zł)</w:t>
      </w:r>
    </w:p>
    <w:p w:rsidR="00E059F4" w:rsidRPr="00F465CF" w:rsidRDefault="00E059F4" w:rsidP="00E059F4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>Stawka pod. VAT  …….., wartość pod. VAT ..........................................zł</w:t>
      </w:r>
    </w:p>
    <w:p w:rsidR="00E059F4" w:rsidRPr="00F465CF" w:rsidRDefault="00E059F4" w:rsidP="00E059F4">
      <w:pPr>
        <w:spacing w:before="60" w:line="276" w:lineRule="auto"/>
        <w:ind w:left="1134" w:right="298" w:hanging="425"/>
        <w:jc w:val="both"/>
        <w:rPr>
          <w:rFonts w:ascii="Arial" w:hAnsi="Arial" w:cs="Arial"/>
          <w:b/>
          <w:sz w:val="22"/>
          <w:szCs w:val="22"/>
        </w:rPr>
      </w:pPr>
      <w:r w:rsidRPr="00F465CF">
        <w:rPr>
          <w:rFonts w:ascii="Arial" w:hAnsi="Arial" w:cs="Arial"/>
          <w:b/>
          <w:sz w:val="22"/>
          <w:szCs w:val="22"/>
        </w:rPr>
        <w:t>Cena ofertowa brutto .................................................................................zł</w:t>
      </w:r>
    </w:p>
    <w:p w:rsidR="00E059F4" w:rsidRDefault="00E059F4" w:rsidP="00E059F4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  <w:r w:rsidRPr="00F465CF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(słownie:.........................................................................................................zł)</w:t>
      </w:r>
    </w:p>
    <w:p w:rsidR="00D8326D" w:rsidRDefault="00D8326D" w:rsidP="00E059F4">
      <w:pPr>
        <w:spacing w:before="60" w:line="276" w:lineRule="auto"/>
        <w:ind w:left="1134" w:right="298" w:hanging="425"/>
        <w:jc w:val="both"/>
        <w:rPr>
          <w:rFonts w:ascii="Arial" w:hAnsi="Arial" w:cs="Arial"/>
          <w:sz w:val="22"/>
          <w:szCs w:val="22"/>
        </w:rPr>
      </w:pPr>
    </w:p>
    <w:p w:rsidR="00D8326D" w:rsidRPr="00EF26FD" w:rsidRDefault="00D8326D" w:rsidP="00D8326D">
      <w:pPr>
        <w:tabs>
          <w:tab w:val="left" w:pos="567"/>
          <w:tab w:val="num" w:pos="1276"/>
        </w:tabs>
        <w:spacing w:line="360" w:lineRule="auto"/>
        <w:ind w:left="284" w:right="-284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EF26FD">
        <w:rPr>
          <w:rFonts w:ascii="Arial" w:hAnsi="Arial" w:cs="Arial"/>
          <w:b/>
          <w:bCs/>
          <w:i/>
          <w:sz w:val="22"/>
          <w:szCs w:val="22"/>
        </w:rPr>
        <w:t>Posiadam doświadczenie w prowadzeniu szkoleń/kursów- w ilości ………….</w:t>
      </w:r>
    </w:p>
    <w:p w:rsidR="00D8326D" w:rsidRPr="00EF26FD" w:rsidRDefault="00D8326D" w:rsidP="00D8326D">
      <w:pPr>
        <w:tabs>
          <w:tab w:val="left" w:pos="567"/>
          <w:tab w:val="num" w:pos="1276"/>
        </w:tabs>
        <w:spacing w:line="360" w:lineRule="auto"/>
        <w:ind w:left="284" w:right="-284"/>
        <w:jc w:val="both"/>
        <w:rPr>
          <w:rFonts w:ascii="Arial" w:hAnsi="Arial" w:cs="Arial"/>
          <w:bCs/>
          <w:i/>
          <w:sz w:val="22"/>
          <w:szCs w:val="22"/>
        </w:rPr>
      </w:pPr>
      <w:r w:rsidRPr="00EF26FD">
        <w:rPr>
          <w:rFonts w:ascii="Arial" w:hAnsi="Arial" w:cs="Arial"/>
          <w:b/>
          <w:bCs/>
          <w:i/>
          <w:sz w:val="22"/>
          <w:szCs w:val="22"/>
        </w:rPr>
        <w:t xml:space="preserve">Posiadam certyfikatu, certyfikatu MSUES TAK / NIE </w:t>
      </w:r>
      <w:r w:rsidRPr="00EF26FD">
        <w:rPr>
          <w:rFonts w:ascii="Arial" w:hAnsi="Arial" w:cs="Arial"/>
          <w:bCs/>
          <w:i/>
          <w:sz w:val="22"/>
          <w:szCs w:val="22"/>
        </w:rPr>
        <w:t>(niepotrzebne skreślić)</w:t>
      </w:r>
    </w:p>
    <w:p w:rsidR="00D8326D" w:rsidRPr="00EF26FD" w:rsidRDefault="00D8326D" w:rsidP="00D8326D">
      <w:pPr>
        <w:tabs>
          <w:tab w:val="left" w:pos="567"/>
          <w:tab w:val="num" w:pos="1276"/>
        </w:tabs>
        <w:spacing w:line="360" w:lineRule="auto"/>
        <w:ind w:left="284" w:right="-284"/>
        <w:jc w:val="both"/>
        <w:rPr>
          <w:rFonts w:ascii="Arial" w:hAnsi="Arial" w:cs="Arial"/>
          <w:bCs/>
          <w:i/>
          <w:sz w:val="22"/>
          <w:szCs w:val="22"/>
        </w:rPr>
      </w:pPr>
      <w:r w:rsidRPr="00EF26FD">
        <w:rPr>
          <w:rFonts w:ascii="Arial" w:hAnsi="Arial" w:cs="Arial"/>
          <w:b/>
          <w:bCs/>
          <w:i/>
          <w:sz w:val="22"/>
          <w:szCs w:val="22"/>
        </w:rPr>
        <w:t xml:space="preserve">Posiadam akredytację wydaną przez kuratora oświaty TAK / NIE </w:t>
      </w:r>
      <w:r w:rsidRPr="00EF26FD">
        <w:rPr>
          <w:rFonts w:ascii="Arial" w:hAnsi="Arial" w:cs="Arial"/>
          <w:bCs/>
          <w:i/>
          <w:sz w:val="22"/>
          <w:szCs w:val="22"/>
        </w:rPr>
        <w:t>(niepotrzebne skreślić)</w:t>
      </w:r>
    </w:p>
    <w:p w:rsidR="00BF69A6" w:rsidRPr="00BF69A6" w:rsidRDefault="00BF69A6" w:rsidP="00D8326D">
      <w:pPr>
        <w:tabs>
          <w:tab w:val="left" w:pos="567"/>
        </w:tabs>
        <w:spacing w:line="360" w:lineRule="auto"/>
        <w:ind w:left="284" w:right="-284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BF69A6">
        <w:rPr>
          <w:rFonts w:ascii="Arial" w:hAnsi="Arial" w:cs="Arial"/>
          <w:b/>
          <w:bCs/>
          <w:i/>
          <w:sz w:val="22"/>
          <w:szCs w:val="22"/>
        </w:rPr>
        <w:t xml:space="preserve">Część IX </w:t>
      </w:r>
      <w:r w:rsidRPr="00BF69A6">
        <w:rPr>
          <w:rFonts w:ascii="Arial" w:hAnsi="Arial" w:cs="Arial"/>
          <w:b/>
          <w:i/>
          <w:sz w:val="22"/>
          <w:szCs w:val="22"/>
        </w:rPr>
        <w:t>Kurs prawa jazdy kat B</w:t>
      </w:r>
      <w:r w:rsidRPr="00BF69A6">
        <w:rPr>
          <w:rFonts w:ascii="Arial" w:hAnsi="Arial" w:cs="Arial"/>
          <w:b/>
          <w:bCs/>
          <w:i/>
          <w:sz w:val="22"/>
          <w:szCs w:val="22"/>
        </w:rPr>
        <w:t>:</w:t>
      </w:r>
    </w:p>
    <w:p w:rsidR="00BF69A6" w:rsidRPr="00D8326D" w:rsidRDefault="00D8326D" w:rsidP="00D8326D">
      <w:pPr>
        <w:tabs>
          <w:tab w:val="left" w:pos="567"/>
          <w:tab w:val="left" w:pos="5103"/>
        </w:tabs>
        <w:spacing w:before="120"/>
        <w:ind w:left="284" w:right="-284"/>
        <w:jc w:val="both"/>
        <w:rPr>
          <w:rFonts w:ascii="Arial" w:hAnsi="Arial" w:cs="Arial"/>
          <w:b/>
          <w:i/>
          <w:sz w:val="22"/>
          <w:szCs w:val="22"/>
        </w:rPr>
      </w:pPr>
      <w:r w:rsidRPr="00D8326D">
        <w:rPr>
          <w:rFonts w:ascii="Arial" w:hAnsi="Arial" w:cs="Arial"/>
          <w:b/>
          <w:i/>
          <w:sz w:val="22"/>
          <w:szCs w:val="22"/>
        </w:rPr>
        <w:t xml:space="preserve">a. </w:t>
      </w:r>
      <w:r w:rsidR="00BF69A6" w:rsidRPr="00D8326D">
        <w:rPr>
          <w:rFonts w:ascii="Arial" w:hAnsi="Arial" w:cs="Arial"/>
          <w:b/>
          <w:i/>
          <w:sz w:val="22"/>
          <w:szCs w:val="22"/>
        </w:rPr>
        <w:t>koszt jednej godziny szkolenia ucznia na zajęciach praktycznych:</w:t>
      </w:r>
    </w:p>
    <w:p w:rsidR="00D8326D" w:rsidRPr="00E059F4" w:rsidRDefault="00D8326D" w:rsidP="00D8326D">
      <w:pPr>
        <w:pStyle w:val="Akapitzlist"/>
        <w:spacing w:before="60" w:line="276" w:lineRule="auto"/>
        <w:ind w:left="709" w:right="298"/>
        <w:jc w:val="both"/>
        <w:rPr>
          <w:rFonts w:ascii="Arial" w:hAnsi="Arial" w:cs="Arial"/>
          <w:sz w:val="22"/>
          <w:szCs w:val="22"/>
        </w:rPr>
      </w:pPr>
      <w:r w:rsidRPr="00E059F4">
        <w:rPr>
          <w:rFonts w:ascii="Arial" w:hAnsi="Arial" w:cs="Arial"/>
          <w:sz w:val="22"/>
          <w:szCs w:val="22"/>
        </w:rPr>
        <w:t xml:space="preserve">Cena ofertowa netto: ………………………………………………… zł. </w:t>
      </w:r>
    </w:p>
    <w:p w:rsidR="00D8326D" w:rsidRPr="00E059F4" w:rsidRDefault="00D8326D" w:rsidP="00D8326D">
      <w:pPr>
        <w:pStyle w:val="Akapitzlist"/>
        <w:spacing w:before="60" w:line="276" w:lineRule="auto"/>
        <w:ind w:left="1068" w:right="298" w:hanging="359"/>
        <w:jc w:val="both"/>
        <w:rPr>
          <w:rFonts w:ascii="Arial" w:hAnsi="Arial" w:cs="Arial"/>
          <w:sz w:val="22"/>
          <w:szCs w:val="22"/>
        </w:rPr>
      </w:pPr>
      <w:r w:rsidRPr="00E059F4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(słownie:..................................................................................................zł)</w:t>
      </w:r>
    </w:p>
    <w:p w:rsidR="00D8326D" w:rsidRPr="00E059F4" w:rsidRDefault="00D8326D" w:rsidP="00D8326D">
      <w:pPr>
        <w:pStyle w:val="Akapitzlist"/>
        <w:spacing w:before="60" w:line="276" w:lineRule="auto"/>
        <w:ind w:left="1068" w:right="298" w:hanging="359"/>
        <w:jc w:val="both"/>
        <w:rPr>
          <w:rFonts w:ascii="Arial" w:hAnsi="Arial" w:cs="Arial"/>
          <w:sz w:val="22"/>
          <w:szCs w:val="22"/>
        </w:rPr>
      </w:pPr>
      <w:r w:rsidRPr="00E059F4">
        <w:rPr>
          <w:rFonts w:ascii="Arial" w:hAnsi="Arial" w:cs="Arial"/>
          <w:sz w:val="22"/>
          <w:szCs w:val="22"/>
        </w:rPr>
        <w:t>Stawka pod. VAT  …….., wartość pod. VAT ..........................................zł</w:t>
      </w:r>
    </w:p>
    <w:p w:rsidR="00D8326D" w:rsidRPr="00E059F4" w:rsidRDefault="00D8326D" w:rsidP="00D8326D">
      <w:pPr>
        <w:pStyle w:val="Akapitzlist"/>
        <w:spacing w:before="60" w:line="276" w:lineRule="auto"/>
        <w:ind w:left="1068" w:right="298" w:hanging="359"/>
        <w:jc w:val="both"/>
        <w:rPr>
          <w:rFonts w:ascii="Arial" w:hAnsi="Arial" w:cs="Arial"/>
          <w:b/>
          <w:sz w:val="22"/>
          <w:szCs w:val="22"/>
        </w:rPr>
      </w:pPr>
      <w:r w:rsidRPr="00E059F4">
        <w:rPr>
          <w:rFonts w:ascii="Arial" w:hAnsi="Arial" w:cs="Arial"/>
          <w:b/>
          <w:sz w:val="22"/>
          <w:szCs w:val="22"/>
        </w:rPr>
        <w:lastRenderedPageBreak/>
        <w:t>Cena ofertowa brutto .................................................................................zł</w:t>
      </w:r>
    </w:p>
    <w:p w:rsidR="00D8326D" w:rsidRPr="00E059F4" w:rsidRDefault="00D8326D" w:rsidP="00D8326D">
      <w:pPr>
        <w:pStyle w:val="Akapitzlist"/>
        <w:spacing w:before="60" w:line="276" w:lineRule="auto"/>
        <w:ind w:left="1068" w:right="298" w:hanging="359"/>
        <w:jc w:val="both"/>
        <w:rPr>
          <w:rFonts w:ascii="Arial" w:hAnsi="Arial" w:cs="Arial"/>
          <w:sz w:val="22"/>
          <w:szCs w:val="22"/>
        </w:rPr>
      </w:pPr>
      <w:r w:rsidRPr="00E059F4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(słownie:.........................................................................................................zł)</w:t>
      </w:r>
    </w:p>
    <w:p w:rsidR="00D8326D" w:rsidRPr="00D8326D" w:rsidRDefault="00D8326D" w:rsidP="00D8326D">
      <w:pPr>
        <w:spacing w:before="60" w:line="276" w:lineRule="auto"/>
        <w:ind w:left="709" w:right="298" w:hanging="425"/>
        <w:jc w:val="both"/>
        <w:rPr>
          <w:rFonts w:ascii="Arial" w:hAnsi="Arial" w:cs="Arial"/>
          <w:sz w:val="22"/>
          <w:szCs w:val="22"/>
        </w:rPr>
      </w:pPr>
      <w:r w:rsidRPr="00D8326D">
        <w:rPr>
          <w:rFonts w:ascii="Arial" w:hAnsi="Arial" w:cs="Arial"/>
          <w:b/>
          <w:i/>
          <w:sz w:val="22"/>
          <w:szCs w:val="22"/>
        </w:rPr>
        <w:t xml:space="preserve">b. </w:t>
      </w:r>
      <w:r w:rsidR="00BF69A6" w:rsidRPr="00D8326D">
        <w:rPr>
          <w:rFonts w:ascii="Arial" w:hAnsi="Arial" w:cs="Arial"/>
          <w:b/>
          <w:i/>
          <w:sz w:val="22"/>
          <w:szCs w:val="22"/>
        </w:rPr>
        <w:t>koszt egzaminu wewnętrznego – części teoretycznej:</w:t>
      </w:r>
      <w:r w:rsidR="00BF69A6" w:rsidRPr="00D8326D">
        <w:rPr>
          <w:rFonts w:ascii="Arial" w:hAnsi="Arial" w:cs="Arial"/>
          <w:b/>
          <w:i/>
          <w:sz w:val="22"/>
          <w:szCs w:val="22"/>
        </w:rPr>
        <w:tab/>
      </w:r>
      <w:r w:rsidR="00BF69A6" w:rsidRPr="00D8326D">
        <w:rPr>
          <w:rFonts w:ascii="Arial" w:hAnsi="Arial" w:cs="Arial"/>
          <w:b/>
          <w:i/>
          <w:sz w:val="22"/>
          <w:szCs w:val="22"/>
        </w:rPr>
        <w:br/>
      </w:r>
      <w:r w:rsidRPr="00D8326D">
        <w:rPr>
          <w:rFonts w:ascii="Arial" w:hAnsi="Arial" w:cs="Arial"/>
          <w:sz w:val="22"/>
          <w:szCs w:val="22"/>
        </w:rPr>
        <w:t xml:space="preserve">Cena ofertowa netto: ………………………………………………… zł. </w:t>
      </w:r>
    </w:p>
    <w:p w:rsidR="00D8326D" w:rsidRPr="00E059F4" w:rsidRDefault="00D8326D" w:rsidP="00D8326D">
      <w:pPr>
        <w:pStyle w:val="Akapitzlist"/>
        <w:spacing w:before="60" w:line="276" w:lineRule="auto"/>
        <w:ind w:left="1068" w:right="298" w:hanging="359"/>
        <w:jc w:val="both"/>
        <w:rPr>
          <w:rFonts w:ascii="Arial" w:hAnsi="Arial" w:cs="Arial"/>
          <w:sz w:val="22"/>
          <w:szCs w:val="22"/>
        </w:rPr>
      </w:pPr>
      <w:r w:rsidRPr="00E059F4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(słownie:..................................................................................................zł)</w:t>
      </w:r>
    </w:p>
    <w:p w:rsidR="00D8326D" w:rsidRPr="00E059F4" w:rsidRDefault="00D8326D" w:rsidP="00D8326D">
      <w:pPr>
        <w:pStyle w:val="Akapitzlist"/>
        <w:spacing w:before="60" w:line="276" w:lineRule="auto"/>
        <w:ind w:left="1068" w:right="298" w:hanging="359"/>
        <w:jc w:val="both"/>
        <w:rPr>
          <w:rFonts w:ascii="Arial" w:hAnsi="Arial" w:cs="Arial"/>
          <w:sz w:val="22"/>
          <w:szCs w:val="22"/>
        </w:rPr>
      </w:pPr>
      <w:r w:rsidRPr="00E059F4">
        <w:rPr>
          <w:rFonts w:ascii="Arial" w:hAnsi="Arial" w:cs="Arial"/>
          <w:sz w:val="22"/>
          <w:szCs w:val="22"/>
        </w:rPr>
        <w:t>Stawka pod. VAT  …….., wartość pod. VAT ..........................................zł</w:t>
      </w:r>
    </w:p>
    <w:p w:rsidR="00D8326D" w:rsidRPr="00E059F4" w:rsidRDefault="00D8326D" w:rsidP="00D8326D">
      <w:pPr>
        <w:pStyle w:val="Akapitzlist"/>
        <w:spacing w:before="60" w:line="276" w:lineRule="auto"/>
        <w:ind w:left="1068" w:right="298" w:hanging="359"/>
        <w:jc w:val="both"/>
        <w:rPr>
          <w:rFonts w:ascii="Arial" w:hAnsi="Arial" w:cs="Arial"/>
          <w:b/>
          <w:sz w:val="22"/>
          <w:szCs w:val="22"/>
        </w:rPr>
      </w:pPr>
      <w:r w:rsidRPr="00E059F4">
        <w:rPr>
          <w:rFonts w:ascii="Arial" w:hAnsi="Arial" w:cs="Arial"/>
          <w:b/>
          <w:sz w:val="22"/>
          <w:szCs w:val="22"/>
        </w:rPr>
        <w:t>Cena ofertowa brutto .................................................................................zł</w:t>
      </w:r>
    </w:p>
    <w:p w:rsidR="00D8326D" w:rsidRPr="00E059F4" w:rsidRDefault="00D8326D" w:rsidP="00D8326D">
      <w:pPr>
        <w:pStyle w:val="Akapitzlist"/>
        <w:spacing w:before="60" w:line="276" w:lineRule="auto"/>
        <w:ind w:left="1068" w:right="298" w:hanging="359"/>
        <w:jc w:val="both"/>
        <w:rPr>
          <w:rFonts w:ascii="Arial" w:hAnsi="Arial" w:cs="Arial"/>
          <w:sz w:val="22"/>
          <w:szCs w:val="22"/>
        </w:rPr>
      </w:pPr>
      <w:r w:rsidRPr="00E059F4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(słownie:.........................................................................................................zł)</w:t>
      </w:r>
    </w:p>
    <w:p w:rsidR="00D8326D" w:rsidRPr="00D8326D" w:rsidRDefault="00D8326D" w:rsidP="00D8326D">
      <w:pPr>
        <w:spacing w:before="60" w:line="276" w:lineRule="auto"/>
        <w:ind w:left="709" w:right="298" w:hanging="387"/>
        <w:jc w:val="both"/>
        <w:rPr>
          <w:rFonts w:ascii="Arial" w:hAnsi="Arial" w:cs="Arial"/>
          <w:sz w:val="22"/>
          <w:szCs w:val="22"/>
        </w:rPr>
      </w:pPr>
      <w:r w:rsidRPr="00D8326D">
        <w:rPr>
          <w:rFonts w:ascii="Arial" w:hAnsi="Arial" w:cs="Arial"/>
          <w:b/>
          <w:i/>
          <w:sz w:val="22"/>
          <w:szCs w:val="22"/>
        </w:rPr>
        <w:t xml:space="preserve">c. </w:t>
      </w:r>
      <w:r w:rsidR="00BF69A6" w:rsidRPr="00D8326D">
        <w:rPr>
          <w:rFonts w:ascii="Arial" w:hAnsi="Arial" w:cs="Arial"/>
          <w:b/>
          <w:i/>
          <w:sz w:val="22"/>
          <w:szCs w:val="22"/>
        </w:rPr>
        <w:t>koszt egzaminu wewnętrznego – części praktycznej:</w:t>
      </w:r>
      <w:r w:rsidR="00BF69A6" w:rsidRPr="00D8326D">
        <w:rPr>
          <w:rFonts w:ascii="Arial" w:hAnsi="Arial" w:cs="Arial"/>
          <w:b/>
          <w:i/>
          <w:sz w:val="22"/>
          <w:szCs w:val="22"/>
        </w:rPr>
        <w:tab/>
      </w:r>
      <w:r w:rsidR="00BF69A6" w:rsidRPr="00D8326D">
        <w:rPr>
          <w:rFonts w:ascii="Arial" w:hAnsi="Arial" w:cs="Arial"/>
          <w:b/>
          <w:i/>
          <w:sz w:val="22"/>
          <w:szCs w:val="22"/>
        </w:rPr>
        <w:br/>
      </w:r>
      <w:r w:rsidRPr="00D8326D">
        <w:rPr>
          <w:rFonts w:ascii="Arial" w:hAnsi="Arial" w:cs="Arial"/>
          <w:sz w:val="22"/>
          <w:szCs w:val="22"/>
        </w:rPr>
        <w:t xml:space="preserve">Cena ofertowa netto: ………………………………………………… zł. </w:t>
      </w:r>
    </w:p>
    <w:p w:rsidR="00D8326D" w:rsidRPr="00E059F4" w:rsidRDefault="00D8326D" w:rsidP="00D8326D">
      <w:pPr>
        <w:pStyle w:val="Akapitzlist"/>
        <w:spacing w:before="60" w:line="276" w:lineRule="auto"/>
        <w:ind w:left="1068" w:right="298" w:hanging="359"/>
        <w:jc w:val="both"/>
        <w:rPr>
          <w:rFonts w:ascii="Arial" w:hAnsi="Arial" w:cs="Arial"/>
          <w:sz w:val="22"/>
          <w:szCs w:val="22"/>
        </w:rPr>
      </w:pPr>
      <w:r w:rsidRPr="00E059F4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(słownie:..................................................................................................zł)</w:t>
      </w:r>
    </w:p>
    <w:p w:rsidR="00D8326D" w:rsidRPr="00E059F4" w:rsidRDefault="00D8326D" w:rsidP="00D8326D">
      <w:pPr>
        <w:pStyle w:val="Akapitzlist"/>
        <w:spacing w:before="60" w:line="276" w:lineRule="auto"/>
        <w:ind w:left="1068" w:right="298" w:hanging="359"/>
        <w:jc w:val="both"/>
        <w:rPr>
          <w:rFonts w:ascii="Arial" w:hAnsi="Arial" w:cs="Arial"/>
          <w:sz w:val="22"/>
          <w:szCs w:val="22"/>
        </w:rPr>
      </w:pPr>
      <w:r w:rsidRPr="00E059F4">
        <w:rPr>
          <w:rFonts w:ascii="Arial" w:hAnsi="Arial" w:cs="Arial"/>
          <w:sz w:val="22"/>
          <w:szCs w:val="22"/>
        </w:rPr>
        <w:t>Stawka pod. VAT  …….., wartość pod. VAT ..........................................zł</w:t>
      </w:r>
    </w:p>
    <w:p w:rsidR="00D8326D" w:rsidRPr="00E059F4" w:rsidRDefault="00D8326D" w:rsidP="00D8326D">
      <w:pPr>
        <w:pStyle w:val="Akapitzlist"/>
        <w:spacing w:before="60" w:line="276" w:lineRule="auto"/>
        <w:ind w:left="1068" w:right="298" w:hanging="359"/>
        <w:jc w:val="both"/>
        <w:rPr>
          <w:rFonts w:ascii="Arial" w:hAnsi="Arial" w:cs="Arial"/>
          <w:b/>
          <w:sz w:val="22"/>
          <w:szCs w:val="22"/>
        </w:rPr>
      </w:pPr>
      <w:r w:rsidRPr="00E059F4">
        <w:rPr>
          <w:rFonts w:ascii="Arial" w:hAnsi="Arial" w:cs="Arial"/>
          <w:b/>
          <w:sz w:val="22"/>
          <w:szCs w:val="22"/>
        </w:rPr>
        <w:t>Cena ofertowa brutto .................................................................................zł</w:t>
      </w:r>
    </w:p>
    <w:p w:rsidR="00D8326D" w:rsidRPr="00E059F4" w:rsidRDefault="00D8326D" w:rsidP="00D8326D">
      <w:pPr>
        <w:pStyle w:val="Akapitzlist"/>
        <w:spacing w:before="60" w:line="276" w:lineRule="auto"/>
        <w:ind w:left="1068" w:right="298" w:hanging="359"/>
        <w:jc w:val="both"/>
        <w:rPr>
          <w:rFonts w:ascii="Arial" w:hAnsi="Arial" w:cs="Arial"/>
          <w:sz w:val="22"/>
          <w:szCs w:val="22"/>
        </w:rPr>
      </w:pPr>
      <w:r w:rsidRPr="00E059F4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(słownie:.........................................................................................................zł)</w:t>
      </w:r>
    </w:p>
    <w:p w:rsidR="00BF69A6" w:rsidRPr="00D8326D" w:rsidRDefault="00D8326D" w:rsidP="00D8326D">
      <w:pPr>
        <w:tabs>
          <w:tab w:val="left" w:pos="567"/>
          <w:tab w:val="left" w:pos="5103"/>
        </w:tabs>
        <w:spacing w:before="120"/>
        <w:ind w:left="284" w:right="-284"/>
        <w:jc w:val="both"/>
        <w:rPr>
          <w:rFonts w:ascii="Arial" w:hAnsi="Arial" w:cs="Arial"/>
          <w:b/>
          <w:i/>
          <w:sz w:val="22"/>
          <w:szCs w:val="22"/>
        </w:rPr>
      </w:pPr>
      <w:r w:rsidRPr="00D8326D">
        <w:rPr>
          <w:rFonts w:ascii="Arial" w:hAnsi="Arial" w:cs="Arial"/>
          <w:b/>
          <w:i/>
          <w:sz w:val="22"/>
          <w:szCs w:val="22"/>
        </w:rPr>
        <w:t xml:space="preserve">d. </w:t>
      </w:r>
      <w:r w:rsidR="00BF69A6" w:rsidRPr="00D8326D">
        <w:rPr>
          <w:rFonts w:ascii="Arial" w:hAnsi="Arial" w:cs="Arial"/>
          <w:b/>
          <w:i/>
          <w:sz w:val="22"/>
          <w:szCs w:val="22"/>
        </w:rPr>
        <w:t>koszt całego szkolenia jednego ucznia wraz z egzaminami:</w:t>
      </w:r>
    </w:p>
    <w:p w:rsidR="00D8326D" w:rsidRPr="00D8326D" w:rsidRDefault="00D8326D" w:rsidP="00D8326D">
      <w:pPr>
        <w:spacing w:before="60" w:line="276" w:lineRule="auto"/>
        <w:ind w:left="709" w:right="298"/>
        <w:jc w:val="both"/>
        <w:rPr>
          <w:rFonts w:ascii="Arial" w:hAnsi="Arial" w:cs="Arial"/>
          <w:sz w:val="22"/>
          <w:szCs w:val="22"/>
        </w:rPr>
      </w:pPr>
      <w:r w:rsidRPr="00D8326D">
        <w:rPr>
          <w:rFonts w:ascii="Arial" w:hAnsi="Arial" w:cs="Arial"/>
          <w:sz w:val="22"/>
          <w:szCs w:val="22"/>
        </w:rPr>
        <w:t xml:space="preserve">Cena ofertowa netto: ………………………………………………… zł. </w:t>
      </w:r>
    </w:p>
    <w:p w:rsidR="00D8326D" w:rsidRPr="00E059F4" w:rsidRDefault="00D8326D" w:rsidP="00D8326D">
      <w:pPr>
        <w:pStyle w:val="Akapitzlist"/>
        <w:spacing w:before="60" w:line="276" w:lineRule="auto"/>
        <w:ind w:left="1068" w:right="298" w:hanging="359"/>
        <w:jc w:val="both"/>
        <w:rPr>
          <w:rFonts w:ascii="Arial" w:hAnsi="Arial" w:cs="Arial"/>
          <w:sz w:val="22"/>
          <w:szCs w:val="22"/>
        </w:rPr>
      </w:pPr>
      <w:r w:rsidRPr="00E059F4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(słownie:..................................................................................................zł)</w:t>
      </w:r>
    </w:p>
    <w:p w:rsidR="00D8326D" w:rsidRPr="00E059F4" w:rsidRDefault="00D8326D" w:rsidP="00D8326D">
      <w:pPr>
        <w:pStyle w:val="Akapitzlist"/>
        <w:spacing w:before="60" w:line="276" w:lineRule="auto"/>
        <w:ind w:left="1068" w:right="298" w:hanging="359"/>
        <w:jc w:val="both"/>
        <w:rPr>
          <w:rFonts w:ascii="Arial" w:hAnsi="Arial" w:cs="Arial"/>
          <w:sz w:val="22"/>
          <w:szCs w:val="22"/>
        </w:rPr>
      </w:pPr>
      <w:r w:rsidRPr="00E059F4">
        <w:rPr>
          <w:rFonts w:ascii="Arial" w:hAnsi="Arial" w:cs="Arial"/>
          <w:sz w:val="22"/>
          <w:szCs w:val="22"/>
        </w:rPr>
        <w:t>Stawka pod. VAT  …….., wartość pod. VAT ..........................................zł</w:t>
      </w:r>
    </w:p>
    <w:p w:rsidR="00D8326D" w:rsidRPr="00E059F4" w:rsidRDefault="00D8326D" w:rsidP="00D8326D">
      <w:pPr>
        <w:pStyle w:val="Akapitzlist"/>
        <w:spacing w:before="60" w:line="276" w:lineRule="auto"/>
        <w:ind w:left="1068" w:right="298" w:hanging="359"/>
        <w:jc w:val="both"/>
        <w:rPr>
          <w:rFonts w:ascii="Arial" w:hAnsi="Arial" w:cs="Arial"/>
          <w:b/>
          <w:sz w:val="22"/>
          <w:szCs w:val="22"/>
        </w:rPr>
      </w:pPr>
      <w:r w:rsidRPr="00E059F4">
        <w:rPr>
          <w:rFonts w:ascii="Arial" w:hAnsi="Arial" w:cs="Arial"/>
          <w:b/>
          <w:sz w:val="22"/>
          <w:szCs w:val="22"/>
        </w:rPr>
        <w:t>Cena ofertowa brutto .................................................................................zł</w:t>
      </w:r>
    </w:p>
    <w:p w:rsidR="00D8326D" w:rsidRPr="00E059F4" w:rsidRDefault="00D8326D" w:rsidP="00D8326D">
      <w:pPr>
        <w:pStyle w:val="Akapitzlist"/>
        <w:spacing w:before="60" w:line="276" w:lineRule="auto"/>
        <w:ind w:left="1068" w:right="298" w:hanging="359"/>
        <w:jc w:val="both"/>
        <w:rPr>
          <w:rFonts w:ascii="Arial" w:hAnsi="Arial" w:cs="Arial"/>
          <w:sz w:val="22"/>
          <w:szCs w:val="22"/>
        </w:rPr>
      </w:pPr>
      <w:r w:rsidRPr="00E059F4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(słownie:.........................................................................................................zł)</w:t>
      </w:r>
    </w:p>
    <w:p w:rsidR="00BF69A6" w:rsidRPr="00D8326D" w:rsidRDefault="00D8326D" w:rsidP="00D8326D">
      <w:pPr>
        <w:tabs>
          <w:tab w:val="left" w:pos="567"/>
          <w:tab w:val="left" w:pos="5103"/>
        </w:tabs>
        <w:spacing w:before="120"/>
        <w:ind w:left="284" w:right="-284"/>
        <w:jc w:val="both"/>
        <w:rPr>
          <w:rFonts w:ascii="Arial" w:hAnsi="Arial" w:cs="Arial"/>
          <w:b/>
          <w:i/>
          <w:sz w:val="22"/>
          <w:szCs w:val="22"/>
        </w:rPr>
      </w:pPr>
      <w:r w:rsidRPr="00D8326D">
        <w:rPr>
          <w:rFonts w:ascii="Arial" w:hAnsi="Arial" w:cs="Arial"/>
          <w:b/>
          <w:i/>
          <w:sz w:val="22"/>
          <w:szCs w:val="22"/>
        </w:rPr>
        <w:t xml:space="preserve">e. </w:t>
      </w:r>
      <w:r w:rsidR="00BF69A6" w:rsidRPr="00D8326D">
        <w:rPr>
          <w:rFonts w:ascii="Arial" w:hAnsi="Arial" w:cs="Arial"/>
          <w:b/>
          <w:i/>
          <w:sz w:val="22"/>
          <w:szCs w:val="22"/>
        </w:rPr>
        <w:t>koszt całego szkolenia wszystkich uczniów wraz z egzaminami:</w:t>
      </w:r>
    </w:p>
    <w:p w:rsidR="00D8326D" w:rsidRPr="00D8326D" w:rsidRDefault="00D8326D" w:rsidP="00D8326D">
      <w:pPr>
        <w:spacing w:before="60" w:line="276" w:lineRule="auto"/>
        <w:ind w:left="709" w:right="298"/>
        <w:jc w:val="both"/>
        <w:rPr>
          <w:rFonts w:ascii="Arial" w:hAnsi="Arial" w:cs="Arial"/>
          <w:sz w:val="22"/>
          <w:szCs w:val="22"/>
        </w:rPr>
      </w:pPr>
      <w:r w:rsidRPr="00D8326D">
        <w:rPr>
          <w:rFonts w:ascii="Arial" w:hAnsi="Arial" w:cs="Arial"/>
          <w:sz w:val="22"/>
          <w:szCs w:val="22"/>
        </w:rPr>
        <w:t xml:space="preserve">Cena ofertowa netto: ………………………………………………… zł. </w:t>
      </w:r>
    </w:p>
    <w:p w:rsidR="00D8326D" w:rsidRPr="00E059F4" w:rsidRDefault="00D8326D" w:rsidP="00D8326D">
      <w:pPr>
        <w:pStyle w:val="Akapitzlist"/>
        <w:spacing w:before="60" w:line="276" w:lineRule="auto"/>
        <w:ind w:left="1068" w:right="298" w:hanging="359"/>
        <w:jc w:val="both"/>
        <w:rPr>
          <w:rFonts w:ascii="Arial" w:hAnsi="Arial" w:cs="Arial"/>
          <w:sz w:val="22"/>
          <w:szCs w:val="22"/>
        </w:rPr>
      </w:pPr>
      <w:r w:rsidRPr="00E059F4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(słownie:..................................................................................................zł)</w:t>
      </w:r>
    </w:p>
    <w:p w:rsidR="00D8326D" w:rsidRPr="00E059F4" w:rsidRDefault="00D8326D" w:rsidP="00D8326D">
      <w:pPr>
        <w:pStyle w:val="Akapitzlist"/>
        <w:spacing w:before="60" w:line="276" w:lineRule="auto"/>
        <w:ind w:left="1068" w:right="298" w:hanging="359"/>
        <w:jc w:val="both"/>
        <w:rPr>
          <w:rFonts w:ascii="Arial" w:hAnsi="Arial" w:cs="Arial"/>
          <w:sz w:val="22"/>
          <w:szCs w:val="22"/>
        </w:rPr>
      </w:pPr>
      <w:r w:rsidRPr="00E059F4">
        <w:rPr>
          <w:rFonts w:ascii="Arial" w:hAnsi="Arial" w:cs="Arial"/>
          <w:sz w:val="22"/>
          <w:szCs w:val="22"/>
        </w:rPr>
        <w:t>Stawka pod. VAT  …….., wartość pod. VAT ..........................................zł</w:t>
      </w:r>
    </w:p>
    <w:p w:rsidR="00D8326D" w:rsidRPr="00E059F4" w:rsidRDefault="00D8326D" w:rsidP="00D8326D">
      <w:pPr>
        <w:pStyle w:val="Akapitzlist"/>
        <w:spacing w:before="60" w:line="276" w:lineRule="auto"/>
        <w:ind w:left="1068" w:right="298" w:hanging="359"/>
        <w:jc w:val="both"/>
        <w:rPr>
          <w:rFonts w:ascii="Arial" w:hAnsi="Arial" w:cs="Arial"/>
          <w:b/>
          <w:sz w:val="22"/>
          <w:szCs w:val="22"/>
        </w:rPr>
      </w:pPr>
      <w:r w:rsidRPr="00E059F4">
        <w:rPr>
          <w:rFonts w:ascii="Arial" w:hAnsi="Arial" w:cs="Arial"/>
          <w:b/>
          <w:sz w:val="22"/>
          <w:szCs w:val="22"/>
        </w:rPr>
        <w:t>Cena ofertowa brutto .................................................................................zł</w:t>
      </w:r>
    </w:p>
    <w:p w:rsidR="00D8326D" w:rsidRDefault="00D8326D" w:rsidP="00D8326D">
      <w:pPr>
        <w:pStyle w:val="Akapitzlist"/>
        <w:spacing w:before="60" w:line="276" w:lineRule="auto"/>
        <w:ind w:left="1068" w:right="298" w:hanging="359"/>
        <w:jc w:val="both"/>
        <w:rPr>
          <w:rFonts w:ascii="Arial" w:hAnsi="Arial" w:cs="Arial"/>
          <w:sz w:val="22"/>
          <w:szCs w:val="22"/>
        </w:rPr>
      </w:pPr>
      <w:r w:rsidRPr="00E059F4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(słownie:.........................................................................................................zł)</w:t>
      </w:r>
    </w:p>
    <w:p w:rsidR="00D8326D" w:rsidRPr="00EF26FD" w:rsidRDefault="00D8326D" w:rsidP="00D8326D">
      <w:pPr>
        <w:tabs>
          <w:tab w:val="left" w:pos="567"/>
          <w:tab w:val="num" w:pos="1276"/>
        </w:tabs>
        <w:spacing w:line="360" w:lineRule="auto"/>
        <w:ind w:left="284" w:right="-284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EF26FD">
        <w:rPr>
          <w:rFonts w:ascii="Arial" w:hAnsi="Arial" w:cs="Arial"/>
          <w:b/>
          <w:bCs/>
          <w:i/>
          <w:sz w:val="22"/>
          <w:szCs w:val="22"/>
        </w:rPr>
        <w:t>Posiadam doświadczenie w prowadzeniu szkoleń/kursów- w ilości ………….</w:t>
      </w:r>
    </w:p>
    <w:p w:rsidR="00D8326D" w:rsidRPr="00EF26FD" w:rsidRDefault="00D8326D" w:rsidP="00D8326D">
      <w:pPr>
        <w:tabs>
          <w:tab w:val="left" w:pos="567"/>
          <w:tab w:val="num" w:pos="1276"/>
        </w:tabs>
        <w:spacing w:line="360" w:lineRule="auto"/>
        <w:ind w:left="284" w:right="-284"/>
        <w:jc w:val="both"/>
        <w:rPr>
          <w:rFonts w:ascii="Arial" w:hAnsi="Arial" w:cs="Arial"/>
          <w:bCs/>
          <w:i/>
          <w:sz w:val="22"/>
          <w:szCs w:val="22"/>
        </w:rPr>
      </w:pPr>
      <w:r w:rsidRPr="00EF26FD">
        <w:rPr>
          <w:rFonts w:ascii="Arial" w:hAnsi="Arial" w:cs="Arial"/>
          <w:b/>
          <w:bCs/>
          <w:i/>
          <w:sz w:val="22"/>
          <w:szCs w:val="22"/>
        </w:rPr>
        <w:t xml:space="preserve">Posiadam certyfikatu, certyfikatu MSUES TAK / NIE </w:t>
      </w:r>
      <w:r w:rsidRPr="00EF26FD">
        <w:rPr>
          <w:rFonts w:ascii="Arial" w:hAnsi="Arial" w:cs="Arial"/>
          <w:bCs/>
          <w:i/>
          <w:sz w:val="22"/>
          <w:szCs w:val="22"/>
        </w:rPr>
        <w:t>(niepotrzebne skreślić)</w:t>
      </w:r>
    </w:p>
    <w:p w:rsidR="00D8326D" w:rsidRPr="00EF26FD" w:rsidRDefault="00D8326D" w:rsidP="00D8326D">
      <w:pPr>
        <w:tabs>
          <w:tab w:val="left" w:pos="567"/>
          <w:tab w:val="num" w:pos="1276"/>
        </w:tabs>
        <w:spacing w:line="360" w:lineRule="auto"/>
        <w:ind w:left="284" w:right="-284"/>
        <w:jc w:val="both"/>
        <w:rPr>
          <w:rFonts w:ascii="Arial" w:hAnsi="Arial" w:cs="Arial"/>
          <w:bCs/>
          <w:i/>
          <w:sz w:val="22"/>
          <w:szCs w:val="22"/>
        </w:rPr>
      </w:pPr>
      <w:r w:rsidRPr="00EF26FD">
        <w:rPr>
          <w:rFonts w:ascii="Arial" w:hAnsi="Arial" w:cs="Arial"/>
          <w:b/>
          <w:bCs/>
          <w:i/>
          <w:sz w:val="22"/>
          <w:szCs w:val="22"/>
        </w:rPr>
        <w:t xml:space="preserve">Posiadam akredytację wydaną przez kuratora oświaty TAK / NIE </w:t>
      </w:r>
      <w:r w:rsidRPr="00EF26FD">
        <w:rPr>
          <w:rFonts w:ascii="Arial" w:hAnsi="Arial" w:cs="Arial"/>
          <w:bCs/>
          <w:i/>
          <w:sz w:val="22"/>
          <w:szCs w:val="22"/>
        </w:rPr>
        <w:t>(niepotrzebne skreślić)</w:t>
      </w:r>
    </w:p>
    <w:p w:rsidR="00D8326D" w:rsidRPr="00E059F4" w:rsidRDefault="00D8326D" w:rsidP="00D8326D">
      <w:pPr>
        <w:pStyle w:val="Akapitzlist"/>
        <w:spacing w:before="60" w:line="276" w:lineRule="auto"/>
        <w:ind w:left="1068" w:right="298" w:hanging="359"/>
        <w:jc w:val="both"/>
        <w:rPr>
          <w:rFonts w:ascii="Arial" w:hAnsi="Arial" w:cs="Arial"/>
          <w:sz w:val="22"/>
          <w:szCs w:val="22"/>
        </w:rPr>
      </w:pPr>
    </w:p>
    <w:p w:rsidR="00BF69A6" w:rsidRPr="00BF69A6" w:rsidRDefault="00BF69A6" w:rsidP="00BF69A6">
      <w:pPr>
        <w:pStyle w:val="Akapitzlist"/>
        <w:numPr>
          <w:ilvl w:val="0"/>
          <w:numId w:val="20"/>
        </w:numPr>
        <w:spacing w:before="120" w:line="360" w:lineRule="auto"/>
        <w:ind w:left="426" w:right="1" w:hanging="425"/>
        <w:jc w:val="both"/>
        <w:rPr>
          <w:rFonts w:ascii="Arial" w:hAnsi="Arial" w:cs="Arial"/>
          <w:b/>
          <w:sz w:val="22"/>
          <w:szCs w:val="22"/>
        </w:rPr>
      </w:pPr>
      <w:r w:rsidRPr="00BF69A6">
        <w:rPr>
          <w:rFonts w:ascii="Arial" w:hAnsi="Arial" w:cs="Arial"/>
          <w:sz w:val="22"/>
          <w:szCs w:val="22"/>
        </w:rPr>
        <w:t xml:space="preserve">Jeżeli Zamawiającemu zostanie złożona oferta, której wybór </w:t>
      </w:r>
      <w:r w:rsidRPr="00BF69A6">
        <w:rPr>
          <w:rFonts w:ascii="Arial" w:hAnsi="Arial" w:cs="Arial"/>
          <w:b/>
          <w:sz w:val="22"/>
          <w:szCs w:val="22"/>
        </w:rPr>
        <w:t>prowadziłby</w:t>
      </w:r>
      <w:r w:rsidRPr="00BF69A6">
        <w:rPr>
          <w:rFonts w:ascii="Arial" w:hAnsi="Arial" w:cs="Arial"/>
          <w:sz w:val="22"/>
          <w:szCs w:val="22"/>
        </w:rPr>
        <w:t xml:space="preserve"> do powstania u Zamawiającego obowiązku podatkowego zgodnie z przepisami o podatku od towarów i usług, </w:t>
      </w:r>
      <w:r w:rsidRPr="00BF69A6">
        <w:rPr>
          <w:rFonts w:ascii="Arial" w:hAnsi="Arial" w:cs="Arial"/>
          <w:b/>
          <w:sz w:val="22"/>
          <w:szCs w:val="22"/>
        </w:rPr>
        <w:t xml:space="preserve">Zamawiający </w:t>
      </w:r>
      <w:r w:rsidRPr="00BF69A6">
        <w:rPr>
          <w:rFonts w:ascii="Arial" w:hAnsi="Arial" w:cs="Arial"/>
          <w:sz w:val="22"/>
          <w:szCs w:val="22"/>
        </w:rPr>
        <w:t xml:space="preserve">w celu oceny takiej oferty </w:t>
      </w:r>
      <w:r w:rsidRPr="00BF69A6">
        <w:rPr>
          <w:rFonts w:ascii="Arial" w:hAnsi="Arial" w:cs="Arial"/>
          <w:b/>
          <w:sz w:val="22"/>
          <w:szCs w:val="22"/>
        </w:rPr>
        <w:t>dolicza do przedstawionej</w:t>
      </w:r>
      <w:r w:rsidRPr="00BF69A6">
        <w:rPr>
          <w:rFonts w:ascii="Arial" w:hAnsi="Arial" w:cs="Arial"/>
          <w:sz w:val="22"/>
          <w:szCs w:val="22"/>
        </w:rPr>
        <w:t xml:space="preserve"> </w:t>
      </w:r>
      <w:r w:rsidRPr="00BF69A6">
        <w:rPr>
          <w:rFonts w:ascii="Arial" w:hAnsi="Arial" w:cs="Arial"/>
          <w:b/>
          <w:sz w:val="22"/>
          <w:szCs w:val="22"/>
        </w:rPr>
        <w:t>w punkcie 1</w:t>
      </w:r>
      <w:r w:rsidRPr="00BF69A6">
        <w:rPr>
          <w:rFonts w:ascii="Arial" w:hAnsi="Arial" w:cs="Arial"/>
          <w:sz w:val="22"/>
          <w:szCs w:val="22"/>
        </w:rPr>
        <w:t xml:space="preserve">  </w:t>
      </w:r>
      <w:r w:rsidRPr="00BF69A6">
        <w:rPr>
          <w:rFonts w:ascii="Arial" w:hAnsi="Arial" w:cs="Arial"/>
          <w:b/>
          <w:sz w:val="22"/>
          <w:szCs w:val="22"/>
        </w:rPr>
        <w:t>ceny</w:t>
      </w:r>
      <w:r w:rsidRPr="00BF69A6">
        <w:rPr>
          <w:rFonts w:ascii="Arial" w:hAnsi="Arial" w:cs="Arial"/>
          <w:sz w:val="22"/>
          <w:szCs w:val="22"/>
        </w:rPr>
        <w:t xml:space="preserve"> podatek od towarów i usług, który miałby obowiązek rozliczyć zgodnie zakresie tymi przepisami.</w:t>
      </w:r>
    </w:p>
    <w:p w:rsidR="00BF69A6" w:rsidRPr="00BF69A6" w:rsidRDefault="00BF69A6" w:rsidP="00BF69A6">
      <w:pPr>
        <w:pStyle w:val="Akapitzlist"/>
        <w:numPr>
          <w:ilvl w:val="0"/>
          <w:numId w:val="20"/>
        </w:numPr>
        <w:spacing w:before="120" w:line="360" w:lineRule="auto"/>
        <w:ind w:left="426" w:right="1" w:hanging="425"/>
        <w:jc w:val="both"/>
        <w:rPr>
          <w:rFonts w:ascii="Arial" w:hAnsi="Arial" w:cs="Arial"/>
          <w:b/>
          <w:sz w:val="22"/>
          <w:szCs w:val="22"/>
        </w:rPr>
      </w:pPr>
      <w:r w:rsidRPr="00BF69A6">
        <w:rPr>
          <w:rFonts w:ascii="Arial" w:hAnsi="Arial" w:cs="Arial"/>
          <w:sz w:val="22"/>
          <w:szCs w:val="22"/>
        </w:rPr>
        <w:t>Oświadczamy, że w cenie oferty zostały uwzględnione wszystkie koszty niezbędne do zrealizowania zamówienia z należytą starannością i zgodnie z wymaganiami zamawiającego.</w:t>
      </w:r>
    </w:p>
    <w:p w:rsidR="00BF69A6" w:rsidRPr="00BF69A6" w:rsidRDefault="00BF69A6" w:rsidP="00BF69A6">
      <w:pPr>
        <w:pStyle w:val="Akapitzlist"/>
        <w:numPr>
          <w:ilvl w:val="0"/>
          <w:numId w:val="20"/>
        </w:numPr>
        <w:tabs>
          <w:tab w:val="left" w:pos="567"/>
        </w:tabs>
        <w:spacing w:before="120" w:line="360" w:lineRule="auto"/>
        <w:ind w:left="426" w:right="1" w:hanging="425"/>
        <w:jc w:val="both"/>
        <w:rPr>
          <w:rFonts w:ascii="Arial" w:hAnsi="Arial" w:cs="Arial"/>
          <w:b/>
          <w:sz w:val="22"/>
          <w:szCs w:val="22"/>
        </w:rPr>
      </w:pPr>
      <w:r w:rsidRPr="00BF69A6">
        <w:rPr>
          <w:rFonts w:ascii="Arial" w:hAnsi="Arial" w:cs="Arial"/>
          <w:b/>
          <w:sz w:val="22"/>
          <w:szCs w:val="22"/>
        </w:rPr>
        <w:lastRenderedPageBreak/>
        <w:t>Niniejszym oświadczam, że:</w:t>
      </w:r>
    </w:p>
    <w:p w:rsidR="00BF69A6" w:rsidRPr="00BF69A6" w:rsidRDefault="00BF69A6" w:rsidP="00BF69A6">
      <w:pPr>
        <w:pStyle w:val="Tekstpodstawowy"/>
        <w:numPr>
          <w:ilvl w:val="0"/>
          <w:numId w:val="2"/>
        </w:numPr>
        <w:spacing w:line="360" w:lineRule="auto"/>
        <w:ind w:right="1"/>
        <w:rPr>
          <w:rFonts w:ascii="Arial" w:hAnsi="Arial" w:cs="Arial"/>
          <w:sz w:val="22"/>
          <w:szCs w:val="22"/>
        </w:rPr>
      </w:pPr>
      <w:r w:rsidRPr="00BF69A6">
        <w:rPr>
          <w:rFonts w:ascii="Arial" w:hAnsi="Arial" w:cs="Arial"/>
          <w:sz w:val="22"/>
          <w:szCs w:val="22"/>
        </w:rPr>
        <w:t>zapoznałem się z warunkami zamówienia i przyjmuję je bez zastrzeżeń;</w:t>
      </w:r>
    </w:p>
    <w:p w:rsidR="00BF69A6" w:rsidRPr="00BF69A6" w:rsidRDefault="00BF69A6" w:rsidP="00BF69A6">
      <w:pPr>
        <w:pStyle w:val="Tekstpodstawowy"/>
        <w:numPr>
          <w:ilvl w:val="0"/>
          <w:numId w:val="2"/>
        </w:numPr>
        <w:spacing w:line="360" w:lineRule="auto"/>
        <w:ind w:right="1"/>
        <w:rPr>
          <w:rFonts w:ascii="Arial" w:hAnsi="Arial" w:cs="Arial"/>
          <w:sz w:val="22"/>
          <w:szCs w:val="22"/>
        </w:rPr>
      </w:pPr>
      <w:r w:rsidRPr="00BF69A6">
        <w:rPr>
          <w:rFonts w:ascii="Arial" w:hAnsi="Arial" w:cs="Arial"/>
          <w:sz w:val="22"/>
          <w:szCs w:val="22"/>
        </w:rPr>
        <w:t>zapoznałem się z postanowieniami załączonego do SIWZ wzoru umowy i przyjmuję go bez zastrzeżeń;</w:t>
      </w:r>
    </w:p>
    <w:p w:rsidR="00BF69A6" w:rsidRPr="00BF69A6" w:rsidRDefault="00BF69A6" w:rsidP="00BF69A6">
      <w:pPr>
        <w:pStyle w:val="Tekstpodstawowy"/>
        <w:numPr>
          <w:ilvl w:val="0"/>
          <w:numId w:val="2"/>
        </w:numPr>
        <w:spacing w:line="360" w:lineRule="auto"/>
        <w:ind w:right="1"/>
        <w:rPr>
          <w:rFonts w:ascii="Arial" w:hAnsi="Arial" w:cs="Arial"/>
          <w:sz w:val="22"/>
          <w:szCs w:val="22"/>
        </w:rPr>
      </w:pPr>
      <w:r w:rsidRPr="00BF69A6">
        <w:rPr>
          <w:rFonts w:ascii="Arial" w:hAnsi="Arial" w:cs="Arial"/>
          <w:sz w:val="22"/>
          <w:szCs w:val="22"/>
        </w:rPr>
        <w:t>przedmiot oferty jest zgodny z przedmiotem zamówienia;</w:t>
      </w:r>
    </w:p>
    <w:p w:rsidR="00BF69A6" w:rsidRPr="00BF69A6" w:rsidRDefault="00BF69A6" w:rsidP="00BF69A6">
      <w:pPr>
        <w:pStyle w:val="Tekstpodstawowy"/>
        <w:numPr>
          <w:ilvl w:val="0"/>
          <w:numId w:val="2"/>
        </w:numPr>
        <w:spacing w:line="360" w:lineRule="auto"/>
        <w:ind w:right="1"/>
        <w:rPr>
          <w:rFonts w:ascii="Arial" w:hAnsi="Arial" w:cs="Arial"/>
          <w:sz w:val="22"/>
          <w:szCs w:val="22"/>
        </w:rPr>
      </w:pPr>
      <w:r w:rsidRPr="00BF69A6">
        <w:rPr>
          <w:rFonts w:ascii="Arial" w:hAnsi="Arial" w:cs="Arial"/>
          <w:sz w:val="22"/>
          <w:szCs w:val="22"/>
        </w:rPr>
        <w:t>spełniamy wszystkie wymagania zawarte w specyfikacji istotnych warunków zamówienia i przyjmujemy je bez zastrzeżeń oraz, że otrzymaliśmy wszystkie konieczne informacje potrzebne do przygotowania oferty.</w:t>
      </w:r>
    </w:p>
    <w:p w:rsidR="00BF69A6" w:rsidRPr="00BF69A6" w:rsidRDefault="00BF69A6" w:rsidP="00BF69A6">
      <w:pPr>
        <w:pStyle w:val="Tekstpodstawowy"/>
        <w:numPr>
          <w:ilvl w:val="0"/>
          <w:numId w:val="2"/>
        </w:numPr>
        <w:spacing w:line="360" w:lineRule="auto"/>
        <w:ind w:right="1"/>
        <w:rPr>
          <w:rFonts w:ascii="Arial" w:hAnsi="Arial" w:cs="Arial"/>
          <w:sz w:val="22"/>
          <w:szCs w:val="22"/>
        </w:rPr>
      </w:pPr>
      <w:r w:rsidRPr="00BF69A6">
        <w:rPr>
          <w:rFonts w:ascii="Arial" w:hAnsi="Arial" w:cs="Arial"/>
          <w:sz w:val="22"/>
          <w:szCs w:val="22"/>
        </w:rPr>
        <w:t>że wszystkie złożone przez nas dokumenty są zgodne z aktualnym stanem prawnym i faktycznym.</w:t>
      </w:r>
    </w:p>
    <w:p w:rsidR="00BF69A6" w:rsidRPr="00BF69A6" w:rsidRDefault="00BF69A6" w:rsidP="00BF69A6">
      <w:pPr>
        <w:pStyle w:val="Tekstpodstawowy"/>
        <w:numPr>
          <w:ilvl w:val="0"/>
          <w:numId w:val="2"/>
        </w:numPr>
        <w:spacing w:line="360" w:lineRule="auto"/>
        <w:ind w:right="1"/>
        <w:rPr>
          <w:rFonts w:ascii="Arial" w:hAnsi="Arial" w:cs="Arial"/>
          <w:sz w:val="22"/>
          <w:szCs w:val="22"/>
        </w:rPr>
      </w:pPr>
      <w:r w:rsidRPr="00BF69A6">
        <w:rPr>
          <w:rFonts w:ascii="Arial" w:hAnsi="Arial" w:cs="Arial"/>
          <w:sz w:val="22"/>
          <w:szCs w:val="22"/>
        </w:rPr>
        <w:t>uważamy się za związanych niniejszą ofertą przez okres 60 dni od terminu składania ofert.</w:t>
      </w:r>
    </w:p>
    <w:p w:rsidR="00BF69A6" w:rsidRPr="00BF69A6" w:rsidRDefault="00BF69A6" w:rsidP="00BF69A6">
      <w:pPr>
        <w:pStyle w:val="Tekstpodstawowy"/>
        <w:numPr>
          <w:ilvl w:val="0"/>
          <w:numId w:val="2"/>
        </w:numPr>
        <w:spacing w:line="360" w:lineRule="auto"/>
        <w:ind w:right="1"/>
        <w:rPr>
          <w:rFonts w:ascii="Arial" w:hAnsi="Arial" w:cs="Arial"/>
          <w:sz w:val="22"/>
          <w:szCs w:val="22"/>
        </w:rPr>
      </w:pPr>
      <w:r w:rsidRPr="00BF69A6">
        <w:rPr>
          <w:rFonts w:ascii="Arial" w:hAnsi="Arial" w:cs="Arial"/>
          <w:sz w:val="22"/>
          <w:szCs w:val="22"/>
        </w:rPr>
        <w:t>Bez zastrzeżeń, przyjmujemy również warunki zawarcia umowy i w przypadku wyboru naszej oferty jako najkorzystniejszej deklarujemy gotowość podpisania umowy w terminie wyznaczonym przez Zamawiającego.</w:t>
      </w:r>
    </w:p>
    <w:p w:rsidR="00BF69A6" w:rsidRPr="00BF69A6" w:rsidRDefault="00BF69A6" w:rsidP="00BF69A6">
      <w:pPr>
        <w:pStyle w:val="Tekstpodstawowy"/>
        <w:numPr>
          <w:ilvl w:val="0"/>
          <w:numId w:val="20"/>
        </w:numPr>
        <w:tabs>
          <w:tab w:val="left" w:pos="567"/>
        </w:tabs>
        <w:spacing w:line="360" w:lineRule="auto"/>
        <w:ind w:left="426" w:right="1" w:hanging="425"/>
        <w:rPr>
          <w:rFonts w:ascii="Arial" w:hAnsi="Arial" w:cs="Arial"/>
          <w:sz w:val="22"/>
          <w:szCs w:val="22"/>
        </w:rPr>
      </w:pPr>
      <w:r w:rsidRPr="00BF69A6">
        <w:rPr>
          <w:rFonts w:ascii="Arial" w:hAnsi="Arial" w:cs="Arial"/>
          <w:b/>
          <w:sz w:val="22"/>
          <w:szCs w:val="22"/>
        </w:rPr>
        <w:t>Do kontaktów</w:t>
      </w:r>
      <w:r w:rsidRPr="00BF69A6">
        <w:rPr>
          <w:rFonts w:ascii="Arial" w:hAnsi="Arial" w:cs="Arial"/>
          <w:sz w:val="22"/>
          <w:szCs w:val="22"/>
        </w:rPr>
        <w:t xml:space="preserve"> z naszą Firmą upoważniamy  </w:t>
      </w:r>
      <w:r w:rsidRPr="00BF69A6">
        <w:rPr>
          <w:rFonts w:ascii="Arial" w:hAnsi="Arial" w:cs="Arial"/>
          <w:b/>
          <w:sz w:val="22"/>
          <w:szCs w:val="22"/>
        </w:rPr>
        <w:t xml:space="preserve"> </w:t>
      </w:r>
      <w:r w:rsidRPr="00BF69A6">
        <w:rPr>
          <w:rFonts w:ascii="Arial" w:hAnsi="Arial" w:cs="Arial"/>
          <w:sz w:val="22"/>
          <w:szCs w:val="22"/>
        </w:rPr>
        <w:t xml:space="preserve">.................................................................... </w:t>
      </w:r>
    </w:p>
    <w:p w:rsidR="00BF69A6" w:rsidRPr="00BF69A6" w:rsidRDefault="00BF69A6" w:rsidP="00BF69A6">
      <w:pPr>
        <w:pStyle w:val="Tekstpodstawowy"/>
        <w:spacing w:before="120"/>
        <w:ind w:left="-492"/>
        <w:rPr>
          <w:rFonts w:ascii="Arial" w:hAnsi="Arial" w:cs="Arial"/>
          <w:sz w:val="22"/>
          <w:szCs w:val="22"/>
          <w:lang w:val="de-DE"/>
        </w:rPr>
      </w:pPr>
      <w:r w:rsidRPr="00BF69A6">
        <w:rPr>
          <w:rFonts w:ascii="Arial" w:hAnsi="Arial" w:cs="Arial"/>
          <w:sz w:val="22"/>
          <w:szCs w:val="22"/>
        </w:rPr>
        <w:tab/>
      </w:r>
      <w:r w:rsidRPr="00BF69A6">
        <w:rPr>
          <w:rFonts w:ascii="Arial" w:hAnsi="Arial" w:cs="Arial"/>
          <w:sz w:val="22"/>
          <w:szCs w:val="22"/>
          <w:lang w:val="de-DE"/>
        </w:rPr>
        <w:t xml:space="preserve">tel. .................................. </w:t>
      </w:r>
    </w:p>
    <w:p w:rsidR="00BF69A6" w:rsidRPr="00BF69A6" w:rsidRDefault="00BF69A6" w:rsidP="00BF69A6">
      <w:pPr>
        <w:pStyle w:val="Tekstpodstawowy"/>
        <w:spacing w:before="120"/>
        <w:ind w:left="-492"/>
        <w:rPr>
          <w:rFonts w:ascii="Arial" w:hAnsi="Arial" w:cs="Arial"/>
          <w:sz w:val="22"/>
          <w:szCs w:val="22"/>
          <w:lang w:val="de-DE"/>
        </w:rPr>
      </w:pPr>
      <w:r w:rsidRPr="00BF69A6">
        <w:rPr>
          <w:rFonts w:ascii="Arial" w:hAnsi="Arial" w:cs="Arial"/>
          <w:sz w:val="22"/>
          <w:szCs w:val="22"/>
          <w:lang w:val="de-DE"/>
        </w:rPr>
        <w:t xml:space="preserve">        Fax ........................................ </w:t>
      </w:r>
      <w:proofErr w:type="spellStart"/>
      <w:r w:rsidRPr="00BF69A6">
        <w:rPr>
          <w:rFonts w:ascii="Arial" w:hAnsi="Arial" w:cs="Arial"/>
          <w:sz w:val="22"/>
          <w:szCs w:val="22"/>
          <w:lang w:val="de-DE"/>
        </w:rPr>
        <w:t>adres</w:t>
      </w:r>
      <w:proofErr w:type="spellEnd"/>
      <w:r w:rsidRPr="00BF69A6">
        <w:rPr>
          <w:rFonts w:ascii="Arial" w:hAnsi="Arial" w:cs="Arial"/>
          <w:sz w:val="22"/>
          <w:szCs w:val="22"/>
          <w:lang w:val="de-DE"/>
        </w:rPr>
        <w:t xml:space="preserve"> e-</w:t>
      </w:r>
      <w:proofErr w:type="spellStart"/>
      <w:r w:rsidRPr="00BF69A6">
        <w:rPr>
          <w:rFonts w:ascii="Arial" w:hAnsi="Arial" w:cs="Arial"/>
          <w:sz w:val="22"/>
          <w:szCs w:val="22"/>
          <w:lang w:val="de-DE"/>
        </w:rPr>
        <w:t>mail</w:t>
      </w:r>
      <w:proofErr w:type="spellEnd"/>
      <w:r w:rsidRPr="00BF69A6">
        <w:rPr>
          <w:rFonts w:ascii="Arial" w:hAnsi="Arial" w:cs="Arial"/>
          <w:sz w:val="22"/>
          <w:szCs w:val="22"/>
          <w:lang w:val="de-DE"/>
        </w:rPr>
        <w:t>........................................</w:t>
      </w:r>
    </w:p>
    <w:p w:rsidR="00BF69A6" w:rsidRPr="009444F2" w:rsidRDefault="00BF69A6" w:rsidP="00BF69A6">
      <w:pPr>
        <w:pStyle w:val="Tekstpodstawowy"/>
        <w:tabs>
          <w:tab w:val="left" w:pos="567"/>
        </w:tabs>
        <w:spacing w:line="360" w:lineRule="auto"/>
        <w:ind w:left="853" w:right="1"/>
        <w:rPr>
          <w:rFonts w:ascii="Arial" w:hAnsi="Arial" w:cs="Arial"/>
          <w:sz w:val="22"/>
          <w:szCs w:val="22"/>
          <w:lang w:val="de-DE"/>
        </w:rPr>
      </w:pPr>
    </w:p>
    <w:p w:rsidR="00BF69A6" w:rsidRPr="00BF69A6" w:rsidRDefault="00BF69A6" w:rsidP="00BF69A6">
      <w:pPr>
        <w:pStyle w:val="Tekstpodstawowy"/>
        <w:numPr>
          <w:ilvl w:val="0"/>
          <w:numId w:val="20"/>
        </w:numPr>
        <w:tabs>
          <w:tab w:val="left" w:pos="567"/>
        </w:tabs>
        <w:spacing w:line="360" w:lineRule="auto"/>
        <w:ind w:left="426" w:right="1" w:hanging="425"/>
        <w:rPr>
          <w:rFonts w:ascii="Arial" w:hAnsi="Arial" w:cs="Arial"/>
          <w:sz w:val="22"/>
          <w:szCs w:val="22"/>
        </w:rPr>
      </w:pPr>
      <w:r w:rsidRPr="00BF69A6">
        <w:rPr>
          <w:rFonts w:ascii="Arial" w:hAnsi="Arial" w:cs="Arial"/>
          <w:b/>
          <w:sz w:val="22"/>
          <w:szCs w:val="22"/>
        </w:rPr>
        <w:t xml:space="preserve">Do </w:t>
      </w:r>
      <w:r w:rsidRPr="00BF69A6">
        <w:rPr>
          <w:rFonts w:ascii="Arial" w:hAnsi="Arial" w:cs="Arial"/>
          <w:sz w:val="22"/>
          <w:szCs w:val="22"/>
        </w:rPr>
        <w:t>oferty dołączamy następujące oświadczenia i dokumenty:</w:t>
      </w:r>
    </w:p>
    <w:p w:rsidR="00BF69A6" w:rsidRPr="00BF69A6" w:rsidRDefault="00BF69A6" w:rsidP="00BF69A6">
      <w:pPr>
        <w:tabs>
          <w:tab w:val="left" w:pos="6946"/>
        </w:tabs>
        <w:spacing w:before="120"/>
        <w:rPr>
          <w:rFonts w:ascii="Arial" w:hAnsi="Arial" w:cs="Arial"/>
          <w:sz w:val="22"/>
          <w:szCs w:val="22"/>
        </w:rPr>
      </w:pPr>
      <w:r w:rsidRPr="00BF69A6">
        <w:rPr>
          <w:rFonts w:ascii="Arial" w:hAnsi="Arial" w:cs="Arial"/>
          <w:sz w:val="22"/>
          <w:szCs w:val="22"/>
        </w:rPr>
        <w:t>a/ ........................................................................................................zał. nr .................</w:t>
      </w:r>
    </w:p>
    <w:p w:rsidR="00BF69A6" w:rsidRPr="00BF69A6" w:rsidRDefault="00BF69A6" w:rsidP="00BF69A6">
      <w:pPr>
        <w:spacing w:before="120"/>
        <w:rPr>
          <w:rFonts w:ascii="Arial" w:hAnsi="Arial" w:cs="Arial"/>
          <w:sz w:val="22"/>
          <w:szCs w:val="22"/>
        </w:rPr>
      </w:pPr>
      <w:r w:rsidRPr="00BF69A6">
        <w:rPr>
          <w:rFonts w:ascii="Arial" w:hAnsi="Arial" w:cs="Arial"/>
          <w:sz w:val="22"/>
          <w:szCs w:val="22"/>
        </w:rPr>
        <w:t>b/ ........................................................................................................zał. nr .................</w:t>
      </w:r>
    </w:p>
    <w:p w:rsidR="00BF69A6" w:rsidRPr="00BF69A6" w:rsidRDefault="00BF69A6" w:rsidP="00BF69A6">
      <w:pPr>
        <w:tabs>
          <w:tab w:val="left" w:pos="6946"/>
        </w:tabs>
        <w:spacing w:before="120"/>
        <w:rPr>
          <w:rFonts w:ascii="Arial" w:hAnsi="Arial" w:cs="Arial"/>
          <w:sz w:val="22"/>
          <w:szCs w:val="22"/>
        </w:rPr>
      </w:pPr>
      <w:r w:rsidRPr="00BF69A6">
        <w:rPr>
          <w:rFonts w:ascii="Arial" w:hAnsi="Arial" w:cs="Arial"/>
          <w:sz w:val="22"/>
          <w:szCs w:val="22"/>
        </w:rPr>
        <w:t>c/ ........................................................................................................zał. nr .................</w:t>
      </w:r>
    </w:p>
    <w:p w:rsidR="00BF69A6" w:rsidRDefault="00BF69A6" w:rsidP="00BF69A6">
      <w:pPr>
        <w:spacing w:before="120"/>
        <w:rPr>
          <w:rFonts w:ascii="Arial" w:hAnsi="Arial" w:cs="Arial"/>
          <w:sz w:val="22"/>
          <w:szCs w:val="22"/>
        </w:rPr>
      </w:pPr>
      <w:r w:rsidRPr="00BF69A6">
        <w:rPr>
          <w:rFonts w:ascii="Arial" w:hAnsi="Arial" w:cs="Arial"/>
          <w:sz w:val="22"/>
          <w:szCs w:val="22"/>
        </w:rPr>
        <w:t>d/ 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.......zał. nr ................</w:t>
      </w:r>
    </w:p>
    <w:p w:rsidR="00BF69A6" w:rsidRDefault="00BF69A6" w:rsidP="00BF69A6">
      <w:pPr>
        <w:spacing w:before="120"/>
        <w:rPr>
          <w:rFonts w:ascii="Arial" w:hAnsi="Arial" w:cs="Arial"/>
          <w:sz w:val="22"/>
          <w:szCs w:val="22"/>
        </w:rPr>
      </w:pPr>
    </w:p>
    <w:p w:rsidR="00BF69A6" w:rsidRPr="00906EF3" w:rsidRDefault="00BF69A6" w:rsidP="00BF69A6">
      <w:pPr>
        <w:suppressAutoHyphens/>
        <w:spacing w:line="0" w:lineRule="atLeast"/>
        <w:ind w:left="8"/>
        <w:rPr>
          <w:rFonts w:ascii="Arial" w:eastAsia="Calibri" w:hAnsi="Arial" w:cs="Arial"/>
          <w:lang w:eastAsia="zh-CN"/>
        </w:rPr>
      </w:pPr>
      <w:r w:rsidRPr="00906EF3">
        <w:rPr>
          <w:rFonts w:ascii="Arial" w:eastAsia="Calibri" w:hAnsi="Arial" w:cs="Arial"/>
          <w:b/>
          <w:lang w:eastAsia="zh-CN"/>
        </w:rPr>
        <w:t xml:space="preserve">Oświadczam/-y, że jestem/jesteśmy </w:t>
      </w:r>
      <w:proofErr w:type="spellStart"/>
      <w:r w:rsidRPr="00906EF3">
        <w:rPr>
          <w:rFonts w:ascii="Arial" w:eastAsia="Calibri" w:hAnsi="Arial" w:cs="Arial"/>
          <w:b/>
          <w:lang w:eastAsia="zh-CN"/>
        </w:rPr>
        <w:t>mikroprzedsiębiorstwem</w:t>
      </w:r>
      <w:proofErr w:type="spellEnd"/>
      <w:r w:rsidRPr="00906EF3">
        <w:rPr>
          <w:rFonts w:ascii="Arial" w:eastAsia="Calibri" w:hAnsi="Arial" w:cs="Arial"/>
          <w:b/>
          <w:lang w:eastAsia="zh-CN"/>
        </w:rPr>
        <w:t xml:space="preserve"> bądź małym lub średnim przedsiębiorstwem***</w:t>
      </w:r>
    </w:p>
    <w:p w:rsidR="00BF69A6" w:rsidRPr="00906EF3" w:rsidRDefault="00BF69A6" w:rsidP="00BF69A6">
      <w:pPr>
        <w:suppressAutoHyphens/>
        <w:spacing w:line="20" w:lineRule="exact"/>
        <w:rPr>
          <w:rFonts w:ascii="Arial" w:hAnsi="Arial" w:cs="Arial"/>
          <w:b/>
          <w:lang w:eastAsia="zh-CN"/>
        </w:rPr>
      </w:pPr>
      <w:r w:rsidRPr="008A1F70">
        <w:rPr>
          <w:rFonts w:ascii="Arial" w:eastAsia="Calibri" w:hAnsi="Arial" w:cs="Arial"/>
          <w:noProof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459105</wp:posOffset>
            </wp:positionH>
            <wp:positionV relativeFrom="paragraph">
              <wp:posOffset>48895</wp:posOffset>
            </wp:positionV>
            <wp:extent cx="134620" cy="13462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476" t="-476" r="-476" b="-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34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69A6" w:rsidRPr="00906EF3" w:rsidRDefault="00BF69A6" w:rsidP="00BF69A6">
      <w:pPr>
        <w:suppressAutoHyphens/>
        <w:spacing w:line="0" w:lineRule="atLeast"/>
        <w:ind w:left="8"/>
        <w:rPr>
          <w:rFonts w:ascii="Arial" w:eastAsia="Calibri" w:hAnsi="Arial" w:cs="Arial"/>
          <w:lang w:eastAsia="zh-CN"/>
        </w:rPr>
      </w:pPr>
      <w:r w:rsidRPr="00906EF3">
        <w:rPr>
          <w:rFonts w:ascii="Arial" w:eastAsia="Calibri" w:hAnsi="Arial" w:cs="Arial"/>
          <w:b/>
          <w:lang w:eastAsia="zh-CN"/>
        </w:rPr>
        <w:t>Tak</w:t>
      </w:r>
    </w:p>
    <w:p w:rsidR="00BF69A6" w:rsidRPr="00906EF3" w:rsidRDefault="00BF69A6" w:rsidP="00BF69A6">
      <w:pPr>
        <w:suppressAutoHyphens/>
        <w:spacing w:line="20" w:lineRule="exact"/>
        <w:rPr>
          <w:rFonts w:ascii="Arial" w:hAnsi="Arial" w:cs="Arial"/>
          <w:b/>
          <w:lang w:eastAsia="zh-CN"/>
        </w:rPr>
      </w:pPr>
      <w:r w:rsidRPr="008A1F70">
        <w:rPr>
          <w:rFonts w:ascii="Arial" w:eastAsia="Calibri" w:hAnsi="Arial" w:cs="Arial"/>
          <w:noProof/>
        </w:rPr>
        <w:drawing>
          <wp:anchor distT="0" distB="0" distL="114935" distR="114935" simplePos="0" relativeHeight="251662336" behindDoc="1" locked="0" layoutInCell="1" allowOverlap="1">
            <wp:simplePos x="0" y="0"/>
            <wp:positionH relativeFrom="column">
              <wp:posOffset>459105</wp:posOffset>
            </wp:positionH>
            <wp:positionV relativeFrom="paragraph">
              <wp:posOffset>50165</wp:posOffset>
            </wp:positionV>
            <wp:extent cx="134620" cy="13462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476" t="-476" r="-476" b="-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34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69A6" w:rsidRPr="00906EF3" w:rsidRDefault="00BF69A6" w:rsidP="00BF69A6">
      <w:pPr>
        <w:suppressAutoHyphens/>
        <w:spacing w:line="0" w:lineRule="atLeast"/>
        <w:ind w:left="8"/>
        <w:rPr>
          <w:rFonts w:ascii="Arial" w:eastAsia="Calibri" w:hAnsi="Arial" w:cs="Arial"/>
          <w:lang w:eastAsia="zh-CN"/>
        </w:rPr>
      </w:pPr>
      <w:r w:rsidRPr="00906EF3">
        <w:rPr>
          <w:rFonts w:ascii="Arial" w:eastAsia="Calibri" w:hAnsi="Arial" w:cs="Arial"/>
          <w:b/>
          <w:lang w:eastAsia="zh-CN"/>
        </w:rPr>
        <w:t>Nie</w:t>
      </w:r>
    </w:p>
    <w:p w:rsidR="00BF69A6" w:rsidRPr="00906EF3" w:rsidRDefault="00BF69A6" w:rsidP="00BF69A6">
      <w:pPr>
        <w:suppressAutoHyphens/>
        <w:spacing w:line="220" w:lineRule="exact"/>
        <w:rPr>
          <w:rFonts w:ascii="Arial" w:hAnsi="Arial" w:cs="Arial"/>
          <w:b/>
          <w:lang w:eastAsia="zh-CN"/>
        </w:rPr>
      </w:pPr>
    </w:p>
    <w:p w:rsidR="00BF69A6" w:rsidRPr="00906EF3" w:rsidRDefault="00BF69A6" w:rsidP="00B66EE9">
      <w:pPr>
        <w:numPr>
          <w:ilvl w:val="0"/>
          <w:numId w:val="52"/>
        </w:numPr>
        <w:tabs>
          <w:tab w:val="left" w:pos="296"/>
        </w:tabs>
        <w:suppressAutoHyphens/>
        <w:spacing w:line="216" w:lineRule="auto"/>
        <w:ind w:left="8" w:hanging="8"/>
        <w:rPr>
          <w:rFonts w:ascii="Arial" w:eastAsia="Calibri" w:hAnsi="Arial" w:cs="Arial"/>
          <w:lang w:eastAsia="zh-CN"/>
        </w:rPr>
      </w:pPr>
      <w:r w:rsidRPr="00906EF3">
        <w:rPr>
          <w:rFonts w:ascii="Arial" w:eastAsia="Calibri" w:hAnsi="Arial" w:cs="Arial"/>
          <w:lang w:eastAsia="zh-CN"/>
        </w:rPr>
        <w:t xml:space="preserve">Te informacje są wymagane wyłącznie do celów statystycznych. Por. zalecenie Komisji z dnia 6 maja 2003 r. dotyczące definicji </w:t>
      </w:r>
      <w:proofErr w:type="spellStart"/>
      <w:r w:rsidRPr="00906EF3">
        <w:rPr>
          <w:rFonts w:ascii="Arial" w:eastAsia="Calibri" w:hAnsi="Arial" w:cs="Arial"/>
          <w:lang w:eastAsia="zh-CN"/>
        </w:rPr>
        <w:t>mikroprzedsiębiorstw</w:t>
      </w:r>
      <w:proofErr w:type="spellEnd"/>
      <w:r w:rsidRPr="00906EF3">
        <w:rPr>
          <w:rFonts w:ascii="Arial" w:eastAsia="Calibri" w:hAnsi="Arial" w:cs="Arial"/>
          <w:lang w:eastAsia="zh-CN"/>
        </w:rPr>
        <w:t xml:space="preserve"> oraz małych i średnich przedsiębiorstw (Dz. U. L 124 z 20.5.2003, s. 36).</w:t>
      </w:r>
    </w:p>
    <w:p w:rsidR="00BF69A6" w:rsidRPr="00906EF3" w:rsidRDefault="00BF69A6" w:rsidP="00BF69A6">
      <w:pPr>
        <w:suppressAutoHyphens/>
        <w:spacing w:line="0" w:lineRule="atLeast"/>
        <w:ind w:left="8"/>
        <w:rPr>
          <w:rFonts w:ascii="Arial" w:eastAsia="Calibri" w:hAnsi="Arial" w:cs="Arial"/>
          <w:lang w:eastAsia="zh-CN"/>
        </w:rPr>
      </w:pPr>
      <w:proofErr w:type="spellStart"/>
      <w:r w:rsidRPr="00906EF3">
        <w:rPr>
          <w:rFonts w:ascii="Arial" w:eastAsia="Calibri" w:hAnsi="Arial" w:cs="Arial"/>
          <w:b/>
          <w:lang w:eastAsia="zh-CN"/>
        </w:rPr>
        <w:t>Mikroprzedsiębiorstwo</w:t>
      </w:r>
      <w:proofErr w:type="spellEnd"/>
      <w:r w:rsidRPr="00906EF3">
        <w:rPr>
          <w:rFonts w:ascii="Arial" w:eastAsia="Calibri" w:hAnsi="Arial" w:cs="Arial"/>
          <w:b/>
          <w:lang w:eastAsia="zh-CN"/>
        </w:rPr>
        <w:t xml:space="preserve">: </w:t>
      </w:r>
      <w:r w:rsidRPr="00906EF3">
        <w:rPr>
          <w:rFonts w:ascii="Arial" w:eastAsia="Calibri" w:hAnsi="Arial" w:cs="Arial"/>
          <w:lang w:eastAsia="zh-CN"/>
        </w:rPr>
        <w:t>przedsiębiorstwo, które</w:t>
      </w:r>
      <w:r w:rsidRPr="00906EF3">
        <w:rPr>
          <w:rFonts w:ascii="Arial" w:eastAsia="Calibri" w:hAnsi="Arial" w:cs="Arial"/>
          <w:b/>
          <w:lang w:eastAsia="zh-CN"/>
        </w:rPr>
        <w:t xml:space="preserve"> zatrudnia mniej niż 10 osób </w:t>
      </w:r>
      <w:r w:rsidRPr="00906EF3">
        <w:rPr>
          <w:rFonts w:ascii="Arial" w:eastAsia="Calibri" w:hAnsi="Arial" w:cs="Arial"/>
          <w:lang w:eastAsia="zh-CN"/>
        </w:rPr>
        <w:t>i którego roczny obrót lub roczna suma bilansowa</w:t>
      </w:r>
      <w:r w:rsidRPr="00906EF3">
        <w:rPr>
          <w:rFonts w:ascii="Arial" w:eastAsia="Calibri" w:hAnsi="Arial" w:cs="Arial"/>
          <w:b/>
          <w:lang w:eastAsia="zh-CN"/>
        </w:rPr>
        <w:t xml:space="preserve"> nie przekracza 2 milionów</w:t>
      </w:r>
    </w:p>
    <w:p w:rsidR="00BF69A6" w:rsidRPr="00906EF3" w:rsidRDefault="00BF69A6" w:rsidP="00BF69A6">
      <w:pPr>
        <w:suppressAutoHyphens/>
        <w:spacing w:line="0" w:lineRule="atLeast"/>
        <w:ind w:left="8"/>
        <w:rPr>
          <w:rFonts w:ascii="Arial" w:eastAsia="Calibri" w:hAnsi="Arial" w:cs="Arial"/>
          <w:lang w:eastAsia="zh-CN"/>
        </w:rPr>
      </w:pPr>
      <w:r w:rsidRPr="00906EF3">
        <w:rPr>
          <w:rFonts w:ascii="Arial" w:eastAsia="Calibri" w:hAnsi="Arial" w:cs="Arial"/>
          <w:b/>
          <w:lang w:eastAsia="zh-CN"/>
        </w:rPr>
        <w:t>EUR</w:t>
      </w:r>
      <w:r w:rsidRPr="00906EF3">
        <w:rPr>
          <w:rFonts w:ascii="Arial" w:eastAsia="Calibri" w:hAnsi="Arial" w:cs="Arial"/>
          <w:lang w:eastAsia="zh-CN"/>
        </w:rPr>
        <w:t>.</w:t>
      </w:r>
    </w:p>
    <w:p w:rsidR="00BF69A6" w:rsidRPr="00906EF3" w:rsidRDefault="00BF69A6" w:rsidP="00BF69A6">
      <w:pPr>
        <w:suppressAutoHyphens/>
        <w:spacing w:line="1" w:lineRule="exact"/>
        <w:rPr>
          <w:rFonts w:ascii="Arial" w:eastAsia="Calibri" w:hAnsi="Arial" w:cs="Arial"/>
          <w:lang w:eastAsia="zh-CN"/>
        </w:rPr>
      </w:pPr>
    </w:p>
    <w:p w:rsidR="00BF69A6" w:rsidRPr="00906EF3" w:rsidRDefault="00BF69A6" w:rsidP="00BF69A6">
      <w:pPr>
        <w:suppressAutoHyphens/>
        <w:spacing w:line="0" w:lineRule="atLeast"/>
        <w:ind w:left="8"/>
        <w:rPr>
          <w:rFonts w:ascii="Arial" w:eastAsia="Calibri" w:hAnsi="Arial" w:cs="Arial"/>
          <w:lang w:eastAsia="zh-CN"/>
        </w:rPr>
      </w:pPr>
      <w:r w:rsidRPr="00906EF3">
        <w:rPr>
          <w:rFonts w:ascii="Arial" w:eastAsia="Calibri" w:hAnsi="Arial" w:cs="Arial"/>
          <w:b/>
          <w:lang w:eastAsia="zh-CN"/>
        </w:rPr>
        <w:t xml:space="preserve">Małe przedsiębiorstwo: </w:t>
      </w:r>
      <w:r w:rsidRPr="00906EF3">
        <w:rPr>
          <w:rFonts w:ascii="Arial" w:eastAsia="Calibri" w:hAnsi="Arial" w:cs="Arial"/>
          <w:lang w:eastAsia="zh-CN"/>
        </w:rPr>
        <w:t>przedsiębiorstwo, które</w:t>
      </w:r>
      <w:r w:rsidRPr="00906EF3">
        <w:rPr>
          <w:rFonts w:ascii="Arial" w:eastAsia="Calibri" w:hAnsi="Arial" w:cs="Arial"/>
          <w:b/>
          <w:lang w:eastAsia="zh-CN"/>
        </w:rPr>
        <w:t xml:space="preserve"> zatrudnia mniej niż 50 osób </w:t>
      </w:r>
      <w:r w:rsidRPr="00906EF3">
        <w:rPr>
          <w:rFonts w:ascii="Arial" w:eastAsia="Calibri" w:hAnsi="Arial" w:cs="Arial"/>
          <w:lang w:eastAsia="zh-CN"/>
        </w:rPr>
        <w:t>i którego roczny obrót lub roczna suma bilansowa</w:t>
      </w:r>
      <w:r w:rsidRPr="00906EF3">
        <w:rPr>
          <w:rFonts w:ascii="Arial" w:eastAsia="Calibri" w:hAnsi="Arial" w:cs="Arial"/>
          <w:b/>
          <w:lang w:eastAsia="zh-CN"/>
        </w:rPr>
        <w:t xml:space="preserve"> nie przekracza 10 milionów</w:t>
      </w:r>
    </w:p>
    <w:p w:rsidR="00BF69A6" w:rsidRPr="00906EF3" w:rsidRDefault="00BF69A6" w:rsidP="00BF69A6">
      <w:pPr>
        <w:suppressAutoHyphens/>
        <w:spacing w:line="0" w:lineRule="atLeast"/>
        <w:ind w:left="8"/>
        <w:rPr>
          <w:rFonts w:ascii="Arial" w:eastAsia="Calibri" w:hAnsi="Arial" w:cs="Arial"/>
          <w:lang w:eastAsia="zh-CN"/>
        </w:rPr>
      </w:pPr>
      <w:r w:rsidRPr="00906EF3">
        <w:rPr>
          <w:rFonts w:ascii="Arial" w:eastAsia="Calibri" w:hAnsi="Arial" w:cs="Arial"/>
          <w:b/>
          <w:lang w:eastAsia="zh-CN"/>
        </w:rPr>
        <w:t>EUR</w:t>
      </w:r>
      <w:r w:rsidRPr="00906EF3">
        <w:rPr>
          <w:rFonts w:ascii="Arial" w:eastAsia="Calibri" w:hAnsi="Arial" w:cs="Arial"/>
          <w:lang w:eastAsia="zh-CN"/>
        </w:rPr>
        <w:t>.</w:t>
      </w:r>
    </w:p>
    <w:p w:rsidR="00BF69A6" w:rsidRPr="00906EF3" w:rsidRDefault="00BF69A6" w:rsidP="00BF69A6">
      <w:pPr>
        <w:suppressAutoHyphens/>
        <w:spacing w:line="32" w:lineRule="exact"/>
        <w:rPr>
          <w:rFonts w:ascii="Arial" w:eastAsia="Calibri" w:hAnsi="Arial" w:cs="Arial"/>
          <w:lang w:eastAsia="zh-CN"/>
        </w:rPr>
      </w:pPr>
    </w:p>
    <w:p w:rsidR="00BF69A6" w:rsidRPr="00906EF3" w:rsidRDefault="00BF69A6" w:rsidP="00BF69A6">
      <w:pPr>
        <w:suppressAutoHyphens/>
        <w:spacing w:line="216" w:lineRule="auto"/>
        <w:ind w:left="8"/>
        <w:rPr>
          <w:rFonts w:ascii="Arial" w:eastAsia="Calibri" w:hAnsi="Arial" w:cs="Arial"/>
          <w:lang w:eastAsia="zh-CN"/>
        </w:rPr>
      </w:pPr>
      <w:r w:rsidRPr="00906EF3">
        <w:rPr>
          <w:rFonts w:ascii="Arial" w:eastAsia="Calibri" w:hAnsi="Arial" w:cs="Arial"/>
          <w:b/>
          <w:lang w:eastAsia="zh-CN"/>
        </w:rPr>
        <w:t xml:space="preserve">Średnie przedsiębiorstwa: przedsiębiorstwa, które nie są </w:t>
      </w:r>
      <w:proofErr w:type="spellStart"/>
      <w:r w:rsidRPr="00906EF3">
        <w:rPr>
          <w:rFonts w:ascii="Arial" w:eastAsia="Calibri" w:hAnsi="Arial" w:cs="Arial"/>
          <w:b/>
          <w:lang w:eastAsia="zh-CN"/>
        </w:rPr>
        <w:t>mikroprzedsiębiorstwami</w:t>
      </w:r>
      <w:proofErr w:type="spellEnd"/>
      <w:r w:rsidRPr="00906EF3">
        <w:rPr>
          <w:rFonts w:ascii="Arial" w:eastAsia="Calibri" w:hAnsi="Arial" w:cs="Arial"/>
          <w:b/>
          <w:lang w:eastAsia="zh-CN"/>
        </w:rPr>
        <w:t xml:space="preserve"> ani małymi przedsiębiorstwami </w:t>
      </w:r>
      <w:r w:rsidRPr="00906EF3">
        <w:rPr>
          <w:rFonts w:ascii="Arial" w:eastAsia="Calibri" w:hAnsi="Arial" w:cs="Arial"/>
          <w:lang w:eastAsia="zh-CN"/>
        </w:rPr>
        <w:t>i które</w:t>
      </w:r>
      <w:r w:rsidRPr="00906EF3">
        <w:rPr>
          <w:rFonts w:ascii="Arial" w:eastAsia="Calibri" w:hAnsi="Arial" w:cs="Arial"/>
          <w:b/>
          <w:lang w:eastAsia="zh-CN"/>
        </w:rPr>
        <w:t xml:space="preserve"> zatrudniają mniej niż 250 osób </w:t>
      </w:r>
      <w:r w:rsidRPr="00906EF3">
        <w:rPr>
          <w:rFonts w:ascii="Arial" w:eastAsia="Calibri" w:hAnsi="Arial" w:cs="Arial"/>
          <w:lang w:eastAsia="zh-CN"/>
        </w:rPr>
        <w:t xml:space="preserve">i których </w:t>
      </w:r>
      <w:r w:rsidRPr="00906EF3">
        <w:rPr>
          <w:rFonts w:ascii="Arial" w:eastAsia="Calibri" w:hAnsi="Arial" w:cs="Arial"/>
          <w:b/>
          <w:lang w:eastAsia="zh-CN"/>
        </w:rPr>
        <w:t>roczny</w:t>
      </w:r>
      <w:r w:rsidRPr="00906EF3">
        <w:rPr>
          <w:rFonts w:ascii="Arial" w:eastAsia="Calibri" w:hAnsi="Arial" w:cs="Arial"/>
          <w:lang w:eastAsia="zh-CN"/>
        </w:rPr>
        <w:t xml:space="preserve"> </w:t>
      </w:r>
      <w:r w:rsidRPr="00906EF3">
        <w:rPr>
          <w:rFonts w:ascii="Arial" w:eastAsia="Calibri" w:hAnsi="Arial" w:cs="Arial"/>
          <w:b/>
          <w:lang w:eastAsia="zh-CN"/>
        </w:rPr>
        <w:t>obrót nie przekracza 50 milionów EUR lub roczna suma bilansowa nie przekracza 43 milionów EUR</w:t>
      </w:r>
      <w:r w:rsidRPr="00906EF3">
        <w:rPr>
          <w:rFonts w:ascii="Arial" w:eastAsia="Calibri" w:hAnsi="Arial" w:cs="Arial"/>
          <w:lang w:eastAsia="zh-CN"/>
        </w:rPr>
        <w:t>.</w:t>
      </w:r>
    </w:p>
    <w:p w:rsidR="00BF69A6" w:rsidRPr="00906EF3" w:rsidRDefault="00BF69A6" w:rsidP="00BF69A6">
      <w:pPr>
        <w:suppressAutoHyphens/>
        <w:spacing w:line="20" w:lineRule="exact"/>
        <w:rPr>
          <w:rFonts w:ascii="Arial" w:hAnsi="Arial" w:cs="Arial"/>
          <w:lang w:eastAsia="zh-CN"/>
        </w:rPr>
      </w:pPr>
      <w:r w:rsidRPr="008A1F70">
        <w:rPr>
          <w:rFonts w:ascii="Arial" w:eastAsia="Calibri" w:hAnsi="Arial" w:cs="Arial"/>
          <w:noProof/>
        </w:rPr>
        <w:drawing>
          <wp:anchor distT="0" distB="0" distL="114935" distR="114935" simplePos="0" relativeHeight="251663360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237490</wp:posOffset>
            </wp:positionV>
            <wp:extent cx="6515100" cy="15240"/>
            <wp:effectExtent l="0" t="0" r="0" b="381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9" t="-13333" r="-9" b="-1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5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69A6" w:rsidRPr="00906EF3" w:rsidRDefault="00BF69A6" w:rsidP="00BF69A6">
      <w:pPr>
        <w:suppressAutoHyphens/>
        <w:spacing w:line="377" w:lineRule="exact"/>
        <w:rPr>
          <w:rFonts w:ascii="Arial" w:hAnsi="Arial" w:cs="Arial"/>
          <w:lang w:eastAsia="zh-CN"/>
        </w:rPr>
      </w:pPr>
    </w:p>
    <w:p w:rsidR="00BF69A6" w:rsidRPr="00906EF3" w:rsidRDefault="00BF69A6" w:rsidP="00BF69A6">
      <w:pPr>
        <w:suppressAutoHyphens/>
        <w:spacing w:line="230" w:lineRule="auto"/>
        <w:ind w:left="8"/>
        <w:jc w:val="both"/>
        <w:rPr>
          <w:rFonts w:ascii="Arial" w:eastAsia="Calibri" w:hAnsi="Arial" w:cs="Arial"/>
          <w:lang w:eastAsia="zh-CN"/>
        </w:rPr>
      </w:pPr>
      <w:r w:rsidRPr="00906EF3">
        <w:rPr>
          <w:rFonts w:ascii="Arial" w:eastAsia="Calibri" w:hAnsi="Arial" w:cs="Arial"/>
          <w:b/>
          <w:lang w:eastAsia="zh-CN"/>
        </w:rPr>
        <w:t>Oświadczam, że wypełniłem obowiązki informacyjne przewidziane w art. 13 lub art. 14 RODO</w:t>
      </w:r>
      <w:r w:rsidRPr="00906EF3">
        <w:rPr>
          <w:rFonts w:ascii="Arial" w:eastAsia="Calibri" w:hAnsi="Arial" w:cs="Arial"/>
          <w:b/>
          <w:vertAlign w:val="superscript"/>
          <w:lang w:eastAsia="zh-CN"/>
        </w:rPr>
        <w:t>1)</w:t>
      </w:r>
      <w:r w:rsidRPr="00906EF3">
        <w:rPr>
          <w:rFonts w:ascii="Arial" w:eastAsia="Calibri" w:hAnsi="Arial" w:cs="Arial"/>
          <w:b/>
          <w:lang w:eastAsia="zh-CN"/>
        </w:rPr>
        <w:t xml:space="preserve"> wobec osób fizycznych, od których dane osobowe bezpośrednio lub pośrednio pozyskałem w celu ubiegania się o udzielenie zamówienia publicznego w niniejszym postępowaniu</w:t>
      </w:r>
      <w:r w:rsidRPr="00906EF3">
        <w:rPr>
          <w:rFonts w:ascii="Arial" w:eastAsia="Calibri" w:hAnsi="Arial" w:cs="Arial"/>
          <w:b/>
          <w:vertAlign w:val="superscript"/>
          <w:lang w:eastAsia="zh-CN"/>
        </w:rPr>
        <w:t>2)</w:t>
      </w:r>
      <w:r w:rsidRPr="00906EF3">
        <w:rPr>
          <w:rFonts w:ascii="Arial" w:eastAsia="Calibri" w:hAnsi="Arial" w:cs="Arial"/>
          <w:b/>
          <w:lang w:eastAsia="zh-CN"/>
        </w:rPr>
        <w:t>.</w:t>
      </w:r>
    </w:p>
    <w:p w:rsidR="00BF69A6" w:rsidRPr="00906EF3" w:rsidRDefault="00BF69A6" w:rsidP="00BF69A6">
      <w:pPr>
        <w:suppressAutoHyphens/>
        <w:spacing w:line="245" w:lineRule="exact"/>
        <w:rPr>
          <w:rFonts w:ascii="Arial" w:hAnsi="Arial" w:cs="Arial"/>
          <w:b/>
          <w:lang w:eastAsia="zh-CN"/>
        </w:rPr>
      </w:pPr>
    </w:p>
    <w:p w:rsidR="00BF69A6" w:rsidRPr="00906EF3" w:rsidRDefault="00BF69A6" w:rsidP="00BF69A6">
      <w:pPr>
        <w:numPr>
          <w:ilvl w:val="0"/>
          <w:numId w:val="22"/>
        </w:numPr>
        <w:tabs>
          <w:tab w:val="clear" w:pos="1077"/>
          <w:tab w:val="num" w:pos="0"/>
          <w:tab w:val="left" w:pos="288"/>
        </w:tabs>
        <w:suppressAutoHyphens/>
        <w:spacing w:line="199" w:lineRule="auto"/>
        <w:ind w:left="288" w:hanging="288"/>
        <w:jc w:val="both"/>
        <w:rPr>
          <w:rFonts w:ascii="Arial" w:eastAsia="Calibri" w:hAnsi="Arial" w:cs="Arial"/>
          <w:lang w:eastAsia="zh-CN"/>
        </w:rPr>
      </w:pPr>
      <w:r w:rsidRPr="00906EF3">
        <w:rPr>
          <w:rFonts w:ascii="Arial" w:eastAsia="Calibri" w:hAnsi="Arial" w:cs="Arial"/>
          <w:lang w:eastAsia="zh-C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BF69A6" w:rsidRPr="00906EF3" w:rsidRDefault="00BF69A6" w:rsidP="00BF69A6">
      <w:pPr>
        <w:suppressAutoHyphens/>
        <w:spacing w:line="264" w:lineRule="exact"/>
        <w:rPr>
          <w:rFonts w:ascii="Arial" w:eastAsia="Calibri" w:hAnsi="Arial" w:cs="Arial"/>
          <w:vertAlign w:val="superscript"/>
          <w:lang w:eastAsia="zh-CN"/>
        </w:rPr>
      </w:pPr>
    </w:p>
    <w:p w:rsidR="00BF69A6" w:rsidRPr="008A1F70" w:rsidRDefault="00BF69A6" w:rsidP="00BF69A6">
      <w:pPr>
        <w:numPr>
          <w:ilvl w:val="0"/>
          <w:numId w:val="22"/>
        </w:numPr>
        <w:tabs>
          <w:tab w:val="clear" w:pos="1077"/>
          <w:tab w:val="num" w:pos="0"/>
          <w:tab w:val="left" w:pos="288"/>
        </w:tabs>
        <w:suppressAutoHyphens/>
        <w:spacing w:line="199" w:lineRule="auto"/>
        <w:ind w:left="288" w:hanging="288"/>
        <w:jc w:val="both"/>
        <w:rPr>
          <w:rFonts w:ascii="Arial" w:hAnsi="Arial" w:cs="Arial"/>
        </w:rPr>
      </w:pPr>
      <w:r w:rsidRPr="00906EF3">
        <w:rPr>
          <w:rFonts w:ascii="Arial" w:eastAsia="Calibri" w:hAnsi="Arial" w:cs="Arial"/>
          <w:lang w:eastAsia="zh-C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8A1F70">
        <w:rPr>
          <w:rFonts w:ascii="Arial" w:hAnsi="Arial" w:cs="Arial"/>
        </w:rPr>
        <w:t xml:space="preserve"> </w:t>
      </w:r>
    </w:p>
    <w:p w:rsidR="00BF69A6" w:rsidRPr="00BF69A6" w:rsidRDefault="00BF69A6" w:rsidP="00BF69A6">
      <w:pPr>
        <w:spacing w:before="120"/>
        <w:rPr>
          <w:rFonts w:ascii="Arial" w:hAnsi="Arial" w:cs="Arial"/>
          <w:sz w:val="22"/>
          <w:szCs w:val="22"/>
        </w:rPr>
      </w:pPr>
    </w:p>
    <w:p w:rsidR="00BF69A6" w:rsidRPr="00BF69A6" w:rsidRDefault="00BF69A6" w:rsidP="00BF69A6">
      <w:pPr>
        <w:pStyle w:val="Tekstpodstawowy"/>
        <w:spacing w:line="360" w:lineRule="auto"/>
        <w:ind w:right="1"/>
        <w:jc w:val="center"/>
        <w:rPr>
          <w:rFonts w:ascii="Arial" w:hAnsi="Arial" w:cs="Arial"/>
          <w:b/>
          <w:sz w:val="22"/>
          <w:szCs w:val="22"/>
        </w:rPr>
      </w:pPr>
    </w:p>
    <w:p w:rsidR="00BF69A6" w:rsidRPr="00BF69A6" w:rsidRDefault="00BF69A6" w:rsidP="00BF69A6">
      <w:pPr>
        <w:pStyle w:val="Tekstpodstawowy"/>
        <w:spacing w:line="360" w:lineRule="auto"/>
        <w:ind w:right="1"/>
        <w:jc w:val="center"/>
        <w:rPr>
          <w:rFonts w:ascii="Arial" w:hAnsi="Arial" w:cs="Arial"/>
          <w:b/>
          <w:sz w:val="22"/>
          <w:szCs w:val="22"/>
        </w:rPr>
      </w:pPr>
    </w:p>
    <w:p w:rsidR="00BF69A6" w:rsidRPr="00BF69A6" w:rsidRDefault="00BF69A6" w:rsidP="00BF69A6">
      <w:pPr>
        <w:pStyle w:val="Tekstpodstawowy"/>
        <w:spacing w:line="360" w:lineRule="auto"/>
        <w:ind w:right="1"/>
        <w:rPr>
          <w:rFonts w:ascii="Arial" w:hAnsi="Arial" w:cs="Arial"/>
          <w:sz w:val="22"/>
          <w:szCs w:val="22"/>
        </w:rPr>
      </w:pPr>
      <w:r w:rsidRPr="00BF69A6">
        <w:rPr>
          <w:rFonts w:ascii="Arial" w:hAnsi="Arial" w:cs="Arial"/>
          <w:sz w:val="22"/>
          <w:szCs w:val="22"/>
        </w:rPr>
        <w:t>..........................................., dnia .....................</w:t>
      </w:r>
      <w:r w:rsidRPr="00BF69A6">
        <w:rPr>
          <w:rFonts w:ascii="Arial" w:hAnsi="Arial" w:cs="Arial"/>
          <w:sz w:val="22"/>
          <w:szCs w:val="22"/>
        </w:rPr>
        <w:tab/>
        <w:t>..............................................................</w:t>
      </w:r>
    </w:p>
    <w:p w:rsidR="00BF69A6" w:rsidRPr="00BF69A6" w:rsidRDefault="00BF69A6" w:rsidP="00BF69A6">
      <w:pPr>
        <w:pStyle w:val="Tekstpodstawowy"/>
        <w:spacing w:line="360" w:lineRule="auto"/>
        <w:ind w:left="5103" w:right="1"/>
        <w:rPr>
          <w:rFonts w:ascii="Arial" w:hAnsi="Arial" w:cs="Arial"/>
          <w:sz w:val="22"/>
          <w:szCs w:val="22"/>
        </w:rPr>
      </w:pPr>
      <w:r w:rsidRPr="00BF69A6">
        <w:rPr>
          <w:rFonts w:ascii="Arial" w:hAnsi="Arial" w:cs="Arial"/>
          <w:sz w:val="22"/>
          <w:szCs w:val="22"/>
        </w:rPr>
        <w:t>Podpis wraz z pieczęcią osoby uprawnionej do</w:t>
      </w:r>
    </w:p>
    <w:p w:rsidR="00BF69A6" w:rsidRPr="00BF69A6" w:rsidRDefault="00BF69A6" w:rsidP="00BF69A6">
      <w:pPr>
        <w:pStyle w:val="Tekstpodstawowy"/>
        <w:spacing w:line="360" w:lineRule="auto"/>
        <w:ind w:left="5103" w:right="1"/>
        <w:rPr>
          <w:rFonts w:ascii="Arial" w:hAnsi="Arial" w:cs="Arial"/>
          <w:sz w:val="22"/>
          <w:szCs w:val="22"/>
        </w:rPr>
      </w:pPr>
      <w:r w:rsidRPr="00BF69A6">
        <w:rPr>
          <w:rFonts w:ascii="Arial" w:hAnsi="Arial" w:cs="Arial"/>
          <w:sz w:val="22"/>
          <w:szCs w:val="22"/>
        </w:rPr>
        <w:t>reprezentowania Wykonawcy</w:t>
      </w:r>
    </w:p>
    <w:p w:rsidR="00482AAF" w:rsidRPr="00BF69A6" w:rsidRDefault="00482AAF" w:rsidP="00482AAF">
      <w:pPr>
        <w:tabs>
          <w:tab w:val="left" w:pos="5103"/>
          <w:tab w:val="left" w:pos="5670"/>
        </w:tabs>
        <w:spacing w:before="120"/>
        <w:ind w:right="-108"/>
        <w:jc w:val="both"/>
        <w:rPr>
          <w:rFonts w:ascii="Arial" w:hAnsi="Arial" w:cs="Arial"/>
          <w:b/>
          <w:sz w:val="22"/>
          <w:szCs w:val="22"/>
        </w:rPr>
      </w:pPr>
    </w:p>
    <w:p w:rsidR="00BF69A6" w:rsidRDefault="00BF69A6" w:rsidP="00105C12">
      <w:pPr>
        <w:jc w:val="right"/>
        <w:rPr>
          <w:rFonts w:ascii="Trebuchet MS" w:hAnsi="Trebuchet MS" w:cs="Arial"/>
          <w:b/>
        </w:rPr>
      </w:pPr>
    </w:p>
    <w:p w:rsidR="00BF69A6" w:rsidRDefault="00BF69A6" w:rsidP="00105C12">
      <w:pPr>
        <w:jc w:val="right"/>
        <w:rPr>
          <w:rFonts w:ascii="Trebuchet MS" w:hAnsi="Trebuchet MS" w:cs="Arial"/>
          <w:b/>
        </w:rPr>
      </w:pPr>
    </w:p>
    <w:p w:rsidR="009F32A1" w:rsidRDefault="009F32A1" w:rsidP="00105C12">
      <w:pPr>
        <w:jc w:val="right"/>
        <w:rPr>
          <w:rFonts w:ascii="Trebuchet MS" w:hAnsi="Trebuchet MS" w:cs="Arial"/>
          <w:b/>
        </w:rPr>
      </w:pPr>
    </w:p>
    <w:p w:rsidR="009F32A1" w:rsidRDefault="009F32A1" w:rsidP="00105C12">
      <w:pPr>
        <w:jc w:val="right"/>
        <w:rPr>
          <w:rFonts w:ascii="Trebuchet MS" w:hAnsi="Trebuchet MS" w:cs="Arial"/>
          <w:b/>
        </w:rPr>
      </w:pPr>
    </w:p>
    <w:p w:rsidR="009F32A1" w:rsidRDefault="009F32A1" w:rsidP="00105C12">
      <w:pPr>
        <w:jc w:val="right"/>
        <w:rPr>
          <w:rFonts w:ascii="Trebuchet MS" w:hAnsi="Trebuchet MS" w:cs="Arial"/>
          <w:b/>
        </w:rPr>
      </w:pPr>
    </w:p>
    <w:p w:rsidR="009F32A1" w:rsidRDefault="009F32A1" w:rsidP="00105C12">
      <w:pPr>
        <w:jc w:val="right"/>
        <w:rPr>
          <w:rFonts w:ascii="Trebuchet MS" w:hAnsi="Trebuchet MS" w:cs="Arial"/>
          <w:b/>
        </w:rPr>
      </w:pPr>
    </w:p>
    <w:p w:rsidR="009F32A1" w:rsidRDefault="009F32A1" w:rsidP="00105C12">
      <w:pPr>
        <w:jc w:val="right"/>
        <w:rPr>
          <w:rFonts w:ascii="Trebuchet MS" w:hAnsi="Trebuchet MS" w:cs="Arial"/>
          <w:b/>
        </w:rPr>
      </w:pPr>
    </w:p>
    <w:p w:rsidR="009F32A1" w:rsidRDefault="009F32A1" w:rsidP="00105C12">
      <w:pPr>
        <w:jc w:val="right"/>
        <w:rPr>
          <w:rFonts w:ascii="Trebuchet MS" w:hAnsi="Trebuchet MS" w:cs="Arial"/>
          <w:b/>
        </w:rPr>
      </w:pPr>
    </w:p>
    <w:p w:rsidR="009F32A1" w:rsidRDefault="009F32A1" w:rsidP="00105C12">
      <w:pPr>
        <w:jc w:val="right"/>
        <w:rPr>
          <w:rFonts w:ascii="Trebuchet MS" w:hAnsi="Trebuchet MS" w:cs="Arial"/>
          <w:b/>
        </w:rPr>
      </w:pPr>
    </w:p>
    <w:p w:rsidR="009F32A1" w:rsidRDefault="009F32A1" w:rsidP="00105C12">
      <w:pPr>
        <w:jc w:val="right"/>
        <w:rPr>
          <w:rFonts w:ascii="Trebuchet MS" w:hAnsi="Trebuchet MS" w:cs="Arial"/>
          <w:b/>
        </w:rPr>
      </w:pPr>
    </w:p>
    <w:p w:rsidR="009F32A1" w:rsidRDefault="009F32A1" w:rsidP="00105C12">
      <w:pPr>
        <w:jc w:val="right"/>
        <w:rPr>
          <w:rFonts w:ascii="Trebuchet MS" w:hAnsi="Trebuchet MS" w:cs="Arial"/>
          <w:b/>
        </w:rPr>
      </w:pPr>
    </w:p>
    <w:p w:rsidR="009F32A1" w:rsidRDefault="009F32A1" w:rsidP="00105C12">
      <w:pPr>
        <w:jc w:val="right"/>
        <w:rPr>
          <w:rFonts w:ascii="Trebuchet MS" w:hAnsi="Trebuchet MS" w:cs="Arial"/>
          <w:b/>
        </w:rPr>
      </w:pPr>
    </w:p>
    <w:p w:rsidR="009F32A1" w:rsidRDefault="009F32A1" w:rsidP="00105C12">
      <w:pPr>
        <w:jc w:val="right"/>
        <w:rPr>
          <w:rFonts w:ascii="Trebuchet MS" w:hAnsi="Trebuchet MS" w:cs="Arial"/>
          <w:b/>
        </w:rPr>
      </w:pPr>
    </w:p>
    <w:p w:rsidR="009F32A1" w:rsidRDefault="009F32A1" w:rsidP="00105C12">
      <w:pPr>
        <w:jc w:val="right"/>
        <w:rPr>
          <w:rFonts w:ascii="Trebuchet MS" w:hAnsi="Trebuchet MS" w:cs="Arial"/>
          <w:b/>
        </w:rPr>
      </w:pPr>
    </w:p>
    <w:p w:rsidR="009F32A1" w:rsidRDefault="009F32A1" w:rsidP="00105C12">
      <w:pPr>
        <w:jc w:val="right"/>
        <w:rPr>
          <w:rFonts w:ascii="Trebuchet MS" w:hAnsi="Trebuchet MS" w:cs="Arial"/>
          <w:b/>
        </w:rPr>
      </w:pPr>
    </w:p>
    <w:p w:rsidR="009F32A1" w:rsidRDefault="009F32A1" w:rsidP="00105C12">
      <w:pPr>
        <w:jc w:val="right"/>
        <w:rPr>
          <w:rFonts w:ascii="Trebuchet MS" w:hAnsi="Trebuchet MS" w:cs="Arial"/>
          <w:b/>
        </w:rPr>
      </w:pPr>
    </w:p>
    <w:p w:rsidR="009F32A1" w:rsidRDefault="009F32A1" w:rsidP="00105C12">
      <w:pPr>
        <w:jc w:val="right"/>
        <w:rPr>
          <w:rFonts w:ascii="Trebuchet MS" w:hAnsi="Trebuchet MS" w:cs="Arial"/>
          <w:b/>
        </w:rPr>
      </w:pPr>
    </w:p>
    <w:p w:rsidR="00BF69A6" w:rsidRDefault="00BF69A6" w:rsidP="00105C12">
      <w:pPr>
        <w:jc w:val="right"/>
        <w:rPr>
          <w:rFonts w:ascii="Trebuchet MS" w:hAnsi="Trebuchet MS" w:cs="Arial"/>
          <w:b/>
        </w:rPr>
      </w:pPr>
    </w:p>
    <w:p w:rsidR="00BF69A6" w:rsidRDefault="00BF69A6" w:rsidP="00105C12">
      <w:pPr>
        <w:jc w:val="right"/>
        <w:rPr>
          <w:rFonts w:ascii="Trebuchet MS" w:hAnsi="Trebuchet MS" w:cs="Arial"/>
          <w:b/>
        </w:rPr>
      </w:pPr>
    </w:p>
    <w:p w:rsidR="0052109C" w:rsidRDefault="0052109C" w:rsidP="00105C12">
      <w:pPr>
        <w:jc w:val="right"/>
        <w:rPr>
          <w:rFonts w:ascii="Trebuchet MS" w:hAnsi="Trebuchet MS" w:cs="Arial"/>
          <w:b/>
        </w:rPr>
      </w:pPr>
    </w:p>
    <w:p w:rsidR="009F32A1" w:rsidRDefault="009F32A1" w:rsidP="00105C12">
      <w:pPr>
        <w:jc w:val="right"/>
        <w:rPr>
          <w:rFonts w:ascii="Trebuchet MS" w:hAnsi="Trebuchet MS" w:cs="Arial"/>
          <w:b/>
        </w:rPr>
      </w:pPr>
    </w:p>
    <w:p w:rsidR="009F32A1" w:rsidRDefault="009F32A1" w:rsidP="00105C12">
      <w:pPr>
        <w:jc w:val="right"/>
        <w:rPr>
          <w:rFonts w:ascii="Trebuchet MS" w:hAnsi="Trebuchet MS" w:cs="Arial"/>
          <w:b/>
        </w:rPr>
      </w:pPr>
    </w:p>
    <w:p w:rsidR="009F32A1" w:rsidRDefault="009F32A1" w:rsidP="00105C12">
      <w:pPr>
        <w:jc w:val="right"/>
        <w:rPr>
          <w:rFonts w:ascii="Trebuchet MS" w:hAnsi="Trebuchet MS" w:cs="Arial"/>
          <w:b/>
        </w:rPr>
      </w:pPr>
    </w:p>
    <w:p w:rsidR="009F32A1" w:rsidRDefault="009F32A1" w:rsidP="00105C12">
      <w:pPr>
        <w:jc w:val="right"/>
        <w:rPr>
          <w:rFonts w:ascii="Trebuchet MS" w:hAnsi="Trebuchet MS" w:cs="Arial"/>
          <w:b/>
        </w:rPr>
      </w:pPr>
    </w:p>
    <w:p w:rsidR="0052109C" w:rsidRDefault="0052109C" w:rsidP="00105C12">
      <w:pPr>
        <w:jc w:val="right"/>
        <w:rPr>
          <w:rFonts w:ascii="Trebuchet MS" w:hAnsi="Trebuchet MS" w:cs="Arial"/>
          <w:b/>
        </w:rPr>
      </w:pPr>
    </w:p>
    <w:p w:rsidR="0052109C" w:rsidRDefault="0052109C" w:rsidP="00105C12">
      <w:pPr>
        <w:jc w:val="right"/>
        <w:rPr>
          <w:rFonts w:ascii="Trebuchet MS" w:hAnsi="Trebuchet MS" w:cs="Arial"/>
          <w:b/>
        </w:rPr>
      </w:pPr>
    </w:p>
    <w:p w:rsidR="006D465A" w:rsidRPr="00EC286A" w:rsidRDefault="00976C6F" w:rsidP="00105C12">
      <w:pPr>
        <w:jc w:val="right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Za</w:t>
      </w:r>
      <w:r w:rsidR="006D465A" w:rsidRPr="00EC286A">
        <w:rPr>
          <w:rFonts w:ascii="Trebuchet MS" w:hAnsi="Trebuchet MS" w:cs="Arial"/>
          <w:b/>
        </w:rPr>
        <w:t xml:space="preserve">łącznik nr </w:t>
      </w:r>
      <w:r w:rsidR="006D465A">
        <w:rPr>
          <w:rFonts w:ascii="Trebuchet MS" w:hAnsi="Trebuchet MS" w:cs="Arial"/>
          <w:b/>
        </w:rPr>
        <w:t>2</w:t>
      </w:r>
    </w:p>
    <w:p w:rsidR="006D465A" w:rsidRDefault="006D465A" w:rsidP="006D465A">
      <w:pPr>
        <w:spacing w:line="266" w:lineRule="auto"/>
        <w:ind w:right="-7"/>
        <w:jc w:val="right"/>
        <w:rPr>
          <w:rFonts w:ascii="Arial" w:hAnsi="Arial" w:cs="Arial"/>
          <w:b/>
          <w:sz w:val="28"/>
          <w:szCs w:val="28"/>
        </w:rPr>
      </w:pPr>
      <w:r w:rsidRPr="00EB35CB">
        <w:rPr>
          <w:rFonts w:ascii="Trebuchet MS" w:hAnsi="Trebuchet MS" w:cs="Arial"/>
          <w:b/>
        </w:rPr>
        <w:t>JEDNOLIT</w:t>
      </w:r>
      <w:r>
        <w:rPr>
          <w:rFonts w:ascii="Trebuchet MS" w:hAnsi="Trebuchet MS" w:cs="Arial"/>
          <w:b/>
        </w:rPr>
        <w:t>Y</w:t>
      </w:r>
      <w:r w:rsidRPr="00EB35CB">
        <w:rPr>
          <w:rFonts w:ascii="Trebuchet MS" w:hAnsi="Trebuchet MS" w:cs="Arial"/>
          <w:b/>
        </w:rPr>
        <w:t xml:space="preserve"> EUROPEJSKI DOKUMENT ZAM</w:t>
      </w:r>
      <w:r>
        <w:rPr>
          <w:rFonts w:ascii="Trebuchet MS" w:hAnsi="Trebuchet MS" w:cs="Arial"/>
          <w:b/>
        </w:rPr>
        <w:t>Ó</w:t>
      </w:r>
      <w:r w:rsidRPr="00EB35CB">
        <w:rPr>
          <w:rFonts w:ascii="Trebuchet MS" w:hAnsi="Trebuchet MS" w:cs="Arial"/>
          <w:b/>
        </w:rPr>
        <w:t>WIENIA</w:t>
      </w:r>
    </w:p>
    <w:p w:rsidR="006D465A" w:rsidRDefault="006D465A" w:rsidP="006D465A">
      <w:pPr>
        <w:autoSpaceDE w:val="0"/>
        <w:autoSpaceDN w:val="0"/>
        <w:adjustRightInd w:val="0"/>
        <w:ind w:right="7369"/>
        <w:rPr>
          <w:rFonts w:ascii="Arial" w:hAnsi="Arial" w:cs="Arial"/>
        </w:rPr>
      </w:pPr>
      <w:r>
        <w:rPr>
          <w:rFonts w:ascii="Arial" w:hAnsi="Arial" w:cs="Arial"/>
        </w:rPr>
        <w:t>..................</w:t>
      </w:r>
    </w:p>
    <w:p w:rsidR="006D465A" w:rsidRDefault="006D465A" w:rsidP="000E5ABF">
      <w:pPr>
        <w:autoSpaceDE w:val="0"/>
        <w:autoSpaceDN w:val="0"/>
        <w:adjustRightInd w:val="0"/>
        <w:ind w:right="6095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0E5ABF">
        <w:rPr>
          <w:rFonts w:ascii="Arial" w:hAnsi="Arial" w:cs="Arial"/>
        </w:rPr>
        <w:t>pieczęć firmowa W</w:t>
      </w:r>
      <w:r w:rsidRPr="006C6126">
        <w:rPr>
          <w:rFonts w:ascii="Arial" w:hAnsi="Arial" w:cs="Arial"/>
        </w:rPr>
        <w:t>ykonawcy)</w:t>
      </w:r>
    </w:p>
    <w:p w:rsidR="001C11FD" w:rsidRPr="001C11FD" w:rsidRDefault="001C11FD" w:rsidP="001C11FD">
      <w:pPr>
        <w:spacing w:line="360" w:lineRule="auto"/>
        <w:ind w:right="1"/>
        <w:jc w:val="center"/>
        <w:rPr>
          <w:rFonts w:ascii="Calibri" w:hAnsi="Calibri" w:cs="Calibri"/>
          <w:b/>
          <w:sz w:val="22"/>
          <w:szCs w:val="22"/>
        </w:rPr>
      </w:pPr>
      <w:r w:rsidRPr="001C11FD">
        <w:rPr>
          <w:rFonts w:ascii="Calibri" w:hAnsi="Calibri" w:cs="Calibri"/>
          <w:b/>
          <w:sz w:val="22"/>
          <w:szCs w:val="22"/>
        </w:rPr>
        <w:lastRenderedPageBreak/>
        <w:t>„PRZEPROWADZENIE KURSÓW BRANŻOWYCH DLA UCZNIÓW SZKÓŁ PONADPODSTAWOWYCH W POWIECIE TARNOWSKIM W RAMACH PROJEKTU MISTRZOWIE W ZAWODZIE</w:t>
      </w:r>
      <w:r w:rsidR="00995962">
        <w:rPr>
          <w:rFonts w:ascii="Calibri" w:hAnsi="Calibri" w:cs="Calibri"/>
          <w:b/>
          <w:sz w:val="22"/>
          <w:szCs w:val="22"/>
        </w:rPr>
        <w:t xml:space="preserve"> II</w:t>
      </w:r>
      <w:r w:rsidRPr="001C11FD">
        <w:rPr>
          <w:rFonts w:ascii="Calibri" w:hAnsi="Calibri" w:cs="Calibri"/>
          <w:b/>
          <w:sz w:val="22"/>
          <w:szCs w:val="22"/>
        </w:rPr>
        <w:t>”</w:t>
      </w:r>
    </w:p>
    <w:p w:rsidR="000E5ABF" w:rsidRPr="001C11FD" w:rsidRDefault="001C11FD" w:rsidP="001C11FD">
      <w:pPr>
        <w:pStyle w:val="Tekstpodstawowy"/>
        <w:tabs>
          <w:tab w:val="left" w:pos="567"/>
        </w:tabs>
        <w:spacing w:line="276" w:lineRule="auto"/>
        <w:ind w:left="1" w:right="1"/>
        <w:jc w:val="center"/>
        <w:rPr>
          <w:rFonts w:ascii="Calibri" w:hAnsi="Calibri" w:cs="Calibri"/>
          <w:b/>
          <w:sz w:val="22"/>
          <w:szCs w:val="22"/>
        </w:rPr>
      </w:pPr>
      <w:r w:rsidRPr="001C11FD">
        <w:rPr>
          <w:rFonts w:ascii="Calibri" w:hAnsi="Calibri" w:cs="Calibri"/>
          <w:b/>
          <w:sz w:val="22"/>
          <w:szCs w:val="22"/>
        </w:rPr>
        <w:t xml:space="preserve"> [CZĘŚĆ I – IX</w:t>
      </w:r>
      <w:r w:rsidR="000E5ABF" w:rsidRPr="001C11FD">
        <w:rPr>
          <w:rFonts w:ascii="Calibri" w:hAnsi="Calibri" w:cs="Calibri"/>
          <w:b/>
          <w:sz w:val="22"/>
          <w:szCs w:val="22"/>
        </w:rPr>
        <w:t xml:space="preserve">] </w:t>
      </w:r>
      <w:r w:rsidR="000E5ABF" w:rsidRPr="001C11FD">
        <w:rPr>
          <w:rStyle w:val="Odwoanieprzypisudolnego"/>
          <w:rFonts w:ascii="Calibri" w:hAnsi="Calibri" w:cs="Calibri"/>
          <w:b/>
          <w:sz w:val="22"/>
          <w:szCs w:val="22"/>
        </w:rPr>
        <w:footnoteReference w:id="5"/>
      </w:r>
    </w:p>
    <w:p w:rsidR="001C11FD" w:rsidRDefault="001C11FD" w:rsidP="001C11FD">
      <w:pPr>
        <w:autoSpaceDE w:val="0"/>
        <w:jc w:val="center"/>
        <w:rPr>
          <w:rFonts w:ascii="Calibri" w:eastAsia="Andale Sans UI" w:hAnsi="Calibri" w:cs="Calibri"/>
          <w:b/>
          <w:color w:val="000000"/>
          <w:kern w:val="2"/>
          <w:sz w:val="22"/>
          <w:szCs w:val="22"/>
        </w:rPr>
      </w:pPr>
      <w:r w:rsidRPr="0052109C">
        <w:rPr>
          <w:rFonts w:ascii="Calibri" w:eastAsia="Andale Sans UI" w:hAnsi="Calibri" w:cs="Calibri"/>
          <w:b/>
          <w:color w:val="000000"/>
          <w:kern w:val="2"/>
          <w:sz w:val="22"/>
          <w:szCs w:val="22"/>
        </w:rPr>
        <w:t>Nr sprawy CKZiU.0701.1.3.11.2020</w:t>
      </w:r>
    </w:p>
    <w:p w:rsidR="001C11FD" w:rsidRPr="001C11FD" w:rsidRDefault="001C11FD" w:rsidP="001C11FD">
      <w:pPr>
        <w:autoSpaceDE w:val="0"/>
        <w:jc w:val="center"/>
        <w:rPr>
          <w:rFonts w:ascii="Calibri" w:eastAsia="Andale Sans UI" w:hAnsi="Calibri" w:cs="Calibri"/>
          <w:b/>
          <w:color w:val="000000"/>
          <w:kern w:val="2"/>
          <w:sz w:val="22"/>
          <w:szCs w:val="22"/>
        </w:rPr>
      </w:pPr>
    </w:p>
    <w:p w:rsidR="006D465A" w:rsidRPr="00EB35CB" w:rsidRDefault="006D465A" w:rsidP="006D465A">
      <w:pPr>
        <w:jc w:val="both"/>
        <w:rPr>
          <w:rFonts w:ascii="Trebuchet MS" w:hAnsi="Trebuchet MS" w:cs="Arial"/>
        </w:rPr>
      </w:pPr>
      <w:r w:rsidRPr="00EB35CB">
        <w:rPr>
          <w:rFonts w:ascii="Trebuchet MS" w:hAnsi="Trebuchet MS" w:cs="Arial"/>
        </w:rPr>
        <w:t>Zgodnie z regulacjami art. 59 dyrektywy 2014/24/UE oraz art. 80 ust. 3 dyrektywy 2014/25/UE, dalej: „dyrektywa” lub „dyrektywy” w odniesieniu do postępowań o udzielenie zamówienia publicznego oraz konkursów, w których wartość zamówienia jest równa lub wyższa od progów unijnych podstawowym dokumentem stanowiącym wstępne potwierdzenie:</w:t>
      </w:r>
    </w:p>
    <w:p w:rsidR="006D465A" w:rsidRPr="00EB35CB" w:rsidRDefault="006D465A" w:rsidP="006D465A">
      <w:pPr>
        <w:jc w:val="both"/>
        <w:rPr>
          <w:rFonts w:ascii="Trebuchet MS" w:hAnsi="Trebuchet MS" w:cs="Arial"/>
        </w:rPr>
      </w:pPr>
      <w:r w:rsidRPr="00EB35CB">
        <w:rPr>
          <w:rFonts w:ascii="Trebuchet MS" w:hAnsi="Trebuchet MS" w:cs="Arial"/>
        </w:rPr>
        <w:t>- spełniania przez wykonawcę warunków udziału w postępowaniu,</w:t>
      </w:r>
    </w:p>
    <w:p w:rsidR="006D465A" w:rsidRPr="00EB35CB" w:rsidRDefault="006D465A" w:rsidP="006D465A">
      <w:pPr>
        <w:jc w:val="both"/>
        <w:rPr>
          <w:rFonts w:ascii="Trebuchet MS" w:hAnsi="Trebuchet MS" w:cs="Arial"/>
        </w:rPr>
      </w:pPr>
      <w:r w:rsidRPr="00EB35CB">
        <w:rPr>
          <w:rFonts w:ascii="Trebuchet MS" w:hAnsi="Trebuchet MS" w:cs="Arial"/>
        </w:rPr>
        <w:t>- braku podstaw wykluczenia,</w:t>
      </w:r>
    </w:p>
    <w:p w:rsidR="006D465A" w:rsidRDefault="006D465A" w:rsidP="006D465A">
      <w:pPr>
        <w:jc w:val="both"/>
        <w:rPr>
          <w:rFonts w:ascii="Trebuchet MS" w:hAnsi="Trebuchet MS" w:cs="Arial"/>
        </w:rPr>
      </w:pPr>
      <w:r w:rsidRPr="00EB35CB">
        <w:rPr>
          <w:rFonts w:ascii="Trebuchet MS" w:hAnsi="Trebuchet MS" w:cs="Arial"/>
        </w:rPr>
        <w:t>- jak też spełnianie kryteriów selekcji (obiektywne zasady i kryteria ustalone przez zamawiającego na potrzeby ograniczenia liczby kwalifikujących się kandydatów.</w:t>
      </w:r>
    </w:p>
    <w:p w:rsidR="001C11FD" w:rsidRPr="00EC3B3D" w:rsidRDefault="001C11FD" w:rsidP="001C11F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1C11FD" w:rsidRPr="00682DD7" w:rsidRDefault="001C11FD" w:rsidP="001C11F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1C11FD" w:rsidRPr="00682DD7" w:rsidRDefault="001C11FD" w:rsidP="001C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w w:val="0"/>
        </w:rPr>
        <w:t xml:space="preserve"> </w:t>
      </w:r>
      <w:r w:rsidRPr="00682DD7">
        <w:rPr>
          <w:rFonts w:ascii="Arial" w:hAnsi="Arial" w:cs="Arial"/>
          <w:b/>
          <w:i/>
          <w:w w:val="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</w:rPr>
        <w:footnoteReference w:id="6"/>
      </w:r>
      <w:r w:rsidRPr="00682DD7">
        <w:rPr>
          <w:rFonts w:ascii="Arial" w:hAnsi="Arial" w:cs="Arial"/>
          <w:b/>
          <w:i/>
          <w:w w:val="0"/>
        </w:rPr>
        <w:t>.</w:t>
      </w:r>
      <w:r w:rsidRPr="00682DD7">
        <w:rPr>
          <w:rFonts w:ascii="Arial" w:hAnsi="Arial" w:cs="Arial"/>
          <w:b/>
          <w:w w:val="0"/>
        </w:rPr>
        <w:t xml:space="preserve"> </w:t>
      </w:r>
      <w:r w:rsidRPr="00682DD7">
        <w:rPr>
          <w:rFonts w:ascii="Arial" w:hAnsi="Arial" w:cs="Arial"/>
          <w:b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</w:rPr>
        <w:footnoteReference w:id="7"/>
      </w:r>
      <w:r w:rsidRPr="00682DD7">
        <w:rPr>
          <w:rFonts w:ascii="Arial" w:hAnsi="Arial" w:cs="Arial"/>
          <w:b/>
        </w:rPr>
        <w:t xml:space="preserve"> w Dzienniku Urzędowym Unii Europejskiej:</w:t>
      </w:r>
    </w:p>
    <w:p w:rsidR="001C11FD" w:rsidRPr="00D8326D" w:rsidRDefault="001C11FD" w:rsidP="001C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highlight w:val="yellow"/>
        </w:rPr>
      </w:pPr>
      <w:proofErr w:type="spellStart"/>
      <w:r w:rsidRPr="00682DD7">
        <w:rPr>
          <w:rFonts w:ascii="Arial" w:hAnsi="Arial" w:cs="Arial"/>
          <w:b/>
        </w:rPr>
        <w:t>D</w:t>
      </w:r>
      <w:r w:rsidRPr="00D8326D">
        <w:rPr>
          <w:rFonts w:ascii="Arial" w:hAnsi="Arial" w:cs="Arial"/>
          <w:b/>
          <w:highlight w:val="yellow"/>
        </w:rPr>
        <w:t>z.U</w:t>
      </w:r>
      <w:proofErr w:type="spellEnd"/>
      <w:r w:rsidRPr="00D8326D">
        <w:rPr>
          <w:rFonts w:ascii="Arial" w:hAnsi="Arial" w:cs="Arial"/>
          <w:b/>
          <w:highlight w:val="yellow"/>
        </w:rPr>
        <w:t xml:space="preserve">. UE S numer [], data [], strona [], </w:t>
      </w:r>
    </w:p>
    <w:p w:rsidR="001C11FD" w:rsidRPr="00682DD7" w:rsidRDefault="001C11FD" w:rsidP="001C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D8326D">
        <w:rPr>
          <w:rFonts w:ascii="Arial" w:hAnsi="Arial" w:cs="Arial"/>
          <w:b/>
          <w:highlight w:val="yellow"/>
        </w:rPr>
        <w:t xml:space="preserve">Numer ogłoszenia w </w:t>
      </w:r>
      <w:proofErr w:type="spellStart"/>
      <w:r w:rsidRPr="00D8326D">
        <w:rPr>
          <w:rFonts w:ascii="Arial" w:hAnsi="Arial" w:cs="Arial"/>
          <w:b/>
          <w:highlight w:val="yellow"/>
        </w:rPr>
        <w:t>Dz.U</w:t>
      </w:r>
      <w:proofErr w:type="spellEnd"/>
      <w:r w:rsidRPr="00D8326D">
        <w:rPr>
          <w:rFonts w:ascii="Arial" w:hAnsi="Arial" w:cs="Arial"/>
          <w:b/>
          <w:highlight w:val="yellow"/>
        </w:rPr>
        <w:t>. S: [ ][ ][ ][ ]/S [ ][ ][ ]–[ ][ ][ ][ ][ ][ ][ ]</w:t>
      </w:r>
    </w:p>
    <w:p w:rsidR="001C11FD" w:rsidRPr="00682DD7" w:rsidRDefault="001C11FD" w:rsidP="001C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  <w:w w:val="0"/>
        </w:rPr>
        <w:t xml:space="preserve">Jeżeli nie opublikowano zaproszenia do ubiegania się o zamówienie w </w:t>
      </w:r>
      <w:proofErr w:type="spellStart"/>
      <w:r w:rsidRPr="00682DD7">
        <w:rPr>
          <w:rFonts w:ascii="Arial" w:hAnsi="Arial" w:cs="Arial"/>
          <w:b/>
          <w:w w:val="0"/>
        </w:rPr>
        <w:t>Dz.U</w:t>
      </w:r>
      <w:proofErr w:type="spellEnd"/>
      <w:r w:rsidRPr="00682DD7">
        <w:rPr>
          <w:rFonts w:ascii="Arial" w:hAnsi="Arial" w:cs="Arial"/>
          <w:b/>
          <w:w w:val="0"/>
        </w:rPr>
        <w:t>., instytucja zamawiająca lub podmiot zamawiający muszą wypełnić informacje umożliwiające jednoznaczne zidentyfikowanie postępowania o udzielenie zamówienia:</w:t>
      </w:r>
    </w:p>
    <w:p w:rsidR="001C11FD" w:rsidRPr="00682DD7" w:rsidRDefault="001C11FD" w:rsidP="001C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1C11FD" w:rsidRPr="00EC3B3D" w:rsidRDefault="001C11FD" w:rsidP="001C11F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1C11FD" w:rsidRPr="00682DD7" w:rsidRDefault="001C11FD" w:rsidP="001C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  <w:b/>
          <w:w w:val="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1C11FD" w:rsidRPr="0001583A" w:rsidTr="00BA3138">
        <w:trPr>
          <w:trHeight w:val="349"/>
        </w:trPr>
        <w:tc>
          <w:tcPr>
            <w:tcW w:w="4644" w:type="dxa"/>
            <w:shd w:val="clear" w:color="auto" w:fill="auto"/>
          </w:tcPr>
          <w:p w:rsidR="001C11FD" w:rsidRPr="0001583A" w:rsidRDefault="001C11FD" w:rsidP="00BA3138">
            <w:pPr>
              <w:rPr>
                <w:rFonts w:ascii="Arial" w:hAnsi="Arial" w:cs="Arial"/>
                <w:b/>
                <w:i/>
              </w:rPr>
            </w:pPr>
            <w:r w:rsidRPr="0001583A">
              <w:rPr>
                <w:rFonts w:ascii="Arial" w:hAnsi="Arial" w:cs="Arial"/>
                <w:b/>
              </w:rPr>
              <w:t>Tożsamość zamawiającego</w:t>
            </w:r>
            <w:r w:rsidRPr="0001583A">
              <w:rPr>
                <w:rStyle w:val="Odwoanieprzypisudolnego"/>
                <w:rFonts w:ascii="Arial" w:hAnsi="Arial" w:cs="Arial"/>
                <w:b/>
                <w:i/>
              </w:rPr>
              <w:footnoteReference w:id="8"/>
            </w:r>
          </w:p>
        </w:tc>
        <w:tc>
          <w:tcPr>
            <w:tcW w:w="4645" w:type="dxa"/>
            <w:shd w:val="clear" w:color="auto" w:fill="auto"/>
          </w:tcPr>
          <w:p w:rsidR="001C11FD" w:rsidRPr="0001583A" w:rsidRDefault="001C11FD" w:rsidP="00BA3138">
            <w:pPr>
              <w:rPr>
                <w:rFonts w:ascii="Arial" w:hAnsi="Arial" w:cs="Arial"/>
                <w:b/>
                <w:i/>
              </w:rPr>
            </w:pPr>
            <w:r w:rsidRPr="0001583A">
              <w:rPr>
                <w:rFonts w:ascii="Arial" w:hAnsi="Arial" w:cs="Arial"/>
                <w:b/>
              </w:rPr>
              <w:t>Odpowiedź:</w:t>
            </w:r>
          </w:p>
        </w:tc>
      </w:tr>
      <w:tr w:rsidR="001C11FD" w:rsidRPr="0001583A" w:rsidTr="00BA3138">
        <w:trPr>
          <w:trHeight w:val="349"/>
        </w:trPr>
        <w:tc>
          <w:tcPr>
            <w:tcW w:w="4644" w:type="dxa"/>
            <w:shd w:val="clear" w:color="auto" w:fill="auto"/>
          </w:tcPr>
          <w:p w:rsidR="001C11FD" w:rsidRPr="0001583A" w:rsidRDefault="001C11FD" w:rsidP="00BA3138">
            <w:pPr>
              <w:rPr>
                <w:rFonts w:ascii="Arial" w:hAnsi="Arial" w:cs="Arial"/>
              </w:rPr>
            </w:pPr>
            <w:r w:rsidRPr="0001583A">
              <w:rPr>
                <w:rFonts w:ascii="Arial" w:hAnsi="Arial" w:cs="Aria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1C11FD" w:rsidRPr="0001583A" w:rsidRDefault="00D8326D" w:rsidP="00D8326D">
            <w:pPr>
              <w:rPr>
                <w:rFonts w:ascii="Arial" w:hAnsi="Arial" w:cs="Arial"/>
              </w:rPr>
            </w:pPr>
            <w:r w:rsidRPr="0001583A">
              <w:rPr>
                <w:rFonts w:ascii="Arial" w:hAnsi="Arial" w:cs="Arial"/>
              </w:rPr>
              <w:t xml:space="preserve">Centrum Kształcenia Zawodowego i Ustawicznego  ul. Reymonta 19, 33-170 Tuchów </w:t>
            </w:r>
          </w:p>
        </w:tc>
      </w:tr>
      <w:tr w:rsidR="001C11FD" w:rsidRPr="0001583A" w:rsidTr="00BA3138">
        <w:trPr>
          <w:trHeight w:val="485"/>
        </w:trPr>
        <w:tc>
          <w:tcPr>
            <w:tcW w:w="4644" w:type="dxa"/>
            <w:shd w:val="clear" w:color="auto" w:fill="auto"/>
          </w:tcPr>
          <w:p w:rsidR="001C11FD" w:rsidRPr="0001583A" w:rsidRDefault="001C11FD" w:rsidP="00BA3138">
            <w:pPr>
              <w:rPr>
                <w:rFonts w:ascii="Arial" w:hAnsi="Arial" w:cs="Arial"/>
                <w:b/>
                <w:i/>
              </w:rPr>
            </w:pPr>
            <w:r w:rsidRPr="0001583A">
              <w:rPr>
                <w:rFonts w:ascii="Arial" w:hAnsi="Arial" w:cs="Arial"/>
                <w:b/>
                <w:i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01583A" w:rsidRPr="0001583A" w:rsidRDefault="001C11FD" w:rsidP="0001583A">
            <w:pPr>
              <w:rPr>
                <w:rFonts w:ascii="Arial" w:hAnsi="Arial" w:cs="Arial"/>
                <w:b/>
                <w:i/>
              </w:rPr>
            </w:pPr>
            <w:r w:rsidRPr="0001583A">
              <w:rPr>
                <w:rFonts w:ascii="Arial" w:hAnsi="Arial" w:cs="Arial"/>
                <w:b/>
                <w:i/>
              </w:rPr>
              <w:t>Odpowiedź:</w:t>
            </w:r>
            <w:r w:rsidR="0001583A" w:rsidRPr="0001583A">
              <w:rPr>
                <w:rFonts w:ascii="Arial" w:hAnsi="Arial" w:cs="Arial"/>
                <w:b/>
              </w:rPr>
              <w:t xml:space="preserve"> </w:t>
            </w:r>
            <w:r w:rsidR="0001583A" w:rsidRPr="0001583A">
              <w:rPr>
                <w:rFonts w:ascii="Arial" w:hAnsi="Arial" w:cs="Arial"/>
                <w:b/>
                <w:i/>
              </w:rPr>
              <w:t xml:space="preserve">„PRZEPROWADZENIE KURSÓW BRANŻOWYCH DLA UCZNIÓW SZKÓŁ </w:t>
            </w:r>
            <w:r w:rsidR="0001583A" w:rsidRPr="0001583A">
              <w:rPr>
                <w:rFonts w:ascii="Arial" w:hAnsi="Arial" w:cs="Arial"/>
                <w:b/>
                <w:i/>
              </w:rPr>
              <w:lastRenderedPageBreak/>
              <w:t>PONADPODSTAWOWYCH W POWIECIE TARNOWSKIM W RAMACH PROJEKTU MISTRZOWIE W ZAWODZIE II”</w:t>
            </w:r>
          </w:p>
          <w:p w:rsidR="001C11FD" w:rsidRPr="0001583A" w:rsidRDefault="001C11FD" w:rsidP="00BA3138">
            <w:pPr>
              <w:rPr>
                <w:rFonts w:ascii="Arial" w:hAnsi="Arial" w:cs="Arial"/>
                <w:b/>
                <w:i/>
              </w:rPr>
            </w:pPr>
          </w:p>
        </w:tc>
      </w:tr>
      <w:tr w:rsidR="001C11FD" w:rsidRPr="0001583A" w:rsidTr="00BA3138">
        <w:trPr>
          <w:trHeight w:val="484"/>
        </w:trPr>
        <w:tc>
          <w:tcPr>
            <w:tcW w:w="4644" w:type="dxa"/>
            <w:shd w:val="clear" w:color="auto" w:fill="auto"/>
          </w:tcPr>
          <w:p w:rsidR="001C11FD" w:rsidRPr="0001583A" w:rsidRDefault="001C11FD" w:rsidP="00BA3138">
            <w:pPr>
              <w:rPr>
                <w:rFonts w:ascii="Arial" w:hAnsi="Arial" w:cs="Arial"/>
              </w:rPr>
            </w:pPr>
            <w:r w:rsidRPr="0001583A">
              <w:rPr>
                <w:rFonts w:ascii="Arial" w:hAnsi="Arial" w:cs="Arial"/>
              </w:rPr>
              <w:lastRenderedPageBreak/>
              <w:t>Tytuł lub krótki opis udzielanego zamówienia</w:t>
            </w:r>
            <w:r w:rsidRPr="0001583A">
              <w:rPr>
                <w:rStyle w:val="Odwoanieprzypisudolnego"/>
                <w:rFonts w:ascii="Arial" w:hAnsi="Arial" w:cs="Arial"/>
              </w:rPr>
              <w:footnoteReference w:id="9"/>
            </w:r>
            <w:r w:rsidRPr="0001583A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1583A" w:rsidRPr="0001583A" w:rsidRDefault="0001583A" w:rsidP="0001583A">
            <w:pPr>
              <w:rPr>
                <w:rFonts w:ascii="Arial" w:hAnsi="Arial" w:cs="Arial"/>
                <w:bCs/>
              </w:rPr>
            </w:pPr>
            <w:r w:rsidRPr="0001583A">
              <w:rPr>
                <w:rFonts w:ascii="Arial" w:hAnsi="Arial" w:cs="Arial"/>
                <w:bCs/>
              </w:rPr>
              <w:t xml:space="preserve">Przedmiotem zamówienia jest kompleksowa organizacja kursów branżowych dla uczniów w  szkołach ponadpodstawowych powiatu tarnowskiego w ramach wydzielonych części: </w:t>
            </w:r>
          </w:p>
          <w:p w:rsidR="0001583A" w:rsidRPr="0001583A" w:rsidRDefault="0001583A" w:rsidP="0001583A">
            <w:pPr>
              <w:rPr>
                <w:rFonts w:ascii="Arial" w:hAnsi="Arial" w:cs="Arial"/>
                <w:bCs/>
              </w:rPr>
            </w:pPr>
            <w:r w:rsidRPr="0001583A">
              <w:rPr>
                <w:rFonts w:ascii="Arial" w:hAnsi="Arial" w:cs="Arial"/>
                <w:bCs/>
              </w:rPr>
              <w:t xml:space="preserve">Część I Przeprowadzenie kursu animatora czasu wolnego </w:t>
            </w:r>
          </w:p>
          <w:p w:rsidR="0001583A" w:rsidRPr="0001583A" w:rsidRDefault="0001583A" w:rsidP="0001583A">
            <w:pPr>
              <w:rPr>
                <w:rFonts w:ascii="Arial" w:hAnsi="Arial" w:cs="Arial"/>
                <w:bCs/>
              </w:rPr>
            </w:pPr>
            <w:r w:rsidRPr="0001583A">
              <w:rPr>
                <w:rFonts w:ascii="Arial" w:hAnsi="Arial" w:cs="Arial"/>
                <w:bCs/>
              </w:rPr>
              <w:t xml:space="preserve">Część II Przeprowadzenie kursu </w:t>
            </w:r>
            <w:proofErr w:type="spellStart"/>
            <w:r w:rsidRPr="0001583A">
              <w:rPr>
                <w:rFonts w:ascii="Arial" w:hAnsi="Arial" w:cs="Arial"/>
                <w:bCs/>
              </w:rPr>
              <w:t>baristy</w:t>
            </w:r>
            <w:proofErr w:type="spellEnd"/>
            <w:r w:rsidRPr="0001583A">
              <w:rPr>
                <w:rFonts w:ascii="Arial" w:hAnsi="Arial" w:cs="Arial"/>
                <w:bCs/>
              </w:rPr>
              <w:t xml:space="preserve">. </w:t>
            </w:r>
          </w:p>
          <w:p w:rsidR="0001583A" w:rsidRPr="0001583A" w:rsidRDefault="0001583A" w:rsidP="0001583A">
            <w:pPr>
              <w:rPr>
                <w:rFonts w:ascii="Arial" w:hAnsi="Arial" w:cs="Arial"/>
                <w:bCs/>
              </w:rPr>
            </w:pPr>
            <w:r w:rsidRPr="0001583A">
              <w:rPr>
                <w:rFonts w:ascii="Arial" w:hAnsi="Arial" w:cs="Arial"/>
                <w:bCs/>
              </w:rPr>
              <w:t xml:space="preserve">Część III Przeprowadzenie kursu barmańskiego. </w:t>
            </w:r>
          </w:p>
          <w:p w:rsidR="0001583A" w:rsidRPr="0001583A" w:rsidRDefault="0001583A" w:rsidP="0001583A">
            <w:pPr>
              <w:rPr>
                <w:rFonts w:ascii="Arial" w:hAnsi="Arial" w:cs="Arial"/>
                <w:bCs/>
              </w:rPr>
            </w:pPr>
            <w:r w:rsidRPr="0001583A">
              <w:rPr>
                <w:rFonts w:ascii="Arial" w:hAnsi="Arial" w:cs="Arial"/>
                <w:bCs/>
              </w:rPr>
              <w:t>Część IV Przeprowadzenie kursu pilota wycieczek.</w:t>
            </w:r>
          </w:p>
          <w:p w:rsidR="0001583A" w:rsidRPr="0001583A" w:rsidRDefault="0001583A" w:rsidP="0001583A">
            <w:pPr>
              <w:rPr>
                <w:rFonts w:ascii="Arial" w:hAnsi="Arial" w:cs="Arial"/>
                <w:bCs/>
              </w:rPr>
            </w:pPr>
            <w:r w:rsidRPr="0001583A">
              <w:rPr>
                <w:rFonts w:ascii="Arial" w:hAnsi="Arial" w:cs="Arial"/>
                <w:bCs/>
              </w:rPr>
              <w:t xml:space="preserve">Część V Przeprowadzenie kursu rezydenta turystycznego. </w:t>
            </w:r>
          </w:p>
          <w:p w:rsidR="0001583A" w:rsidRPr="0001583A" w:rsidRDefault="0001583A" w:rsidP="0001583A">
            <w:pPr>
              <w:rPr>
                <w:rFonts w:ascii="Arial" w:hAnsi="Arial" w:cs="Arial"/>
                <w:bCs/>
              </w:rPr>
            </w:pPr>
            <w:r w:rsidRPr="0001583A">
              <w:rPr>
                <w:rFonts w:ascii="Arial" w:hAnsi="Arial" w:cs="Arial"/>
                <w:bCs/>
              </w:rPr>
              <w:t xml:space="preserve">Część VI Przeprowadzenie kursu </w:t>
            </w:r>
            <w:r w:rsidRPr="0001583A">
              <w:rPr>
                <w:rFonts w:ascii="Arial" w:hAnsi="Arial" w:cs="Arial"/>
              </w:rPr>
              <w:t xml:space="preserve">wózków jezdniowych podnośnikowych z mechanicznym napędem podnoszenia z wyłączeniem wózków z wysięgnikiem oraz wózków z osobą obsługującą podnoszoną wraz z ładunkiem. </w:t>
            </w:r>
          </w:p>
          <w:p w:rsidR="0001583A" w:rsidRPr="0001583A" w:rsidRDefault="0001583A" w:rsidP="0001583A">
            <w:pPr>
              <w:rPr>
                <w:rFonts w:ascii="Arial" w:hAnsi="Arial" w:cs="Arial"/>
                <w:bCs/>
              </w:rPr>
            </w:pPr>
            <w:r w:rsidRPr="0001583A">
              <w:rPr>
                <w:rFonts w:ascii="Arial" w:hAnsi="Arial" w:cs="Arial"/>
                <w:bCs/>
              </w:rPr>
              <w:t xml:space="preserve">Część VII Przeprowadzenie kursu </w:t>
            </w:r>
            <w:r w:rsidRPr="0001583A">
              <w:rPr>
                <w:rFonts w:ascii="Arial" w:hAnsi="Arial" w:cs="Arial"/>
              </w:rPr>
              <w:t xml:space="preserve">„Rusztowania budowlano – montażowe metalowe – montaż i demontaż”. </w:t>
            </w:r>
          </w:p>
          <w:p w:rsidR="0001583A" w:rsidRPr="0001583A" w:rsidRDefault="0001583A" w:rsidP="0001583A">
            <w:pPr>
              <w:rPr>
                <w:rFonts w:ascii="Arial" w:hAnsi="Arial" w:cs="Arial"/>
                <w:bCs/>
              </w:rPr>
            </w:pPr>
            <w:r w:rsidRPr="0001583A">
              <w:rPr>
                <w:rFonts w:ascii="Arial" w:hAnsi="Arial" w:cs="Arial"/>
                <w:bCs/>
              </w:rPr>
              <w:t xml:space="preserve">Część VIII Przeprowadzenie kursu operatora </w:t>
            </w:r>
            <w:proofErr w:type="spellStart"/>
            <w:r w:rsidRPr="0001583A">
              <w:rPr>
                <w:rFonts w:ascii="Arial" w:hAnsi="Arial" w:cs="Arial"/>
                <w:bCs/>
              </w:rPr>
              <w:t>koparkoładowarki</w:t>
            </w:r>
            <w:proofErr w:type="spellEnd"/>
            <w:r w:rsidRPr="0001583A">
              <w:rPr>
                <w:rFonts w:ascii="Arial" w:hAnsi="Arial" w:cs="Arial"/>
                <w:bCs/>
              </w:rPr>
              <w:t xml:space="preserve">  wszystkie  w III klasie uprawnień </w:t>
            </w:r>
          </w:p>
          <w:p w:rsidR="0001583A" w:rsidRPr="0001583A" w:rsidRDefault="0001583A" w:rsidP="0001583A">
            <w:pPr>
              <w:rPr>
                <w:rFonts w:ascii="Arial" w:hAnsi="Arial" w:cs="Arial"/>
              </w:rPr>
            </w:pPr>
            <w:r w:rsidRPr="0001583A">
              <w:rPr>
                <w:rFonts w:ascii="Arial" w:hAnsi="Arial" w:cs="Arial"/>
                <w:bCs/>
              </w:rPr>
              <w:t xml:space="preserve">Część IX </w:t>
            </w:r>
            <w:r w:rsidRPr="0001583A">
              <w:rPr>
                <w:rFonts w:ascii="Arial" w:hAnsi="Arial" w:cs="Arial"/>
              </w:rPr>
              <w:t xml:space="preserve">Przeprowadzenie kursu nauki jazdy kat. B. </w:t>
            </w:r>
          </w:p>
          <w:p w:rsidR="001C11FD" w:rsidRPr="0001583A" w:rsidRDefault="001C11FD" w:rsidP="00BA3138">
            <w:pPr>
              <w:rPr>
                <w:rFonts w:ascii="Arial" w:hAnsi="Arial" w:cs="Arial"/>
              </w:rPr>
            </w:pPr>
          </w:p>
        </w:tc>
      </w:tr>
      <w:tr w:rsidR="001C11FD" w:rsidRPr="0001583A" w:rsidTr="00BA3138">
        <w:trPr>
          <w:trHeight w:val="484"/>
        </w:trPr>
        <w:tc>
          <w:tcPr>
            <w:tcW w:w="4644" w:type="dxa"/>
            <w:shd w:val="clear" w:color="auto" w:fill="auto"/>
          </w:tcPr>
          <w:p w:rsidR="001C11FD" w:rsidRPr="0001583A" w:rsidRDefault="001C11FD" w:rsidP="00BA3138">
            <w:pPr>
              <w:rPr>
                <w:rFonts w:ascii="Arial" w:hAnsi="Arial" w:cs="Arial"/>
              </w:rPr>
            </w:pPr>
            <w:r w:rsidRPr="0001583A">
              <w:rPr>
                <w:rFonts w:ascii="Arial" w:hAnsi="Arial" w:cs="Arial"/>
              </w:rPr>
              <w:t>Numer referencyjny nadany sprawie przez instytucję zamawiającą lub podmiot zamawiający (</w:t>
            </w:r>
            <w:r w:rsidRPr="0001583A">
              <w:rPr>
                <w:rFonts w:ascii="Arial" w:hAnsi="Arial" w:cs="Arial"/>
                <w:i/>
              </w:rPr>
              <w:t>jeżeli dotyczy</w:t>
            </w:r>
            <w:r w:rsidRPr="0001583A">
              <w:rPr>
                <w:rFonts w:ascii="Arial" w:hAnsi="Arial" w:cs="Arial"/>
              </w:rPr>
              <w:t>)</w:t>
            </w:r>
            <w:r w:rsidRPr="0001583A">
              <w:rPr>
                <w:rStyle w:val="Odwoanieprzypisudolnego"/>
                <w:rFonts w:ascii="Arial" w:hAnsi="Arial" w:cs="Arial"/>
              </w:rPr>
              <w:footnoteReference w:id="10"/>
            </w:r>
            <w:r w:rsidRPr="0001583A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C11FD" w:rsidRPr="0001583A" w:rsidRDefault="0001583A" w:rsidP="00BA3138">
            <w:pPr>
              <w:rPr>
                <w:rFonts w:ascii="Arial" w:hAnsi="Arial" w:cs="Arial"/>
              </w:rPr>
            </w:pPr>
            <w:r w:rsidRPr="0001583A">
              <w:rPr>
                <w:rFonts w:ascii="Arial" w:eastAsia="Andale Sans UI" w:hAnsi="Arial" w:cs="Arial"/>
                <w:b/>
                <w:color w:val="000000"/>
                <w:kern w:val="2"/>
              </w:rPr>
              <w:t>CKZiU.0701.1.3.11.2020</w:t>
            </w:r>
          </w:p>
        </w:tc>
      </w:tr>
    </w:tbl>
    <w:p w:rsidR="001C11FD" w:rsidRPr="0001583A" w:rsidRDefault="001C11FD" w:rsidP="001C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</w:rPr>
      </w:pPr>
      <w:r w:rsidRPr="0001583A">
        <w:rPr>
          <w:rFonts w:ascii="Arial" w:hAnsi="Arial" w:cs="Arial"/>
          <w:b/>
        </w:rPr>
        <w:t>Wszystkie pozostałe informacje we wszystkich sekcjach jednolitego europejskiego dokumentu zamówienia powinien wypełnić wykonawca</w:t>
      </w:r>
      <w:r w:rsidRPr="0001583A">
        <w:rPr>
          <w:rFonts w:ascii="Arial" w:hAnsi="Arial" w:cs="Arial"/>
          <w:b/>
          <w:i/>
        </w:rPr>
        <w:t>.</w:t>
      </w:r>
    </w:p>
    <w:p w:rsidR="00D8326D" w:rsidRDefault="00D8326D" w:rsidP="001C11FD">
      <w:pPr>
        <w:pStyle w:val="ChapterTitle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C11FD" w:rsidRPr="00682DD7" w:rsidRDefault="001C11FD" w:rsidP="001C11F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1C11FD" w:rsidRPr="00EC3B3D" w:rsidRDefault="001C11FD" w:rsidP="001C11F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1C11FD" w:rsidRPr="00682DD7" w:rsidTr="00BA3138">
        <w:tc>
          <w:tcPr>
            <w:tcW w:w="4644" w:type="dxa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1C11FD" w:rsidRPr="00682DD7" w:rsidRDefault="001C11FD" w:rsidP="00BA313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C11FD" w:rsidRPr="00682DD7" w:rsidTr="00BA3138">
        <w:tc>
          <w:tcPr>
            <w:tcW w:w="4644" w:type="dxa"/>
            <w:shd w:val="clear" w:color="auto" w:fill="auto"/>
          </w:tcPr>
          <w:p w:rsidR="001C11FD" w:rsidRPr="00682DD7" w:rsidRDefault="001C11FD" w:rsidP="00BA3138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1C11FD" w:rsidRPr="00682DD7" w:rsidRDefault="001C11FD" w:rsidP="00BA313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C11FD" w:rsidRPr="00682DD7" w:rsidTr="00BA3138">
        <w:trPr>
          <w:trHeight w:val="1372"/>
        </w:trPr>
        <w:tc>
          <w:tcPr>
            <w:tcW w:w="4644" w:type="dxa"/>
            <w:shd w:val="clear" w:color="auto" w:fill="auto"/>
          </w:tcPr>
          <w:p w:rsidR="001C11FD" w:rsidRPr="00682DD7" w:rsidRDefault="001C11FD" w:rsidP="00BA313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1C11FD" w:rsidRPr="00682DD7" w:rsidRDefault="001C11FD" w:rsidP="00BA313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1C11FD" w:rsidRPr="00682DD7" w:rsidRDefault="001C11FD" w:rsidP="00BA313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1C11FD" w:rsidRPr="00682DD7" w:rsidRDefault="001C11FD" w:rsidP="00BA313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C11FD" w:rsidRPr="00682DD7" w:rsidTr="00BA3138">
        <w:tc>
          <w:tcPr>
            <w:tcW w:w="4644" w:type="dxa"/>
            <w:shd w:val="clear" w:color="auto" w:fill="auto"/>
          </w:tcPr>
          <w:p w:rsidR="001C11FD" w:rsidRPr="00682DD7" w:rsidRDefault="001C11FD" w:rsidP="00BA313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1C11FD" w:rsidRPr="00682DD7" w:rsidRDefault="001C11FD" w:rsidP="00BA313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C11FD" w:rsidRPr="00682DD7" w:rsidTr="00BA3138">
        <w:trPr>
          <w:trHeight w:val="2002"/>
        </w:trPr>
        <w:tc>
          <w:tcPr>
            <w:tcW w:w="4644" w:type="dxa"/>
            <w:shd w:val="clear" w:color="auto" w:fill="auto"/>
          </w:tcPr>
          <w:p w:rsidR="001C11FD" w:rsidRPr="00682DD7" w:rsidRDefault="001C11FD" w:rsidP="00BA313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C11FD" w:rsidRPr="00682DD7" w:rsidRDefault="001C11FD" w:rsidP="00BA313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1C11FD" w:rsidRPr="00682DD7" w:rsidRDefault="001C11FD" w:rsidP="00BA313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1C11FD" w:rsidRPr="00682DD7" w:rsidRDefault="001C11FD" w:rsidP="00BA313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1C11FD" w:rsidRPr="00682DD7" w:rsidRDefault="001C11FD" w:rsidP="00BA313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1C11FD" w:rsidRPr="00682DD7" w:rsidRDefault="001C11FD" w:rsidP="00BA313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1C11FD" w:rsidRPr="00682DD7" w:rsidRDefault="001C11FD" w:rsidP="00BA313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1C11FD" w:rsidRPr="00682DD7" w:rsidRDefault="001C11FD" w:rsidP="00BA313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C11FD" w:rsidRPr="00682DD7" w:rsidTr="00BA3138">
        <w:tc>
          <w:tcPr>
            <w:tcW w:w="4644" w:type="dxa"/>
            <w:shd w:val="clear" w:color="auto" w:fill="auto"/>
          </w:tcPr>
          <w:p w:rsidR="001C11FD" w:rsidRPr="00682DD7" w:rsidRDefault="001C11FD" w:rsidP="00BA313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1C11FD" w:rsidRPr="00682DD7" w:rsidRDefault="001C11FD" w:rsidP="00BA313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C11FD" w:rsidRPr="00682DD7" w:rsidTr="00BA3138">
        <w:tc>
          <w:tcPr>
            <w:tcW w:w="4644" w:type="dxa"/>
            <w:shd w:val="clear" w:color="auto" w:fill="auto"/>
          </w:tcPr>
          <w:p w:rsidR="001C11FD" w:rsidRPr="00682DD7" w:rsidRDefault="001C11FD" w:rsidP="00BA313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mikroprzedsiębiorstwem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C11FD" w:rsidRPr="00682DD7" w:rsidRDefault="001C11FD" w:rsidP="00BA313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C11FD" w:rsidRPr="00682DD7" w:rsidTr="00BA3138">
        <w:tc>
          <w:tcPr>
            <w:tcW w:w="4644" w:type="dxa"/>
            <w:shd w:val="clear" w:color="auto" w:fill="auto"/>
          </w:tcPr>
          <w:p w:rsidR="001C11FD" w:rsidRPr="00682DD7" w:rsidRDefault="001C11FD" w:rsidP="00BA313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13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4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1C11FD" w:rsidRPr="00682DD7" w:rsidRDefault="001C11FD" w:rsidP="00BA313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C11FD" w:rsidRPr="00682DD7" w:rsidTr="00BA3138">
        <w:tc>
          <w:tcPr>
            <w:tcW w:w="4644" w:type="dxa"/>
            <w:shd w:val="clear" w:color="auto" w:fill="auto"/>
          </w:tcPr>
          <w:p w:rsidR="001C11FD" w:rsidRPr="00682DD7" w:rsidRDefault="001C11FD" w:rsidP="00BA313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1C11FD" w:rsidRPr="00682DD7" w:rsidRDefault="001C11FD" w:rsidP="00BA313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1C11FD" w:rsidRPr="00682DD7" w:rsidTr="00BA3138">
        <w:tc>
          <w:tcPr>
            <w:tcW w:w="4644" w:type="dxa"/>
            <w:shd w:val="clear" w:color="auto" w:fill="auto"/>
          </w:tcPr>
          <w:p w:rsidR="001C11FD" w:rsidRPr="00682DD7" w:rsidRDefault="001C11FD" w:rsidP="00BA313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C11FD" w:rsidRPr="00682DD7" w:rsidRDefault="001C11FD" w:rsidP="00BA313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1C11FD" w:rsidRPr="00682DD7" w:rsidRDefault="001C11FD" w:rsidP="00BA313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Jeżeli poświadczenie wpisu do wykazu lub wydania zaświadczenia jest dostępne w formie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1C11FD" w:rsidRPr="00682DD7" w:rsidRDefault="001C11FD" w:rsidP="00BA313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1C11FD" w:rsidRPr="00682DD7" w:rsidRDefault="001C11FD" w:rsidP="00BA3138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1C11FD" w:rsidRPr="00682DD7" w:rsidRDefault="001C11FD" w:rsidP="00BA313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1C11FD" w:rsidRPr="00682DD7" w:rsidTr="00BA3138">
        <w:tc>
          <w:tcPr>
            <w:tcW w:w="4644" w:type="dxa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1C11FD" w:rsidRPr="00682DD7" w:rsidRDefault="001C11FD" w:rsidP="00BA313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C11FD" w:rsidRPr="00682DD7" w:rsidTr="00BA3138">
        <w:tc>
          <w:tcPr>
            <w:tcW w:w="4644" w:type="dxa"/>
            <w:shd w:val="clear" w:color="auto" w:fill="auto"/>
          </w:tcPr>
          <w:p w:rsidR="001C11FD" w:rsidRPr="00682DD7" w:rsidRDefault="001C11FD" w:rsidP="00BA313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C11FD" w:rsidRPr="00682DD7" w:rsidRDefault="001C11FD" w:rsidP="00BA313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C11FD" w:rsidRPr="00682DD7" w:rsidTr="00BA3138">
        <w:tc>
          <w:tcPr>
            <w:tcW w:w="9289" w:type="dxa"/>
            <w:gridSpan w:val="2"/>
            <w:shd w:val="clear" w:color="auto" w:fill="BFBFBF"/>
          </w:tcPr>
          <w:p w:rsidR="001C11FD" w:rsidRPr="00682DD7" w:rsidRDefault="001C11FD" w:rsidP="00BA313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1C11FD" w:rsidRPr="00682DD7" w:rsidTr="00BA3138">
        <w:tc>
          <w:tcPr>
            <w:tcW w:w="4644" w:type="dxa"/>
            <w:shd w:val="clear" w:color="auto" w:fill="auto"/>
          </w:tcPr>
          <w:p w:rsidR="001C11FD" w:rsidRPr="00682DD7" w:rsidRDefault="001C11FD" w:rsidP="00BA313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1C11FD" w:rsidRPr="00682DD7" w:rsidRDefault="001C11FD" w:rsidP="00BA313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1C11FD" w:rsidRPr="00682DD7" w:rsidTr="00BA3138">
        <w:tc>
          <w:tcPr>
            <w:tcW w:w="4644" w:type="dxa"/>
            <w:shd w:val="clear" w:color="auto" w:fill="auto"/>
          </w:tcPr>
          <w:p w:rsidR="001C11FD" w:rsidRPr="00682DD7" w:rsidRDefault="001C11FD" w:rsidP="00BA3138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1C11FD" w:rsidRPr="00682DD7" w:rsidRDefault="001C11FD" w:rsidP="00BA3138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C11FD" w:rsidRPr="00682DD7" w:rsidTr="00BA3138">
        <w:tc>
          <w:tcPr>
            <w:tcW w:w="4644" w:type="dxa"/>
            <w:shd w:val="clear" w:color="auto" w:fill="auto"/>
          </w:tcPr>
          <w:p w:rsidR="001C11FD" w:rsidRPr="00682DD7" w:rsidRDefault="001C11FD" w:rsidP="00BA3138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1C11FD" w:rsidRPr="00682DD7" w:rsidRDefault="001C11FD" w:rsidP="00BA3138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1C11FD" w:rsidRPr="00EC3B3D" w:rsidRDefault="001C11FD" w:rsidP="001C11F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:rsidR="001C11FD" w:rsidRPr="00682DD7" w:rsidRDefault="001C11FD" w:rsidP="001C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</w:rPr>
      </w:pPr>
      <w:r w:rsidRPr="00933B0C">
        <w:rPr>
          <w:rFonts w:ascii="Arial" w:hAnsi="Arial" w:cs="Arial"/>
          <w:i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</w:rPr>
        <w:t>ych</w:t>
      </w:r>
      <w:proofErr w:type="spellEnd"/>
      <w:r w:rsidRPr="00933B0C">
        <w:rPr>
          <w:rFonts w:ascii="Arial" w:hAnsi="Arial" w:cs="Arial"/>
          <w:i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1C11FD" w:rsidRPr="00682DD7" w:rsidTr="00BA3138">
        <w:tc>
          <w:tcPr>
            <w:tcW w:w="4644" w:type="dxa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1C11FD" w:rsidRPr="00682DD7" w:rsidTr="00BA3138">
        <w:tc>
          <w:tcPr>
            <w:tcW w:w="4644" w:type="dxa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Imię i nazwisko, </w:t>
            </w:r>
            <w:r w:rsidRPr="00682DD7">
              <w:rPr>
                <w:rFonts w:ascii="Arial" w:hAnsi="Arial" w:cs="Aria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[……],</w:t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  <w:tr w:rsidR="001C11FD" w:rsidRPr="00682DD7" w:rsidTr="00BA3138">
        <w:tc>
          <w:tcPr>
            <w:tcW w:w="4644" w:type="dxa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1C11FD" w:rsidRPr="00682DD7" w:rsidTr="00BA3138">
        <w:tc>
          <w:tcPr>
            <w:tcW w:w="4644" w:type="dxa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1C11FD" w:rsidRPr="00682DD7" w:rsidTr="00BA3138">
        <w:tc>
          <w:tcPr>
            <w:tcW w:w="4644" w:type="dxa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1C11FD" w:rsidRPr="00682DD7" w:rsidTr="00BA3138">
        <w:tc>
          <w:tcPr>
            <w:tcW w:w="4644" w:type="dxa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1C11FD" w:rsidRPr="00682DD7" w:rsidTr="00BA3138">
        <w:tc>
          <w:tcPr>
            <w:tcW w:w="4644" w:type="dxa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</w:tbl>
    <w:p w:rsidR="001C11FD" w:rsidRPr="00EC3B3D" w:rsidRDefault="001C11FD" w:rsidP="001C11F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1C11FD" w:rsidRPr="00682DD7" w:rsidTr="00BA3138">
        <w:tc>
          <w:tcPr>
            <w:tcW w:w="4644" w:type="dxa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1C11FD" w:rsidRPr="00682DD7" w:rsidTr="00BA3138">
        <w:tc>
          <w:tcPr>
            <w:tcW w:w="4644" w:type="dxa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</w:tbl>
    <w:p w:rsidR="001C11FD" w:rsidRPr="00682DD7" w:rsidRDefault="001C11FD" w:rsidP="001C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  <w:b/>
        </w:rPr>
        <w:t>Jeżeli tak</w:t>
      </w:r>
      <w:r w:rsidRPr="00682DD7">
        <w:rPr>
          <w:rFonts w:ascii="Arial" w:hAnsi="Arial" w:cs="Arial"/>
        </w:rPr>
        <w:t xml:space="preserve">, proszę przedstawić – </w:t>
      </w:r>
      <w:r w:rsidRPr="00682DD7">
        <w:rPr>
          <w:rFonts w:ascii="Arial" w:hAnsi="Arial" w:cs="Arial"/>
          <w:b/>
        </w:rPr>
        <w:t>dla każdego</w:t>
      </w:r>
      <w:r w:rsidRPr="00682DD7">
        <w:rPr>
          <w:rFonts w:ascii="Arial" w:hAnsi="Arial" w:cs="Arial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</w:rPr>
        <w:t>niniejszej części sekcja A i B oraz w części III</w:t>
      </w:r>
      <w:r w:rsidRPr="00682DD7">
        <w:rPr>
          <w:rFonts w:ascii="Arial" w:hAnsi="Arial" w:cs="Arial"/>
        </w:rPr>
        <w:t xml:space="preserve">, należycie wypełniony i podpisany przez dane podmioty. </w:t>
      </w:r>
      <w:r w:rsidRPr="00682DD7">
        <w:rPr>
          <w:rFonts w:ascii="Arial" w:hAnsi="Arial" w:cs="Aria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</w:rPr>
        <w:footnoteReference w:id="17"/>
      </w:r>
      <w:r w:rsidRPr="00682DD7">
        <w:rPr>
          <w:rFonts w:ascii="Arial" w:hAnsi="Arial" w:cs="Arial"/>
        </w:rPr>
        <w:t>.</w:t>
      </w:r>
    </w:p>
    <w:p w:rsidR="001C11FD" w:rsidRPr="00EC3B3D" w:rsidRDefault="001C11FD" w:rsidP="001C11F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1C11FD" w:rsidRPr="00682DD7" w:rsidRDefault="001C11FD" w:rsidP="001C11F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1C11FD" w:rsidRPr="00682DD7" w:rsidTr="00BA3138">
        <w:tc>
          <w:tcPr>
            <w:tcW w:w="4644" w:type="dxa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1C11FD" w:rsidRPr="00682DD7" w:rsidTr="00BA3138">
        <w:tc>
          <w:tcPr>
            <w:tcW w:w="4644" w:type="dxa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</w:rPr>
              <w:t>tak i o ile jest to wiadome</w:t>
            </w:r>
            <w:r w:rsidRPr="00682DD7">
              <w:rPr>
                <w:rFonts w:ascii="Arial" w:hAnsi="Arial" w:cs="Arial"/>
              </w:rPr>
              <w:t xml:space="preserve">, proszę podać wykaz proponowanych podwykonawców: </w:t>
            </w:r>
          </w:p>
          <w:p w:rsidR="001C11FD" w:rsidRPr="00682DD7" w:rsidRDefault="001C11FD" w:rsidP="00BA31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[…]</w:t>
            </w:r>
          </w:p>
        </w:tc>
      </w:tr>
    </w:tbl>
    <w:p w:rsidR="001C11FD" w:rsidRPr="00682DD7" w:rsidRDefault="001C11FD" w:rsidP="001C11F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1C11FD" w:rsidRPr="00682DD7" w:rsidRDefault="001C11FD" w:rsidP="001C11FD">
      <w:pPr>
        <w:spacing w:after="160" w:line="259" w:lineRule="auto"/>
        <w:rPr>
          <w:rFonts w:ascii="Arial" w:hAnsi="Arial" w:cs="Arial"/>
          <w:b/>
        </w:rPr>
      </w:pPr>
    </w:p>
    <w:p w:rsidR="001C11FD" w:rsidRPr="00682DD7" w:rsidRDefault="001C11FD" w:rsidP="001C11F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1C11FD" w:rsidRPr="00EC3B3D" w:rsidRDefault="001C11FD" w:rsidP="001C11F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1C11FD" w:rsidRPr="00682DD7" w:rsidRDefault="001C11FD" w:rsidP="001C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</w:rPr>
        <w:t>W art. 57 ust. 1 dyrektywy 2014/24/UE określono następujące powody wykluczenia:</w:t>
      </w:r>
    </w:p>
    <w:p w:rsidR="001C11FD" w:rsidRPr="00682DD7" w:rsidRDefault="001C11FD" w:rsidP="00B66EE9">
      <w:pPr>
        <w:pStyle w:val="NumPar1"/>
        <w:numPr>
          <w:ilvl w:val="0"/>
          <w:numId w:val="5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;</w:t>
      </w:r>
    </w:p>
    <w:p w:rsidR="001C11FD" w:rsidRPr="00682DD7" w:rsidRDefault="001C11FD" w:rsidP="001C11F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9"/>
      </w:r>
      <w:r w:rsidRPr="00682DD7">
        <w:rPr>
          <w:rFonts w:ascii="Arial" w:hAnsi="Arial" w:cs="Arial"/>
          <w:sz w:val="20"/>
          <w:szCs w:val="20"/>
        </w:rPr>
        <w:t>;</w:t>
      </w:r>
    </w:p>
    <w:p w:rsidR="001C11FD" w:rsidRPr="00682DD7" w:rsidRDefault="001C11FD" w:rsidP="001C11F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20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1C11FD" w:rsidRPr="00682DD7" w:rsidRDefault="001C11FD" w:rsidP="001C11F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21"/>
      </w:r>
    </w:p>
    <w:p w:rsidR="001C11FD" w:rsidRPr="00682DD7" w:rsidRDefault="001C11FD" w:rsidP="001C11F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22"/>
      </w:r>
    </w:p>
    <w:p w:rsidR="001C11FD" w:rsidRPr="00682DD7" w:rsidRDefault="001C11FD" w:rsidP="001C11F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23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1C11FD" w:rsidRPr="00682DD7" w:rsidTr="00BA3138">
        <w:tc>
          <w:tcPr>
            <w:tcW w:w="4644" w:type="dxa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1C11FD" w:rsidRPr="00682DD7" w:rsidTr="00BA3138">
        <w:tc>
          <w:tcPr>
            <w:tcW w:w="4644" w:type="dxa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</w:rPr>
              <w:t>samego wykonawcy</w:t>
            </w:r>
            <w:r w:rsidRPr="00682DD7">
              <w:rPr>
                <w:rFonts w:ascii="Arial" w:hAnsi="Arial" w:cs="Arial"/>
              </w:rPr>
              <w:t xml:space="preserve"> bądź </w:t>
            </w:r>
            <w:r w:rsidRPr="00682DD7">
              <w:rPr>
                <w:rFonts w:ascii="Arial" w:hAnsi="Arial" w:cs="Arial"/>
                <w:b/>
              </w:rPr>
              <w:t>jakiejkolwiek</w:t>
            </w:r>
            <w:r w:rsidRPr="00682DD7">
              <w:rPr>
                <w:rFonts w:ascii="Arial" w:hAnsi="Arial" w:cs="Aria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</w:rPr>
              <w:t>wydany został prawomocny wyrok</w:t>
            </w:r>
            <w:r w:rsidRPr="00682DD7">
              <w:rPr>
                <w:rFonts w:ascii="Arial" w:hAnsi="Arial" w:cs="Aria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  <w:p w:rsidR="001C11FD" w:rsidRPr="00682DD7" w:rsidRDefault="001C11FD" w:rsidP="00BA31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4"/>
            </w:r>
          </w:p>
        </w:tc>
      </w:tr>
      <w:tr w:rsidR="001C11FD" w:rsidRPr="00682DD7" w:rsidTr="00BA3138">
        <w:tc>
          <w:tcPr>
            <w:tcW w:w="4644" w:type="dxa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5"/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</w:rPr>
              <w:br/>
              <w:t>b) wskazać, kto został skazany [ ];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</w:rPr>
              <w:t>ych</w:t>
            </w:r>
            <w:proofErr w:type="spellEnd"/>
            <w:r w:rsidRPr="00682DD7">
              <w:rPr>
                <w:rFonts w:ascii="Arial" w:hAnsi="Arial" w:cs="Arial"/>
              </w:rPr>
              <w:t>) to dotyczy.</w:t>
            </w:r>
          </w:p>
          <w:p w:rsidR="001C11FD" w:rsidRPr="00682DD7" w:rsidRDefault="001C11FD" w:rsidP="00BA31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6"/>
            </w:r>
          </w:p>
        </w:tc>
      </w:tr>
      <w:tr w:rsidR="001C11FD" w:rsidRPr="00682DD7" w:rsidTr="00BA3138">
        <w:tc>
          <w:tcPr>
            <w:tcW w:w="4644" w:type="dxa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7"/>
            </w:r>
            <w:r w:rsidRPr="00682DD7">
              <w:rPr>
                <w:rFonts w:ascii="Arial" w:hAnsi="Arial" w:cs="Arial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</w:rPr>
              <w:t>samooczyszczenie”)</w:t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[] Tak [] Nie </w:t>
            </w:r>
          </w:p>
        </w:tc>
      </w:tr>
      <w:tr w:rsidR="001C11FD" w:rsidRPr="00682DD7" w:rsidTr="00BA3138">
        <w:tc>
          <w:tcPr>
            <w:tcW w:w="4644" w:type="dxa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</w:rPr>
              <w:footnoteReference w:id="28"/>
            </w:r>
            <w:r w:rsidRPr="00682DD7">
              <w:rPr>
                <w:rFonts w:ascii="Arial" w:hAnsi="Arial" w:cs="Arial"/>
                <w:w w:val="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</w:tbl>
    <w:p w:rsidR="001C11FD" w:rsidRPr="00EC3B3D" w:rsidRDefault="001C11FD" w:rsidP="001C11F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2322"/>
        <w:gridCol w:w="2323"/>
      </w:tblGrid>
      <w:tr w:rsidR="001C11FD" w:rsidRPr="00682DD7" w:rsidTr="00BA3138">
        <w:tc>
          <w:tcPr>
            <w:tcW w:w="4644" w:type="dxa"/>
            <w:shd w:val="clear" w:color="auto" w:fill="auto"/>
          </w:tcPr>
          <w:p w:rsidR="001C11FD" w:rsidRPr="00330C13" w:rsidRDefault="001C11FD" w:rsidP="00BA3138">
            <w:pPr>
              <w:rPr>
                <w:rFonts w:ascii="Arial" w:hAnsi="Arial" w:cs="Arial"/>
                <w:b/>
              </w:rPr>
            </w:pPr>
            <w:r w:rsidRPr="00330C13">
              <w:rPr>
                <w:rFonts w:ascii="Arial" w:hAnsi="Arial" w:cs="Arial"/>
                <w:b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C11FD" w:rsidRPr="00330C13" w:rsidRDefault="001C11FD" w:rsidP="00BA3138">
            <w:pPr>
              <w:rPr>
                <w:rFonts w:ascii="Arial" w:hAnsi="Arial" w:cs="Arial"/>
                <w:b/>
              </w:rPr>
            </w:pPr>
            <w:r w:rsidRPr="00330C13">
              <w:rPr>
                <w:rFonts w:ascii="Arial" w:hAnsi="Arial" w:cs="Arial"/>
                <w:b/>
              </w:rPr>
              <w:t>Odpowiedź:</w:t>
            </w:r>
          </w:p>
        </w:tc>
      </w:tr>
      <w:tr w:rsidR="001C11FD" w:rsidRPr="00682DD7" w:rsidTr="00BA3138">
        <w:tc>
          <w:tcPr>
            <w:tcW w:w="4644" w:type="dxa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  <w:tr w:rsidR="001C11FD" w:rsidRPr="00682DD7" w:rsidTr="00BA3138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  <w:b/>
              </w:rPr>
              <w:br/>
              <w:t>Jeżeli nie</w:t>
            </w:r>
            <w:r w:rsidRPr="00682DD7">
              <w:rPr>
                <w:rFonts w:ascii="Arial" w:hAnsi="Arial" w:cs="Arial"/>
              </w:rPr>
              <w:t>, proszę wskazać:</w:t>
            </w:r>
            <w:r w:rsidRPr="00682DD7">
              <w:rPr>
                <w:rFonts w:ascii="Arial" w:hAnsi="Arial" w:cs="Arial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</w:rPr>
              <w:br/>
              <w:t>b) jakiej kwoty to dotyczy?</w:t>
            </w:r>
            <w:r w:rsidRPr="00682DD7">
              <w:rPr>
                <w:rFonts w:ascii="Arial" w:hAnsi="Arial" w:cs="Arial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</w:rPr>
              <w:t>decyzji</w:t>
            </w:r>
            <w:r w:rsidRPr="00682DD7">
              <w:rPr>
                <w:rFonts w:ascii="Arial" w:hAnsi="Arial" w:cs="Arial"/>
              </w:rPr>
              <w:t xml:space="preserve"> sądowej lub administracyjnej:</w:t>
            </w:r>
          </w:p>
          <w:p w:rsidR="001C11FD" w:rsidRPr="00682DD7" w:rsidRDefault="001C11FD" w:rsidP="00BA3138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1C11FD" w:rsidRPr="00682DD7" w:rsidRDefault="001C11FD" w:rsidP="00B66EE9">
            <w:pPr>
              <w:pStyle w:val="Tiret1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1C11FD" w:rsidRPr="00682DD7" w:rsidRDefault="001C11FD" w:rsidP="00B66EE9">
            <w:pPr>
              <w:pStyle w:val="Tiret1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1C11FD" w:rsidRPr="00682DD7" w:rsidRDefault="001C11FD" w:rsidP="00BA3138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</w:rPr>
              <w:t xml:space="preserve">2) w </w:t>
            </w:r>
            <w:r w:rsidRPr="00682DD7">
              <w:rPr>
                <w:rFonts w:ascii="Arial" w:hAnsi="Arial" w:cs="Arial"/>
                <w:b/>
              </w:rPr>
              <w:t>inny sposób</w:t>
            </w:r>
            <w:r w:rsidRPr="00682DD7">
              <w:rPr>
                <w:rFonts w:ascii="Arial" w:hAnsi="Arial" w:cs="Arial"/>
              </w:rPr>
              <w:t>? Proszę sprecyzować, w jaki:</w:t>
            </w:r>
          </w:p>
          <w:p w:rsidR="001C11FD" w:rsidRPr="00682DD7" w:rsidRDefault="001C11FD" w:rsidP="00BA31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1C11FD" w:rsidRPr="00682DD7" w:rsidRDefault="001C11FD" w:rsidP="00BA3138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Składki na ubezpieczenia społeczne</w:t>
            </w:r>
          </w:p>
        </w:tc>
      </w:tr>
      <w:tr w:rsidR="001C11FD" w:rsidRPr="00682DD7" w:rsidTr="00BA3138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a)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c1) [] Tak [] Nie</w:t>
            </w:r>
          </w:p>
          <w:p w:rsidR="001C11FD" w:rsidRPr="00682DD7" w:rsidRDefault="001C11FD" w:rsidP="00BA3138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1C11FD" w:rsidRPr="00682DD7" w:rsidRDefault="001C11FD" w:rsidP="00B66EE9">
            <w:pPr>
              <w:pStyle w:val="Tiret0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1C11FD" w:rsidRDefault="001C11FD" w:rsidP="00B66EE9">
            <w:pPr>
              <w:pStyle w:val="Tiret0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1C11FD" w:rsidRDefault="001C11FD" w:rsidP="00BA3138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1C11FD" w:rsidRPr="00682DD7" w:rsidRDefault="001C11FD" w:rsidP="00BA31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c2) [ 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t>d) 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a)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c1) [] Tak [] Nie</w:t>
            </w:r>
          </w:p>
          <w:p w:rsidR="001C11FD" w:rsidRPr="00682DD7" w:rsidRDefault="001C11FD" w:rsidP="00B66EE9">
            <w:pPr>
              <w:pStyle w:val="Tiret0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1C11FD" w:rsidRPr="00682DD7" w:rsidRDefault="001C11FD" w:rsidP="00B66EE9">
            <w:pPr>
              <w:pStyle w:val="Tiret0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1C11FD" w:rsidRPr="00682DD7" w:rsidRDefault="001C11FD" w:rsidP="00B66EE9">
            <w:pPr>
              <w:pStyle w:val="Tiret0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1C11FD" w:rsidRDefault="001C11FD" w:rsidP="00BA3138">
            <w:pPr>
              <w:rPr>
                <w:rFonts w:ascii="Arial" w:hAnsi="Arial" w:cs="Arial"/>
                <w:w w:val="0"/>
              </w:rPr>
            </w:pPr>
          </w:p>
          <w:p w:rsidR="001C11FD" w:rsidRPr="00682DD7" w:rsidRDefault="001C11FD" w:rsidP="00BA31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c2) [ 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t>d) 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podać szczegółowe informacje na ten temat: [……]</w:t>
            </w:r>
          </w:p>
        </w:tc>
      </w:tr>
      <w:tr w:rsidR="001C11FD" w:rsidRPr="00682DD7" w:rsidTr="00BA3138">
        <w:tc>
          <w:tcPr>
            <w:tcW w:w="4644" w:type="dxa"/>
            <w:shd w:val="clear" w:color="auto" w:fill="auto"/>
          </w:tcPr>
          <w:p w:rsidR="001C11FD" w:rsidRPr="00112466" w:rsidRDefault="001C11FD" w:rsidP="00BA3138">
            <w:pPr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t xml:space="preserve">Jeżeli odnośna dokumentacja dotycząca płatności podatków lub składek na ubezpieczenie społeczne jest dostępna w formie elektronicznej, </w:t>
            </w:r>
            <w:r w:rsidRPr="00112466">
              <w:rPr>
                <w:rFonts w:ascii="Arial" w:hAnsi="Arial" w:cs="Arial"/>
              </w:rPr>
              <w:lastRenderedPageBreak/>
              <w:t>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C11FD" w:rsidRPr="00112466" w:rsidRDefault="001C11FD" w:rsidP="00BA3138">
            <w:pPr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lastRenderedPageBreak/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</w:rPr>
              <w:footnoteReference w:id="29"/>
            </w:r>
            <w:r w:rsidRPr="00112466">
              <w:rPr>
                <w:rStyle w:val="Odwoanieprzypisudolnego"/>
                <w:rFonts w:ascii="Arial" w:hAnsi="Arial" w:cs="Arial"/>
              </w:rPr>
              <w:br/>
            </w:r>
            <w:r w:rsidRPr="00112466">
              <w:rPr>
                <w:rFonts w:ascii="Arial" w:hAnsi="Arial" w:cs="Arial"/>
              </w:rPr>
              <w:t>[……][……][……]</w:t>
            </w:r>
          </w:p>
        </w:tc>
      </w:tr>
    </w:tbl>
    <w:p w:rsidR="001C11FD" w:rsidRPr="00EC3B3D" w:rsidRDefault="001C11FD" w:rsidP="001C11F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30"/>
      </w:r>
    </w:p>
    <w:p w:rsidR="001C11FD" w:rsidRPr="00D1354E" w:rsidRDefault="001C11FD" w:rsidP="001C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D1354E">
        <w:rPr>
          <w:rFonts w:ascii="Arial" w:hAnsi="Arial" w:cs="Arial"/>
          <w:b/>
          <w:w w:val="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1C11FD" w:rsidRPr="00682DD7" w:rsidTr="00BA3138">
        <w:tc>
          <w:tcPr>
            <w:tcW w:w="4644" w:type="dxa"/>
            <w:shd w:val="clear" w:color="auto" w:fill="auto"/>
          </w:tcPr>
          <w:p w:rsidR="001C11FD" w:rsidRPr="00D1354E" w:rsidRDefault="001C11FD" w:rsidP="00BA3138">
            <w:pPr>
              <w:rPr>
                <w:rFonts w:ascii="Arial" w:hAnsi="Arial" w:cs="Arial"/>
                <w:b/>
              </w:rPr>
            </w:pPr>
            <w:r w:rsidRPr="00D1354E">
              <w:rPr>
                <w:rFonts w:ascii="Arial" w:hAnsi="Arial" w:cs="Arial"/>
                <w:b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1C11FD" w:rsidRPr="00D1354E" w:rsidRDefault="001C11FD" w:rsidP="00BA3138">
            <w:pPr>
              <w:rPr>
                <w:rFonts w:ascii="Arial" w:hAnsi="Arial" w:cs="Arial"/>
                <w:b/>
              </w:rPr>
            </w:pPr>
            <w:r w:rsidRPr="00D1354E">
              <w:rPr>
                <w:rFonts w:ascii="Arial" w:hAnsi="Arial" w:cs="Arial"/>
                <w:b/>
              </w:rPr>
              <w:t>Odpowiedź:</w:t>
            </w:r>
          </w:p>
        </w:tc>
      </w:tr>
      <w:tr w:rsidR="001C11FD" w:rsidRPr="00682DD7" w:rsidTr="00BA3138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wykonawca, </w:t>
            </w:r>
            <w:r w:rsidRPr="00682DD7">
              <w:rPr>
                <w:rFonts w:ascii="Arial" w:hAnsi="Arial" w:cs="Arial"/>
                <w:b/>
              </w:rPr>
              <w:t>wedle własnej wiedzy</w:t>
            </w:r>
            <w:r w:rsidRPr="00682DD7">
              <w:rPr>
                <w:rFonts w:ascii="Arial" w:hAnsi="Arial" w:cs="Arial"/>
              </w:rPr>
              <w:t xml:space="preserve">, naruszył </w:t>
            </w:r>
            <w:r w:rsidRPr="00682DD7">
              <w:rPr>
                <w:rFonts w:ascii="Arial" w:hAnsi="Arial" w:cs="Arial"/>
                <w:b/>
              </w:rPr>
              <w:t>swoje obowiązki</w:t>
            </w:r>
            <w:r w:rsidRPr="00682DD7">
              <w:rPr>
                <w:rFonts w:ascii="Arial" w:hAnsi="Arial" w:cs="Arial"/>
              </w:rPr>
              <w:t xml:space="preserve"> w dziedzinie </w:t>
            </w:r>
            <w:r w:rsidRPr="00682DD7">
              <w:rPr>
                <w:rFonts w:ascii="Arial" w:hAnsi="Arial" w:cs="Arial"/>
                <w:b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1"/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  <w:tr w:rsidR="001C11FD" w:rsidRPr="00682DD7" w:rsidTr="00BA3138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</w:rPr>
            </w:pPr>
          </w:p>
        </w:tc>
        <w:tc>
          <w:tcPr>
            <w:tcW w:w="4645" w:type="dxa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1C11FD" w:rsidRPr="00682DD7" w:rsidTr="00BA3138">
        <w:tc>
          <w:tcPr>
            <w:tcW w:w="4644" w:type="dxa"/>
            <w:shd w:val="clear" w:color="auto" w:fill="auto"/>
          </w:tcPr>
          <w:p w:rsidR="001C11FD" w:rsidRPr="00682DD7" w:rsidRDefault="001C11FD" w:rsidP="00BA3138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1C11FD" w:rsidRPr="00682DD7" w:rsidRDefault="001C11FD" w:rsidP="00B66EE9">
            <w:pPr>
              <w:pStyle w:val="Tiret0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1C11FD" w:rsidRPr="00682DD7" w:rsidRDefault="001C11FD" w:rsidP="00B66EE9">
            <w:pPr>
              <w:pStyle w:val="Tiret0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C11FD" w:rsidRPr="00D1354E" w:rsidRDefault="001C11FD" w:rsidP="00BA313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C11FD" w:rsidRDefault="001C11FD" w:rsidP="00BA31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</w:p>
          <w:p w:rsidR="001C11FD" w:rsidRDefault="001C11FD" w:rsidP="00BA3138">
            <w:pPr>
              <w:rPr>
                <w:rFonts w:ascii="Arial" w:hAnsi="Arial" w:cs="Arial"/>
              </w:rPr>
            </w:pPr>
          </w:p>
          <w:p w:rsidR="001C11FD" w:rsidRPr="00682DD7" w:rsidRDefault="001C11FD" w:rsidP="00BA3138">
            <w:pPr>
              <w:rPr>
                <w:rFonts w:ascii="Arial" w:hAnsi="Arial" w:cs="Arial"/>
              </w:rPr>
            </w:pPr>
          </w:p>
          <w:p w:rsidR="001C11FD" w:rsidRPr="00682DD7" w:rsidRDefault="001C11FD" w:rsidP="00B66EE9">
            <w:pPr>
              <w:pStyle w:val="Tiret0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1C11FD" w:rsidRDefault="001C11FD" w:rsidP="00B66EE9">
            <w:pPr>
              <w:pStyle w:val="Tiret0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1C11FD" w:rsidRPr="00682DD7" w:rsidRDefault="001C11FD" w:rsidP="00BA313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1C11FD" w:rsidRPr="00D1354E" w:rsidRDefault="001C11FD" w:rsidP="00BA3138">
            <w:pPr>
              <w:rPr>
                <w:rFonts w:ascii="Arial" w:hAnsi="Arial" w:cs="Arial"/>
              </w:rPr>
            </w:pPr>
            <w:r w:rsidRPr="00D1354E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1C11FD" w:rsidRPr="00682DD7" w:rsidTr="00BA3138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1C11FD" w:rsidRPr="00682DD7" w:rsidRDefault="001C11FD" w:rsidP="00BA313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 xml:space="preserve"> [……]</w:t>
            </w:r>
          </w:p>
        </w:tc>
      </w:tr>
      <w:tr w:rsidR="001C11FD" w:rsidRPr="00682DD7" w:rsidTr="00BA3138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1C11FD" w:rsidRPr="00682DD7" w:rsidRDefault="001C11FD" w:rsidP="00BA313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1C11FD" w:rsidRPr="00682DD7" w:rsidTr="00BA3138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1C11FD" w:rsidRPr="00682DD7" w:rsidRDefault="001C11FD" w:rsidP="00BA313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1C11FD" w:rsidRPr="00682DD7" w:rsidTr="00BA3138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1C11FD" w:rsidRPr="00682DD7" w:rsidRDefault="001C11FD" w:rsidP="00BA3138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1C11FD" w:rsidRPr="00682DD7" w:rsidTr="00BA3138">
        <w:trPr>
          <w:trHeight w:val="1316"/>
        </w:trPr>
        <w:tc>
          <w:tcPr>
            <w:tcW w:w="4644" w:type="dxa"/>
            <w:shd w:val="clear" w:color="auto" w:fill="auto"/>
          </w:tcPr>
          <w:p w:rsidR="001C11FD" w:rsidRPr="00682DD7" w:rsidRDefault="001C11FD" w:rsidP="00BA3138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1C11FD" w:rsidRPr="00682DD7" w:rsidTr="00BA3138">
        <w:trPr>
          <w:trHeight w:val="1544"/>
        </w:trPr>
        <w:tc>
          <w:tcPr>
            <w:tcW w:w="4644" w:type="dxa"/>
            <w:shd w:val="clear" w:color="auto" w:fill="auto"/>
          </w:tcPr>
          <w:p w:rsidR="001C11FD" w:rsidRPr="00682DD7" w:rsidRDefault="001C11FD" w:rsidP="00BA3138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1C11FD" w:rsidRPr="00682DD7" w:rsidTr="00BA3138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1C11FD" w:rsidRPr="00682DD7" w:rsidRDefault="001C11FD" w:rsidP="00BA3138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1C11FD" w:rsidRPr="00682DD7" w:rsidTr="00BA3138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1C11FD" w:rsidRPr="00682DD7" w:rsidRDefault="001C11FD" w:rsidP="00BA313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1C11FD" w:rsidRPr="00682DD7" w:rsidTr="00BA3138">
        <w:tc>
          <w:tcPr>
            <w:tcW w:w="4644" w:type="dxa"/>
            <w:shd w:val="clear" w:color="auto" w:fill="auto"/>
          </w:tcPr>
          <w:p w:rsidR="001C11FD" w:rsidRPr="00682DD7" w:rsidRDefault="001C11FD" w:rsidP="00BA313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[] Tak [] Nie</w:t>
            </w:r>
          </w:p>
        </w:tc>
      </w:tr>
    </w:tbl>
    <w:p w:rsidR="001C11FD" w:rsidRPr="00EC3B3D" w:rsidRDefault="001C11FD" w:rsidP="001C11F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1C11FD" w:rsidRPr="00682DD7" w:rsidTr="00BA3138">
        <w:tc>
          <w:tcPr>
            <w:tcW w:w="4644" w:type="dxa"/>
            <w:shd w:val="clear" w:color="auto" w:fill="auto"/>
          </w:tcPr>
          <w:p w:rsidR="001C11FD" w:rsidRPr="006177D1" w:rsidRDefault="001C11FD" w:rsidP="00BA3138">
            <w:pPr>
              <w:rPr>
                <w:rFonts w:ascii="Arial" w:hAnsi="Arial" w:cs="Arial"/>
                <w:b/>
              </w:rPr>
            </w:pPr>
            <w:r w:rsidRPr="006177D1">
              <w:rPr>
                <w:rFonts w:ascii="Arial" w:hAnsi="Arial" w:cs="Arial"/>
                <w:b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1C11FD" w:rsidRPr="006177D1" w:rsidRDefault="001C11FD" w:rsidP="00BA3138">
            <w:pPr>
              <w:rPr>
                <w:rFonts w:ascii="Arial" w:hAnsi="Arial" w:cs="Arial"/>
                <w:b/>
              </w:rPr>
            </w:pPr>
            <w:r w:rsidRPr="006177D1">
              <w:rPr>
                <w:rFonts w:ascii="Arial" w:hAnsi="Arial" w:cs="Arial"/>
                <w:b/>
              </w:rPr>
              <w:t>Odpowiedź:</w:t>
            </w:r>
          </w:p>
        </w:tc>
      </w:tr>
      <w:tr w:rsidR="001C11FD" w:rsidRPr="00682DD7" w:rsidTr="00BA3138">
        <w:tc>
          <w:tcPr>
            <w:tcW w:w="4644" w:type="dxa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</w:rPr>
              <w:t>podstawy wykluczenia o charakterze wyłącznie krajowym</w:t>
            </w:r>
            <w:r w:rsidRPr="00682DD7">
              <w:rPr>
                <w:rFonts w:ascii="Arial" w:hAnsi="Arial" w:cs="Arial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</w:rPr>
              <w:footnoteReference w:id="36"/>
            </w:r>
          </w:p>
        </w:tc>
      </w:tr>
      <w:tr w:rsidR="001C11FD" w:rsidRPr="00682DD7" w:rsidTr="00BA3138">
        <w:tc>
          <w:tcPr>
            <w:tcW w:w="4644" w:type="dxa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</w:rPr>
            </w:pPr>
            <w:r w:rsidRPr="00682DD7">
              <w:rPr>
                <w:rStyle w:val="NormalBoldChar"/>
                <w:rFonts w:ascii="Arial" w:eastAsia="Calibri" w:hAnsi="Arial" w:cs="Arial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</w:tbl>
    <w:p w:rsidR="001C11FD" w:rsidRDefault="001C11FD" w:rsidP="001C11FD">
      <w:r>
        <w:br w:type="page"/>
      </w:r>
    </w:p>
    <w:p w:rsidR="001C11FD" w:rsidRPr="00682DD7" w:rsidRDefault="001C11FD" w:rsidP="001C11F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1C11FD" w:rsidRPr="00EC3B3D" w:rsidRDefault="001C11FD" w:rsidP="001C11FD">
      <w:pPr>
        <w:rPr>
          <w:rFonts w:ascii="Arial" w:hAnsi="Arial" w:cs="Arial"/>
        </w:rPr>
      </w:pPr>
      <w:r w:rsidRPr="00EC3B3D">
        <w:rPr>
          <w:rFonts w:ascii="Arial" w:hAnsi="Arial" w:cs="Arial"/>
        </w:rPr>
        <w:t xml:space="preserve">W odniesieniu do kryteriów kwalifikacji (sekcja </w:t>
      </w:r>
      <w:r w:rsidRPr="00EC3B3D">
        <w:rPr>
          <w:rFonts w:ascii="Arial" w:hAnsi="Arial" w:cs="Arial"/>
        </w:rPr>
        <w:sym w:font="Symbol" w:char="F061"/>
      </w:r>
      <w:r w:rsidRPr="00EC3B3D">
        <w:rPr>
          <w:rFonts w:ascii="Arial" w:hAnsi="Arial" w:cs="Arial"/>
        </w:rPr>
        <w:t xml:space="preserve"> lub sekcje </w:t>
      </w:r>
      <w:proofErr w:type="spellStart"/>
      <w:r w:rsidRPr="00EC3B3D">
        <w:rPr>
          <w:rFonts w:ascii="Arial" w:hAnsi="Arial" w:cs="Arial"/>
        </w:rPr>
        <w:t>A–D</w:t>
      </w:r>
      <w:proofErr w:type="spellEnd"/>
      <w:r w:rsidRPr="00EC3B3D">
        <w:rPr>
          <w:rFonts w:ascii="Arial" w:hAnsi="Arial" w:cs="Arial"/>
        </w:rPr>
        <w:t xml:space="preserve"> w niniejszej części) wykonawca oświadcza, że:</w:t>
      </w:r>
    </w:p>
    <w:p w:rsidR="001C11FD" w:rsidRPr="00EC3B3D" w:rsidRDefault="001C11FD" w:rsidP="001C11F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1C11FD" w:rsidRPr="0019732B" w:rsidRDefault="001C11FD" w:rsidP="001C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</w:rPr>
        <w:sym w:font="Symbol" w:char="F061"/>
      </w:r>
      <w:r w:rsidRPr="0019732B">
        <w:rPr>
          <w:rFonts w:ascii="Arial" w:hAnsi="Arial" w:cs="Arial"/>
          <w:b/>
          <w:w w:val="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1C11FD" w:rsidRPr="00682DD7" w:rsidTr="00BA3138">
        <w:tc>
          <w:tcPr>
            <w:tcW w:w="4606" w:type="dxa"/>
            <w:shd w:val="clear" w:color="auto" w:fill="auto"/>
          </w:tcPr>
          <w:p w:rsidR="001C11FD" w:rsidRPr="0019732B" w:rsidRDefault="001C11FD" w:rsidP="00BA3138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1C11FD" w:rsidRPr="0019732B" w:rsidRDefault="001C11FD" w:rsidP="00BA3138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</w:t>
            </w:r>
          </w:p>
        </w:tc>
      </w:tr>
      <w:tr w:rsidR="001C11FD" w:rsidRPr="00682DD7" w:rsidTr="00BA3138">
        <w:tc>
          <w:tcPr>
            <w:tcW w:w="4606" w:type="dxa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[] Tak [] Nie</w:t>
            </w:r>
          </w:p>
        </w:tc>
      </w:tr>
    </w:tbl>
    <w:p w:rsidR="001C11FD" w:rsidRPr="00EC3B3D" w:rsidRDefault="001C11FD" w:rsidP="001C11F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1C11FD" w:rsidRPr="0019732B" w:rsidRDefault="001C11FD" w:rsidP="001C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1C11FD" w:rsidRPr="00682DD7" w:rsidTr="00BA3138">
        <w:tc>
          <w:tcPr>
            <w:tcW w:w="4644" w:type="dxa"/>
            <w:shd w:val="clear" w:color="auto" w:fill="auto"/>
          </w:tcPr>
          <w:p w:rsidR="001C11FD" w:rsidRPr="0019732B" w:rsidRDefault="001C11FD" w:rsidP="00BA3138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1C11FD" w:rsidRPr="0019732B" w:rsidRDefault="001C11FD" w:rsidP="00BA3138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</w:t>
            </w:r>
          </w:p>
        </w:tc>
      </w:tr>
      <w:tr w:rsidR="001C11FD" w:rsidRPr="00682DD7" w:rsidTr="00BA3138">
        <w:tc>
          <w:tcPr>
            <w:tcW w:w="4644" w:type="dxa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1) Figuruje w odpowiednim rejestrze zawodowym lub handlowym</w:t>
            </w:r>
            <w:r w:rsidRPr="00682DD7">
              <w:rPr>
                <w:rFonts w:ascii="Arial" w:hAnsi="Arial" w:cs="Arial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7"/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>[…]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1C11FD" w:rsidRPr="00682DD7" w:rsidTr="00BA3138">
        <w:tc>
          <w:tcPr>
            <w:tcW w:w="4644" w:type="dxa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</w:rPr>
              <w:t>posiadanie</w:t>
            </w:r>
            <w:r w:rsidRPr="00682DD7">
              <w:rPr>
                <w:rFonts w:ascii="Arial" w:hAnsi="Arial" w:cs="Arial"/>
              </w:rPr>
              <w:t xml:space="preserve"> określonego </w:t>
            </w:r>
            <w:r w:rsidRPr="00682DD7">
              <w:rPr>
                <w:rFonts w:ascii="Arial" w:hAnsi="Arial" w:cs="Arial"/>
                <w:b/>
              </w:rPr>
              <w:t>zezwolenia lub bycie członkiem</w:t>
            </w:r>
            <w:r w:rsidRPr="00682DD7">
              <w:rPr>
                <w:rFonts w:ascii="Arial" w:hAnsi="Arial" w:cs="Arial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:rsidR="001C11FD" w:rsidRPr="00EC3B3D" w:rsidRDefault="001C11FD" w:rsidP="001C11F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1C11FD" w:rsidRPr="0019732B" w:rsidRDefault="001C11FD" w:rsidP="001C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1C11FD" w:rsidRPr="00682DD7" w:rsidTr="00BA3138">
        <w:tc>
          <w:tcPr>
            <w:tcW w:w="4644" w:type="dxa"/>
            <w:shd w:val="clear" w:color="auto" w:fill="auto"/>
          </w:tcPr>
          <w:p w:rsidR="001C11FD" w:rsidRPr="0019732B" w:rsidRDefault="001C11FD" w:rsidP="00BA3138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1C11FD" w:rsidRPr="0019732B" w:rsidRDefault="001C11FD" w:rsidP="00BA3138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Odpowiedź:</w:t>
            </w:r>
          </w:p>
        </w:tc>
      </w:tr>
      <w:tr w:rsidR="001C11FD" w:rsidRPr="00682DD7" w:rsidTr="00BA3138">
        <w:tc>
          <w:tcPr>
            <w:tcW w:w="4644" w:type="dxa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</w:rPr>
              <w:t>roczny obrót</w:t>
            </w:r>
            <w:r w:rsidRPr="00682DD7">
              <w:rPr>
                <w:rFonts w:ascii="Arial" w:hAnsi="Arial" w:cs="Arial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i/</w:t>
            </w:r>
            <w:r w:rsidRPr="0019732B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</w:rPr>
              <w:t>średni</w:t>
            </w:r>
            <w:r w:rsidRPr="00682DD7">
              <w:rPr>
                <w:rFonts w:ascii="Arial" w:hAnsi="Arial" w:cs="Arial"/>
              </w:rPr>
              <w:t xml:space="preserve"> roczny </w:t>
            </w:r>
            <w:r w:rsidRPr="00682DD7">
              <w:rPr>
                <w:rFonts w:ascii="Arial" w:hAnsi="Arial" w:cs="Arial"/>
                <w:b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8"/>
            </w:r>
            <w:r w:rsidRPr="00682DD7">
              <w:rPr>
                <w:rFonts w:ascii="Arial" w:hAnsi="Arial" w:cs="Arial"/>
                <w:b/>
              </w:rPr>
              <w:t xml:space="preserve"> (</w:t>
            </w:r>
            <w:r w:rsidRPr="00682DD7">
              <w:rPr>
                <w:rFonts w:ascii="Arial" w:hAnsi="Arial" w:cs="Arial"/>
              </w:rPr>
              <w:t>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 w:rsidRPr="0019732B">
              <w:rPr>
                <w:rFonts w:ascii="Arial" w:hAnsi="Arial" w:cs="Arial"/>
              </w:rPr>
              <w:t xml:space="preserve">Jeżeli odnośna dokumentacja jest dostępna w </w:t>
            </w:r>
            <w:r w:rsidRPr="0019732B">
              <w:rPr>
                <w:rFonts w:ascii="Arial" w:hAnsi="Arial" w:cs="Arial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C11FD" w:rsidRDefault="001C11FD" w:rsidP="00BA31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</w:rPr>
              <w:t xml:space="preserve"> [……], [……] […] waluta</w:t>
            </w:r>
            <w:r w:rsidRPr="00682DD7">
              <w:rPr>
                <w:rFonts w:ascii="Arial" w:hAnsi="Arial" w:cs="Arial"/>
              </w:rPr>
              <w:br/>
            </w:r>
          </w:p>
          <w:p w:rsidR="001C11FD" w:rsidRPr="00682DD7" w:rsidRDefault="001C11FD" w:rsidP="00BA3138">
            <w:pPr>
              <w:rPr>
                <w:rFonts w:ascii="Arial" w:hAnsi="Arial" w:cs="Arial"/>
              </w:rPr>
            </w:pP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1C11FD" w:rsidRPr="00682DD7" w:rsidTr="00BA3138">
        <w:tc>
          <w:tcPr>
            <w:tcW w:w="4644" w:type="dxa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>i/</w:t>
            </w:r>
            <w:r w:rsidRPr="00682DD7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</w:rPr>
              <w:t xml:space="preserve">2b) Jego </w:t>
            </w:r>
            <w:r w:rsidRPr="00682DD7">
              <w:rPr>
                <w:rFonts w:ascii="Arial" w:hAnsi="Arial" w:cs="Arial"/>
                <w:b/>
              </w:rPr>
              <w:t>średni</w:t>
            </w:r>
            <w:r w:rsidRPr="00682DD7">
              <w:rPr>
                <w:rFonts w:ascii="Arial" w:hAnsi="Arial" w:cs="Arial"/>
              </w:rPr>
              <w:t xml:space="preserve"> roczny </w:t>
            </w:r>
            <w:r w:rsidRPr="00682DD7">
              <w:rPr>
                <w:rFonts w:ascii="Arial" w:hAnsi="Arial" w:cs="Arial"/>
                <w:b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9"/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</w:rPr>
              <w:t xml:space="preserve"> [……], [……] […] waluta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1C11FD" w:rsidRPr="00682DD7" w:rsidTr="00BA3138">
        <w:tc>
          <w:tcPr>
            <w:tcW w:w="4644" w:type="dxa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1C11FD" w:rsidRPr="00682DD7" w:rsidTr="00BA3138">
        <w:tc>
          <w:tcPr>
            <w:tcW w:w="4644" w:type="dxa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0"/>
            </w:r>
            <w:r w:rsidRPr="00682DD7">
              <w:rPr>
                <w:rFonts w:ascii="Arial" w:hAnsi="Arial" w:cs="Aria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</w:rPr>
              <w:t>ych</w:t>
            </w:r>
            <w:proofErr w:type="spellEnd"/>
            <w:r w:rsidRPr="00682DD7">
              <w:rPr>
                <w:rFonts w:ascii="Arial" w:hAnsi="Arial" w:cs="Arial"/>
              </w:rPr>
              <w:t>) wskaźnika(-ów) jest (są) następująca(-e):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1"/>
            </w:r>
            <w:r w:rsidRPr="00682DD7">
              <w:rPr>
                <w:rFonts w:ascii="Arial" w:hAnsi="Arial" w:cs="Arial"/>
              </w:rPr>
              <w:t xml:space="preserve"> – oraz wartość):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2"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i/>
              </w:rPr>
              <w:br/>
            </w:r>
            <w:r w:rsidRPr="00682DD7">
              <w:rPr>
                <w:rFonts w:ascii="Arial" w:hAnsi="Arial" w:cs="Arial"/>
                <w:i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1C11FD" w:rsidRPr="00682DD7" w:rsidTr="00BA3138">
        <w:tc>
          <w:tcPr>
            <w:tcW w:w="4644" w:type="dxa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5) W ramach </w:t>
            </w:r>
            <w:r w:rsidRPr="00682DD7">
              <w:rPr>
                <w:rFonts w:ascii="Arial" w:hAnsi="Arial" w:cs="Arial"/>
                <w:b/>
              </w:rPr>
              <w:t>ubezpieczenia z tytułu ryzyka zawodowego</w:t>
            </w:r>
            <w:r w:rsidRPr="00682DD7">
              <w:rPr>
                <w:rFonts w:ascii="Arial" w:hAnsi="Arial" w:cs="Arial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</w:rPr>
              <w:t>Jeżeli t</w:t>
            </w:r>
            <w:r w:rsidRPr="0019732B">
              <w:rPr>
                <w:rFonts w:ascii="Arial" w:hAnsi="Arial" w:cs="Aria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 […] waluta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1C11FD" w:rsidRPr="00682DD7" w:rsidTr="00BA3138">
        <w:tc>
          <w:tcPr>
            <w:tcW w:w="4644" w:type="dxa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</w:rPr>
              <w:t>innych ewentualnych wymogów ekonomicznych lub finansowych</w:t>
            </w:r>
            <w:r w:rsidRPr="00682DD7">
              <w:rPr>
                <w:rFonts w:ascii="Arial" w:hAnsi="Arial" w:cs="Arial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</w:rPr>
              <w:t>mogła</w:t>
            </w:r>
            <w:r w:rsidRPr="0019732B">
              <w:rPr>
                <w:rFonts w:ascii="Arial" w:hAnsi="Arial" w:cs="Aria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177D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:rsidR="001C11FD" w:rsidRPr="00EC3B3D" w:rsidRDefault="001C11FD" w:rsidP="001C11F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1C11FD" w:rsidRPr="00C52B99" w:rsidRDefault="001C11FD" w:rsidP="001C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C52B99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1C11FD" w:rsidRPr="00682DD7" w:rsidTr="00BA3138">
        <w:tc>
          <w:tcPr>
            <w:tcW w:w="4644" w:type="dxa"/>
            <w:shd w:val="clear" w:color="auto" w:fill="auto"/>
          </w:tcPr>
          <w:p w:rsidR="001C11FD" w:rsidRPr="00C52B99" w:rsidRDefault="001C11FD" w:rsidP="00BA3138">
            <w:pPr>
              <w:rPr>
                <w:rFonts w:ascii="Arial" w:hAnsi="Arial" w:cs="Arial"/>
                <w:b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1C11FD" w:rsidRPr="00C52B99" w:rsidRDefault="001C11FD" w:rsidP="00BA3138">
            <w:pPr>
              <w:rPr>
                <w:rFonts w:ascii="Arial" w:hAnsi="Arial" w:cs="Arial"/>
                <w:b/>
              </w:rPr>
            </w:pPr>
            <w:r w:rsidRPr="00C52B99">
              <w:rPr>
                <w:rFonts w:ascii="Arial" w:hAnsi="Arial" w:cs="Arial"/>
                <w:b/>
              </w:rPr>
              <w:t>Odpowiedź:</w:t>
            </w:r>
          </w:p>
        </w:tc>
      </w:tr>
      <w:tr w:rsidR="001C11FD" w:rsidRPr="00682DD7" w:rsidTr="00BA3138">
        <w:tc>
          <w:tcPr>
            <w:tcW w:w="4644" w:type="dxa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3"/>
            </w:r>
            <w:r w:rsidRPr="00682DD7">
              <w:rPr>
                <w:rFonts w:ascii="Arial" w:hAnsi="Arial" w:cs="Arial"/>
              </w:rPr>
              <w:t xml:space="preserve"> wykonawca </w:t>
            </w:r>
            <w:r w:rsidRPr="00682DD7">
              <w:rPr>
                <w:rFonts w:ascii="Arial" w:hAnsi="Arial" w:cs="Arial"/>
                <w:b/>
              </w:rPr>
              <w:t xml:space="preserve">wykonał </w:t>
            </w:r>
            <w:r w:rsidRPr="00682DD7">
              <w:rPr>
                <w:rFonts w:ascii="Arial" w:hAnsi="Arial" w:cs="Arial"/>
                <w:b/>
              </w:rPr>
              <w:lastRenderedPageBreak/>
              <w:t>następujące roboty budowlane określonego rodzaju</w:t>
            </w:r>
            <w:r w:rsidRPr="00682DD7">
              <w:rPr>
                <w:rFonts w:ascii="Arial" w:hAnsi="Arial" w:cs="Arial"/>
              </w:rPr>
              <w:t xml:space="preserve">: 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lastRenderedPageBreak/>
              <w:t>Roboty budowlane: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1C11FD" w:rsidRPr="00682DD7" w:rsidTr="00BA3138">
        <w:tc>
          <w:tcPr>
            <w:tcW w:w="4644" w:type="dxa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  <w:shd w:val="clear" w:color="auto" w:fill="BFBFBF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lastRenderedPageBreak/>
              <w:t xml:space="preserve">1b) Jedynie w odniesieniu do 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4"/>
            </w:r>
            <w:r w:rsidRPr="00682DD7">
              <w:rPr>
                <w:rFonts w:ascii="Arial" w:hAnsi="Arial" w:cs="Arial"/>
              </w:rPr>
              <w:t xml:space="preserve"> wykonawca </w:t>
            </w:r>
            <w:r w:rsidRPr="00682DD7">
              <w:rPr>
                <w:rFonts w:ascii="Arial" w:hAnsi="Arial" w:cs="Arial"/>
                <w:b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  <w:b/>
              </w:rPr>
              <w:t xml:space="preserve"> </w:t>
            </w:r>
            <w:r w:rsidRPr="00682DD7">
              <w:rPr>
                <w:rFonts w:ascii="Arial" w:hAnsi="Arial" w:cs="Arial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5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1C11FD" w:rsidRPr="00682DD7" w:rsidTr="00BA3138">
              <w:tc>
                <w:tcPr>
                  <w:tcW w:w="1336" w:type="dxa"/>
                  <w:shd w:val="clear" w:color="auto" w:fill="auto"/>
                </w:tcPr>
                <w:p w:rsidR="001C11FD" w:rsidRPr="00682DD7" w:rsidRDefault="001C11FD" w:rsidP="00BA3138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1C11FD" w:rsidRPr="00682DD7" w:rsidRDefault="001C11FD" w:rsidP="00BA3138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1C11FD" w:rsidRPr="00682DD7" w:rsidRDefault="001C11FD" w:rsidP="00BA3138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1C11FD" w:rsidRPr="00682DD7" w:rsidRDefault="001C11FD" w:rsidP="00BA3138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Odbiorcy</w:t>
                  </w:r>
                </w:p>
              </w:tc>
            </w:tr>
            <w:tr w:rsidR="001C11FD" w:rsidRPr="00682DD7" w:rsidTr="00BA3138">
              <w:tc>
                <w:tcPr>
                  <w:tcW w:w="1336" w:type="dxa"/>
                  <w:shd w:val="clear" w:color="auto" w:fill="auto"/>
                </w:tcPr>
                <w:p w:rsidR="001C11FD" w:rsidRPr="00682DD7" w:rsidRDefault="001C11FD" w:rsidP="00BA313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1C11FD" w:rsidRPr="00682DD7" w:rsidRDefault="001C11FD" w:rsidP="00BA313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1C11FD" w:rsidRPr="00682DD7" w:rsidRDefault="001C11FD" w:rsidP="00BA313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1C11FD" w:rsidRPr="00682DD7" w:rsidRDefault="001C11FD" w:rsidP="00BA3138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1C11FD" w:rsidRPr="00682DD7" w:rsidRDefault="001C11FD" w:rsidP="00BA3138">
            <w:pPr>
              <w:rPr>
                <w:rFonts w:ascii="Arial" w:hAnsi="Arial" w:cs="Arial"/>
              </w:rPr>
            </w:pPr>
          </w:p>
        </w:tc>
      </w:tr>
      <w:tr w:rsidR="001C11FD" w:rsidRPr="00682DD7" w:rsidTr="00BA3138">
        <w:tc>
          <w:tcPr>
            <w:tcW w:w="4644" w:type="dxa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  <w:shd w:val="clear" w:color="auto" w:fill="BFBFBF"/>
              </w:rPr>
            </w:pPr>
            <w:r w:rsidRPr="00682DD7">
              <w:rPr>
                <w:rFonts w:ascii="Arial" w:hAnsi="Arial" w:cs="Arial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6"/>
            </w:r>
            <w:r w:rsidRPr="00682DD7">
              <w:rPr>
                <w:rFonts w:ascii="Arial" w:hAnsi="Arial" w:cs="Arial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  <w:tr w:rsidR="001C11FD" w:rsidRPr="00682DD7" w:rsidTr="00BA3138">
        <w:tc>
          <w:tcPr>
            <w:tcW w:w="4644" w:type="dxa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</w:rPr>
              <w:t xml:space="preserve">, a jego </w:t>
            </w:r>
            <w:r w:rsidRPr="00682DD7">
              <w:rPr>
                <w:rFonts w:ascii="Arial" w:hAnsi="Arial" w:cs="Arial"/>
                <w:b/>
              </w:rPr>
              <w:t>zaplecze naukowo-badawcze</w:t>
            </w:r>
            <w:r w:rsidRPr="00682DD7">
              <w:rPr>
                <w:rFonts w:ascii="Arial" w:hAnsi="Arial" w:cs="Aria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1C11FD" w:rsidRPr="00682DD7" w:rsidTr="00BA3138">
        <w:tc>
          <w:tcPr>
            <w:tcW w:w="4644" w:type="dxa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</w:rPr>
              <w:t>zarządzania łańcuchem dostaw</w:t>
            </w:r>
            <w:r w:rsidRPr="00682DD7">
              <w:rPr>
                <w:rFonts w:ascii="Arial" w:hAnsi="Arial" w:cs="Aria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1C11FD" w:rsidRPr="00682DD7" w:rsidTr="00BA3138">
        <w:tc>
          <w:tcPr>
            <w:tcW w:w="4644" w:type="dxa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 xml:space="preserve">Czy wykonawca </w:t>
            </w:r>
            <w:r w:rsidRPr="00682DD7">
              <w:rPr>
                <w:rFonts w:ascii="Arial" w:hAnsi="Arial" w:cs="Arial"/>
                <w:b/>
              </w:rPr>
              <w:t>zezwoli</w:t>
            </w:r>
            <w:r w:rsidRPr="00682DD7">
              <w:rPr>
                <w:rFonts w:ascii="Arial" w:hAnsi="Arial" w:cs="Arial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7"/>
            </w:r>
            <w:r w:rsidRPr="00682DD7">
              <w:rPr>
                <w:rFonts w:ascii="Arial" w:hAnsi="Arial" w:cs="Arial"/>
              </w:rPr>
              <w:t xml:space="preserve"> swoich </w:t>
            </w:r>
            <w:r w:rsidRPr="00682DD7">
              <w:rPr>
                <w:rFonts w:ascii="Arial" w:hAnsi="Arial" w:cs="Arial"/>
                <w:b/>
              </w:rPr>
              <w:t>zdolności produkcyjnych</w:t>
            </w:r>
            <w:r w:rsidRPr="00682DD7">
              <w:rPr>
                <w:rFonts w:ascii="Arial" w:hAnsi="Arial" w:cs="Arial"/>
              </w:rPr>
              <w:t xml:space="preserve"> lub </w:t>
            </w:r>
            <w:r w:rsidRPr="00682DD7">
              <w:rPr>
                <w:rFonts w:ascii="Arial" w:hAnsi="Arial" w:cs="Arial"/>
                <w:b/>
              </w:rPr>
              <w:t>zdolności technicznych</w:t>
            </w:r>
            <w:r w:rsidRPr="00682DD7">
              <w:rPr>
                <w:rFonts w:ascii="Arial" w:hAnsi="Arial" w:cs="Arial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</w:rPr>
              <w:t>środków naukowych i badawczych</w:t>
            </w:r>
            <w:r w:rsidRPr="00682DD7">
              <w:rPr>
                <w:rFonts w:ascii="Arial" w:hAnsi="Arial" w:cs="Arial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</w:rPr>
              <w:t>środków kontroli jakości</w:t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[] Tak [] Nie</w:t>
            </w:r>
          </w:p>
        </w:tc>
      </w:tr>
      <w:tr w:rsidR="001C11FD" w:rsidRPr="00682DD7" w:rsidTr="00BA3138">
        <w:tc>
          <w:tcPr>
            <w:tcW w:w="4644" w:type="dxa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  <w:b/>
                <w:shd w:val="clear" w:color="auto" w:fill="BFBFBF"/>
              </w:rPr>
            </w:pPr>
            <w:r w:rsidRPr="00682DD7">
              <w:rPr>
                <w:rFonts w:ascii="Arial" w:hAnsi="Arial" w:cs="Arial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</w:rPr>
              <w:t>wykształceniem i kwalifikacjami zawodowymi</w:t>
            </w:r>
            <w:r w:rsidRPr="00682DD7">
              <w:rPr>
                <w:rFonts w:ascii="Arial" w:hAnsi="Arial" w:cs="Arial"/>
              </w:rPr>
              <w:t xml:space="preserve"> legitymuje się:</w:t>
            </w:r>
            <w:r w:rsidRPr="00682DD7">
              <w:rPr>
                <w:rFonts w:ascii="Arial" w:hAnsi="Arial" w:cs="Arial"/>
              </w:rPr>
              <w:br/>
              <w:t>a) sam usługodawca lub wykonawca: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a)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</w:p>
        </w:tc>
      </w:tr>
      <w:tr w:rsidR="001C11FD" w:rsidRPr="00682DD7" w:rsidTr="00BA3138">
        <w:tc>
          <w:tcPr>
            <w:tcW w:w="4644" w:type="dxa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7) Podczas realizacji zamówienia wykonawca </w:t>
            </w:r>
            <w:r w:rsidRPr="00682DD7">
              <w:rPr>
                <w:rFonts w:ascii="Arial" w:hAnsi="Arial" w:cs="Arial"/>
              </w:rPr>
              <w:lastRenderedPageBreak/>
              <w:t xml:space="preserve">będzie mógł stosować następujące </w:t>
            </w:r>
            <w:r w:rsidRPr="00682DD7">
              <w:rPr>
                <w:rFonts w:ascii="Arial" w:hAnsi="Arial" w:cs="Arial"/>
                <w:b/>
              </w:rPr>
              <w:t>środki zarządzania środowiskowego</w:t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[……]</w:t>
            </w:r>
          </w:p>
        </w:tc>
      </w:tr>
      <w:tr w:rsidR="001C11FD" w:rsidRPr="00682DD7" w:rsidTr="00BA3138">
        <w:tc>
          <w:tcPr>
            <w:tcW w:w="4644" w:type="dxa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 xml:space="preserve">8) Wielkość </w:t>
            </w:r>
            <w:r w:rsidRPr="00682DD7">
              <w:rPr>
                <w:rFonts w:ascii="Arial" w:hAnsi="Arial" w:cs="Arial"/>
                <w:b/>
              </w:rPr>
              <w:t>średniego rocznego zatrudnienia</w:t>
            </w:r>
            <w:r w:rsidRPr="00682DD7">
              <w:rPr>
                <w:rFonts w:ascii="Arial" w:hAnsi="Arial" w:cs="Aria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Rok, średnie roczne zatrudnienie: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Rok, liczebność kadry kierowniczej: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</w:p>
        </w:tc>
      </w:tr>
      <w:tr w:rsidR="001C11FD" w:rsidRPr="00682DD7" w:rsidTr="00BA3138">
        <w:tc>
          <w:tcPr>
            <w:tcW w:w="4644" w:type="dxa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1C11FD" w:rsidRPr="00682DD7" w:rsidTr="00BA3138">
        <w:tc>
          <w:tcPr>
            <w:tcW w:w="4644" w:type="dxa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10) Wykonawca </w:t>
            </w:r>
            <w:r w:rsidRPr="00682DD7">
              <w:rPr>
                <w:rFonts w:ascii="Arial" w:hAnsi="Arial" w:cs="Arial"/>
                <w:b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8"/>
            </w:r>
            <w:r w:rsidRPr="00682DD7">
              <w:rPr>
                <w:rFonts w:ascii="Arial" w:hAnsi="Arial" w:cs="Arial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</w:rPr>
              <w:t>część (procentową)</w:t>
            </w:r>
            <w:r w:rsidRPr="00682DD7">
              <w:rPr>
                <w:rFonts w:ascii="Arial" w:hAnsi="Arial" w:cs="Aria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1C11FD" w:rsidRPr="00682DD7" w:rsidTr="00BA3138">
        <w:tc>
          <w:tcPr>
            <w:tcW w:w="4644" w:type="dxa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</w:rPr>
            </w:pPr>
            <w:r w:rsidRPr="002E5708">
              <w:rPr>
                <w:rFonts w:ascii="Arial" w:hAnsi="Arial" w:cs="Arial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</w:rPr>
              <w:t>zamówień publicznych na dostawy</w:t>
            </w:r>
            <w:r w:rsidRPr="002E5708">
              <w:rPr>
                <w:rFonts w:ascii="Arial" w:hAnsi="Arial" w:cs="Arial"/>
              </w:rPr>
              <w:t>:</w:t>
            </w:r>
            <w:r w:rsidRPr="00C52B99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</w:rPr>
              <w:t xml:space="preserve"> </w:t>
            </w:r>
            <w:r w:rsidRPr="00C52B99">
              <w:rPr>
                <w:rFonts w:ascii="Arial" w:hAnsi="Arial" w:cs="Arial"/>
              </w:rPr>
              <w:t>dokładne dane referencyjne dokumentacji): [……][……][……]</w:t>
            </w:r>
          </w:p>
        </w:tc>
      </w:tr>
      <w:tr w:rsidR="001C11FD" w:rsidRPr="00682DD7" w:rsidTr="00BA3138">
        <w:tc>
          <w:tcPr>
            <w:tcW w:w="4644" w:type="dxa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  <w:shd w:val="clear" w:color="auto" w:fill="BFBFBF"/>
              </w:rPr>
            </w:pPr>
            <w:r w:rsidRPr="002E5708">
              <w:rPr>
                <w:rFonts w:ascii="Arial" w:hAnsi="Arial" w:cs="Arial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</w:rPr>
              <w:t>zamówień publicznych na dostawy</w:t>
            </w:r>
            <w:r w:rsidRPr="002E5708">
              <w:rPr>
                <w:rFonts w:ascii="Arial" w:hAnsi="Arial" w:cs="Arial"/>
              </w:rPr>
              <w:t>:</w:t>
            </w:r>
            <w:r w:rsidRPr="00C52B99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</w:rPr>
              <w:t>instytuty</w:t>
            </w:r>
            <w:r w:rsidRPr="00682DD7">
              <w:rPr>
                <w:rFonts w:ascii="Arial" w:hAnsi="Arial" w:cs="Arial"/>
              </w:rPr>
              <w:t xml:space="preserve"> lub agencje </w:t>
            </w:r>
            <w:r w:rsidRPr="00682DD7">
              <w:rPr>
                <w:rFonts w:ascii="Arial" w:hAnsi="Arial" w:cs="Arial"/>
                <w:b/>
              </w:rPr>
              <w:t>kontroli jakości</w:t>
            </w:r>
            <w:r w:rsidRPr="00682DD7">
              <w:rPr>
                <w:rFonts w:ascii="Arial" w:hAnsi="Arial" w:cs="Aria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nie</w:t>
            </w:r>
            <w:r w:rsidRPr="00682DD7">
              <w:rPr>
                <w:rFonts w:ascii="Arial" w:hAnsi="Arial" w:cs="Arial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:rsidR="001C11FD" w:rsidRPr="00EC3B3D" w:rsidRDefault="001C11FD" w:rsidP="001C11F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1C11FD" w:rsidRPr="00E650C1" w:rsidRDefault="001C11FD" w:rsidP="001C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E650C1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1C11FD" w:rsidRPr="00682DD7" w:rsidTr="00BA3138">
        <w:tc>
          <w:tcPr>
            <w:tcW w:w="4644" w:type="dxa"/>
            <w:shd w:val="clear" w:color="auto" w:fill="auto"/>
          </w:tcPr>
          <w:p w:rsidR="001C11FD" w:rsidRPr="00E650C1" w:rsidRDefault="001C11FD" w:rsidP="00BA3138">
            <w:pPr>
              <w:rPr>
                <w:rFonts w:ascii="Arial" w:hAnsi="Arial" w:cs="Arial"/>
                <w:b/>
                <w:w w:val="0"/>
              </w:rPr>
            </w:pPr>
            <w:r w:rsidRPr="00E650C1">
              <w:rPr>
                <w:rFonts w:ascii="Arial" w:hAnsi="Arial" w:cs="Arial"/>
                <w:b/>
                <w:w w:val="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1C11FD" w:rsidRPr="00E650C1" w:rsidRDefault="001C11FD" w:rsidP="00BA3138">
            <w:pPr>
              <w:rPr>
                <w:rFonts w:ascii="Arial" w:hAnsi="Arial" w:cs="Arial"/>
                <w:b/>
                <w:w w:val="0"/>
              </w:rPr>
            </w:pPr>
            <w:r w:rsidRPr="00E650C1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1C11FD" w:rsidRPr="00682DD7" w:rsidTr="00BA3138">
        <w:tc>
          <w:tcPr>
            <w:tcW w:w="4644" w:type="dxa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  <w:w w:val="0"/>
              </w:rPr>
              <w:t xml:space="preserve"> sporządzone przez niezależne </w:t>
            </w:r>
            <w:r w:rsidRPr="00682DD7">
              <w:rPr>
                <w:rFonts w:ascii="Arial" w:hAnsi="Arial" w:cs="Arial"/>
                <w:w w:val="0"/>
              </w:rPr>
              <w:lastRenderedPageBreak/>
              <w:t xml:space="preserve">jednostki, poświadczające spełnienie przez wykonawcę wymaganych </w:t>
            </w:r>
            <w:r w:rsidRPr="00682DD7">
              <w:rPr>
                <w:rFonts w:ascii="Arial" w:hAnsi="Arial" w:cs="Arial"/>
                <w:b/>
              </w:rPr>
              <w:t>norm zapewniania jakości</w:t>
            </w:r>
            <w:r w:rsidRPr="00682DD7">
              <w:rPr>
                <w:rFonts w:ascii="Arial" w:hAnsi="Arial" w:cs="Arial"/>
                <w:w w:val="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nie</w:t>
            </w:r>
            <w:r w:rsidRPr="00682DD7">
              <w:rPr>
                <w:rFonts w:ascii="Arial" w:hAnsi="Arial" w:cs="Arial"/>
                <w:w w:val="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C11FD" w:rsidRPr="00E650C1" w:rsidRDefault="001C11FD" w:rsidP="00BA3138">
            <w:pPr>
              <w:rPr>
                <w:rFonts w:ascii="Arial" w:hAnsi="Arial" w:cs="Arial"/>
                <w:w w:val="0"/>
              </w:rPr>
            </w:pPr>
            <w:r w:rsidRPr="00E650C1">
              <w:rPr>
                <w:rFonts w:ascii="Arial" w:hAnsi="Arial" w:cs="Arial"/>
                <w:w w:val="0"/>
              </w:rPr>
              <w:lastRenderedPageBreak/>
              <w:t>[] Tak [] Nie</w:t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lastRenderedPageBreak/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1C11FD" w:rsidRPr="00682DD7" w:rsidTr="00BA3138">
        <w:tc>
          <w:tcPr>
            <w:tcW w:w="4644" w:type="dxa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lastRenderedPageBreak/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</w:rPr>
              <w:t>?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nie</w:t>
            </w:r>
            <w:r w:rsidRPr="00682DD7">
              <w:rPr>
                <w:rFonts w:ascii="Arial" w:hAnsi="Arial" w:cs="Arial"/>
                <w:w w:val="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>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:rsidR="001C11FD" w:rsidRDefault="001C11FD" w:rsidP="001C11FD">
      <w:r>
        <w:br w:type="page"/>
      </w:r>
    </w:p>
    <w:p w:rsidR="001C11FD" w:rsidRPr="00682DD7" w:rsidRDefault="001C11FD" w:rsidP="001C11F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1C11FD" w:rsidRPr="000342FD" w:rsidRDefault="001C11FD" w:rsidP="001C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0342FD">
        <w:rPr>
          <w:rFonts w:ascii="Arial" w:hAnsi="Arial" w:cs="Arial"/>
          <w:b/>
          <w:w w:val="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0342FD">
        <w:rPr>
          <w:rFonts w:ascii="Arial" w:hAnsi="Arial" w:cs="Arial"/>
          <w:b/>
          <w:w w:val="0"/>
        </w:rPr>
        <w:t>niedyskryminacyjne</w:t>
      </w:r>
      <w:proofErr w:type="spellEnd"/>
      <w:r w:rsidRPr="000342FD">
        <w:rPr>
          <w:rFonts w:ascii="Arial" w:hAnsi="Arial" w:cs="Arial"/>
          <w:b/>
          <w:w w:val="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</w:rPr>
        <w:br/>
        <w:t>Dotyczy jedynie procedury ograniczonej, procedury konkurencyjnej z negocjacjami, dialogu konkurencyjnego i partnerstwa innowacyjnego:</w:t>
      </w:r>
    </w:p>
    <w:p w:rsidR="001C11FD" w:rsidRPr="00682DD7" w:rsidRDefault="001C11FD" w:rsidP="001C11FD">
      <w:pPr>
        <w:rPr>
          <w:rFonts w:ascii="Arial" w:hAnsi="Arial" w:cs="Arial"/>
          <w:b/>
          <w:w w:val="0"/>
        </w:rPr>
      </w:pPr>
      <w:r w:rsidRPr="00682DD7">
        <w:rPr>
          <w:rFonts w:ascii="Arial" w:hAnsi="Arial" w:cs="Arial"/>
          <w:b/>
          <w:w w:val="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1C11FD" w:rsidRPr="00682DD7" w:rsidTr="00BA3138">
        <w:tc>
          <w:tcPr>
            <w:tcW w:w="4644" w:type="dxa"/>
            <w:shd w:val="clear" w:color="auto" w:fill="auto"/>
          </w:tcPr>
          <w:p w:rsidR="001C11FD" w:rsidRPr="000342FD" w:rsidRDefault="001C11FD" w:rsidP="00BA3138">
            <w:pPr>
              <w:rPr>
                <w:rFonts w:ascii="Arial" w:hAnsi="Arial" w:cs="Arial"/>
                <w:b/>
                <w:w w:val="0"/>
              </w:rPr>
            </w:pPr>
            <w:r w:rsidRPr="000342FD">
              <w:rPr>
                <w:rFonts w:ascii="Arial" w:hAnsi="Arial" w:cs="Arial"/>
                <w:b/>
                <w:w w:val="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1C11FD" w:rsidRPr="000342FD" w:rsidRDefault="001C11FD" w:rsidP="00BA3138">
            <w:pPr>
              <w:rPr>
                <w:rFonts w:ascii="Arial" w:hAnsi="Arial" w:cs="Arial"/>
                <w:b/>
                <w:w w:val="0"/>
              </w:rPr>
            </w:pPr>
            <w:r w:rsidRPr="000342FD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1C11FD" w:rsidRPr="00682DD7" w:rsidTr="00BA3138">
        <w:tc>
          <w:tcPr>
            <w:tcW w:w="4644" w:type="dxa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  <w:b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</w:rPr>
              <w:t>spełnia</w:t>
            </w:r>
            <w:r w:rsidRPr="00682DD7">
              <w:rPr>
                <w:rFonts w:ascii="Arial" w:hAnsi="Arial" w:cs="Arial"/>
                <w:w w:val="0"/>
              </w:rPr>
              <w:t xml:space="preserve"> obiektywne i </w:t>
            </w:r>
            <w:proofErr w:type="spellStart"/>
            <w:r w:rsidRPr="00682DD7">
              <w:rPr>
                <w:rFonts w:ascii="Arial" w:hAnsi="Arial" w:cs="Arial"/>
                <w:w w:val="0"/>
              </w:rPr>
              <w:t>niedyskryminacyjne</w:t>
            </w:r>
            <w:proofErr w:type="spellEnd"/>
            <w:r w:rsidRPr="00682DD7">
              <w:rPr>
                <w:rFonts w:ascii="Arial" w:hAnsi="Arial" w:cs="Arial"/>
                <w:w w:val="0"/>
              </w:rPr>
              <w:t xml:space="preserve">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</w:rPr>
              <w:t>każdego</w:t>
            </w:r>
            <w:r w:rsidRPr="00682DD7">
              <w:rPr>
                <w:rFonts w:ascii="Arial" w:hAnsi="Arial" w:cs="Arial"/>
                <w:w w:val="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0342FD">
              <w:rPr>
                <w:rFonts w:ascii="Arial" w:hAnsi="Arial" w:cs="Arial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9"/>
            </w:r>
            <w:r w:rsidRPr="000342FD">
              <w:rPr>
                <w:rFonts w:ascii="Arial" w:hAnsi="Arial" w:cs="Arial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</w:rPr>
              <w:t>każdego</w:t>
            </w:r>
            <w:r w:rsidRPr="000342FD">
              <w:rPr>
                <w:rFonts w:ascii="Arial" w:hAnsi="Arial" w:cs="Aria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1C11FD" w:rsidRPr="00682DD7" w:rsidRDefault="001C11FD" w:rsidP="00BA3138">
            <w:pPr>
              <w:rPr>
                <w:rFonts w:ascii="Arial" w:hAnsi="Arial" w:cs="Arial"/>
                <w:b/>
                <w:w w:val="0"/>
              </w:rPr>
            </w:pPr>
            <w:r w:rsidRPr="00682DD7">
              <w:rPr>
                <w:rFonts w:ascii="Arial" w:hAnsi="Arial" w:cs="Arial"/>
              </w:rPr>
              <w:t>[….]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50"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0342FD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51"/>
            </w:r>
          </w:p>
        </w:tc>
      </w:tr>
    </w:tbl>
    <w:p w:rsidR="001C11FD" w:rsidRPr="00682DD7" w:rsidRDefault="001C11FD" w:rsidP="001C11F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1C11FD" w:rsidRPr="00682DD7" w:rsidRDefault="001C11FD" w:rsidP="001C11F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 xml:space="preserve">Niżej podpisany(-a)(-i) oficjalnie oświadcza(-ją), że informacje podane powyżej w częściach </w:t>
      </w:r>
      <w:proofErr w:type="spellStart"/>
      <w:r w:rsidRPr="00682DD7">
        <w:rPr>
          <w:rFonts w:ascii="Arial" w:hAnsi="Arial" w:cs="Arial"/>
          <w:i/>
        </w:rPr>
        <w:t>II–V</w:t>
      </w:r>
      <w:proofErr w:type="spellEnd"/>
      <w:r w:rsidRPr="00682DD7">
        <w:rPr>
          <w:rFonts w:ascii="Arial" w:hAnsi="Arial" w:cs="Arial"/>
          <w:i/>
        </w:rPr>
        <w:t xml:space="preserve"> są dokładne i prawidłowe oraz że zostały przedstawione z pełną świadomością konsekwencji poważnego wprowadzenia w błąd.</w:t>
      </w:r>
    </w:p>
    <w:p w:rsidR="001C11FD" w:rsidRPr="00682DD7" w:rsidRDefault="001C11FD" w:rsidP="001C11F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1C11FD" w:rsidRPr="00682DD7" w:rsidRDefault="001C11FD" w:rsidP="001C11F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</w:rPr>
        <w:footnoteReference w:id="52"/>
      </w:r>
      <w:r w:rsidRPr="00682DD7">
        <w:rPr>
          <w:rFonts w:ascii="Arial" w:hAnsi="Arial" w:cs="Arial"/>
          <w:i/>
        </w:rPr>
        <w:t xml:space="preserve">, lub </w:t>
      </w:r>
    </w:p>
    <w:p w:rsidR="001C11FD" w:rsidRPr="00682DD7" w:rsidRDefault="001C11FD" w:rsidP="001C11F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b) najpóźniej od dnia 18 kwietnia 2018 r.</w:t>
      </w:r>
      <w:r w:rsidRPr="008739C8">
        <w:rPr>
          <w:rStyle w:val="Odwoanieprzypisudolnego"/>
          <w:rFonts w:ascii="Arial" w:hAnsi="Arial" w:cs="Arial"/>
        </w:rPr>
        <w:footnoteReference w:id="53"/>
      </w:r>
      <w:r w:rsidRPr="00682DD7">
        <w:rPr>
          <w:rFonts w:ascii="Arial" w:hAnsi="Arial" w:cs="Arial"/>
          <w:i/>
        </w:rPr>
        <w:t>, instytucja zamawiająca lub podmiot zamawiający już posiada odpowiednią dokumentację</w:t>
      </w:r>
      <w:r w:rsidRPr="00682DD7">
        <w:rPr>
          <w:rFonts w:ascii="Arial" w:hAnsi="Arial" w:cs="Arial"/>
        </w:rPr>
        <w:t>.</w:t>
      </w:r>
    </w:p>
    <w:p w:rsidR="001C11FD" w:rsidRPr="00682DD7" w:rsidRDefault="001C11FD" w:rsidP="001C11FD">
      <w:pPr>
        <w:rPr>
          <w:rFonts w:ascii="Arial" w:hAnsi="Arial" w:cs="Arial"/>
          <w:i/>
          <w:vanish/>
          <w:specVanish/>
        </w:rPr>
      </w:pPr>
      <w:r w:rsidRPr="00682DD7">
        <w:rPr>
          <w:rFonts w:ascii="Arial" w:hAnsi="Arial" w:cs="Arial"/>
          <w:i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</w:rPr>
        <w:t>Dzienniku Urzędowym Unii Europejskiej</w:t>
      </w:r>
      <w:r w:rsidRPr="00682DD7">
        <w:rPr>
          <w:rFonts w:ascii="Arial" w:hAnsi="Arial" w:cs="Arial"/>
        </w:rPr>
        <w:t>, numer referencyjny)].</w:t>
      </w:r>
    </w:p>
    <w:p w:rsidR="001C11FD" w:rsidRPr="00682DD7" w:rsidRDefault="001C11FD" w:rsidP="001C11F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 xml:space="preserve"> </w:t>
      </w:r>
    </w:p>
    <w:p w:rsidR="001C11FD" w:rsidRPr="00682DD7" w:rsidRDefault="001C11FD" w:rsidP="001C11FD">
      <w:pPr>
        <w:spacing w:before="240"/>
        <w:rPr>
          <w:rFonts w:ascii="Arial" w:hAnsi="Arial" w:cs="Arial"/>
        </w:rPr>
      </w:pPr>
      <w:r w:rsidRPr="00682DD7">
        <w:rPr>
          <w:rFonts w:ascii="Arial" w:hAnsi="Arial" w:cs="Arial"/>
        </w:rPr>
        <w:t>Data, miejscowość oraz – jeżeli jest to wymagane lub konieczne – podpis(-y): [……]</w:t>
      </w:r>
    </w:p>
    <w:p w:rsidR="001C11FD" w:rsidRPr="00EB35CB" w:rsidRDefault="001C11FD" w:rsidP="006D465A">
      <w:pPr>
        <w:jc w:val="both"/>
        <w:rPr>
          <w:rFonts w:ascii="Trebuchet MS" w:hAnsi="Trebuchet MS" w:cs="Arial"/>
        </w:rPr>
      </w:pPr>
    </w:p>
    <w:p w:rsidR="006D465A" w:rsidRPr="00EB35CB" w:rsidRDefault="006D465A" w:rsidP="006D465A">
      <w:pPr>
        <w:pStyle w:val="Tekstpodstawowy"/>
        <w:spacing w:line="360" w:lineRule="auto"/>
        <w:ind w:right="1"/>
        <w:jc w:val="right"/>
        <w:outlineLvl w:val="0"/>
        <w:rPr>
          <w:rFonts w:ascii="Trebuchet MS" w:hAnsi="Trebuchet MS" w:cs="Arial"/>
          <w:b/>
          <w:sz w:val="20"/>
        </w:rPr>
      </w:pPr>
    </w:p>
    <w:p w:rsidR="006D465A" w:rsidRPr="00EB35CB" w:rsidRDefault="006D465A" w:rsidP="006D465A">
      <w:pPr>
        <w:rPr>
          <w:rFonts w:ascii="Trebuchet MS" w:hAnsi="Trebuchet MS" w:cs="Arial"/>
          <w:b/>
        </w:rPr>
      </w:pPr>
    </w:p>
    <w:p w:rsidR="009F32A1" w:rsidRPr="00BB000C" w:rsidRDefault="009F32A1" w:rsidP="009F32A1">
      <w:pPr>
        <w:jc w:val="right"/>
        <w:rPr>
          <w:rFonts w:ascii="Arial" w:hAnsi="Arial" w:cs="Arial"/>
          <w:b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lastRenderedPageBreak/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B000C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2.1</w:t>
      </w:r>
      <w:r w:rsidRPr="00BB000C">
        <w:rPr>
          <w:rFonts w:ascii="Arial" w:hAnsi="Arial" w:cs="Arial"/>
          <w:b/>
          <w:sz w:val="22"/>
          <w:szCs w:val="22"/>
        </w:rPr>
        <w:t xml:space="preserve"> do SIWZ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9F32A1" w:rsidRPr="00BB000C" w:rsidRDefault="009F32A1" w:rsidP="009F32A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98"/>
        <w:gridCol w:w="5145"/>
      </w:tblGrid>
      <w:tr w:rsidR="009F32A1" w:rsidRPr="00BB000C" w:rsidTr="006D1658">
        <w:trPr>
          <w:trHeight w:val="147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F32A1" w:rsidRPr="00BB000C" w:rsidRDefault="009F32A1" w:rsidP="006D1658">
            <w:pPr>
              <w:snapToGrid w:val="0"/>
              <w:jc w:val="center"/>
              <w:rPr>
                <w:rFonts w:ascii="Arial" w:hAnsi="Arial" w:cs="Arial"/>
                <w:i/>
              </w:rPr>
            </w:pPr>
            <w:r w:rsidRPr="00BB000C">
              <w:rPr>
                <w:rFonts w:ascii="Arial" w:hAnsi="Arial" w:cs="Arial"/>
                <w:i/>
                <w:sz w:val="22"/>
                <w:szCs w:val="22"/>
              </w:rPr>
              <w:t>( pieczęć Wykonawcy)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A1" w:rsidRPr="00BB000C" w:rsidRDefault="009F32A1" w:rsidP="006D165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9F32A1" w:rsidRPr="00BB000C" w:rsidRDefault="009F32A1" w:rsidP="006D165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9F32A1" w:rsidRPr="00BB000C" w:rsidRDefault="009F32A1" w:rsidP="006D1658">
            <w:pPr>
              <w:jc w:val="center"/>
              <w:rPr>
                <w:rFonts w:ascii="Arial" w:hAnsi="Arial" w:cs="Arial"/>
                <w:b/>
              </w:rPr>
            </w:pPr>
            <w:r w:rsidRPr="00BB000C">
              <w:rPr>
                <w:rFonts w:ascii="Arial" w:hAnsi="Arial" w:cs="Arial"/>
                <w:b/>
                <w:sz w:val="22"/>
                <w:szCs w:val="22"/>
              </w:rPr>
              <w:t>PODWYKONAWCY</w:t>
            </w:r>
          </w:p>
          <w:p w:rsidR="009F32A1" w:rsidRPr="00BB000C" w:rsidRDefault="009F32A1" w:rsidP="006D1658">
            <w:pPr>
              <w:jc w:val="center"/>
              <w:rPr>
                <w:rFonts w:ascii="Arial" w:hAnsi="Arial" w:cs="Arial"/>
                <w:b/>
              </w:rPr>
            </w:pPr>
          </w:p>
          <w:p w:rsidR="009F32A1" w:rsidRPr="00BB000C" w:rsidRDefault="009F32A1" w:rsidP="006D165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F32A1" w:rsidRPr="00BB000C" w:rsidRDefault="009F32A1" w:rsidP="009F32A1">
      <w:pPr>
        <w:rPr>
          <w:rFonts w:ascii="Arial" w:hAnsi="Arial" w:cs="Arial"/>
          <w:sz w:val="22"/>
          <w:szCs w:val="22"/>
        </w:rPr>
      </w:pPr>
    </w:p>
    <w:p w:rsidR="009F32A1" w:rsidRPr="00BB000C" w:rsidRDefault="009F32A1" w:rsidP="009F32A1">
      <w:pPr>
        <w:rPr>
          <w:rFonts w:ascii="Arial" w:hAnsi="Arial" w:cs="Arial"/>
          <w:sz w:val="22"/>
          <w:szCs w:val="22"/>
        </w:rPr>
      </w:pPr>
    </w:p>
    <w:p w:rsidR="009F32A1" w:rsidRPr="00BB000C" w:rsidRDefault="009F32A1" w:rsidP="009F32A1">
      <w:pPr>
        <w:jc w:val="both"/>
        <w:rPr>
          <w:rFonts w:ascii="Arial" w:hAnsi="Arial" w:cs="Arial"/>
          <w:b/>
          <w:sz w:val="22"/>
          <w:szCs w:val="22"/>
        </w:rPr>
      </w:pPr>
      <w:r w:rsidRPr="00BB000C">
        <w:rPr>
          <w:rFonts w:ascii="Arial" w:hAnsi="Arial" w:cs="Arial"/>
          <w:b/>
          <w:sz w:val="22"/>
          <w:szCs w:val="22"/>
        </w:rPr>
        <w:t>Składając ofertę w przetargu nieograniczonym na „PRZEPROWADZENIE KURSÓW BRANŻOWYCH DLA UCZNIÓW SZKÓŁ PONADPODSTAWOWYCH W POWIECIE TARNOWSKIM W RAMACH PROJEKTU MISTRZOWIE W ZAWODZIE II”</w:t>
      </w:r>
    </w:p>
    <w:p w:rsidR="009F32A1" w:rsidRPr="00BB000C" w:rsidRDefault="009F32A1" w:rsidP="009F32A1">
      <w:pPr>
        <w:jc w:val="both"/>
        <w:rPr>
          <w:rFonts w:ascii="Arial" w:hAnsi="Arial" w:cs="Arial"/>
          <w:sz w:val="22"/>
          <w:szCs w:val="22"/>
        </w:rPr>
      </w:pPr>
      <w:r w:rsidRPr="00BB000C">
        <w:rPr>
          <w:rFonts w:ascii="Arial" w:hAnsi="Arial" w:cs="Arial"/>
          <w:sz w:val="22"/>
          <w:szCs w:val="22"/>
        </w:rPr>
        <w:t>oświadczam, że zamierzam powierzyć podwykonawcom wykonanie następujących części zamówienia:</w:t>
      </w:r>
    </w:p>
    <w:p w:rsidR="009F32A1" w:rsidRPr="00BB000C" w:rsidRDefault="009F32A1" w:rsidP="009F32A1">
      <w:pPr>
        <w:jc w:val="both"/>
        <w:rPr>
          <w:rFonts w:ascii="Arial" w:hAnsi="Arial" w:cs="Arial"/>
          <w:sz w:val="22"/>
          <w:szCs w:val="22"/>
        </w:rPr>
      </w:pPr>
    </w:p>
    <w:p w:rsidR="009F32A1" w:rsidRPr="00BB000C" w:rsidRDefault="009F32A1" w:rsidP="009F32A1">
      <w:pPr>
        <w:rPr>
          <w:rFonts w:ascii="Arial" w:hAnsi="Arial" w:cs="Arial"/>
          <w:sz w:val="22"/>
          <w:szCs w:val="22"/>
        </w:rPr>
      </w:pPr>
    </w:p>
    <w:p w:rsidR="009F32A1" w:rsidRPr="00BB000C" w:rsidRDefault="009F32A1" w:rsidP="009F32A1">
      <w:pPr>
        <w:jc w:val="center"/>
        <w:rPr>
          <w:rFonts w:ascii="Arial" w:hAnsi="Arial" w:cs="Arial"/>
          <w:b/>
          <w:iCs/>
          <w:sz w:val="22"/>
          <w:szCs w:val="22"/>
        </w:rPr>
      </w:pPr>
      <w:r w:rsidRPr="00BB000C">
        <w:rPr>
          <w:rFonts w:ascii="Arial" w:hAnsi="Arial" w:cs="Arial"/>
          <w:b/>
          <w:iCs/>
          <w:sz w:val="22"/>
          <w:szCs w:val="22"/>
        </w:rPr>
        <w:t>INFORMACJA</w:t>
      </w:r>
      <w:r w:rsidRPr="00BB000C">
        <w:rPr>
          <w:rStyle w:val="Znakiprzypiswdolnych"/>
          <w:rFonts w:ascii="Arial" w:hAnsi="Arial" w:cs="Arial"/>
          <w:iCs/>
          <w:sz w:val="22"/>
          <w:szCs w:val="22"/>
        </w:rPr>
        <w:footnoteReference w:id="54"/>
      </w:r>
    </w:p>
    <w:p w:rsidR="009F32A1" w:rsidRPr="00BB000C" w:rsidRDefault="009F32A1" w:rsidP="009F32A1">
      <w:pPr>
        <w:jc w:val="center"/>
        <w:rPr>
          <w:rFonts w:ascii="Arial" w:hAnsi="Arial" w:cs="Arial"/>
          <w:b/>
          <w:iCs/>
          <w:sz w:val="22"/>
          <w:szCs w:val="22"/>
        </w:rPr>
      </w:pPr>
      <w:r w:rsidRPr="00BB000C">
        <w:rPr>
          <w:rFonts w:ascii="Arial" w:hAnsi="Arial" w:cs="Arial"/>
          <w:b/>
          <w:iCs/>
          <w:sz w:val="22"/>
          <w:szCs w:val="22"/>
        </w:rPr>
        <w:t>nt. powierzenia usług podwykonawcom</w:t>
      </w:r>
    </w:p>
    <w:p w:rsidR="009F32A1" w:rsidRPr="00BB000C" w:rsidRDefault="009F32A1" w:rsidP="009F32A1">
      <w:pPr>
        <w:rPr>
          <w:rFonts w:ascii="Arial" w:hAnsi="Arial" w:cs="Arial"/>
          <w:b/>
          <w:iCs/>
          <w:color w:val="FF0000"/>
          <w:sz w:val="22"/>
          <w:szCs w:val="22"/>
        </w:rPr>
      </w:pPr>
    </w:p>
    <w:tbl>
      <w:tblPr>
        <w:tblW w:w="0" w:type="auto"/>
        <w:jc w:val="center"/>
        <w:tblLayout w:type="fixed"/>
        <w:tblLook w:val="0000"/>
      </w:tblPr>
      <w:tblGrid>
        <w:gridCol w:w="5373"/>
        <w:gridCol w:w="3813"/>
      </w:tblGrid>
      <w:tr w:rsidR="009F32A1" w:rsidRPr="00BB000C" w:rsidTr="006D1658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9F32A1" w:rsidRPr="00BB000C" w:rsidRDefault="009F32A1" w:rsidP="006D1658">
            <w:pPr>
              <w:snapToGrid w:val="0"/>
              <w:jc w:val="center"/>
              <w:rPr>
                <w:rFonts w:ascii="Arial" w:hAnsi="Arial" w:cs="Arial"/>
                <w:b/>
                <w:iCs/>
              </w:rPr>
            </w:pPr>
            <w:r w:rsidRPr="00BB000C">
              <w:rPr>
                <w:rFonts w:ascii="Arial" w:hAnsi="Arial" w:cs="Arial"/>
                <w:b/>
                <w:sz w:val="22"/>
                <w:szCs w:val="22"/>
              </w:rPr>
              <w:t>Części zamówienia, których wykonanie Wykonawca   zamierza powierzyć Podwykonawcom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F32A1" w:rsidRPr="00BB000C" w:rsidRDefault="009F32A1" w:rsidP="006D1658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9F32A1" w:rsidRPr="00BB000C" w:rsidRDefault="009F32A1" w:rsidP="006D1658">
            <w:pPr>
              <w:jc w:val="center"/>
              <w:rPr>
                <w:rFonts w:ascii="Arial" w:hAnsi="Arial" w:cs="Arial"/>
                <w:b/>
                <w:iCs/>
              </w:rPr>
            </w:pPr>
            <w:r w:rsidRPr="00BB000C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Firma Podwykonawcy </w:t>
            </w:r>
          </w:p>
          <w:p w:rsidR="009F32A1" w:rsidRPr="00BB000C" w:rsidRDefault="009F32A1" w:rsidP="006D1658">
            <w:pPr>
              <w:jc w:val="center"/>
              <w:rPr>
                <w:rFonts w:ascii="Arial" w:hAnsi="Arial" w:cs="Arial"/>
                <w:b/>
                <w:iCs/>
              </w:rPr>
            </w:pPr>
            <w:r w:rsidRPr="00BB000C">
              <w:rPr>
                <w:rFonts w:ascii="Arial" w:hAnsi="Arial" w:cs="Arial"/>
                <w:iCs/>
                <w:sz w:val="22"/>
                <w:szCs w:val="22"/>
              </w:rPr>
              <w:t xml:space="preserve">(należy </w:t>
            </w:r>
            <w:r w:rsidRPr="00BB000C">
              <w:rPr>
                <w:rFonts w:ascii="Arial" w:hAnsi="Arial" w:cs="Arial"/>
                <w:i/>
                <w:iCs/>
                <w:sz w:val="22"/>
                <w:szCs w:val="22"/>
              </w:rPr>
              <w:t>podać pełną nazwę/firmę, adres, a także w zależności od podmiotu: NIP/PESEL, KRS/</w:t>
            </w:r>
            <w:proofErr w:type="spellStart"/>
            <w:r w:rsidRPr="00BB000C">
              <w:rPr>
                <w:rFonts w:ascii="Arial" w:hAnsi="Arial" w:cs="Arial"/>
                <w:i/>
                <w:iCs/>
                <w:sz w:val="22"/>
                <w:szCs w:val="22"/>
              </w:rPr>
              <w:t>CEiDG</w:t>
            </w:r>
            <w:proofErr w:type="spellEnd"/>
            <w:r w:rsidRPr="00BB000C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</w:p>
        </w:tc>
      </w:tr>
      <w:tr w:rsidR="009F32A1" w:rsidRPr="00BB000C" w:rsidTr="006D1658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9F32A1" w:rsidRPr="00BB000C" w:rsidRDefault="009F32A1" w:rsidP="006D1658">
            <w:pPr>
              <w:snapToGrid w:val="0"/>
              <w:rPr>
                <w:rFonts w:ascii="Arial" w:hAnsi="Arial" w:cs="Arial"/>
                <w:b/>
                <w:iCs/>
                <w:color w:val="FF0000"/>
              </w:rPr>
            </w:pPr>
          </w:p>
          <w:p w:rsidR="009F32A1" w:rsidRPr="00BB000C" w:rsidRDefault="009F32A1" w:rsidP="006D1658">
            <w:pPr>
              <w:rPr>
                <w:rFonts w:ascii="Arial" w:hAnsi="Arial" w:cs="Arial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A1" w:rsidRPr="00BB000C" w:rsidRDefault="009F32A1" w:rsidP="006D1658">
            <w:pPr>
              <w:snapToGrid w:val="0"/>
              <w:rPr>
                <w:rFonts w:ascii="Arial" w:hAnsi="Arial" w:cs="Arial"/>
                <w:b/>
                <w:iCs/>
                <w:color w:val="FF0000"/>
              </w:rPr>
            </w:pPr>
          </w:p>
        </w:tc>
      </w:tr>
      <w:tr w:rsidR="009F32A1" w:rsidRPr="00BB000C" w:rsidTr="006D1658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9F32A1" w:rsidRPr="00BB000C" w:rsidRDefault="009F32A1" w:rsidP="006D1658">
            <w:pPr>
              <w:snapToGrid w:val="0"/>
              <w:rPr>
                <w:rFonts w:ascii="Arial" w:hAnsi="Arial" w:cs="Arial"/>
                <w:b/>
                <w:iCs/>
                <w:color w:val="FF0000"/>
              </w:rPr>
            </w:pPr>
          </w:p>
          <w:p w:rsidR="009F32A1" w:rsidRPr="00BB000C" w:rsidRDefault="009F32A1" w:rsidP="006D1658">
            <w:pPr>
              <w:rPr>
                <w:rFonts w:ascii="Arial" w:hAnsi="Arial" w:cs="Arial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A1" w:rsidRPr="00BB000C" w:rsidRDefault="009F32A1" w:rsidP="006D1658">
            <w:pPr>
              <w:snapToGrid w:val="0"/>
              <w:rPr>
                <w:rFonts w:ascii="Arial" w:hAnsi="Arial" w:cs="Arial"/>
                <w:b/>
                <w:iCs/>
                <w:color w:val="FF0000"/>
              </w:rPr>
            </w:pPr>
          </w:p>
        </w:tc>
      </w:tr>
      <w:tr w:rsidR="009F32A1" w:rsidRPr="00BB000C" w:rsidTr="006D1658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9F32A1" w:rsidRPr="00BB000C" w:rsidRDefault="009F32A1" w:rsidP="006D1658">
            <w:pPr>
              <w:snapToGrid w:val="0"/>
              <w:rPr>
                <w:rFonts w:ascii="Arial" w:hAnsi="Arial" w:cs="Arial"/>
                <w:b/>
                <w:iCs/>
                <w:color w:val="FF0000"/>
              </w:rPr>
            </w:pPr>
          </w:p>
          <w:p w:rsidR="009F32A1" w:rsidRPr="00BB000C" w:rsidRDefault="009F32A1" w:rsidP="006D1658">
            <w:pPr>
              <w:rPr>
                <w:rFonts w:ascii="Arial" w:hAnsi="Arial" w:cs="Arial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2A1" w:rsidRPr="00BB000C" w:rsidRDefault="009F32A1" w:rsidP="006D1658">
            <w:pPr>
              <w:snapToGrid w:val="0"/>
              <w:rPr>
                <w:rFonts w:ascii="Arial" w:hAnsi="Arial" w:cs="Arial"/>
                <w:b/>
                <w:iCs/>
                <w:color w:val="FF0000"/>
              </w:rPr>
            </w:pPr>
          </w:p>
        </w:tc>
      </w:tr>
    </w:tbl>
    <w:p w:rsidR="009F32A1" w:rsidRPr="00BB000C" w:rsidRDefault="009F32A1" w:rsidP="009F32A1">
      <w:pPr>
        <w:rPr>
          <w:rFonts w:ascii="Arial" w:hAnsi="Arial" w:cs="Arial"/>
          <w:color w:val="FF0000"/>
          <w:sz w:val="22"/>
          <w:szCs w:val="22"/>
        </w:rPr>
      </w:pPr>
    </w:p>
    <w:p w:rsidR="009F32A1" w:rsidRPr="00BB000C" w:rsidRDefault="009F32A1" w:rsidP="009F32A1">
      <w:pPr>
        <w:jc w:val="both"/>
        <w:rPr>
          <w:rFonts w:ascii="Arial" w:hAnsi="Arial" w:cs="Arial"/>
          <w:sz w:val="22"/>
          <w:szCs w:val="22"/>
        </w:rPr>
      </w:pPr>
      <w:r w:rsidRPr="00BB000C">
        <w:rPr>
          <w:rFonts w:ascii="Arial" w:hAnsi="Arial" w:cs="Arial"/>
          <w:sz w:val="22"/>
          <w:szCs w:val="22"/>
        </w:rPr>
        <w:t xml:space="preserve">    .........................................                                       ................................................................................  /miejscowość,  data/                                                      /podpis i pieczęć osoby lub osób uprawnionych    </w:t>
      </w:r>
    </w:p>
    <w:p w:rsidR="009F32A1" w:rsidRPr="00BB000C" w:rsidRDefault="009F32A1" w:rsidP="009F32A1">
      <w:pPr>
        <w:rPr>
          <w:rFonts w:ascii="Arial" w:hAnsi="Arial" w:cs="Arial"/>
          <w:b/>
          <w:sz w:val="22"/>
          <w:szCs w:val="22"/>
        </w:rPr>
      </w:pPr>
      <w:r w:rsidRPr="00BB000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do reprezentowania wykonawcy/ </w:t>
      </w:r>
      <w:r w:rsidRPr="00BB000C">
        <w:rPr>
          <w:rFonts w:ascii="Arial" w:hAnsi="Arial" w:cs="Arial"/>
          <w:b/>
          <w:sz w:val="22"/>
          <w:szCs w:val="22"/>
        </w:rPr>
        <w:t xml:space="preserve">     </w:t>
      </w:r>
    </w:p>
    <w:p w:rsidR="009F32A1" w:rsidRPr="00BB000C" w:rsidRDefault="009F32A1" w:rsidP="009F32A1">
      <w:pPr>
        <w:rPr>
          <w:rFonts w:ascii="Arial" w:hAnsi="Arial" w:cs="Arial"/>
          <w:b/>
          <w:sz w:val="22"/>
          <w:szCs w:val="22"/>
          <w:u w:val="single"/>
        </w:rPr>
      </w:pPr>
    </w:p>
    <w:p w:rsidR="009F32A1" w:rsidRPr="00BB000C" w:rsidRDefault="009F32A1" w:rsidP="009F32A1">
      <w:pPr>
        <w:rPr>
          <w:rFonts w:ascii="Arial" w:hAnsi="Arial" w:cs="Arial"/>
          <w:b/>
          <w:sz w:val="22"/>
          <w:szCs w:val="22"/>
          <w:u w:val="single"/>
        </w:rPr>
      </w:pPr>
    </w:p>
    <w:p w:rsidR="009F32A1" w:rsidRPr="00BB000C" w:rsidRDefault="009F32A1" w:rsidP="009F32A1">
      <w:pPr>
        <w:rPr>
          <w:rFonts w:ascii="Arial" w:hAnsi="Arial" w:cs="Arial"/>
          <w:b/>
          <w:sz w:val="22"/>
          <w:szCs w:val="22"/>
          <w:u w:val="single"/>
        </w:rPr>
      </w:pPr>
    </w:p>
    <w:p w:rsidR="009F32A1" w:rsidRPr="00BB000C" w:rsidRDefault="009F32A1" w:rsidP="009F32A1">
      <w:pPr>
        <w:rPr>
          <w:rFonts w:ascii="Arial" w:hAnsi="Arial" w:cs="Arial"/>
          <w:b/>
          <w:sz w:val="22"/>
          <w:szCs w:val="22"/>
          <w:u w:val="single"/>
        </w:rPr>
      </w:pPr>
    </w:p>
    <w:p w:rsidR="009F32A1" w:rsidRPr="00BB000C" w:rsidRDefault="009F32A1" w:rsidP="009F32A1">
      <w:pPr>
        <w:rPr>
          <w:rFonts w:ascii="Arial" w:hAnsi="Arial" w:cs="Arial"/>
          <w:b/>
          <w:sz w:val="22"/>
          <w:szCs w:val="22"/>
          <w:u w:val="single"/>
        </w:rPr>
      </w:pPr>
    </w:p>
    <w:p w:rsidR="009F32A1" w:rsidRPr="00BB000C" w:rsidRDefault="009F32A1" w:rsidP="009F32A1">
      <w:pPr>
        <w:rPr>
          <w:rFonts w:ascii="Arial" w:hAnsi="Arial" w:cs="Arial"/>
          <w:b/>
          <w:sz w:val="22"/>
          <w:szCs w:val="22"/>
          <w:u w:val="single"/>
        </w:rPr>
      </w:pPr>
    </w:p>
    <w:p w:rsidR="009F32A1" w:rsidRPr="00BB000C" w:rsidRDefault="009F32A1" w:rsidP="009F32A1">
      <w:pPr>
        <w:rPr>
          <w:rFonts w:ascii="Arial" w:hAnsi="Arial" w:cs="Arial"/>
          <w:b/>
          <w:sz w:val="22"/>
          <w:szCs w:val="22"/>
          <w:u w:val="single"/>
        </w:rPr>
      </w:pPr>
    </w:p>
    <w:p w:rsidR="009F32A1" w:rsidRPr="00BB000C" w:rsidRDefault="009F32A1" w:rsidP="009F32A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B000C">
        <w:rPr>
          <w:rFonts w:ascii="Arial" w:hAnsi="Arial" w:cs="Arial"/>
          <w:b/>
          <w:sz w:val="22"/>
          <w:szCs w:val="22"/>
          <w:u w:val="single"/>
        </w:rPr>
        <w:t xml:space="preserve">UWAGA: W przypadku braku w ofercie niniejszego załącznika, Zamawiający uzna, iż Wykonawca będzie realizował zamówienie bez udziału podwykonawców. </w:t>
      </w:r>
    </w:p>
    <w:p w:rsidR="009F32A1" w:rsidRPr="00B810B2" w:rsidRDefault="009F32A1" w:rsidP="009F32A1">
      <w:pPr>
        <w:jc w:val="center"/>
        <w:rPr>
          <w:rFonts w:asciiTheme="minorHAnsi" w:hAnsiTheme="minorHAnsi"/>
          <w:b/>
          <w:sz w:val="22"/>
          <w:szCs w:val="22"/>
        </w:rPr>
      </w:pPr>
    </w:p>
    <w:p w:rsidR="009F32A1" w:rsidRPr="00B810B2" w:rsidRDefault="009F32A1" w:rsidP="009F32A1">
      <w:pPr>
        <w:rPr>
          <w:rFonts w:asciiTheme="minorHAnsi" w:hAnsiTheme="minorHAnsi"/>
          <w:sz w:val="22"/>
          <w:szCs w:val="22"/>
        </w:rPr>
      </w:pPr>
    </w:p>
    <w:p w:rsidR="009F32A1" w:rsidRPr="00B810B2" w:rsidRDefault="009F32A1" w:rsidP="009F32A1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:rsidR="009F32A1" w:rsidRDefault="009F32A1" w:rsidP="009F32A1">
      <w:pPr>
        <w:rPr>
          <w:rFonts w:asciiTheme="minorHAnsi" w:hAnsiTheme="minorHAnsi"/>
        </w:rPr>
      </w:pPr>
    </w:p>
    <w:p w:rsidR="009F32A1" w:rsidRDefault="009F32A1" w:rsidP="009F32A1">
      <w:pPr>
        <w:rPr>
          <w:rFonts w:asciiTheme="minorHAnsi" w:hAnsiTheme="minorHAnsi"/>
        </w:rPr>
      </w:pPr>
    </w:p>
    <w:p w:rsidR="009F32A1" w:rsidRDefault="009F32A1" w:rsidP="009F32A1">
      <w:pPr>
        <w:rPr>
          <w:rFonts w:asciiTheme="minorHAnsi" w:hAnsiTheme="minorHAnsi"/>
        </w:rPr>
      </w:pPr>
    </w:p>
    <w:p w:rsidR="009F32A1" w:rsidRPr="00950A26" w:rsidRDefault="009F32A1" w:rsidP="009F32A1">
      <w:pPr>
        <w:rPr>
          <w:rFonts w:asciiTheme="minorHAnsi" w:hAnsiTheme="minorHAnsi"/>
        </w:rPr>
      </w:pPr>
    </w:p>
    <w:p w:rsidR="00BF69A6" w:rsidRDefault="00BF69A6" w:rsidP="009F32A1">
      <w:pPr>
        <w:jc w:val="both"/>
        <w:rPr>
          <w:rFonts w:ascii="Trebuchet MS" w:hAnsi="Trebuchet MS" w:cs="Arial"/>
          <w:b/>
        </w:rPr>
      </w:pPr>
    </w:p>
    <w:p w:rsidR="006D465A" w:rsidRPr="00BF69A6" w:rsidRDefault="006D465A" w:rsidP="006D465A">
      <w:pPr>
        <w:pStyle w:val="Tekstpodstawowy"/>
        <w:spacing w:line="360" w:lineRule="auto"/>
        <w:ind w:right="1"/>
        <w:jc w:val="right"/>
        <w:outlineLvl w:val="0"/>
        <w:rPr>
          <w:rFonts w:ascii="Arial" w:hAnsi="Arial" w:cs="Arial"/>
          <w:b/>
          <w:sz w:val="20"/>
        </w:rPr>
      </w:pPr>
      <w:r w:rsidRPr="00BF69A6">
        <w:rPr>
          <w:rFonts w:ascii="Arial" w:hAnsi="Arial" w:cs="Arial"/>
          <w:b/>
          <w:sz w:val="20"/>
        </w:rPr>
        <w:lastRenderedPageBreak/>
        <w:t>Załącznik nr 3</w:t>
      </w:r>
    </w:p>
    <w:p w:rsidR="006D465A" w:rsidRPr="00BF69A6" w:rsidRDefault="006D465A" w:rsidP="006D465A">
      <w:pPr>
        <w:pStyle w:val="Tekstpodstawowy"/>
        <w:spacing w:line="360" w:lineRule="auto"/>
        <w:ind w:right="1"/>
        <w:jc w:val="right"/>
        <w:outlineLvl w:val="0"/>
        <w:rPr>
          <w:rFonts w:ascii="Arial" w:hAnsi="Arial" w:cs="Arial"/>
          <w:b/>
          <w:sz w:val="20"/>
        </w:rPr>
      </w:pPr>
      <w:r w:rsidRPr="00BF69A6">
        <w:rPr>
          <w:rFonts w:ascii="Arial" w:hAnsi="Arial" w:cs="Arial"/>
          <w:b/>
          <w:sz w:val="20"/>
        </w:rPr>
        <w:t xml:space="preserve">INFORMACJA DOTYCZĄCA GRUPY KAPITAŁOWEJ </w:t>
      </w:r>
    </w:p>
    <w:p w:rsidR="006D465A" w:rsidRPr="00BF69A6" w:rsidRDefault="006D465A" w:rsidP="006D465A">
      <w:pPr>
        <w:pStyle w:val="Tekstpodstawowy"/>
        <w:spacing w:line="360" w:lineRule="auto"/>
        <w:ind w:right="1"/>
        <w:jc w:val="right"/>
        <w:outlineLvl w:val="0"/>
        <w:rPr>
          <w:rFonts w:ascii="Arial" w:hAnsi="Arial" w:cs="Arial"/>
          <w:sz w:val="16"/>
          <w:szCs w:val="16"/>
        </w:rPr>
      </w:pPr>
    </w:p>
    <w:p w:rsidR="001C11FD" w:rsidRPr="00BF69A6" w:rsidRDefault="00526409" w:rsidP="00BF69A6">
      <w:pPr>
        <w:suppressAutoHyphens/>
        <w:autoSpaceDE w:val="0"/>
        <w:jc w:val="both"/>
        <w:rPr>
          <w:rFonts w:ascii="Arial" w:hAnsi="Arial" w:cs="Arial"/>
          <w:b/>
          <w:sz w:val="22"/>
          <w:szCs w:val="22"/>
        </w:rPr>
      </w:pPr>
      <w:r w:rsidRPr="00BF69A6">
        <w:rPr>
          <w:rFonts w:ascii="Arial" w:hAnsi="Arial" w:cs="Arial"/>
          <w:b/>
          <w:sz w:val="22"/>
          <w:szCs w:val="22"/>
        </w:rPr>
        <w:t xml:space="preserve">Nazwa zamówienia: </w:t>
      </w:r>
      <w:r w:rsidR="001C11FD" w:rsidRPr="00BF69A6">
        <w:rPr>
          <w:rFonts w:ascii="Arial" w:hAnsi="Arial" w:cs="Arial"/>
          <w:b/>
          <w:sz w:val="22"/>
          <w:szCs w:val="22"/>
        </w:rPr>
        <w:t>„PRZEPROWADZENIE KURSÓW BRANŻOWYCH DLA UCZNIÓW SZKÓŁ PONADPODSTAWOWYCH W POWIECIE TARNOWSKIM W RAMACH PROJEKTU MISTRZOWIE W ZAWODZIE”</w:t>
      </w:r>
    </w:p>
    <w:p w:rsidR="00526409" w:rsidRPr="00BF69A6" w:rsidRDefault="001C11FD" w:rsidP="001C11FD">
      <w:pPr>
        <w:pStyle w:val="Tekstpodstawowy"/>
        <w:tabs>
          <w:tab w:val="left" w:pos="567"/>
        </w:tabs>
        <w:spacing w:line="276" w:lineRule="auto"/>
        <w:ind w:left="1" w:right="1"/>
        <w:jc w:val="center"/>
        <w:rPr>
          <w:rFonts w:ascii="Arial" w:hAnsi="Arial" w:cs="Arial"/>
          <w:b/>
          <w:sz w:val="18"/>
          <w:szCs w:val="18"/>
        </w:rPr>
      </w:pPr>
      <w:r w:rsidRPr="00BF69A6">
        <w:rPr>
          <w:rFonts w:ascii="Arial" w:hAnsi="Arial" w:cs="Arial"/>
          <w:b/>
          <w:sz w:val="18"/>
          <w:szCs w:val="18"/>
        </w:rPr>
        <w:t xml:space="preserve"> </w:t>
      </w:r>
      <w:r w:rsidR="00526409" w:rsidRPr="00BF69A6">
        <w:rPr>
          <w:rFonts w:ascii="Arial" w:hAnsi="Arial" w:cs="Arial"/>
          <w:b/>
          <w:sz w:val="18"/>
          <w:szCs w:val="18"/>
        </w:rPr>
        <w:t xml:space="preserve">[CZĘŚĆ I – </w:t>
      </w:r>
      <w:r w:rsidRPr="00BF69A6">
        <w:rPr>
          <w:rFonts w:ascii="Arial" w:hAnsi="Arial" w:cs="Arial"/>
          <w:b/>
          <w:sz w:val="18"/>
          <w:szCs w:val="18"/>
        </w:rPr>
        <w:t>IX</w:t>
      </w:r>
      <w:r w:rsidR="00526409" w:rsidRPr="00BF69A6">
        <w:rPr>
          <w:rFonts w:ascii="Arial" w:hAnsi="Arial" w:cs="Arial"/>
          <w:b/>
          <w:sz w:val="18"/>
          <w:szCs w:val="18"/>
        </w:rPr>
        <w:t xml:space="preserve">] </w:t>
      </w:r>
      <w:r w:rsidR="00526409" w:rsidRPr="00BF69A6">
        <w:rPr>
          <w:rStyle w:val="Odwoanieprzypisudolnego"/>
          <w:rFonts w:ascii="Arial" w:hAnsi="Arial" w:cs="Arial"/>
          <w:b/>
          <w:sz w:val="18"/>
          <w:szCs w:val="18"/>
        </w:rPr>
        <w:footnoteReference w:id="55"/>
      </w:r>
    </w:p>
    <w:p w:rsidR="00526409" w:rsidRPr="00BF69A6" w:rsidRDefault="00526409" w:rsidP="00526409">
      <w:pPr>
        <w:rPr>
          <w:rFonts w:ascii="Arial" w:hAnsi="Arial" w:cs="Arial"/>
          <w:b/>
          <w:bCs/>
        </w:rPr>
      </w:pPr>
      <w:r w:rsidRPr="00BF69A6">
        <w:rPr>
          <w:rFonts w:ascii="Arial" w:hAnsi="Arial" w:cs="Arial"/>
          <w:b/>
          <w:bCs/>
        </w:rPr>
        <w:t xml:space="preserve"> WYKONAWCA:</w:t>
      </w:r>
    </w:p>
    <w:tbl>
      <w:tblPr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52"/>
        <w:gridCol w:w="4767"/>
        <w:gridCol w:w="3732"/>
      </w:tblGrid>
      <w:tr w:rsidR="00526409" w:rsidRPr="00BF69A6" w:rsidTr="000F78C2">
        <w:trPr>
          <w:cantSplit/>
          <w:trHeight w:val="2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09" w:rsidRPr="00BF69A6" w:rsidRDefault="00526409" w:rsidP="000F78C2">
            <w:pPr>
              <w:spacing w:after="120"/>
              <w:ind w:right="-828"/>
              <w:jc w:val="both"/>
              <w:rPr>
                <w:rFonts w:ascii="Arial" w:hAnsi="Arial" w:cs="Arial"/>
                <w:b/>
                <w:bCs/>
              </w:rPr>
            </w:pPr>
            <w:r w:rsidRPr="00BF69A6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7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526409" w:rsidRPr="00BF69A6" w:rsidRDefault="00526409" w:rsidP="000F78C2">
            <w:pPr>
              <w:tabs>
                <w:tab w:val="left" w:pos="397"/>
              </w:tabs>
              <w:spacing w:after="120"/>
              <w:ind w:right="-828"/>
              <w:jc w:val="both"/>
              <w:rPr>
                <w:rFonts w:ascii="Arial" w:hAnsi="Arial" w:cs="Arial"/>
                <w:b/>
                <w:bCs/>
              </w:rPr>
            </w:pPr>
            <w:r w:rsidRPr="00BF69A6">
              <w:rPr>
                <w:rFonts w:ascii="Arial" w:hAnsi="Arial" w:cs="Arial"/>
                <w:b/>
                <w:bCs/>
                <w:sz w:val="22"/>
                <w:szCs w:val="22"/>
              </w:rPr>
              <w:t>Nazwa(y) Wykonawcy(ów)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526409" w:rsidRPr="00BF69A6" w:rsidRDefault="00526409" w:rsidP="000F78C2">
            <w:pPr>
              <w:spacing w:after="120"/>
              <w:ind w:right="-828"/>
              <w:jc w:val="both"/>
              <w:rPr>
                <w:rFonts w:ascii="Arial" w:hAnsi="Arial" w:cs="Arial"/>
                <w:b/>
                <w:bCs/>
              </w:rPr>
            </w:pPr>
            <w:r w:rsidRPr="00BF69A6">
              <w:rPr>
                <w:rFonts w:ascii="Arial" w:hAnsi="Arial" w:cs="Arial"/>
                <w:b/>
                <w:bCs/>
                <w:sz w:val="22"/>
                <w:szCs w:val="22"/>
              </w:rPr>
              <w:t>Adres(y) Wykonawcy(ów)</w:t>
            </w:r>
          </w:p>
        </w:tc>
      </w:tr>
      <w:tr w:rsidR="00526409" w:rsidRPr="00BF69A6" w:rsidTr="000F78C2">
        <w:trPr>
          <w:cantSplit/>
          <w:trHeight w:val="325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409" w:rsidRPr="00BF69A6" w:rsidRDefault="00526409" w:rsidP="000F78C2">
            <w:pPr>
              <w:spacing w:after="120"/>
              <w:ind w:right="-82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409" w:rsidRPr="00BF69A6" w:rsidRDefault="00526409" w:rsidP="000F78C2">
            <w:pPr>
              <w:spacing w:after="120"/>
              <w:ind w:right="-828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409" w:rsidRPr="00BF69A6" w:rsidRDefault="00526409" w:rsidP="000F78C2">
            <w:pPr>
              <w:spacing w:after="120"/>
              <w:ind w:right="-828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26409" w:rsidRPr="00BF69A6" w:rsidTr="000F78C2">
        <w:trPr>
          <w:cantSplit/>
          <w:trHeight w:val="36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409" w:rsidRPr="00BF69A6" w:rsidRDefault="00526409" w:rsidP="000F78C2">
            <w:pPr>
              <w:spacing w:after="120"/>
              <w:ind w:right="-82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409" w:rsidRPr="00BF69A6" w:rsidRDefault="00526409" w:rsidP="000F78C2">
            <w:pPr>
              <w:spacing w:after="120"/>
              <w:ind w:right="-828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409" w:rsidRPr="00BF69A6" w:rsidRDefault="00526409" w:rsidP="000F78C2">
            <w:pPr>
              <w:spacing w:after="120"/>
              <w:ind w:right="-828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6D465A" w:rsidRPr="00BF69A6" w:rsidRDefault="006D465A" w:rsidP="006D465A">
      <w:pPr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D465A" w:rsidRPr="00BF69A6" w:rsidRDefault="006D465A" w:rsidP="006D465A">
      <w:pPr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BF69A6">
        <w:rPr>
          <w:rFonts w:ascii="Arial" w:hAnsi="Arial" w:cs="Arial"/>
          <w:b/>
          <w:sz w:val="18"/>
          <w:szCs w:val="18"/>
          <w:u w:val="single"/>
        </w:rPr>
        <w:t xml:space="preserve">INFORMACJA DOTYCZĄCA GRUPY KAPITAŁOWEJ </w:t>
      </w:r>
    </w:p>
    <w:p w:rsidR="00526409" w:rsidRPr="00BF69A6" w:rsidRDefault="00526409" w:rsidP="006D465A">
      <w:pPr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D465A" w:rsidRPr="00BF69A6" w:rsidRDefault="006D465A" w:rsidP="006D465A">
      <w:pPr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BF69A6">
        <w:rPr>
          <w:rFonts w:ascii="Arial" w:hAnsi="Arial" w:cs="Arial"/>
          <w:b/>
          <w:sz w:val="18"/>
          <w:szCs w:val="18"/>
          <w:u w:val="single"/>
        </w:rPr>
        <w:t>W związku z ubieganiem się o udzielenie w/w zamówienia publicznego oświadczam/-</w:t>
      </w:r>
      <w:proofErr w:type="spellStart"/>
      <w:r w:rsidRPr="00BF69A6">
        <w:rPr>
          <w:rFonts w:ascii="Arial" w:hAnsi="Arial" w:cs="Arial"/>
          <w:b/>
          <w:sz w:val="18"/>
          <w:szCs w:val="18"/>
          <w:u w:val="single"/>
        </w:rPr>
        <w:t>amy</w:t>
      </w:r>
      <w:proofErr w:type="spellEnd"/>
      <w:r w:rsidRPr="00BF69A6">
        <w:rPr>
          <w:rFonts w:ascii="Arial" w:hAnsi="Arial" w:cs="Arial"/>
          <w:b/>
          <w:sz w:val="18"/>
          <w:szCs w:val="18"/>
          <w:u w:val="single"/>
        </w:rPr>
        <w:t>, że</w:t>
      </w:r>
      <w:r w:rsidRPr="00BF69A6">
        <w:rPr>
          <w:rStyle w:val="Odwoanieprzypisudolnego"/>
          <w:rFonts w:ascii="Arial" w:hAnsi="Arial" w:cs="Arial"/>
          <w:sz w:val="18"/>
          <w:szCs w:val="18"/>
        </w:rPr>
        <w:footnoteReference w:id="56"/>
      </w:r>
      <w:r w:rsidRPr="00BF69A6">
        <w:rPr>
          <w:rFonts w:ascii="Arial" w:hAnsi="Arial" w:cs="Arial"/>
          <w:b/>
          <w:sz w:val="18"/>
          <w:szCs w:val="18"/>
          <w:u w:val="single"/>
        </w:rPr>
        <w:t>:</w:t>
      </w:r>
    </w:p>
    <w:p w:rsidR="006D465A" w:rsidRPr="00BF69A6" w:rsidRDefault="006D465A" w:rsidP="00B66EE9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F69A6">
        <w:rPr>
          <w:rFonts w:ascii="Arial" w:hAnsi="Arial" w:cs="Arial"/>
          <w:sz w:val="18"/>
          <w:szCs w:val="18"/>
        </w:rPr>
        <w:t xml:space="preserve">nie należę do grupy kapitałowej w rozumieniu ustawy z dnia 16 lutego 2007 r. o ochronie konkurencji </w:t>
      </w:r>
      <w:r w:rsidRPr="00BF69A6">
        <w:rPr>
          <w:rFonts w:ascii="Arial" w:hAnsi="Arial" w:cs="Arial"/>
          <w:sz w:val="18"/>
          <w:szCs w:val="18"/>
        </w:rPr>
        <w:br/>
        <w:t>i konsumentów (Dz. U. 2015, poz. 184, z </w:t>
      </w:r>
      <w:proofErr w:type="spellStart"/>
      <w:r w:rsidRPr="00BF69A6">
        <w:rPr>
          <w:rFonts w:ascii="Arial" w:hAnsi="Arial" w:cs="Arial"/>
          <w:sz w:val="18"/>
          <w:szCs w:val="18"/>
        </w:rPr>
        <w:t>późn</w:t>
      </w:r>
      <w:proofErr w:type="spellEnd"/>
      <w:r w:rsidRPr="00BF69A6">
        <w:rPr>
          <w:rFonts w:ascii="Arial" w:hAnsi="Arial" w:cs="Arial"/>
          <w:sz w:val="18"/>
          <w:szCs w:val="18"/>
        </w:rPr>
        <w:t>. zm.) *</w:t>
      </w:r>
    </w:p>
    <w:p w:rsidR="006D465A" w:rsidRPr="00BF69A6" w:rsidRDefault="006D465A" w:rsidP="00B66EE9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F69A6">
        <w:rPr>
          <w:rFonts w:ascii="Arial" w:hAnsi="Arial" w:cs="Arial"/>
          <w:sz w:val="18"/>
          <w:szCs w:val="18"/>
        </w:rPr>
        <w:t xml:space="preserve">należę do grupy kapitałowej w rozumieniu ustawy z dnia 16 lutego 2007 r. o ochronie konkurencji </w:t>
      </w:r>
      <w:r w:rsidRPr="00BF69A6">
        <w:rPr>
          <w:rFonts w:ascii="Arial" w:hAnsi="Arial" w:cs="Arial"/>
          <w:sz w:val="18"/>
          <w:szCs w:val="18"/>
        </w:rPr>
        <w:br/>
        <w:t>i konsumentów (Dz. U. 2015, poz. 184, z </w:t>
      </w:r>
      <w:proofErr w:type="spellStart"/>
      <w:r w:rsidRPr="00BF69A6">
        <w:rPr>
          <w:rFonts w:ascii="Arial" w:hAnsi="Arial" w:cs="Arial"/>
          <w:sz w:val="18"/>
          <w:szCs w:val="18"/>
        </w:rPr>
        <w:t>późn</w:t>
      </w:r>
      <w:proofErr w:type="spellEnd"/>
      <w:r w:rsidRPr="00BF69A6">
        <w:rPr>
          <w:rFonts w:ascii="Arial" w:hAnsi="Arial" w:cs="Arial"/>
          <w:sz w:val="18"/>
          <w:szCs w:val="18"/>
        </w:rPr>
        <w:t xml:space="preserve">. zm.) *, w której skład wchodzą następujące podmioty </w:t>
      </w:r>
      <w:r w:rsidRPr="00BF69A6">
        <w:rPr>
          <w:rFonts w:ascii="Arial" w:hAnsi="Arial" w:cs="Arial"/>
          <w:sz w:val="18"/>
          <w:szCs w:val="18"/>
        </w:rPr>
        <w:br/>
        <w:t>(w przypadku przynależności do grupy kapitałowej należy wymienić wszystkie podmioty należące do tej samej grupy kapitałowej, podać nazwę i siedzibę):</w:t>
      </w:r>
    </w:p>
    <w:p w:rsidR="006D465A" w:rsidRPr="00BF69A6" w:rsidRDefault="006D465A" w:rsidP="006D465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D465A" w:rsidRPr="00BF69A6" w:rsidRDefault="006D465A" w:rsidP="006D465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F69A6">
        <w:rPr>
          <w:rFonts w:ascii="Arial" w:hAnsi="Arial" w:cs="Arial"/>
          <w:sz w:val="18"/>
          <w:szCs w:val="18"/>
        </w:rPr>
        <w:t xml:space="preserve">o której mowa w art. 24 ust 2 </w:t>
      </w:r>
      <w:proofErr w:type="spellStart"/>
      <w:r w:rsidRPr="00BF69A6">
        <w:rPr>
          <w:rFonts w:ascii="Arial" w:hAnsi="Arial" w:cs="Arial"/>
          <w:sz w:val="18"/>
          <w:szCs w:val="18"/>
        </w:rPr>
        <w:t>pkt</w:t>
      </w:r>
      <w:proofErr w:type="spellEnd"/>
      <w:r w:rsidRPr="00BF69A6">
        <w:rPr>
          <w:rFonts w:ascii="Arial" w:hAnsi="Arial" w:cs="Arial"/>
          <w:sz w:val="18"/>
          <w:szCs w:val="18"/>
        </w:rPr>
        <w:t xml:space="preserve"> 5 ustawy Prawo zamówień publicznych.</w:t>
      </w:r>
    </w:p>
    <w:p w:rsidR="006D465A" w:rsidRPr="00BF69A6" w:rsidRDefault="006D465A" w:rsidP="006D465A">
      <w:pPr>
        <w:spacing w:after="120"/>
        <w:jc w:val="both"/>
        <w:rPr>
          <w:rFonts w:ascii="Arial" w:hAnsi="Arial" w:cs="Arial"/>
          <w:bCs/>
          <w:sz w:val="18"/>
          <w:szCs w:val="18"/>
        </w:rPr>
      </w:pPr>
      <w:r w:rsidRPr="00BF69A6">
        <w:rPr>
          <w:rFonts w:ascii="Arial" w:hAnsi="Arial" w:cs="Arial"/>
          <w:bCs/>
          <w:sz w:val="18"/>
          <w:szCs w:val="18"/>
        </w:rPr>
        <w:t>Lista podmiotów należących do tej samej grupy kapitałowej:</w:t>
      </w:r>
    </w:p>
    <w:tbl>
      <w:tblPr>
        <w:tblW w:w="494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9"/>
        <w:gridCol w:w="8653"/>
      </w:tblGrid>
      <w:tr w:rsidR="006D465A" w:rsidRPr="00BF69A6" w:rsidTr="006D465A">
        <w:trPr>
          <w:trHeight w:val="826"/>
        </w:trPr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  <w:hideMark/>
          </w:tcPr>
          <w:p w:rsidR="006D465A" w:rsidRPr="00BF69A6" w:rsidRDefault="006D465A" w:rsidP="006D46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69A6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  <w:hideMark/>
          </w:tcPr>
          <w:p w:rsidR="006D465A" w:rsidRPr="00BF69A6" w:rsidRDefault="006D465A" w:rsidP="006D46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69A6">
              <w:rPr>
                <w:rFonts w:ascii="Arial" w:hAnsi="Arial" w:cs="Arial"/>
                <w:b/>
                <w:sz w:val="18"/>
                <w:szCs w:val="18"/>
              </w:rPr>
              <w:t>Nazwa i adres podmiotów należących do tej samej grupy kapitałowej</w:t>
            </w:r>
          </w:p>
        </w:tc>
      </w:tr>
      <w:tr w:rsidR="006D465A" w:rsidRPr="00BF69A6" w:rsidTr="006D465A">
        <w:trPr>
          <w:trHeight w:val="598"/>
        </w:trPr>
        <w:tc>
          <w:tcPr>
            <w:tcW w:w="28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65A" w:rsidRPr="00BF69A6" w:rsidRDefault="006D465A" w:rsidP="006D46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12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65A" w:rsidRPr="00BF69A6" w:rsidRDefault="006D465A" w:rsidP="006D46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65A" w:rsidRPr="00BF69A6" w:rsidTr="006D465A">
        <w:trPr>
          <w:trHeight w:val="564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65A" w:rsidRPr="00BF69A6" w:rsidRDefault="006D465A" w:rsidP="006D46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65A" w:rsidRPr="00BF69A6" w:rsidRDefault="006D465A" w:rsidP="006D46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65A" w:rsidRPr="00BF69A6" w:rsidTr="006D465A">
        <w:trPr>
          <w:trHeight w:val="566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65A" w:rsidRPr="00BF69A6" w:rsidRDefault="006D465A" w:rsidP="006D46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65A" w:rsidRPr="00BF69A6" w:rsidRDefault="006D465A" w:rsidP="006D46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465A" w:rsidRPr="00BF69A6" w:rsidRDefault="006D465A" w:rsidP="006D465A">
      <w:pPr>
        <w:rPr>
          <w:rFonts w:ascii="Arial" w:hAnsi="Arial" w:cs="Arial"/>
          <w:sz w:val="18"/>
          <w:szCs w:val="18"/>
        </w:rPr>
      </w:pPr>
    </w:p>
    <w:p w:rsidR="006D465A" w:rsidRPr="00EC286A" w:rsidRDefault="006D465A" w:rsidP="006D465A">
      <w:pPr>
        <w:rPr>
          <w:rFonts w:ascii="Trebuchet MS" w:hAnsi="Trebuchet MS" w:cs="Tahoma"/>
          <w:sz w:val="18"/>
          <w:szCs w:val="18"/>
        </w:rPr>
      </w:pPr>
    </w:p>
    <w:p w:rsidR="006D465A" w:rsidRPr="000520C7" w:rsidRDefault="006D465A" w:rsidP="006D465A">
      <w:pPr>
        <w:pStyle w:val="Tekstpodstawowy"/>
        <w:spacing w:line="360" w:lineRule="auto"/>
        <w:ind w:right="1"/>
        <w:rPr>
          <w:rFonts w:ascii="Trebuchet MS" w:hAnsi="Trebuchet MS" w:cs="Arial"/>
          <w:b/>
          <w:sz w:val="16"/>
          <w:szCs w:val="16"/>
        </w:rPr>
      </w:pPr>
    </w:p>
    <w:p w:rsidR="006D465A" w:rsidRPr="000520C7" w:rsidRDefault="006D465A" w:rsidP="006D465A">
      <w:pPr>
        <w:pStyle w:val="Tekstpodstawowy"/>
        <w:spacing w:line="360" w:lineRule="auto"/>
        <w:ind w:right="1"/>
        <w:rPr>
          <w:rFonts w:ascii="Trebuchet MS" w:hAnsi="Trebuchet MS" w:cs="Arial"/>
          <w:sz w:val="16"/>
          <w:szCs w:val="16"/>
        </w:rPr>
      </w:pPr>
      <w:r w:rsidRPr="000520C7">
        <w:rPr>
          <w:rFonts w:ascii="Trebuchet MS" w:hAnsi="Trebuchet MS" w:cs="Arial"/>
          <w:sz w:val="16"/>
          <w:szCs w:val="16"/>
        </w:rPr>
        <w:t>..........................................., dnia .....................</w:t>
      </w:r>
      <w:r w:rsidRPr="000520C7">
        <w:rPr>
          <w:rFonts w:ascii="Trebuchet MS" w:hAnsi="Trebuchet MS" w:cs="Arial"/>
          <w:sz w:val="16"/>
          <w:szCs w:val="16"/>
        </w:rPr>
        <w:tab/>
      </w:r>
      <w:r w:rsidRPr="000520C7">
        <w:rPr>
          <w:rFonts w:ascii="Trebuchet MS" w:hAnsi="Trebuchet MS" w:cs="Arial"/>
          <w:sz w:val="16"/>
          <w:szCs w:val="16"/>
        </w:rPr>
        <w:tab/>
      </w:r>
      <w:r w:rsidRPr="000520C7">
        <w:rPr>
          <w:rFonts w:ascii="Trebuchet MS" w:hAnsi="Trebuchet MS" w:cs="Arial"/>
          <w:sz w:val="16"/>
          <w:szCs w:val="16"/>
        </w:rPr>
        <w:tab/>
        <w:t>......................................................</w:t>
      </w:r>
    </w:p>
    <w:p w:rsidR="006D465A" w:rsidRPr="000520C7" w:rsidRDefault="006D465A" w:rsidP="006D465A">
      <w:pPr>
        <w:pStyle w:val="Tekstpodstawowy"/>
        <w:spacing w:line="360" w:lineRule="auto"/>
        <w:ind w:left="5103" w:right="1" w:firstLine="567"/>
        <w:rPr>
          <w:rFonts w:ascii="Trebuchet MS" w:hAnsi="Trebuchet MS" w:cs="Arial"/>
          <w:sz w:val="16"/>
          <w:szCs w:val="16"/>
        </w:rPr>
      </w:pPr>
      <w:r w:rsidRPr="000520C7">
        <w:rPr>
          <w:rFonts w:ascii="Trebuchet MS" w:hAnsi="Trebuchet MS" w:cs="Arial"/>
          <w:sz w:val="16"/>
          <w:szCs w:val="16"/>
        </w:rPr>
        <w:t>Podpis wraz z pieczęcią osoby uprawnionej</w:t>
      </w:r>
    </w:p>
    <w:p w:rsidR="006D465A" w:rsidRPr="000520C7" w:rsidRDefault="006D465A" w:rsidP="006D465A">
      <w:pPr>
        <w:pStyle w:val="Tekstpodstawowy"/>
        <w:spacing w:line="360" w:lineRule="auto"/>
        <w:ind w:left="5103" w:right="1" w:firstLine="567"/>
        <w:rPr>
          <w:rFonts w:ascii="Trebuchet MS" w:hAnsi="Trebuchet MS" w:cs="Arial"/>
          <w:sz w:val="16"/>
          <w:szCs w:val="16"/>
        </w:rPr>
      </w:pPr>
      <w:r w:rsidRPr="000520C7">
        <w:rPr>
          <w:rFonts w:ascii="Trebuchet MS" w:hAnsi="Trebuchet MS" w:cs="Arial"/>
          <w:sz w:val="16"/>
          <w:szCs w:val="16"/>
        </w:rPr>
        <w:t>do reprezentowania Wykonawcy</w:t>
      </w:r>
    </w:p>
    <w:p w:rsidR="006D465A" w:rsidRPr="00EC286A" w:rsidRDefault="006D465A" w:rsidP="006D465A">
      <w:pPr>
        <w:spacing w:before="60" w:after="60"/>
        <w:jc w:val="both"/>
        <w:rPr>
          <w:rFonts w:ascii="Trebuchet MS" w:hAnsi="Trebuchet MS" w:cs="Tahoma"/>
          <w:b/>
          <w:sz w:val="18"/>
          <w:szCs w:val="18"/>
        </w:rPr>
      </w:pPr>
      <w:r w:rsidRPr="00EC286A">
        <w:rPr>
          <w:rFonts w:ascii="Trebuchet MS" w:hAnsi="Trebuchet MS" w:cs="Tahoma"/>
          <w:b/>
          <w:sz w:val="18"/>
          <w:szCs w:val="18"/>
        </w:rPr>
        <w:t>* niepotrzebne skreślić</w:t>
      </w:r>
    </w:p>
    <w:p w:rsidR="006D465A" w:rsidRPr="000520C7" w:rsidRDefault="006D465A" w:rsidP="006D465A">
      <w:pPr>
        <w:pStyle w:val="Tekstpodstawowy"/>
        <w:spacing w:line="360" w:lineRule="auto"/>
        <w:ind w:right="1"/>
        <w:rPr>
          <w:rFonts w:ascii="Trebuchet MS" w:hAnsi="Trebuchet MS" w:cs="Arial"/>
          <w:sz w:val="18"/>
          <w:szCs w:val="18"/>
        </w:rPr>
      </w:pPr>
    </w:p>
    <w:p w:rsidR="006D465A" w:rsidRPr="000520C7" w:rsidRDefault="006D465A" w:rsidP="006D465A">
      <w:pPr>
        <w:spacing w:line="360" w:lineRule="auto"/>
        <w:ind w:right="1"/>
        <w:rPr>
          <w:rFonts w:ascii="Trebuchet MS" w:hAnsi="Trebuchet MS" w:cs="Arial"/>
          <w:sz w:val="18"/>
          <w:szCs w:val="18"/>
        </w:rPr>
      </w:pPr>
    </w:p>
    <w:p w:rsidR="006D465A" w:rsidRDefault="006D465A" w:rsidP="006D465A">
      <w:pPr>
        <w:ind w:left="2340" w:hanging="2340"/>
        <w:jc w:val="right"/>
        <w:rPr>
          <w:b/>
          <w:bCs/>
          <w:i/>
          <w:iCs/>
          <w:sz w:val="22"/>
          <w:szCs w:val="22"/>
          <w:u w:val="single"/>
        </w:rPr>
        <w:sectPr w:rsidR="006D465A" w:rsidSect="000E5ABF">
          <w:headerReference w:type="default" r:id="rId11"/>
          <w:footerReference w:type="default" r:id="rId12"/>
          <w:pgSz w:w="11906" w:h="16838"/>
          <w:pgMar w:top="1719" w:right="1417" w:bottom="1417" w:left="1417" w:header="426" w:footer="188" w:gutter="0"/>
          <w:cols w:space="708"/>
          <w:docGrid w:linePitch="360"/>
        </w:sectPr>
      </w:pPr>
    </w:p>
    <w:p w:rsidR="00BF69A6" w:rsidRDefault="00BF69A6" w:rsidP="000E5ABF">
      <w:pPr>
        <w:ind w:right="21"/>
        <w:jc w:val="right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</w:p>
    <w:p w:rsidR="00BF69A6" w:rsidRPr="00BF69A6" w:rsidRDefault="00BF69A6" w:rsidP="000E5ABF">
      <w:pPr>
        <w:ind w:right="21"/>
        <w:jc w:val="right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0E5ABF" w:rsidRPr="00BF69A6" w:rsidRDefault="000E5ABF" w:rsidP="000E5ABF">
      <w:pPr>
        <w:ind w:right="21"/>
        <w:jc w:val="right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BF69A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ZAŁĄCZNIK NR 4</w:t>
      </w:r>
    </w:p>
    <w:p w:rsidR="000E5ABF" w:rsidRPr="00BF69A6" w:rsidRDefault="000E5ABF" w:rsidP="000E5ABF">
      <w:pPr>
        <w:ind w:right="21"/>
        <w:jc w:val="right"/>
        <w:rPr>
          <w:rFonts w:ascii="Arial" w:eastAsia="Calibri" w:hAnsi="Arial" w:cs="Arial"/>
          <w:color w:val="000000"/>
          <w:lang w:eastAsia="en-US"/>
        </w:rPr>
      </w:pPr>
      <w:r w:rsidRPr="00BF69A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– WZÓR WYKAZU WYKONANYCH, A W PRZYPADKU ŚWIADCZEŃ OKRESOWYCH LUB CIĄGŁYCH RÓWNIEŻ WYKONYWANYCH </w:t>
      </w:r>
      <w:r w:rsidR="00526409" w:rsidRPr="00BF69A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ZAMÓWIEŃ</w:t>
      </w:r>
      <w:r w:rsidRPr="00BF69A6">
        <w:rPr>
          <w:rFonts w:ascii="Arial" w:eastAsia="Calibri" w:hAnsi="Arial" w:cs="Arial"/>
          <w:color w:val="000000"/>
          <w:lang w:eastAsia="en-US"/>
        </w:rPr>
        <w:t xml:space="preserve"> </w:t>
      </w:r>
    </w:p>
    <w:p w:rsidR="00526409" w:rsidRPr="00BF69A6" w:rsidRDefault="00526409" w:rsidP="000E5ABF">
      <w:pPr>
        <w:ind w:right="21"/>
        <w:jc w:val="right"/>
        <w:rPr>
          <w:rFonts w:ascii="Arial" w:eastAsia="Calibri" w:hAnsi="Arial" w:cs="Arial"/>
          <w:color w:val="000000"/>
          <w:lang w:eastAsia="en-US"/>
        </w:rPr>
      </w:pPr>
    </w:p>
    <w:p w:rsidR="000E5ABF" w:rsidRPr="00BF69A6" w:rsidRDefault="000E5ABF" w:rsidP="000E5ABF">
      <w:pPr>
        <w:ind w:right="21"/>
        <w:jc w:val="right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0E5ABF" w:rsidRPr="00BF69A6" w:rsidRDefault="000E5ABF" w:rsidP="000E5ABF">
      <w:pPr>
        <w:suppressAutoHyphens/>
        <w:autoSpaceDE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F69A6">
        <w:rPr>
          <w:rFonts w:ascii="Arial" w:hAnsi="Arial" w:cs="Arial"/>
          <w:b/>
          <w:sz w:val="22"/>
          <w:szCs w:val="22"/>
        </w:rPr>
        <w:t xml:space="preserve">Nazwa zamówienia: </w:t>
      </w:r>
    </w:p>
    <w:p w:rsidR="001C11FD" w:rsidRPr="00BF69A6" w:rsidRDefault="001C11FD" w:rsidP="001C11FD">
      <w:pPr>
        <w:spacing w:line="360" w:lineRule="auto"/>
        <w:ind w:right="1"/>
        <w:jc w:val="center"/>
        <w:rPr>
          <w:rFonts w:ascii="Arial" w:hAnsi="Arial" w:cs="Arial"/>
          <w:b/>
          <w:sz w:val="22"/>
          <w:szCs w:val="22"/>
        </w:rPr>
      </w:pPr>
      <w:r w:rsidRPr="00BF69A6">
        <w:rPr>
          <w:rFonts w:ascii="Arial" w:hAnsi="Arial" w:cs="Arial"/>
          <w:b/>
          <w:sz w:val="22"/>
          <w:szCs w:val="22"/>
        </w:rPr>
        <w:t>„PRZEPROWADZENIE KURSÓW BRANŻOWYCH DLA UCZNIÓW SZKÓŁ PONADPODSTAWOWYCH W POWIECIE TARNOWSKIM W RAMACH PROJEKTU MISTRZOWIE W ZAWODZIE”</w:t>
      </w:r>
    </w:p>
    <w:p w:rsidR="000E5ABF" w:rsidRPr="00BF69A6" w:rsidRDefault="000E5ABF" w:rsidP="001C11FD">
      <w:pPr>
        <w:pStyle w:val="Tekstpodstawowy"/>
        <w:tabs>
          <w:tab w:val="left" w:pos="567"/>
        </w:tabs>
        <w:spacing w:line="276" w:lineRule="auto"/>
        <w:ind w:left="1" w:right="1"/>
        <w:jc w:val="center"/>
        <w:rPr>
          <w:rFonts w:ascii="Arial" w:hAnsi="Arial" w:cs="Arial"/>
          <w:b/>
          <w:sz w:val="18"/>
          <w:szCs w:val="18"/>
        </w:rPr>
      </w:pPr>
      <w:r w:rsidRPr="00BF69A6">
        <w:rPr>
          <w:rFonts w:ascii="Arial" w:hAnsi="Arial" w:cs="Arial"/>
          <w:b/>
          <w:sz w:val="18"/>
          <w:szCs w:val="18"/>
        </w:rPr>
        <w:t xml:space="preserve">[CZĘŚĆ I – </w:t>
      </w:r>
      <w:r w:rsidR="001C11FD" w:rsidRPr="00BF69A6">
        <w:rPr>
          <w:rFonts w:ascii="Arial" w:hAnsi="Arial" w:cs="Arial"/>
          <w:b/>
          <w:sz w:val="18"/>
          <w:szCs w:val="18"/>
        </w:rPr>
        <w:t>I</w:t>
      </w:r>
      <w:r w:rsidRPr="00BF69A6">
        <w:rPr>
          <w:rFonts w:ascii="Arial" w:hAnsi="Arial" w:cs="Arial"/>
          <w:b/>
          <w:sz w:val="18"/>
          <w:szCs w:val="18"/>
        </w:rPr>
        <w:t xml:space="preserve">X] </w:t>
      </w:r>
      <w:r w:rsidRPr="00BF69A6">
        <w:rPr>
          <w:rStyle w:val="Odwoanieprzypisudolnego"/>
          <w:rFonts w:ascii="Arial" w:hAnsi="Arial" w:cs="Arial"/>
          <w:b/>
          <w:sz w:val="18"/>
          <w:szCs w:val="18"/>
        </w:rPr>
        <w:footnoteReference w:id="57"/>
      </w:r>
    </w:p>
    <w:p w:rsidR="000E5ABF" w:rsidRPr="00BF69A6" w:rsidRDefault="000E5ABF" w:rsidP="000E5ABF">
      <w:pPr>
        <w:ind w:right="22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E5ABF" w:rsidRPr="00BF69A6" w:rsidRDefault="000E5ABF" w:rsidP="000E5ABF">
      <w:pPr>
        <w:rPr>
          <w:rFonts w:ascii="Arial" w:hAnsi="Arial" w:cs="Arial"/>
          <w:b/>
          <w:bCs/>
        </w:rPr>
      </w:pPr>
      <w:r w:rsidRPr="00BF69A6">
        <w:rPr>
          <w:rFonts w:ascii="Arial" w:hAnsi="Arial" w:cs="Arial"/>
          <w:b/>
          <w:bCs/>
        </w:rPr>
        <w:t xml:space="preserve"> WYKONAWCA:</w:t>
      </w:r>
    </w:p>
    <w:tbl>
      <w:tblPr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52"/>
        <w:gridCol w:w="4767"/>
        <w:gridCol w:w="3732"/>
      </w:tblGrid>
      <w:tr w:rsidR="000E5ABF" w:rsidRPr="00BF69A6" w:rsidTr="00B40269">
        <w:trPr>
          <w:cantSplit/>
          <w:trHeight w:val="2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BF" w:rsidRPr="00BF69A6" w:rsidRDefault="000E5ABF" w:rsidP="000E5ABF">
            <w:pPr>
              <w:spacing w:after="120"/>
              <w:ind w:right="-828"/>
              <w:jc w:val="both"/>
              <w:rPr>
                <w:rFonts w:ascii="Arial" w:hAnsi="Arial" w:cs="Arial"/>
                <w:b/>
                <w:bCs/>
              </w:rPr>
            </w:pPr>
            <w:r w:rsidRPr="00BF69A6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7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0E5ABF" w:rsidRPr="00BF69A6" w:rsidRDefault="000E5ABF" w:rsidP="000E5ABF">
            <w:pPr>
              <w:tabs>
                <w:tab w:val="left" w:pos="397"/>
              </w:tabs>
              <w:spacing w:after="120"/>
              <w:ind w:right="-828"/>
              <w:jc w:val="both"/>
              <w:rPr>
                <w:rFonts w:ascii="Arial" w:hAnsi="Arial" w:cs="Arial"/>
                <w:b/>
                <w:bCs/>
              </w:rPr>
            </w:pPr>
            <w:r w:rsidRPr="00BF69A6">
              <w:rPr>
                <w:rFonts w:ascii="Arial" w:hAnsi="Arial" w:cs="Arial"/>
                <w:b/>
                <w:bCs/>
                <w:sz w:val="22"/>
                <w:szCs w:val="22"/>
              </w:rPr>
              <w:t>Nazwa(y) Wykonawcy(ów)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0E5ABF" w:rsidRPr="00BF69A6" w:rsidRDefault="000E5ABF" w:rsidP="000E5ABF">
            <w:pPr>
              <w:spacing w:after="120"/>
              <w:ind w:right="-828"/>
              <w:jc w:val="both"/>
              <w:rPr>
                <w:rFonts w:ascii="Arial" w:hAnsi="Arial" w:cs="Arial"/>
                <w:b/>
                <w:bCs/>
              </w:rPr>
            </w:pPr>
            <w:r w:rsidRPr="00BF69A6">
              <w:rPr>
                <w:rFonts w:ascii="Arial" w:hAnsi="Arial" w:cs="Arial"/>
                <w:b/>
                <w:bCs/>
                <w:sz w:val="22"/>
                <w:szCs w:val="22"/>
              </w:rPr>
              <w:t>Adres(y) Wykonawcy(ów)</w:t>
            </w:r>
          </w:p>
        </w:tc>
      </w:tr>
      <w:tr w:rsidR="000E5ABF" w:rsidRPr="00BF69A6" w:rsidTr="00B40269">
        <w:trPr>
          <w:cantSplit/>
          <w:trHeight w:val="325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ABF" w:rsidRPr="00BF69A6" w:rsidRDefault="000E5ABF" w:rsidP="000E5ABF">
            <w:pPr>
              <w:spacing w:after="120"/>
              <w:ind w:right="-82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ABF" w:rsidRPr="00BF69A6" w:rsidRDefault="000E5ABF" w:rsidP="000E5ABF">
            <w:pPr>
              <w:spacing w:after="120"/>
              <w:ind w:right="-828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ABF" w:rsidRPr="00BF69A6" w:rsidRDefault="000E5ABF" w:rsidP="000E5ABF">
            <w:pPr>
              <w:spacing w:after="120"/>
              <w:ind w:right="-828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E5ABF" w:rsidRPr="00BF69A6" w:rsidTr="00B40269">
        <w:trPr>
          <w:cantSplit/>
          <w:trHeight w:val="36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ABF" w:rsidRPr="00BF69A6" w:rsidRDefault="000E5ABF" w:rsidP="000E5ABF">
            <w:pPr>
              <w:spacing w:after="120"/>
              <w:ind w:right="-82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ABF" w:rsidRPr="00BF69A6" w:rsidRDefault="000E5ABF" w:rsidP="000E5ABF">
            <w:pPr>
              <w:spacing w:after="120"/>
              <w:ind w:right="-828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ABF" w:rsidRPr="00BF69A6" w:rsidRDefault="000E5ABF" w:rsidP="000E5ABF">
            <w:pPr>
              <w:spacing w:after="120"/>
              <w:ind w:right="-828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0E5ABF" w:rsidRPr="00BF69A6" w:rsidRDefault="000E5ABF" w:rsidP="000E5ABF">
      <w:pPr>
        <w:ind w:left="2160" w:right="21" w:hanging="2160"/>
        <w:jc w:val="center"/>
        <w:rPr>
          <w:rFonts w:ascii="Arial" w:hAnsi="Arial" w:cs="Arial"/>
          <w:b/>
          <w:bCs/>
        </w:rPr>
      </w:pPr>
      <w:r w:rsidRPr="00BF69A6">
        <w:rPr>
          <w:rFonts w:ascii="Arial" w:hAnsi="Arial" w:cs="Arial"/>
          <w:b/>
          <w:bCs/>
        </w:rPr>
        <w:t>OŚWIADCZAM(Y), ŻE:</w:t>
      </w:r>
    </w:p>
    <w:p w:rsidR="000E5ABF" w:rsidRPr="00BF69A6" w:rsidRDefault="000E5ABF" w:rsidP="000E5ABF">
      <w:pPr>
        <w:pStyle w:val="text"/>
        <w:widowControl/>
        <w:spacing w:before="0"/>
        <w:ind w:left="539" w:right="-38" w:hanging="539"/>
        <w:rPr>
          <w:rFonts w:cs="Arial"/>
          <w:lang w:val="pl-PL"/>
        </w:rPr>
      </w:pPr>
      <w:r w:rsidRPr="00BF69A6">
        <w:rPr>
          <w:rFonts w:cs="Arial"/>
          <w:lang w:val="pl-PL"/>
        </w:rPr>
        <w:t>wykonałem(wykonaliśmy) następujące zamówienia: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0"/>
        <w:gridCol w:w="2204"/>
        <w:gridCol w:w="2153"/>
        <w:gridCol w:w="1440"/>
        <w:gridCol w:w="1260"/>
        <w:gridCol w:w="1504"/>
      </w:tblGrid>
      <w:tr w:rsidR="000E5ABF" w:rsidRPr="00BF69A6" w:rsidTr="00B40269">
        <w:trPr>
          <w:cantSplit/>
          <w:trHeight w:val="357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BF" w:rsidRPr="00BF69A6" w:rsidRDefault="000E5ABF" w:rsidP="000E5ABF">
            <w:pPr>
              <w:tabs>
                <w:tab w:val="left" w:pos="480"/>
                <w:tab w:val="right" w:leader="dot" w:pos="9720"/>
              </w:tabs>
              <w:ind w:left="540" w:right="21" w:hanging="540"/>
              <w:jc w:val="center"/>
              <w:rPr>
                <w:rFonts w:ascii="Arial" w:hAnsi="Arial" w:cs="Arial"/>
                <w:noProof/>
              </w:rPr>
            </w:pPr>
          </w:p>
          <w:p w:rsidR="000E5ABF" w:rsidRPr="00BF69A6" w:rsidRDefault="000E5ABF" w:rsidP="000E5ABF">
            <w:pPr>
              <w:tabs>
                <w:tab w:val="left" w:pos="480"/>
                <w:tab w:val="right" w:leader="dot" w:pos="9720"/>
              </w:tabs>
              <w:ind w:left="540" w:right="21" w:hanging="540"/>
              <w:jc w:val="center"/>
              <w:rPr>
                <w:rFonts w:ascii="Arial" w:hAnsi="Arial" w:cs="Arial"/>
                <w:noProof/>
              </w:rPr>
            </w:pPr>
            <w:r w:rsidRPr="00BF69A6">
              <w:rPr>
                <w:rFonts w:ascii="Arial" w:hAnsi="Arial" w:cs="Arial"/>
                <w:noProof/>
              </w:rPr>
              <w:t>L.p.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BF" w:rsidRPr="00BF69A6" w:rsidRDefault="000E5ABF" w:rsidP="000E5ABF">
            <w:pPr>
              <w:tabs>
                <w:tab w:val="left" w:pos="-35"/>
                <w:tab w:val="right" w:leader="dot" w:pos="9720"/>
              </w:tabs>
              <w:ind w:right="21"/>
              <w:jc w:val="center"/>
              <w:rPr>
                <w:rFonts w:ascii="Arial" w:hAnsi="Arial" w:cs="Arial"/>
                <w:noProof/>
              </w:rPr>
            </w:pPr>
          </w:p>
          <w:p w:rsidR="000E5ABF" w:rsidRPr="00BF69A6" w:rsidRDefault="000E5ABF" w:rsidP="000E5ABF">
            <w:pPr>
              <w:tabs>
                <w:tab w:val="left" w:pos="-35"/>
                <w:tab w:val="right" w:leader="dot" w:pos="9720"/>
              </w:tabs>
              <w:ind w:right="21"/>
              <w:jc w:val="center"/>
              <w:rPr>
                <w:rFonts w:ascii="Arial" w:hAnsi="Arial" w:cs="Arial"/>
                <w:noProof/>
              </w:rPr>
            </w:pPr>
            <w:r w:rsidRPr="00BF69A6">
              <w:rPr>
                <w:rFonts w:ascii="Arial" w:hAnsi="Arial" w:cs="Arial"/>
                <w:noProof/>
              </w:rPr>
              <w:t>Nazwa kursu</w:t>
            </w:r>
            <w:r w:rsidRPr="00BF69A6">
              <w:rPr>
                <w:rFonts w:ascii="Arial" w:hAnsi="Arial" w:cs="Arial"/>
                <w:noProof/>
              </w:rPr>
              <w:br/>
              <w:t xml:space="preserve">oraz nazwa i adres Zamawiającego 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BF" w:rsidRPr="00BF69A6" w:rsidRDefault="000E5ABF" w:rsidP="000E5ABF">
            <w:pPr>
              <w:tabs>
                <w:tab w:val="left" w:pos="-35"/>
                <w:tab w:val="right" w:leader="dot" w:pos="9720"/>
              </w:tabs>
              <w:ind w:right="21"/>
              <w:jc w:val="center"/>
              <w:rPr>
                <w:rFonts w:ascii="Arial" w:hAnsi="Arial" w:cs="Arial"/>
                <w:noProof/>
              </w:rPr>
            </w:pPr>
          </w:p>
          <w:p w:rsidR="000E5ABF" w:rsidRPr="00BF69A6" w:rsidRDefault="000E5ABF" w:rsidP="000E5ABF">
            <w:pPr>
              <w:tabs>
                <w:tab w:val="left" w:pos="-35"/>
                <w:tab w:val="right" w:leader="dot" w:pos="9720"/>
              </w:tabs>
              <w:ind w:right="21"/>
              <w:jc w:val="center"/>
              <w:rPr>
                <w:rFonts w:ascii="Arial" w:hAnsi="Arial" w:cs="Arial"/>
                <w:noProof/>
              </w:rPr>
            </w:pPr>
            <w:r w:rsidRPr="00BF69A6">
              <w:rPr>
                <w:rFonts w:ascii="Arial" w:hAnsi="Arial" w:cs="Arial"/>
                <w:noProof/>
              </w:rPr>
              <w:t xml:space="preserve">Ilość uczestników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BF" w:rsidRPr="00BF69A6" w:rsidRDefault="000E5ABF" w:rsidP="000E5ABF">
            <w:pPr>
              <w:tabs>
                <w:tab w:val="left" w:pos="-35"/>
                <w:tab w:val="right" w:leader="dot" w:pos="9720"/>
              </w:tabs>
              <w:ind w:right="21"/>
              <w:jc w:val="center"/>
              <w:rPr>
                <w:rFonts w:ascii="Arial" w:hAnsi="Arial" w:cs="Arial"/>
                <w:noProof/>
              </w:rPr>
            </w:pPr>
            <w:r w:rsidRPr="00BF69A6">
              <w:rPr>
                <w:rFonts w:ascii="Arial" w:hAnsi="Arial" w:cs="Arial"/>
                <w:noProof/>
              </w:rPr>
              <w:t xml:space="preserve">Ilość uczestników którzy ukończyli kurs </w:t>
            </w:r>
          </w:p>
          <w:p w:rsidR="000E5ABF" w:rsidRPr="00BF69A6" w:rsidRDefault="000E5ABF" w:rsidP="000E5ABF">
            <w:pPr>
              <w:tabs>
                <w:tab w:val="left" w:pos="-35"/>
                <w:tab w:val="right" w:leader="dot" w:pos="9720"/>
              </w:tabs>
              <w:ind w:right="21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BF" w:rsidRPr="00BF69A6" w:rsidRDefault="000E5ABF" w:rsidP="000E5ABF">
            <w:pPr>
              <w:tabs>
                <w:tab w:val="left" w:pos="480"/>
                <w:tab w:val="right" w:leader="dot" w:pos="9720"/>
              </w:tabs>
              <w:ind w:left="540" w:right="21" w:hanging="540"/>
              <w:jc w:val="center"/>
              <w:rPr>
                <w:rFonts w:ascii="Arial" w:hAnsi="Arial" w:cs="Arial"/>
                <w:noProof/>
              </w:rPr>
            </w:pPr>
            <w:r w:rsidRPr="00BF69A6">
              <w:rPr>
                <w:rFonts w:ascii="Arial" w:hAnsi="Arial" w:cs="Arial"/>
                <w:noProof/>
              </w:rPr>
              <w:t>Termin realizacji</w:t>
            </w:r>
          </w:p>
          <w:p w:rsidR="000E5ABF" w:rsidRPr="00BF69A6" w:rsidRDefault="00A21EAD" w:rsidP="000E5ABF">
            <w:pPr>
              <w:tabs>
                <w:tab w:val="left" w:pos="480"/>
                <w:tab w:val="left" w:pos="885"/>
                <w:tab w:val="center" w:pos="1141"/>
                <w:tab w:val="right" w:leader="dot" w:pos="9720"/>
              </w:tabs>
              <w:ind w:left="540" w:right="21" w:hanging="540"/>
              <w:jc w:val="center"/>
              <w:rPr>
                <w:rFonts w:ascii="Arial" w:hAnsi="Arial" w:cs="Arial"/>
                <w:noProof/>
              </w:rPr>
            </w:pPr>
            <w:r w:rsidRPr="00BF69A6">
              <w:rPr>
                <w:rFonts w:ascii="Arial" w:hAnsi="Arial" w:cs="Arial"/>
                <w:noProof/>
              </w:rPr>
              <w:t>K</w:t>
            </w:r>
            <w:r w:rsidR="000E5ABF" w:rsidRPr="00BF69A6">
              <w:rPr>
                <w:rFonts w:ascii="Arial" w:hAnsi="Arial" w:cs="Arial"/>
                <w:noProof/>
              </w:rPr>
              <w:t>ursu</w:t>
            </w:r>
          </w:p>
        </w:tc>
      </w:tr>
      <w:tr w:rsidR="000E5ABF" w:rsidRPr="00BF69A6" w:rsidTr="00B40269">
        <w:trPr>
          <w:cantSplit/>
          <w:trHeight w:val="356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BF" w:rsidRPr="00BF69A6" w:rsidRDefault="000E5ABF" w:rsidP="000E5ABF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BF" w:rsidRPr="00BF69A6" w:rsidRDefault="000E5ABF" w:rsidP="000E5ABF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BF" w:rsidRPr="00BF69A6" w:rsidRDefault="000E5ABF" w:rsidP="000E5ABF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BF" w:rsidRPr="00BF69A6" w:rsidRDefault="000E5ABF" w:rsidP="000E5ABF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BF" w:rsidRPr="00BF69A6" w:rsidRDefault="000E5ABF" w:rsidP="000E5ABF">
            <w:pPr>
              <w:tabs>
                <w:tab w:val="left" w:pos="-35"/>
                <w:tab w:val="right" w:leader="dot" w:pos="9720"/>
              </w:tabs>
              <w:ind w:right="21"/>
              <w:jc w:val="center"/>
              <w:rPr>
                <w:rFonts w:ascii="Arial" w:hAnsi="Arial" w:cs="Arial"/>
                <w:noProof/>
              </w:rPr>
            </w:pPr>
            <w:r w:rsidRPr="00BF69A6">
              <w:rPr>
                <w:rFonts w:ascii="Arial" w:hAnsi="Arial" w:cs="Arial"/>
                <w:noProof/>
              </w:rPr>
              <w:t>rozpoczęcie</w:t>
            </w:r>
          </w:p>
          <w:p w:rsidR="000E5ABF" w:rsidRPr="00BF69A6" w:rsidRDefault="000E5ABF" w:rsidP="000E5ABF">
            <w:pPr>
              <w:tabs>
                <w:tab w:val="left" w:pos="-35"/>
                <w:tab w:val="right" w:leader="dot" w:pos="9720"/>
              </w:tabs>
              <w:ind w:right="21"/>
              <w:jc w:val="center"/>
              <w:rPr>
                <w:rFonts w:ascii="Arial" w:hAnsi="Arial" w:cs="Arial"/>
                <w:noProof/>
              </w:rPr>
            </w:pPr>
            <w:r w:rsidRPr="00BF69A6">
              <w:rPr>
                <w:rFonts w:ascii="Arial" w:hAnsi="Arial" w:cs="Arial"/>
                <w:noProof/>
              </w:rPr>
              <w:t>(data)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BF" w:rsidRPr="00BF69A6" w:rsidRDefault="000E5ABF" w:rsidP="000E5ABF">
            <w:pPr>
              <w:tabs>
                <w:tab w:val="left" w:pos="-35"/>
                <w:tab w:val="right" w:leader="dot" w:pos="9720"/>
              </w:tabs>
              <w:ind w:right="21"/>
              <w:jc w:val="center"/>
              <w:rPr>
                <w:rFonts w:ascii="Arial" w:hAnsi="Arial" w:cs="Arial"/>
                <w:noProof/>
              </w:rPr>
            </w:pPr>
            <w:r w:rsidRPr="00BF69A6">
              <w:rPr>
                <w:rFonts w:ascii="Arial" w:hAnsi="Arial" w:cs="Arial"/>
                <w:noProof/>
              </w:rPr>
              <w:t>zakończenie</w:t>
            </w:r>
          </w:p>
          <w:p w:rsidR="000E5ABF" w:rsidRPr="00BF69A6" w:rsidRDefault="000E5ABF" w:rsidP="000E5ABF">
            <w:pPr>
              <w:tabs>
                <w:tab w:val="left" w:pos="-35"/>
                <w:tab w:val="right" w:leader="dot" w:pos="9720"/>
              </w:tabs>
              <w:ind w:right="21"/>
              <w:jc w:val="center"/>
              <w:rPr>
                <w:rFonts w:ascii="Arial" w:hAnsi="Arial" w:cs="Arial"/>
                <w:noProof/>
              </w:rPr>
            </w:pPr>
            <w:r w:rsidRPr="00BF69A6">
              <w:rPr>
                <w:rFonts w:ascii="Arial" w:hAnsi="Arial" w:cs="Arial"/>
                <w:noProof/>
              </w:rPr>
              <w:t>(data)</w:t>
            </w:r>
          </w:p>
        </w:tc>
      </w:tr>
      <w:tr w:rsidR="000E5ABF" w:rsidRPr="00BF69A6" w:rsidTr="00B40269">
        <w:trPr>
          <w:trHeight w:val="20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BF" w:rsidRPr="00BF69A6" w:rsidRDefault="000E5ABF" w:rsidP="000E5ABF">
            <w:pPr>
              <w:tabs>
                <w:tab w:val="left" w:pos="480"/>
                <w:tab w:val="right" w:leader="dot" w:pos="9720"/>
              </w:tabs>
              <w:ind w:left="540" w:right="21" w:hanging="540"/>
              <w:rPr>
                <w:rFonts w:ascii="Arial" w:hAnsi="Arial" w:cs="Arial"/>
                <w:noProof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BF" w:rsidRPr="00BF69A6" w:rsidRDefault="000E5ABF" w:rsidP="000E5ABF">
            <w:pPr>
              <w:tabs>
                <w:tab w:val="left" w:pos="480"/>
                <w:tab w:val="right" w:leader="dot" w:pos="9720"/>
              </w:tabs>
              <w:ind w:left="540" w:right="21" w:hanging="540"/>
              <w:rPr>
                <w:rFonts w:ascii="Arial" w:hAnsi="Arial" w:cs="Arial"/>
                <w:noProof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BF" w:rsidRPr="00BF69A6" w:rsidRDefault="000E5ABF" w:rsidP="000E5ABF">
            <w:pPr>
              <w:tabs>
                <w:tab w:val="left" w:pos="480"/>
                <w:tab w:val="right" w:leader="dot" w:pos="9720"/>
              </w:tabs>
              <w:ind w:left="540" w:right="21" w:hanging="540"/>
              <w:rPr>
                <w:rFonts w:ascii="Arial" w:hAnsi="Arial" w:cs="Arial"/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BF" w:rsidRPr="00BF69A6" w:rsidRDefault="000E5ABF" w:rsidP="000E5ABF">
            <w:pPr>
              <w:tabs>
                <w:tab w:val="left" w:pos="480"/>
                <w:tab w:val="right" w:leader="dot" w:pos="9720"/>
              </w:tabs>
              <w:ind w:left="540" w:right="21" w:hanging="540"/>
              <w:rPr>
                <w:rFonts w:ascii="Arial" w:hAnsi="Arial" w:cs="Arial"/>
                <w:noProof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BF" w:rsidRPr="00BF69A6" w:rsidRDefault="000E5ABF" w:rsidP="000E5ABF">
            <w:pPr>
              <w:tabs>
                <w:tab w:val="left" w:pos="480"/>
                <w:tab w:val="right" w:leader="dot" w:pos="9720"/>
              </w:tabs>
              <w:ind w:left="540" w:right="21" w:hanging="540"/>
              <w:rPr>
                <w:rFonts w:ascii="Arial" w:hAnsi="Arial" w:cs="Arial"/>
                <w:noProof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BF" w:rsidRPr="00BF69A6" w:rsidRDefault="000E5ABF" w:rsidP="000E5ABF">
            <w:pPr>
              <w:tabs>
                <w:tab w:val="left" w:pos="480"/>
                <w:tab w:val="right" w:leader="dot" w:pos="9720"/>
              </w:tabs>
              <w:ind w:left="540" w:right="21" w:hanging="540"/>
              <w:rPr>
                <w:rFonts w:ascii="Arial" w:hAnsi="Arial" w:cs="Arial"/>
                <w:noProof/>
              </w:rPr>
            </w:pPr>
          </w:p>
        </w:tc>
      </w:tr>
      <w:tr w:rsidR="000E5ABF" w:rsidRPr="00BF69A6" w:rsidTr="00B40269">
        <w:trPr>
          <w:trHeight w:val="20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BF" w:rsidRPr="00BF69A6" w:rsidRDefault="000E5ABF" w:rsidP="000E5ABF">
            <w:pPr>
              <w:tabs>
                <w:tab w:val="left" w:pos="480"/>
                <w:tab w:val="right" w:leader="dot" w:pos="9720"/>
              </w:tabs>
              <w:ind w:left="540" w:right="21" w:hanging="540"/>
              <w:rPr>
                <w:rFonts w:ascii="Arial" w:hAnsi="Arial" w:cs="Arial"/>
                <w:noProof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BF" w:rsidRPr="00BF69A6" w:rsidRDefault="000E5ABF" w:rsidP="000E5ABF">
            <w:pPr>
              <w:tabs>
                <w:tab w:val="left" w:pos="480"/>
                <w:tab w:val="right" w:leader="dot" w:pos="9720"/>
              </w:tabs>
              <w:ind w:left="540" w:right="21" w:hanging="540"/>
              <w:rPr>
                <w:rFonts w:ascii="Arial" w:hAnsi="Arial" w:cs="Arial"/>
                <w:noProof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BF" w:rsidRPr="00BF69A6" w:rsidRDefault="000E5ABF" w:rsidP="000E5ABF">
            <w:pPr>
              <w:tabs>
                <w:tab w:val="left" w:pos="480"/>
                <w:tab w:val="right" w:leader="dot" w:pos="9720"/>
              </w:tabs>
              <w:ind w:left="540" w:right="21" w:hanging="540"/>
              <w:rPr>
                <w:rFonts w:ascii="Arial" w:hAnsi="Arial" w:cs="Arial"/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BF" w:rsidRPr="00BF69A6" w:rsidRDefault="000E5ABF" w:rsidP="000E5ABF">
            <w:pPr>
              <w:tabs>
                <w:tab w:val="left" w:pos="480"/>
                <w:tab w:val="right" w:leader="dot" w:pos="9720"/>
              </w:tabs>
              <w:ind w:left="540" w:right="21" w:hanging="540"/>
              <w:rPr>
                <w:rFonts w:ascii="Arial" w:hAnsi="Arial" w:cs="Arial"/>
                <w:noProof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BF" w:rsidRPr="00BF69A6" w:rsidRDefault="000E5ABF" w:rsidP="000E5ABF">
            <w:pPr>
              <w:tabs>
                <w:tab w:val="left" w:pos="480"/>
                <w:tab w:val="right" w:leader="dot" w:pos="9720"/>
              </w:tabs>
              <w:ind w:left="540" w:right="21" w:hanging="540"/>
              <w:rPr>
                <w:rFonts w:ascii="Arial" w:hAnsi="Arial" w:cs="Arial"/>
                <w:noProof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BF" w:rsidRPr="00BF69A6" w:rsidRDefault="000E5ABF" w:rsidP="000E5ABF">
            <w:pPr>
              <w:tabs>
                <w:tab w:val="left" w:pos="480"/>
                <w:tab w:val="right" w:leader="dot" w:pos="9720"/>
              </w:tabs>
              <w:ind w:left="540" w:right="21" w:hanging="540"/>
              <w:rPr>
                <w:rFonts w:ascii="Arial" w:hAnsi="Arial" w:cs="Arial"/>
                <w:noProof/>
              </w:rPr>
            </w:pPr>
          </w:p>
        </w:tc>
      </w:tr>
    </w:tbl>
    <w:p w:rsidR="000E5ABF" w:rsidRPr="00BF69A6" w:rsidRDefault="000E5ABF" w:rsidP="000E5ABF">
      <w:pPr>
        <w:ind w:right="-828"/>
        <w:rPr>
          <w:rFonts w:ascii="Arial" w:hAnsi="Arial" w:cs="Arial"/>
          <w:b/>
          <w:bCs/>
        </w:rPr>
      </w:pPr>
    </w:p>
    <w:p w:rsidR="00E04840" w:rsidRPr="00BF69A6" w:rsidRDefault="00E04840" w:rsidP="000E5ABF">
      <w:pPr>
        <w:ind w:right="-828"/>
        <w:rPr>
          <w:rFonts w:ascii="Arial" w:hAnsi="Arial" w:cs="Arial"/>
          <w:b/>
          <w:bCs/>
        </w:rPr>
      </w:pPr>
    </w:p>
    <w:p w:rsidR="00E04840" w:rsidRPr="00BF69A6" w:rsidRDefault="00E04840" w:rsidP="000E5ABF">
      <w:pPr>
        <w:ind w:right="-828"/>
        <w:rPr>
          <w:rFonts w:ascii="Arial" w:hAnsi="Arial" w:cs="Arial"/>
          <w:b/>
          <w:bCs/>
        </w:rPr>
      </w:pPr>
    </w:p>
    <w:p w:rsidR="00E04840" w:rsidRPr="00BF69A6" w:rsidRDefault="00E04840" w:rsidP="000E5ABF">
      <w:pPr>
        <w:ind w:right="-828"/>
        <w:rPr>
          <w:rFonts w:ascii="Arial" w:hAnsi="Arial" w:cs="Arial"/>
          <w:b/>
          <w:bCs/>
        </w:rPr>
      </w:pPr>
    </w:p>
    <w:p w:rsidR="00E04840" w:rsidRPr="00BF69A6" w:rsidRDefault="00E04840" w:rsidP="000E5ABF">
      <w:pPr>
        <w:ind w:right="-828"/>
        <w:rPr>
          <w:rFonts w:ascii="Arial" w:hAnsi="Arial" w:cs="Arial"/>
          <w:b/>
          <w:bCs/>
        </w:rPr>
      </w:pPr>
    </w:p>
    <w:p w:rsidR="000E5ABF" w:rsidRPr="00BF69A6" w:rsidRDefault="000E5ABF" w:rsidP="000E5ABF">
      <w:pPr>
        <w:ind w:right="-828"/>
        <w:rPr>
          <w:rFonts w:ascii="Arial" w:hAnsi="Arial" w:cs="Arial"/>
          <w:b/>
          <w:bCs/>
        </w:rPr>
      </w:pPr>
      <w:r w:rsidRPr="00BF69A6">
        <w:rPr>
          <w:rFonts w:ascii="Arial" w:hAnsi="Arial" w:cs="Arial"/>
          <w:b/>
          <w:bCs/>
        </w:rPr>
        <w:t>PODPIS(Y):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1714"/>
        <w:gridCol w:w="2161"/>
        <w:gridCol w:w="2161"/>
        <w:gridCol w:w="1261"/>
        <w:gridCol w:w="1448"/>
      </w:tblGrid>
      <w:tr w:rsidR="000E5ABF" w:rsidRPr="00BF69A6" w:rsidTr="000E5ABF">
        <w:trPr>
          <w:trHeight w:val="159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BF" w:rsidRPr="00BF69A6" w:rsidRDefault="000E5ABF" w:rsidP="000E5ABF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spacing w:before="120"/>
              <w:ind w:left="540" w:right="-828" w:hanging="540"/>
              <w:rPr>
                <w:rFonts w:ascii="Arial" w:hAnsi="Arial" w:cs="Arial"/>
                <w:b/>
                <w:bCs/>
                <w:noProof/>
              </w:rPr>
            </w:pPr>
            <w:r w:rsidRPr="00BF69A6">
              <w:rPr>
                <w:rFonts w:ascii="Arial" w:hAnsi="Arial" w:cs="Arial"/>
                <w:b/>
                <w:bCs/>
                <w:noProof/>
              </w:rPr>
              <w:t>L.p.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BF" w:rsidRPr="00BF69A6" w:rsidRDefault="000E5ABF" w:rsidP="000E5ABF">
            <w:pPr>
              <w:tabs>
                <w:tab w:val="left" w:pos="480"/>
                <w:tab w:val="right" w:leader="dot" w:pos="9720"/>
              </w:tabs>
              <w:ind w:left="540" w:hanging="54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BF69A6">
              <w:rPr>
                <w:rFonts w:ascii="Arial" w:hAnsi="Arial" w:cs="Arial"/>
                <w:b/>
                <w:bCs/>
                <w:noProof/>
              </w:rPr>
              <w:t>Nazwa(y)</w:t>
            </w:r>
          </w:p>
          <w:p w:rsidR="000E5ABF" w:rsidRPr="00BF69A6" w:rsidRDefault="000E5ABF" w:rsidP="000E5ABF">
            <w:pPr>
              <w:tabs>
                <w:tab w:val="left" w:pos="480"/>
                <w:tab w:val="right" w:leader="dot" w:pos="9720"/>
              </w:tabs>
              <w:ind w:left="540" w:hanging="54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BF69A6">
              <w:rPr>
                <w:rFonts w:ascii="Arial" w:hAnsi="Arial" w:cs="Arial"/>
                <w:b/>
                <w:bCs/>
                <w:noProof/>
              </w:rPr>
              <w:t>Wykonawcy(ów)</w:t>
            </w:r>
          </w:p>
          <w:p w:rsidR="000E5ABF" w:rsidRPr="00BF69A6" w:rsidRDefault="000E5ABF" w:rsidP="000E5ABF">
            <w:pPr>
              <w:tabs>
                <w:tab w:val="left" w:pos="480"/>
                <w:tab w:val="right" w:leader="dot" w:pos="9720"/>
              </w:tabs>
              <w:ind w:left="540" w:hanging="54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BF" w:rsidRPr="00BF69A6" w:rsidRDefault="000E5ABF" w:rsidP="000E5ABF">
            <w:pPr>
              <w:tabs>
                <w:tab w:val="left" w:pos="-112"/>
                <w:tab w:val="right" w:leader="dot" w:pos="9720"/>
              </w:tabs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BF69A6">
              <w:rPr>
                <w:rFonts w:ascii="Arial" w:hAnsi="Arial" w:cs="Arial"/>
                <w:b/>
                <w:bCs/>
                <w:noProof/>
              </w:rPr>
              <w:t>Nazwisko i imię osoby(osób) upoważnionej(ych) do podpisania niniejszej oferty w imieniu Wykonawcy(ów)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BF" w:rsidRPr="00BF69A6" w:rsidRDefault="000E5ABF" w:rsidP="000E5ABF">
            <w:pPr>
              <w:tabs>
                <w:tab w:val="left" w:pos="-112"/>
                <w:tab w:val="right" w:leader="dot" w:pos="9720"/>
              </w:tabs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BF69A6">
              <w:rPr>
                <w:rFonts w:ascii="Arial" w:hAnsi="Arial" w:cs="Arial"/>
                <w:b/>
                <w:bCs/>
                <w:noProof/>
              </w:rPr>
              <w:t>Podpis(y) osoby(osób) upoważnionej(ych) do podpisania niniejszej oferty w imieniu Wykonawcy(ów)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BF" w:rsidRPr="00BF69A6" w:rsidRDefault="000E5ABF" w:rsidP="000E5ABF">
            <w:pPr>
              <w:tabs>
                <w:tab w:val="left" w:pos="-112"/>
                <w:tab w:val="right" w:leader="dot" w:pos="9720"/>
              </w:tabs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BF69A6">
              <w:rPr>
                <w:rFonts w:ascii="Arial" w:hAnsi="Arial" w:cs="Arial"/>
                <w:b/>
                <w:bCs/>
                <w:noProof/>
              </w:rPr>
              <w:t>Pieczęć(cie) Wykonawcy (ów)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BF" w:rsidRPr="00BF69A6" w:rsidRDefault="000E5ABF" w:rsidP="000E5ABF">
            <w:pPr>
              <w:tabs>
                <w:tab w:val="left" w:pos="-112"/>
                <w:tab w:val="right" w:leader="dot" w:pos="9720"/>
              </w:tabs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BF69A6">
              <w:rPr>
                <w:rFonts w:ascii="Arial" w:hAnsi="Arial" w:cs="Arial"/>
                <w:b/>
                <w:bCs/>
                <w:noProof/>
              </w:rPr>
              <w:t>Miejscowość</w:t>
            </w:r>
            <w:r w:rsidRPr="00BF69A6">
              <w:rPr>
                <w:rFonts w:ascii="Arial" w:hAnsi="Arial" w:cs="Arial"/>
                <w:b/>
                <w:bCs/>
                <w:noProof/>
              </w:rPr>
              <w:br/>
              <w:t xml:space="preserve"> i data</w:t>
            </w:r>
          </w:p>
        </w:tc>
      </w:tr>
      <w:tr w:rsidR="000E5ABF" w:rsidRPr="00BF69A6" w:rsidTr="000E5ABF">
        <w:trPr>
          <w:trHeight w:val="36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BF" w:rsidRPr="00BF69A6" w:rsidRDefault="000E5ABF" w:rsidP="000E5ABF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spacing w:before="120"/>
              <w:ind w:left="540" w:right="-828" w:hanging="540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BF69A6">
              <w:rPr>
                <w:rFonts w:ascii="Arial" w:hAnsi="Arial" w:cs="Arial"/>
                <w:b/>
                <w:bCs/>
                <w:noProof/>
              </w:rPr>
              <w:t>1.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BF" w:rsidRPr="00BF69A6" w:rsidRDefault="000E5ABF" w:rsidP="000E5ABF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spacing w:before="120"/>
              <w:ind w:left="540" w:right="-828" w:hanging="540"/>
              <w:jc w:val="both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BF" w:rsidRPr="00BF69A6" w:rsidRDefault="000E5ABF" w:rsidP="000E5ABF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spacing w:before="120"/>
              <w:ind w:left="540" w:right="-828" w:hanging="540"/>
              <w:jc w:val="both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BF" w:rsidRPr="00BF69A6" w:rsidRDefault="000E5ABF" w:rsidP="000E5ABF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spacing w:before="120"/>
              <w:ind w:left="540" w:right="-828" w:hanging="540"/>
              <w:jc w:val="both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BF" w:rsidRPr="00BF69A6" w:rsidRDefault="000E5ABF" w:rsidP="000E5ABF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spacing w:before="120"/>
              <w:ind w:left="540" w:right="-828" w:hanging="540"/>
              <w:jc w:val="both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BF" w:rsidRPr="00BF69A6" w:rsidRDefault="000E5ABF" w:rsidP="000E5ABF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spacing w:before="120"/>
              <w:ind w:left="540" w:right="-828" w:hanging="540"/>
              <w:jc w:val="both"/>
              <w:rPr>
                <w:rFonts w:ascii="Arial" w:hAnsi="Arial" w:cs="Arial"/>
                <w:b/>
                <w:bCs/>
                <w:noProof/>
              </w:rPr>
            </w:pPr>
          </w:p>
        </w:tc>
      </w:tr>
      <w:tr w:rsidR="000E5ABF" w:rsidRPr="00BF69A6" w:rsidTr="000E5ABF">
        <w:trPr>
          <w:trHeight w:val="38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BF" w:rsidRPr="00BF69A6" w:rsidRDefault="000E5ABF" w:rsidP="000E5ABF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spacing w:before="120"/>
              <w:ind w:left="540" w:right="-828" w:hanging="540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BF69A6">
              <w:rPr>
                <w:rFonts w:ascii="Arial" w:hAnsi="Arial" w:cs="Arial"/>
                <w:b/>
                <w:bCs/>
                <w:noProof/>
              </w:rPr>
              <w:t>2.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BF" w:rsidRPr="00BF69A6" w:rsidRDefault="000E5ABF" w:rsidP="000E5ABF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spacing w:before="120"/>
              <w:ind w:left="540" w:right="-828" w:hanging="540"/>
              <w:jc w:val="both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BF" w:rsidRPr="00BF69A6" w:rsidRDefault="000E5ABF" w:rsidP="000E5ABF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spacing w:before="120"/>
              <w:ind w:left="540" w:right="-828" w:hanging="540"/>
              <w:jc w:val="both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BF" w:rsidRPr="00BF69A6" w:rsidRDefault="000E5ABF" w:rsidP="000E5ABF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spacing w:before="120"/>
              <w:ind w:left="540" w:right="-828" w:hanging="540"/>
              <w:jc w:val="both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BF" w:rsidRPr="00BF69A6" w:rsidRDefault="000E5ABF" w:rsidP="000E5ABF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spacing w:before="120"/>
              <w:ind w:left="540" w:right="-828" w:hanging="540"/>
              <w:jc w:val="both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BF" w:rsidRPr="00BF69A6" w:rsidRDefault="000E5ABF" w:rsidP="000E5ABF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spacing w:before="120"/>
              <w:ind w:left="540" w:right="-828" w:hanging="540"/>
              <w:jc w:val="both"/>
              <w:rPr>
                <w:rFonts w:ascii="Arial" w:hAnsi="Arial" w:cs="Arial"/>
                <w:b/>
                <w:bCs/>
                <w:noProof/>
              </w:rPr>
            </w:pPr>
          </w:p>
        </w:tc>
      </w:tr>
    </w:tbl>
    <w:p w:rsidR="000E5ABF" w:rsidRPr="00BF69A6" w:rsidRDefault="000E5ABF" w:rsidP="000E5ABF">
      <w:pPr>
        <w:pStyle w:val="Spistreci4"/>
        <w:rPr>
          <w:rFonts w:ascii="Arial" w:hAnsi="Arial" w:cs="Arial"/>
          <w:highlight w:val="green"/>
        </w:rPr>
      </w:pPr>
    </w:p>
    <w:p w:rsidR="00B40269" w:rsidRDefault="000E5ABF" w:rsidP="000E5ABF">
      <w:pPr>
        <w:ind w:right="21"/>
        <w:jc w:val="right"/>
      </w:pPr>
      <w:r>
        <w:rPr>
          <w:highlight w:val="green"/>
        </w:rPr>
        <w:br w:type="page"/>
      </w:r>
    </w:p>
    <w:p w:rsidR="00B40269" w:rsidRDefault="00B40269" w:rsidP="000E5ABF">
      <w:pPr>
        <w:ind w:right="21"/>
        <w:jc w:val="right"/>
      </w:pPr>
    </w:p>
    <w:p w:rsidR="00B40269" w:rsidRDefault="00B40269" w:rsidP="000E5ABF">
      <w:pPr>
        <w:ind w:right="21"/>
        <w:jc w:val="right"/>
      </w:pPr>
    </w:p>
    <w:p w:rsidR="00B40269" w:rsidRDefault="00B40269" w:rsidP="000E5ABF">
      <w:pPr>
        <w:ind w:right="21"/>
        <w:jc w:val="right"/>
      </w:pPr>
    </w:p>
    <w:p w:rsidR="000E5ABF" w:rsidRPr="00BF69A6" w:rsidRDefault="000E5ABF" w:rsidP="000E5ABF">
      <w:pPr>
        <w:ind w:right="21"/>
        <w:jc w:val="right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BF69A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ZAŁĄCZNIK NR 5</w:t>
      </w:r>
    </w:p>
    <w:p w:rsidR="00526409" w:rsidRPr="00BF69A6" w:rsidRDefault="000E5ABF" w:rsidP="00526409">
      <w:pPr>
        <w:ind w:right="21"/>
        <w:jc w:val="right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BF69A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– WZÓR WYKAZU OSÓB, </w:t>
      </w:r>
      <w:r w:rsidR="00526409" w:rsidRPr="00BF69A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OSÓB, SKIEROWANYCH PRZEZ WYKONAWCĘ DO REALIZACJI ZAMÓWIENIA PUBLICZNEGO, W SZCZEGÓLNOŚCI ODPOWIEDZIALNYCH ZA ŚWIADCZENIE USŁUG, KONTROLĘ JAKOŚCI LUB KIEROWANIE ROBOTAMI BUDOWLANYMI, WRAZ Z INFORMACJAMI NA TEMAT ICH KWALIFIKACJI ZAWODOWYCH NIEZBĘDNYCH DO WYKONANIA ZAMÓWIENIA PUBLICZNEGO, A TAKŻE ZAKRESU WYKONYWANYCH PRZEZ NIE CZYNNOŚCI </w:t>
      </w:r>
    </w:p>
    <w:p w:rsidR="00526409" w:rsidRPr="00BF69A6" w:rsidRDefault="00526409" w:rsidP="000E5ABF">
      <w:pPr>
        <w:ind w:right="21"/>
        <w:jc w:val="right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1C11FD" w:rsidRPr="00BF69A6" w:rsidRDefault="00B40269" w:rsidP="00BF69A6">
      <w:pPr>
        <w:suppressAutoHyphens/>
        <w:autoSpaceDE w:val="0"/>
        <w:jc w:val="both"/>
        <w:rPr>
          <w:rFonts w:ascii="Arial" w:hAnsi="Arial" w:cs="Arial"/>
          <w:b/>
          <w:sz w:val="22"/>
          <w:szCs w:val="22"/>
        </w:rPr>
      </w:pPr>
      <w:r w:rsidRPr="00BF69A6">
        <w:rPr>
          <w:rFonts w:ascii="Arial" w:hAnsi="Arial" w:cs="Arial"/>
          <w:b/>
          <w:sz w:val="22"/>
          <w:szCs w:val="22"/>
        </w:rPr>
        <w:t xml:space="preserve">Nazwa zamówienia: </w:t>
      </w:r>
      <w:r w:rsidR="001C11FD" w:rsidRPr="00BF69A6">
        <w:rPr>
          <w:rFonts w:ascii="Arial" w:hAnsi="Arial" w:cs="Arial"/>
          <w:b/>
          <w:sz w:val="22"/>
          <w:szCs w:val="22"/>
        </w:rPr>
        <w:t>„PRZEPROWADZENIE KURSÓW BRANŻOWYCH DLA UCZNIÓW SZKÓŁ PONADPODSTAWOWYCH W POWIECIE TARNOWSKIM W RAMACH PROJEKTU MISTRZOWIE W ZAWODZIE”</w:t>
      </w:r>
    </w:p>
    <w:p w:rsidR="00B40269" w:rsidRPr="00BF69A6" w:rsidRDefault="001C11FD" w:rsidP="001C11FD">
      <w:pPr>
        <w:pStyle w:val="Tekstpodstawowy"/>
        <w:tabs>
          <w:tab w:val="left" w:pos="567"/>
        </w:tabs>
        <w:spacing w:line="276" w:lineRule="auto"/>
        <w:ind w:left="1" w:right="1"/>
        <w:jc w:val="center"/>
        <w:rPr>
          <w:rFonts w:ascii="Arial" w:hAnsi="Arial" w:cs="Arial"/>
          <w:b/>
          <w:sz w:val="18"/>
          <w:szCs w:val="18"/>
        </w:rPr>
      </w:pPr>
      <w:r w:rsidRPr="00BF69A6">
        <w:rPr>
          <w:rFonts w:ascii="Arial" w:hAnsi="Arial" w:cs="Arial"/>
          <w:b/>
          <w:sz w:val="18"/>
          <w:szCs w:val="18"/>
        </w:rPr>
        <w:t xml:space="preserve"> </w:t>
      </w:r>
      <w:r w:rsidR="00B40269" w:rsidRPr="00BF69A6">
        <w:rPr>
          <w:rFonts w:ascii="Arial" w:hAnsi="Arial" w:cs="Arial"/>
          <w:b/>
          <w:sz w:val="18"/>
          <w:szCs w:val="18"/>
        </w:rPr>
        <w:t xml:space="preserve">[CZĘŚĆ I – </w:t>
      </w:r>
      <w:r w:rsidRPr="00BF69A6">
        <w:rPr>
          <w:rFonts w:ascii="Arial" w:hAnsi="Arial" w:cs="Arial"/>
          <w:b/>
          <w:sz w:val="18"/>
          <w:szCs w:val="18"/>
        </w:rPr>
        <w:t>I</w:t>
      </w:r>
      <w:r w:rsidR="00B40269" w:rsidRPr="00BF69A6">
        <w:rPr>
          <w:rFonts w:ascii="Arial" w:hAnsi="Arial" w:cs="Arial"/>
          <w:b/>
          <w:sz w:val="18"/>
          <w:szCs w:val="18"/>
        </w:rPr>
        <w:t xml:space="preserve">X] </w:t>
      </w:r>
      <w:r w:rsidR="00B40269" w:rsidRPr="00BF69A6">
        <w:rPr>
          <w:rStyle w:val="Odwoanieprzypisudolnego"/>
          <w:rFonts w:ascii="Arial" w:hAnsi="Arial" w:cs="Arial"/>
          <w:b/>
          <w:sz w:val="18"/>
          <w:szCs w:val="18"/>
        </w:rPr>
        <w:footnoteReference w:id="58"/>
      </w:r>
    </w:p>
    <w:p w:rsidR="00B40269" w:rsidRPr="00BF69A6" w:rsidRDefault="00B40269" w:rsidP="00B40269">
      <w:pPr>
        <w:ind w:right="22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B40269" w:rsidRPr="00BF69A6" w:rsidRDefault="00B40269" w:rsidP="00B40269">
      <w:pPr>
        <w:rPr>
          <w:rFonts w:ascii="Arial" w:hAnsi="Arial" w:cs="Arial"/>
          <w:b/>
          <w:bCs/>
        </w:rPr>
      </w:pPr>
      <w:r w:rsidRPr="00BF69A6">
        <w:rPr>
          <w:rFonts w:ascii="Arial" w:hAnsi="Arial" w:cs="Arial"/>
          <w:b/>
          <w:bCs/>
        </w:rPr>
        <w:t xml:space="preserve"> WYKONAWCA:</w:t>
      </w:r>
    </w:p>
    <w:tbl>
      <w:tblPr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52"/>
        <w:gridCol w:w="4767"/>
        <w:gridCol w:w="3732"/>
      </w:tblGrid>
      <w:tr w:rsidR="00B40269" w:rsidRPr="00BF69A6" w:rsidTr="00B40269">
        <w:trPr>
          <w:cantSplit/>
          <w:trHeight w:val="2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69" w:rsidRPr="00BF69A6" w:rsidRDefault="00B40269" w:rsidP="000F78C2">
            <w:pPr>
              <w:spacing w:after="120"/>
              <w:ind w:right="-828"/>
              <w:jc w:val="both"/>
              <w:rPr>
                <w:rFonts w:ascii="Arial" w:hAnsi="Arial" w:cs="Arial"/>
                <w:b/>
                <w:bCs/>
              </w:rPr>
            </w:pPr>
            <w:r w:rsidRPr="00BF69A6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7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B40269" w:rsidRPr="00BF69A6" w:rsidRDefault="00B40269" w:rsidP="000F78C2">
            <w:pPr>
              <w:tabs>
                <w:tab w:val="left" w:pos="397"/>
              </w:tabs>
              <w:spacing w:after="120"/>
              <w:ind w:right="-828"/>
              <w:jc w:val="both"/>
              <w:rPr>
                <w:rFonts w:ascii="Arial" w:hAnsi="Arial" w:cs="Arial"/>
                <w:b/>
                <w:bCs/>
              </w:rPr>
            </w:pPr>
            <w:r w:rsidRPr="00BF69A6">
              <w:rPr>
                <w:rFonts w:ascii="Arial" w:hAnsi="Arial" w:cs="Arial"/>
                <w:b/>
                <w:bCs/>
                <w:sz w:val="22"/>
                <w:szCs w:val="22"/>
              </w:rPr>
              <w:t>Nazwa(y) Wykonawcy(ów)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B40269" w:rsidRPr="00BF69A6" w:rsidRDefault="00B40269" w:rsidP="000F78C2">
            <w:pPr>
              <w:spacing w:after="120"/>
              <w:ind w:right="-828"/>
              <w:jc w:val="both"/>
              <w:rPr>
                <w:rFonts w:ascii="Arial" w:hAnsi="Arial" w:cs="Arial"/>
                <w:b/>
                <w:bCs/>
              </w:rPr>
            </w:pPr>
            <w:r w:rsidRPr="00BF69A6">
              <w:rPr>
                <w:rFonts w:ascii="Arial" w:hAnsi="Arial" w:cs="Arial"/>
                <w:b/>
                <w:bCs/>
                <w:sz w:val="22"/>
                <w:szCs w:val="22"/>
              </w:rPr>
              <w:t>Adres(y) Wykonawcy(ów)</w:t>
            </w:r>
          </w:p>
        </w:tc>
      </w:tr>
      <w:tr w:rsidR="00B40269" w:rsidRPr="00BF69A6" w:rsidTr="00B40269">
        <w:trPr>
          <w:cantSplit/>
          <w:trHeight w:val="325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9" w:rsidRPr="00BF69A6" w:rsidRDefault="00B40269" w:rsidP="000F78C2">
            <w:pPr>
              <w:spacing w:after="120"/>
              <w:ind w:right="-82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9" w:rsidRPr="00BF69A6" w:rsidRDefault="00B40269" w:rsidP="000F78C2">
            <w:pPr>
              <w:spacing w:after="120"/>
              <w:ind w:right="-828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9" w:rsidRPr="00BF69A6" w:rsidRDefault="00B40269" w:rsidP="000F78C2">
            <w:pPr>
              <w:spacing w:after="120"/>
              <w:ind w:right="-828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40269" w:rsidRPr="00BF69A6" w:rsidTr="00B40269">
        <w:trPr>
          <w:cantSplit/>
          <w:trHeight w:val="36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9" w:rsidRPr="00BF69A6" w:rsidRDefault="00B40269" w:rsidP="000F78C2">
            <w:pPr>
              <w:spacing w:after="120"/>
              <w:ind w:right="-82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9" w:rsidRPr="00BF69A6" w:rsidRDefault="00B40269" w:rsidP="000F78C2">
            <w:pPr>
              <w:spacing w:after="120"/>
              <w:ind w:right="-828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9" w:rsidRPr="00BF69A6" w:rsidRDefault="00B40269" w:rsidP="000F78C2">
            <w:pPr>
              <w:spacing w:after="120"/>
              <w:ind w:right="-828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B40269" w:rsidRPr="00BF69A6" w:rsidRDefault="00B40269" w:rsidP="00B40269">
      <w:pPr>
        <w:ind w:left="2160" w:right="21" w:hanging="2160"/>
        <w:jc w:val="center"/>
        <w:rPr>
          <w:rFonts w:ascii="Arial" w:hAnsi="Arial" w:cs="Arial"/>
          <w:b/>
          <w:bCs/>
        </w:rPr>
      </w:pPr>
      <w:r w:rsidRPr="00BF69A6">
        <w:rPr>
          <w:rFonts w:ascii="Arial" w:hAnsi="Arial" w:cs="Arial"/>
          <w:b/>
          <w:bCs/>
        </w:rPr>
        <w:t>OŚWIADCZAM(Y), ŻE:</w:t>
      </w:r>
    </w:p>
    <w:p w:rsidR="000E5ABF" w:rsidRPr="00BF69A6" w:rsidRDefault="000E5ABF" w:rsidP="000E5ABF">
      <w:pPr>
        <w:pStyle w:val="text"/>
        <w:widowControl/>
        <w:spacing w:before="0"/>
        <w:ind w:right="-38"/>
        <w:rPr>
          <w:rFonts w:cs="Arial"/>
          <w:lang w:val="pl-PL"/>
        </w:rPr>
      </w:pPr>
      <w:r w:rsidRPr="00BF69A6">
        <w:rPr>
          <w:rFonts w:cs="Arial"/>
          <w:lang w:val="pl-PL"/>
        </w:rPr>
        <w:t>niniejsze zamówienie będą wykonywać następujące osoby:</w:t>
      </w:r>
    </w:p>
    <w:tbl>
      <w:tblPr>
        <w:tblW w:w="93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620"/>
        <w:gridCol w:w="5242"/>
        <w:gridCol w:w="1701"/>
      </w:tblGrid>
      <w:tr w:rsidR="000E5ABF" w:rsidRPr="00BF69A6" w:rsidTr="00B40269">
        <w:trPr>
          <w:cantSplit/>
          <w:trHeight w:val="600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E5ABF" w:rsidRPr="00BF69A6" w:rsidRDefault="000E5ABF" w:rsidP="000E5AB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F69A6">
              <w:rPr>
                <w:rFonts w:ascii="Arial" w:hAnsi="Arial" w:cs="Arial"/>
                <w:b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ABF" w:rsidRPr="00BF69A6" w:rsidRDefault="000E5ABF" w:rsidP="000E5AB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F69A6">
              <w:rPr>
                <w:rFonts w:ascii="Arial" w:hAnsi="Arial" w:cs="Arial"/>
                <w:b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52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ABF" w:rsidRPr="00BF69A6" w:rsidRDefault="000E5ABF" w:rsidP="000E5AB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E5ABF" w:rsidRPr="00BF69A6" w:rsidRDefault="000E5ABF" w:rsidP="000E5AB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F69A6">
              <w:rPr>
                <w:rFonts w:ascii="Arial" w:hAnsi="Arial" w:cs="Arial"/>
                <w:b/>
                <w:color w:val="000000"/>
                <w:sz w:val="16"/>
                <w:szCs w:val="16"/>
              </w:rPr>
              <w:t>[Kwalifikacje i doświadczenie zawodowe</w:t>
            </w:r>
          </w:p>
          <w:p w:rsidR="000E5ABF" w:rsidRPr="00BF69A6" w:rsidRDefault="000E5ABF" w:rsidP="000E5ABF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BF69A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(wykształcenie, uprawnienia, doświadczenie zawodowe – przeprowadzone kursy zawodowe w zakresie odpowiadającym danej części zamówienia)]</w:t>
            </w:r>
          </w:p>
          <w:p w:rsidR="000E5ABF" w:rsidRPr="00BF69A6" w:rsidRDefault="000E5ABF" w:rsidP="000E5AB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ABF" w:rsidRPr="00BF69A6" w:rsidRDefault="000E5ABF" w:rsidP="000E5AB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E5ABF" w:rsidRPr="00BF69A6" w:rsidRDefault="000E5ABF" w:rsidP="000E5AB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E5ABF" w:rsidRPr="00BF69A6" w:rsidRDefault="000E5ABF" w:rsidP="000E5AB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F69A6">
              <w:rPr>
                <w:rFonts w:ascii="Arial" w:hAnsi="Arial" w:cs="Arial"/>
                <w:b/>
                <w:color w:val="000000"/>
                <w:sz w:val="16"/>
                <w:szCs w:val="16"/>
              </w:rPr>
              <w:t>Informacja o podstawie dysponowania</w:t>
            </w:r>
          </w:p>
        </w:tc>
      </w:tr>
      <w:tr w:rsidR="000E5ABF" w:rsidRPr="00BF69A6" w:rsidTr="00B40269">
        <w:trPr>
          <w:cantSplit/>
          <w:trHeight w:val="438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E5ABF" w:rsidRPr="00BF69A6" w:rsidRDefault="000E5ABF" w:rsidP="000E5ABF">
            <w:pPr>
              <w:jc w:val="center"/>
              <w:rPr>
                <w:rFonts w:ascii="Arial" w:hAnsi="Arial" w:cs="Arial"/>
                <w:color w:val="000000"/>
                <w:highlight w:val="green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ABF" w:rsidRPr="00BF69A6" w:rsidRDefault="000E5ABF" w:rsidP="000E5ABF">
            <w:pPr>
              <w:jc w:val="center"/>
              <w:rPr>
                <w:rFonts w:ascii="Arial" w:hAnsi="Arial" w:cs="Arial"/>
                <w:color w:val="000000"/>
                <w:highlight w:val="green"/>
              </w:rPr>
            </w:pPr>
          </w:p>
        </w:tc>
        <w:tc>
          <w:tcPr>
            <w:tcW w:w="52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ABF" w:rsidRPr="00BF69A6" w:rsidRDefault="000E5ABF" w:rsidP="000E5ABF">
            <w:pPr>
              <w:jc w:val="center"/>
              <w:rPr>
                <w:rFonts w:ascii="Arial" w:hAnsi="Arial" w:cs="Arial"/>
                <w:color w:val="000000"/>
                <w:highlight w:val="gree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ABF" w:rsidRPr="00BF69A6" w:rsidRDefault="000E5ABF" w:rsidP="000E5ABF">
            <w:pPr>
              <w:jc w:val="center"/>
              <w:rPr>
                <w:rFonts w:ascii="Arial" w:hAnsi="Arial" w:cs="Arial"/>
                <w:color w:val="000000"/>
                <w:highlight w:val="green"/>
              </w:rPr>
            </w:pPr>
          </w:p>
        </w:tc>
      </w:tr>
    </w:tbl>
    <w:p w:rsidR="000E5ABF" w:rsidRPr="00BF69A6" w:rsidRDefault="000E5ABF" w:rsidP="000E5ABF">
      <w:pPr>
        <w:pStyle w:val="text"/>
        <w:widowControl/>
        <w:spacing w:before="0"/>
        <w:ind w:right="-38"/>
        <w:rPr>
          <w:rFonts w:cs="Arial"/>
          <w:lang w:val="pl-PL"/>
        </w:rPr>
      </w:pPr>
    </w:p>
    <w:p w:rsidR="000E5ABF" w:rsidRPr="00BF69A6" w:rsidRDefault="000E5ABF" w:rsidP="000E5ABF">
      <w:pPr>
        <w:pStyle w:val="text"/>
        <w:widowControl/>
        <w:spacing w:before="0"/>
        <w:ind w:right="-38"/>
        <w:rPr>
          <w:rFonts w:cs="Arial"/>
          <w:lang w:val="pl-PL"/>
        </w:rPr>
      </w:pPr>
    </w:p>
    <w:p w:rsidR="00E04840" w:rsidRPr="00BF69A6" w:rsidRDefault="00E04840" w:rsidP="000E5ABF">
      <w:pPr>
        <w:ind w:right="-828"/>
        <w:rPr>
          <w:rFonts w:ascii="Arial" w:hAnsi="Arial" w:cs="Arial"/>
          <w:b/>
          <w:bCs/>
        </w:rPr>
      </w:pPr>
    </w:p>
    <w:p w:rsidR="00E04840" w:rsidRPr="00BF69A6" w:rsidRDefault="00E04840" w:rsidP="000E5ABF">
      <w:pPr>
        <w:ind w:right="-828"/>
        <w:rPr>
          <w:rFonts w:ascii="Arial" w:hAnsi="Arial" w:cs="Arial"/>
          <w:b/>
          <w:bCs/>
        </w:rPr>
      </w:pPr>
    </w:p>
    <w:p w:rsidR="00E04840" w:rsidRPr="00BF69A6" w:rsidRDefault="00E04840" w:rsidP="000E5ABF">
      <w:pPr>
        <w:ind w:right="-828"/>
        <w:rPr>
          <w:rFonts w:ascii="Arial" w:hAnsi="Arial" w:cs="Arial"/>
          <w:b/>
          <w:bCs/>
        </w:rPr>
      </w:pPr>
    </w:p>
    <w:p w:rsidR="000E5ABF" w:rsidRPr="00BF69A6" w:rsidRDefault="000E5ABF" w:rsidP="000E5ABF">
      <w:pPr>
        <w:ind w:right="-828"/>
        <w:rPr>
          <w:rFonts w:ascii="Arial" w:hAnsi="Arial" w:cs="Arial"/>
          <w:b/>
          <w:bCs/>
        </w:rPr>
      </w:pPr>
      <w:r w:rsidRPr="00BF69A6">
        <w:rPr>
          <w:rFonts w:ascii="Arial" w:hAnsi="Arial" w:cs="Arial"/>
          <w:b/>
          <w:bCs/>
        </w:rPr>
        <w:t>PODPIS(Y):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621"/>
        <w:gridCol w:w="2161"/>
        <w:gridCol w:w="2341"/>
        <w:gridCol w:w="1230"/>
        <w:gridCol w:w="1479"/>
      </w:tblGrid>
      <w:tr w:rsidR="000E5ABF" w:rsidRPr="00BF69A6" w:rsidTr="000E5ABF">
        <w:trPr>
          <w:trHeight w:val="159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BF" w:rsidRPr="00BF69A6" w:rsidRDefault="000E5ABF" w:rsidP="000E5ABF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spacing w:before="120"/>
              <w:ind w:left="540" w:right="-828" w:hanging="540"/>
              <w:rPr>
                <w:rFonts w:ascii="Arial" w:hAnsi="Arial" w:cs="Arial"/>
                <w:b/>
                <w:bCs/>
                <w:noProof/>
              </w:rPr>
            </w:pPr>
            <w:r w:rsidRPr="00BF69A6">
              <w:rPr>
                <w:rFonts w:ascii="Arial" w:hAnsi="Arial" w:cs="Arial"/>
                <w:b/>
                <w:bCs/>
                <w:noProof/>
              </w:rPr>
              <w:t>L.p.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BF" w:rsidRPr="00BF69A6" w:rsidRDefault="000E5ABF" w:rsidP="000E5ABF">
            <w:pPr>
              <w:tabs>
                <w:tab w:val="left" w:pos="480"/>
                <w:tab w:val="right" w:leader="dot" w:pos="9720"/>
              </w:tabs>
              <w:ind w:left="540" w:hanging="54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BF69A6">
              <w:rPr>
                <w:rFonts w:ascii="Arial" w:hAnsi="Arial" w:cs="Arial"/>
                <w:b/>
                <w:bCs/>
                <w:noProof/>
              </w:rPr>
              <w:t>Nazwa(y)</w:t>
            </w:r>
          </w:p>
          <w:p w:rsidR="000E5ABF" w:rsidRPr="00BF69A6" w:rsidRDefault="000E5ABF" w:rsidP="000E5ABF">
            <w:pPr>
              <w:tabs>
                <w:tab w:val="left" w:pos="480"/>
                <w:tab w:val="right" w:leader="dot" w:pos="9720"/>
              </w:tabs>
              <w:ind w:left="540" w:hanging="54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BF69A6">
              <w:rPr>
                <w:rFonts w:ascii="Arial" w:hAnsi="Arial" w:cs="Arial"/>
                <w:b/>
                <w:bCs/>
                <w:noProof/>
              </w:rPr>
              <w:t>Wykonawcy(ów)</w:t>
            </w:r>
          </w:p>
          <w:p w:rsidR="000E5ABF" w:rsidRPr="00BF69A6" w:rsidRDefault="000E5ABF" w:rsidP="000E5ABF">
            <w:pPr>
              <w:tabs>
                <w:tab w:val="left" w:pos="480"/>
                <w:tab w:val="right" w:leader="dot" w:pos="9720"/>
              </w:tabs>
              <w:ind w:left="540" w:hanging="54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BF" w:rsidRPr="00BF69A6" w:rsidRDefault="000E5ABF" w:rsidP="000E5ABF">
            <w:pPr>
              <w:tabs>
                <w:tab w:val="left" w:pos="-112"/>
                <w:tab w:val="right" w:leader="dot" w:pos="9720"/>
              </w:tabs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BF69A6">
              <w:rPr>
                <w:rFonts w:ascii="Arial" w:hAnsi="Arial" w:cs="Arial"/>
                <w:b/>
                <w:bCs/>
                <w:noProof/>
              </w:rPr>
              <w:t>Nazwisko i imię osoby (osób) upoważnionej(ych)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BF" w:rsidRPr="00BF69A6" w:rsidRDefault="000E5ABF" w:rsidP="000E5ABF">
            <w:pPr>
              <w:tabs>
                <w:tab w:val="left" w:pos="-112"/>
                <w:tab w:val="right" w:leader="dot" w:pos="9720"/>
              </w:tabs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BF69A6">
              <w:rPr>
                <w:rFonts w:ascii="Arial" w:hAnsi="Arial" w:cs="Arial"/>
                <w:b/>
                <w:bCs/>
                <w:noProof/>
              </w:rPr>
              <w:t>Podpis(y) osoby(osób) upoważnionej(ych) do podpisania niniejszej oferty w imieniu Wykonawcy(ów)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BF" w:rsidRPr="00BF69A6" w:rsidRDefault="000E5ABF" w:rsidP="000E5ABF">
            <w:pPr>
              <w:tabs>
                <w:tab w:val="left" w:pos="-112"/>
                <w:tab w:val="right" w:leader="dot" w:pos="9720"/>
              </w:tabs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BF69A6">
              <w:rPr>
                <w:rFonts w:ascii="Arial" w:hAnsi="Arial" w:cs="Arial"/>
                <w:b/>
                <w:bCs/>
                <w:noProof/>
              </w:rPr>
              <w:t>Pieczęć(cie) Wykonawcy (ów)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BF" w:rsidRPr="00BF69A6" w:rsidRDefault="000E5ABF" w:rsidP="000E5ABF">
            <w:pPr>
              <w:tabs>
                <w:tab w:val="left" w:pos="-112"/>
                <w:tab w:val="right" w:leader="dot" w:pos="9720"/>
              </w:tabs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BF69A6">
              <w:rPr>
                <w:rFonts w:ascii="Arial" w:hAnsi="Arial" w:cs="Arial"/>
                <w:b/>
                <w:bCs/>
                <w:noProof/>
              </w:rPr>
              <w:t>Miejscowość</w:t>
            </w:r>
            <w:r w:rsidRPr="00BF69A6">
              <w:rPr>
                <w:rFonts w:ascii="Arial" w:hAnsi="Arial" w:cs="Arial"/>
                <w:b/>
                <w:bCs/>
                <w:noProof/>
              </w:rPr>
              <w:br/>
              <w:t xml:space="preserve"> i data</w:t>
            </w:r>
          </w:p>
        </w:tc>
      </w:tr>
      <w:tr w:rsidR="000E5ABF" w:rsidRPr="00BF69A6" w:rsidTr="000E5ABF">
        <w:trPr>
          <w:trHeight w:val="3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BF" w:rsidRPr="00BF69A6" w:rsidRDefault="000E5ABF" w:rsidP="000E5ABF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spacing w:before="120"/>
              <w:ind w:left="540" w:right="-828" w:hanging="540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BF69A6">
              <w:rPr>
                <w:rFonts w:ascii="Arial" w:hAnsi="Arial" w:cs="Arial"/>
                <w:b/>
                <w:bCs/>
                <w:noProof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BF" w:rsidRPr="00BF69A6" w:rsidRDefault="000E5ABF" w:rsidP="000E5ABF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spacing w:before="120"/>
              <w:ind w:left="540" w:right="-828" w:hanging="540"/>
              <w:jc w:val="both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BF" w:rsidRPr="00BF69A6" w:rsidRDefault="000E5ABF" w:rsidP="000E5ABF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spacing w:before="120"/>
              <w:ind w:left="540" w:right="-828" w:hanging="540"/>
              <w:jc w:val="both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BF" w:rsidRPr="00BF69A6" w:rsidRDefault="000E5ABF" w:rsidP="000E5ABF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spacing w:before="120"/>
              <w:ind w:left="540" w:right="-828" w:hanging="540"/>
              <w:jc w:val="both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BF" w:rsidRPr="00BF69A6" w:rsidRDefault="000E5ABF" w:rsidP="000E5ABF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spacing w:before="120"/>
              <w:ind w:left="540" w:right="-828" w:hanging="540"/>
              <w:jc w:val="both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BF" w:rsidRPr="00BF69A6" w:rsidRDefault="000E5ABF" w:rsidP="000E5ABF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spacing w:before="120"/>
              <w:ind w:left="540" w:right="-828" w:hanging="540"/>
              <w:jc w:val="both"/>
              <w:rPr>
                <w:rFonts w:ascii="Arial" w:hAnsi="Arial" w:cs="Arial"/>
                <w:b/>
                <w:bCs/>
                <w:noProof/>
              </w:rPr>
            </w:pPr>
          </w:p>
        </w:tc>
      </w:tr>
      <w:tr w:rsidR="000E5ABF" w:rsidRPr="00BF69A6" w:rsidTr="000E5ABF">
        <w:trPr>
          <w:trHeight w:val="3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BF" w:rsidRPr="00BF69A6" w:rsidRDefault="000E5ABF" w:rsidP="000E5ABF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spacing w:before="120"/>
              <w:ind w:left="540" w:right="-828" w:hanging="540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BF69A6">
              <w:rPr>
                <w:rFonts w:ascii="Arial" w:hAnsi="Arial" w:cs="Arial"/>
                <w:b/>
                <w:bCs/>
                <w:noProof/>
              </w:rP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BF" w:rsidRPr="00BF69A6" w:rsidRDefault="000E5ABF" w:rsidP="000E5ABF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spacing w:before="120"/>
              <w:ind w:left="540" w:right="-828" w:hanging="540"/>
              <w:jc w:val="both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BF" w:rsidRPr="00BF69A6" w:rsidRDefault="000E5ABF" w:rsidP="000E5ABF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spacing w:before="120"/>
              <w:ind w:left="540" w:right="-828" w:hanging="540"/>
              <w:jc w:val="both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BF" w:rsidRPr="00BF69A6" w:rsidRDefault="000E5ABF" w:rsidP="000E5ABF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spacing w:before="120"/>
              <w:ind w:left="540" w:right="-828" w:hanging="540"/>
              <w:jc w:val="both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BF" w:rsidRPr="00BF69A6" w:rsidRDefault="000E5ABF" w:rsidP="000E5ABF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spacing w:before="120"/>
              <w:ind w:left="540" w:right="-828" w:hanging="540"/>
              <w:jc w:val="both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BF" w:rsidRPr="00BF69A6" w:rsidRDefault="000E5ABF" w:rsidP="000E5ABF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spacing w:before="120"/>
              <w:ind w:left="540" w:right="-828" w:hanging="540"/>
              <w:jc w:val="both"/>
              <w:rPr>
                <w:rFonts w:ascii="Arial" w:hAnsi="Arial" w:cs="Arial"/>
                <w:b/>
                <w:bCs/>
                <w:noProof/>
              </w:rPr>
            </w:pPr>
          </w:p>
        </w:tc>
      </w:tr>
    </w:tbl>
    <w:p w:rsidR="00E04840" w:rsidRPr="00BF69A6" w:rsidRDefault="000E5ABF" w:rsidP="000E5ABF">
      <w:pPr>
        <w:ind w:right="21"/>
        <w:jc w:val="right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BF69A6">
        <w:rPr>
          <w:rFonts w:ascii="Arial" w:hAnsi="Arial" w:cs="Arial"/>
          <w:b/>
          <w:bCs/>
          <w:i/>
          <w:iCs/>
          <w:sz w:val="22"/>
          <w:szCs w:val="22"/>
          <w:u w:val="single"/>
        </w:rPr>
        <w:br w:type="page"/>
      </w:r>
    </w:p>
    <w:p w:rsidR="00E04840" w:rsidRPr="00BF69A6" w:rsidRDefault="00E04840" w:rsidP="000E5ABF">
      <w:pPr>
        <w:ind w:right="21"/>
        <w:jc w:val="right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E04840" w:rsidRPr="00BF69A6" w:rsidRDefault="00E04840" w:rsidP="000E5ABF">
      <w:pPr>
        <w:ind w:right="21"/>
        <w:jc w:val="right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E04840" w:rsidRPr="00BF69A6" w:rsidRDefault="00E04840" w:rsidP="000E5ABF">
      <w:pPr>
        <w:ind w:right="21"/>
        <w:jc w:val="right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0E5ABF" w:rsidRPr="00BF69A6" w:rsidRDefault="000E5ABF" w:rsidP="000E5ABF">
      <w:pPr>
        <w:ind w:right="21"/>
        <w:jc w:val="right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BF69A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ZAŁĄCZNIK NR 6</w:t>
      </w:r>
    </w:p>
    <w:p w:rsidR="000E5ABF" w:rsidRPr="00BF69A6" w:rsidRDefault="000E5ABF" w:rsidP="000E5ABF">
      <w:pPr>
        <w:ind w:right="-153"/>
        <w:jc w:val="right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BF69A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- WZÓR WYKAZU NIEZBĘDNYCH DO WYKONANIA ZAMÓWIENIA NARZĘDZI, WYPOSAŻENIA ZAKŁADU I URZĄDZEŃ TECHNICZNYCH DOSTĘPNYCH WYKONAWCY W CELU REALIZACJI ZAMÓWIENIA</w:t>
      </w:r>
    </w:p>
    <w:p w:rsidR="000E5ABF" w:rsidRPr="00BF69A6" w:rsidRDefault="000E5ABF" w:rsidP="000E5ABF">
      <w:pPr>
        <w:ind w:right="21"/>
        <w:jc w:val="right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1C11FD" w:rsidRPr="00BF69A6" w:rsidRDefault="00E04840" w:rsidP="00BF69A6">
      <w:pPr>
        <w:suppressAutoHyphens/>
        <w:autoSpaceDE w:val="0"/>
        <w:jc w:val="both"/>
        <w:rPr>
          <w:rFonts w:ascii="Arial" w:hAnsi="Arial" w:cs="Arial"/>
          <w:b/>
          <w:sz w:val="22"/>
          <w:szCs w:val="22"/>
        </w:rPr>
      </w:pPr>
      <w:r w:rsidRPr="00BF69A6">
        <w:rPr>
          <w:rFonts w:ascii="Arial" w:hAnsi="Arial" w:cs="Arial"/>
          <w:b/>
          <w:sz w:val="22"/>
          <w:szCs w:val="22"/>
        </w:rPr>
        <w:t xml:space="preserve">Nazwa zamówienia: </w:t>
      </w:r>
      <w:r w:rsidR="001C11FD" w:rsidRPr="00BF69A6">
        <w:rPr>
          <w:rFonts w:ascii="Arial" w:hAnsi="Arial" w:cs="Arial"/>
          <w:b/>
          <w:sz w:val="22"/>
          <w:szCs w:val="22"/>
        </w:rPr>
        <w:t>„PRZEPROWADZENIE KURSÓW BRANŻOWYCH DLA UCZNIÓW SZKÓŁ PONADPODSTAWOWYCH W POWIECIE TARNOWSKIM W RAMACH PROJEKTU MISTRZOWIE W ZAWODZIE”</w:t>
      </w:r>
    </w:p>
    <w:p w:rsidR="00E04840" w:rsidRPr="00BF69A6" w:rsidRDefault="001C11FD" w:rsidP="001C11FD">
      <w:pPr>
        <w:pStyle w:val="Tekstpodstawowy"/>
        <w:tabs>
          <w:tab w:val="left" w:pos="567"/>
        </w:tabs>
        <w:spacing w:line="276" w:lineRule="auto"/>
        <w:ind w:left="1" w:right="1"/>
        <w:jc w:val="center"/>
        <w:rPr>
          <w:rFonts w:ascii="Arial" w:hAnsi="Arial" w:cs="Arial"/>
          <w:b/>
          <w:sz w:val="18"/>
          <w:szCs w:val="18"/>
        </w:rPr>
      </w:pPr>
      <w:r w:rsidRPr="00BF69A6">
        <w:rPr>
          <w:rFonts w:ascii="Arial" w:hAnsi="Arial" w:cs="Arial"/>
          <w:b/>
          <w:sz w:val="18"/>
          <w:szCs w:val="18"/>
        </w:rPr>
        <w:t xml:space="preserve"> </w:t>
      </w:r>
      <w:r w:rsidR="00E04840" w:rsidRPr="00BF69A6">
        <w:rPr>
          <w:rFonts w:ascii="Arial" w:hAnsi="Arial" w:cs="Arial"/>
          <w:b/>
          <w:sz w:val="18"/>
          <w:szCs w:val="18"/>
        </w:rPr>
        <w:t xml:space="preserve">[CZĘŚĆ I – </w:t>
      </w:r>
      <w:r w:rsidRPr="00BF69A6">
        <w:rPr>
          <w:rFonts w:ascii="Arial" w:hAnsi="Arial" w:cs="Arial"/>
          <w:b/>
          <w:sz w:val="18"/>
          <w:szCs w:val="18"/>
        </w:rPr>
        <w:t>I</w:t>
      </w:r>
      <w:r w:rsidR="00E04840" w:rsidRPr="00BF69A6">
        <w:rPr>
          <w:rFonts w:ascii="Arial" w:hAnsi="Arial" w:cs="Arial"/>
          <w:b/>
          <w:sz w:val="18"/>
          <w:szCs w:val="18"/>
        </w:rPr>
        <w:t xml:space="preserve">X] </w:t>
      </w:r>
      <w:r w:rsidR="00E04840" w:rsidRPr="00BF69A6">
        <w:rPr>
          <w:rStyle w:val="Odwoanieprzypisudolnego"/>
          <w:rFonts w:ascii="Arial" w:hAnsi="Arial" w:cs="Arial"/>
          <w:b/>
          <w:sz w:val="18"/>
          <w:szCs w:val="18"/>
        </w:rPr>
        <w:footnoteReference w:id="59"/>
      </w:r>
    </w:p>
    <w:p w:rsidR="00E04840" w:rsidRPr="00BF69A6" w:rsidRDefault="00E04840" w:rsidP="00E04840">
      <w:pPr>
        <w:ind w:right="22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04840" w:rsidRPr="00BF69A6" w:rsidRDefault="00E04840" w:rsidP="00E04840">
      <w:pPr>
        <w:rPr>
          <w:rFonts w:ascii="Arial" w:hAnsi="Arial" w:cs="Arial"/>
          <w:b/>
          <w:bCs/>
        </w:rPr>
      </w:pPr>
      <w:r w:rsidRPr="00BF69A6">
        <w:rPr>
          <w:rFonts w:ascii="Arial" w:hAnsi="Arial" w:cs="Arial"/>
          <w:b/>
          <w:bCs/>
        </w:rPr>
        <w:t xml:space="preserve"> WYKONAWCA:</w:t>
      </w:r>
    </w:p>
    <w:tbl>
      <w:tblPr>
        <w:tblW w:w="9640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99"/>
        <w:gridCol w:w="4767"/>
        <w:gridCol w:w="3874"/>
      </w:tblGrid>
      <w:tr w:rsidR="00E04840" w:rsidRPr="00BF69A6" w:rsidTr="00E04840">
        <w:trPr>
          <w:cantSplit/>
          <w:trHeight w:val="287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40" w:rsidRPr="00BF69A6" w:rsidRDefault="00E04840" w:rsidP="000F78C2">
            <w:pPr>
              <w:spacing w:after="120"/>
              <w:ind w:right="-828"/>
              <w:jc w:val="both"/>
              <w:rPr>
                <w:rFonts w:ascii="Arial" w:hAnsi="Arial" w:cs="Arial"/>
                <w:b/>
                <w:bCs/>
              </w:rPr>
            </w:pPr>
            <w:r w:rsidRPr="00BF69A6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7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E04840" w:rsidRPr="00BF69A6" w:rsidRDefault="00E04840" w:rsidP="000F78C2">
            <w:pPr>
              <w:tabs>
                <w:tab w:val="left" w:pos="397"/>
              </w:tabs>
              <w:spacing w:after="120"/>
              <w:ind w:right="-828"/>
              <w:jc w:val="both"/>
              <w:rPr>
                <w:rFonts w:ascii="Arial" w:hAnsi="Arial" w:cs="Arial"/>
                <w:b/>
                <w:bCs/>
              </w:rPr>
            </w:pPr>
            <w:r w:rsidRPr="00BF69A6">
              <w:rPr>
                <w:rFonts w:ascii="Arial" w:hAnsi="Arial" w:cs="Arial"/>
                <w:b/>
                <w:bCs/>
                <w:sz w:val="22"/>
                <w:szCs w:val="22"/>
              </w:rPr>
              <w:t>Nazwa(y) Wykonawcy(ów)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E04840" w:rsidRPr="00BF69A6" w:rsidRDefault="00E04840" w:rsidP="000F78C2">
            <w:pPr>
              <w:spacing w:after="120"/>
              <w:ind w:right="-828"/>
              <w:jc w:val="both"/>
              <w:rPr>
                <w:rFonts w:ascii="Arial" w:hAnsi="Arial" w:cs="Arial"/>
                <w:b/>
                <w:bCs/>
              </w:rPr>
            </w:pPr>
            <w:r w:rsidRPr="00BF69A6">
              <w:rPr>
                <w:rFonts w:ascii="Arial" w:hAnsi="Arial" w:cs="Arial"/>
                <w:b/>
                <w:bCs/>
                <w:sz w:val="22"/>
                <w:szCs w:val="22"/>
              </w:rPr>
              <w:t>Adres(y) Wykonawcy(ów)</w:t>
            </w:r>
          </w:p>
        </w:tc>
      </w:tr>
      <w:tr w:rsidR="00E04840" w:rsidRPr="00BF69A6" w:rsidTr="00E04840">
        <w:trPr>
          <w:cantSplit/>
          <w:trHeight w:val="325"/>
        </w:trPr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840" w:rsidRPr="00BF69A6" w:rsidRDefault="00E04840" w:rsidP="000F78C2">
            <w:pPr>
              <w:spacing w:after="120"/>
              <w:ind w:right="-82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840" w:rsidRPr="00BF69A6" w:rsidRDefault="00E04840" w:rsidP="000F78C2">
            <w:pPr>
              <w:spacing w:after="120"/>
              <w:ind w:right="-828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840" w:rsidRPr="00BF69A6" w:rsidRDefault="00E04840" w:rsidP="000F78C2">
            <w:pPr>
              <w:spacing w:after="120"/>
              <w:ind w:right="-828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04840" w:rsidRPr="00BF69A6" w:rsidTr="00E04840">
        <w:trPr>
          <w:cantSplit/>
          <w:trHeight w:val="369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840" w:rsidRPr="00BF69A6" w:rsidRDefault="00E04840" w:rsidP="000F78C2">
            <w:pPr>
              <w:spacing w:after="120"/>
              <w:ind w:right="-82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840" w:rsidRPr="00BF69A6" w:rsidRDefault="00E04840" w:rsidP="000F78C2">
            <w:pPr>
              <w:spacing w:after="120"/>
              <w:ind w:right="-828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840" w:rsidRPr="00BF69A6" w:rsidRDefault="00E04840" w:rsidP="000F78C2">
            <w:pPr>
              <w:spacing w:after="120"/>
              <w:ind w:right="-828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E04840" w:rsidRPr="00BF69A6" w:rsidRDefault="00E04840" w:rsidP="00E04840">
      <w:pPr>
        <w:ind w:left="2160" w:right="21" w:hanging="2160"/>
        <w:jc w:val="center"/>
        <w:rPr>
          <w:rFonts w:ascii="Arial" w:hAnsi="Arial" w:cs="Arial"/>
          <w:b/>
          <w:bCs/>
        </w:rPr>
      </w:pPr>
      <w:r w:rsidRPr="00BF69A6">
        <w:rPr>
          <w:rFonts w:ascii="Arial" w:hAnsi="Arial" w:cs="Arial"/>
          <w:b/>
          <w:bCs/>
        </w:rPr>
        <w:t>OŚWIADCZAM(Y), ŻE:</w:t>
      </w:r>
    </w:p>
    <w:p w:rsidR="000E5ABF" w:rsidRPr="00BF69A6" w:rsidRDefault="000E5ABF" w:rsidP="00E04840">
      <w:pPr>
        <w:ind w:left="142"/>
        <w:jc w:val="both"/>
        <w:rPr>
          <w:rFonts w:ascii="Arial" w:hAnsi="Arial" w:cs="Arial"/>
          <w:kern w:val="32"/>
          <w:sz w:val="22"/>
          <w:szCs w:val="22"/>
        </w:rPr>
      </w:pPr>
      <w:r w:rsidRPr="00BF69A6">
        <w:rPr>
          <w:rFonts w:ascii="Arial" w:hAnsi="Arial" w:cs="Arial"/>
          <w:kern w:val="32"/>
          <w:sz w:val="22"/>
          <w:szCs w:val="22"/>
        </w:rPr>
        <w:t xml:space="preserve">Dysponujemy </w:t>
      </w:r>
      <w:r w:rsidR="00162F29" w:rsidRPr="00BF69A6">
        <w:rPr>
          <w:rFonts w:ascii="Arial" w:hAnsi="Arial" w:cs="Arial"/>
          <w:kern w:val="32"/>
          <w:sz w:val="22"/>
          <w:szCs w:val="22"/>
        </w:rPr>
        <w:t>niezbędnymi do wykonania zamówienia narzędziami, wyposażeniem zakładu i urządzeniami technicznymi</w:t>
      </w:r>
      <w:r w:rsidRPr="00BF69A6">
        <w:rPr>
          <w:rFonts w:ascii="Arial" w:hAnsi="Arial" w:cs="Arial"/>
          <w:kern w:val="32"/>
          <w:sz w:val="22"/>
          <w:szCs w:val="22"/>
        </w:rPr>
        <w:t xml:space="preserve"> tj. w szczególności: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41"/>
        <w:gridCol w:w="3045"/>
        <w:gridCol w:w="3402"/>
        <w:gridCol w:w="2552"/>
      </w:tblGrid>
      <w:tr w:rsidR="00162F29" w:rsidRPr="00BF69A6" w:rsidTr="00162F29">
        <w:trPr>
          <w:cantSplit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29" w:rsidRPr="00BF69A6" w:rsidRDefault="00162F29" w:rsidP="000E5ABF">
            <w:pPr>
              <w:spacing w:line="36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BF69A6">
              <w:rPr>
                <w:rFonts w:ascii="Arial" w:hAnsi="Arial" w:cs="Arial"/>
                <w:b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29" w:rsidRPr="00BF69A6" w:rsidRDefault="00162F29" w:rsidP="00162F29">
            <w:pPr>
              <w:spacing w:line="36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F69A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Nazwa i model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29" w:rsidRPr="00BF69A6" w:rsidRDefault="00162F29" w:rsidP="000E5ABF">
            <w:pPr>
              <w:spacing w:line="36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F69A6">
              <w:rPr>
                <w:rFonts w:ascii="Arial" w:hAnsi="Arial" w:cs="Arial"/>
                <w:b/>
                <w:color w:val="000000"/>
                <w:sz w:val="16"/>
                <w:szCs w:val="16"/>
              </w:rPr>
              <w:t>Parametry techniczne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29" w:rsidRPr="00BF69A6" w:rsidRDefault="00162F29" w:rsidP="000E5ABF">
            <w:pPr>
              <w:autoSpaceDE w:val="0"/>
              <w:spacing w:line="36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F69A6">
              <w:rPr>
                <w:rFonts w:ascii="Arial" w:hAnsi="Arial" w:cs="Arial"/>
                <w:b/>
                <w:color w:val="000000"/>
                <w:sz w:val="16"/>
                <w:szCs w:val="16"/>
              </w:rPr>
              <w:t>Informacja o podstawie dysponowania</w:t>
            </w:r>
          </w:p>
        </w:tc>
      </w:tr>
      <w:tr w:rsidR="00162F29" w:rsidRPr="00BF69A6" w:rsidTr="00162F29">
        <w:trPr>
          <w:cantSplit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29" w:rsidRPr="00BF69A6" w:rsidRDefault="00162F29" w:rsidP="000E5ABF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29" w:rsidRPr="00BF69A6" w:rsidRDefault="00162F29" w:rsidP="000E5ABF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29" w:rsidRPr="00BF69A6" w:rsidRDefault="00162F29" w:rsidP="000E5ABF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29" w:rsidRPr="00BF69A6" w:rsidRDefault="00162F29" w:rsidP="000E5ABF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62F29" w:rsidRPr="00BF69A6" w:rsidTr="00162F29">
        <w:trPr>
          <w:cantSplit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29" w:rsidRPr="00BF69A6" w:rsidRDefault="00162F29" w:rsidP="000E5ABF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29" w:rsidRPr="00BF69A6" w:rsidRDefault="00162F29" w:rsidP="000E5ABF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29" w:rsidRPr="00BF69A6" w:rsidRDefault="00162F29" w:rsidP="000E5ABF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29" w:rsidRPr="00BF69A6" w:rsidRDefault="00162F29" w:rsidP="000E5ABF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2F9F" w:rsidRPr="00BF69A6" w:rsidTr="000F78C2">
        <w:trPr>
          <w:cantSplit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9F" w:rsidRPr="00BF69A6" w:rsidRDefault="006A2F9F" w:rsidP="000E5ABF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9F" w:rsidRPr="00BF69A6" w:rsidRDefault="006A2F9F" w:rsidP="006A2F9F">
            <w:pPr>
              <w:spacing w:line="36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F69A6">
              <w:rPr>
                <w:rFonts w:ascii="Arial" w:hAnsi="Arial" w:cs="Arial"/>
                <w:b/>
                <w:color w:val="000000"/>
                <w:sz w:val="16"/>
                <w:szCs w:val="16"/>
              </w:rPr>
              <w:t>Zaplecze techniczne do przeprowadzenia kursu - adres:</w:t>
            </w:r>
          </w:p>
          <w:p w:rsidR="006A2F9F" w:rsidRPr="00BF69A6" w:rsidRDefault="006A2F9F" w:rsidP="000E5ABF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A2F9F" w:rsidRPr="00BF69A6" w:rsidRDefault="006A2F9F" w:rsidP="000E5ABF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9F" w:rsidRPr="00BF69A6" w:rsidRDefault="006A2F9F" w:rsidP="000E5ABF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04840" w:rsidRPr="00BF69A6" w:rsidRDefault="00E04840" w:rsidP="000E5ABF">
      <w:pPr>
        <w:ind w:right="-828"/>
        <w:rPr>
          <w:rFonts w:ascii="Arial" w:hAnsi="Arial" w:cs="Arial"/>
          <w:b/>
          <w:bCs/>
        </w:rPr>
      </w:pPr>
    </w:p>
    <w:p w:rsidR="00E04840" w:rsidRPr="00BF69A6" w:rsidRDefault="00E04840" w:rsidP="000E5ABF">
      <w:pPr>
        <w:ind w:right="-828"/>
        <w:rPr>
          <w:rFonts w:ascii="Arial" w:hAnsi="Arial" w:cs="Arial"/>
          <w:b/>
          <w:bCs/>
        </w:rPr>
      </w:pPr>
    </w:p>
    <w:p w:rsidR="00E04840" w:rsidRPr="00BF69A6" w:rsidRDefault="00E04840" w:rsidP="000E5ABF">
      <w:pPr>
        <w:ind w:right="-828"/>
        <w:rPr>
          <w:rFonts w:ascii="Arial" w:hAnsi="Arial" w:cs="Arial"/>
          <w:b/>
          <w:bCs/>
        </w:rPr>
      </w:pPr>
    </w:p>
    <w:p w:rsidR="00E04840" w:rsidRPr="00BF69A6" w:rsidRDefault="00E04840" w:rsidP="000E5ABF">
      <w:pPr>
        <w:ind w:right="-828"/>
        <w:rPr>
          <w:rFonts w:ascii="Arial" w:hAnsi="Arial" w:cs="Arial"/>
          <w:b/>
          <w:bCs/>
        </w:rPr>
      </w:pPr>
    </w:p>
    <w:p w:rsidR="00E04840" w:rsidRPr="00BF69A6" w:rsidRDefault="00E04840" w:rsidP="000E5ABF">
      <w:pPr>
        <w:ind w:right="-828"/>
        <w:rPr>
          <w:rFonts w:ascii="Arial" w:hAnsi="Arial" w:cs="Arial"/>
          <w:b/>
          <w:bCs/>
        </w:rPr>
      </w:pPr>
    </w:p>
    <w:p w:rsidR="000E5ABF" w:rsidRPr="00BF69A6" w:rsidRDefault="000E5ABF" w:rsidP="000E5ABF">
      <w:pPr>
        <w:ind w:right="-828"/>
        <w:rPr>
          <w:rFonts w:ascii="Arial" w:hAnsi="Arial" w:cs="Arial"/>
          <w:b/>
          <w:bCs/>
        </w:rPr>
      </w:pPr>
      <w:r w:rsidRPr="00BF69A6">
        <w:rPr>
          <w:rFonts w:ascii="Arial" w:hAnsi="Arial" w:cs="Arial"/>
          <w:b/>
          <w:bCs/>
        </w:rPr>
        <w:t>PODPIS(Y):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5"/>
        <w:gridCol w:w="1621"/>
        <w:gridCol w:w="2341"/>
        <w:gridCol w:w="2161"/>
        <w:gridCol w:w="1230"/>
        <w:gridCol w:w="1672"/>
      </w:tblGrid>
      <w:tr w:rsidR="000E5ABF" w:rsidRPr="00BF69A6" w:rsidTr="00E04840">
        <w:trPr>
          <w:trHeight w:val="159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BF" w:rsidRPr="00BF69A6" w:rsidRDefault="000E5ABF" w:rsidP="000E5ABF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spacing w:before="120"/>
              <w:ind w:left="540" w:right="-828" w:hanging="540"/>
              <w:rPr>
                <w:rFonts w:ascii="Arial" w:hAnsi="Arial" w:cs="Arial"/>
                <w:b/>
                <w:bCs/>
                <w:noProof/>
              </w:rPr>
            </w:pPr>
            <w:r w:rsidRPr="00BF69A6">
              <w:rPr>
                <w:rFonts w:ascii="Arial" w:hAnsi="Arial" w:cs="Arial"/>
                <w:b/>
                <w:bCs/>
                <w:noProof/>
              </w:rPr>
              <w:t>L.p.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BF" w:rsidRPr="00BF69A6" w:rsidRDefault="000E5ABF" w:rsidP="000E5ABF">
            <w:pPr>
              <w:tabs>
                <w:tab w:val="left" w:pos="480"/>
                <w:tab w:val="right" w:leader="dot" w:pos="9720"/>
              </w:tabs>
              <w:ind w:left="540" w:hanging="54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BF69A6">
              <w:rPr>
                <w:rFonts w:ascii="Arial" w:hAnsi="Arial" w:cs="Arial"/>
                <w:b/>
                <w:bCs/>
                <w:noProof/>
              </w:rPr>
              <w:t>Nazwa(y)</w:t>
            </w:r>
          </w:p>
          <w:p w:rsidR="000E5ABF" w:rsidRPr="00BF69A6" w:rsidRDefault="000E5ABF" w:rsidP="000E5ABF">
            <w:pPr>
              <w:tabs>
                <w:tab w:val="left" w:pos="480"/>
                <w:tab w:val="right" w:leader="dot" w:pos="9720"/>
              </w:tabs>
              <w:ind w:left="540" w:hanging="54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BF69A6">
              <w:rPr>
                <w:rFonts w:ascii="Arial" w:hAnsi="Arial" w:cs="Arial"/>
                <w:b/>
                <w:bCs/>
                <w:noProof/>
              </w:rPr>
              <w:t>Wykonawcy(ów)</w:t>
            </w:r>
          </w:p>
          <w:p w:rsidR="000E5ABF" w:rsidRPr="00BF69A6" w:rsidRDefault="000E5ABF" w:rsidP="000E5ABF">
            <w:pPr>
              <w:tabs>
                <w:tab w:val="left" w:pos="480"/>
                <w:tab w:val="right" w:leader="dot" w:pos="9720"/>
              </w:tabs>
              <w:ind w:left="540" w:hanging="54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BF" w:rsidRPr="00BF69A6" w:rsidRDefault="000E5ABF" w:rsidP="000E5ABF">
            <w:pPr>
              <w:tabs>
                <w:tab w:val="left" w:pos="-112"/>
                <w:tab w:val="right" w:leader="dot" w:pos="9720"/>
              </w:tabs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BF69A6">
              <w:rPr>
                <w:rFonts w:ascii="Arial" w:hAnsi="Arial" w:cs="Arial"/>
                <w:b/>
                <w:bCs/>
                <w:noProof/>
              </w:rPr>
              <w:t>Nazwisko i imię osoby(osób) upoważnionej(ych) do podpisania niniejszej oferty w imieniu Wykonawcy(ów)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BF" w:rsidRPr="00BF69A6" w:rsidRDefault="000E5ABF" w:rsidP="000E5ABF">
            <w:pPr>
              <w:tabs>
                <w:tab w:val="left" w:pos="-112"/>
                <w:tab w:val="right" w:leader="dot" w:pos="9720"/>
              </w:tabs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BF69A6">
              <w:rPr>
                <w:rFonts w:ascii="Arial" w:hAnsi="Arial" w:cs="Arial"/>
                <w:b/>
                <w:bCs/>
                <w:noProof/>
              </w:rPr>
              <w:t>Podpis(y) osoby(osób) upoważnionej(ych) do podpisania niniejszej oferty w imieniu Wykonawcy(ów)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BF" w:rsidRPr="00BF69A6" w:rsidRDefault="000E5ABF" w:rsidP="000E5ABF">
            <w:pPr>
              <w:tabs>
                <w:tab w:val="left" w:pos="-112"/>
                <w:tab w:val="right" w:leader="dot" w:pos="9720"/>
              </w:tabs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BF69A6">
              <w:rPr>
                <w:rFonts w:ascii="Arial" w:hAnsi="Arial" w:cs="Arial"/>
                <w:b/>
                <w:bCs/>
                <w:noProof/>
              </w:rPr>
              <w:t>Pieczęć(cie) Wykonawcy (ów)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BF" w:rsidRPr="00BF69A6" w:rsidRDefault="000E5ABF" w:rsidP="000E5ABF">
            <w:pPr>
              <w:tabs>
                <w:tab w:val="left" w:pos="-112"/>
                <w:tab w:val="right" w:leader="dot" w:pos="9720"/>
              </w:tabs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BF69A6">
              <w:rPr>
                <w:rFonts w:ascii="Arial" w:hAnsi="Arial" w:cs="Arial"/>
                <w:b/>
                <w:bCs/>
                <w:noProof/>
              </w:rPr>
              <w:t>Miejscowość</w:t>
            </w:r>
            <w:r w:rsidRPr="00BF69A6">
              <w:rPr>
                <w:rFonts w:ascii="Arial" w:hAnsi="Arial" w:cs="Arial"/>
                <w:b/>
                <w:bCs/>
                <w:noProof/>
              </w:rPr>
              <w:br/>
              <w:t xml:space="preserve"> i data</w:t>
            </w:r>
          </w:p>
        </w:tc>
      </w:tr>
      <w:tr w:rsidR="000E5ABF" w:rsidRPr="00BF69A6" w:rsidTr="00E04840">
        <w:trPr>
          <w:trHeight w:val="36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BF" w:rsidRPr="00BF69A6" w:rsidRDefault="000E5ABF" w:rsidP="000E5ABF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spacing w:before="120"/>
              <w:ind w:left="540" w:right="-828" w:hanging="540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BF69A6">
              <w:rPr>
                <w:rFonts w:ascii="Arial" w:hAnsi="Arial" w:cs="Arial"/>
                <w:b/>
                <w:bCs/>
                <w:noProof/>
              </w:rPr>
              <w:t>1.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BF" w:rsidRPr="00BF69A6" w:rsidRDefault="000E5ABF" w:rsidP="000E5ABF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spacing w:before="120"/>
              <w:ind w:left="540" w:right="-828" w:hanging="540"/>
              <w:jc w:val="both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BF" w:rsidRPr="00BF69A6" w:rsidRDefault="000E5ABF" w:rsidP="000E5ABF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spacing w:before="120"/>
              <w:ind w:left="540" w:right="-828" w:hanging="540"/>
              <w:jc w:val="both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BF" w:rsidRPr="00BF69A6" w:rsidRDefault="000E5ABF" w:rsidP="000E5ABF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spacing w:before="120"/>
              <w:ind w:left="540" w:right="-828" w:hanging="540"/>
              <w:jc w:val="both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BF" w:rsidRPr="00BF69A6" w:rsidRDefault="000E5ABF" w:rsidP="000E5ABF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spacing w:before="120"/>
              <w:ind w:left="540" w:right="-828" w:hanging="540"/>
              <w:jc w:val="both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BF" w:rsidRPr="00BF69A6" w:rsidRDefault="000E5ABF" w:rsidP="000E5ABF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spacing w:before="120"/>
              <w:ind w:left="540" w:right="-828" w:hanging="540"/>
              <w:jc w:val="both"/>
              <w:rPr>
                <w:rFonts w:ascii="Arial" w:hAnsi="Arial" w:cs="Arial"/>
                <w:b/>
                <w:bCs/>
                <w:noProof/>
              </w:rPr>
            </w:pPr>
          </w:p>
        </w:tc>
      </w:tr>
      <w:tr w:rsidR="000E5ABF" w:rsidRPr="00BF69A6" w:rsidTr="00E04840">
        <w:trPr>
          <w:trHeight w:val="38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BF" w:rsidRPr="00BF69A6" w:rsidRDefault="000E5ABF" w:rsidP="000E5ABF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spacing w:before="120"/>
              <w:ind w:left="540" w:right="-828" w:hanging="540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BF69A6">
              <w:rPr>
                <w:rFonts w:ascii="Arial" w:hAnsi="Arial" w:cs="Arial"/>
                <w:b/>
                <w:bCs/>
                <w:noProof/>
              </w:rPr>
              <w:t>2.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BF" w:rsidRPr="00BF69A6" w:rsidRDefault="000E5ABF" w:rsidP="000E5ABF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spacing w:before="120"/>
              <w:ind w:left="540" w:right="-828" w:hanging="540"/>
              <w:jc w:val="both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BF" w:rsidRPr="00BF69A6" w:rsidRDefault="000E5ABF" w:rsidP="000E5ABF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spacing w:before="120"/>
              <w:ind w:left="540" w:right="-828" w:hanging="540"/>
              <w:jc w:val="both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BF" w:rsidRPr="00BF69A6" w:rsidRDefault="000E5ABF" w:rsidP="000E5ABF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spacing w:before="120"/>
              <w:ind w:left="540" w:right="-828" w:hanging="540"/>
              <w:jc w:val="both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BF" w:rsidRPr="00BF69A6" w:rsidRDefault="000E5ABF" w:rsidP="000E5ABF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spacing w:before="120"/>
              <w:ind w:left="540" w:right="-828" w:hanging="540"/>
              <w:jc w:val="both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BF" w:rsidRPr="00BF69A6" w:rsidRDefault="000E5ABF" w:rsidP="000E5ABF">
            <w:pPr>
              <w:tabs>
                <w:tab w:val="left" w:pos="480"/>
                <w:tab w:val="left" w:pos="5103"/>
                <w:tab w:val="left" w:pos="5670"/>
                <w:tab w:val="right" w:leader="dot" w:pos="9720"/>
              </w:tabs>
              <w:spacing w:before="120"/>
              <w:ind w:left="540" w:right="-828" w:hanging="540"/>
              <w:jc w:val="both"/>
              <w:rPr>
                <w:rFonts w:ascii="Arial" w:hAnsi="Arial" w:cs="Arial"/>
                <w:b/>
                <w:bCs/>
                <w:noProof/>
              </w:rPr>
            </w:pPr>
          </w:p>
        </w:tc>
      </w:tr>
    </w:tbl>
    <w:p w:rsidR="000E5ABF" w:rsidRDefault="000E5ABF" w:rsidP="00526409">
      <w:pPr>
        <w:ind w:right="21"/>
        <w:jc w:val="right"/>
      </w:pPr>
    </w:p>
    <w:p w:rsidR="00526409" w:rsidRDefault="00526409" w:rsidP="00526409">
      <w:pPr>
        <w:ind w:right="21"/>
        <w:jc w:val="right"/>
      </w:pPr>
    </w:p>
    <w:p w:rsidR="00526409" w:rsidRDefault="00526409" w:rsidP="00526409">
      <w:pPr>
        <w:ind w:right="21"/>
        <w:jc w:val="right"/>
      </w:pPr>
    </w:p>
    <w:sectPr w:rsidR="00526409" w:rsidSect="000E5ABF">
      <w:headerReference w:type="default" r:id="rId13"/>
      <w:footerReference w:type="even" r:id="rId14"/>
      <w:footerReference w:type="default" r:id="rId15"/>
      <w:headerReference w:type="first" r:id="rId16"/>
      <w:type w:val="continuous"/>
      <w:pgSz w:w="11906" w:h="16838" w:code="9"/>
      <w:pgMar w:top="123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053" w:rsidRDefault="00B54053">
      <w:r>
        <w:separator/>
      </w:r>
    </w:p>
  </w:endnote>
  <w:endnote w:type="continuationSeparator" w:id="0">
    <w:p w:rsidR="00B54053" w:rsidRDefault="00B54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altName w:val="Arial"/>
    <w:charset w:val="00"/>
    <w:family w:val="swiss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Calibri"/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2D3" w:rsidRDefault="000D32D3" w:rsidP="0076217A">
    <w:pPr>
      <w:pStyle w:val="Nagwek"/>
      <w:rPr>
        <w:rFonts w:ascii="Arial" w:hAnsi="Arial"/>
        <w:sz w:val="14"/>
        <w:szCs w:val="14"/>
      </w:rPr>
    </w:pPr>
  </w:p>
  <w:p w:rsidR="000D32D3" w:rsidRPr="000B6C55" w:rsidRDefault="000D32D3" w:rsidP="0076217A">
    <w:pPr>
      <w:pStyle w:val="Stopka"/>
      <w:framePr w:wrap="around" w:vAnchor="text" w:hAnchor="margin" w:xAlign="right" w:y="1"/>
      <w:rPr>
        <w:rStyle w:val="Numerstrony"/>
        <w:rFonts w:ascii="Trebuchet MS" w:hAnsi="Trebuchet MS"/>
        <w:b/>
        <w:sz w:val="16"/>
        <w:szCs w:val="16"/>
      </w:rPr>
    </w:pPr>
    <w:r w:rsidRPr="000B6C55">
      <w:rPr>
        <w:rStyle w:val="Numerstrony"/>
        <w:rFonts w:ascii="Trebuchet MS" w:hAnsi="Trebuchet MS"/>
        <w:b/>
        <w:sz w:val="16"/>
        <w:szCs w:val="16"/>
      </w:rPr>
      <w:fldChar w:fldCharType="begin"/>
    </w:r>
    <w:r w:rsidRPr="000B6C55">
      <w:rPr>
        <w:rStyle w:val="Numerstrony"/>
        <w:rFonts w:ascii="Trebuchet MS" w:hAnsi="Trebuchet MS"/>
        <w:b/>
        <w:sz w:val="16"/>
        <w:szCs w:val="16"/>
      </w:rPr>
      <w:instrText xml:space="preserve">PAGE  </w:instrText>
    </w:r>
    <w:r w:rsidRPr="000B6C55">
      <w:rPr>
        <w:rStyle w:val="Numerstrony"/>
        <w:rFonts w:ascii="Trebuchet MS" w:hAnsi="Trebuchet MS"/>
        <w:b/>
        <w:sz w:val="16"/>
        <w:szCs w:val="16"/>
      </w:rPr>
      <w:fldChar w:fldCharType="separate"/>
    </w:r>
    <w:r w:rsidR="00340763">
      <w:rPr>
        <w:rStyle w:val="Numerstrony"/>
        <w:rFonts w:ascii="Trebuchet MS" w:hAnsi="Trebuchet MS"/>
        <w:b/>
        <w:noProof/>
        <w:sz w:val="16"/>
        <w:szCs w:val="16"/>
      </w:rPr>
      <w:t>1</w:t>
    </w:r>
    <w:r w:rsidRPr="000B6C55">
      <w:rPr>
        <w:rStyle w:val="Numerstrony"/>
        <w:rFonts w:ascii="Trebuchet MS" w:hAnsi="Trebuchet MS"/>
        <w:b/>
        <w:sz w:val="16"/>
        <w:szCs w:val="16"/>
      </w:rPr>
      <w:fldChar w:fldCharType="end"/>
    </w:r>
  </w:p>
  <w:p w:rsidR="000D32D3" w:rsidRPr="001A65AD" w:rsidRDefault="000D32D3" w:rsidP="0019226A">
    <w:pPr>
      <w:ind w:right="1"/>
      <w:rPr>
        <w:rFonts w:ascii="Trebuchet MS" w:hAnsi="Trebuchet MS"/>
        <w:sz w:val="14"/>
        <w:szCs w:val="14"/>
      </w:rPr>
    </w:pPr>
  </w:p>
  <w:p w:rsidR="000D32D3" w:rsidRDefault="000D32D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2D3" w:rsidRDefault="000D32D3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D32D3" w:rsidRDefault="000D32D3" w:rsidP="00A16332">
    <w:pPr>
      <w:pStyle w:val="Stopka"/>
      <w:ind w:right="360"/>
    </w:pPr>
  </w:p>
  <w:p w:rsidR="000D32D3" w:rsidRDefault="000D32D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2D3" w:rsidRDefault="000D32D3" w:rsidP="003E6EE4">
    <w:pPr>
      <w:pStyle w:val="Nagwek"/>
      <w:rPr>
        <w:rFonts w:ascii="Arial" w:hAnsi="Arial"/>
        <w:sz w:val="14"/>
        <w:szCs w:val="14"/>
      </w:rPr>
    </w:pPr>
  </w:p>
  <w:p w:rsidR="000D32D3" w:rsidRPr="000B6C55" w:rsidRDefault="000D32D3" w:rsidP="003E6EE4">
    <w:pPr>
      <w:pStyle w:val="Stopka"/>
      <w:framePr w:wrap="around" w:vAnchor="text" w:hAnchor="margin" w:xAlign="right" w:y="1"/>
      <w:rPr>
        <w:rStyle w:val="Numerstrony"/>
        <w:rFonts w:ascii="Trebuchet MS" w:hAnsi="Trebuchet MS"/>
        <w:b/>
        <w:sz w:val="16"/>
        <w:szCs w:val="16"/>
      </w:rPr>
    </w:pPr>
    <w:r w:rsidRPr="000B6C55">
      <w:rPr>
        <w:rStyle w:val="Numerstrony"/>
        <w:rFonts w:ascii="Trebuchet MS" w:hAnsi="Trebuchet MS"/>
        <w:b/>
        <w:sz w:val="16"/>
        <w:szCs w:val="16"/>
      </w:rPr>
      <w:fldChar w:fldCharType="begin"/>
    </w:r>
    <w:r w:rsidRPr="000B6C55">
      <w:rPr>
        <w:rStyle w:val="Numerstrony"/>
        <w:rFonts w:ascii="Trebuchet MS" w:hAnsi="Trebuchet MS"/>
        <w:b/>
        <w:sz w:val="16"/>
        <w:szCs w:val="16"/>
      </w:rPr>
      <w:instrText xml:space="preserve">PAGE  </w:instrText>
    </w:r>
    <w:r w:rsidRPr="000B6C55">
      <w:rPr>
        <w:rStyle w:val="Numerstrony"/>
        <w:rFonts w:ascii="Trebuchet MS" w:hAnsi="Trebuchet MS"/>
        <w:b/>
        <w:sz w:val="16"/>
        <w:szCs w:val="16"/>
      </w:rPr>
      <w:fldChar w:fldCharType="separate"/>
    </w:r>
    <w:r w:rsidR="00340763">
      <w:rPr>
        <w:rStyle w:val="Numerstrony"/>
        <w:rFonts w:ascii="Trebuchet MS" w:hAnsi="Trebuchet MS"/>
        <w:b/>
        <w:noProof/>
        <w:sz w:val="16"/>
        <w:szCs w:val="16"/>
      </w:rPr>
      <w:t>31</w:t>
    </w:r>
    <w:r w:rsidRPr="000B6C55">
      <w:rPr>
        <w:rStyle w:val="Numerstrony"/>
        <w:rFonts w:ascii="Trebuchet MS" w:hAnsi="Trebuchet MS"/>
        <w:b/>
        <w:sz w:val="16"/>
        <w:szCs w:val="16"/>
      </w:rPr>
      <w:fldChar w:fldCharType="end"/>
    </w:r>
  </w:p>
  <w:p w:rsidR="000D32D3" w:rsidRPr="0025790C" w:rsidRDefault="000D32D3" w:rsidP="003E6EE4">
    <w:pPr>
      <w:keepNext/>
      <w:pBdr>
        <w:bottom w:val="single" w:sz="6" w:space="1" w:color="auto"/>
      </w:pBdr>
      <w:shd w:val="clear" w:color="auto" w:fill="FFFFFF"/>
      <w:textAlignment w:val="baseline"/>
      <w:outlineLvl w:val="1"/>
      <w:rPr>
        <w:rFonts w:ascii="Trebuchet MS" w:hAnsi="Trebuchet MS"/>
        <w:sz w:val="14"/>
        <w:szCs w:val="14"/>
      </w:rPr>
    </w:pPr>
  </w:p>
  <w:p w:rsidR="000D32D3" w:rsidRPr="001A65AD" w:rsidRDefault="000D32D3" w:rsidP="0052458E">
    <w:pPr>
      <w:ind w:right="1"/>
      <w:jc w:val="center"/>
      <w:rPr>
        <w:rFonts w:ascii="Trebuchet MS" w:hAnsi="Trebuchet MS"/>
        <w:sz w:val="14"/>
        <w:szCs w:val="14"/>
      </w:rPr>
    </w:pPr>
  </w:p>
  <w:p w:rsidR="000D32D3" w:rsidRPr="001A65AD" w:rsidRDefault="000D32D3" w:rsidP="0052458E">
    <w:pPr>
      <w:ind w:right="1"/>
      <w:jc w:val="center"/>
      <w:rPr>
        <w:rFonts w:ascii="Trebuchet MS" w:hAnsi="Trebuchet MS"/>
        <w:b/>
        <w:sz w:val="14"/>
        <w:szCs w:val="14"/>
      </w:rPr>
    </w:pPr>
    <w:r>
      <w:rPr>
        <w:rFonts w:ascii="Trebuchet MS" w:hAnsi="Trebuchet MS"/>
        <w:b/>
        <w:sz w:val="14"/>
        <w:szCs w:val="14"/>
      </w:rPr>
      <w:t xml:space="preserve">Projekt </w:t>
    </w:r>
    <w:r w:rsidRPr="00DC4933">
      <w:rPr>
        <w:rFonts w:ascii="Trebuchet MS" w:hAnsi="Trebuchet MS"/>
        <w:b/>
        <w:sz w:val="14"/>
        <w:szCs w:val="14"/>
      </w:rPr>
      <w:t>„MISTRZOWIE w ZAWODZIE” realizowan</w:t>
    </w:r>
    <w:r>
      <w:rPr>
        <w:rFonts w:ascii="Trebuchet MS" w:hAnsi="Trebuchet MS"/>
        <w:b/>
        <w:sz w:val="14"/>
        <w:szCs w:val="14"/>
      </w:rPr>
      <w:t>y</w:t>
    </w:r>
    <w:r w:rsidRPr="00DC4933">
      <w:rPr>
        <w:rFonts w:ascii="Trebuchet MS" w:hAnsi="Trebuchet MS"/>
        <w:b/>
        <w:sz w:val="14"/>
        <w:szCs w:val="14"/>
      </w:rPr>
      <w:t xml:space="preserve"> </w:t>
    </w:r>
    <w:r>
      <w:rPr>
        <w:rFonts w:ascii="Trebuchet MS" w:hAnsi="Trebuchet MS"/>
        <w:b/>
        <w:sz w:val="14"/>
        <w:szCs w:val="14"/>
      </w:rPr>
      <w:t xml:space="preserve">jest </w:t>
    </w:r>
    <w:r w:rsidRPr="00DC4933">
      <w:rPr>
        <w:rFonts w:ascii="Trebuchet MS" w:hAnsi="Trebuchet MS"/>
        <w:b/>
        <w:sz w:val="14"/>
        <w:szCs w:val="14"/>
      </w:rPr>
      <w:t>w ramach Regionalnego Programu Operacyjnego Województwa Małopolskiego Priorytet X Poddziałanie 10.2.</w:t>
    </w:r>
    <w:r>
      <w:rPr>
        <w:rFonts w:ascii="Trebuchet MS" w:hAnsi="Trebuchet MS"/>
        <w:b/>
        <w:sz w:val="14"/>
        <w:szCs w:val="14"/>
      </w:rPr>
      <w:t>2 Kształcenie zawodowe uczniów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053" w:rsidRDefault="00B54053">
      <w:r>
        <w:separator/>
      </w:r>
    </w:p>
  </w:footnote>
  <w:footnote w:type="continuationSeparator" w:id="0">
    <w:p w:rsidR="00B54053" w:rsidRDefault="00B54053">
      <w:r>
        <w:continuationSeparator/>
      </w:r>
    </w:p>
  </w:footnote>
  <w:footnote w:id="1">
    <w:p w:rsidR="000D32D3" w:rsidRPr="00F6173C" w:rsidRDefault="000D32D3" w:rsidP="006D465A">
      <w:pPr>
        <w:pStyle w:val="Tekstprzypisudolnego"/>
        <w:jc w:val="both"/>
        <w:rPr>
          <w:sz w:val="16"/>
          <w:szCs w:val="16"/>
        </w:rPr>
      </w:pPr>
      <w:r w:rsidRPr="00551152">
        <w:rPr>
          <w:rStyle w:val="Odwoanieprzypisudolnego"/>
          <w:rFonts w:ascii="Trebuchet MS" w:hAnsi="Trebuchet MS"/>
        </w:rPr>
        <w:footnoteRef/>
      </w:r>
      <w:r w:rsidRPr="00551152">
        <w:rPr>
          <w:rFonts w:ascii="Trebuchet MS" w:hAnsi="Trebuchet MS"/>
        </w:rPr>
        <w:t xml:space="preserve"> </w:t>
      </w:r>
      <w:r>
        <w:rPr>
          <w:rFonts w:ascii="Trebuchet MS" w:hAnsi="Trebuchet MS" w:cs="Arial"/>
          <w:sz w:val="16"/>
          <w:szCs w:val="16"/>
        </w:rPr>
        <w:t>Wybiera / uzupełnia Wykonawca</w:t>
      </w:r>
      <w:r w:rsidRPr="00F6173C">
        <w:rPr>
          <w:rFonts w:ascii="Trebuchet MS" w:hAnsi="Trebuchet MS" w:cs="Arial"/>
          <w:sz w:val="16"/>
          <w:szCs w:val="16"/>
        </w:rPr>
        <w:t>.</w:t>
      </w:r>
      <w:r>
        <w:rPr>
          <w:rFonts w:ascii="Trebuchet MS" w:hAnsi="Trebuchet MS" w:cs="Arial"/>
          <w:sz w:val="16"/>
          <w:szCs w:val="16"/>
        </w:rPr>
        <w:t xml:space="preserve"> Należy wskazać na którą Część zamówienia Wykonawca składa ofertę. W przypadku składania ofert na kilka Części wymagane są oddzielne Formularze na każdą Część.</w:t>
      </w:r>
    </w:p>
  </w:footnote>
  <w:footnote w:id="2">
    <w:p w:rsidR="000D32D3" w:rsidRPr="00F6173C" w:rsidRDefault="000D32D3" w:rsidP="006D465A">
      <w:pPr>
        <w:pStyle w:val="Tekstprzypisudolnego"/>
        <w:jc w:val="both"/>
        <w:rPr>
          <w:sz w:val="16"/>
          <w:szCs w:val="16"/>
        </w:rPr>
      </w:pPr>
      <w:r w:rsidRPr="00551152">
        <w:rPr>
          <w:rStyle w:val="Odwoanieprzypisudolnego"/>
          <w:rFonts w:ascii="Trebuchet MS" w:hAnsi="Trebuchet MS"/>
        </w:rPr>
        <w:footnoteRef/>
      </w:r>
      <w:r w:rsidRPr="00551152">
        <w:rPr>
          <w:rFonts w:ascii="Trebuchet MS" w:hAnsi="Trebuchet MS"/>
        </w:rPr>
        <w:t xml:space="preserve"> </w:t>
      </w:r>
      <w:r w:rsidRPr="00F6173C">
        <w:rPr>
          <w:rFonts w:ascii="Trebuchet MS" w:hAnsi="Trebuchet MS" w:cs="Arial"/>
          <w:sz w:val="16"/>
          <w:szCs w:val="16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</w:footnote>
  <w:footnote w:id="3">
    <w:p w:rsidR="000D32D3" w:rsidRPr="00F6173C" w:rsidRDefault="000D32D3" w:rsidP="006D465A">
      <w:pPr>
        <w:pStyle w:val="Tekstprzypisudolnego"/>
        <w:jc w:val="both"/>
        <w:rPr>
          <w:sz w:val="16"/>
          <w:szCs w:val="16"/>
        </w:rPr>
      </w:pPr>
      <w:r w:rsidRPr="00551152">
        <w:rPr>
          <w:rStyle w:val="Odwoanieprzypisudolnego"/>
          <w:rFonts w:ascii="Trebuchet MS" w:hAnsi="Trebuchet MS"/>
        </w:rPr>
        <w:footnoteRef/>
      </w:r>
      <w:r w:rsidRPr="00551152">
        <w:rPr>
          <w:rFonts w:ascii="Trebuchet MS" w:hAnsi="Trebuchet MS"/>
        </w:rPr>
        <w:t xml:space="preserve"> </w:t>
      </w:r>
      <w:r>
        <w:rPr>
          <w:rFonts w:ascii="Trebuchet MS" w:hAnsi="Trebuchet MS" w:cs="Arial"/>
          <w:sz w:val="16"/>
          <w:szCs w:val="16"/>
        </w:rPr>
        <w:t>Wybiera / uzupełnia Wykonawca</w:t>
      </w:r>
      <w:r w:rsidRPr="00F6173C">
        <w:rPr>
          <w:rFonts w:ascii="Trebuchet MS" w:hAnsi="Trebuchet MS" w:cs="Arial"/>
          <w:sz w:val="16"/>
          <w:szCs w:val="16"/>
        </w:rPr>
        <w:t>.</w:t>
      </w:r>
    </w:p>
  </w:footnote>
  <w:footnote w:id="4">
    <w:p w:rsidR="000D32D3" w:rsidRPr="00482AAF" w:rsidRDefault="000D32D3" w:rsidP="00482AAF">
      <w:pPr>
        <w:pStyle w:val="Tekstprzypisudolnego"/>
        <w:jc w:val="both"/>
        <w:rPr>
          <w:rFonts w:ascii="Trebuchet MS" w:hAnsi="Trebuchet MS"/>
          <w:sz w:val="16"/>
          <w:szCs w:val="16"/>
        </w:rPr>
      </w:pPr>
      <w:r w:rsidRPr="00482AAF">
        <w:rPr>
          <w:rStyle w:val="Odwoanieprzypisudolnego"/>
          <w:rFonts w:ascii="Trebuchet MS" w:hAnsi="Trebuchet MS"/>
          <w:sz w:val="16"/>
          <w:szCs w:val="16"/>
        </w:rPr>
        <w:footnoteRef/>
      </w:r>
      <w:r w:rsidRPr="00482AAF">
        <w:rPr>
          <w:rFonts w:ascii="Trebuchet MS" w:hAnsi="Trebuchet MS"/>
          <w:sz w:val="16"/>
          <w:szCs w:val="16"/>
        </w:rPr>
        <w:t xml:space="preserve"> Wykonawca wypełnia odpowiednie, w zależności od tego, na którą z Części składa ofertę (niepotrzebne usuwa/skreśla).</w:t>
      </w:r>
    </w:p>
  </w:footnote>
  <w:footnote w:id="5">
    <w:p w:rsidR="000D32D3" w:rsidRPr="00F6173C" w:rsidRDefault="000D32D3" w:rsidP="000E5ABF">
      <w:pPr>
        <w:pStyle w:val="Tekstprzypisudolnego"/>
        <w:jc w:val="both"/>
        <w:rPr>
          <w:sz w:val="16"/>
          <w:szCs w:val="16"/>
        </w:rPr>
      </w:pPr>
      <w:r w:rsidRPr="00551152">
        <w:rPr>
          <w:rStyle w:val="Odwoanieprzypisudolnego"/>
          <w:rFonts w:ascii="Trebuchet MS" w:hAnsi="Trebuchet MS"/>
        </w:rPr>
        <w:footnoteRef/>
      </w:r>
      <w:r w:rsidRPr="00551152">
        <w:rPr>
          <w:rFonts w:ascii="Trebuchet MS" w:hAnsi="Trebuchet MS"/>
        </w:rPr>
        <w:t xml:space="preserve"> </w:t>
      </w:r>
      <w:r>
        <w:rPr>
          <w:rFonts w:ascii="Trebuchet MS" w:hAnsi="Trebuchet MS" w:cs="Arial"/>
          <w:sz w:val="16"/>
          <w:szCs w:val="16"/>
        </w:rPr>
        <w:t>Wybiera / uzupełnia Wykonawca</w:t>
      </w:r>
      <w:r w:rsidRPr="00F6173C">
        <w:rPr>
          <w:rFonts w:ascii="Trebuchet MS" w:hAnsi="Trebuchet MS" w:cs="Arial"/>
          <w:sz w:val="16"/>
          <w:szCs w:val="16"/>
        </w:rPr>
        <w:t>.</w:t>
      </w:r>
      <w:r>
        <w:rPr>
          <w:rFonts w:ascii="Trebuchet MS" w:hAnsi="Trebuchet MS" w:cs="Arial"/>
          <w:sz w:val="16"/>
          <w:szCs w:val="16"/>
        </w:rPr>
        <w:t xml:space="preserve"> Należy wskazać na którą Część zamówienia Wykonawca składa ofertę. W przypadku składania ofert na kilka Części wymagane są oddzielne Formularze na każdą Część.</w:t>
      </w:r>
    </w:p>
  </w:footnote>
  <w:footnote w:id="6">
    <w:p w:rsidR="000D32D3" w:rsidRPr="003B6373" w:rsidRDefault="000D32D3" w:rsidP="001C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7">
    <w:p w:rsidR="000D32D3" w:rsidRPr="003B6373" w:rsidRDefault="000D32D3" w:rsidP="001C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0D32D3" w:rsidRPr="003B6373" w:rsidRDefault="000D32D3" w:rsidP="001C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9">
    <w:p w:rsidR="000D32D3" w:rsidRPr="003B6373" w:rsidRDefault="000D32D3" w:rsidP="001C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10">
    <w:p w:rsidR="000D32D3" w:rsidRPr="003B6373" w:rsidRDefault="000D32D3" w:rsidP="001C11F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11">
    <w:p w:rsidR="000D32D3" w:rsidRPr="003B6373" w:rsidRDefault="000D32D3" w:rsidP="001C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12">
    <w:p w:rsidR="000D32D3" w:rsidRPr="003B6373" w:rsidRDefault="000D32D3" w:rsidP="001C11F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0D32D3" w:rsidRPr="003B6373" w:rsidRDefault="000D32D3" w:rsidP="001C11F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0D32D3" w:rsidRPr="003B6373" w:rsidRDefault="000D32D3" w:rsidP="001C11F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0D32D3" w:rsidRPr="003B6373" w:rsidRDefault="000D32D3" w:rsidP="001C11F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13">
    <w:p w:rsidR="000D32D3" w:rsidRPr="003B6373" w:rsidRDefault="000D32D3" w:rsidP="001C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4">
    <w:p w:rsidR="000D32D3" w:rsidRPr="003B6373" w:rsidRDefault="000D32D3" w:rsidP="001C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5">
    <w:p w:rsidR="000D32D3" w:rsidRPr="003B6373" w:rsidRDefault="000D32D3" w:rsidP="001C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6">
    <w:p w:rsidR="000D32D3" w:rsidRPr="003B6373" w:rsidRDefault="000D32D3" w:rsidP="001C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7">
    <w:p w:rsidR="000D32D3" w:rsidRPr="003B6373" w:rsidRDefault="000D32D3" w:rsidP="001C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8">
    <w:p w:rsidR="000D32D3" w:rsidRPr="003B6373" w:rsidRDefault="000D32D3" w:rsidP="001C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9">
    <w:p w:rsidR="000D32D3" w:rsidRPr="003B6373" w:rsidRDefault="000D32D3" w:rsidP="001C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20">
    <w:p w:rsidR="000D32D3" w:rsidRPr="003B6373" w:rsidRDefault="000D32D3" w:rsidP="001C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21">
    <w:p w:rsidR="000D32D3" w:rsidRPr="003B6373" w:rsidRDefault="000D32D3" w:rsidP="001C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22">
    <w:p w:rsidR="000D32D3" w:rsidRPr="003B6373" w:rsidRDefault="000D32D3" w:rsidP="001C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23">
    <w:p w:rsidR="000D32D3" w:rsidRPr="003B6373" w:rsidRDefault="000D32D3" w:rsidP="001C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24">
    <w:p w:rsidR="000D32D3" w:rsidRPr="003B6373" w:rsidRDefault="000D32D3" w:rsidP="001C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0D32D3" w:rsidRPr="003B6373" w:rsidRDefault="000D32D3" w:rsidP="001C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:rsidR="000D32D3" w:rsidRPr="003B6373" w:rsidRDefault="000D32D3" w:rsidP="001C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7">
    <w:p w:rsidR="000D32D3" w:rsidRPr="003B6373" w:rsidRDefault="000D32D3" w:rsidP="001C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8">
    <w:p w:rsidR="000D32D3" w:rsidRPr="003B6373" w:rsidRDefault="000D32D3" w:rsidP="001C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9">
    <w:p w:rsidR="000D32D3" w:rsidRPr="003B6373" w:rsidRDefault="000D32D3" w:rsidP="001C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0">
    <w:p w:rsidR="000D32D3" w:rsidRPr="003B6373" w:rsidRDefault="000D32D3" w:rsidP="001C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31">
    <w:p w:rsidR="000D32D3" w:rsidRPr="003B6373" w:rsidRDefault="000D32D3" w:rsidP="001C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32">
    <w:p w:rsidR="000D32D3" w:rsidRPr="003B6373" w:rsidRDefault="000D32D3" w:rsidP="001C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33">
    <w:p w:rsidR="000D32D3" w:rsidRPr="003B6373" w:rsidRDefault="000D32D3" w:rsidP="001C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4">
    <w:p w:rsidR="000D32D3" w:rsidRPr="003B6373" w:rsidRDefault="000D32D3" w:rsidP="001C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5">
    <w:p w:rsidR="000D32D3" w:rsidRPr="003B6373" w:rsidRDefault="000D32D3" w:rsidP="001C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6">
    <w:p w:rsidR="000D32D3" w:rsidRPr="003B6373" w:rsidRDefault="000D32D3" w:rsidP="001C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7">
    <w:p w:rsidR="000D32D3" w:rsidRPr="003B6373" w:rsidRDefault="000D32D3" w:rsidP="001C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8">
    <w:p w:rsidR="000D32D3" w:rsidRPr="003B6373" w:rsidRDefault="000D32D3" w:rsidP="001C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9">
    <w:p w:rsidR="000D32D3" w:rsidRPr="003B6373" w:rsidRDefault="000D32D3" w:rsidP="001C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40">
    <w:p w:rsidR="000D32D3" w:rsidRPr="003B6373" w:rsidRDefault="000D32D3" w:rsidP="001C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41">
    <w:p w:rsidR="000D32D3" w:rsidRPr="003B6373" w:rsidRDefault="000D32D3" w:rsidP="001C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42">
    <w:p w:rsidR="000D32D3" w:rsidRPr="003B6373" w:rsidRDefault="000D32D3" w:rsidP="001C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3">
    <w:p w:rsidR="000D32D3" w:rsidRPr="003B6373" w:rsidRDefault="000D32D3" w:rsidP="001C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4">
    <w:p w:rsidR="000D32D3" w:rsidRPr="003B6373" w:rsidRDefault="000D32D3" w:rsidP="001C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5">
    <w:p w:rsidR="000D32D3" w:rsidRPr="003B6373" w:rsidRDefault="000D32D3" w:rsidP="001C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6">
    <w:p w:rsidR="000D32D3" w:rsidRPr="003B6373" w:rsidRDefault="000D32D3" w:rsidP="001C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7">
    <w:p w:rsidR="000D32D3" w:rsidRPr="003B6373" w:rsidRDefault="000D32D3" w:rsidP="001C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8">
    <w:p w:rsidR="000D32D3" w:rsidRPr="003B6373" w:rsidRDefault="000D32D3" w:rsidP="001C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9">
    <w:p w:rsidR="000D32D3" w:rsidRPr="003B6373" w:rsidRDefault="000D32D3" w:rsidP="001C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50">
    <w:p w:rsidR="000D32D3" w:rsidRPr="003B6373" w:rsidRDefault="000D32D3" w:rsidP="001C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51">
    <w:p w:rsidR="000D32D3" w:rsidRPr="003B6373" w:rsidRDefault="000D32D3" w:rsidP="001C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52">
    <w:p w:rsidR="000D32D3" w:rsidRPr="003B6373" w:rsidRDefault="000D32D3" w:rsidP="001C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53">
    <w:p w:rsidR="000D32D3" w:rsidRPr="003B6373" w:rsidRDefault="000D32D3" w:rsidP="001C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  <w:footnote w:id="54">
    <w:p w:rsidR="000D32D3" w:rsidRDefault="000D32D3" w:rsidP="009F32A1">
      <w:pPr>
        <w:pStyle w:val="Tekstprzypisudolnego"/>
        <w:rPr>
          <w:sz w:val="16"/>
        </w:rPr>
      </w:pPr>
      <w:r>
        <w:rPr>
          <w:rStyle w:val="Znakiprzypiswdolnych"/>
        </w:rPr>
        <w:footnoteRef/>
      </w:r>
      <w:r>
        <w:tab/>
        <w:t xml:space="preserve"> </w:t>
      </w:r>
      <w:r>
        <w:rPr>
          <w:sz w:val="16"/>
        </w:rPr>
        <w:t>Lista ta może być wydłużona, jeśli zachodzi taka potrzeba.</w:t>
      </w:r>
    </w:p>
  </w:footnote>
  <w:footnote w:id="55">
    <w:p w:rsidR="000D32D3" w:rsidRPr="00F6173C" w:rsidRDefault="000D32D3" w:rsidP="00526409">
      <w:pPr>
        <w:pStyle w:val="Tekstprzypisudolnego"/>
        <w:jc w:val="both"/>
        <w:rPr>
          <w:sz w:val="16"/>
          <w:szCs w:val="16"/>
        </w:rPr>
      </w:pPr>
      <w:r w:rsidRPr="00551152">
        <w:rPr>
          <w:rStyle w:val="Odwoanieprzypisudolnego"/>
          <w:rFonts w:ascii="Trebuchet MS" w:hAnsi="Trebuchet MS"/>
        </w:rPr>
        <w:footnoteRef/>
      </w:r>
      <w:r w:rsidRPr="00551152">
        <w:rPr>
          <w:rFonts w:ascii="Trebuchet MS" w:hAnsi="Trebuchet MS"/>
        </w:rPr>
        <w:t xml:space="preserve"> </w:t>
      </w:r>
      <w:r>
        <w:rPr>
          <w:rFonts w:ascii="Trebuchet MS" w:hAnsi="Trebuchet MS" w:cs="Arial"/>
          <w:sz w:val="16"/>
          <w:szCs w:val="16"/>
        </w:rPr>
        <w:t>Wybiera / uzupełnia Wykonawca</w:t>
      </w:r>
      <w:r w:rsidRPr="00F6173C">
        <w:rPr>
          <w:rFonts w:ascii="Trebuchet MS" w:hAnsi="Trebuchet MS" w:cs="Arial"/>
          <w:sz w:val="16"/>
          <w:szCs w:val="16"/>
        </w:rPr>
        <w:t>.</w:t>
      </w:r>
      <w:r>
        <w:rPr>
          <w:rFonts w:ascii="Trebuchet MS" w:hAnsi="Trebuchet MS" w:cs="Arial"/>
          <w:sz w:val="16"/>
          <w:szCs w:val="16"/>
        </w:rPr>
        <w:t xml:space="preserve"> Należy wskazać na którą Część zamówienia Wykonawca składa ofertę. W przypadku składania ofert na kilka Części wymagane są oddzielne Formularze na każdą Część.</w:t>
      </w:r>
    </w:p>
  </w:footnote>
  <w:footnote w:id="56">
    <w:p w:rsidR="000D32D3" w:rsidRDefault="000D32D3" w:rsidP="006D465A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 xml:space="preserve">Zgodnie z art. 4 pkt. 14 ustawy z dnia 16 lutego 2007 r. o ochronie konkurencji i konsumentów </w:t>
      </w:r>
      <w:r>
        <w:rPr>
          <w:rFonts w:ascii="Tahoma" w:hAnsi="Tahoma" w:cs="Tahoma"/>
          <w:sz w:val="16"/>
          <w:szCs w:val="16"/>
        </w:rPr>
        <w:br/>
        <w:t>(Dz. U. 2015, poz. 184, z późn. zm.) przez grupę kapitałową rozumie się wszystkich przedsiębiorców, który są kontrolowani w sposób bezpośredni lub pośredni przez jednego przedsiębiorcę, w tym również tego przedsiębiorcę.</w:t>
      </w:r>
    </w:p>
  </w:footnote>
  <w:footnote w:id="57">
    <w:p w:rsidR="000D32D3" w:rsidRPr="00F6173C" w:rsidRDefault="000D32D3" w:rsidP="000E5ABF">
      <w:pPr>
        <w:pStyle w:val="Tekstprzypisudolnego"/>
        <w:jc w:val="both"/>
        <w:rPr>
          <w:sz w:val="16"/>
          <w:szCs w:val="16"/>
        </w:rPr>
      </w:pPr>
      <w:r w:rsidRPr="00551152">
        <w:rPr>
          <w:rStyle w:val="Odwoanieprzypisudolnego"/>
          <w:rFonts w:ascii="Trebuchet MS" w:hAnsi="Trebuchet MS"/>
        </w:rPr>
        <w:footnoteRef/>
      </w:r>
      <w:r w:rsidRPr="00551152">
        <w:rPr>
          <w:rFonts w:ascii="Trebuchet MS" w:hAnsi="Trebuchet MS"/>
        </w:rPr>
        <w:t xml:space="preserve"> </w:t>
      </w:r>
      <w:r>
        <w:rPr>
          <w:rFonts w:ascii="Trebuchet MS" w:hAnsi="Trebuchet MS" w:cs="Arial"/>
          <w:sz w:val="16"/>
          <w:szCs w:val="16"/>
        </w:rPr>
        <w:t>Wybiera / uzupełnia Wykonawca</w:t>
      </w:r>
      <w:r w:rsidRPr="00F6173C">
        <w:rPr>
          <w:rFonts w:ascii="Trebuchet MS" w:hAnsi="Trebuchet MS" w:cs="Arial"/>
          <w:sz w:val="16"/>
          <w:szCs w:val="16"/>
        </w:rPr>
        <w:t>.</w:t>
      </w:r>
      <w:r>
        <w:rPr>
          <w:rFonts w:ascii="Trebuchet MS" w:hAnsi="Trebuchet MS" w:cs="Arial"/>
          <w:sz w:val="16"/>
          <w:szCs w:val="16"/>
        </w:rPr>
        <w:t xml:space="preserve"> Należy wskazać na którą Część zamówienia Wykonawca składa ofertę. W przypadku składania ofert na kilka Części wymagane są oddzielne Formularze na każdą Część.</w:t>
      </w:r>
    </w:p>
  </w:footnote>
  <w:footnote w:id="58">
    <w:p w:rsidR="000D32D3" w:rsidRPr="00F6173C" w:rsidRDefault="000D32D3" w:rsidP="00B40269">
      <w:pPr>
        <w:pStyle w:val="Tekstprzypisudolnego"/>
        <w:jc w:val="both"/>
        <w:rPr>
          <w:sz w:val="16"/>
          <w:szCs w:val="16"/>
        </w:rPr>
      </w:pPr>
      <w:r w:rsidRPr="00551152">
        <w:rPr>
          <w:rStyle w:val="Odwoanieprzypisudolnego"/>
          <w:rFonts w:ascii="Trebuchet MS" w:hAnsi="Trebuchet MS"/>
        </w:rPr>
        <w:footnoteRef/>
      </w:r>
      <w:r w:rsidRPr="00551152">
        <w:rPr>
          <w:rFonts w:ascii="Trebuchet MS" w:hAnsi="Trebuchet MS"/>
        </w:rPr>
        <w:t xml:space="preserve"> </w:t>
      </w:r>
      <w:r>
        <w:rPr>
          <w:rFonts w:ascii="Trebuchet MS" w:hAnsi="Trebuchet MS" w:cs="Arial"/>
          <w:sz w:val="16"/>
          <w:szCs w:val="16"/>
        </w:rPr>
        <w:t>Wybiera / uzupełnia Wykonawca</w:t>
      </w:r>
      <w:r w:rsidRPr="00F6173C">
        <w:rPr>
          <w:rFonts w:ascii="Trebuchet MS" w:hAnsi="Trebuchet MS" w:cs="Arial"/>
          <w:sz w:val="16"/>
          <w:szCs w:val="16"/>
        </w:rPr>
        <w:t>.</w:t>
      </w:r>
      <w:r>
        <w:rPr>
          <w:rFonts w:ascii="Trebuchet MS" w:hAnsi="Trebuchet MS" w:cs="Arial"/>
          <w:sz w:val="16"/>
          <w:szCs w:val="16"/>
        </w:rPr>
        <w:t xml:space="preserve"> Należy wskazać na którą Część zamówienia Wykonawca składa ofertę. W przypadku składania ofert na kilka Części wymagane są oddzielne Formularze na każdą Część.</w:t>
      </w:r>
    </w:p>
  </w:footnote>
  <w:footnote w:id="59">
    <w:p w:rsidR="000D32D3" w:rsidRPr="00F6173C" w:rsidRDefault="000D32D3" w:rsidP="00E04840">
      <w:pPr>
        <w:pStyle w:val="Tekstprzypisudolnego"/>
        <w:jc w:val="both"/>
        <w:rPr>
          <w:sz w:val="16"/>
          <w:szCs w:val="16"/>
        </w:rPr>
      </w:pPr>
      <w:r w:rsidRPr="00551152">
        <w:rPr>
          <w:rStyle w:val="Odwoanieprzypisudolnego"/>
          <w:rFonts w:ascii="Trebuchet MS" w:hAnsi="Trebuchet MS"/>
        </w:rPr>
        <w:footnoteRef/>
      </w:r>
      <w:r w:rsidRPr="00551152">
        <w:rPr>
          <w:rFonts w:ascii="Trebuchet MS" w:hAnsi="Trebuchet MS"/>
        </w:rPr>
        <w:t xml:space="preserve"> </w:t>
      </w:r>
      <w:r>
        <w:rPr>
          <w:rFonts w:ascii="Trebuchet MS" w:hAnsi="Trebuchet MS" w:cs="Arial"/>
          <w:sz w:val="16"/>
          <w:szCs w:val="16"/>
        </w:rPr>
        <w:t>Wybiera / uzupełnia Wykonawca</w:t>
      </w:r>
      <w:r w:rsidRPr="00F6173C">
        <w:rPr>
          <w:rFonts w:ascii="Trebuchet MS" w:hAnsi="Trebuchet MS" w:cs="Arial"/>
          <w:sz w:val="16"/>
          <w:szCs w:val="16"/>
        </w:rPr>
        <w:t>.</w:t>
      </w:r>
      <w:r>
        <w:rPr>
          <w:rFonts w:ascii="Trebuchet MS" w:hAnsi="Trebuchet MS" w:cs="Arial"/>
          <w:sz w:val="16"/>
          <w:szCs w:val="16"/>
        </w:rPr>
        <w:t xml:space="preserve"> Należy wskazać na którą Część zamówienia Wykonawca składa ofertę. W przypadku składania ofert na kilka Części wymagane są oddzielne Formularze na każdą Część.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2D3" w:rsidRPr="006D465A" w:rsidRDefault="000D32D3" w:rsidP="000E5ABF">
    <w:pPr>
      <w:pStyle w:val="Nagwek"/>
    </w:pPr>
    <w:r>
      <w:rPr>
        <w:noProof/>
      </w:rPr>
      <w:drawing>
        <wp:inline distT="0" distB="0" distL="0" distR="0">
          <wp:extent cx="5760720" cy="635047"/>
          <wp:effectExtent l="0" t="0" r="0" b="0"/>
          <wp:docPr id="2" name="Obraz 2" descr="C:\Users\mche\Documents\stanowisko kierownika projektu\EFS_mono-72dpi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he\Documents\stanowisko kierownika projektu\EFS_mono-72dpi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5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32D3" w:rsidRPr="000E5ABF" w:rsidRDefault="000D32D3" w:rsidP="000E5AB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2D3" w:rsidRDefault="000D32D3" w:rsidP="00E12493">
    <w:pPr>
      <w:pStyle w:val="Nagwek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4452620</wp:posOffset>
          </wp:positionH>
          <wp:positionV relativeFrom="paragraph">
            <wp:posOffset>239395</wp:posOffset>
          </wp:positionV>
          <wp:extent cx="1981200" cy="476250"/>
          <wp:effectExtent l="19050" t="0" r="0" b="0"/>
          <wp:wrapNone/>
          <wp:docPr id="4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407" t="15015" r="3964" b="9911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3834130</wp:posOffset>
          </wp:positionH>
          <wp:positionV relativeFrom="paragraph">
            <wp:posOffset>296545</wp:posOffset>
          </wp:positionV>
          <wp:extent cx="417195" cy="409575"/>
          <wp:effectExtent l="19050" t="0" r="1905" b="0"/>
          <wp:wrapNone/>
          <wp:docPr id="5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-604520</wp:posOffset>
          </wp:positionH>
          <wp:positionV relativeFrom="paragraph">
            <wp:posOffset>163195</wp:posOffset>
          </wp:positionV>
          <wp:extent cx="1247775" cy="599440"/>
          <wp:effectExtent l="19050" t="0" r="9525" b="0"/>
          <wp:wrapNone/>
          <wp:docPr id="5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6850" t="11864" r="6165" b="7732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775335</wp:posOffset>
          </wp:positionH>
          <wp:positionV relativeFrom="paragraph">
            <wp:posOffset>224155</wp:posOffset>
          </wp:positionV>
          <wp:extent cx="2896235" cy="485775"/>
          <wp:effectExtent l="0" t="0" r="0" b="0"/>
          <wp:wrapNone/>
          <wp:docPr id="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14474" t="30905" r="15434" b="36774"/>
                  <a:stretch>
                    <a:fillRect/>
                  </a:stretch>
                </pic:blipFill>
                <pic:spPr bwMode="auto">
                  <a:xfrm>
                    <a:off x="0" y="0"/>
                    <a:ext cx="289623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t xml:space="preserve">                  </w:t>
    </w:r>
  </w:p>
  <w:p w:rsidR="000D32D3" w:rsidRPr="00DB2E74" w:rsidRDefault="000D32D3" w:rsidP="00E12493">
    <w:pPr>
      <w:pStyle w:val="Nagwek"/>
    </w:pPr>
  </w:p>
  <w:p w:rsidR="000D32D3" w:rsidRPr="00E12493" w:rsidRDefault="000D32D3" w:rsidP="00E1249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2D3" w:rsidRPr="00776C08" w:rsidRDefault="000D32D3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0D32D3" w:rsidRPr="002B2C77" w:rsidRDefault="000D32D3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0D32D3" w:rsidRPr="00335A5D" w:rsidRDefault="000D32D3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2474F7B2"/>
    <w:name w:val="WW8Num6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6"/>
    <w:multiLevelType w:val="singleLevel"/>
    <w:tmpl w:val="00000006"/>
    <w:lvl w:ilvl="0">
      <w:start w:val="1"/>
      <w:numFmt w:val="bullet"/>
      <w:lvlText w:val="*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6">
    <w:nsid w:val="00000008"/>
    <w:multiLevelType w:val="singleLevel"/>
    <w:tmpl w:val="37A4201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 w:hint="default"/>
      </w:rPr>
    </w:lvl>
  </w:abstractNum>
  <w:abstractNum w:abstractNumId="7">
    <w:nsid w:val="00000009"/>
    <w:multiLevelType w:val="multilevel"/>
    <w:tmpl w:val="93B2B212"/>
    <w:name w:val="WW8Num9"/>
    <w:lvl w:ilvl="0">
      <w:start w:val="1"/>
      <w:numFmt w:val="lowerLetter"/>
      <w:lvlText w:val="%1)"/>
      <w:lvlJc w:val="left"/>
      <w:pPr>
        <w:tabs>
          <w:tab w:val="num" w:pos="1107"/>
        </w:tabs>
        <w:ind w:left="1107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D"/>
    <w:multiLevelType w:val="multilevel"/>
    <w:tmpl w:val="C1323B8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</w:abstractNum>
  <w:abstractNum w:abstractNumId="11">
    <w:nsid w:val="00000013"/>
    <w:multiLevelType w:val="multilevel"/>
    <w:tmpl w:val="42FE7FDE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5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00000014"/>
    <w:multiLevelType w:val="single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3">
    <w:nsid w:val="00000015"/>
    <w:multiLevelType w:val="multilevel"/>
    <w:tmpl w:val="EADA6E5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4">
    <w:nsid w:val="00000018"/>
    <w:multiLevelType w:val="multilevel"/>
    <w:tmpl w:val="F05A389A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6">
    <w:nsid w:val="00000027"/>
    <w:multiLevelType w:val="multilevel"/>
    <w:tmpl w:val="00000027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8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9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0">
    <w:nsid w:val="0F560E1A"/>
    <w:multiLevelType w:val="hybridMultilevel"/>
    <w:tmpl w:val="158C1C72"/>
    <w:lvl w:ilvl="0" w:tplc="A6C2D2D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175EB096">
      <w:numFmt w:val="bullet"/>
      <w:lvlText w:val="•"/>
      <w:lvlJc w:val="left"/>
      <w:pPr>
        <w:ind w:left="1500" w:hanging="420"/>
      </w:pPr>
      <w:rPr>
        <w:rFonts w:ascii="Times New Roman" w:eastAsia="SimSu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A3042D"/>
    <w:multiLevelType w:val="hybridMultilevel"/>
    <w:tmpl w:val="61E85672"/>
    <w:lvl w:ilvl="0" w:tplc="07F6A59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3">
    <w:nsid w:val="10703A0E"/>
    <w:multiLevelType w:val="hybridMultilevel"/>
    <w:tmpl w:val="2EA4C74C"/>
    <w:lvl w:ilvl="0" w:tplc="47E8E68A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cs="Calibri" w:hint="default"/>
        <w:b w:val="0"/>
        <w:bCs/>
        <w:strike w:val="0"/>
      </w:rPr>
    </w:lvl>
    <w:lvl w:ilvl="1" w:tplc="0726A3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>
    <w:nsid w:val="123A7C13"/>
    <w:multiLevelType w:val="hybridMultilevel"/>
    <w:tmpl w:val="9BA0F4D8"/>
    <w:lvl w:ilvl="0" w:tplc="9FF2822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26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216978B3"/>
    <w:multiLevelType w:val="multilevel"/>
    <w:tmpl w:val="93B2B212"/>
    <w:lvl w:ilvl="0">
      <w:start w:val="1"/>
      <w:numFmt w:val="lowerLetter"/>
      <w:lvlText w:val="%1)"/>
      <w:lvlJc w:val="left"/>
      <w:pPr>
        <w:tabs>
          <w:tab w:val="num" w:pos="1107"/>
        </w:tabs>
        <w:ind w:left="1107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258D464D"/>
    <w:multiLevelType w:val="hybridMultilevel"/>
    <w:tmpl w:val="90BC1C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2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4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35">
    <w:nsid w:val="32D424BD"/>
    <w:multiLevelType w:val="multilevel"/>
    <w:tmpl w:val="D0640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36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8">
    <w:nsid w:val="34490649"/>
    <w:multiLevelType w:val="hybridMultilevel"/>
    <w:tmpl w:val="A94A107E"/>
    <w:lvl w:ilvl="0" w:tplc="86C0F5E8">
      <w:start w:val="4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371565A7"/>
    <w:multiLevelType w:val="hybridMultilevel"/>
    <w:tmpl w:val="C13EEF1A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230DBF2">
      <w:start w:val="1"/>
      <w:numFmt w:val="decimal"/>
      <w:lvlText w:val="%5)"/>
      <w:lvlJc w:val="left"/>
      <w:pPr>
        <w:ind w:left="92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7712E48"/>
    <w:multiLevelType w:val="hybridMultilevel"/>
    <w:tmpl w:val="E67A9018"/>
    <w:lvl w:ilvl="0" w:tplc="519AD74C">
      <w:start w:val="1"/>
      <w:numFmt w:val="decimal"/>
      <w:lvlText w:val="%1."/>
      <w:lvlJc w:val="left"/>
      <w:pPr>
        <w:tabs>
          <w:tab w:val="num" w:pos="-492"/>
        </w:tabs>
        <w:ind w:left="-492" w:hanging="360"/>
      </w:pPr>
      <w:rPr>
        <w:rFonts w:cs="Times New Roman" w:hint="default"/>
        <w:b/>
        <w:sz w:val="20"/>
        <w:szCs w:val="20"/>
      </w:rPr>
    </w:lvl>
    <w:lvl w:ilvl="1" w:tplc="82E029C4">
      <w:start w:val="1"/>
      <w:numFmt w:val="bullet"/>
      <w:lvlText w:val=""/>
      <w:lvlJc w:val="left"/>
      <w:pPr>
        <w:tabs>
          <w:tab w:val="num" w:pos="1044"/>
        </w:tabs>
        <w:ind w:left="1044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  <w:rPr>
        <w:rFonts w:cs="Times New Roman"/>
      </w:rPr>
    </w:lvl>
  </w:abstractNum>
  <w:abstractNum w:abstractNumId="42">
    <w:nsid w:val="382F1608"/>
    <w:multiLevelType w:val="hybridMultilevel"/>
    <w:tmpl w:val="9586E482"/>
    <w:lvl w:ilvl="0" w:tplc="BD087B5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B84644E"/>
    <w:multiLevelType w:val="hybridMultilevel"/>
    <w:tmpl w:val="E4FAC5DA"/>
    <w:lvl w:ilvl="0" w:tplc="C2524E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5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6">
    <w:nsid w:val="48C907B8"/>
    <w:multiLevelType w:val="hybridMultilevel"/>
    <w:tmpl w:val="97F2B3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931180E"/>
    <w:multiLevelType w:val="hybridMultilevel"/>
    <w:tmpl w:val="465800E6"/>
    <w:lvl w:ilvl="0" w:tplc="BA6C5296">
      <w:start w:val="1"/>
      <w:numFmt w:val="lowerLetter"/>
      <w:lvlText w:val="%1)"/>
      <w:lvlJc w:val="left"/>
      <w:pPr>
        <w:ind w:left="1128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9">
    <w:nsid w:val="51822333"/>
    <w:multiLevelType w:val="multilevel"/>
    <w:tmpl w:val="6C64D4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1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2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3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8F86579"/>
    <w:multiLevelType w:val="singleLevel"/>
    <w:tmpl w:val="BC98834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rebuchet MS" w:hAnsi="Trebuchet MS" w:cs="Times New Roman" w:hint="default"/>
        <w:b w:val="0"/>
        <w:i w:val="0"/>
        <w:sz w:val="20"/>
        <w:szCs w:val="20"/>
        <w:u w:val="none"/>
      </w:rPr>
    </w:lvl>
  </w:abstractNum>
  <w:abstractNum w:abstractNumId="5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6">
    <w:nsid w:val="5EF77516"/>
    <w:multiLevelType w:val="multilevel"/>
    <w:tmpl w:val="80AE0CF8"/>
    <w:lvl w:ilvl="0">
      <w:start w:val="1"/>
      <w:numFmt w:val="decimal"/>
      <w:pStyle w:val="1PODSTAWnew"/>
      <w:lvlText w:val="%1."/>
      <w:lvlJc w:val="left"/>
      <w:pPr>
        <w:tabs>
          <w:tab w:val="num" w:pos="1069"/>
        </w:tabs>
        <w:ind w:left="1069" w:hanging="360"/>
      </w:pPr>
      <w:rPr>
        <w:rFonts w:cs="Segoe UI" w:hint="default"/>
        <w:b w:val="0"/>
        <w:lang w:val="pl-PL"/>
      </w:rPr>
    </w:lvl>
    <w:lvl w:ilvl="1">
      <w:start w:val="1"/>
      <w:numFmt w:val="decimal"/>
      <w:pStyle w:val="111Konspektnumerowany"/>
      <w:lvlText w:val="%1.%2."/>
      <w:lvlJc w:val="left"/>
      <w:pPr>
        <w:tabs>
          <w:tab w:val="num" w:pos="2276"/>
        </w:tabs>
        <w:ind w:left="2276" w:hanging="432"/>
      </w:pPr>
      <w:rPr>
        <w:rFonts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1933"/>
        </w:tabs>
        <w:ind w:left="1933" w:hanging="504"/>
      </w:pPr>
      <w:rPr>
        <w:rFonts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2509"/>
        </w:tabs>
        <w:ind w:left="2437" w:hanging="648"/>
      </w:pPr>
      <w:rPr>
        <w:rFonts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445" w:hanging="936"/>
      </w:pPr>
      <w:rPr>
        <w:rFonts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cs="Segoe UI" w:hint="default"/>
      </w:rPr>
    </w:lvl>
    <w:lvl w:ilvl="7">
      <w:numFmt w:val="none"/>
      <w:lvlText w:val=""/>
      <w:lvlJc w:val="left"/>
      <w:pPr>
        <w:tabs>
          <w:tab w:val="num" w:pos="-677"/>
        </w:tabs>
        <w:ind w:left="-1037" w:firstLine="0"/>
      </w:pPr>
      <w:rPr>
        <w:rFonts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cs="Segoe UI" w:hint="default"/>
      </w:rPr>
    </w:lvl>
  </w:abstractNum>
  <w:abstractNum w:abstractNumId="57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8">
    <w:nsid w:val="61EF481D"/>
    <w:multiLevelType w:val="hybridMultilevel"/>
    <w:tmpl w:val="B600ADAA"/>
    <w:lvl w:ilvl="0" w:tplc="1E44684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B4C00BC">
      <w:start w:val="2"/>
      <w:numFmt w:val="decimal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C9AA2F32">
      <w:start w:val="1"/>
      <w:numFmt w:val="decimal"/>
      <w:lvlText w:val="%3."/>
      <w:lvlJc w:val="left"/>
      <w:pPr>
        <w:tabs>
          <w:tab w:val="num" w:pos="2706"/>
        </w:tabs>
        <w:ind w:left="2706" w:hanging="360"/>
      </w:pPr>
      <w:rPr>
        <w:rFonts w:eastAsia="Times New Roman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59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0">
    <w:nsid w:val="68BE0D26"/>
    <w:multiLevelType w:val="hybridMultilevel"/>
    <w:tmpl w:val="C1FEDC16"/>
    <w:lvl w:ilvl="0" w:tplc="9B72D1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9720516"/>
    <w:multiLevelType w:val="hybridMultilevel"/>
    <w:tmpl w:val="A6CC94A6"/>
    <w:lvl w:ilvl="0" w:tplc="CE2C1D6A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ED380FD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BE8E99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3009E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9BA750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59E7AB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6DC48E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B32278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30200F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6D90070E"/>
    <w:multiLevelType w:val="hybridMultilevel"/>
    <w:tmpl w:val="1A745208"/>
    <w:lvl w:ilvl="0" w:tplc="632ACD7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476701A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3">
    <w:nsid w:val="6E155A1D"/>
    <w:multiLevelType w:val="hybridMultilevel"/>
    <w:tmpl w:val="B0041342"/>
    <w:lvl w:ilvl="0" w:tplc="8634FB2C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44C6B2B"/>
    <w:multiLevelType w:val="hybridMultilevel"/>
    <w:tmpl w:val="0B028E1C"/>
    <w:lvl w:ilvl="0" w:tplc="39409C32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BD087B58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8"/>
  </w:num>
  <w:num w:numId="3">
    <w:abstractNumId w:val="0"/>
  </w:num>
  <w:num w:numId="4">
    <w:abstractNumId w:val="34"/>
  </w:num>
  <w:num w:numId="5">
    <w:abstractNumId w:val="45"/>
  </w:num>
  <w:num w:numId="6">
    <w:abstractNumId w:val="37"/>
  </w:num>
  <w:num w:numId="7">
    <w:abstractNumId w:val="17"/>
  </w:num>
  <w:num w:numId="8">
    <w:abstractNumId w:val="25"/>
  </w:num>
  <w:num w:numId="9">
    <w:abstractNumId w:val="22"/>
  </w:num>
  <w:num w:numId="10">
    <w:abstractNumId w:val="19"/>
  </w:num>
  <w:num w:numId="11">
    <w:abstractNumId w:val="59"/>
  </w:num>
  <w:num w:numId="12">
    <w:abstractNumId w:val="51"/>
  </w:num>
  <w:num w:numId="13">
    <w:abstractNumId w:val="57"/>
  </w:num>
  <w:num w:numId="14">
    <w:abstractNumId w:val="50"/>
  </w:num>
  <w:num w:numId="15">
    <w:abstractNumId w:val="33"/>
  </w:num>
  <w:num w:numId="16">
    <w:abstractNumId w:val="48"/>
  </w:num>
  <w:num w:numId="17">
    <w:abstractNumId w:val="31"/>
  </w:num>
  <w:num w:numId="18">
    <w:abstractNumId w:val="52"/>
  </w:num>
  <w:num w:numId="19">
    <w:abstractNumId w:val="49"/>
  </w:num>
  <w:num w:numId="20">
    <w:abstractNumId w:val="41"/>
  </w:num>
  <w:num w:numId="21">
    <w:abstractNumId w:val="64"/>
  </w:num>
  <w:num w:numId="22">
    <w:abstractNumId w:val="5"/>
  </w:num>
  <w:num w:numId="23">
    <w:abstractNumId w:val="53"/>
  </w:num>
  <w:num w:numId="24">
    <w:abstractNumId w:val="61"/>
  </w:num>
  <w:num w:numId="25">
    <w:abstractNumId w:val="39"/>
  </w:num>
  <w:num w:numId="26">
    <w:abstractNumId w:val="26"/>
  </w:num>
  <w:num w:numId="27">
    <w:abstractNumId w:val="55"/>
    <w:lvlOverride w:ilvl="0">
      <w:startOverride w:val="1"/>
    </w:lvlOverride>
  </w:num>
  <w:num w:numId="28">
    <w:abstractNumId w:val="44"/>
    <w:lvlOverride w:ilvl="0">
      <w:startOverride w:val="1"/>
    </w:lvlOverride>
  </w:num>
  <w:num w:numId="29">
    <w:abstractNumId w:val="29"/>
  </w:num>
  <w:num w:numId="30">
    <w:abstractNumId w:val="56"/>
  </w:num>
  <w:num w:numId="31">
    <w:abstractNumId w:val="7"/>
  </w:num>
  <w:num w:numId="32">
    <w:abstractNumId w:val="54"/>
  </w:num>
  <w:num w:numId="33">
    <w:abstractNumId w:val="46"/>
  </w:num>
  <w:num w:numId="34">
    <w:abstractNumId w:val="2"/>
  </w:num>
  <w:num w:numId="35">
    <w:abstractNumId w:val="6"/>
  </w:num>
  <w:num w:numId="36">
    <w:abstractNumId w:val="9"/>
  </w:num>
  <w:num w:numId="37">
    <w:abstractNumId w:val="11"/>
  </w:num>
  <w:num w:numId="38">
    <w:abstractNumId w:val="13"/>
  </w:num>
  <w:num w:numId="39">
    <w:abstractNumId w:val="14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35"/>
  </w:num>
  <w:num w:numId="43">
    <w:abstractNumId w:val="40"/>
  </w:num>
  <w:num w:numId="44">
    <w:abstractNumId w:val="42"/>
  </w:num>
  <w:num w:numId="45">
    <w:abstractNumId w:val="63"/>
  </w:num>
  <w:num w:numId="46">
    <w:abstractNumId w:val="62"/>
  </w:num>
  <w:num w:numId="47">
    <w:abstractNumId w:val="23"/>
  </w:num>
  <w:num w:numId="48">
    <w:abstractNumId w:val="27"/>
  </w:num>
  <w:num w:numId="49">
    <w:abstractNumId w:val="55"/>
  </w:num>
  <w:num w:numId="50">
    <w:abstractNumId w:val="44"/>
  </w:num>
  <w:num w:numId="5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24"/>
  </w:num>
  <w:num w:numId="54">
    <w:abstractNumId w:val="32"/>
  </w:num>
  <w:num w:numId="55">
    <w:abstractNumId w:val="21"/>
  </w:num>
  <w:num w:numId="56">
    <w:abstractNumId w:val="38"/>
  </w:num>
  <w:num w:numId="57">
    <w:abstractNumId w:val="43"/>
  </w:num>
  <w:num w:numId="58">
    <w:abstractNumId w:val="30"/>
  </w:num>
  <w:num w:numId="59">
    <w:abstractNumId w:val="18"/>
  </w:num>
  <w:num w:numId="60">
    <w:abstractNumId w:val="58"/>
  </w:num>
  <w:num w:numId="61">
    <w:abstractNumId w:val="60"/>
  </w:num>
  <w:num w:numId="6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A16332"/>
    <w:rsid w:val="0000079E"/>
    <w:rsid w:val="000011A0"/>
    <w:rsid w:val="000026DF"/>
    <w:rsid w:val="00005B35"/>
    <w:rsid w:val="00007A71"/>
    <w:rsid w:val="00007CB8"/>
    <w:rsid w:val="0001044E"/>
    <w:rsid w:val="000106FA"/>
    <w:rsid w:val="000109EC"/>
    <w:rsid w:val="000120B5"/>
    <w:rsid w:val="000140AE"/>
    <w:rsid w:val="0001583A"/>
    <w:rsid w:val="000179BE"/>
    <w:rsid w:val="00017DC0"/>
    <w:rsid w:val="00021386"/>
    <w:rsid w:val="00022270"/>
    <w:rsid w:val="0002459F"/>
    <w:rsid w:val="000250F2"/>
    <w:rsid w:val="00030A2C"/>
    <w:rsid w:val="000312DA"/>
    <w:rsid w:val="00031BFA"/>
    <w:rsid w:val="000347EB"/>
    <w:rsid w:val="00035FFE"/>
    <w:rsid w:val="00036F9C"/>
    <w:rsid w:val="00037AC0"/>
    <w:rsid w:val="000414E0"/>
    <w:rsid w:val="00041F37"/>
    <w:rsid w:val="00042D49"/>
    <w:rsid w:val="000520C7"/>
    <w:rsid w:val="00052220"/>
    <w:rsid w:val="000529FF"/>
    <w:rsid w:val="00052FEF"/>
    <w:rsid w:val="00053349"/>
    <w:rsid w:val="000549E7"/>
    <w:rsid w:val="00060D07"/>
    <w:rsid w:val="0006227A"/>
    <w:rsid w:val="00062CF5"/>
    <w:rsid w:val="00063A92"/>
    <w:rsid w:val="00064269"/>
    <w:rsid w:val="000645EA"/>
    <w:rsid w:val="0006582A"/>
    <w:rsid w:val="00066614"/>
    <w:rsid w:val="0007136D"/>
    <w:rsid w:val="000723B8"/>
    <w:rsid w:val="00074591"/>
    <w:rsid w:val="00075341"/>
    <w:rsid w:val="00075C1E"/>
    <w:rsid w:val="00077A1C"/>
    <w:rsid w:val="00080059"/>
    <w:rsid w:val="000800A4"/>
    <w:rsid w:val="00081380"/>
    <w:rsid w:val="000813A2"/>
    <w:rsid w:val="000816CA"/>
    <w:rsid w:val="0008375F"/>
    <w:rsid w:val="000839CC"/>
    <w:rsid w:val="00084978"/>
    <w:rsid w:val="0008525C"/>
    <w:rsid w:val="00091477"/>
    <w:rsid w:val="00091F63"/>
    <w:rsid w:val="000934B2"/>
    <w:rsid w:val="00096248"/>
    <w:rsid w:val="000963AC"/>
    <w:rsid w:val="000973DC"/>
    <w:rsid w:val="00097B05"/>
    <w:rsid w:val="000A1D81"/>
    <w:rsid w:val="000A21DF"/>
    <w:rsid w:val="000A3B9F"/>
    <w:rsid w:val="000A5E73"/>
    <w:rsid w:val="000A65FF"/>
    <w:rsid w:val="000B09E1"/>
    <w:rsid w:val="000B1BE8"/>
    <w:rsid w:val="000B6C55"/>
    <w:rsid w:val="000B6C82"/>
    <w:rsid w:val="000B7E0D"/>
    <w:rsid w:val="000B7EE4"/>
    <w:rsid w:val="000C0874"/>
    <w:rsid w:val="000C1583"/>
    <w:rsid w:val="000C1B2B"/>
    <w:rsid w:val="000C1C5E"/>
    <w:rsid w:val="000C22D2"/>
    <w:rsid w:val="000C35F7"/>
    <w:rsid w:val="000C415E"/>
    <w:rsid w:val="000C4A36"/>
    <w:rsid w:val="000C53DC"/>
    <w:rsid w:val="000C5984"/>
    <w:rsid w:val="000C661E"/>
    <w:rsid w:val="000D0527"/>
    <w:rsid w:val="000D2577"/>
    <w:rsid w:val="000D2768"/>
    <w:rsid w:val="000D32D3"/>
    <w:rsid w:val="000D4F7E"/>
    <w:rsid w:val="000D5CD8"/>
    <w:rsid w:val="000D6323"/>
    <w:rsid w:val="000E084A"/>
    <w:rsid w:val="000E1F0F"/>
    <w:rsid w:val="000E343F"/>
    <w:rsid w:val="000E39E8"/>
    <w:rsid w:val="000E3EF8"/>
    <w:rsid w:val="000E4E10"/>
    <w:rsid w:val="000E50E3"/>
    <w:rsid w:val="000E58B1"/>
    <w:rsid w:val="000E5ABF"/>
    <w:rsid w:val="000E6847"/>
    <w:rsid w:val="000E6A8D"/>
    <w:rsid w:val="000F0570"/>
    <w:rsid w:val="000F0612"/>
    <w:rsid w:val="000F43E1"/>
    <w:rsid w:val="000F5468"/>
    <w:rsid w:val="000F6520"/>
    <w:rsid w:val="000F667F"/>
    <w:rsid w:val="000F7174"/>
    <w:rsid w:val="000F78C2"/>
    <w:rsid w:val="001002C0"/>
    <w:rsid w:val="00100A34"/>
    <w:rsid w:val="0010323B"/>
    <w:rsid w:val="00104746"/>
    <w:rsid w:val="00105AA9"/>
    <w:rsid w:val="00105C12"/>
    <w:rsid w:val="00106DEE"/>
    <w:rsid w:val="00107134"/>
    <w:rsid w:val="00107C20"/>
    <w:rsid w:val="00111978"/>
    <w:rsid w:val="00111A14"/>
    <w:rsid w:val="00112191"/>
    <w:rsid w:val="00112958"/>
    <w:rsid w:val="0011319A"/>
    <w:rsid w:val="001139FD"/>
    <w:rsid w:val="0011506B"/>
    <w:rsid w:val="001168EF"/>
    <w:rsid w:val="001171BC"/>
    <w:rsid w:val="00117D44"/>
    <w:rsid w:val="001205B9"/>
    <w:rsid w:val="00124DC0"/>
    <w:rsid w:val="0012745B"/>
    <w:rsid w:val="00130378"/>
    <w:rsid w:val="00130C1B"/>
    <w:rsid w:val="00133C21"/>
    <w:rsid w:val="00135936"/>
    <w:rsid w:val="001364CC"/>
    <w:rsid w:val="00143414"/>
    <w:rsid w:val="00145A1A"/>
    <w:rsid w:val="00145E37"/>
    <w:rsid w:val="0014657F"/>
    <w:rsid w:val="0015058D"/>
    <w:rsid w:val="00152127"/>
    <w:rsid w:val="00152E81"/>
    <w:rsid w:val="00155940"/>
    <w:rsid w:val="00155FF4"/>
    <w:rsid w:val="0015602F"/>
    <w:rsid w:val="00156CDD"/>
    <w:rsid w:val="0015706B"/>
    <w:rsid w:val="001608C1"/>
    <w:rsid w:val="00162F29"/>
    <w:rsid w:val="00163181"/>
    <w:rsid w:val="001636D9"/>
    <w:rsid w:val="00163E15"/>
    <w:rsid w:val="00165E49"/>
    <w:rsid w:val="00166C41"/>
    <w:rsid w:val="00167088"/>
    <w:rsid w:val="00172542"/>
    <w:rsid w:val="001736F2"/>
    <w:rsid w:val="00176800"/>
    <w:rsid w:val="001804BD"/>
    <w:rsid w:val="00180EDE"/>
    <w:rsid w:val="00184BBE"/>
    <w:rsid w:val="00185631"/>
    <w:rsid w:val="00185D09"/>
    <w:rsid w:val="00185E3F"/>
    <w:rsid w:val="0018663A"/>
    <w:rsid w:val="0018691E"/>
    <w:rsid w:val="00186B18"/>
    <w:rsid w:val="00186E21"/>
    <w:rsid w:val="00187B95"/>
    <w:rsid w:val="00190821"/>
    <w:rsid w:val="00191433"/>
    <w:rsid w:val="0019226A"/>
    <w:rsid w:val="00192745"/>
    <w:rsid w:val="0019563A"/>
    <w:rsid w:val="001965D5"/>
    <w:rsid w:val="00197DD7"/>
    <w:rsid w:val="001A1004"/>
    <w:rsid w:val="001A1615"/>
    <w:rsid w:val="001A1844"/>
    <w:rsid w:val="001A2094"/>
    <w:rsid w:val="001A235D"/>
    <w:rsid w:val="001A3321"/>
    <w:rsid w:val="001A3AAC"/>
    <w:rsid w:val="001A68B8"/>
    <w:rsid w:val="001A6C84"/>
    <w:rsid w:val="001A7835"/>
    <w:rsid w:val="001B1792"/>
    <w:rsid w:val="001B2F88"/>
    <w:rsid w:val="001B35A4"/>
    <w:rsid w:val="001B36F2"/>
    <w:rsid w:val="001B53B9"/>
    <w:rsid w:val="001B6074"/>
    <w:rsid w:val="001B62AC"/>
    <w:rsid w:val="001B7B62"/>
    <w:rsid w:val="001C11FD"/>
    <w:rsid w:val="001C2A6F"/>
    <w:rsid w:val="001C5172"/>
    <w:rsid w:val="001C5829"/>
    <w:rsid w:val="001C7471"/>
    <w:rsid w:val="001C7FD0"/>
    <w:rsid w:val="001D1DD7"/>
    <w:rsid w:val="001D2680"/>
    <w:rsid w:val="001D2E5A"/>
    <w:rsid w:val="001E04CD"/>
    <w:rsid w:val="001E1DFE"/>
    <w:rsid w:val="001E4E14"/>
    <w:rsid w:val="001E5E97"/>
    <w:rsid w:val="001E6F5D"/>
    <w:rsid w:val="001E7C2C"/>
    <w:rsid w:val="001E7E0B"/>
    <w:rsid w:val="001F09C1"/>
    <w:rsid w:val="001F20F1"/>
    <w:rsid w:val="001F30B6"/>
    <w:rsid w:val="001F3340"/>
    <w:rsid w:val="001F3CDC"/>
    <w:rsid w:val="001F4164"/>
    <w:rsid w:val="001F4851"/>
    <w:rsid w:val="001F610F"/>
    <w:rsid w:val="001F62ED"/>
    <w:rsid w:val="001F7ADA"/>
    <w:rsid w:val="00201BF6"/>
    <w:rsid w:val="00203546"/>
    <w:rsid w:val="0020392D"/>
    <w:rsid w:val="0020471A"/>
    <w:rsid w:val="00205A38"/>
    <w:rsid w:val="00205F4D"/>
    <w:rsid w:val="0020666C"/>
    <w:rsid w:val="00211765"/>
    <w:rsid w:val="00215658"/>
    <w:rsid w:val="002157DD"/>
    <w:rsid w:val="0021627F"/>
    <w:rsid w:val="00216306"/>
    <w:rsid w:val="00217355"/>
    <w:rsid w:val="0021780C"/>
    <w:rsid w:val="00217993"/>
    <w:rsid w:val="00217D45"/>
    <w:rsid w:val="00217E1E"/>
    <w:rsid w:val="002244DF"/>
    <w:rsid w:val="00224AD4"/>
    <w:rsid w:val="00227796"/>
    <w:rsid w:val="00227D69"/>
    <w:rsid w:val="00230A60"/>
    <w:rsid w:val="00231196"/>
    <w:rsid w:val="0023171E"/>
    <w:rsid w:val="00232561"/>
    <w:rsid w:val="002334A0"/>
    <w:rsid w:val="00233586"/>
    <w:rsid w:val="00233AF7"/>
    <w:rsid w:val="0023424A"/>
    <w:rsid w:val="002365EC"/>
    <w:rsid w:val="002405AC"/>
    <w:rsid w:val="0024083E"/>
    <w:rsid w:val="00240997"/>
    <w:rsid w:val="0024109B"/>
    <w:rsid w:val="00241C8E"/>
    <w:rsid w:val="002428CD"/>
    <w:rsid w:val="002453B7"/>
    <w:rsid w:val="00246E4E"/>
    <w:rsid w:val="00250C70"/>
    <w:rsid w:val="002526BC"/>
    <w:rsid w:val="0025566E"/>
    <w:rsid w:val="0025713A"/>
    <w:rsid w:val="00257667"/>
    <w:rsid w:val="0025790C"/>
    <w:rsid w:val="00257BF2"/>
    <w:rsid w:val="0026010B"/>
    <w:rsid w:val="002617C7"/>
    <w:rsid w:val="0026389F"/>
    <w:rsid w:val="00264036"/>
    <w:rsid w:val="00266856"/>
    <w:rsid w:val="00266D83"/>
    <w:rsid w:val="00274DC7"/>
    <w:rsid w:val="00280550"/>
    <w:rsid w:val="002814E1"/>
    <w:rsid w:val="00281805"/>
    <w:rsid w:val="00281CD2"/>
    <w:rsid w:val="002835DC"/>
    <w:rsid w:val="00283C8C"/>
    <w:rsid w:val="00285832"/>
    <w:rsid w:val="00287AB6"/>
    <w:rsid w:val="002905D1"/>
    <w:rsid w:val="00291036"/>
    <w:rsid w:val="00293B32"/>
    <w:rsid w:val="00295C93"/>
    <w:rsid w:val="002972D5"/>
    <w:rsid w:val="002A0372"/>
    <w:rsid w:val="002A073A"/>
    <w:rsid w:val="002A0BC9"/>
    <w:rsid w:val="002A2709"/>
    <w:rsid w:val="002A3DD0"/>
    <w:rsid w:val="002A49BB"/>
    <w:rsid w:val="002A5FEF"/>
    <w:rsid w:val="002B237A"/>
    <w:rsid w:val="002B305C"/>
    <w:rsid w:val="002B35B5"/>
    <w:rsid w:val="002B3806"/>
    <w:rsid w:val="002B4152"/>
    <w:rsid w:val="002B55C2"/>
    <w:rsid w:val="002B58D8"/>
    <w:rsid w:val="002B64BC"/>
    <w:rsid w:val="002C1A19"/>
    <w:rsid w:val="002C3764"/>
    <w:rsid w:val="002C3D25"/>
    <w:rsid w:val="002C4FEF"/>
    <w:rsid w:val="002C525A"/>
    <w:rsid w:val="002C5677"/>
    <w:rsid w:val="002C5A1B"/>
    <w:rsid w:val="002C6060"/>
    <w:rsid w:val="002C6F52"/>
    <w:rsid w:val="002D0692"/>
    <w:rsid w:val="002D1FF8"/>
    <w:rsid w:val="002D2E85"/>
    <w:rsid w:val="002D3D32"/>
    <w:rsid w:val="002D433C"/>
    <w:rsid w:val="002D5678"/>
    <w:rsid w:val="002D56E4"/>
    <w:rsid w:val="002D69CD"/>
    <w:rsid w:val="002D75F6"/>
    <w:rsid w:val="002D7663"/>
    <w:rsid w:val="002D76BC"/>
    <w:rsid w:val="002E004C"/>
    <w:rsid w:val="002E3E9E"/>
    <w:rsid w:val="002E62B2"/>
    <w:rsid w:val="002E65AF"/>
    <w:rsid w:val="002E781A"/>
    <w:rsid w:val="002E78DD"/>
    <w:rsid w:val="002F051A"/>
    <w:rsid w:val="002F0549"/>
    <w:rsid w:val="002F1F10"/>
    <w:rsid w:val="002F648A"/>
    <w:rsid w:val="002F76D9"/>
    <w:rsid w:val="003000F4"/>
    <w:rsid w:val="003001E2"/>
    <w:rsid w:val="0030037A"/>
    <w:rsid w:val="00301EC3"/>
    <w:rsid w:val="00302D01"/>
    <w:rsid w:val="00302FDF"/>
    <w:rsid w:val="00303931"/>
    <w:rsid w:val="0030511F"/>
    <w:rsid w:val="0030551C"/>
    <w:rsid w:val="003067C7"/>
    <w:rsid w:val="003100B2"/>
    <w:rsid w:val="00311881"/>
    <w:rsid w:val="00312941"/>
    <w:rsid w:val="00313C06"/>
    <w:rsid w:val="003144A5"/>
    <w:rsid w:val="00315A5D"/>
    <w:rsid w:val="0031647E"/>
    <w:rsid w:val="0031703F"/>
    <w:rsid w:val="0031735C"/>
    <w:rsid w:val="0031757B"/>
    <w:rsid w:val="00321009"/>
    <w:rsid w:val="00325DD9"/>
    <w:rsid w:val="003308D5"/>
    <w:rsid w:val="00333417"/>
    <w:rsid w:val="00333DDC"/>
    <w:rsid w:val="003346C3"/>
    <w:rsid w:val="00334CF7"/>
    <w:rsid w:val="003357E7"/>
    <w:rsid w:val="00340763"/>
    <w:rsid w:val="00341FAC"/>
    <w:rsid w:val="00344D23"/>
    <w:rsid w:val="00346F2A"/>
    <w:rsid w:val="00347A1B"/>
    <w:rsid w:val="00347F2E"/>
    <w:rsid w:val="0035085E"/>
    <w:rsid w:val="00351D88"/>
    <w:rsid w:val="0035252F"/>
    <w:rsid w:val="003529CB"/>
    <w:rsid w:val="00353AFC"/>
    <w:rsid w:val="0035785A"/>
    <w:rsid w:val="00357F64"/>
    <w:rsid w:val="003604BD"/>
    <w:rsid w:val="003621FE"/>
    <w:rsid w:val="00363A48"/>
    <w:rsid w:val="00364235"/>
    <w:rsid w:val="00364F04"/>
    <w:rsid w:val="00365669"/>
    <w:rsid w:val="003702F7"/>
    <w:rsid w:val="00370495"/>
    <w:rsid w:val="003707E2"/>
    <w:rsid w:val="00372ADC"/>
    <w:rsid w:val="003757F1"/>
    <w:rsid w:val="00375845"/>
    <w:rsid w:val="00375FE6"/>
    <w:rsid w:val="0037618D"/>
    <w:rsid w:val="003762F2"/>
    <w:rsid w:val="003774C9"/>
    <w:rsid w:val="003812B7"/>
    <w:rsid w:val="00383C8B"/>
    <w:rsid w:val="0038468D"/>
    <w:rsid w:val="003849E0"/>
    <w:rsid w:val="003862EF"/>
    <w:rsid w:val="00386A3B"/>
    <w:rsid w:val="00387597"/>
    <w:rsid w:val="0039056C"/>
    <w:rsid w:val="00395C43"/>
    <w:rsid w:val="00397918"/>
    <w:rsid w:val="003A22F2"/>
    <w:rsid w:val="003A3019"/>
    <w:rsid w:val="003A7A8C"/>
    <w:rsid w:val="003B07AC"/>
    <w:rsid w:val="003B3999"/>
    <w:rsid w:val="003B51C3"/>
    <w:rsid w:val="003B53A2"/>
    <w:rsid w:val="003C1A19"/>
    <w:rsid w:val="003C20A5"/>
    <w:rsid w:val="003C3158"/>
    <w:rsid w:val="003C4E7C"/>
    <w:rsid w:val="003C5ECB"/>
    <w:rsid w:val="003C7AF4"/>
    <w:rsid w:val="003C7E8C"/>
    <w:rsid w:val="003D0980"/>
    <w:rsid w:val="003D0DC4"/>
    <w:rsid w:val="003D0FA6"/>
    <w:rsid w:val="003D138D"/>
    <w:rsid w:val="003D140A"/>
    <w:rsid w:val="003D2B57"/>
    <w:rsid w:val="003D422A"/>
    <w:rsid w:val="003D4E9A"/>
    <w:rsid w:val="003D5439"/>
    <w:rsid w:val="003D64D8"/>
    <w:rsid w:val="003D6982"/>
    <w:rsid w:val="003E0223"/>
    <w:rsid w:val="003E1D43"/>
    <w:rsid w:val="003E1F23"/>
    <w:rsid w:val="003E2528"/>
    <w:rsid w:val="003E28A2"/>
    <w:rsid w:val="003E5F45"/>
    <w:rsid w:val="003E63BE"/>
    <w:rsid w:val="003E6EE4"/>
    <w:rsid w:val="003F26D5"/>
    <w:rsid w:val="003F41EB"/>
    <w:rsid w:val="003F564B"/>
    <w:rsid w:val="003F65D9"/>
    <w:rsid w:val="003F7466"/>
    <w:rsid w:val="003F7FAC"/>
    <w:rsid w:val="00400050"/>
    <w:rsid w:val="00402456"/>
    <w:rsid w:val="00402B99"/>
    <w:rsid w:val="00402EAC"/>
    <w:rsid w:val="004040D9"/>
    <w:rsid w:val="00405722"/>
    <w:rsid w:val="004068B0"/>
    <w:rsid w:val="004072CB"/>
    <w:rsid w:val="00407C45"/>
    <w:rsid w:val="00411DF9"/>
    <w:rsid w:val="0041252E"/>
    <w:rsid w:val="00412623"/>
    <w:rsid w:val="00415F52"/>
    <w:rsid w:val="00416478"/>
    <w:rsid w:val="00416675"/>
    <w:rsid w:val="00420205"/>
    <w:rsid w:val="00422C87"/>
    <w:rsid w:val="00425E22"/>
    <w:rsid w:val="00426110"/>
    <w:rsid w:val="0042684A"/>
    <w:rsid w:val="004276A7"/>
    <w:rsid w:val="00430165"/>
    <w:rsid w:val="004319C5"/>
    <w:rsid w:val="0043265A"/>
    <w:rsid w:val="004341D8"/>
    <w:rsid w:val="00440027"/>
    <w:rsid w:val="00440598"/>
    <w:rsid w:val="0044117F"/>
    <w:rsid w:val="004411CF"/>
    <w:rsid w:val="004415AE"/>
    <w:rsid w:val="00441706"/>
    <w:rsid w:val="00443FA4"/>
    <w:rsid w:val="00445C6F"/>
    <w:rsid w:val="00446092"/>
    <w:rsid w:val="00450E69"/>
    <w:rsid w:val="00450F58"/>
    <w:rsid w:val="00452B06"/>
    <w:rsid w:val="00453BD3"/>
    <w:rsid w:val="00454D58"/>
    <w:rsid w:val="004557C9"/>
    <w:rsid w:val="00456E72"/>
    <w:rsid w:val="00457C66"/>
    <w:rsid w:val="004600C3"/>
    <w:rsid w:val="00460668"/>
    <w:rsid w:val="00461256"/>
    <w:rsid w:val="00461F13"/>
    <w:rsid w:val="00463E20"/>
    <w:rsid w:val="00463FC8"/>
    <w:rsid w:val="00466F3C"/>
    <w:rsid w:val="0046701B"/>
    <w:rsid w:val="00467FF3"/>
    <w:rsid w:val="004708E8"/>
    <w:rsid w:val="00471C26"/>
    <w:rsid w:val="004740F4"/>
    <w:rsid w:val="004748B8"/>
    <w:rsid w:val="004769D5"/>
    <w:rsid w:val="0048067B"/>
    <w:rsid w:val="004808F8"/>
    <w:rsid w:val="004825A8"/>
    <w:rsid w:val="00482AAF"/>
    <w:rsid w:val="00482EDB"/>
    <w:rsid w:val="00483405"/>
    <w:rsid w:val="00483A59"/>
    <w:rsid w:val="00484A43"/>
    <w:rsid w:val="0048569D"/>
    <w:rsid w:val="0048673A"/>
    <w:rsid w:val="004868BC"/>
    <w:rsid w:val="004870C5"/>
    <w:rsid w:val="004876C6"/>
    <w:rsid w:val="00487EAE"/>
    <w:rsid w:val="00490EC8"/>
    <w:rsid w:val="00493C8E"/>
    <w:rsid w:val="00494148"/>
    <w:rsid w:val="00494E3D"/>
    <w:rsid w:val="004956A7"/>
    <w:rsid w:val="004961FB"/>
    <w:rsid w:val="004968B8"/>
    <w:rsid w:val="00497366"/>
    <w:rsid w:val="0049792E"/>
    <w:rsid w:val="00497DDF"/>
    <w:rsid w:val="004A1E2C"/>
    <w:rsid w:val="004A51D4"/>
    <w:rsid w:val="004A6483"/>
    <w:rsid w:val="004B01FF"/>
    <w:rsid w:val="004B52C6"/>
    <w:rsid w:val="004B5C26"/>
    <w:rsid w:val="004B62A8"/>
    <w:rsid w:val="004B6B02"/>
    <w:rsid w:val="004B74AF"/>
    <w:rsid w:val="004B74EA"/>
    <w:rsid w:val="004C1013"/>
    <w:rsid w:val="004C22A7"/>
    <w:rsid w:val="004C22C4"/>
    <w:rsid w:val="004C3807"/>
    <w:rsid w:val="004C7AB1"/>
    <w:rsid w:val="004D0D72"/>
    <w:rsid w:val="004D1500"/>
    <w:rsid w:val="004D21F9"/>
    <w:rsid w:val="004D24D3"/>
    <w:rsid w:val="004D58D1"/>
    <w:rsid w:val="004D6279"/>
    <w:rsid w:val="004D6BBD"/>
    <w:rsid w:val="004E0390"/>
    <w:rsid w:val="004E2982"/>
    <w:rsid w:val="004E711B"/>
    <w:rsid w:val="004F0207"/>
    <w:rsid w:val="004F1AFC"/>
    <w:rsid w:val="004F21A4"/>
    <w:rsid w:val="004F2D26"/>
    <w:rsid w:val="004F3090"/>
    <w:rsid w:val="004F5DEF"/>
    <w:rsid w:val="004F5EBB"/>
    <w:rsid w:val="004F6D33"/>
    <w:rsid w:val="00500594"/>
    <w:rsid w:val="00500856"/>
    <w:rsid w:val="00501FCB"/>
    <w:rsid w:val="005028D7"/>
    <w:rsid w:val="00503C0D"/>
    <w:rsid w:val="005052CA"/>
    <w:rsid w:val="005063F9"/>
    <w:rsid w:val="00506478"/>
    <w:rsid w:val="00507375"/>
    <w:rsid w:val="0051029F"/>
    <w:rsid w:val="005105EB"/>
    <w:rsid w:val="0051122C"/>
    <w:rsid w:val="00511E5B"/>
    <w:rsid w:val="00511EA2"/>
    <w:rsid w:val="00511F23"/>
    <w:rsid w:val="00514C74"/>
    <w:rsid w:val="00515D6C"/>
    <w:rsid w:val="00517746"/>
    <w:rsid w:val="005206A4"/>
    <w:rsid w:val="005207EA"/>
    <w:rsid w:val="0052109C"/>
    <w:rsid w:val="00521C0C"/>
    <w:rsid w:val="0052458E"/>
    <w:rsid w:val="005252B2"/>
    <w:rsid w:val="00525FD7"/>
    <w:rsid w:val="00526409"/>
    <w:rsid w:val="00530FAC"/>
    <w:rsid w:val="005324B1"/>
    <w:rsid w:val="0053302B"/>
    <w:rsid w:val="0053346D"/>
    <w:rsid w:val="00533FC1"/>
    <w:rsid w:val="00535C00"/>
    <w:rsid w:val="0054068C"/>
    <w:rsid w:val="005426CF"/>
    <w:rsid w:val="00542A72"/>
    <w:rsid w:val="00542EA0"/>
    <w:rsid w:val="005434D5"/>
    <w:rsid w:val="00543542"/>
    <w:rsid w:val="00545020"/>
    <w:rsid w:val="0054579D"/>
    <w:rsid w:val="00546A1D"/>
    <w:rsid w:val="005506D4"/>
    <w:rsid w:val="00550897"/>
    <w:rsid w:val="005531FE"/>
    <w:rsid w:val="005535A7"/>
    <w:rsid w:val="00553FD4"/>
    <w:rsid w:val="00555074"/>
    <w:rsid w:val="005553A9"/>
    <w:rsid w:val="00555E12"/>
    <w:rsid w:val="00561511"/>
    <w:rsid w:val="0056340B"/>
    <w:rsid w:val="00563744"/>
    <w:rsid w:val="005647CA"/>
    <w:rsid w:val="005656CB"/>
    <w:rsid w:val="0056595E"/>
    <w:rsid w:val="00565AA2"/>
    <w:rsid w:val="005716FE"/>
    <w:rsid w:val="00571EDE"/>
    <w:rsid w:val="00572C54"/>
    <w:rsid w:val="00573DD8"/>
    <w:rsid w:val="00577571"/>
    <w:rsid w:val="00577B5D"/>
    <w:rsid w:val="00590494"/>
    <w:rsid w:val="00590A74"/>
    <w:rsid w:val="005912CB"/>
    <w:rsid w:val="00592CB5"/>
    <w:rsid w:val="00596F20"/>
    <w:rsid w:val="005973AA"/>
    <w:rsid w:val="005A0586"/>
    <w:rsid w:val="005A1534"/>
    <w:rsid w:val="005A18AB"/>
    <w:rsid w:val="005A3ADF"/>
    <w:rsid w:val="005A42BC"/>
    <w:rsid w:val="005A4472"/>
    <w:rsid w:val="005A5F84"/>
    <w:rsid w:val="005B12D4"/>
    <w:rsid w:val="005B2833"/>
    <w:rsid w:val="005B2A61"/>
    <w:rsid w:val="005B2E74"/>
    <w:rsid w:val="005B3A94"/>
    <w:rsid w:val="005B4F9F"/>
    <w:rsid w:val="005B546A"/>
    <w:rsid w:val="005B589D"/>
    <w:rsid w:val="005B6974"/>
    <w:rsid w:val="005B6C8A"/>
    <w:rsid w:val="005C02F7"/>
    <w:rsid w:val="005C0B96"/>
    <w:rsid w:val="005C2F9A"/>
    <w:rsid w:val="005C34D4"/>
    <w:rsid w:val="005D045A"/>
    <w:rsid w:val="005D103D"/>
    <w:rsid w:val="005D2137"/>
    <w:rsid w:val="005D510D"/>
    <w:rsid w:val="005D5DD7"/>
    <w:rsid w:val="005D64E5"/>
    <w:rsid w:val="005D7D79"/>
    <w:rsid w:val="005E052E"/>
    <w:rsid w:val="005E09A8"/>
    <w:rsid w:val="005E56E6"/>
    <w:rsid w:val="005E6386"/>
    <w:rsid w:val="005E7437"/>
    <w:rsid w:val="005F0FA7"/>
    <w:rsid w:val="005F1C3A"/>
    <w:rsid w:val="005F2349"/>
    <w:rsid w:val="005F3949"/>
    <w:rsid w:val="005F3A19"/>
    <w:rsid w:val="005F4036"/>
    <w:rsid w:val="005F4F02"/>
    <w:rsid w:val="005F6482"/>
    <w:rsid w:val="005F64DE"/>
    <w:rsid w:val="006001D8"/>
    <w:rsid w:val="00600261"/>
    <w:rsid w:val="0060096E"/>
    <w:rsid w:val="0060193F"/>
    <w:rsid w:val="00601F85"/>
    <w:rsid w:val="00602924"/>
    <w:rsid w:val="00602A88"/>
    <w:rsid w:val="00602F49"/>
    <w:rsid w:val="00603136"/>
    <w:rsid w:val="006032B1"/>
    <w:rsid w:val="006050C3"/>
    <w:rsid w:val="006063E9"/>
    <w:rsid w:val="00607607"/>
    <w:rsid w:val="0061181D"/>
    <w:rsid w:val="00611E52"/>
    <w:rsid w:val="006144B8"/>
    <w:rsid w:val="00614D6F"/>
    <w:rsid w:val="0061545B"/>
    <w:rsid w:val="00617BDA"/>
    <w:rsid w:val="00617FC4"/>
    <w:rsid w:val="00617FF6"/>
    <w:rsid w:val="006203B4"/>
    <w:rsid w:val="00621D6E"/>
    <w:rsid w:val="006238C1"/>
    <w:rsid w:val="00623F6F"/>
    <w:rsid w:val="00632033"/>
    <w:rsid w:val="00634A68"/>
    <w:rsid w:val="00634BDB"/>
    <w:rsid w:val="006357F7"/>
    <w:rsid w:val="00636003"/>
    <w:rsid w:val="00636512"/>
    <w:rsid w:val="00636588"/>
    <w:rsid w:val="00636B4B"/>
    <w:rsid w:val="00637CB0"/>
    <w:rsid w:val="00637F45"/>
    <w:rsid w:val="0064002D"/>
    <w:rsid w:val="0064036C"/>
    <w:rsid w:val="0064153A"/>
    <w:rsid w:val="00641F2B"/>
    <w:rsid w:val="00642E36"/>
    <w:rsid w:val="00644415"/>
    <w:rsid w:val="00644D46"/>
    <w:rsid w:val="0064774E"/>
    <w:rsid w:val="00651B95"/>
    <w:rsid w:val="00652BBF"/>
    <w:rsid w:val="00654411"/>
    <w:rsid w:val="00654CE8"/>
    <w:rsid w:val="00655324"/>
    <w:rsid w:val="00655DBA"/>
    <w:rsid w:val="00660FEF"/>
    <w:rsid w:val="00661337"/>
    <w:rsid w:val="00664212"/>
    <w:rsid w:val="00665755"/>
    <w:rsid w:val="0066613F"/>
    <w:rsid w:val="0066614F"/>
    <w:rsid w:val="00670994"/>
    <w:rsid w:val="00672393"/>
    <w:rsid w:val="0067279A"/>
    <w:rsid w:val="0067543A"/>
    <w:rsid w:val="006759DD"/>
    <w:rsid w:val="00676028"/>
    <w:rsid w:val="006766BD"/>
    <w:rsid w:val="006770FC"/>
    <w:rsid w:val="00677341"/>
    <w:rsid w:val="00677A85"/>
    <w:rsid w:val="00682A0D"/>
    <w:rsid w:val="00683613"/>
    <w:rsid w:val="00684128"/>
    <w:rsid w:val="006854B9"/>
    <w:rsid w:val="00685A25"/>
    <w:rsid w:val="006860CD"/>
    <w:rsid w:val="00687957"/>
    <w:rsid w:val="0069105F"/>
    <w:rsid w:val="00692256"/>
    <w:rsid w:val="0069364C"/>
    <w:rsid w:val="0069390F"/>
    <w:rsid w:val="00694397"/>
    <w:rsid w:val="00694E42"/>
    <w:rsid w:val="006953BC"/>
    <w:rsid w:val="00695AE5"/>
    <w:rsid w:val="00696131"/>
    <w:rsid w:val="0069677F"/>
    <w:rsid w:val="00696F6D"/>
    <w:rsid w:val="00697269"/>
    <w:rsid w:val="0069761D"/>
    <w:rsid w:val="006A0DF1"/>
    <w:rsid w:val="006A192F"/>
    <w:rsid w:val="006A2F9F"/>
    <w:rsid w:val="006A3D50"/>
    <w:rsid w:val="006A47D7"/>
    <w:rsid w:val="006A53F4"/>
    <w:rsid w:val="006A6DCC"/>
    <w:rsid w:val="006A7A51"/>
    <w:rsid w:val="006B188F"/>
    <w:rsid w:val="006B32A4"/>
    <w:rsid w:val="006B33D8"/>
    <w:rsid w:val="006B3713"/>
    <w:rsid w:val="006B4111"/>
    <w:rsid w:val="006B4CFA"/>
    <w:rsid w:val="006C1007"/>
    <w:rsid w:val="006C1F75"/>
    <w:rsid w:val="006C2716"/>
    <w:rsid w:val="006C2D3F"/>
    <w:rsid w:val="006C7168"/>
    <w:rsid w:val="006C727A"/>
    <w:rsid w:val="006D0898"/>
    <w:rsid w:val="006D0E78"/>
    <w:rsid w:val="006D152E"/>
    <w:rsid w:val="006D1658"/>
    <w:rsid w:val="006D28B6"/>
    <w:rsid w:val="006D465A"/>
    <w:rsid w:val="006E044D"/>
    <w:rsid w:val="006E1FBD"/>
    <w:rsid w:val="006E276F"/>
    <w:rsid w:val="006E3CAA"/>
    <w:rsid w:val="006E40FB"/>
    <w:rsid w:val="006E4183"/>
    <w:rsid w:val="006E4CCF"/>
    <w:rsid w:val="006E5210"/>
    <w:rsid w:val="006E5684"/>
    <w:rsid w:val="006E5E41"/>
    <w:rsid w:val="006F20EC"/>
    <w:rsid w:val="006F38F8"/>
    <w:rsid w:val="006F4D83"/>
    <w:rsid w:val="0070229F"/>
    <w:rsid w:val="00703F58"/>
    <w:rsid w:val="00704512"/>
    <w:rsid w:val="00704571"/>
    <w:rsid w:val="0070631B"/>
    <w:rsid w:val="00706448"/>
    <w:rsid w:val="00706486"/>
    <w:rsid w:val="007065E6"/>
    <w:rsid w:val="00707A8C"/>
    <w:rsid w:val="00707F78"/>
    <w:rsid w:val="0071081B"/>
    <w:rsid w:val="00711C2A"/>
    <w:rsid w:val="007142A5"/>
    <w:rsid w:val="0071463A"/>
    <w:rsid w:val="00716C32"/>
    <w:rsid w:val="00717BDE"/>
    <w:rsid w:val="00717C04"/>
    <w:rsid w:val="00724BBE"/>
    <w:rsid w:val="00726DC3"/>
    <w:rsid w:val="00726F73"/>
    <w:rsid w:val="00733245"/>
    <w:rsid w:val="00733529"/>
    <w:rsid w:val="00734BE0"/>
    <w:rsid w:val="0073567A"/>
    <w:rsid w:val="00735ACA"/>
    <w:rsid w:val="00735E3E"/>
    <w:rsid w:val="00737E5C"/>
    <w:rsid w:val="007425CB"/>
    <w:rsid w:val="00742A3A"/>
    <w:rsid w:val="00745B80"/>
    <w:rsid w:val="00745C90"/>
    <w:rsid w:val="00745E12"/>
    <w:rsid w:val="007460E8"/>
    <w:rsid w:val="00746B28"/>
    <w:rsid w:val="00747942"/>
    <w:rsid w:val="0075003F"/>
    <w:rsid w:val="00750DF3"/>
    <w:rsid w:val="00753276"/>
    <w:rsid w:val="00753B44"/>
    <w:rsid w:val="0075439E"/>
    <w:rsid w:val="007544FB"/>
    <w:rsid w:val="007550AF"/>
    <w:rsid w:val="0075701E"/>
    <w:rsid w:val="00760A13"/>
    <w:rsid w:val="00761B0E"/>
    <w:rsid w:val="00761EB6"/>
    <w:rsid w:val="0076217A"/>
    <w:rsid w:val="00762D12"/>
    <w:rsid w:val="00763249"/>
    <w:rsid w:val="00763969"/>
    <w:rsid w:val="007642AC"/>
    <w:rsid w:val="0076505B"/>
    <w:rsid w:val="007664F9"/>
    <w:rsid w:val="00766EE9"/>
    <w:rsid w:val="00767357"/>
    <w:rsid w:val="007676EB"/>
    <w:rsid w:val="007677FF"/>
    <w:rsid w:val="007713F1"/>
    <w:rsid w:val="007717F9"/>
    <w:rsid w:val="007720E2"/>
    <w:rsid w:val="00775654"/>
    <w:rsid w:val="00776294"/>
    <w:rsid w:val="00777804"/>
    <w:rsid w:val="00777C4C"/>
    <w:rsid w:val="00782859"/>
    <w:rsid w:val="00782EF6"/>
    <w:rsid w:val="00784118"/>
    <w:rsid w:val="007841DF"/>
    <w:rsid w:val="00784FF0"/>
    <w:rsid w:val="00785E5F"/>
    <w:rsid w:val="00786E45"/>
    <w:rsid w:val="00787B0A"/>
    <w:rsid w:val="00787B8A"/>
    <w:rsid w:val="00790477"/>
    <w:rsid w:val="00791916"/>
    <w:rsid w:val="00791CF0"/>
    <w:rsid w:val="007934C6"/>
    <w:rsid w:val="0079580B"/>
    <w:rsid w:val="007963FC"/>
    <w:rsid w:val="00796409"/>
    <w:rsid w:val="0079756D"/>
    <w:rsid w:val="007A0AEA"/>
    <w:rsid w:val="007A0B59"/>
    <w:rsid w:val="007A3654"/>
    <w:rsid w:val="007A4F23"/>
    <w:rsid w:val="007A5F8B"/>
    <w:rsid w:val="007A606B"/>
    <w:rsid w:val="007A7440"/>
    <w:rsid w:val="007B0703"/>
    <w:rsid w:val="007B2ECA"/>
    <w:rsid w:val="007B34CA"/>
    <w:rsid w:val="007B374F"/>
    <w:rsid w:val="007B43E4"/>
    <w:rsid w:val="007B5D6F"/>
    <w:rsid w:val="007B639D"/>
    <w:rsid w:val="007B6491"/>
    <w:rsid w:val="007B6D16"/>
    <w:rsid w:val="007C0771"/>
    <w:rsid w:val="007C1834"/>
    <w:rsid w:val="007C4437"/>
    <w:rsid w:val="007C4CE7"/>
    <w:rsid w:val="007C60AF"/>
    <w:rsid w:val="007C6DA9"/>
    <w:rsid w:val="007D083E"/>
    <w:rsid w:val="007D1B10"/>
    <w:rsid w:val="007D25E2"/>
    <w:rsid w:val="007D2B8A"/>
    <w:rsid w:val="007D60A4"/>
    <w:rsid w:val="007D63D0"/>
    <w:rsid w:val="007D67BB"/>
    <w:rsid w:val="007D71D8"/>
    <w:rsid w:val="007D77AD"/>
    <w:rsid w:val="007E0D80"/>
    <w:rsid w:val="007E1BDB"/>
    <w:rsid w:val="007E2635"/>
    <w:rsid w:val="007E35E0"/>
    <w:rsid w:val="007F015F"/>
    <w:rsid w:val="007F0A62"/>
    <w:rsid w:val="007F5C2D"/>
    <w:rsid w:val="007F6147"/>
    <w:rsid w:val="007F61F9"/>
    <w:rsid w:val="007F741D"/>
    <w:rsid w:val="007F7A5A"/>
    <w:rsid w:val="00800C95"/>
    <w:rsid w:val="008016ED"/>
    <w:rsid w:val="00802037"/>
    <w:rsid w:val="00804E2D"/>
    <w:rsid w:val="00805226"/>
    <w:rsid w:val="008114D0"/>
    <w:rsid w:val="008119AE"/>
    <w:rsid w:val="00812A03"/>
    <w:rsid w:val="008143BF"/>
    <w:rsid w:val="00815C5A"/>
    <w:rsid w:val="00820A34"/>
    <w:rsid w:val="00822879"/>
    <w:rsid w:val="00822F6F"/>
    <w:rsid w:val="00825854"/>
    <w:rsid w:val="00825904"/>
    <w:rsid w:val="00826309"/>
    <w:rsid w:val="0082799D"/>
    <w:rsid w:val="00830575"/>
    <w:rsid w:val="008308D1"/>
    <w:rsid w:val="00831AA1"/>
    <w:rsid w:val="00831C16"/>
    <w:rsid w:val="00832462"/>
    <w:rsid w:val="008346AF"/>
    <w:rsid w:val="0083741D"/>
    <w:rsid w:val="00837F0D"/>
    <w:rsid w:val="008404B8"/>
    <w:rsid w:val="0084216D"/>
    <w:rsid w:val="008435A7"/>
    <w:rsid w:val="00844187"/>
    <w:rsid w:val="0084571A"/>
    <w:rsid w:val="00846E5C"/>
    <w:rsid w:val="008471A3"/>
    <w:rsid w:val="00854A69"/>
    <w:rsid w:val="00856355"/>
    <w:rsid w:val="008565C6"/>
    <w:rsid w:val="0085796F"/>
    <w:rsid w:val="00860620"/>
    <w:rsid w:val="008607F4"/>
    <w:rsid w:val="008622CF"/>
    <w:rsid w:val="00865E03"/>
    <w:rsid w:val="00867B37"/>
    <w:rsid w:val="00870D28"/>
    <w:rsid w:val="008721D1"/>
    <w:rsid w:val="00874206"/>
    <w:rsid w:val="00874CC6"/>
    <w:rsid w:val="00875FA2"/>
    <w:rsid w:val="00876E2C"/>
    <w:rsid w:val="008817AA"/>
    <w:rsid w:val="00881DE3"/>
    <w:rsid w:val="00883116"/>
    <w:rsid w:val="0088479E"/>
    <w:rsid w:val="00884D20"/>
    <w:rsid w:val="0088789F"/>
    <w:rsid w:val="00887D23"/>
    <w:rsid w:val="0089109C"/>
    <w:rsid w:val="0089285A"/>
    <w:rsid w:val="00892E5E"/>
    <w:rsid w:val="0089337A"/>
    <w:rsid w:val="0089347A"/>
    <w:rsid w:val="008945A3"/>
    <w:rsid w:val="008961CE"/>
    <w:rsid w:val="0089628B"/>
    <w:rsid w:val="008964F9"/>
    <w:rsid w:val="008A0016"/>
    <w:rsid w:val="008A04B7"/>
    <w:rsid w:val="008A122E"/>
    <w:rsid w:val="008A1357"/>
    <w:rsid w:val="008A1405"/>
    <w:rsid w:val="008A213C"/>
    <w:rsid w:val="008A22CF"/>
    <w:rsid w:val="008A569E"/>
    <w:rsid w:val="008A5D7C"/>
    <w:rsid w:val="008A6534"/>
    <w:rsid w:val="008A738B"/>
    <w:rsid w:val="008B1067"/>
    <w:rsid w:val="008B1EDA"/>
    <w:rsid w:val="008B5789"/>
    <w:rsid w:val="008B5DC8"/>
    <w:rsid w:val="008B6A3D"/>
    <w:rsid w:val="008C151B"/>
    <w:rsid w:val="008C695B"/>
    <w:rsid w:val="008C69BE"/>
    <w:rsid w:val="008C7747"/>
    <w:rsid w:val="008D0B38"/>
    <w:rsid w:val="008D0B4B"/>
    <w:rsid w:val="008D2857"/>
    <w:rsid w:val="008D31EC"/>
    <w:rsid w:val="008D61CB"/>
    <w:rsid w:val="008D71D8"/>
    <w:rsid w:val="008D72B0"/>
    <w:rsid w:val="008D7555"/>
    <w:rsid w:val="008D7681"/>
    <w:rsid w:val="008D795C"/>
    <w:rsid w:val="008D7B58"/>
    <w:rsid w:val="008E0BC6"/>
    <w:rsid w:val="008E3494"/>
    <w:rsid w:val="008E52EC"/>
    <w:rsid w:val="008E62B3"/>
    <w:rsid w:val="008E6722"/>
    <w:rsid w:val="008E6D2F"/>
    <w:rsid w:val="008E7E52"/>
    <w:rsid w:val="008F1A75"/>
    <w:rsid w:val="008F1B7C"/>
    <w:rsid w:val="008F2D3F"/>
    <w:rsid w:val="008F4297"/>
    <w:rsid w:val="008F637B"/>
    <w:rsid w:val="008F6381"/>
    <w:rsid w:val="008F6D0C"/>
    <w:rsid w:val="009008A1"/>
    <w:rsid w:val="00901005"/>
    <w:rsid w:val="009013A2"/>
    <w:rsid w:val="009017DC"/>
    <w:rsid w:val="00901D27"/>
    <w:rsid w:val="00904AB6"/>
    <w:rsid w:val="0090627B"/>
    <w:rsid w:val="00907C89"/>
    <w:rsid w:val="0091301B"/>
    <w:rsid w:val="00913055"/>
    <w:rsid w:val="00913D0B"/>
    <w:rsid w:val="00914B5E"/>
    <w:rsid w:val="009151EA"/>
    <w:rsid w:val="00915D81"/>
    <w:rsid w:val="0091688C"/>
    <w:rsid w:val="0091705B"/>
    <w:rsid w:val="009200DD"/>
    <w:rsid w:val="00920A49"/>
    <w:rsid w:val="009210E9"/>
    <w:rsid w:val="00925687"/>
    <w:rsid w:val="00925F64"/>
    <w:rsid w:val="009327DD"/>
    <w:rsid w:val="00934254"/>
    <w:rsid w:val="0093795A"/>
    <w:rsid w:val="00937F8D"/>
    <w:rsid w:val="00941137"/>
    <w:rsid w:val="0094158F"/>
    <w:rsid w:val="00942A1B"/>
    <w:rsid w:val="00942EF6"/>
    <w:rsid w:val="00943FB6"/>
    <w:rsid w:val="00944081"/>
    <w:rsid w:val="009444F2"/>
    <w:rsid w:val="00944AC9"/>
    <w:rsid w:val="00946637"/>
    <w:rsid w:val="00947D45"/>
    <w:rsid w:val="00947E07"/>
    <w:rsid w:val="00950D9C"/>
    <w:rsid w:val="00950F1A"/>
    <w:rsid w:val="00952530"/>
    <w:rsid w:val="009528B6"/>
    <w:rsid w:val="009533DE"/>
    <w:rsid w:val="00954291"/>
    <w:rsid w:val="00954F45"/>
    <w:rsid w:val="00955375"/>
    <w:rsid w:val="00956046"/>
    <w:rsid w:val="009561E5"/>
    <w:rsid w:val="009562CE"/>
    <w:rsid w:val="00956F1D"/>
    <w:rsid w:val="009570F2"/>
    <w:rsid w:val="00957F90"/>
    <w:rsid w:val="009617DB"/>
    <w:rsid w:val="00966E69"/>
    <w:rsid w:val="009706C6"/>
    <w:rsid w:val="00971149"/>
    <w:rsid w:val="009726A5"/>
    <w:rsid w:val="0097399D"/>
    <w:rsid w:val="00974365"/>
    <w:rsid w:val="00974AE0"/>
    <w:rsid w:val="00974C4C"/>
    <w:rsid w:val="00974EAA"/>
    <w:rsid w:val="00976C6F"/>
    <w:rsid w:val="009777EA"/>
    <w:rsid w:val="00980A96"/>
    <w:rsid w:val="00983A42"/>
    <w:rsid w:val="00985A7C"/>
    <w:rsid w:val="00985D4A"/>
    <w:rsid w:val="00987FDF"/>
    <w:rsid w:val="00990BAB"/>
    <w:rsid w:val="00990D92"/>
    <w:rsid w:val="00994E09"/>
    <w:rsid w:val="00994E65"/>
    <w:rsid w:val="0099500A"/>
    <w:rsid w:val="00995962"/>
    <w:rsid w:val="00995C92"/>
    <w:rsid w:val="009A2C48"/>
    <w:rsid w:val="009A2EF7"/>
    <w:rsid w:val="009A3C2A"/>
    <w:rsid w:val="009A3E2B"/>
    <w:rsid w:val="009A6A9F"/>
    <w:rsid w:val="009A705C"/>
    <w:rsid w:val="009A7160"/>
    <w:rsid w:val="009A73D1"/>
    <w:rsid w:val="009A759E"/>
    <w:rsid w:val="009A779F"/>
    <w:rsid w:val="009A7C88"/>
    <w:rsid w:val="009B02F5"/>
    <w:rsid w:val="009B03F7"/>
    <w:rsid w:val="009B2579"/>
    <w:rsid w:val="009B26D4"/>
    <w:rsid w:val="009B2BFF"/>
    <w:rsid w:val="009B4D5B"/>
    <w:rsid w:val="009B4F14"/>
    <w:rsid w:val="009C1279"/>
    <w:rsid w:val="009C1F77"/>
    <w:rsid w:val="009C374C"/>
    <w:rsid w:val="009C50E3"/>
    <w:rsid w:val="009C76C6"/>
    <w:rsid w:val="009D08E7"/>
    <w:rsid w:val="009D1B0E"/>
    <w:rsid w:val="009D21B5"/>
    <w:rsid w:val="009D2482"/>
    <w:rsid w:val="009D6299"/>
    <w:rsid w:val="009D7A11"/>
    <w:rsid w:val="009D7BEE"/>
    <w:rsid w:val="009E03ED"/>
    <w:rsid w:val="009E2848"/>
    <w:rsid w:val="009E2CFE"/>
    <w:rsid w:val="009E30FC"/>
    <w:rsid w:val="009E48E3"/>
    <w:rsid w:val="009E4D54"/>
    <w:rsid w:val="009E5A70"/>
    <w:rsid w:val="009F1779"/>
    <w:rsid w:val="009F1FDA"/>
    <w:rsid w:val="009F21B1"/>
    <w:rsid w:val="009F2686"/>
    <w:rsid w:val="009F287D"/>
    <w:rsid w:val="009F2AD4"/>
    <w:rsid w:val="009F32A1"/>
    <w:rsid w:val="009F3B27"/>
    <w:rsid w:val="009F42A9"/>
    <w:rsid w:val="009F49E6"/>
    <w:rsid w:val="009F5B73"/>
    <w:rsid w:val="009F6344"/>
    <w:rsid w:val="009F64FD"/>
    <w:rsid w:val="009F70E5"/>
    <w:rsid w:val="009F7A2C"/>
    <w:rsid w:val="009F7CF8"/>
    <w:rsid w:val="00A0083A"/>
    <w:rsid w:val="00A0127B"/>
    <w:rsid w:val="00A01824"/>
    <w:rsid w:val="00A06BBA"/>
    <w:rsid w:val="00A0742D"/>
    <w:rsid w:val="00A078E9"/>
    <w:rsid w:val="00A10B89"/>
    <w:rsid w:val="00A11652"/>
    <w:rsid w:val="00A11C42"/>
    <w:rsid w:val="00A15D52"/>
    <w:rsid w:val="00A16197"/>
    <w:rsid w:val="00A16332"/>
    <w:rsid w:val="00A16EFD"/>
    <w:rsid w:val="00A20FE8"/>
    <w:rsid w:val="00A21EAD"/>
    <w:rsid w:val="00A23329"/>
    <w:rsid w:val="00A2492F"/>
    <w:rsid w:val="00A24960"/>
    <w:rsid w:val="00A25065"/>
    <w:rsid w:val="00A25AC9"/>
    <w:rsid w:val="00A261C8"/>
    <w:rsid w:val="00A270E2"/>
    <w:rsid w:val="00A30B3B"/>
    <w:rsid w:val="00A31254"/>
    <w:rsid w:val="00A31C16"/>
    <w:rsid w:val="00A31EE1"/>
    <w:rsid w:val="00A3609A"/>
    <w:rsid w:val="00A36B6C"/>
    <w:rsid w:val="00A36C5A"/>
    <w:rsid w:val="00A400E4"/>
    <w:rsid w:val="00A414E0"/>
    <w:rsid w:val="00A42C66"/>
    <w:rsid w:val="00A445C7"/>
    <w:rsid w:val="00A46B9C"/>
    <w:rsid w:val="00A47E35"/>
    <w:rsid w:val="00A50C73"/>
    <w:rsid w:val="00A51E56"/>
    <w:rsid w:val="00A5237F"/>
    <w:rsid w:val="00A53D34"/>
    <w:rsid w:val="00A56F27"/>
    <w:rsid w:val="00A57988"/>
    <w:rsid w:val="00A6189F"/>
    <w:rsid w:val="00A6210A"/>
    <w:rsid w:val="00A625E5"/>
    <w:rsid w:val="00A64D96"/>
    <w:rsid w:val="00A657DC"/>
    <w:rsid w:val="00A65A9E"/>
    <w:rsid w:val="00A662BA"/>
    <w:rsid w:val="00A673C9"/>
    <w:rsid w:val="00A7033C"/>
    <w:rsid w:val="00A7192E"/>
    <w:rsid w:val="00A82648"/>
    <w:rsid w:val="00A83850"/>
    <w:rsid w:val="00A83ECA"/>
    <w:rsid w:val="00A84F3D"/>
    <w:rsid w:val="00A850B2"/>
    <w:rsid w:val="00A857D3"/>
    <w:rsid w:val="00A85D0A"/>
    <w:rsid w:val="00A87ABB"/>
    <w:rsid w:val="00A87DB8"/>
    <w:rsid w:val="00A90355"/>
    <w:rsid w:val="00A91475"/>
    <w:rsid w:val="00A921B1"/>
    <w:rsid w:val="00A925CC"/>
    <w:rsid w:val="00A97A41"/>
    <w:rsid w:val="00A97F90"/>
    <w:rsid w:val="00AA01EF"/>
    <w:rsid w:val="00AA56FD"/>
    <w:rsid w:val="00AA606D"/>
    <w:rsid w:val="00AA7C40"/>
    <w:rsid w:val="00AB10FF"/>
    <w:rsid w:val="00AB1902"/>
    <w:rsid w:val="00AB5B76"/>
    <w:rsid w:val="00AB6AF7"/>
    <w:rsid w:val="00AB6DF0"/>
    <w:rsid w:val="00AB7749"/>
    <w:rsid w:val="00AC0995"/>
    <w:rsid w:val="00AC3F28"/>
    <w:rsid w:val="00AC486D"/>
    <w:rsid w:val="00AC792A"/>
    <w:rsid w:val="00AD0746"/>
    <w:rsid w:val="00AD1319"/>
    <w:rsid w:val="00AD1EB8"/>
    <w:rsid w:val="00AD6653"/>
    <w:rsid w:val="00AD7296"/>
    <w:rsid w:val="00AE02CC"/>
    <w:rsid w:val="00AE03F8"/>
    <w:rsid w:val="00AE1C1B"/>
    <w:rsid w:val="00AE1DB8"/>
    <w:rsid w:val="00AE2C4D"/>
    <w:rsid w:val="00AE2CA0"/>
    <w:rsid w:val="00AE2CE6"/>
    <w:rsid w:val="00AE36DE"/>
    <w:rsid w:val="00AE59CD"/>
    <w:rsid w:val="00AE7CB5"/>
    <w:rsid w:val="00AF0B35"/>
    <w:rsid w:val="00AF0D72"/>
    <w:rsid w:val="00AF101C"/>
    <w:rsid w:val="00AF1314"/>
    <w:rsid w:val="00AF170F"/>
    <w:rsid w:val="00AF2529"/>
    <w:rsid w:val="00AF7B6C"/>
    <w:rsid w:val="00B033EC"/>
    <w:rsid w:val="00B06011"/>
    <w:rsid w:val="00B064A2"/>
    <w:rsid w:val="00B0656A"/>
    <w:rsid w:val="00B10332"/>
    <w:rsid w:val="00B14608"/>
    <w:rsid w:val="00B15F2D"/>
    <w:rsid w:val="00B1614E"/>
    <w:rsid w:val="00B16AA1"/>
    <w:rsid w:val="00B24E39"/>
    <w:rsid w:val="00B256E1"/>
    <w:rsid w:val="00B25BE0"/>
    <w:rsid w:val="00B27226"/>
    <w:rsid w:val="00B2786F"/>
    <w:rsid w:val="00B27A8F"/>
    <w:rsid w:val="00B27BD7"/>
    <w:rsid w:val="00B309E6"/>
    <w:rsid w:val="00B32307"/>
    <w:rsid w:val="00B33C44"/>
    <w:rsid w:val="00B37918"/>
    <w:rsid w:val="00B37B6D"/>
    <w:rsid w:val="00B40019"/>
    <w:rsid w:val="00B40269"/>
    <w:rsid w:val="00B44092"/>
    <w:rsid w:val="00B44684"/>
    <w:rsid w:val="00B46CB8"/>
    <w:rsid w:val="00B478FE"/>
    <w:rsid w:val="00B517C1"/>
    <w:rsid w:val="00B54053"/>
    <w:rsid w:val="00B54F8C"/>
    <w:rsid w:val="00B55D00"/>
    <w:rsid w:val="00B5736B"/>
    <w:rsid w:val="00B6282E"/>
    <w:rsid w:val="00B63A45"/>
    <w:rsid w:val="00B63EE2"/>
    <w:rsid w:val="00B66954"/>
    <w:rsid w:val="00B66EE9"/>
    <w:rsid w:val="00B67D82"/>
    <w:rsid w:val="00B67E1B"/>
    <w:rsid w:val="00B708B3"/>
    <w:rsid w:val="00B71A29"/>
    <w:rsid w:val="00B74C6A"/>
    <w:rsid w:val="00B74F57"/>
    <w:rsid w:val="00B75A44"/>
    <w:rsid w:val="00B76578"/>
    <w:rsid w:val="00B801DA"/>
    <w:rsid w:val="00B8057E"/>
    <w:rsid w:val="00B80721"/>
    <w:rsid w:val="00B81EB2"/>
    <w:rsid w:val="00B854B6"/>
    <w:rsid w:val="00B90324"/>
    <w:rsid w:val="00B91EA4"/>
    <w:rsid w:val="00B930CE"/>
    <w:rsid w:val="00BA09E0"/>
    <w:rsid w:val="00BA254E"/>
    <w:rsid w:val="00BA3138"/>
    <w:rsid w:val="00BA336E"/>
    <w:rsid w:val="00BA4326"/>
    <w:rsid w:val="00BA55DE"/>
    <w:rsid w:val="00BA6E42"/>
    <w:rsid w:val="00BA75EA"/>
    <w:rsid w:val="00BB42F6"/>
    <w:rsid w:val="00BB483C"/>
    <w:rsid w:val="00BB7608"/>
    <w:rsid w:val="00BC057A"/>
    <w:rsid w:val="00BC0A92"/>
    <w:rsid w:val="00BC15E6"/>
    <w:rsid w:val="00BC21B4"/>
    <w:rsid w:val="00BC270A"/>
    <w:rsid w:val="00BC3306"/>
    <w:rsid w:val="00BC59AC"/>
    <w:rsid w:val="00BC5E14"/>
    <w:rsid w:val="00BC641F"/>
    <w:rsid w:val="00BC78EA"/>
    <w:rsid w:val="00BD3803"/>
    <w:rsid w:val="00BD3F5D"/>
    <w:rsid w:val="00BD4BE5"/>
    <w:rsid w:val="00BD4CEA"/>
    <w:rsid w:val="00BD5BAC"/>
    <w:rsid w:val="00BD6995"/>
    <w:rsid w:val="00BE4650"/>
    <w:rsid w:val="00BE7323"/>
    <w:rsid w:val="00BF00AF"/>
    <w:rsid w:val="00BF0515"/>
    <w:rsid w:val="00BF1827"/>
    <w:rsid w:val="00BF2991"/>
    <w:rsid w:val="00BF3258"/>
    <w:rsid w:val="00BF4D36"/>
    <w:rsid w:val="00BF688F"/>
    <w:rsid w:val="00BF69A6"/>
    <w:rsid w:val="00C02300"/>
    <w:rsid w:val="00C03F25"/>
    <w:rsid w:val="00C040F5"/>
    <w:rsid w:val="00C05EC7"/>
    <w:rsid w:val="00C063BF"/>
    <w:rsid w:val="00C11889"/>
    <w:rsid w:val="00C12D40"/>
    <w:rsid w:val="00C12DCA"/>
    <w:rsid w:val="00C137CA"/>
    <w:rsid w:val="00C13A85"/>
    <w:rsid w:val="00C147B5"/>
    <w:rsid w:val="00C16F74"/>
    <w:rsid w:val="00C179A7"/>
    <w:rsid w:val="00C225AC"/>
    <w:rsid w:val="00C257EA"/>
    <w:rsid w:val="00C25DD7"/>
    <w:rsid w:val="00C2645C"/>
    <w:rsid w:val="00C30A52"/>
    <w:rsid w:val="00C30BD2"/>
    <w:rsid w:val="00C31690"/>
    <w:rsid w:val="00C320F6"/>
    <w:rsid w:val="00C322D9"/>
    <w:rsid w:val="00C340E8"/>
    <w:rsid w:val="00C37320"/>
    <w:rsid w:val="00C37624"/>
    <w:rsid w:val="00C412C9"/>
    <w:rsid w:val="00C41FE2"/>
    <w:rsid w:val="00C43139"/>
    <w:rsid w:val="00C44AA2"/>
    <w:rsid w:val="00C44D0B"/>
    <w:rsid w:val="00C45DDF"/>
    <w:rsid w:val="00C50203"/>
    <w:rsid w:val="00C50C2E"/>
    <w:rsid w:val="00C535C7"/>
    <w:rsid w:val="00C54FC7"/>
    <w:rsid w:val="00C557FF"/>
    <w:rsid w:val="00C56176"/>
    <w:rsid w:val="00C60857"/>
    <w:rsid w:val="00C609DC"/>
    <w:rsid w:val="00C60C22"/>
    <w:rsid w:val="00C61125"/>
    <w:rsid w:val="00C61CBE"/>
    <w:rsid w:val="00C62FCE"/>
    <w:rsid w:val="00C63EAA"/>
    <w:rsid w:val="00C64C15"/>
    <w:rsid w:val="00C65BA9"/>
    <w:rsid w:val="00C660A9"/>
    <w:rsid w:val="00C71120"/>
    <w:rsid w:val="00C72105"/>
    <w:rsid w:val="00C726FC"/>
    <w:rsid w:val="00C73052"/>
    <w:rsid w:val="00C731E4"/>
    <w:rsid w:val="00C734CB"/>
    <w:rsid w:val="00C736D7"/>
    <w:rsid w:val="00C7421C"/>
    <w:rsid w:val="00C75085"/>
    <w:rsid w:val="00C7579B"/>
    <w:rsid w:val="00C75ABD"/>
    <w:rsid w:val="00C75ACC"/>
    <w:rsid w:val="00C76CD8"/>
    <w:rsid w:val="00C76E5F"/>
    <w:rsid w:val="00C806A8"/>
    <w:rsid w:val="00C8089C"/>
    <w:rsid w:val="00C80908"/>
    <w:rsid w:val="00C820F2"/>
    <w:rsid w:val="00C82A86"/>
    <w:rsid w:val="00C831E7"/>
    <w:rsid w:val="00C84339"/>
    <w:rsid w:val="00C849F9"/>
    <w:rsid w:val="00C90EDC"/>
    <w:rsid w:val="00C9140C"/>
    <w:rsid w:val="00C93A2D"/>
    <w:rsid w:val="00C942EA"/>
    <w:rsid w:val="00C9436B"/>
    <w:rsid w:val="00C945DC"/>
    <w:rsid w:val="00C94A6A"/>
    <w:rsid w:val="00C96BC2"/>
    <w:rsid w:val="00C977FC"/>
    <w:rsid w:val="00C97877"/>
    <w:rsid w:val="00C97B62"/>
    <w:rsid w:val="00CA3A6E"/>
    <w:rsid w:val="00CA3B84"/>
    <w:rsid w:val="00CA4DD6"/>
    <w:rsid w:val="00CA6BB6"/>
    <w:rsid w:val="00CA6C1F"/>
    <w:rsid w:val="00CB126F"/>
    <w:rsid w:val="00CB2324"/>
    <w:rsid w:val="00CB257D"/>
    <w:rsid w:val="00CB3056"/>
    <w:rsid w:val="00CB396E"/>
    <w:rsid w:val="00CB3D82"/>
    <w:rsid w:val="00CB5585"/>
    <w:rsid w:val="00CB5A81"/>
    <w:rsid w:val="00CB618D"/>
    <w:rsid w:val="00CB6626"/>
    <w:rsid w:val="00CB71FB"/>
    <w:rsid w:val="00CC0AC1"/>
    <w:rsid w:val="00CC3117"/>
    <w:rsid w:val="00CC3A6C"/>
    <w:rsid w:val="00CC411F"/>
    <w:rsid w:val="00CC528A"/>
    <w:rsid w:val="00CC5C54"/>
    <w:rsid w:val="00CC6A34"/>
    <w:rsid w:val="00CC6C7B"/>
    <w:rsid w:val="00CC742A"/>
    <w:rsid w:val="00CD069D"/>
    <w:rsid w:val="00CD126A"/>
    <w:rsid w:val="00CD3CB4"/>
    <w:rsid w:val="00CD46BE"/>
    <w:rsid w:val="00CD4A72"/>
    <w:rsid w:val="00CD5B52"/>
    <w:rsid w:val="00CD5E5C"/>
    <w:rsid w:val="00CD6674"/>
    <w:rsid w:val="00CD7334"/>
    <w:rsid w:val="00CE0227"/>
    <w:rsid w:val="00CE03B6"/>
    <w:rsid w:val="00CE0492"/>
    <w:rsid w:val="00CE3C7A"/>
    <w:rsid w:val="00CE520E"/>
    <w:rsid w:val="00CE5831"/>
    <w:rsid w:val="00CE5857"/>
    <w:rsid w:val="00CE59BC"/>
    <w:rsid w:val="00CE69C2"/>
    <w:rsid w:val="00CE730B"/>
    <w:rsid w:val="00CF0675"/>
    <w:rsid w:val="00CF21FD"/>
    <w:rsid w:val="00CF23F3"/>
    <w:rsid w:val="00CF3A6E"/>
    <w:rsid w:val="00CF4254"/>
    <w:rsid w:val="00D01888"/>
    <w:rsid w:val="00D04749"/>
    <w:rsid w:val="00D048B7"/>
    <w:rsid w:val="00D07D49"/>
    <w:rsid w:val="00D11B35"/>
    <w:rsid w:val="00D141BC"/>
    <w:rsid w:val="00D1544D"/>
    <w:rsid w:val="00D17005"/>
    <w:rsid w:val="00D176D9"/>
    <w:rsid w:val="00D2177F"/>
    <w:rsid w:val="00D21B24"/>
    <w:rsid w:val="00D21DA8"/>
    <w:rsid w:val="00D22DFA"/>
    <w:rsid w:val="00D2458D"/>
    <w:rsid w:val="00D245E3"/>
    <w:rsid w:val="00D2542D"/>
    <w:rsid w:val="00D2597C"/>
    <w:rsid w:val="00D25F7B"/>
    <w:rsid w:val="00D25F8D"/>
    <w:rsid w:val="00D27767"/>
    <w:rsid w:val="00D33A0B"/>
    <w:rsid w:val="00D34E35"/>
    <w:rsid w:val="00D37774"/>
    <w:rsid w:val="00D413CB"/>
    <w:rsid w:val="00D41DB2"/>
    <w:rsid w:val="00D41EF9"/>
    <w:rsid w:val="00D420DC"/>
    <w:rsid w:val="00D43E1D"/>
    <w:rsid w:val="00D442C8"/>
    <w:rsid w:val="00D45257"/>
    <w:rsid w:val="00D4543D"/>
    <w:rsid w:val="00D464FC"/>
    <w:rsid w:val="00D4665F"/>
    <w:rsid w:val="00D4797F"/>
    <w:rsid w:val="00D5175F"/>
    <w:rsid w:val="00D51CA1"/>
    <w:rsid w:val="00D5448C"/>
    <w:rsid w:val="00D54D5C"/>
    <w:rsid w:val="00D56860"/>
    <w:rsid w:val="00D6038F"/>
    <w:rsid w:val="00D612F8"/>
    <w:rsid w:val="00D6164E"/>
    <w:rsid w:val="00D620C2"/>
    <w:rsid w:val="00D6281F"/>
    <w:rsid w:val="00D64503"/>
    <w:rsid w:val="00D65717"/>
    <w:rsid w:val="00D661EE"/>
    <w:rsid w:val="00D6685F"/>
    <w:rsid w:val="00D674B8"/>
    <w:rsid w:val="00D678BE"/>
    <w:rsid w:val="00D700D8"/>
    <w:rsid w:val="00D70C13"/>
    <w:rsid w:val="00D72086"/>
    <w:rsid w:val="00D73C02"/>
    <w:rsid w:val="00D73F7F"/>
    <w:rsid w:val="00D742A4"/>
    <w:rsid w:val="00D74EC7"/>
    <w:rsid w:val="00D754BF"/>
    <w:rsid w:val="00D76C93"/>
    <w:rsid w:val="00D77C73"/>
    <w:rsid w:val="00D81370"/>
    <w:rsid w:val="00D8326D"/>
    <w:rsid w:val="00D84094"/>
    <w:rsid w:val="00D85029"/>
    <w:rsid w:val="00D868F8"/>
    <w:rsid w:val="00D86D9F"/>
    <w:rsid w:val="00D90206"/>
    <w:rsid w:val="00D90C92"/>
    <w:rsid w:val="00D9161D"/>
    <w:rsid w:val="00D9233F"/>
    <w:rsid w:val="00D93AC4"/>
    <w:rsid w:val="00D96C78"/>
    <w:rsid w:val="00DA0EB4"/>
    <w:rsid w:val="00DA1705"/>
    <w:rsid w:val="00DA17C4"/>
    <w:rsid w:val="00DA2A49"/>
    <w:rsid w:val="00DA319C"/>
    <w:rsid w:val="00DA4B5A"/>
    <w:rsid w:val="00DA6669"/>
    <w:rsid w:val="00DA729D"/>
    <w:rsid w:val="00DB078B"/>
    <w:rsid w:val="00DB090F"/>
    <w:rsid w:val="00DB0E75"/>
    <w:rsid w:val="00DB2D42"/>
    <w:rsid w:val="00DB2E74"/>
    <w:rsid w:val="00DB3A53"/>
    <w:rsid w:val="00DB478B"/>
    <w:rsid w:val="00DB4F0F"/>
    <w:rsid w:val="00DB56D5"/>
    <w:rsid w:val="00DB7629"/>
    <w:rsid w:val="00DC145C"/>
    <w:rsid w:val="00DC2C33"/>
    <w:rsid w:val="00DC4DBD"/>
    <w:rsid w:val="00DC5658"/>
    <w:rsid w:val="00DC692B"/>
    <w:rsid w:val="00DD1C50"/>
    <w:rsid w:val="00DD2170"/>
    <w:rsid w:val="00DD2758"/>
    <w:rsid w:val="00DD2B5D"/>
    <w:rsid w:val="00DD4DB6"/>
    <w:rsid w:val="00DD68C0"/>
    <w:rsid w:val="00DE2D0C"/>
    <w:rsid w:val="00DE7C8A"/>
    <w:rsid w:val="00DF01A1"/>
    <w:rsid w:val="00DF035E"/>
    <w:rsid w:val="00DF49FF"/>
    <w:rsid w:val="00DF5565"/>
    <w:rsid w:val="00DF5603"/>
    <w:rsid w:val="00DF6F45"/>
    <w:rsid w:val="00DF7B88"/>
    <w:rsid w:val="00E00F76"/>
    <w:rsid w:val="00E01D75"/>
    <w:rsid w:val="00E0205B"/>
    <w:rsid w:val="00E04840"/>
    <w:rsid w:val="00E059F4"/>
    <w:rsid w:val="00E06924"/>
    <w:rsid w:val="00E12493"/>
    <w:rsid w:val="00E16B09"/>
    <w:rsid w:val="00E17D8B"/>
    <w:rsid w:val="00E2039C"/>
    <w:rsid w:val="00E232B3"/>
    <w:rsid w:val="00E26722"/>
    <w:rsid w:val="00E276F9"/>
    <w:rsid w:val="00E27A0C"/>
    <w:rsid w:val="00E32850"/>
    <w:rsid w:val="00E32913"/>
    <w:rsid w:val="00E33292"/>
    <w:rsid w:val="00E34277"/>
    <w:rsid w:val="00E355AA"/>
    <w:rsid w:val="00E3591B"/>
    <w:rsid w:val="00E35A96"/>
    <w:rsid w:val="00E35F97"/>
    <w:rsid w:val="00E360D9"/>
    <w:rsid w:val="00E36F15"/>
    <w:rsid w:val="00E40156"/>
    <w:rsid w:val="00E4170B"/>
    <w:rsid w:val="00E41EE1"/>
    <w:rsid w:val="00E4328A"/>
    <w:rsid w:val="00E46184"/>
    <w:rsid w:val="00E4679D"/>
    <w:rsid w:val="00E512DB"/>
    <w:rsid w:val="00E51D30"/>
    <w:rsid w:val="00E51FD4"/>
    <w:rsid w:val="00E534E9"/>
    <w:rsid w:val="00E544B0"/>
    <w:rsid w:val="00E5554D"/>
    <w:rsid w:val="00E5581C"/>
    <w:rsid w:val="00E56FB7"/>
    <w:rsid w:val="00E60D03"/>
    <w:rsid w:val="00E625A9"/>
    <w:rsid w:val="00E6505D"/>
    <w:rsid w:val="00E67C1E"/>
    <w:rsid w:val="00E71D83"/>
    <w:rsid w:val="00E7224E"/>
    <w:rsid w:val="00E816F6"/>
    <w:rsid w:val="00E8256A"/>
    <w:rsid w:val="00E84E68"/>
    <w:rsid w:val="00E85CB5"/>
    <w:rsid w:val="00E85FE5"/>
    <w:rsid w:val="00E86719"/>
    <w:rsid w:val="00E869C1"/>
    <w:rsid w:val="00E86D6A"/>
    <w:rsid w:val="00E87EDA"/>
    <w:rsid w:val="00E91E2D"/>
    <w:rsid w:val="00E92493"/>
    <w:rsid w:val="00E92C4F"/>
    <w:rsid w:val="00E93038"/>
    <w:rsid w:val="00E96C73"/>
    <w:rsid w:val="00E96C8A"/>
    <w:rsid w:val="00E97529"/>
    <w:rsid w:val="00E97E91"/>
    <w:rsid w:val="00EA1426"/>
    <w:rsid w:val="00EA35F1"/>
    <w:rsid w:val="00EA378E"/>
    <w:rsid w:val="00EA3B2E"/>
    <w:rsid w:val="00EA4C14"/>
    <w:rsid w:val="00EA5348"/>
    <w:rsid w:val="00EA7160"/>
    <w:rsid w:val="00EB0705"/>
    <w:rsid w:val="00EB24B7"/>
    <w:rsid w:val="00EB2586"/>
    <w:rsid w:val="00EB5856"/>
    <w:rsid w:val="00EB5BF0"/>
    <w:rsid w:val="00EB6C47"/>
    <w:rsid w:val="00EC1686"/>
    <w:rsid w:val="00EC1900"/>
    <w:rsid w:val="00EC272E"/>
    <w:rsid w:val="00EC3BDB"/>
    <w:rsid w:val="00EC3E71"/>
    <w:rsid w:val="00EC4153"/>
    <w:rsid w:val="00EC543A"/>
    <w:rsid w:val="00EC5736"/>
    <w:rsid w:val="00EC752C"/>
    <w:rsid w:val="00EC7C5E"/>
    <w:rsid w:val="00ED10A1"/>
    <w:rsid w:val="00ED1648"/>
    <w:rsid w:val="00ED2635"/>
    <w:rsid w:val="00ED46EB"/>
    <w:rsid w:val="00ED6679"/>
    <w:rsid w:val="00ED67BE"/>
    <w:rsid w:val="00ED67EF"/>
    <w:rsid w:val="00ED7037"/>
    <w:rsid w:val="00EE026B"/>
    <w:rsid w:val="00EE092F"/>
    <w:rsid w:val="00EE2111"/>
    <w:rsid w:val="00EE26F7"/>
    <w:rsid w:val="00EE3B72"/>
    <w:rsid w:val="00EE7F43"/>
    <w:rsid w:val="00EF1216"/>
    <w:rsid w:val="00EF18BD"/>
    <w:rsid w:val="00EF1958"/>
    <w:rsid w:val="00EF1FD3"/>
    <w:rsid w:val="00EF26FD"/>
    <w:rsid w:val="00EF2AD4"/>
    <w:rsid w:val="00EF4C74"/>
    <w:rsid w:val="00EF5F4A"/>
    <w:rsid w:val="00EF5F9D"/>
    <w:rsid w:val="00EF66DC"/>
    <w:rsid w:val="00EF6F8E"/>
    <w:rsid w:val="00EF6FA2"/>
    <w:rsid w:val="00EF773B"/>
    <w:rsid w:val="00F002E2"/>
    <w:rsid w:val="00F006F4"/>
    <w:rsid w:val="00F0286E"/>
    <w:rsid w:val="00F0310C"/>
    <w:rsid w:val="00F03857"/>
    <w:rsid w:val="00F06ABA"/>
    <w:rsid w:val="00F06B64"/>
    <w:rsid w:val="00F1082D"/>
    <w:rsid w:val="00F110E2"/>
    <w:rsid w:val="00F1226B"/>
    <w:rsid w:val="00F12344"/>
    <w:rsid w:val="00F1275E"/>
    <w:rsid w:val="00F12D14"/>
    <w:rsid w:val="00F145E4"/>
    <w:rsid w:val="00F171FB"/>
    <w:rsid w:val="00F1747A"/>
    <w:rsid w:val="00F2062D"/>
    <w:rsid w:val="00F20A49"/>
    <w:rsid w:val="00F2109C"/>
    <w:rsid w:val="00F22859"/>
    <w:rsid w:val="00F229C4"/>
    <w:rsid w:val="00F25B7A"/>
    <w:rsid w:val="00F25C18"/>
    <w:rsid w:val="00F2603D"/>
    <w:rsid w:val="00F3072B"/>
    <w:rsid w:val="00F320CE"/>
    <w:rsid w:val="00F36A0A"/>
    <w:rsid w:val="00F3752F"/>
    <w:rsid w:val="00F37BAE"/>
    <w:rsid w:val="00F42B22"/>
    <w:rsid w:val="00F4402F"/>
    <w:rsid w:val="00F4467E"/>
    <w:rsid w:val="00F44DF6"/>
    <w:rsid w:val="00F465CF"/>
    <w:rsid w:val="00F47900"/>
    <w:rsid w:val="00F5009F"/>
    <w:rsid w:val="00F504F1"/>
    <w:rsid w:val="00F512C3"/>
    <w:rsid w:val="00F529C1"/>
    <w:rsid w:val="00F52E5A"/>
    <w:rsid w:val="00F57462"/>
    <w:rsid w:val="00F6086A"/>
    <w:rsid w:val="00F60F7F"/>
    <w:rsid w:val="00F63331"/>
    <w:rsid w:val="00F6396B"/>
    <w:rsid w:val="00F66496"/>
    <w:rsid w:val="00F7023E"/>
    <w:rsid w:val="00F72771"/>
    <w:rsid w:val="00F72BCD"/>
    <w:rsid w:val="00F72C2E"/>
    <w:rsid w:val="00F73694"/>
    <w:rsid w:val="00F74AAD"/>
    <w:rsid w:val="00F76600"/>
    <w:rsid w:val="00F776CB"/>
    <w:rsid w:val="00F81009"/>
    <w:rsid w:val="00F83997"/>
    <w:rsid w:val="00F83FDC"/>
    <w:rsid w:val="00F848E3"/>
    <w:rsid w:val="00F85D3E"/>
    <w:rsid w:val="00F86695"/>
    <w:rsid w:val="00F86D07"/>
    <w:rsid w:val="00F916D3"/>
    <w:rsid w:val="00F9278A"/>
    <w:rsid w:val="00F933A3"/>
    <w:rsid w:val="00F93EE5"/>
    <w:rsid w:val="00F942E6"/>
    <w:rsid w:val="00F95B1D"/>
    <w:rsid w:val="00F96A88"/>
    <w:rsid w:val="00F97037"/>
    <w:rsid w:val="00FA2109"/>
    <w:rsid w:val="00FA5A73"/>
    <w:rsid w:val="00FA6037"/>
    <w:rsid w:val="00FB0070"/>
    <w:rsid w:val="00FB196A"/>
    <w:rsid w:val="00FB21DD"/>
    <w:rsid w:val="00FB23E6"/>
    <w:rsid w:val="00FB3F43"/>
    <w:rsid w:val="00FB5104"/>
    <w:rsid w:val="00FB6099"/>
    <w:rsid w:val="00FB6620"/>
    <w:rsid w:val="00FC1C1C"/>
    <w:rsid w:val="00FC298E"/>
    <w:rsid w:val="00FC2DAA"/>
    <w:rsid w:val="00FC5173"/>
    <w:rsid w:val="00FC5603"/>
    <w:rsid w:val="00FC798B"/>
    <w:rsid w:val="00FC7F20"/>
    <w:rsid w:val="00FD025A"/>
    <w:rsid w:val="00FD08AA"/>
    <w:rsid w:val="00FD0AAC"/>
    <w:rsid w:val="00FD27AE"/>
    <w:rsid w:val="00FD4F8C"/>
    <w:rsid w:val="00FD528A"/>
    <w:rsid w:val="00FD538B"/>
    <w:rsid w:val="00FE0256"/>
    <w:rsid w:val="00FE0E65"/>
    <w:rsid w:val="00FE2FD2"/>
    <w:rsid w:val="00FE5FED"/>
    <w:rsid w:val="00FE7C9C"/>
    <w:rsid w:val="00FF0A7C"/>
    <w:rsid w:val="00FF2042"/>
    <w:rsid w:val="00FF27BF"/>
    <w:rsid w:val="00FF3170"/>
    <w:rsid w:val="00FF35CE"/>
    <w:rsid w:val="00FF4A23"/>
    <w:rsid w:val="00FF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D8326D"/>
  </w:style>
  <w:style w:type="paragraph" w:styleId="Nagwek1">
    <w:name w:val="heading 1"/>
    <w:aliases w:val="Title 1,NAGŁÓWEK 1,title1,Title 1 Znak"/>
    <w:basedOn w:val="Normalny"/>
    <w:next w:val="Normalny"/>
    <w:link w:val="Nagwek1Znak"/>
    <w:uiPriority w:val="9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opka Znak1 Znak,Stopka Znak Znak Znak"/>
    <w:basedOn w:val="Normalny"/>
    <w:link w:val="StopkaZnak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aliases w:val="Nagłówek strony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uiPriority w:val="59"/>
    <w:rsid w:val="00A16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Obiekt,List Paragraph1"/>
    <w:basedOn w:val="Normalny"/>
    <w:link w:val="AkapitzlistZnak"/>
    <w:uiPriority w:val="99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</w:rPr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uiPriority w:val="99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aliases w:val="Odwołanie przypisu"/>
    <w:basedOn w:val="Domylnaczcionkaakapitu"/>
    <w:unhideWhenUsed/>
    <w:rsid w:val="00BA09E0"/>
    <w:rPr>
      <w:vertAlign w:val="superscript"/>
    </w:rPr>
  </w:style>
  <w:style w:type="paragraph" w:customStyle="1" w:styleId="Kasia">
    <w:name w:val="Kasia"/>
    <w:basedOn w:val="Normalny"/>
    <w:qFormat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3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18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4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5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6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7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8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9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17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10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1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2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13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14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15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16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uiPriority w:val="9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21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3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22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aliases w:val="Stopka Znak1 Znak Znak1,Stopka Znak Znak Znak Znak1"/>
    <w:basedOn w:val="Domylnaczcionkaakapitu"/>
    <w:link w:val="Stopka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4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Plandokumentu">
    <w:name w:val="Document Map"/>
    <w:basedOn w:val="Normalny"/>
    <w:link w:val="Plan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5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031BFA"/>
    <w:rPr>
      <w:sz w:val="24"/>
      <w:szCs w:val="24"/>
    </w:r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6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2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Tretekstu">
    <w:name w:val="Treść tekstu"/>
    <w:basedOn w:val="Normalny"/>
    <w:uiPriority w:val="99"/>
    <w:unhideWhenUsed/>
    <w:rsid w:val="00D43E1D"/>
    <w:pPr>
      <w:spacing w:after="120"/>
    </w:pPr>
    <w:rPr>
      <w:sz w:val="24"/>
      <w:szCs w:val="24"/>
    </w:rPr>
  </w:style>
  <w:style w:type="character" w:styleId="Odwoanieprzypisukocowego">
    <w:name w:val="endnote reference"/>
    <w:basedOn w:val="Domylnaczcionkaakapitu"/>
    <w:rsid w:val="009B4D5B"/>
    <w:rPr>
      <w:vertAlign w:val="superscript"/>
    </w:rPr>
  </w:style>
  <w:style w:type="character" w:customStyle="1" w:styleId="StopkaZnak1">
    <w:name w:val="Stopka Znak1"/>
    <w:aliases w:val="Stopka Znak Znak,Stopka Znak1 Znak Znak,Stopka Znak Znak Znak Znak"/>
    <w:uiPriority w:val="99"/>
    <w:locked/>
    <w:rsid w:val="004876C6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1">
    <w:name w:val="Normalny1"/>
    <w:rsid w:val="004876C6"/>
    <w:pPr>
      <w:suppressAutoHyphens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4876C6"/>
    <w:pPr>
      <w:overflowPunct w:val="0"/>
      <w:autoSpaceDE w:val="0"/>
      <w:autoSpaceDN w:val="0"/>
      <w:adjustRightInd w:val="0"/>
      <w:ind w:left="360" w:hanging="360"/>
      <w:jc w:val="both"/>
    </w:pPr>
    <w:rPr>
      <w:sz w:val="24"/>
    </w:rPr>
  </w:style>
  <w:style w:type="paragraph" w:customStyle="1" w:styleId="Tekstpodstawowywcity1">
    <w:name w:val="Tekst podstawowy wcięty1"/>
    <w:basedOn w:val="Normalny"/>
    <w:semiHidden/>
    <w:rsid w:val="004876C6"/>
    <w:pPr>
      <w:ind w:left="540" w:hanging="360"/>
    </w:pPr>
    <w:rPr>
      <w:rFonts w:ascii="Arial" w:hAnsi="Arial" w:cs="Arial"/>
    </w:rPr>
  </w:style>
  <w:style w:type="paragraph" w:customStyle="1" w:styleId="Akapitzlist2">
    <w:name w:val="Akapit z listą2"/>
    <w:basedOn w:val="Normalny"/>
    <w:qFormat/>
    <w:rsid w:val="004876C6"/>
    <w:pPr>
      <w:suppressAutoHyphens/>
      <w:autoSpaceDN w:val="0"/>
      <w:ind w:left="720"/>
      <w:textAlignment w:val="baseline"/>
    </w:pPr>
    <w:rPr>
      <w:color w:val="00000A"/>
      <w:kern w:val="3"/>
      <w:sz w:val="24"/>
      <w:szCs w:val="24"/>
    </w:rPr>
  </w:style>
  <w:style w:type="paragraph" w:customStyle="1" w:styleId="Tekstpodstawowy21">
    <w:name w:val="Tekst podstawowy 21"/>
    <w:rsid w:val="004876C6"/>
    <w:pPr>
      <w:suppressAutoHyphens/>
      <w:autoSpaceDN w:val="0"/>
      <w:spacing w:after="120" w:line="480" w:lineRule="auto"/>
      <w:jc w:val="both"/>
      <w:textAlignment w:val="baseline"/>
    </w:pPr>
    <w:rPr>
      <w:rFonts w:ascii="Arial" w:eastAsia="Calibri" w:hAnsi="Arial" w:cs="Arial"/>
      <w:color w:val="000000"/>
      <w:kern w:val="3"/>
      <w:sz w:val="24"/>
      <w:szCs w:val="24"/>
    </w:rPr>
  </w:style>
  <w:style w:type="character" w:customStyle="1" w:styleId="apple-converted-space">
    <w:name w:val="apple-converted-space"/>
    <w:basedOn w:val="Domylnaczcionkaakapitu"/>
    <w:rsid w:val="00C60857"/>
  </w:style>
  <w:style w:type="character" w:customStyle="1" w:styleId="AkapitzlistZnak">
    <w:name w:val="Akapit z listą Znak"/>
    <w:aliases w:val="Obiekt Znak,List Paragraph1 Znak"/>
    <w:link w:val="Akapitzlist"/>
    <w:uiPriority w:val="99"/>
    <w:locked/>
    <w:rsid w:val="00EF773B"/>
  </w:style>
  <w:style w:type="paragraph" w:customStyle="1" w:styleId="Akapitzlist3">
    <w:name w:val="Akapit z listą3"/>
    <w:basedOn w:val="Normalny"/>
    <w:rsid w:val="00EF773B"/>
    <w:pPr>
      <w:suppressAutoHyphens/>
      <w:ind w:left="720"/>
    </w:pPr>
    <w:rPr>
      <w:rFonts w:eastAsia="Calibri"/>
      <w:sz w:val="24"/>
      <w:szCs w:val="24"/>
      <w:lang w:eastAsia="ar-SA"/>
    </w:rPr>
  </w:style>
  <w:style w:type="character" w:customStyle="1" w:styleId="FontStyle23">
    <w:name w:val="Font Style23"/>
    <w:uiPriority w:val="99"/>
    <w:rsid w:val="00B75A44"/>
    <w:rPr>
      <w:rFonts w:ascii="Times New Roman" w:hAnsi="Times New Roman" w:cs="Times New Roman"/>
      <w:i/>
      <w:iCs/>
      <w:color w:val="000000"/>
      <w:spacing w:val="-10"/>
      <w:sz w:val="24"/>
      <w:szCs w:val="24"/>
    </w:rPr>
  </w:style>
  <w:style w:type="character" w:customStyle="1" w:styleId="WW8Num9z0">
    <w:name w:val="WW8Num9z0"/>
    <w:rsid w:val="00D04749"/>
    <w:rPr>
      <w:b w:val="0"/>
      <w:color w:val="000000"/>
    </w:rPr>
  </w:style>
  <w:style w:type="paragraph" w:customStyle="1" w:styleId="Tekstpodstawowywcity31">
    <w:name w:val="Tekst podstawowy wcięty 31"/>
    <w:basedOn w:val="Normalny"/>
    <w:rsid w:val="0008375F"/>
    <w:pPr>
      <w:suppressAutoHyphens/>
      <w:overflowPunct w:val="0"/>
      <w:autoSpaceDE w:val="0"/>
      <w:ind w:left="283"/>
      <w:jc w:val="both"/>
    </w:pPr>
    <w:rPr>
      <w:rFonts w:ascii="MS Sans Serif" w:hAnsi="MS Sans Serif"/>
      <w:sz w:val="24"/>
      <w:lang w:val="en-US" w:eastAsia="ar-SA"/>
    </w:rPr>
  </w:style>
  <w:style w:type="paragraph" w:customStyle="1" w:styleId="111Konspektnumerowany">
    <w:name w:val="1.1.1 Konspektnumerowany"/>
    <w:basedOn w:val="Normalny"/>
    <w:link w:val="111KonspektnumerowanyZnak"/>
    <w:autoRedefine/>
    <w:qFormat/>
    <w:rsid w:val="00383C8B"/>
    <w:pPr>
      <w:numPr>
        <w:ilvl w:val="1"/>
        <w:numId w:val="30"/>
      </w:numPr>
      <w:tabs>
        <w:tab w:val="clear" w:pos="2276"/>
      </w:tabs>
      <w:autoSpaceDE w:val="0"/>
      <w:autoSpaceDN w:val="0"/>
      <w:spacing w:before="160"/>
      <w:jc w:val="both"/>
    </w:pPr>
    <w:rPr>
      <w:rFonts w:ascii="Trebuchet MS" w:hAnsi="Trebuchet MS"/>
      <w:szCs w:val="22"/>
    </w:rPr>
  </w:style>
  <w:style w:type="paragraph" w:customStyle="1" w:styleId="1PODSTAWnew">
    <w:name w:val="1 PODSTAW new"/>
    <w:basedOn w:val="111Konspektnumerowany"/>
    <w:link w:val="1PODSTAWnewZnak"/>
    <w:autoRedefine/>
    <w:qFormat/>
    <w:rsid w:val="00383C8B"/>
    <w:pPr>
      <w:numPr>
        <w:ilvl w:val="0"/>
      </w:numPr>
    </w:pPr>
  </w:style>
  <w:style w:type="paragraph" w:customStyle="1" w:styleId="111OKKonspektnumerowany">
    <w:name w:val="1.1.1 OK Konspektnumerowany"/>
    <w:basedOn w:val="Normalny"/>
    <w:link w:val="111OKKonspektnumerowanyZnak"/>
    <w:autoRedefine/>
    <w:rsid w:val="00383C8B"/>
    <w:pPr>
      <w:autoSpaceDE w:val="0"/>
      <w:autoSpaceDN w:val="0"/>
      <w:spacing w:before="160"/>
      <w:ind w:left="16"/>
      <w:jc w:val="both"/>
    </w:pPr>
    <w:rPr>
      <w:rFonts w:ascii="Trebuchet MS" w:hAnsi="Trebuchet MS"/>
      <w:szCs w:val="22"/>
    </w:rPr>
  </w:style>
  <w:style w:type="character" w:customStyle="1" w:styleId="111OKKonspektnumerowanyZnak">
    <w:name w:val="1.1.1 OK Konspektnumerowany Znak"/>
    <w:link w:val="111OKKonspektnumerowany"/>
    <w:locked/>
    <w:rsid w:val="00383C8B"/>
    <w:rPr>
      <w:rFonts w:ascii="Trebuchet MS" w:hAnsi="Trebuchet MS"/>
      <w:szCs w:val="22"/>
    </w:rPr>
  </w:style>
  <w:style w:type="character" w:styleId="Wyrnieniedelikatne">
    <w:name w:val="Subtle Emphasis"/>
    <w:uiPriority w:val="19"/>
    <w:qFormat/>
    <w:rsid w:val="00DF6F45"/>
    <w:rPr>
      <w:i/>
      <w:iCs/>
      <w:color w:val="808080"/>
    </w:rPr>
  </w:style>
  <w:style w:type="character" w:customStyle="1" w:styleId="1PODSTAWnewZnak">
    <w:name w:val="1 PODSTAW new Znak"/>
    <w:link w:val="1PODSTAWnew"/>
    <w:qFormat/>
    <w:rsid w:val="00DF6F45"/>
    <w:rPr>
      <w:rFonts w:ascii="Trebuchet MS" w:hAnsi="Trebuchet MS"/>
      <w:szCs w:val="22"/>
    </w:rPr>
  </w:style>
  <w:style w:type="character" w:customStyle="1" w:styleId="111KonspektnumerowanyZnak">
    <w:name w:val="1.1.1 Konspektnumerowany Znak"/>
    <w:link w:val="111Konspektnumerowany"/>
    <w:qFormat/>
    <w:locked/>
    <w:rsid w:val="000106FA"/>
    <w:rPr>
      <w:rFonts w:ascii="Trebuchet MS" w:hAnsi="Trebuchet MS"/>
      <w:szCs w:val="22"/>
    </w:rPr>
  </w:style>
  <w:style w:type="paragraph" w:customStyle="1" w:styleId="Tekstpodstawowy22">
    <w:name w:val="Tekst podstawowy 22"/>
    <w:basedOn w:val="Normalny"/>
    <w:rsid w:val="00E71D83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Tekstpodstawowy31">
    <w:name w:val="Tekst podstawowy 31"/>
    <w:basedOn w:val="Normalny"/>
    <w:rsid w:val="00E71D8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gmail-apple-style-span">
    <w:name w:val="gmail-apple-style-span"/>
    <w:basedOn w:val="Domylnaczcionkaakapitu"/>
    <w:rsid w:val="0019563A"/>
  </w:style>
  <w:style w:type="character" w:styleId="Uwydatnienie">
    <w:name w:val="Emphasis"/>
    <w:qFormat/>
    <w:rsid w:val="00E36F15"/>
    <w:rPr>
      <w:i/>
      <w:iCs/>
    </w:rPr>
  </w:style>
  <w:style w:type="paragraph" w:customStyle="1" w:styleId="NormalnyWebTahoma">
    <w:name w:val="Normalny (Web) + Tahoma"/>
    <w:basedOn w:val="Normalny"/>
    <w:rsid w:val="006D465A"/>
    <w:pPr>
      <w:tabs>
        <w:tab w:val="num" w:pos="720"/>
      </w:tabs>
      <w:suppressAutoHyphens/>
      <w:spacing w:line="360" w:lineRule="auto"/>
      <w:ind w:left="720" w:hanging="360"/>
      <w:jc w:val="both"/>
    </w:pPr>
    <w:rPr>
      <w:rFonts w:ascii="Tahoma" w:hAnsi="Tahoma" w:cs="MS Mincho"/>
      <w:spacing w:val="1"/>
      <w:sz w:val="22"/>
      <w:szCs w:val="22"/>
      <w:lang w:eastAsia="zh-CN"/>
    </w:rPr>
  </w:style>
  <w:style w:type="character" w:customStyle="1" w:styleId="apple-style-span">
    <w:name w:val="apple-style-span"/>
    <w:rsid w:val="006D465A"/>
    <w:rPr>
      <w:rFonts w:cs="Times New Roman"/>
    </w:rPr>
  </w:style>
  <w:style w:type="character" w:customStyle="1" w:styleId="textnode">
    <w:name w:val="textnode"/>
    <w:rsid w:val="006D465A"/>
  </w:style>
  <w:style w:type="character" w:customStyle="1" w:styleId="WW8Num2z0">
    <w:name w:val="WW8Num2z0"/>
    <w:rsid w:val="006D465A"/>
    <w:rPr>
      <w:rFonts w:ascii="Symbol" w:hAnsi="Symbol"/>
    </w:rPr>
  </w:style>
  <w:style w:type="character" w:customStyle="1" w:styleId="WW8Num3z0">
    <w:name w:val="WW8Num3z0"/>
    <w:rsid w:val="006D465A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6D465A"/>
    <w:rPr>
      <w:rFonts w:ascii="Symbol" w:hAnsi="Symbol"/>
    </w:rPr>
  </w:style>
  <w:style w:type="character" w:customStyle="1" w:styleId="WW8Num5z0">
    <w:name w:val="WW8Num5z0"/>
    <w:rsid w:val="006D465A"/>
    <w:rPr>
      <w:rFonts w:ascii="Symbol" w:hAnsi="Symbol"/>
    </w:rPr>
  </w:style>
  <w:style w:type="character" w:customStyle="1" w:styleId="WW8Num8z0">
    <w:name w:val="WW8Num8z0"/>
    <w:rsid w:val="006D465A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6D465A"/>
    <w:rPr>
      <w:rFonts w:ascii="Symbol" w:hAnsi="Symbol"/>
    </w:rPr>
  </w:style>
  <w:style w:type="character" w:customStyle="1" w:styleId="WW8Num13z0">
    <w:name w:val="WW8Num13z0"/>
    <w:rsid w:val="006D465A"/>
    <w:rPr>
      <w:rFonts w:ascii="Symbol" w:hAnsi="Symbol"/>
    </w:rPr>
  </w:style>
  <w:style w:type="character" w:customStyle="1" w:styleId="WW8Num14z0">
    <w:name w:val="WW8Num14z0"/>
    <w:rsid w:val="006D465A"/>
    <w:rPr>
      <w:b/>
    </w:rPr>
  </w:style>
  <w:style w:type="character" w:customStyle="1" w:styleId="WW8Num17z0">
    <w:name w:val="WW8Num17z0"/>
    <w:rsid w:val="006D465A"/>
    <w:rPr>
      <w:rFonts w:ascii="Times New Roman" w:eastAsia="Times New Roman" w:hAnsi="Times New Roman" w:cs="Times New Roman"/>
      <w:b/>
    </w:rPr>
  </w:style>
  <w:style w:type="character" w:customStyle="1" w:styleId="WW8Num18z0">
    <w:name w:val="WW8Num18z0"/>
    <w:rsid w:val="006D465A"/>
    <w:rPr>
      <w:rFonts w:ascii="Symbol" w:hAnsi="Symbol"/>
    </w:rPr>
  </w:style>
  <w:style w:type="character" w:customStyle="1" w:styleId="WW8Num18z2">
    <w:name w:val="WW8Num18z2"/>
    <w:rsid w:val="006D465A"/>
    <w:rPr>
      <w:rFonts w:ascii="Wingdings" w:hAnsi="Wingdings"/>
    </w:rPr>
  </w:style>
  <w:style w:type="character" w:customStyle="1" w:styleId="WW8Num18z4">
    <w:name w:val="WW8Num18z4"/>
    <w:rsid w:val="006D465A"/>
    <w:rPr>
      <w:rFonts w:ascii="Courier New" w:hAnsi="Courier New" w:cs="Courier New"/>
    </w:rPr>
  </w:style>
  <w:style w:type="character" w:customStyle="1" w:styleId="WW8Num20z0">
    <w:name w:val="WW8Num20z0"/>
    <w:rsid w:val="006D465A"/>
    <w:rPr>
      <w:b w:val="0"/>
    </w:rPr>
  </w:style>
  <w:style w:type="character" w:customStyle="1" w:styleId="WW8Num21z0">
    <w:name w:val="WW8Num21z0"/>
    <w:rsid w:val="006D465A"/>
    <w:rPr>
      <w:rFonts w:ascii="Symbol" w:hAnsi="Symbol"/>
    </w:rPr>
  </w:style>
  <w:style w:type="character" w:customStyle="1" w:styleId="WW8Num25z1">
    <w:name w:val="WW8Num25z1"/>
    <w:rsid w:val="006D465A"/>
    <w:rPr>
      <w:rFonts w:ascii="Symbol" w:hAnsi="Symbol"/>
    </w:rPr>
  </w:style>
  <w:style w:type="character" w:customStyle="1" w:styleId="WW8Num25z5">
    <w:name w:val="WW8Num25z5"/>
    <w:rsid w:val="006D465A"/>
    <w:rPr>
      <w:color w:val="FF0000"/>
    </w:rPr>
  </w:style>
  <w:style w:type="character" w:customStyle="1" w:styleId="WW8Num26z1">
    <w:name w:val="WW8Num26z1"/>
    <w:rsid w:val="006D465A"/>
    <w:rPr>
      <w:rFonts w:ascii="Symbol" w:hAnsi="Symbol"/>
    </w:rPr>
  </w:style>
  <w:style w:type="character" w:customStyle="1" w:styleId="WW8Num28z0">
    <w:name w:val="WW8Num28z0"/>
    <w:rsid w:val="006D465A"/>
    <w:rPr>
      <w:rFonts w:ascii="Times New Roman" w:eastAsia="Times New Roman" w:hAnsi="Times New Roman" w:cs="Times New Roman"/>
    </w:rPr>
  </w:style>
  <w:style w:type="character" w:customStyle="1" w:styleId="WW8Num29z3">
    <w:name w:val="WW8Num29z3"/>
    <w:rsid w:val="006D465A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6D465A"/>
    <w:rPr>
      <w:rFonts w:ascii="Symbol" w:hAnsi="Symbol"/>
    </w:rPr>
  </w:style>
  <w:style w:type="character" w:customStyle="1" w:styleId="WW8Num32z1">
    <w:name w:val="WW8Num32z1"/>
    <w:rsid w:val="006D465A"/>
    <w:rPr>
      <w:rFonts w:ascii="Symbol" w:hAnsi="Symbol"/>
    </w:rPr>
  </w:style>
  <w:style w:type="character" w:customStyle="1" w:styleId="Domylnaczcionkaakapitu2">
    <w:name w:val="Domyślna czcionka akapitu2"/>
    <w:rsid w:val="006D465A"/>
  </w:style>
  <w:style w:type="character" w:customStyle="1" w:styleId="WW8Num6z1">
    <w:name w:val="WW8Num6z1"/>
    <w:rsid w:val="006D465A"/>
    <w:rPr>
      <w:rFonts w:ascii="Times New Roman" w:eastAsia="Times New Roman" w:hAnsi="Times New Roman" w:cs="Times New Roman"/>
    </w:rPr>
  </w:style>
  <w:style w:type="character" w:customStyle="1" w:styleId="WW8Num8z3">
    <w:name w:val="WW8Num8z3"/>
    <w:rsid w:val="006D465A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6D465A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6D465A"/>
    <w:rPr>
      <w:rFonts w:ascii="Courier New" w:hAnsi="Courier New" w:cs="Courier New"/>
    </w:rPr>
  </w:style>
  <w:style w:type="character" w:customStyle="1" w:styleId="WW8Num10z2">
    <w:name w:val="WW8Num10z2"/>
    <w:rsid w:val="006D465A"/>
    <w:rPr>
      <w:rFonts w:ascii="Wingdings" w:hAnsi="Wingdings"/>
    </w:rPr>
  </w:style>
  <w:style w:type="character" w:customStyle="1" w:styleId="WW8Num10z3">
    <w:name w:val="WW8Num10z3"/>
    <w:rsid w:val="006D465A"/>
    <w:rPr>
      <w:rFonts w:ascii="Symbol" w:hAnsi="Symbol"/>
    </w:rPr>
  </w:style>
  <w:style w:type="character" w:customStyle="1" w:styleId="WW8Num11z0">
    <w:name w:val="WW8Num11z0"/>
    <w:rsid w:val="006D465A"/>
    <w:rPr>
      <w:rFonts w:ascii="Symbol" w:hAnsi="Symbol"/>
    </w:rPr>
  </w:style>
  <w:style w:type="character" w:customStyle="1" w:styleId="WW8Num11z1">
    <w:name w:val="WW8Num11z1"/>
    <w:rsid w:val="006D465A"/>
    <w:rPr>
      <w:rFonts w:ascii="Courier New" w:hAnsi="Courier New" w:cs="Courier New"/>
    </w:rPr>
  </w:style>
  <w:style w:type="character" w:customStyle="1" w:styleId="WW8Num11z2">
    <w:name w:val="WW8Num11z2"/>
    <w:rsid w:val="006D465A"/>
    <w:rPr>
      <w:rFonts w:ascii="Wingdings" w:hAnsi="Wingdings"/>
    </w:rPr>
  </w:style>
  <w:style w:type="character" w:customStyle="1" w:styleId="WW8Num13z1">
    <w:name w:val="WW8Num13z1"/>
    <w:rsid w:val="006D465A"/>
    <w:rPr>
      <w:rFonts w:ascii="Courier New" w:hAnsi="Courier New" w:cs="Courier New"/>
    </w:rPr>
  </w:style>
  <w:style w:type="character" w:customStyle="1" w:styleId="WW8Num13z2">
    <w:name w:val="WW8Num13z2"/>
    <w:rsid w:val="006D465A"/>
    <w:rPr>
      <w:rFonts w:ascii="Wingdings" w:hAnsi="Wingdings"/>
    </w:rPr>
  </w:style>
  <w:style w:type="character" w:customStyle="1" w:styleId="WW8Num14z4">
    <w:name w:val="WW8Num14z4"/>
    <w:rsid w:val="006D465A"/>
    <w:rPr>
      <w:rFonts w:ascii="Symbol" w:hAnsi="Symbol"/>
      <w:b/>
    </w:rPr>
  </w:style>
  <w:style w:type="character" w:customStyle="1" w:styleId="WW8Num17z4">
    <w:name w:val="WW8Num17z4"/>
    <w:rsid w:val="006D465A"/>
    <w:rPr>
      <w:rFonts w:ascii="Symbol" w:hAnsi="Symbol"/>
      <w:b/>
    </w:rPr>
  </w:style>
  <w:style w:type="character" w:customStyle="1" w:styleId="WW8Num18z1">
    <w:name w:val="WW8Num18z1"/>
    <w:rsid w:val="006D465A"/>
    <w:rPr>
      <w:rFonts w:ascii="Courier New" w:hAnsi="Courier New" w:cs="Courier New"/>
    </w:rPr>
  </w:style>
  <w:style w:type="character" w:customStyle="1" w:styleId="WW8Num19z1">
    <w:name w:val="WW8Num19z1"/>
    <w:rsid w:val="006D465A"/>
    <w:rPr>
      <w:rFonts w:ascii="Times New Roman" w:eastAsia="Times New Roman" w:hAnsi="Times New Roman" w:cs="Times New Roman"/>
    </w:rPr>
  </w:style>
  <w:style w:type="character" w:customStyle="1" w:styleId="WW8Num20z3">
    <w:name w:val="WW8Num20z3"/>
    <w:rsid w:val="006D465A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6D465A"/>
    <w:rPr>
      <w:rFonts w:ascii="Symbol" w:hAnsi="Symbol"/>
    </w:rPr>
  </w:style>
  <w:style w:type="character" w:customStyle="1" w:styleId="WW8Num23z0">
    <w:name w:val="WW8Num23z0"/>
    <w:rsid w:val="006D465A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6D465A"/>
    <w:rPr>
      <w:rFonts w:ascii="Symbol" w:hAnsi="Symbol"/>
    </w:rPr>
  </w:style>
  <w:style w:type="character" w:customStyle="1" w:styleId="WW8Num27z2">
    <w:name w:val="WW8Num27z2"/>
    <w:rsid w:val="006D465A"/>
    <w:rPr>
      <w:rFonts w:ascii="Wingdings" w:hAnsi="Wingdings"/>
    </w:rPr>
  </w:style>
  <w:style w:type="character" w:customStyle="1" w:styleId="WW8Num27z4">
    <w:name w:val="WW8Num27z4"/>
    <w:rsid w:val="006D465A"/>
    <w:rPr>
      <w:rFonts w:ascii="Courier New" w:hAnsi="Courier New" w:cs="Courier New"/>
    </w:rPr>
  </w:style>
  <w:style w:type="character" w:customStyle="1" w:styleId="WW8Num28z1">
    <w:name w:val="WW8Num28z1"/>
    <w:rsid w:val="006D465A"/>
    <w:rPr>
      <w:rFonts w:ascii="Symbol" w:hAnsi="Symbol"/>
    </w:rPr>
  </w:style>
  <w:style w:type="character" w:customStyle="1" w:styleId="WW8Num28z3">
    <w:name w:val="WW8Num28z3"/>
    <w:rsid w:val="006D465A"/>
    <w:rPr>
      <w:rFonts w:ascii="Times New Roman" w:eastAsia="Times New Roman" w:hAnsi="Times New Roman" w:cs="Times New Roman"/>
    </w:rPr>
  </w:style>
  <w:style w:type="character" w:customStyle="1" w:styleId="WW8Num29z0">
    <w:name w:val="WW8Num29z0"/>
    <w:rsid w:val="006D465A"/>
    <w:rPr>
      <w:rFonts w:ascii="Symbol" w:hAnsi="Symbol"/>
    </w:rPr>
  </w:style>
  <w:style w:type="character" w:customStyle="1" w:styleId="WW8Num29z1">
    <w:name w:val="WW8Num29z1"/>
    <w:rsid w:val="006D465A"/>
    <w:rPr>
      <w:rFonts w:ascii="Courier New" w:hAnsi="Courier New" w:cs="Courier New"/>
    </w:rPr>
  </w:style>
  <w:style w:type="character" w:customStyle="1" w:styleId="WW8Num29z2">
    <w:name w:val="WW8Num29z2"/>
    <w:rsid w:val="006D465A"/>
    <w:rPr>
      <w:rFonts w:ascii="Wingdings" w:hAnsi="Wingdings"/>
    </w:rPr>
  </w:style>
  <w:style w:type="character" w:customStyle="1" w:styleId="WW8Num32z5">
    <w:name w:val="WW8Num32z5"/>
    <w:rsid w:val="006D465A"/>
    <w:rPr>
      <w:color w:val="FF0000"/>
    </w:rPr>
  </w:style>
  <w:style w:type="character" w:customStyle="1" w:styleId="WW8Num35z0">
    <w:name w:val="WW8Num35z0"/>
    <w:rsid w:val="006D465A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6D465A"/>
    <w:rPr>
      <w:rFonts w:ascii="Courier New" w:hAnsi="Courier New" w:cs="Courier New"/>
    </w:rPr>
  </w:style>
  <w:style w:type="character" w:customStyle="1" w:styleId="WW8Num35z2">
    <w:name w:val="WW8Num35z2"/>
    <w:rsid w:val="006D465A"/>
    <w:rPr>
      <w:rFonts w:ascii="Wingdings" w:hAnsi="Wingdings"/>
    </w:rPr>
  </w:style>
  <w:style w:type="character" w:customStyle="1" w:styleId="WW8Num35z3">
    <w:name w:val="WW8Num35z3"/>
    <w:rsid w:val="006D465A"/>
    <w:rPr>
      <w:rFonts w:ascii="Symbol" w:hAnsi="Symbol"/>
    </w:rPr>
  </w:style>
  <w:style w:type="character" w:customStyle="1" w:styleId="WW8Num37z0">
    <w:name w:val="WW8Num37z0"/>
    <w:rsid w:val="006D465A"/>
    <w:rPr>
      <w:rFonts w:ascii="Symbol" w:hAnsi="Symbol"/>
    </w:rPr>
  </w:style>
  <w:style w:type="character" w:customStyle="1" w:styleId="WW8Num37z1">
    <w:name w:val="WW8Num37z1"/>
    <w:rsid w:val="006D465A"/>
    <w:rPr>
      <w:rFonts w:ascii="Courier New" w:hAnsi="Courier New" w:cs="Courier New"/>
    </w:rPr>
  </w:style>
  <w:style w:type="character" w:customStyle="1" w:styleId="WW8Num37z2">
    <w:name w:val="WW8Num37z2"/>
    <w:rsid w:val="006D465A"/>
    <w:rPr>
      <w:rFonts w:ascii="Wingdings" w:hAnsi="Wingdings"/>
    </w:rPr>
  </w:style>
  <w:style w:type="character" w:customStyle="1" w:styleId="WW8Num42z0">
    <w:name w:val="WW8Num42z0"/>
    <w:rsid w:val="006D465A"/>
    <w:rPr>
      <w:rFonts w:ascii="Symbol" w:hAnsi="Symbol"/>
    </w:rPr>
  </w:style>
  <w:style w:type="character" w:customStyle="1" w:styleId="WW8Num43z0">
    <w:name w:val="WW8Num43z0"/>
    <w:rsid w:val="006D465A"/>
    <w:rPr>
      <w:rFonts w:ascii="Symbol" w:hAnsi="Symbol"/>
    </w:rPr>
  </w:style>
  <w:style w:type="character" w:customStyle="1" w:styleId="WW8Num43z1">
    <w:name w:val="WW8Num43z1"/>
    <w:rsid w:val="006D465A"/>
    <w:rPr>
      <w:rFonts w:ascii="Courier New" w:hAnsi="Courier New" w:cs="Courier New"/>
    </w:rPr>
  </w:style>
  <w:style w:type="character" w:customStyle="1" w:styleId="WW8Num43z2">
    <w:name w:val="WW8Num43z2"/>
    <w:rsid w:val="006D465A"/>
    <w:rPr>
      <w:rFonts w:ascii="Wingdings" w:hAnsi="Wingdings"/>
    </w:rPr>
  </w:style>
  <w:style w:type="character" w:customStyle="1" w:styleId="WW8Num44z0">
    <w:name w:val="WW8Num44z0"/>
    <w:rsid w:val="006D465A"/>
    <w:rPr>
      <w:rFonts w:ascii="Symbol" w:hAnsi="Symbol"/>
    </w:rPr>
  </w:style>
  <w:style w:type="character" w:customStyle="1" w:styleId="WW8Num45z0">
    <w:name w:val="WW8Num45z0"/>
    <w:rsid w:val="006D465A"/>
    <w:rPr>
      <w:i w:val="0"/>
    </w:rPr>
  </w:style>
  <w:style w:type="character" w:customStyle="1" w:styleId="WW8Num48z1">
    <w:name w:val="WW8Num48z1"/>
    <w:rsid w:val="006D465A"/>
    <w:rPr>
      <w:rFonts w:ascii="Symbol" w:hAnsi="Symbol"/>
    </w:rPr>
  </w:style>
  <w:style w:type="character" w:customStyle="1" w:styleId="WW8Num48z5">
    <w:name w:val="WW8Num48z5"/>
    <w:rsid w:val="006D465A"/>
    <w:rPr>
      <w:color w:val="FF0000"/>
    </w:rPr>
  </w:style>
  <w:style w:type="character" w:customStyle="1" w:styleId="WW8Num50z0">
    <w:name w:val="WW8Num50z0"/>
    <w:rsid w:val="006D465A"/>
    <w:rPr>
      <w:rFonts w:ascii="Symbol" w:hAnsi="Symbol"/>
    </w:rPr>
  </w:style>
  <w:style w:type="character" w:customStyle="1" w:styleId="WW8Num54z0">
    <w:name w:val="WW8Num54z0"/>
    <w:rsid w:val="006D465A"/>
    <w:rPr>
      <w:b/>
    </w:rPr>
  </w:style>
  <w:style w:type="character" w:customStyle="1" w:styleId="WW8Num55z0">
    <w:name w:val="WW8Num55z0"/>
    <w:rsid w:val="006D465A"/>
    <w:rPr>
      <w:rFonts w:ascii="Symbol" w:hAnsi="Symbol"/>
    </w:rPr>
  </w:style>
  <w:style w:type="character" w:customStyle="1" w:styleId="WW8Num55z1">
    <w:name w:val="WW8Num55z1"/>
    <w:rsid w:val="006D465A"/>
    <w:rPr>
      <w:rFonts w:ascii="Courier New" w:hAnsi="Courier New" w:cs="Courier New"/>
    </w:rPr>
  </w:style>
  <w:style w:type="character" w:customStyle="1" w:styleId="WW8Num55z2">
    <w:name w:val="WW8Num55z2"/>
    <w:rsid w:val="006D465A"/>
    <w:rPr>
      <w:rFonts w:ascii="Wingdings" w:hAnsi="Wingdings"/>
    </w:rPr>
  </w:style>
  <w:style w:type="character" w:customStyle="1" w:styleId="WW8Num56z0">
    <w:name w:val="WW8Num56z0"/>
    <w:rsid w:val="006D465A"/>
    <w:rPr>
      <w:rFonts w:ascii="Symbol" w:hAnsi="Symbol"/>
    </w:rPr>
  </w:style>
  <w:style w:type="character" w:customStyle="1" w:styleId="WW8Num56z2">
    <w:name w:val="WW8Num56z2"/>
    <w:rsid w:val="006D465A"/>
    <w:rPr>
      <w:rFonts w:ascii="Wingdings" w:hAnsi="Wingdings"/>
    </w:rPr>
  </w:style>
  <w:style w:type="character" w:customStyle="1" w:styleId="WW8Num56z4">
    <w:name w:val="WW8Num56z4"/>
    <w:rsid w:val="006D465A"/>
    <w:rPr>
      <w:rFonts w:ascii="Courier New" w:hAnsi="Courier New" w:cs="Courier New"/>
    </w:rPr>
  </w:style>
  <w:style w:type="character" w:customStyle="1" w:styleId="WW8Num61z1">
    <w:name w:val="WW8Num61z1"/>
    <w:rsid w:val="006D465A"/>
    <w:rPr>
      <w:rFonts w:ascii="Symbol" w:hAnsi="Symbol"/>
    </w:rPr>
  </w:style>
  <w:style w:type="character" w:customStyle="1" w:styleId="WW8Num61z3">
    <w:name w:val="WW8Num61z3"/>
    <w:rsid w:val="006D465A"/>
    <w:rPr>
      <w:rFonts w:ascii="Times New Roman" w:eastAsia="Times New Roman" w:hAnsi="Times New Roman" w:cs="Times New Roman"/>
    </w:rPr>
  </w:style>
  <w:style w:type="character" w:customStyle="1" w:styleId="WW8Num61z5">
    <w:name w:val="WW8Num61z5"/>
    <w:rsid w:val="006D465A"/>
    <w:rPr>
      <w:color w:val="FF0000"/>
    </w:rPr>
  </w:style>
  <w:style w:type="character" w:customStyle="1" w:styleId="WW8Num62z0">
    <w:name w:val="WW8Num62z0"/>
    <w:rsid w:val="006D465A"/>
    <w:rPr>
      <w:rFonts w:ascii="Symbol" w:hAnsi="Symbol"/>
    </w:rPr>
  </w:style>
  <w:style w:type="character" w:customStyle="1" w:styleId="WW8Num62z1">
    <w:name w:val="WW8Num62z1"/>
    <w:rsid w:val="006D465A"/>
    <w:rPr>
      <w:rFonts w:ascii="Courier New" w:hAnsi="Courier New" w:cs="Courier New"/>
    </w:rPr>
  </w:style>
  <w:style w:type="character" w:customStyle="1" w:styleId="WW8Num62z2">
    <w:name w:val="WW8Num62z2"/>
    <w:rsid w:val="006D465A"/>
    <w:rPr>
      <w:rFonts w:ascii="Wingdings" w:hAnsi="Wingdings"/>
    </w:rPr>
  </w:style>
  <w:style w:type="character" w:customStyle="1" w:styleId="WW8Num64z0">
    <w:name w:val="WW8Num64z0"/>
    <w:rsid w:val="006D465A"/>
    <w:rPr>
      <w:rFonts w:ascii="Times New Roman" w:eastAsia="Times New Roman" w:hAnsi="Times New Roman" w:cs="Times New Roman"/>
    </w:rPr>
  </w:style>
  <w:style w:type="character" w:customStyle="1" w:styleId="WW8Num65z0">
    <w:name w:val="WW8Num65z0"/>
    <w:rsid w:val="006D465A"/>
    <w:rPr>
      <w:b w:val="0"/>
    </w:rPr>
  </w:style>
  <w:style w:type="character" w:customStyle="1" w:styleId="WW8Num69z0">
    <w:name w:val="WW8Num69z0"/>
    <w:rsid w:val="006D465A"/>
    <w:rPr>
      <w:rFonts w:ascii="Symbol" w:hAnsi="Symbol"/>
    </w:rPr>
  </w:style>
  <w:style w:type="character" w:customStyle="1" w:styleId="WW8Num70z3">
    <w:name w:val="WW8Num70z3"/>
    <w:rsid w:val="006D465A"/>
    <w:rPr>
      <w:rFonts w:ascii="Symbol" w:hAnsi="Symbol"/>
    </w:rPr>
  </w:style>
  <w:style w:type="character" w:customStyle="1" w:styleId="WW8Num72z0">
    <w:name w:val="WW8Num72z0"/>
    <w:rsid w:val="006D465A"/>
    <w:rPr>
      <w:rFonts w:ascii="Symbol" w:hAnsi="Symbol"/>
    </w:rPr>
  </w:style>
  <w:style w:type="character" w:customStyle="1" w:styleId="WW8Num72z2">
    <w:name w:val="WW8Num72z2"/>
    <w:rsid w:val="006D465A"/>
    <w:rPr>
      <w:rFonts w:ascii="Wingdings" w:hAnsi="Wingdings"/>
    </w:rPr>
  </w:style>
  <w:style w:type="character" w:customStyle="1" w:styleId="WW8Num72z4">
    <w:name w:val="WW8Num72z4"/>
    <w:rsid w:val="006D465A"/>
    <w:rPr>
      <w:rFonts w:ascii="Courier New" w:hAnsi="Courier New" w:cs="Courier New"/>
    </w:rPr>
  </w:style>
  <w:style w:type="character" w:customStyle="1" w:styleId="WW8Num74z0">
    <w:name w:val="WW8Num74z0"/>
    <w:rsid w:val="006D465A"/>
    <w:rPr>
      <w:b/>
    </w:rPr>
  </w:style>
  <w:style w:type="character" w:customStyle="1" w:styleId="WW8Num74z3">
    <w:name w:val="WW8Num74z3"/>
    <w:rsid w:val="006D465A"/>
    <w:rPr>
      <w:b w:val="0"/>
    </w:rPr>
  </w:style>
  <w:style w:type="character" w:customStyle="1" w:styleId="WW8Num76z3">
    <w:name w:val="WW8Num76z3"/>
    <w:rsid w:val="006D465A"/>
    <w:rPr>
      <w:rFonts w:ascii="Times New Roman" w:eastAsia="Times New Roman" w:hAnsi="Times New Roman" w:cs="Times New Roman"/>
    </w:rPr>
  </w:style>
  <w:style w:type="character" w:customStyle="1" w:styleId="WW8Num78z1">
    <w:name w:val="WW8Num78z1"/>
    <w:rsid w:val="006D465A"/>
    <w:rPr>
      <w:rFonts w:ascii="Symbol" w:hAnsi="Symbol"/>
    </w:rPr>
  </w:style>
  <w:style w:type="character" w:customStyle="1" w:styleId="WW8Num78z5">
    <w:name w:val="WW8Num78z5"/>
    <w:rsid w:val="006D465A"/>
    <w:rPr>
      <w:color w:val="FF0000"/>
    </w:rPr>
  </w:style>
  <w:style w:type="character" w:customStyle="1" w:styleId="WW8Num79z1">
    <w:name w:val="WW8Num79z1"/>
    <w:rsid w:val="006D465A"/>
    <w:rPr>
      <w:rFonts w:ascii="Symbol" w:hAnsi="Symbol"/>
    </w:rPr>
  </w:style>
  <w:style w:type="character" w:customStyle="1" w:styleId="WW8Num81z1">
    <w:name w:val="WW8Num81z1"/>
    <w:rsid w:val="006D465A"/>
    <w:rPr>
      <w:sz w:val="22"/>
    </w:rPr>
  </w:style>
  <w:style w:type="character" w:customStyle="1" w:styleId="WW8Num84z3">
    <w:name w:val="WW8Num84z3"/>
    <w:rsid w:val="006D465A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6D465A"/>
    <w:rPr>
      <w:b w:val="0"/>
    </w:rPr>
  </w:style>
  <w:style w:type="character" w:customStyle="1" w:styleId="WW8Num85z2">
    <w:name w:val="WW8Num85z2"/>
    <w:rsid w:val="006D465A"/>
    <w:rPr>
      <w:rFonts w:ascii="Times New Roman" w:eastAsia="Times New Roman" w:hAnsi="Times New Roman" w:cs="Times New Roman"/>
    </w:rPr>
  </w:style>
  <w:style w:type="character" w:customStyle="1" w:styleId="WW8Num86z0">
    <w:name w:val="WW8Num86z0"/>
    <w:rsid w:val="006D465A"/>
    <w:rPr>
      <w:rFonts w:ascii="Times New Roman" w:eastAsia="Times New Roman" w:hAnsi="Times New Roman" w:cs="Times New Roman"/>
    </w:rPr>
  </w:style>
  <w:style w:type="character" w:customStyle="1" w:styleId="WW8Num88z1">
    <w:name w:val="WW8Num88z1"/>
    <w:rsid w:val="006D465A"/>
    <w:rPr>
      <w:rFonts w:ascii="Symbol" w:hAnsi="Symbol"/>
    </w:rPr>
  </w:style>
  <w:style w:type="character" w:customStyle="1" w:styleId="Domylnaczcionkaakapitu1">
    <w:name w:val="Domyślna czcionka akapitu1"/>
    <w:rsid w:val="006D465A"/>
  </w:style>
  <w:style w:type="paragraph" w:customStyle="1" w:styleId="Nagwek20">
    <w:name w:val="Nagłówek2"/>
    <w:basedOn w:val="Normalny"/>
    <w:next w:val="Tekstpodstawowy"/>
    <w:rsid w:val="006D465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6D465A"/>
    <w:pPr>
      <w:pBdr>
        <w:bottom w:val="single" w:sz="4" w:space="1" w:color="000000"/>
      </w:pBdr>
      <w:tabs>
        <w:tab w:val="left" w:pos="426"/>
      </w:tabs>
      <w:suppressAutoHyphens/>
    </w:pPr>
    <w:rPr>
      <w:rFonts w:cs="Tahoma"/>
      <w:sz w:val="22"/>
      <w:lang w:eastAsia="ar-SA"/>
    </w:rPr>
  </w:style>
  <w:style w:type="paragraph" w:customStyle="1" w:styleId="Podpis2">
    <w:name w:val="Podpis2"/>
    <w:basedOn w:val="Normalny"/>
    <w:rsid w:val="006D465A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6D465A"/>
    <w:pPr>
      <w:suppressLineNumbers/>
      <w:suppressAutoHyphens/>
    </w:pPr>
    <w:rPr>
      <w:rFonts w:cs="Tahoma"/>
      <w:lang w:eastAsia="ar-SA"/>
    </w:rPr>
  </w:style>
  <w:style w:type="paragraph" w:customStyle="1" w:styleId="Nagwek10">
    <w:name w:val="Nagłówek1"/>
    <w:basedOn w:val="Normalny"/>
    <w:next w:val="Tekstpodstawowy"/>
    <w:rsid w:val="006D465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D465A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6D465A"/>
    <w:pPr>
      <w:suppressAutoHyphens/>
      <w:spacing w:line="360" w:lineRule="auto"/>
      <w:jc w:val="center"/>
    </w:pPr>
    <w:rPr>
      <w:b/>
      <w:smallCaps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6D465A"/>
    <w:rPr>
      <w:b/>
      <w:smallCaps/>
      <w:sz w:val="28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6D465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6D465A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BodyText21">
    <w:name w:val="Body Text 21"/>
    <w:basedOn w:val="Normalny"/>
    <w:rsid w:val="006D465A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6D465A"/>
    <w:pPr>
      <w:tabs>
        <w:tab w:val="left" w:pos="1080"/>
      </w:tabs>
      <w:suppressAutoHyphens/>
      <w:ind w:left="360" w:hanging="360"/>
    </w:pPr>
    <w:rPr>
      <w:rFonts w:ascii="Arial" w:hAnsi="Arial"/>
      <w:sz w:val="24"/>
      <w:lang w:eastAsia="ar-SA"/>
    </w:rPr>
  </w:style>
  <w:style w:type="paragraph" w:customStyle="1" w:styleId="Plandokumentu1">
    <w:name w:val="Plan dokumentu1"/>
    <w:basedOn w:val="Normalny"/>
    <w:rsid w:val="006D465A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6D465A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6D465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6D465A"/>
    <w:pPr>
      <w:pBdr>
        <w:bottom w:val="single" w:sz="4" w:space="1" w:color="000000"/>
      </w:pBdr>
      <w:tabs>
        <w:tab w:val="left" w:pos="426"/>
      </w:tabs>
      <w:suppressAutoHyphens/>
    </w:pPr>
    <w:rPr>
      <w:sz w:val="22"/>
      <w:lang w:eastAsia="ar-SA"/>
    </w:rPr>
  </w:style>
  <w:style w:type="paragraph" w:customStyle="1" w:styleId="Tekstpodstawowy32">
    <w:name w:val="Tekst podstawowy 32"/>
    <w:basedOn w:val="Normalny"/>
    <w:rsid w:val="006D465A"/>
    <w:pPr>
      <w:suppressAutoHyphens/>
      <w:spacing w:after="120"/>
    </w:pPr>
    <w:rPr>
      <w:sz w:val="16"/>
      <w:szCs w:val="16"/>
      <w:lang w:eastAsia="ar-SA"/>
    </w:rPr>
  </w:style>
  <w:style w:type="paragraph" w:customStyle="1" w:styleId="ZnakZnak1ZnakZnakZnakZnakZnakZnak">
    <w:name w:val="Znak Znak1 Znak Znak Znak Znak Znak Znak"/>
    <w:basedOn w:val="Normalny"/>
    <w:rsid w:val="006D465A"/>
    <w:rPr>
      <w:rFonts w:ascii="Arial" w:hAnsi="Arial" w:cs="Arial"/>
      <w:sz w:val="24"/>
      <w:szCs w:val="24"/>
    </w:rPr>
  </w:style>
  <w:style w:type="paragraph" w:customStyle="1" w:styleId="NormalnyWeb2">
    <w:name w:val="Normalny (Web)2"/>
    <w:basedOn w:val="Normalny"/>
    <w:rsid w:val="006D465A"/>
    <w:pPr>
      <w:suppressAutoHyphens/>
      <w:overflowPunct w:val="0"/>
      <w:autoSpaceDE w:val="0"/>
      <w:spacing w:before="100" w:after="100"/>
      <w:textAlignment w:val="baseline"/>
    </w:pPr>
    <w:rPr>
      <w:rFonts w:ascii="Arial Unicode MS" w:hAnsi="Arial Unicode MS"/>
      <w:sz w:val="24"/>
      <w:lang w:eastAsia="ar-SA"/>
    </w:rPr>
  </w:style>
  <w:style w:type="paragraph" w:customStyle="1" w:styleId="ZnakZnakZnakZnakZnakZnakZnakZnak">
    <w:name w:val="Znak Znak Znak Znak Znak Znak Znak Znak"/>
    <w:basedOn w:val="Normalny"/>
    <w:rsid w:val="006D465A"/>
    <w:rPr>
      <w:rFonts w:ascii="Arial" w:hAnsi="Arial" w:cs="Arial"/>
      <w:sz w:val="24"/>
      <w:szCs w:val="24"/>
    </w:rPr>
  </w:style>
  <w:style w:type="paragraph" w:customStyle="1" w:styleId="Tekstpodstawowy33">
    <w:name w:val="Tekst podstawowy 33"/>
    <w:basedOn w:val="Normalny"/>
    <w:rsid w:val="006D465A"/>
    <w:pPr>
      <w:widowControl w:val="0"/>
      <w:jc w:val="both"/>
    </w:pPr>
    <w:rPr>
      <w:rFonts w:ascii="Arial" w:hAnsi="Arial"/>
      <w:sz w:val="24"/>
      <w:lang w:eastAsia="ar-SA"/>
    </w:rPr>
  </w:style>
  <w:style w:type="paragraph" w:customStyle="1" w:styleId="ZnakZnakZnakZnakZnakZnakZnakZnakZnak">
    <w:name w:val="Znak Znak Znak Znak Znak Znak Znak Znak Znak"/>
    <w:basedOn w:val="Normalny"/>
    <w:rsid w:val="006D465A"/>
    <w:rPr>
      <w:rFonts w:ascii="Arial" w:hAnsi="Arial" w:cs="Arial"/>
      <w:sz w:val="24"/>
      <w:szCs w:val="24"/>
    </w:rPr>
  </w:style>
  <w:style w:type="character" w:customStyle="1" w:styleId="WW8Num67z0">
    <w:name w:val="WW8Num67z0"/>
    <w:rsid w:val="006D465A"/>
    <w:rPr>
      <w:rFonts w:ascii="Symbol" w:hAnsi="Symbol"/>
    </w:rPr>
  </w:style>
  <w:style w:type="paragraph" w:customStyle="1" w:styleId="Tekstpodstawowywcity32">
    <w:name w:val="Tekst podstawowy wcięty 32"/>
    <w:basedOn w:val="Normalny"/>
    <w:rsid w:val="006D465A"/>
    <w:pPr>
      <w:suppressAutoHyphens/>
      <w:spacing w:after="120" w:line="256" w:lineRule="auto"/>
      <w:ind w:left="283"/>
    </w:pPr>
    <w:rPr>
      <w:rFonts w:ascii="Calibri" w:hAnsi="Calibri" w:cs="Calibri"/>
      <w:sz w:val="16"/>
      <w:szCs w:val="16"/>
      <w:lang w:eastAsia="ar-SA"/>
    </w:rPr>
  </w:style>
  <w:style w:type="paragraph" w:customStyle="1" w:styleId="footnotedescription">
    <w:name w:val="footnote description"/>
    <w:next w:val="Normalny"/>
    <w:link w:val="footnotedescriptionChar"/>
    <w:hidden/>
    <w:rsid w:val="006D465A"/>
    <w:pPr>
      <w:spacing w:line="259" w:lineRule="auto"/>
    </w:pPr>
    <w:rPr>
      <w:rFonts w:ascii="Verdana" w:eastAsia="Verdana" w:hAnsi="Verdana" w:cs="Verdana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6D465A"/>
    <w:rPr>
      <w:rFonts w:ascii="Verdana" w:eastAsia="Verdana" w:hAnsi="Verdana" w:cs="Verdana"/>
      <w:color w:val="000000"/>
      <w:szCs w:val="22"/>
    </w:rPr>
  </w:style>
  <w:style w:type="character" w:customStyle="1" w:styleId="footnotemark">
    <w:name w:val="footnote mark"/>
    <w:hidden/>
    <w:rsid w:val="006D465A"/>
    <w:rPr>
      <w:rFonts w:ascii="Verdana" w:eastAsia="Verdana" w:hAnsi="Verdana" w:cs="Verdana"/>
      <w:color w:val="000000"/>
      <w:sz w:val="20"/>
      <w:vertAlign w:val="superscript"/>
    </w:rPr>
  </w:style>
  <w:style w:type="table" w:customStyle="1" w:styleId="TableGrid">
    <w:name w:val="TableGrid"/>
    <w:rsid w:val="006D465A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1">
    <w:name w:val="h1"/>
    <w:uiPriority w:val="99"/>
    <w:rsid w:val="006D465A"/>
    <w:rPr>
      <w:rFonts w:ascii="Times New Roman" w:hAnsi="Times New Roman" w:cs="Times New Roman"/>
    </w:rPr>
  </w:style>
  <w:style w:type="paragraph" w:styleId="Spistreci4">
    <w:name w:val="toc 4"/>
    <w:basedOn w:val="Normalny"/>
    <w:next w:val="Normalny"/>
    <w:autoRedefine/>
    <w:semiHidden/>
    <w:unhideWhenUsed/>
    <w:rsid w:val="000E5ABF"/>
    <w:pPr>
      <w:spacing w:after="100"/>
      <w:ind w:left="600"/>
    </w:pPr>
  </w:style>
  <w:style w:type="paragraph" w:customStyle="1" w:styleId="text">
    <w:name w:val="text"/>
    <w:rsid w:val="000E5ABF"/>
    <w:pPr>
      <w:widowControl w:val="0"/>
      <w:spacing w:before="240" w:line="240" w:lineRule="exact"/>
      <w:jc w:val="both"/>
    </w:pPr>
    <w:rPr>
      <w:rFonts w:ascii="Arial" w:hAnsi="Arial"/>
      <w:sz w:val="24"/>
      <w:lang w:val="cs-CZ"/>
    </w:rPr>
  </w:style>
  <w:style w:type="paragraph" w:customStyle="1" w:styleId="Numeracja1">
    <w:name w:val="Numeracja 1"/>
    <w:basedOn w:val="Lista"/>
    <w:rsid w:val="000E5ABF"/>
    <w:pPr>
      <w:pBdr>
        <w:bottom w:val="none" w:sz="0" w:space="0" w:color="auto"/>
      </w:pBdr>
      <w:tabs>
        <w:tab w:val="clear" w:pos="426"/>
      </w:tabs>
      <w:spacing w:after="120"/>
      <w:ind w:left="360" w:hanging="360"/>
    </w:pPr>
    <w:rPr>
      <w:sz w:val="24"/>
    </w:rPr>
  </w:style>
  <w:style w:type="paragraph" w:customStyle="1" w:styleId="western">
    <w:name w:val="western"/>
    <w:basedOn w:val="Normalny"/>
    <w:rsid w:val="00506478"/>
    <w:pPr>
      <w:spacing w:before="100" w:beforeAutospacing="1"/>
    </w:pPr>
  </w:style>
  <w:style w:type="paragraph" w:customStyle="1" w:styleId="Akapitzlist4">
    <w:name w:val="Akapit z listą4"/>
    <w:basedOn w:val="Normalny"/>
    <w:rsid w:val="00490EC8"/>
    <w:pPr>
      <w:suppressAutoHyphens/>
      <w:ind w:left="720"/>
    </w:pPr>
    <w:rPr>
      <w:sz w:val="24"/>
      <w:szCs w:val="24"/>
      <w:lang w:eastAsia="zh-CN"/>
    </w:rPr>
  </w:style>
  <w:style w:type="paragraph" w:styleId="Bezodstpw">
    <w:name w:val="No Spacing"/>
    <w:uiPriority w:val="1"/>
    <w:qFormat/>
    <w:rsid w:val="009F32A1"/>
    <w:rPr>
      <w:sz w:val="24"/>
      <w:szCs w:val="24"/>
    </w:rPr>
  </w:style>
  <w:style w:type="character" w:customStyle="1" w:styleId="Znakiprzypiswdolnych">
    <w:name w:val="Znaki przypisów dolnych"/>
    <w:rsid w:val="009F32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caption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D8326D"/>
  </w:style>
  <w:style w:type="paragraph" w:styleId="Nagwek1">
    <w:name w:val="heading 1"/>
    <w:aliases w:val="Title 1,NAGŁÓWEK 1,title1,Title 1 Znak"/>
    <w:basedOn w:val="Normalny"/>
    <w:next w:val="Normalny"/>
    <w:link w:val="Nagwek1Znak"/>
    <w:uiPriority w:val="9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opka Znak1 Znak,Stopka Znak Znak Znak"/>
    <w:basedOn w:val="Normalny"/>
    <w:link w:val="StopkaZnak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aliases w:val="Nagłówek strony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uiPriority w:val="59"/>
    <w:rsid w:val="00A16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Obiekt,List Paragraph1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</w:rPr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uiPriority w:val="99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aliases w:val="Odwołanie przypisu"/>
    <w:basedOn w:val="Domylnaczcionkaakapitu"/>
    <w:unhideWhenUsed/>
    <w:rsid w:val="00BA09E0"/>
    <w:rPr>
      <w:vertAlign w:val="superscript"/>
    </w:rPr>
  </w:style>
  <w:style w:type="paragraph" w:customStyle="1" w:styleId="Kasia">
    <w:name w:val="Kasia"/>
    <w:basedOn w:val="Normalny"/>
    <w:qFormat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3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18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4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5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6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7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8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9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17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10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1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2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13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14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15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16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uiPriority w:val="9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21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3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22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aliases w:val="Stopka Znak1 Znak Znak1,Stopka Znak Znak Znak Znak1"/>
    <w:basedOn w:val="Domylnaczcionkaakapitu"/>
    <w:link w:val="Stopka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4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5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031BFA"/>
    <w:rPr>
      <w:sz w:val="24"/>
      <w:szCs w:val="24"/>
    </w:r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6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2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Tretekstu">
    <w:name w:val="Treść tekstu"/>
    <w:basedOn w:val="Normalny"/>
    <w:uiPriority w:val="99"/>
    <w:unhideWhenUsed/>
    <w:rsid w:val="00D43E1D"/>
    <w:pPr>
      <w:spacing w:after="120"/>
    </w:pPr>
    <w:rPr>
      <w:sz w:val="24"/>
      <w:szCs w:val="24"/>
    </w:rPr>
  </w:style>
  <w:style w:type="character" w:styleId="Odwoanieprzypisukocowego">
    <w:name w:val="endnote reference"/>
    <w:basedOn w:val="Domylnaczcionkaakapitu"/>
    <w:rsid w:val="009B4D5B"/>
    <w:rPr>
      <w:vertAlign w:val="superscript"/>
    </w:rPr>
  </w:style>
  <w:style w:type="character" w:customStyle="1" w:styleId="StopkaZnak1">
    <w:name w:val="Stopka Znak1"/>
    <w:aliases w:val="Stopka Znak Znak,Stopka Znak1 Znak Znak,Stopka Znak Znak Znak Znak"/>
    <w:uiPriority w:val="99"/>
    <w:locked/>
    <w:rsid w:val="004876C6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1">
    <w:name w:val="Normalny1"/>
    <w:rsid w:val="004876C6"/>
    <w:pPr>
      <w:suppressAutoHyphens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4876C6"/>
    <w:pPr>
      <w:overflowPunct w:val="0"/>
      <w:autoSpaceDE w:val="0"/>
      <w:autoSpaceDN w:val="0"/>
      <w:adjustRightInd w:val="0"/>
      <w:ind w:left="360" w:hanging="360"/>
      <w:jc w:val="both"/>
    </w:pPr>
    <w:rPr>
      <w:sz w:val="24"/>
    </w:rPr>
  </w:style>
  <w:style w:type="paragraph" w:customStyle="1" w:styleId="Tekstpodstawowywcity1">
    <w:name w:val="Tekst podstawowy wcięty1"/>
    <w:basedOn w:val="Normalny"/>
    <w:semiHidden/>
    <w:rsid w:val="004876C6"/>
    <w:pPr>
      <w:ind w:left="540" w:hanging="360"/>
    </w:pPr>
    <w:rPr>
      <w:rFonts w:ascii="Arial" w:hAnsi="Arial" w:cs="Arial"/>
    </w:rPr>
  </w:style>
  <w:style w:type="paragraph" w:customStyle="1" w:styleId="Akapitzlist2">
    <w:name w:val="Akapit z listą2"/>
    <w:basedOn w:val="Normalny"/>
    <w:qFormat/>
    <w:rsid w:val="004876C6"/>
    <w:pPr>
      <w:suppressAutoHyphens/>
      <w:autoSpaceDN w:val="0"/>
      <w:ind w:left="720"/>
      <w:textAlignment w:val="baseline"/>
    </w:pPr>
    <w:rPr>
      <w:color w:val="00000A"/>
      <w:kern w:val="3"/>
      <w:sz w:val="24"/>
      <w:szCs w:val="24"/>
    </w:rPr>
  </w:style>
  <w:style w:type="paragraph" w:customStyle="1" w:styleId="Tekstpodstawowy21">
    <w:name w:val="Tekst podstawowy 21"/>
    <w:rsid w:val="004876C6"/>
    <w:pPr>
      <w:suppressAutoHyphens/>
      <w:autoSpaceDN w:val="0"/>
      <w:spacing w:after="120" w:line="480" w:lineRule="auto"/>
      <w:jc w:val="both"/>
      <w:textAlignment w:val="baseline"/>
    </w:pPr>
    <w:rPr>
      <w:rFonts w:ascii="Arial" w:eastAsia="Calibri" w:hAnsi="Arial" w:cs="Arial"/>
      <w:color w:val="000000"/>
      <w:kern w:val="3"/>
      <w:sz w:val="24"/>
      <w:szCs w:val="24"/>
    </w:rPr>
  </w:style>
  <w:style w:type="character" w:customStyle="1" w:styleId="apple-converted-space">
    <w:name w:val="apple-converted-space"/>
    <w:basedOn w:val="Domylnaczcionkaakapitu"/>
    <w:rsid w:val="00C60857"/>
  </w:style>
  <w:style w:type="character" w:customStyle="1" w:styleId="AkapitzlistZnak">
    <w:name w:val="Akapit z listą Znak"/>
    <w:aliases w:val="Obiekt Znak,List Paragraph1 Znak"/>
    <w:link w:val="Akapitzlist"/>
    <w:locked/>
    <w:rsid w:val="00EF773B"/>
  </w:style>
  <w:style w:type="paragraph" w:customStyle="1" w:styleId="Akapitzlist3">
    <w:name w:val="Akapit z listą3"/>
    <w:basedOn w:val="Normalny"/>
    <w:rsid w:val="00EF773B"/>
    <w:pPr>
      <w:suppressAutoHyphens/>
      <w:ind w:left="720"/>
    </w:pPr>
    <w:rPr>
      <w:rFonts w:eastAsia="Calibri"/>
      <w:sz w:val="24"/>
      <w:szCs w:val="24"/>
      <w:lang w:eastAsia="ar-SA"/>
    </w:rPr>
  </w:style>
  <w:style w:type="character" w:customStyle="1" w:styleId="FontStyle23">
    <w:name w:val="Font Style23"/>
    <w:uiPriority w:val="99"/>
    <w:rsid w:val="00B75A44"/>
    <w:rPr>
      <w:rFonts w:ascii="Times New Roman" w:hAnsi="Times New Roman" w:cs="Times New Roman"/>
      <w:i/>
      <w:iCs/>
      <w:color w:val="000000"/>
      <w:spacing w:val="-10"/>
      <w:sz w:val="24"/>
      <w:szCs w:val="24"/>
    </w:rPr>
  </w:style>
  <w:style w:type="character" w:customStyle="1" w:styleId="WW8Num9z0">
    <w:name w:val="WW8Num9z0"/>
    <w:rsid w:val="00D04749"/>
    <w:rPr>
      <w:b w:val="0"/>
      <w:color w:val="000000"/>
    </w:rPr>
  </w:style>
  <w:style w:type="paragraph" w:customStyle="1" w:styleId="Tekstpodstawowywcity31">
    <w:name w:val="Tekst podstawowy wcięty 31"/>
    <w:basedOn w:val="Normalny"/>
    <w:rsid w:val="0008375F"/>
    <w:pPr>
      <w:suppressAutoHyphens/>
      <w:overflowPunct w:val="0"/>
      <w:autoSpaceDE w:val="0"/>
      <w:ind w:left="283"/>
      <w:jc w:val="both"/>
    </w:pPr>
    <w:rPr>
      <w:rFonts w:ascii="MS Sans Serif" w:hAnsi="MS Sans Serif"/>
      <w:sz w:val="24"/>
      <w:lang w:val="en-US" w:eastAsia="ar-SA"/>
    </w:rPr>
  </w:style>
  <w:style w:type="paragraph" w:customStyle="1" w:styleId="111Konspektnumerowany">
    <w:name w:val="1.1.1 Konspektnumerowany"/>
    <w:basedOn w:val="Normalny"/>
    <w:link w:val="111KonspektnumerowanyZnak"/>
    <w:autoRedefine/>
    <w:qFormat/>
    <w:rsid w:val="00383C8B"/>
    <w:pPr>
      <w:numPr>
        <w:ilvl w:val="1"/>
        <w:numId w:val="30"/>
      </w:numPr>
      <w:tabs>
        <w:tab w:val="clear" w:pos="2276"/>
      </w:tabs>
      <w:autoSpaceDE w:val="0"/>
      <w:autoSpaceDN w:val="0"/>
      <w:spacing w:before="160"/>
      <w:jc w:val="both"/>
    </w:pPr>
    <w:rPr>
      <w:rFonts w:ascii="Trebuchet MS" w:hAnsi="Trebuchet MS"/>
      <w:szCs w:val="22"/>
    </w:rPr>
  </w:style>
  <w:style w:type="paragraph" w:customStyle="1" w:styleId="1PODSTAWnew">
    <w:name w:val="1 PODSTAW new"/>
    <w:basedOn w:val="111Konspektnumerowany"/>
    <w:link w:val="1PODSTAWnewZnak"/>
    <w:autoRedefine/>
    <w:qFormat/>
    <w:rsid w:val="00383C8B"/>
    <w:pPr>
      <w:numPr>
        <w:ilvl w:val="0"/>
      </w:numPr>
    </w:pPr>
  </w:style>
  <w:style w:type="paragraph" w:customStyle="1" w:styleId="111OKKonspektnumerowany">
    <w:name w:val="1.1.1 OK Konspektnumerowany"/>
    <w:basedOn w:val="Normalny"/>
    <w:link w:val="111OKKonspektnumerowanyZnak"/>
    <w:autoRedefine/>
    <w:rsid w:val="00383C8B"/>
    <w:pPr>
      <w:autoSpaceDE w:val="0"/>
      <w:autoSpaceDN w:val="0"/>
      <w:spacing w:before="160"/>
      <w:ind w:left="16"/>
      <w:jc w:val="both"/>
    </w:pPr>
    <w:rPr>
      <w:rFonts w:ascii="Trebuchet MS" w:hAnsi="Trebuchet MS"/>
      <w:szCs w:val="22"/>
    </w:rPr>
  </w:style>
  <w:style w:type="character" w:customStyle="1" w:styleId="111OKKonspektnumerowanyZnak">
    <w:name w:val="1.1.1 OK Konspektnumerowany Znak"/>
    <w:link w:val="111OKKonspektnumerowany"/>
    <w:locked/>
    <w:rsid w:val="00383C8B"/>
    <w:rPr>
      <w:rFonts w:ascii="Trebuchet MS" w:hAnsi="Trebuchet MS"/>
      <w:szCs w:val="22"/>
    </w:rPr>
  </w:style>
  <w:style w:type="character" w:styleId="Wyrnieniedelikatne">
    <w:name w:val="Subtle Emphasis"/>
    <w:uiPriority w:val="19"/>
    <w:qFormat/>
    <w:rsid w:val="00DF6F45"/>
    <w:rPr>
      <w:i/>
      <w:iCs/>
      <w:color w:val="808080"/>
    </w:rPr>
  </w:style>
  <w:style w:type="character" w:customStyle="1" w:styleId="1PODSTAWnewZnak">
    <w:name w:val="1 PODSTAW new Znak"/>
    <w:link w:val="1PODSTAWnew"/>
    <w:qFormat/>
    <w:rsid w:val="00DF6F45"/>
    <w:rPr>
      <w:rFonts w:ascii="Trebuchet MS" w:hAnsi="Trebuchet MS"/>
      <w:szCs w:val="22"/>
    </w:rPr>
  </w:style>
  <w:style w:type="character" w:customStyle="1" w:styleId="111KonspektnumerowanyZnak">
    <w:name w:val="1.1.1 Konspektnumerowany Znak"/>
    <w:link w:val="111Konspektnumerowany"/>
    <w:qFormat/>
    <w:locked/>
    <w:rsid w:val="000106FA"/>
    <w:rPr>
      <w:rFonts w:ascii="Trebuchet MS" w:hAnsi="Trebuchet MS"/>
      <w:szCs w:val="22"/>
    </w:rPr>
  </w:style>
  <w:style w:type="paragraph" w:customStyle="1" w:styleId="Tekstpodstawowy22">
    <w:name w:val="Tekst podstawowy 22"/>
    <w:basedOn w:val="Normalny"/>
    <w:rsid w:val="00E71D83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Tekstpodstawowy31">
    <w:name w:val="Tekst podstawowy 31"/>
    <w:basedOn w:val="Normalny"/>
    <w:rsid w:val="00E71D8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gmail-apple-style-span">
    <w:name w:val="gmail-apple-style-span"/>
    <w:basedOn w:val="Domylnaczcionkaakapitu"/>
    <w:rsid w:val="0019563A"/>
  </w:style>
  <w:style w:type="character" w:styleId="Uwydatnienie">
    <w:name w:val="Emphasis"/>
    <w:qFormat/>
    <w:rsid w:val="00E36F15"/>
    <w:rPr>
      <w:i/>
      <w:iCs/>
    </w:rPr>
  </w:style>
  <w:style w:type="paragraph" w:customStyle="1" w:styleId="NormalnyWebTahoma">
    <w:name w:val="Normalny (Web) + Tahoma"/>
    <w:basedOn w:val="Normalny"/>
    <w:rsid w:val="006D465A"/>
    <w:pPr>
      <w:tabs>
        <w:tab w:val="num" w:pos="720"/>
      </w:tabs>
      <w:suppressAutoHyphens/>
      <w:spacing w:line="360" w:lineRule="auto"/>
      <w:ind w:left="720" w:hanging="360"/>
      <w:jc w:val="both"/>
    </w:pPr>
    <w:rPr>
      <w:rFonts w:ascii="Tahoma" w:hAnsi="Tahoma" w:cs="MS Mincho"/>
      <w:spacing w:val="1"/>
      <w:sz w:val="22"/>
      <w:szCs w:val="22"/>
      <w:lang w:eastAsia="zh-CN"/>
    </w:rPr>
  </w:style>
  <w:style w:type="character" w:customStyle="1" w:styleId="apple-style-span">
    <w:name w:val="apple-style-span"/>
    <w:rsid w:val="006D465A"/>
    <w:rPr>
      <w:rFonts w:cs="Times New Roman"/>
    </w:rPr>
  </w:style>
  <w:style w:type="character" w:customStyle="1" w:styleId="textnode">
    <w:name w:val="textnode"/>
    <w:rsid w:val="006D465A"/>
  </w:style>
  <w:style w:type="character" w:customStyle="1" w:styleId="WW8Num2z0">
    <w:name w:val="WW8Num2z0"/>
    <w:rsid w:val="006D465A"/>
    <w:rPr>
      <w:rFonts w:ascii="Symbol" w:hAnsi="Symbol"/>
    </w:rPr>
  </w:style>
  <w:style w:type="character" w:customStyle="1" w:styleId="WW8Num3z0">
    <w:name w:val="WW8Num3z0"/>
    <w:rsid w:val="006D465A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6D465A"/>
    <w:rPr>
      <w:rFonts w:ascii="Symbol" w:hAnsi="Symbol"/>
    </w:rPr>
  </w:style>
  <w:style w:type="character" w:customStyle="1" w:styleId="WW8Num5z0">
    <w:name w:val="WW8Num5z0"/>
    <w:rsid w:val="006D465A"/>
    <w:rPr>
      <w:rFonts w:ascii="Symbol" w:hAnsi="Symbol"/>
    </w:rPr>
  </w:style>
  <w:style w:type="character" w:customStyle="1" w:styleId="WW8Num8z0">
    <w:name w:val="WW8Num8z0"/>
    <w:rsid w:val="006D465A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6D465A"/>
    <w:rPr>
      <w:rFonts w:ascii="Symbol" w:hAnsi="Symbol"/>
    </w:rPr>
  </w:style>
  <w:style w:type="character" w:customStyle="1" w:styleId="WW8Num13z0">
    <w:name w:val="WW8Num13z0"/>
    <w:rsid w:val="006D465A"/>
    <w:rPr>
      <w:rFonts w:ascii="Symbol" w:hAnsi="Symbol"/>
    </w:rPr>
  </w:style>
  <w:style w:type="character" w:customStyle="1" w:styleId="WW8Num14z0">
    <w:name w:val="WW8Num14z0"/>
    <w:rsid w:val="006D465A"/>
    <w:rPr>
      <w:b/>
    </w:rPr>
  </w:style>
  <w:style w:type="character" w:customStyle="1" w:styleId="WW8Num17z0">
    <w:name w:val="WW8Num17z0"/>
    <w:rsid w:val="006D465A"/>
    <w:rPr>
      <w:rFonts w:ascii="Times New Roman" w:eastAsia="Times New Roman" w:hAnsi="Times New Roman" w:cs="Times New Roman"/>
      <w:b/>
    </w:rPr>
  </w:style>
  <w:style w:type="character" w:customStyle="1" w:styleId="WW8Num18z0">
    <w:name w:val="WW8Num18z0"/>
    <w:rsid w:val="006D465A"/>
    <w:rPr>
      <w:rFonts w:ascii="Symbol" w:hAnsi="Symbol"/>
    </w:rPr>
  </w:style>
  <w:style w:type="character" w:customStyle="1" w:styleId="WW8Num18z2">
    <w:name w:val="WW8Num18z2"/>
    <w:rsid w:val="006D465A"/>
    <w:rPr>
      <w:rFonts w:ascii="Wingdings" w:hAnsi="Wingdings"/>
    </w:rPr>
  </w:style>
  <w:style w:type="character" w:customStyle="1" w:styleId="WW8Num18z4">
    <w:name w:val="WW8Num18z4"/>
    <w:rsid w:val="006D465A"/>
    <w:rPr>
      <w:rFonts w:ascii="Courier New" w:hAnsi="Courier New" w:cs="Courier New"/>
    </w:rPr>
  </w:style>
  <w:style w:type="character" w:customStyle="1" w:styleId="WW8Num20z0">
    <w:name w:val="WW8Num20z0"/>
    <w:rsid w:val="006D465A"/>
    <w:rPr>
      <w:b w:val="0"/>
    </w:rPr>
  </w:style>
  <w:style w:type="character" w:customStyle="1" w:styleId="WW8Num21z0">
    <w:name w:val="WW8Num21z0"/>
    <w:rsid w:val="006D465A"/>
    <w:rPr>
      <w:rFonts w:ascii="Symbol" w:hAnsi="Symbol"/>
    </w:rPr>
  </w:style>
  <w:style w:type="character" w:customStyle="1" w:styleId="WW8Num25z1">
    <w:name w:val="WW8Num25z1"/>
    <w:rsid w:val="006D465A"/>
    <w:rPr>
      <w:rFonts w:ascii="Symbol" w:hAnsi="Symbol"/>
    </w:rPr>
  </w:style>
  <w:style w:type="character" w:customStyle="1" w:styleId="WW8Num25z5">
    <w:name w:val="WW8Num25z5"/>
    <w:rsid w:val="006D465A"/>
    <w:rPr>
      <w:color w:val="FF0000"/>
    </w:rPr>
  </w:style>
  <w:style w:type="character" w:customStyle="1" w:styleId="WW8Num26z1">
    <w:name w:val="WW8Num26z1"/>
    <w:rsid w:val="006D465A"/>
    <w:rPr>
      <w:rFonts w:ascii="Symbol" w:hAnsi="Symbol"/>
    </w:rPr>
  </w:style>
  <w:style w:type="character" w:customStyle="1" w:styleId="WW8Num28z0">
    <w:name w:val="WW8Num28z0"/>
    <w:rsid w:val="006D465A"/>
    <w:rPr>
      <w:rFonts w:ascii="Times New Roman" w:eastAsia="Times New Roman" w:hAnsi="Times New Roman" w:cs="Times New Roman"/>
    </w:rPr>
  </w:style>
  <w:style w:type="character" w:customStyle="1" w:styleId="WW8Num29z3">
    <w:name w:val="WW8Num29z3"/>
    <w:rsid w:val="006D465A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6D465A"/>
    <w:rPr>
      <w:rFonts w:ascii="Symbol" w:hAnsi="Symbol"/>
    </w:rPr>
  </w:style>
  <w:style w:type="character" w:customStyle="1" w:styleId="WW8Num32z1">
    <w:name w:val="WW8Num32z1"/>
    <w:rsid w:val="006D465A"/>
    <w:rPr>
      <w:rFonts w:ascii="Symbol" w:hAnsi="Symbol"/>
    </w:rPr>
  </w:style>
  <w:style w:type="character" w:customStyle="1" w:styleId="Domylnaczcionkaakapitu2">
    <w:name w:val="Domyślna czcionka akapitu2"/>
    <w:rsid w:val="006D465A"/>
  </w:style>
  <w:style w:type="character" w:customStyle="1" w:styleId="WW8Num6z1">
    <w:name w:val="WW8Num6z1"/>
    <w:rsid w:val="006D465A"/>
    <w:rPr>
      <w:rFonts w:ascii="Times New Roman" w:eastAsia="Times New Roman" w:hAnsi="Times New Roman" w:cs="Times New Roman"/>
    </w:rPr>
  </w:style>
  <w:style w:type="character" w:customStyle="1" w:styleId="WW8Num8z3">
    <w:name w:val="WW8Num8z3"/>
    <w:rsid w:val="006D465A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6D465A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6D465A"/>
    <w:rPr>
      <w:rFonts w:ascii="Courier New" w:hAnsi="Courier New" w:cs="Courier New"/>
    </w:rPr>
  </w:style>
  <w:style w:type="character" w:customStyle="1" w:styleId="WW8Num10z2">
    <w:name w:val="WW8Num10z2"/>
    <w:rsid w:val="006D465A"/>
    <w:rPr>
      <w:rFonts w:ascii="Wingdings" w:hAnsi="Wingdings"/>
    </w:rPr>
  </w:style>
  <w:style w:type="character" w:customStyle="1" w:styleId="WW8Num10z3">
    <w:name w:val="WW8Num10z3"/>
    <w:rsid w:val="006D465A"/>
    <w:rPr>
      <w:rFonts w:ascii="Symbol" w:hAnsi="Symbol"/>
    </w:rPr>
  </w:style>
  <w:style w:type="character" w:customStyle="1" w:styleId="WW8Num11z0">
    <w:name w:val="WW8Num11z0"/>
    <w:rsid w:val="006D465A"/>
    <w:rPr>
      <w:rFonts w:ascii="Symbol" w:hAnsi="Symbol"/>
    </w:rPr>
  </w:style>
  <w:style w:type="character" w:customStyle="1" w:styleId="WW8Num11z1">
    <w:name w:val="WW8Num11z1"/>
    <w:rsid w:val="006D465A"/>
    <w:rPr>
      <w:rFonts w:ascii="Courier New" w:hAnsi="Courier New" w:cs="Courier New"/>
    </w:rPr>
  </w:style>
  <w:style w:type="character" w:customStyle="1" w:styleId="WW8Num11z2">
    <w:name w:val="WW8Num11z2"/>
    <w:rsid w:val="006D465A"/>
    <w:rPr>
      <w:rFonts w:ascii="Wingdings" w:hAnsi="Wingdings"/>
    </w:rPr>
  </w:style>
  <w:style w:type="character" w:customStyle="1" w:styleId="WW8Num13z1">
    <w:name w:val="WW8Num13z1"/>
    <w:rsid w:val="006D465A"/>
    <w:rPr>
      <w:rFonts w:ascii="Courier New" w:hAnsi="Courier New" w:cs="Courier New"/>
    </w:rPr>
  </w:style>
  <w:style w:type="character" w:customStyle="1" w:styleId="WW8Num13z2">
    <w:name w:val="WW8Num13z2"/>
    <w:rsid w:val="006D465A"/>
    <w:rPr>
      <w:rFonts w:ascii="Wingdings" w:hAnsi="Wingdings"/>
    </w:rPr>
  </w:style>
  <w:style w:type="character" w:customStyle="1" w:styleId="WW8Num14z4">
    <w:name w:val="WW8Num14z4"/>
    <w:rsid w:val="006D465A"/>
    <w:rPr>
      <w:rFonts w:ascii="Symbol" w:hAnsi="Symbol"/>
      <w:b/>
    </w:rPr>
  </w:style>
  <w:style w:type="character" w:customStyle="1" w:styleId="WW8Num17z4">
    <w:name w:val="WW8Num17z4"/>
    <w:rsid w:val="006D465A"/>
    <w:rPr>
      <w:rFonts w:ascii="Symbol" w:hAnsi="Symbol"/>
      <w:b/>
    </w:rPr>
  </w:style>
  <w:style w:type="character" w:customStyle="1" w:styleId="WW8Num18z1">
    <w:name w:val="WW8Num18z1"/>
    <w:rsid w:val="006D465A"/>
    <w:rPr>
      <w:rFonts w:ascii="Courier New" w:hAnsi="Courier New" w:cs="Courier New"/>
    </w:rPr>
  </w:style>
  <w:style w:type="character" w:customStyle="1" w:styleId="WW8Num19z1">
    <w:name w:val="WW8Num19z1"/>
    <w:rsid w:val="006D465A"/>
    <w:rPr>
      <w:rFonts w:ascii="Times New Roman" w:eastAsia="Times New Roman" w:hAnsi="Times New Roman" w:cs="Times New Roman"/>
    </w:rPr>
  </w:style>
  <w:style w:type="character" w:customStyle="1" w:styleId="WW8Num20z3">
    <w:name w:val="WW8Num20z3"/>
    <w:rsid w:val="006D465A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6D465A"/>
    <w:rPr>
      <w:rFonts w:ascii="Symbol" w:hAnsi="Symbol"/>
    </w:rPr>
  </w:style>
  <w:style w:type="character" w:customStyle="1" w:styleId="WW8Num23z0">
    <w:name w:val="WW8Num23z0"/>
    <w:rsid w:val="006D465A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6D465A"/>
    <w:rPr>
      <w:rFonts w:ascii="Symbol" w:hAnsi="Symbol"/>
    </w:rPr>
  </w:style>
  <w:style w:type="character" w:customStyle="1" w:styleId="WW8Num27z2">
    <w:name w:val="WW8Num27z2"/>
    <w:rsid w:val="006D465A"/>
    <w:rPr>
      <w:rFonts w:ascii="Wingdings" w:hAnsi="Wingdings"/>
    </w:rPr>
  </w:style>
  <w:style w:type="character" w:customStyle="1" w:styleId="WW8Num27z4">
    <w:name w:val="WW8Num27z4"/>
    <w:rsid w:val="006D465A"/>
    <w:rPr>
      <w:rFonts w:ascii="Courier New" w:hAnsi="Courier New" w:cs="Courier New"/>
    </w:rPr>
  </w:style>
  <w:style w:type="character" w:customStyle="1" w:styleId="WW8Num28z1">
    <w:name w:val="WW8Num28z1"/>
    <w:rsid w:val="006D465A"/>
    <w:rPr>
      <w:rFonts w:ascii="Symbol" w:hAnsi="Symbol"/>
    </w:rPr>
  </w:style>
  <w:style w:type="character" w:customStyle="1" w:styleId="WW8Num28z3">
    <w:name w:val="WW8Num28z3"/>
    <w:rsid w:val="006D465A"/>
    <w:rPr>
      <w:rFonts w:ascii="Times New Roman" w:eastAsia="Times New Roman" w:hAnsi="Times New Roman" w:cs="Times New Roman"/>
    </w:rPr>
  </w:style>
  <w:style w:type="character" w:customStyle="1" w:styleId="WW8Num29z0">
    <w:name w:val="WW8Num29z0"/>
    <w:rsid w:val="006D465A"/>
    <w:rPr>
      <w:rFonts w:ascii="Symbol" w:hAnsi="Symbol"/>
    </w:rPr>
  </w:style>
  <w:style w:type="character" w:customStyle="1" w:styleId="WW8Num29z1">
    <w:name w:val="WW8Num29z1"/>
    <w:rsid w:val="006D465A"/>
    <w:rPr>
      <w:rFonts w:ascii="Courier New" w:hAnsi="Courier New" w:cs="Courier New"/>
    </w:rPr>
  </w:style>
  <w:style w:type="character" w:customStyle="1" w:styleId="WW8Num29z2">
    <w:name w:val="WW8Num29z2"/>
    <w:rsid w:val="006D465A"/>
    <w:rPr>
      <w:rFonts w:ascii="Wingdings" w:hAnsi="Wingdings"/>
    </w:rPr>
  </w:style>
  <w:style w:type="character" w:customStyle="1" w:styleId="WW8Num32z5">
    <w:name w:val="WW8Num32z5"/>
    <w:rsid w:val="006D465A"/>
    <w:rPr>
      <w:color w:val="FF0000"/>
    </w:rPr>
  </w:style>
  <w:style w:type="character" w:customStyle="1" w:styleId="WW8Num35z0">
    <w:name w:val="WW8Num35z0"/>
    <w:rsid w:val="006D465A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6D465A"/>
    <w:rPr>
      <w:rFonts w:ascii="Courier New" w:hAnsi="Courier New" w:cs="Courier New"/>
    </w:rPr>
  </w:style>
  <w:style w:type="character" w:customStyle="1" w:styleId="WW8Num35z2">
    <w:name w:val="WW8Num35z2"/>
    <w:rsid w:val="006D465A"/>
    <w:rPr>
      <w:rFonts w:ascii="Wingdings" w:hAnsi="Wingdings"/>
    </w:rPr>
  </w:style>
  <w:style w:type="character" w:customStyle="1" w:styleId="WW8Num35z3">
    <w:name w:val="WW8Num35z3"/>
    <w:rsid w:val="006D465A"/>
    <w:rPr>
      <w:rFonts w:ascii="Symbol" w:hAnsi="Symbol"/>
    </w:rPr>
  </w:style>
  <w:style w:type="character" w:customStyle="1" w:styleId="WW8Num37z0">
    <w:name w:val="WW8Num37z0"/>
    <w:rsid w:val="006D465A"/>
    <w:rPr>
      <w:rFonts w:ascii="Symbol" w:hAnsi="Symbol"/>
    </w:rPr>
  </w:style>
  <w:style w:type="character" w:customStyle="1" w:styleId="WW8Num37z1">
    <w:name w:val="WW8Num37z1"/>
    <w:rsid w:val="006D465A"/>
    <w:rPr>
      <w:rFonts w:ascii="Courier New" w:hAnsi="Courier New" w:cs="Courier New"/>
    </w:rPr>
  </w:style>
  <w:style w:type="character" w:customStyle="1" w:styleId="WW8Num37z2">
    <w:name w:val="WW8Num37z2"/>
    <w:rsid w:val="006D465A"/>
    <w:rPr>
      <w:rFonts w:ascii="Wingdings" w:hAnsi="Wingdings"/>
    </w:rPr>
  </w:style>
  <w:style w:type="character" w:customStyle="1" w:styleId="WW8Num42z0">
    <w:name w:val="WW8Num42z0"/>
    <w:rsid w:val="006D465A"/>
    <w:rPr>
      <w:rFonts w:ascii="Symbol" w:hAnsi="Symbol"/>
    </w:rPr>
  </w:style>
  <w:style w:type="character" w:customStyle="1" w:styleId="WW8Num43z0">
    <w:name w:val="WW8Num43z0"/>
    <w:rsid w:val="006D465A"/>
    <w:rPr>
      <w:rFonts w:ascii="Symbol" w:hAnsi="Symbol"/>
    </w:rPr>
  </w:style>
  <w:style w:type="character" w:customStyle="1" w:styleId="WW8Num43z1">
    <w:name w:val="WW8Num43z1"/>
    <w:rsid w:val="006D465A"/>
    <w:rPr>
      <w:rFonts w:ascii="Courier New" w:hAnsi="Courier New" w:cs="Courier New"/>
    </w:rPr>
  </w:style>
  <w:style w:type="character" w:customStyle="1" w:styleId="WW8Num43z2">
    <w:name w:val="WW8Num43z2"/>
    <w:rsid w:val="006D465A"/>
    <w:rPr>
      <w:rFonts w:ascii="Wingdings" w:hAnsi="Wingdings"/>
    </w:rPr>
  </w:style>
  <w:style w:type="character" w:customStyle="1" w:styleId="WW8Num44z0">
    <w:name w:val="WW8Num44z0"/>
    <w:rsid w:val="006D465A"/>
    <w:rPr>
      <w:rFonts w:ascii="Symbol" w:hAnsi="Symbol"/>
    </w:rPr>
  </w:style>
  <w:style w:type="character" w:customStyle="1" w:styleId="WW8Num45z0">
    <w:name w:val="WW8Num45z0"/>
    <w:rsid w:val="006D465A"/>
    <w:rPr>
      <w:i w:val="0"/>
    </w:rPr>
  </w:style>
  <w:style w:type="character" w:customStyle="1" w:styleId="WW8Num48z1">
    <w:name w:val="WW8Num48z1"/>
    <w:rsid w:val="006D465A"/>
    <w:rPr>
      <w:rFonts w:ascii="Symbol" w:hAnsi="Symbol"/>
    </w:rPr>
  </w:style>
  <w:style w:type="character" w:customStyle="1" w:styleId="WW8Num48z5">
    <w:name w:val="WW8Num48z5"/>
    <w:rsid w:val="006D465A"/>
    <w:rPr>
      <w:color w:val="FF0000"/>
    </w:rPr>
  </w:style>
  <w:style w:type="character" w:customStyle="1" w:styleId="WW8Num50z0">
    <w:name w:val="WW8Num50z0"/>
    <w:rsid w:val="006D465A"/>
    <w:rPr>
      <w:rFonts w:ascii="Symbol" w:hAnsi="Symbol"/>
    </w:rPr>
  </w:style>
  <w:style w:type="character" w:customStyle="1" w:styleId="WW8Num54z0">
    <w:name w:val="WW8Num54z0"/>
    <w:rsid w:val="006D465A"/>
    <w:rPr>
      <w:b/>
    </w:rPr>
  </w:style>
  <w:style w:type="character" w:customStyle="1" w:styleId="WW8Num55z0">
    <w:name w:val="WW8Num55z0"/>
    <w:rsid w:val="006D465A"/>
    <w:rPr>
      <w:rFonts w:ascii="Symbol" w:hAnsi="Symbol"/>
    </w:rPr>
  </w:style>
  <w:style w:type="character" w:customStyle="1" w:styleId="WW8Num55z1">
    <w:name w:val="WW8Num55z1"/>
    <w:rsid w:val="006D465A"/>
    <w:rPr>
      <w:rFonts w:ascii="Courier New" w:hAnsi="Courier New" w:cs="Courier New"/>
    </w:rPr>
  </w:style>
  <w:style w:type="character" w:customStyle="1" w:styleId="WW8Num55z2">
    <w:name w:val="WW8Num55z2"/>
    <w:rsid w:val="006D465A"/>
    <w:rPr>
      <w:rFonts w:ascii="Wingdings" w:hAnsi="Wingdings"/>
    </w:rPr>
  </w:style>
  <w:style w:type="character" w:customStyle="1" w:styleId="WW8Num56z0">
    <w:name w:val="WW8Num56z0"/>
    <w:rsid w:val="006D465A"/>
    <w:rPr>
      <w:rFonts w:ascii="Symbol" w:hAnsi="Symbol"/>
    </w:rPr>
  </w:style>
  <w:style w:type="character" w:customStyle="1" w:styleId="WW8Num56z2">
    <w:name w:val="WW8Num56z2"/>
    <w:rsid w:val="006D465A"/>
    <w:rPr>
      <w:rFonts w:ascii="Wingdings" w:hAnsi="Wingdings"/>
    </w:rPr>
  </w:style>
  <w:style w:type="character" w:customStyle="1" w:styleId="WW8Num56z4">
    <w:name w:val="WW8Num56z4"/>
    <w:rsid w:val="006D465A"/>
    <w:rPr>
      <w:rFonts w:ascii="Courier New" w:hAnsi="Courier New" w:cs="Courier New"/>
    </w:rPr>
  </w:style>
  <w:style w:type="character" w:customStyle="1" w:styleId="WW8Num61z1">
    <w:name w:val="WW8Num61z1"/>
    <w:rsid w:val="006D465A"/>
    <w:rPr>
      <w:rFonts w:ascii="Symbol" w:hAnsi="Symbol"/>
    </w:rPr>
  </w:style>
  <w:style w:type="character" w:customStyle="1" w:styleId="WW8Num61z3">
    <w:name w:val="WW8Num61z3"/>
    <w:rsid w:val="006D465A"/>
    <w:rPr>
      <w:rFonts w:ascii="Times New Roman" w:eastAsia="Times New Roman" w:hAnsi="Times New Roman" w:cs="Times New Roman"/>
    </w:rPr>
  </w:style>
  <w:style w:type="character" w:customStyle="1" w:styleId="WW8Num61z5">
    <w:name w:val="WW8Num61z5"/>
    <w:rsid w:val="006D465A"/>
    <w:rPr>
      <w:color w:val="FF0000"/>
    </w:rPr>
  </w:style>
  <w:style w:type="character" w:customStyle="1" w:styleId="WW8Num62z0">
    <w:name w:val="WW8Num62z0"/>
    <w:rsid w:val="006D465A"/>
    <w:rPr>
      <w:rFonts w:ascii="Symbol" w:hAnsi="Symbol"/>
    </w:rPr>
  </w:style>
  <w:style w:type="character" w:customStyle="1" w:styleId="WW8Num62z1">
    <w:name w:val="WW8Num62z1"/>
    <w:rsid w:val="006D465A"/>
    <w:rPr>
      <w:rFonts w:ascii="Courier New" w:hAnsi="Courier New" w:cs="Courier New"/>
    </w:rPr>
  </w:style>
  <w:style w:type="character" w:customStyle="1" w:styleId="WW8Num62z2">
    <w:name w:val="WW8Num62z2"/>
    <w:rsid w:val="006D465A"/>
    <w:rPr>
      <w:rFonts w:ascii="Wingdings" w:hAnsi="Wingdings"/>
    </w:rPr>
  </w:style>
  <w:style w:type="character" w:customStyle="1" w:styleId="WW8Num64z0">
    <w:name w:val="WW8Num64z0"/>
    <w:rsid w:val="006D465A"/>
    <w:rPr>
      <w:rFonts w:ascii="Times New Roman" w:eastAsia="Times New Roman" w:hAnsi="Times New Roman" w:cs="Times New Roman"/>
    </w:rPr>
  </w:style>
  <w:style w:type="character" w:customStyle="1" w:styleId="WW8Num65z0">
    <w:name w:val="WW8Num65z0"/>
    <w:rsid w:val="006D465A"/>
    <w:rPr>
      <w:b w:val="0"/>
    </w:rPr>
  </w:style>
  <w:style w:type="character" w:customStyle="1" w:styleId="WW8Num69z0">
    <w:name w:val="WW8Num69z0"/>
    <w:rsid w:val="006D465A"/>
    <w:rPr>
      <w:rFonts w:ascii="Symbol" w:hAnsi="Symbol"/>
    </w:rPr>
  </w:style>
  <w:style w:type="character" w:customStyle="1" w:styleId="WW8Num70z3">
    <w:name w:val="WW8Num70z3"/>
    <w:rsid w:val="006D465A"/>
    <w:rPr>
      <w:rFonts w:ascii="Symbol" w:hAnsi="Symbol"/>
    </w:rPr>
  </w:style>
  <w:style w:type="character" w:customStyle="1" w:styleId="WW8Num72z0">
    <w:name w:val="WW8Num72z0"/>
    <w:rsid w:val="006D465A"/>
    <w:rPr>
      <w:rFonts w:ascii="Symbol" w:hAnsi="Symbol"/>
    </w:rPr>
  </w:style>
  <w:style w:type="character" w:customStyle="1" w:styleId="WW8Num72z2">
    <w:name w:val="WW8Num72z2"/>
    <w:rsid w:val="006D465A"/>
    <w:rPr>
      <w:rFonts w:ascii="Wingdings" w:hAnsi="Wingdings"/>
    </w:rPr>
  </w:style>
  <w:style w:type="character" w:customStyle="1" w:styleId="WW8Num72z4">
    <w:name w:val="WW8Num72z4"/>
    <w:rsid w:val="006D465A"/>
    <w:rPr>
      <w:rFonts w:ascii="Courier New" w:hAnsi="Courier New" w:cs="Courier New"/>
    </w:rPr>
  </w:style>
  <w:style w:type="character" w:customStyle="1" w:styleId="WW8Num74z0">
    <w:name w:val="WW8Num74z0"/>
    <w:rsid w:val="006D465A"/>
    <w:rPr>
      <w:b/>
    </w:rPr>
  </w:style>
  <w:style w:type="character" w:customStyle="1" w:styleId="WW8Num74z3">
    <w:name w:val="WW8Num74z3"/>
    <w:rsid w:val="006D465A"/>
    <w:rPr>
      <w:b w:val="0"/>
    </w:rPr>
  </w:style>
  <w:style w:type="character" w:customStyle="1" w:styleId="WW8Num76z3">
    <w:name w:val="WW8Num76z3"/>
    <w:rsid w:val="006D465A"/>
    <w:rPr>
      <w:rFonts w:ascii="Times New Roman" w:eastAsia="Times New Roman" w:hAnsi="Times New Roman" w:cs="Times New Roman"/>
    </w:rPr>
  </w:style>
  <w:style w:type="character" w:customStyle="1" w:styleId="WW8Num78z1">
    <w:name w:val="WW8Num78z1"/>
    <w:rsid w:val="006D465A"/>
    <w:rPr>
      <w:rFonts w:ascii="Symbol" w:hAnsi="Symbol"/>
    </w:rPr>
  </w:style>
  <w:style w:type="character" w:customStyle="1" w:styleId="WW8Num78z5">
    <w:name w:val="WW8Num78z5"/>
    <w:rsid w:val="006D465A"/>
    <w:rPr>
      <w:color w:val="FF0000"/>
    </w:rPr>
  </w:style>
  <w:style w:type="character" w:customStyle="1" w:styleId="WW8Num79z1">
    <w:name w:val="WW8Num79z1"/>
    <w:rsid w:val="006D465A"/>
    <w:rPr>
      <w:rFonts w:ascii="Symbol" w:hAnsi="Symbol"/>
    </w:rPr>
  </w:style>
  <w:style w:type="character" w:customStyle="1" w:styleId="WW8Num81z1">
    <w:name w:val="WW8Num81z1"/>
    <w:rsid w:val="006D465A"/>
    <w:rPr>
      <w:sz w:val="22"/>
    </w:rPr>
  </w:style>
  <w:style w:type="character" w:customStyle="1" w:styleId="WW8Num84z3">
    <w:name w:val="WW8Num84z3"/>
    <w:rsid w:val="006D465A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6D465A"/>
    <w:rPr>
      <w:b w:val="0"/>
    </w:rPr>
  </w:style>
  <w:style w:type="character" w:customStyle="1" w:styleId="WW8Num85z2">
    <w:name w:val="WW8Num85z2"/>
    <w:rsid w:val="006D465A"/>
    <w:rPr>
      <w:rFonts w:ascii="Times New Roman" w:eastAsia="Times New Roman" w:hAnsi="Times New Roman" w:cs="Times New Roman"/>
    </w:rPr>
  </w:style>
  <w:style w:type="character" w:customStyle="1" w:styleId="WW8Num86z0">
    <w:name w:val="WW8Num86z0"/>
    <w:rsid w:val="006D465A"/>
    <w:rPr>
      <w:rFonts w:ascii="Times New Roman" w:eastAsia="Times New Roman" w:hAnsi="Times New Roman" w:cs="Times New Roman"/>
    </w:rPr>
  </w:style>
  <w:style w:type="character" w:customStyle="1" w:styleId="WW8Num88z1">
    <w:name w:val="WW8Num88z1"/>
    <w:rsid w:val="006D465A"/>
    <w:rPr>
      <w:rFonts w:ascii="Symbol" w:hAnsi="Symbol"/>
    </w:rPr>
  </w:style>
  <w:style w:type="character" w:customStyle="1" w:styleId="Domylnaczcionkaakapitu1">
    <w:name w:val="Domyślna czcionka akapitu1"/>
    <w:rsid w:val="006D465A"/>
  </w:style>
  <w:style w:type="paragraph" w:customStyle="1" w:styleId="Nagwek20">
    <w:name w:val="Nagłówek2"/>
    <w:basedOn w:val="Normalny"/>
    <w:next w:val="Tekstpodstawowy"/>
    <w:rsid w:val="006D465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6D465A"/>
    <w:pPr>
      <w:pBdr>
        <w:bottom w:val="single" w:sz="4" w:space="1" w:color="000000"/>
      </w:pBdr>
      <w:tabs>
        <w:tab w:val="left" w:pos="426"/>
      </w:tabs>
      <w:suppressAutoHyphens/>
    </w:pPr>
    <w:rPr>
      <w:rFonts w:cs="Tahoma"/>
      <w:sz w:val="22"/>
      <w:lang w:eastAsia="ar-SA"/>
    </w:rPr>
  </w:style>
  <w:style w:type="paragraph" w:customStyle="1" w:styleId="Podpis2">
    <w:name w:val="Podpis2"/>
    <w:basedOn w:val="Normalny"/>
    <w:rsid w:val="006D465A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6D465A"/>
    <w:pPr>
      <w:suppressLineNumbers/>
      <w:suppressAutoHyphens/>
    </w:pPr>
    <w:rPr>
      <w:rFonts w:cs="Tahoma"/>
      <w:lang w:eastAsia="ar-SA"/>
    </w:rPr>
  </w:style>
  <w:style w:type="paragraph" w:customStyle="1" w:styleId="Nagwek10">
    <w:name w:val="Nagłówek1"/>
    <w:basedOn w:val="Normalny"/>
    <w:next w:val="Tekstpodstawowy"/>
    <w:rsid w:val="006D465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D465A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6D465A"/>
    <w:pPr>
      <w:suppressAutoHyphens/>
      <w:spacing w:line="360" w:lineRule="auto"/>
      <w:jc w:val="center"/>
    </w:pPr>
    <w:rPr>
      <w:b/>
      <w:smallCaps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6D465A"/>
    <w:rPr>
      <w:b/>
      <w:smallCaps/>
      <w:sz w:val="28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6D465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6D465A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BodyText21">
    <w:name w:val="Body Text 21"/>
    <w:basedOn w:val="Normalny"/>
    <w:rsid w:val="006D465A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6D465A"/>
    <w:pPr>
      <w:tabs>
        <w:tab w:val="left" w:pos="1080"/>
      </w:tabs>
      <w:suppressAutoHyphens/>
      <w:ind w:left="360" w:hanging="360"/>
    </w:pPr>
    <w:rPr>
      <w:rFonts w:ascii="Arial" w:hAnsi="Arial"/>
      <w:sz w:val="24"/>
      <w:lang w:eastAsia="ar-SA"/>
    </w:rPr>
  </w:style>
  <w:style w:type="paragraph" w:customStyle="1" w:styleId="Plandokumentu1">
    <w:name w:val="Plan dokumentu1"/>
    <w:basedOn w:val="Normalny"/>
    <w:rsid w:val="006D465A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6D465A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6D465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6D465A"/>
    <w:pPr>
      <w:pBdr>
        <w:bottom w:val="single" w:sz="4" w:space="1" w:color="000000"/>
      </w:pBdr>
      <w:tabs>
        <w:tab w:val="left" w:pos="426"/>
      </w:tabs>
      <w:suppressAutoHyphens/>
    </w:pPr>
    <w:rPr>
      <w:sz w:val="22"/>
      <w:lang w:eastAsia="ar-SA"/>
    </w:rPr>
  </w:style>
  <w:style w:type="paragraph" w:customStyle="1" w:styleId="Tekstpodstawowy32">
    <w:name w:val="Tekst podstawowy 32"/>
    <w:basedOn w:val="Normalny"/>
    <w:rsid w:val="006D465A"/>
    <w:pPr>
      <w:suppressAutoHyphens/>
      <w:spacing w:after="120"/>
    </w:pPr>
    <w:rPr>
      <w:sz w:val="16"/>
      <w:szCs w:val="16"/>
      <w:lang w:eastAsia="ar-SA"/>
    </w:rPr>
  </w:style>
  <w:style w:type="paragraph" w:customStyle="1" w:styleId="ZnakZnak1ZnakZnakZnakZnakZnakZnak">
    <w:name w:val="Znak Znak1 Znak Znak Znak Znak Znak Znak"/>
    <w:basedOn w:val="Normalny"/>
    <w:rsid w:val="006D465A"/>
    <w:rPr>
      <w:rFonts w:ascii="Arial" w:hAnsi="Arial" w:cs="Arial"/>
      <w:sz w:val="24"/>
      <w:szCs w:val="24"/>
    </w:rPr>
  </w:style>
  <w:style w:type="paragraph" w:customStyle="1" w:styleId="NormalnyWeb2">
    <w:name w:val="Normalny (Web)2"/>
    <w:basedOn w:val="Normalny"/>
    <w:rsid w:val="006D465A"/>
    <w:pPr>
      <w:suppressAutoHyphens/>
      <w:overflowPunct w:val="0"/>
      <w:autoSpaceDE w:val="0"/>
      <w:spacing w:before="100" w:after="100"/>
      <w:textAlignment w:val="baseline"/>
    </w:pPr>
    <w:rPr>
      <w:rFonts w:ascii="Arial Unicode MS" w:hAnsi="Arial Unicode MS"/>
      <w:sz w:val="24"/>
      <w:lang w:eastAsia="ar-SA"/>
    </w:rPr>
  </w:style>
  <w:style w:type="paragraph" w:customStyle="1" w:styleId="ZnakZnakZnakZnakZnakZnakZnakZnak">
    <w:name w:val="Znak Znak Znak Znak Znak Znak Znak Znak"/>
    <w:basedOn w:val="Normalny"/>
    <w:rsid w:val="006D465A"/>
    <w:rPr>
      <w:rFonts w:ascii="Arial" w:hAnsi="Arial" w:cs="Arial"/>
      <w:sz w:val="24"/>
      <w:szCs w:val="24"/>
    </w:rPr>
  </w:style>
  <w:style w:type="paragraph" w:customStyle="1" w:styleId="Tekstpodstawowy33">
    <w:name w:val="Tekst podstawowy 33"/>
    <w:basedOn w:val="Normalny"/>
    <w:rsid w:val="006D465A"/>
    <w:pPr>
      <w:widowControl w:val="0"/>
      <w:jc w:val="both"/>
    </w:pPr>
    <w:rPr>
      <w:rFonts w:ascii="Arial" w:hAnsi="Arial"/>
      <w:sz w:val="24"/>
      <w:lang w:eastAsia="ar-SA"/>
    </w:rPr>
  </w:style>
  <w:style w:type="paragraph" w:customStyle="1" w:styleId="ZnakZnakZnakZnakZnakZnakZnakZnakZnak">
    <w:name w:val="Znak Znak Znak Znak Znak Znak Znak Znak Znak"/>
    <w:basedOn w:val="Normalny"/>
    <w:rsid w:val="006D465A"/>
    <w:rPr>
      <w:rFonts w:ascii="Arial" w:hAnsi="Arial" w:cs="Arial"/>
      <w:sz w:val="24"/>
      <w:szCs w:val="24"/>
    </w:rPr>
  </w:style>
  <w:style w:type="character" w:customStyle="1" w:styleId="WW8Num67z0">
    <w:name w:val="WW8Num67z0"/>
    <w:rsid w:val="006D465A"/>
    <w:rPr>
      <w:rFonts w:ascii="Symbol" w:hAnsi="Symbol"/>
    </w:rPr>
  </w:style>
  <w:style w:type="paragraph" w:customStyle="1" w:styleId="Tekstpodstawowywcity32">
    <w:name w:val="Tekst podstawowy wcięty 32"/>
    <w:basedOn w:val="Normalny"/>
    <w:rsid w:val="006D465A"/>
    <w:pPr>
      <w:suppressAutoHyphens/>
      <w:spacing w:after="120" w:line="256" w:lineRule="auto"/>
      <w:ind w:left="283"/>
    </w:pPr>
    <w:rPr>
      <w:rFonts w:ascii="Calibri" w:hAnsi="Calibri" w:cs="Calibri"/>
      <w:sz w:val="16"/>
      <w:szCs w:val="16"/>
      <w:lang w:eastAsia="ar-SA"/>
    </w:rPr>
  </w:style>
  <w:style w:type="paragraph" w:customStyle="1" w:styleId="footnotedescription">
    <w:name w:val="footnote description"/>
    <w:next w:val="Normalny"/>
    <w:link w:val="footnotedescriptionChar"/>
    <w:hidden/>
    <w:rsid w:val="006D465A"/>
    <w:pPr>
      <w:spacing w:line="259" w:lineRule="auto"/>
    </w:pPr>
    <w:rPr>
      <w:rFonts w:ascii="Verdana" w:eastAsia="Verdana" w:hAnsi="Verdana" w:cs="Verdana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6D465A"/>
    <w:rPr>
      <w:rFonts w:ascii="Verdana" w:eastAsia="Verdana" w:hAnsi="Verdana" w:cs="Verdana"/>
      <w:color w:val="000000"/>
      <w:szCs w:val="22"/>
    </w:rPr>
  </w:style>
  <w:style w:type="character" w:customStyle="1" w:styleId="footnotemark">
    <w:name w:val="footnote mark"/>
    <w:hidden/>
    <w:rsid w:val="006D465A"/>
    <w:rPr>
      <w:rFonts w:ascii="Verdana" w:eastAsia="Verdana" w:hAnsi="Verdana" w:cs="Verdana"/>
      <w:color w:val="000000"/>
      <w:sz w:val="20"/>
      <w:vertAlign w:val="superscript"/>
    </w:rPr>
  </w:style>
  <w:style w:type="table" w:customStyle="1" w:styleId="TableGrid">
    <w:name w:val="TableGrid"/>
    <w:rsid w:val="006D465A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1">
    <w:name w:val="h1"/>
    <w:uiPriority w:val="99"/>
    <w:rsid w:val="006D465A"/>
    <w:rPr>
      <w:rFonts w:ascii="Times New Roman" w:hAnsi="Times New Roman" w:cs="Times New Roman"/>
    </w:rPr>
  </w:style>
  <w:style w:type="paragraph" w:styleId="Spistreci4">
    <w:name w:val="toc 4"/>
    <w:basedOn w:val="Normalny"/>
    <w:next w:val="Normalny"/>
    <w:autoRedefine/>
    <w:semiHidden/>
    <w:unhideWhenUsed/>
    <w:rsid w:val="000E5ABF"/>
    <w:pPr>
      <w:spacing w:after="100"/>
      <w:ind w:left="600"/>
    </w:pPr>
  </w:style>
  <w:style w:type="paragraph" w:customStyle="1" w:styleId="text">
    <w:name w:val="text"/>
    <w:rsid w:val="000E5ABF"/>
    <w:pPr>
      <w:widowControl w:val="0"/>
      <w:spacing w:before="240" w:line="240" w:lineRule="exact"/>
      <w:jc w:val="both"/>
    </w:pPr>
    <w:rPr>
      <w:rFonts w:ascii="Arial" w:hAnsi="Arial"/>
      <w:sz w:val="24"/>
      <w:lang w:val="cs-CZ"/>
    </w:rPr>
  </w:style>
  <w:style w:type="paragraph" w:customStyle="1" w:styleId="Numeracja1">
    <w:name w:val="Numeracja 1"/>
    <w:basedOn w:val="Lista"/>
    <w:rsid w:val="000E5ABF"/>
    <w:pPr>
      <w:pBdr>
        <w:bottom w:val="none" w:sz="0" w:space="0" w:color="auto"/>
      </w:pBdr>
      <w:tabs>
        <w:tab w:val="clear" w:pos="426"/>
      </w:tabs>
      <w:spacing w:after="120"/>
      <w:ind w:left="360" w:hanging="360"/>
    </w:pPr>
    <w:rPr>
      <w:sz w:val="24"/>
    </w:rPr>
  </w:style>
  <w:style w:type="paragraph" w:customStyle="1" w:styleId="western">
    <w:name w:val="western"/>
    <w:basedOn w:val="Normalny"/>
    <w:rsid w:val="00506478"/>
    <w:pPr>
      <w:spacing w:before="100" w:beforeAutospacing="1"/>
    </w:pPr>
  </w:style>
  <w:style w:type="paragraph" w:customStyle="1" w:styleId="Akapitzlist4">
    <w:name w:val="Akapit z listą4"/>
    <w:basedOn w:val="Normalny"/>
    <w:rsid w:val="00490EC8"/>
    <w:pPr>
      <w:suppressAutoHyphens/>
      <w:ind w:left="720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strzowiewzawodzie.pl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2118C-039C-4275-8EC6-C7B40C271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7581</Words>
  <Characters>58451</Characters>
  <Application>Microsoft Office Word</Application>
  <DocSecurity>0</DocSecurity>
  <Lines>1328</Lines>
  <Paragraphs>611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65421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dell</cp:lastModifiedBy>
  <cp:revision>2</cp:revision>
  <cp:lastPrinted>2020-12-16T11:52:00Z</cp:lastPrinted>
  <dcterms:created xsi:type="dcterms:W3CDTF">2020-12-18T16:24:00Z</dcterms:created>
  <dcterms:modified xsi:type="dcterms:W3CDTF">2020-12-18T16:24:00Z</dcterms:modified>
</cp:coreProperties>
</file>